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8025C" w14:textId="2037C5C3" w:rsidR="00A34BD4" w:rsidRPr="0027699F" w:rsidRDefault="00A34BD4" w:rsidP="00A34BD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es-CL"/>
        </w:rPr>
      </w:pPr>
      <w:r w:rsidRPr="0027699F">
        <w:rPr>
          <w:rFonts w:ascii="Calibri" w:eastAsia="Times New Roman" w:hAnsi="Calibri" w:cs="Times New Roman"/>
          <w:b/>
          <w:sz w:val="28"/>
          <w:szCs w:val="28"/>
          <w:lang w:eastAsia="es-CL"/>
        </w:rPr>
        <w:t>Convención</w:t>
      </w:r>
      <w:r w:rsidR="00106497">
        <w:rPr>
          <w:rFonts w:ascii="Calibri" w:eastAsia="Times New Roman" w:hAnsi="Calibri" w:cs="Times New Roman"/>
          <w:b/>
          <w:sz w:val="28"/>
          <w:szCs w:val="28"/>
          <w:lang w:eastAsia="es-CL"/>
        </w:rPr>
        <w:t xml:space="preserve"> </w:t>
      </w:r>
      <w:r w:rsidRPr="0027699F">
        <w:rPr>
          <w:rFonts w:ascii="Calibri" w:eastAsia="Times New Roman" w:hAnsi="Calibri" w:cs="Times New Roman"/>
          <w:b/>
          <w:sz w:val="28"/>
          <w:szCs w:val="28"/>
          <w:lang w:eastAsia="es-CL"/>
        </w:rPr>
        <w:t>sobre</w:t>
      </w:r>
      <w:r w:rsidR="00106497">
        <w:rPr>
          <w:rFonts w:ascii="Calibri" w:eastAsia="Times New Roman" w:hAnsi="Calibri" w:cs="Times New Roman"/>
          <w:b/>
          <w:sz w:val="28"/>
          <w:szCs w:val="28"/>
          <w:lang w:eastAsia="es-CL"/>
        </w:rPr>
        <w:t xml:space="preserve"> </w:t>
      </w:r>
      <w:r w:rsidRPr="0027699F">
        <w:rPr>
          <w:rFonts w:ascii="Calibri" w:eastAsia="Times New Roman" w:hAnsi="Calibri" w:cs="Times New Roman"/>
          <w:b/>
          <w:sz w:val="28"/>
          <w:szCs w:val="28"/>
          <w:lang w:eastAsia="es-CL"/>
        </w:rPr>
        <w:t>la</w:t>
      </w:r>
      <w:r w:rsidR="00106497">
        <w:rPr>
          <w:rFonts w:ascii="Calibri" w:eastAsia="Times New Roman" w:hAnsi="Calibri" w:cs="Times New Roman"/>
          <w:b/>
          <w:sz w:val="28"/>
          <w:szCs w:val="28"/>
          <w:lang w:eastAsia="es-CL"/>
        </w:rPr>
        <w:t xml:space="preserve"> </w:t>
      </w:r>
      <w:r w:rsidRPr="0027699F">
        <w:rPr>
          <w:rFonts w:ascii="Calibri" w:eastAsia="Times New Roman" w:hAnsi="Calibri" w:cs="Times New Roman"/>
          <w:b/>
          <w:sz w:val="28"/>
          <w:szCs w:val="28"/>
          <w:lang w:eastAsia="es-CL"/>
        </w:rPr>
        <w:t>Prohibición</w:t>
      </w:r>
      <w:r w:rsidR="00106497">
        <w:rPr>
          <w:rFonts w:ascii="Calibri" w:eastAsia="Times New Roman" w:hAnsi="Calibri" w:cs="Times New Roman"/>
          <w:b/>
          <w:sz w:val="28"/>
          <w:szCs w:val="28"/>
          <w:lang w:eastAsia="es-CL"/>
        </w:rPr>
        <w:t xml:space="preserve"> </w:t>
      </w:r>
      <w:r w:rsidRPr="0027699F">
        <w:rPr>
          <w:rFonts w:ascii="Calibri" w:eastAsia="Times New Roman" w:hAnsi="Calibri" w:cs="Times New Roman"/>
          <w:b/>
          <w:sz w:val="28"/>
          <w:szCs w:val="28"/>
          <w:lang w:eastAsia="es-CL"/>
        </w:rPr>
        <w:t>del</w:t>
      </w:r>
      <w:r w:rsidR="00106497">
        <w:rPr>
          <w:rFonts w:ascii="Calibri" w:eastAsia="Times New Roman" w:hAnsi="Calibri" w:cs="Times New Roman"/>
          <w:b/>
          <w:sz w:val="28"/>
          <w:szCs w:val="28"/>
          <w:lang w:eastAsia="es-CL"/>
        </w:rPr>
        <w:t xml:space="preserve"> </w:t>
      </w:r>
      <w:r w:rsidRPr="0027699F">
        <w:rPr>
          <w:rFonts w:ascii="Calibri" w:eastAsia="Times New Roman" w:hAnsi="Calibri" w:cs="Times New Roman"/>
          <w:b/>
          <w:sz w:val="28"/>
          <w:szCs w:val="28"/>
          <w:lang w:eastAsia="es-CL"/>
        </w:rPr>
        <w:t>Desarrollo,</w:t>
      </w:r>
      <w:r w:rsidR="00106497">
        <w:rPr>
          <w:rFonts w:ascii="Calibri" w:eastAsia="Times New Roman" w:hAnsi="Calibri" w:cs="Times New Roman"/>
          <w:b/>
          <w:sz w:val="28"/>
          <w:szCs w:val="28"/>
          <w:lang w:eastAsia="es-CL"/>
        </w:rPr>
        <w:t xml:space="preserve"> </w:t>
      </w:r>
      <w:r w:rsidRPr="0027699F">
        <w:rPr>
          <w:rFonts w:ascii="Calibri" w:eastAsia="Times New Roman" w:hAnsi="Calibri" w:cs="Times New Roman"/>
          <w:b/>
          <w:sz w:val="28"/>
          <w:szCs w:val="28"/>
          <w:lang w:eastAsia="es-CL"/>
        </w:rPr>
        <w:t>la</w:t>
      </w:r>
      <w:r w:rsidR="00106497">
        <w:rPr>
          <w:rFonts w:ascii="Calibri" w:eastAsia="Times New Roman" w:hAnsi="Calibri" w:cs="Times New Roman"/>
          <w:b/>
          <w:sz w:val="28"/>
          <w:szCs w:val="28"/>
          <w:lang w:eastAsia="es-CL"/>
        </w:rPr>
        <w:t xml:space="preserve"> </w:t>
      </w:r>
      <w:r w:rsidRPr="0027699F">
        <w:rPr>
          <w:rFonts w:ascii="Calibri" w:eastAsia="Times New Roman" w:hAnsi="Calibri" w:cs="Times New Roman"/>
          <w:b/>
          <w:sz w:val="28"/>
          <w:szCs w:val="28"/>
          <w:lang w:eastAsia="es-CL"/>
        </w:rPr>
        <w:t>Producción</w:t>
      </w:r>
      <w:r w:rsidR="00106497">
        <w:rPr>
          <w:rFonts w:ascii="Calibri" w:eastAsia="Times New Roman" w:hAnsi="Calibri" w:cs="Times New Roman"/>
          <w:b/>
          <w:sz w:val="28"/>
          <w:szCs w:val="28"/>
          <w:lang w:eastAsia="es-CL"/>
        </w:rPr>
        <w:t xml:space="preserve"> </w:t>
      </w:r>
      <w:r w:rsidRPr="0027699F">
        <w:rPr>
          <w:rFonts w:ascii="Calibri" w:eastAsia="Times New Roman" w:hAnsi="Calibri" w:cs="Times New Roman"/>
          <w:b/>
          <w:sz w:val="28"/>
          <w:szCs w:val="28"/>
          <w:lang w:eastAsia="es-CL"/>
        </w:rPr>
        <w:t>y</w:t>
      </w:r>
      <w:r w:rsidR="00106497">
        <w:rPr>
          <w:rFonts w:ascii="Calibri" w:eastAsia="Times New Roman" w:hAnsi="Calibri" w:cs="Times New Roman"/>
          <w:b/>
          <w:sz w:val="28"/>
          <w:szCs w:val="28"/>
          <w:lang w:eastAsia="es-CL"/>
        </w:rPr>
        <w:t xml:space="preserve"> </w:t>
      </w:r>
      <w:r w:rsidRPr="0027699F">
        <w:rPr>
          <w:rFonts w:ascii="Calibri" w:eastAsia="Times New Roman" w:hAnsi="Calibri" w:cs="Times New Roman"/>
          <w:b/>
          <w:sz w:val="28"/>
          <w:szCs w:val="28"/>
          <w:lang w:eastAsia="es-CL"/>
        </w:rPr>
        <w:t>el</w:t>
      </w:r>
      <w:r w:rsidR="00106497">
        <w:rPr>
          <w:rFonts w:ascii="Calibri" w:eastAsia="Times New Roman" w:hAnsi="Calibri" w:cs="Times New Roman"/>
          <w:b/>
          <w:sz w:val="28"/>
          <w:szCs w:val="28"/>
          <w:lang w:eastAsia="es-CL"/>
        </w:rPr>
        <w:t xml:space="preserve"> </w:t>
      </w:r>
      <w:r w:rsidRPr="0027699F">
        <w:rPr>
          <w:rFonts w:ascii="Calibri" w:eastAsia="Times New Roman" w:hAnsi="Calibri" w:cs="Times New Roman"/>
          <w:b/>
          <w:sz w:val="28"/>
          <w:szCs w:val="28"/>
          <w:lang w:eastAsia="es-CL"/>
        </w:rPr>
        <w:t>Almacenamiento</w:t>
      </w:r>
      <w:r w:rsidR="00106497">
        <w:rPr>
          <w:rFonts w:ascii="Calibri" w:eastAsia="Times New Roman" w:hAnsi="Calibri" w:cs="Times New Roman"/>
          <w:b/>
          <w:sz w:val="28"/>
          <w:szCs w:val="28"/>
          <w:lang w:eastAsia="es-CL"/>
        </w:rPr>
        <w:t xml:space="preserve"> </w:t>
      </w:r>
      <w:r w:rsidRPr="0027699F">
        <w:rPr>
          <w:rFonts w:ascii="Calibri" w:eastAsia="Times New Roman" w:hAnsi="Calibri" w:cs="Times New Roman"/>
          <w:b/>
          <w:sz w:val="28"/>
          <w:szCs w:val="28"/>
          <w:lang w:eastAsia="es-CL"/>
        </w:rPr>
        <w:t>de</w:t>
      </w:r>
      <w:r w:rsidR="00106497">
        <w:rPr>
          <w:rFonts w:ascii="Calibri" w:eastAsia="Times New Roman" w:hAnsi="Calibri" w:cs="Times New Roman"/>
          <w:b/>
          <w:sz w:val="28"/>
          <w:szCs w:val="28"/>
          <w:lang w:eastAsia="es-CL"/>
        </w:rPr>
        <w:t xml:space="preserve"> </w:t>
      </w:r>
      <w:r w:rsidRPr="0027699F">
        <w:rPr>
          <w:rFonts w:ascii="Calibri" w:eastAsia="Times New Roman" w:hAnsi="Calibri" w:cs="Times New Roman"/>
          <w:b/>
          <w:sz w:val="28"/>
          <w:szCs w:val="28"/>
          <w:lang w:eastAsia="es-CL"/>
        </w:rPr>
        <w:t>Armas</w:t>
      </w:r>
      <w:r w:rsidR="00106497">
        <w:rPr>
          <w:rFonts w:ascii="Calibri" w:eastAsia="Times New Roman" w:hAnsi="Calibri" w:cs="Times New Roman"/>
          <w:b/>
          <w:sz w:val="28"/>
          <w:szCs w:val="28"/>
          <w:lang w:eastAsia="es-CL"/>
        </w:rPr>
        <w:t xml:space="preserve"> </w:t>
      </w:r>
      <w:r w:rsidRPr="0027699F">
        <w:rPr>
          <w:rFonts w:ascii="Calibri" w:eastAsia="Times New Roman" w:hAnsi="Calibri" w:cs="Times New Roman"/>
          <w:b/>
          <w:sz w:val="28"/>
          <w:szCs w:val="28"/>
          <w:lang w:eastAsia="es-CL"/>
        </w:rPr>
        <w:t>Bacteriológicas</w:t>
      </w:r>
      <w:r w:rsidR="00106497">
        <w:rPr>
          <w:rFonts w:ascii="Calibri" w:eastAsia="Times New Roman" w:hAnsi="Calibri" w:cs="Times New Roman"/>
          <w:b/>
          <w:sz w:val="28"/>
          <w:szCs w:val="28"/>
          <w:lang w:eastAsia="es-CL"/>
        </w:rPr>
        <w:t xml:space="preserve"> </w:t>
      </w:r>
      <w:r w:rsidRPr="0027699F">
        <w:rPr>
          <w:rFonts w:ascii="Calibri" w:eastAsia="Times New Roman" w:hAnsi="Calibri" w:cs="Times New Roman"/>
          <w:b/>
          <w:sz w:val="28"/>
          <w:szCs w:val="28"/>
          <w:lang w:eastAsia="es-CL"/>
        </w:rPr>
        <w:t>(Biológicas)</w:t>
      </w:r>
      <w:r w:rsidR="00106497">
        <w:rPr>
          <w:rFonts w:ascii="Calibri" w:eastAsia="Times New Roman" w:hAnsi="Calibri" w:cs="Times New Roman"/>
          <w:b/>
          <w:sz w:val="28"/>
          <w:szCs w:val="28"/>
          <w:lang w:eastAsia="es-CL"/>
        </w:rPr>
        <w:t xml:space="preserve"> </w:t>
      </w:r>
      <w:r w:rsidRPr="0027699F">
        <w:rPr>
          <w:rFonts w:ascii="Calibri" w:eastAsia="Times New Roman" w:hAnsi="Calibri" w:cs="Times New Roman"/>
          <w:b/>
          <w:sz w:val="28"/>
          <w:szCs w:val="28"/>
          <w:lang w:eastAsia="es-CL"/>
        </w:rPr>
        <w:t>y</w:t>
      </w:r>
      <w:r w:rsidR="00106497">
        <w:rPr>
          <w:rFonts w:ascii="Calibri" w:eastAsia="Times New Roman" w:hAnsi="Calibri" w:cs="Times New Roman"/>
          <w:b/>
          <w:sz w:val="28"/>
          <w:szCs w:val="28"/>
          <w:lang w:eastAsia="es-CL"/>
        </w:rPr>
        <w:t xml:space="preserve"> </w:t>
      </w:r>
      <w:r w:rsidRPr="0027699F">
        <w:rPr>
          <w:rFonts w:ascii="Calibri" w:eastAsia="Times New Roman" w:hAnsi="Calibri" w:cs="Times New Roman"/>
          <w:b/>
          <w:sz w:val="28"/>
          <w:szCs w:val="28"/>
          <w:lang w:eastAsia="es-CL"/>
        </w:rPr>
        <w:t>Toxínicas</w:t>
      </w:r>
      <w:r w:rsidR="00106497">
        <w:rPr>
          <w:rFonts w:ascii="Calibri" w:eastAsia="Times New Roman" w:hAnsi="Calibri" w:cs="Times New Roman"/>
          <w:b/>
          <w:sz w:val="28"/>
          <w:szCs w:val="28"/>
          <w:lang w:eastAsia="es-CL"/>
        </w:rPr>
        <w:t xml:space="preserve"> </w:t>
      </w:r>
      <w:r w:rsidRPr="0027699F">
        <w:rPr>
          <w:rFonts w:ascii="Calibri" w:eastAsia="Times New Roman" w:hAnsi="Calibri" w:cs="Times New Roman"/>
          <w:b/>
          <w:sz w:val="28"/>
          <w:szCs w:val="28"/>
          <w:lang w:eastAsia="es-CL"/>
        </w:rPr>
        <w:t>y</w:t>
      </w:r>
      <w:r w:rsidR="00106497">
        <w:rPr>
          <w:rFonts w:ascii="Calibri" w:eastAsia="Times New Roman" w:hAnsi="Calibri" w:cs="Times New Roman"/>
          <w:b/>
          <w:sz w:val="28"/>
          <w:szCs w:val="28"/>
          <w:lang w:eastAsia="es-CL"/>
        </w:rPr>
        <w:t xml:space="preserve"> </w:t>
      </w:r>
      <w:r w:rsidRPr="0027699F">
        <w:rPr>
          <w:rFonts w:ascii="Calibri" w:eastAsia="Times New Roman" w:hAnsi="Calibri" w:cs="Times New Roman"/>
          <w:b/>
          <w:sz w:val="28"/>
          <w:szCs w:val="28"/>
          <w:lang w:eastAsia="es-CL"/>
        </w:rPr>
        <w:t>sobre</w:t>
      </w:r>
      <w:r w:rsidR="00106497">
        <w:rPr>
          <w:rFonts w:ascii="Calibri" w:eastAsia="Times New Roman" w:hAnsi="Calibri" w:cs="Times New Roman"/>
          <w:b/>
          <w:sz w:val="28"/>
          <w:szCs w:val="28"/>
          <w:lang w:eastAsia="es-CL"/>
        </w:rPr>
        <w:t xml:space="preserve"> </w:t>
      </w:r>
      <w:r w:rsidRPr="0027699F">
        <w:rPr>
          <w:rFonts w:ascii="Calibri" w:eastAsia="Times New Roman" w:hAnsi="Calibri" w:cs="Times New Roman"/>
          <w:b/>
          <w:sz w:val="28"/>
          <w:szCs w:val="28"/>
          <w:lang w:eastAsia="es-CL"/>
        </w:rPr>
        <w:t>su</w:t>
      </w:r>
      <w:r w:rsidR="00106497">
        <w:rPr>
          <w:rFonts w:ascii="Calibri" w:eastAsia="Times New Roman" w:hAnsi="Calibri" w:cs="Times New Roman"/>
          <w:b/>
          <w:sz w:val="28"/>
          <w:szCs w:val="28"/>
          <w:lang w:eastAsia="es-CL"/>
        </w:rPr>
        <w:t xml:space="preserve"> </w:t>
      </w:r>
      <w:r w:rsidRPr="0027699F">
        <w:rPr>
          <w:rFonts w:ascii="Calibri" w:eastAsia="Times New Roman" w:hAnsi="Calibri" w:cs="Times New Roman"/>
          <w:b/>
          <w:sz w:val="28"/>
          <w:szCs w:val="28"/>
          <w:lang w:eastAsia="es-CL"/>
        </w:rPr>
        <w:t>Destrucción</w:t>
      </w:r>
    </w:p>
    <w:p w14:paraId="5A3F46EE" w14:textId="77777777" w:rsidR="00A34BD4" w:rsidRPr="0027699F" w:rsidRDefault="00A34BD4" w:rsidP="00A34BD4">
      <w:pPr>
        <w:spacing w:after="0" w:line="240" w:lineRule="auto"/>
        <w:rPr>
          <w:rFonts w:ascii="Calibri" w:eastAsia="Times New Roman" w:hAnsi="Calibri" w:cs="Times New Roman"/>
          <w:b/>
          <w:sz w:val="16"/>
          <w:szCs w:val="28"/>
          <w:lang w:eastAsia="es-CL"/>
        </w:rPr>
      </w:pPr>
    </w:p>
    <w:p w14:paraId="79AC7145" w14:textId="2645B636" w:rsidR="008B08B3" w:rsidRPr="008B08B3" w:rsidRDefault="008B08B3" w:rsidP="008B08B3">
      <w:pPr>
        <w:spacing w:after="0" w:line="240" w:lineRule="auto"/>
        <w:ind w:firstLine="708"/>
        <w:rPr>
          <w:rFonts w:ascii="Calibri" w:eastAsia="Times New Roman" w:hAnsi="Calibri" w:cs="Times New Roman"/>
          <w:b/>
          <w:sz w:val="24"/>
          <w:szCs w:val="28"/>
          <w:lang w:eastAsia="es-CL"/>
        </w:rPr>
      </w:pPr>
      <w:r>
        <w:rPr>
          <w:rFonts w:ascii="Calibri" w:eastAsia="Times New Roman" w:hAnsi="Calibri" w:cs="Times New Roman"/>
          <w:b/>
          <w:sz w:val="24"/>
          <w:szCs w:val="28"/>
          <w:lang w:eastAsia="es-CL"/>
        </w:rPr>
        <w:t>INSTITUCIÓ</w:t>
      </w:r>
      <w:r w:rsidRPr="008B08B3">
        <w:rPr>
          <w:rFonts w:ascii="Calibri" w:eastAsia="Times New Roman" w:hAnsi="Calibri" w:cs="Times New Roman"/>
          <w:b/>
          <w:sz w:val="24"/>
          <w:szCs w:val="28"/>
          <w:lang w:eastAsia="es-CL"/>
        </w:rPr>
        <w:t>N:</w:t>
      </w:r>
      <w:r w:rsidR="00106497">
        <w:rPr>
          <w:rFonts w:ascii="Calibri" w:eastAsia="Times New Roman" w:hAnsi="Calibri" w:cs="Times New Roman"/>
          <w:b/>
          <w:sz w:val="24"/>
          <w:szCs w:val="28"/>
          <w:lang w:eastAsia="es-CL"/>
        </w:rPr>
        <w:t xml:space="preserve"> </w:t>
      </w:r>
      <w:r w:rsidRPr="008B08B3">
        <w:rPr>
          <w:rFonts w:ascii="Calibri" w:eastAsia="Times New Roman" w:hAnsi="Calibri" w:cs="Times New Roman"/>
          <w:b/>
          <w:sz w:val="24"/>
          <w:szCs w:val="28"/>
          <w:lang w:eastAsia="es-CL"/>
        </w:rPr>
        <w:t>___________________________________________</w:t>
      </w:r>
      <w:r w:rsidR="00C5621E">
        <w:rPr>
          <w:rFonts w:ascii="Calibri" w:eastAsia="Times New Roman" w:hAnsi="Calibri" w:cs="Times New Roman"/>
          <w:b/>
          <w:sz w:val="24"/>
          <w:szCs w:val="28"/>
          <w:lang w:eastAsia="es-CL"/>
        </w:rPr>
        <w:t>_______________</w:t>
      </w:r>
    </w:p>
    <w:p w14:paraId="67825103" w14:textId="77777777" w:rsidR="008B08B3" w:rsidRDefault="008B08B3" w:rsidP="00F420C4">
      <w:pPr>
        <w:pStyle w:val="Sinespaciado"/>
        <w:jc w:val="center"/>
        <w:rPr>
          <w:b/>
        </w:rPr>
      </w:pPr>
    </w:p>
    <w:p w14:paraId="3B10A6A6" w14:textId="656866C5" w:rsidR="00F420C4" w:rsidRPr="0027699F" w:rsidRDefault="00A34BD4" w:rsidP="00F17D9C">
      <w:pPr>
        <w:pStyle w:val="Sinespaciado"/>
        <w:ind w:firstLine="708"/>
        <w:rPr>
          <w:rFonts w:ascii="Calibri" w:eastAsia="Times New Roman" w:hAnsi="Calibri"/>
          <w:b/>
          <w:lang w:eastAsia="es-CL"/>
        </w:rPr>
      </w:pPr>
      <w:r w:rsidRPr="00F17D9C">
        <w:t>INFORMACION</w:t>
      </w:r>
      <w:r w:rsidR="00106497">
        <w:t xml:space="preserve"> </w:t>
      </w:r>
      <w:r w:rsidRPr="00F17D9C">
        <w:t>CORRESPONDIENTE</w:t>
      </w:r>
      <w:r w:rsidR="00106497">
        <w:t xml:space="preserve"> </w:t>
      </w:r>
      <w:r w:rsidRPr="00F17D9C">
        <w:t>AL</w:t>
      </w:r>
      <w:r w:rsidR="00106497">
        <w:t xml:space="preserve"> </w:t>
      </w:r>
      <w:r w:rsidRPr="00F17D9C">
        <w:t>PERÍODO</w:t>
      </w:r>
      <w:r w:rsidR="00106497">
        <w:t xml:space="preserve"> </w:t>
      </w:r>
      <w:r w:rsidR="001E7614" w:rsidRPr="00F17D9C">
        <w:t>DEL</w:t>
      </w:r>
      <w:r w:rsidR="00106497">
        <w:rPr>
          <w:b/>
        </w:rPr>
        <w:t xml:space="preserve"> </w:t>
      </w:r>
      <w:r w:rsidR="00F42A38" w:rsidRPr="0027699F">
        <w:rPr>
          <w:b/>
        </w:rPr>
        <w:t>0</w:t>
      </w:r>
      <w:r w:rsidR="001E7614" w:rsidRPr="0027699F">
        <w:rPr>
          <w:b/>
        </w:rPr>
        <w:t>1</w:t>
      </w:r>
      <w:r w:rsidR="00106497">
        <w:rPr>
          <w:b/>
        </w:rPr>
        <w:t xml:space="preserve"> </w:t>
      </w:r>
      <w:r w:rsidR="001E7614" w:rsidRPr="0027699F">
        <w:rPr>
          <w:b/>
        </w:rPr>
        <w:t>DE</w:t>
      </w:r>
      <w:r w:rsidR="00106497">
        <w:rPr>
          <w:b/>
        </w:rPr>
        <w:t xml:space="preserve"> </w:t>
      </w:r>
      <w:r w:rsidR="001E7614" w:rsidRPr="0027699F">
        <w:rPr>
          <w:b/>
        </w:rPr>
        <w:t>ENERO</w:t>
      </w:r>
      <w:r w:rsidR="00106497">
        <w:rPr>
          <w:b/>
        </w:rPr>
        <w:t xml:space="preserve"> </w:t>
      </w:r>
      <w:r w:rsidR="001E7614" w:rsidRPr="0027699F">
        <w:rPr>
          <w:b/>
        </w:rPr>
        <w:t>AL</w:t>
      </w:r>
      <w:r w:rsidR="00106497">
        <w:rPr>
          <w:b/>
        </w:rPr>
        <w:t xml:space="preserve"> </w:t>
      </w:r>
      <w:r w:rsidR="00F420C4" w:rsidRPr="0027699F">
        <w:rPr>
          <w:b/>
        </w:rPr>
        <w:t>31</w:t>
      </w:r>
      <w:r w:rsidR="00106497">
        <w:rPr>
          <w:b/>
        </w:rPr>
        <w:t xml:space="preserve"> </w:t>
      </w:r>
      <w:r w:rsidR="00F420C4" w:rsidRPr="0027699F">
        <w:rPr>
          <w:b/>
        </w:rPr>
        <w:t>DICIEMBRE</w:t>
      </w:r>
      <w:r w:rsidR="00106497">
        <w:rPr>
          <w:b/>
        </w:rPr>
        <w:t xml:space="preserve"> </w:t>
      </w:r>
      <w:r w:rsidR="00F420C4" w:rsidRPr="0027699F">
        <w:rPr>
          <w:b/>
        </w:rPr>
        <w:t>DEL</w:t>
      </w:r>
      <w:r w:rsidR="00106497">
        <w:rPr>
          <w:b/>
        </w:rPr>
        <w:t xml:space="preserve"> </w:t>
      </w:r>
      <w:r w:rsidR="00F420C4" w:rsidRPr="0027699F">
        <w:rPr>
          <w:b/>
        </w:rPr>
        <w:t>20__</w:t>
      </w:r>
    </w:p>
    <w:p w14:paraId="7F170D6E" w14:textId="77777777" w:rsidR="001E7614" w:rsidRPr="008B08B3" w:rsidRDefault="001E7614" w:rsidP="008B08B3">
      <w:pPr>
        <w:pStyle w:val="Sinespaciado"/>
        <w:jc w:val="center"/>
        <w:rPr>
          <w:b/>
        </w:rPr>
      </w:pPr>
    </w:p>
    <w:p w14:paraId="273AB370" w14:textId="3611452C" w:rsidR="00A34BD4" w:rsidRDefault="00F42A38" w:rsidP="008B08B3">
      <w:pPr>
        <w:pStyle w:val="Sinespaciado"/>
        <w:ind w:firstLine="708"/>
        <w:rPr>
          <w:b/>
        </w:rPr>
      </w:pPr>
      <w:r w:rsidRPr="00F17D9C">
        <w:t>CON</w:t>
      </w:r>
      <w:r w:rsidR="00106497">
        <w:t xml:space="preserve"> </w:t>
      </w:r>
      <w:r w:rsidRPr="00F17D9C">
        <w:t>FECHA</w:t>
      </w:r>
      <w:r w:rsidR="00106497">
        <w:t xml:space="preserve"> </w:t>
      </w:r>
      <w:r w:rsidRPr="00F17D9C">
        <w:t>DE</w:t>
      </w:r>
      <w:r w:rsidR="00106497">
        <w:t xml:space="preserve"> </w:t>
      </w:r>
      <w:r w:rsidRPr="00F17D9C">
        <w:t>ELABORACIÓN</w:t>
      </w:r>
      <w:r w:rsidR="00106497">
        <w:t xml:space="preserve"> </w:t>
      </w:r>
      <w:r w:rsidRPr="00F17D9C">
        <w:t>DEL</w:t>
      </w:r>
      <w:r w:rsidR="00106497">
        <w:t xml:space="preserve"> </w:t>
      </w:r>
      <w:r w:rsidRPr="00F17D9C">
        <w:t>INFORME</w:t>
      </w:r>
      <w:r w:rsidRPr="008B08B3">
        <w:rPr>
          <w:b/>
        </w:rPr>
        <w:t>:</w:t>
      </w:r>
      <w:r w:rsidR="00106497">
        <w:rPr>
          <w:b/>
        </w:rPr>
        <w:t xml:space="preserve"> </w:t>
      </w:r>
      <w:r w:rsidRPr="008B08B3">
        <w:rPr>
          <w:b/>
        </w:rPr>
        <w:t>__/</w:t>
      </w:r>
      <w:r w:rsidR="00106497">
        <w:rPr>
          <w:b/>
        </w:rPr>
        <w:t xml:space="preserve"> </w:t>
      </w:r>
      <w:r w:rsidRPr="008B08B3">
        <w:rPr>
          <w:b/>
        </w:rPr>
        <w:t>__/</w:t>
      </w:r>
      <w:r w:rsidR="00106497">
        <w:rPr>
          <w:b/>
        </w:rPr>
        <w:t xml:space="preserve"> </w:t>
      </w:r>
      <w:r w:rsidRPr="008B08B3">
        <w:rPr>
          <w:b/>
        </w:rPr>
        <w:t>____</w:t>
      </w:r>
    </w:p>
    <w:p w14:paraId="52EEBDCE" w14:textId="77777777" w:rsidR="008B08B3" w:rsidRPr="0027699F" w:rsidRDefault="008B08B3" w:rsidP="008B08B3">
      <w:pPr>
        <w:pStyle w:val="Sinespaciado"/>
        <w:ind w:firstLine="708"/>
        <w:rPr>
          <w:b/>
        </w:rPr>
      </w:pPr>
    </w:p>
    <w:p w14:paraId="391E66D6" w14:textId="76786A47" w:rsidR="00F77812" w:rsidRPr="008B08B3" w:rsidRDefault="000A2607" w:rsidP="00F42A38">
      <w:pPr>
        <w:pStyle w:val="Sinespaciado"/>
        <w:rPr>
          <w:b/>
          <w:lang w:eastAsia="es-CL"/>
        </w:rPr>
      </w:pPr>
      <w:r w:rsidRPr="000A2607">
        <w:rPr>
          <w:b/>
          <w:lang w:eastAsia="es-CL"/>
        </w:rPr>
        <w:t>ORIENTACIÓN</w:t>
      </w:r>
      <w:r w:rsidR="00106497">
        <w:rPr>
          <w:b/>
          <w:lang w:eastAsia="es-CL"/>
        </w:rPr>
        <w:t xml:space="preserve"> </w:t>
      </w:r>
      <w:r w:rsidRPr="000A2607">
        <w:rPr>
          <w:b/>
          <w:lang w:eastAsia="es-CL"/>
        </w:rPr>
        <w:t>PARA</w:t>
      </w:r>
      <w:r w:rsidR="00106497">
        <w:rPr>
          <w:b/>
          <w:lang w:eastAsia="es-CL"/>
        </w:rPr>
        <w:t xml:space="preserve"> </w:t>
      </w:r>
      <w:r w:rsidRPr="000A2607">
        <w:rPr>
          <w:b/>
          <w:lang w:eastAsia="es-CL"/>
        </w:rPr>
        <w:t>EL</w:t>
      </w:r>
      <w:r w:rsidR="00106497">
        <w:rPr>
          <w:b/>
          <w:lang w:eastAsia="es-CL"/>
        </w:rPr>
        <w:t xml:space="preserve"> </w:t>
      </w:r>
      <w:r w:rsidRPr="000A2607">
        <w:rPr>
          <w:b/>
          <w:lang w:eastAsia="es-CL"/>
        </w:rPr>
        <w:t>CORRECTO</w:t>
      </w:r>
      <w:r w:rsidR="00106497">
        <w:rPr>
          <w:b/>
          <w:lang w:eastAsia="es-CL"/>
        </w:rPr>
        <w:t xml:space="preserve"> </w:t>
      </w:r>
      <w:r w:rsidRPr="000A2607">
        <w:rPr>
          <w:b/>
          <w:lang w:eastAsia="es-CL"/>
        </w:rPr>
        <w:t>LLENADO</w:t>
      </w:r>
      <w:r w:rsidR="00106497">
        <w:rPr>
          <w:b/>
          <w:lang w:eastAsia="es-CL"/>
        </w:rPr>
        <w:t xml:space="preserve"> </w:t>
      </w:r>
      <w:r w:rsidRPr="000A2607">
        <w:rPr>
          <w:b/>
          <w:lang w:eastAsia="es-CL"/>
        </w:rPr>
        <w:t>DEL</w:t>
      </w:r>
      <w:r w:rsidR="00106497">
        <w:rPr>
          <w:b/>
          <w:lang w:eastAsia="es-CL"/>
        </w:rPr>
        <w:t xml:space="preserve"> </w:t>
      </w:r>
      <w:r w:rsidRPr="000A2607">
        <w:rPr>
          <w:b/>
          <w:lang w:eastAsia="es-CL"/>
        </w:rPr>
        <w:t>CUESTIONARIO</w:t>
      </w:r>
      <w:r w:rsidR="00106497">
        <w:rPr>
          <w:b/>
          <w:lang w:eastAsia="es-CL"/>
        </w:rPr>
        <w:t xml:space="preserve"> </w:t>
      </w:r>
      <w:r w:rsidRPr="000A2607">
        <w:rPr>
          <w:b/>
          <w:lang w:eastAsia="es-CL"/>
        </w:rPr>
        <w:t>I,</w:t>
      </w:r>
      <w:r w:rsidR="00106497">
        <w:rPr>
          <w:b/>
          <w:lang w:eastAsia="es-CL"/>
        </w:rPr>
        <w:t xml:space="preserve"> </w:t>
      </w:r>
      <w:r w:rsidRPr="000A2607">
        <w:rPr>
          <w:b/>
          <w:lang w:eastAsia="es-CL"/>
        </w:rPr>
        <w:t>PARTE</w:t>
      </w:r>
      <w:r w:rsidR="00106497">
        <w:rPr>
          <w:b/>
          <w:lang w:eastAsia="es-CL"/>
        </w:rPr>
        <w:t xml:space="preserve"> </w:t>
      </w:r>
      <w:r w:rsidRPr="000A2607">
        <w:rPr>
          <w:b/>
          <w:lang w:eastAsia="es-CL"/>
        </w:rPr>
        <w:t>A.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3936"/>
        <w:gridCol w:w="6662"/>
      </w:tblGrid>
      <w:tr w:rsidR="00667FD3" w:rsidRPr="0027699F" w14:paraId="3592DD05" w14:textId="77777777" w:rsidTr="00F032F5">
        <w:tc>
          <w:tcPr>
            <w:tcW w:w="3936" w:type="dxa"/>
          </w:tcPr>
          <w:p w14:paraId="33FACB57" w14:textId="55C96530" w:rsidR="00553292" w:rsidRPr="0027699F" w:rsidRDefault="008A5377" w:rsidP="008A5377">
            <w:pPr>
              <w:jc w:val="center"/>
              <w:rPr>
                <w:rFonts w:cs="Arial"/>
                <w:sz w:val="24"/>
                <w:szCs w:val="24"/>
                <w:shd w:val="clear" w:color="auto" w:fill="FCFCFC"/>
              </w:rPr>
            </w:pP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INFORMACIÓN</w:t>
            </w:r>
          </w:p>
        </w:tc>
        <w:tc>
          <w:tcPr>
            <w:tcW w:w="6662" w:type="dxa"/>
          </w:tcPr>
          <w:p w14:paraId="37579243" w14:textId="33C51973" w:rsidR="00553292" w:rsidRPr="0027699F" w:rsidRDefault="00F77812" w:rsidP="008A5377">
            <w:pPr>
              <w:jc w:val="center"/>
              <w:rPr>
                <w:rFonts w:cs="Arial"/>
                <w:sz w:val="24"/>
                <w:szCs w:val="24"/>
                <w:shd w:val="clear" w:color="auto" w:fill="FCFCFC"/>
              </w:rPr>
            </w:pP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EXPLICACIÓN</w:t>
            </w:r>
          </w:p>
        </w:tc>
      </w:tr>
      <w:tr w:rsidR="00667FD3" w:rsidRPr="0027699F" w14:paraId="30C61411" w14:textId="77777777" w:rsidTr="00F032F5">
        <w:tc>
          <w:tcPr>
            <w:tcW w:w="3936" w:type="dxa"/>
          </w:tcPr>
          <w:p w14:paraId="5E35E9FF" w14:textId="6658D87D" w:rsidR="00553292" w:rsidRPr="0027699F" w:rsidRDefault="000A2607" w:rsidP="000A2607">
            <w:pPr>
              <w:ind w:left="426" w:hanging="426"/>
              <w:jc w:val="both"/>
              <w:rPr>
                <w:rFonts w:cs="Arial"/>
                <w:sz w:val="24"/>
                <w:szCs w:val="24"/>
                <w:shd w:val="clear" w:color="auto" w:fill="FCFCFC"/>
              </w:rPr>
            </w:pPr>
            <w:r>
              <w:rPr>
                <w:rFonts w:cs="Arial"/>
                <w:sz w:val="24"/>
                <w:szCs w:val="24"/>
                <w:shd w:val="clear" w:color="auto" w:fill="FCFCFC"/>
              </w:rPr>
              <w:t>A.</w:t>
            </w:r>
            <w:r w:rsidR="008B08B3">
              <w:rPr>
                <w:rFonts w:cs="Arial"/>
                <w:sz w:val="24"/>
                <w:szCs w:val="24"/>
                <w:shd w:val="clear" w:color="auto" w:fill="FCFCFC"/>
              </w:rPr>
              <w:t>I.</w:t>
            </w:r>
            <w:r w:rsidR="008B08B3">
              <w:rPr>
                <w:rFonts w:cs="Arial"/>
                <w:sz w:val="24"/>
                <w:szCs w:val="24"/>
                <w:shd w:val="clear" w:color="auto" w:fill="FCFCFC"/>
              </w:rPr>
              <w:tab/>
              <w:t>DATOS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8B08B3">
              <w:rPr>
                <w:rFonts w:cs="Arial"/>
                <w:sz w:val="24"/>
                <w:szCs w:val="24"/>
                <w:shd w:val="clear" w:color="auto" w:fill="FCFCFC"/>
              </w:rPr>
              <w:t>DEL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8A5377" w:rsidRPr="0027699F">
              <w:rPr>
                <w:rFonts w:cs="Arial"/>
                <w:sz w:val="24"/>
                <w:szCs w:val="24"/>
                <w:shd w:val="clear" w:color="auto" w:fill="FCFCFC"/>
              </w:rPr>
              <w:t>RESPONSABLE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3154CB" w:rsidRPr="0027699F">
              <w:rPr>
                <w:rFonts w:cs="Arial"/>
                <w:sz w:val="24"/>
                <w:szCs w:val="24"/>
                <w:shd w:val="clear" w:color="auto" w:fill="FCFCFC"/>
              </w:rPr>
              <w:t>DE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3154CB" w:rsidRPr="0027699F">
              <w:rPr>
                <w:rFonts w:cs="Arial"/>
                <w:sz w:val="24"/>
                <w:szCs w:val="24"/>
                <w:shd w:val="clear" w:color="auto" w:fill="FCFCFC"/>
              </w:rPr>
              <w:t>LA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3154CB" w:rsidRPr="0027699F">
              <w:rPr>
                <w:rFonts w:cs="Arial"/>
                <w:sz w:val="24"/>
                <w:szCs w:val="24"/>
                <w:shd w:val="clear" w:color="auto" w:fill="FCFCFC"/>
              </w:rPr>
              <w:t>INSTITUCIÓN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F77812" w:rsidRPr="0027699F">
              <w:rPr>
                <w:rFonts w:cs="Arial"/>
                <w:sz w:val="24"/>
                <w:szCs w:val="24"/>
                <w:shd w:val="clear" w:color="auto" w:fill="FCFCFC"/>
              </w:rPr>
              <w:t>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947491" w:rsidRPr="0027699F">
              <w:rPr>
                <w:rFonts w:cs="Arial"/>
                <w:sz w:val="24"/>
                <w:szCs w:val="24"/>
                <w:shd w:val="clear" w:color="auto" w:fill="FCFCFC"/>
              </w:rPr>
              <w:t>CENTRO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947491" w:rsidRPr="0027699F">
              <w:rPr>
                <w:rFonts w:cs="Arial"/>
                <w:sz w:val="24"/>
                <w:szCs w:val="24"/>
                <w:shd w:val="clear" w:color="auto" w:fill="FCFCFC"/>
              </w:rPr>
              <w:t>DE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947491" w:rsidRPr="0027699F">
              <w:rPr>
                <w:rFonts w:cs="Arial"/>
                <w:sz w:val="24"/>
                <w:szCs w:val="24"/>
                <w:shd w:val="clear" w:color="auto" w:fill="FCFCFC"/>
              </w:rPr>
              <w:t>INVESTIGACIÓN</w:t>
            </w:r>
          </w:p>
        </w:tc>
        <w:tc>
          <w:tcPr>
            <w:tcW w:w="6662" w:type="dxa"/>
          </w:tcPr>
          <w:p w14:paraId="555ECC07" w14:textId="00CC36A2" w:rsidR="00553292" w:rsidRPr="0027699F" w:rsidRDefault="00AA77E8" w:rsidP="00F032F5">
            <w:pPr>
              <w:jc w:val="both"/>
              <w:rPr>
                <w:rFonts w:cs="Arial"/>
                <w:sz w:val="24"/>
                <w:szCs w:val="24"/>
                <w:shd w:val="clear" w:color="auto" w:fill="FCFCFC"/>
              </w:rPr>
            </w:pP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Considere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que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la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institución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puede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tratarse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de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un</w:t>
            </w:r>
            <w:r w:rsidR="00B6030F" w:rsidRPr="0027699F">
              <w:rPr>
                <w:rFonts w:cs="Arial"/>
                <w:sz w:val="24"/>
                <w:szCs w:val="24"/>
                <w:shd w:val="clear" w:color="auto" w:fill="FCFCFC"/>
              </w:rPr>
              <w:t>a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B6030F" w:rsidRPr="0027699F">
              <w:rPr>
                <w:rFonts w:cs="Arial"/>
                <w:sz w:val="24"/>
                <w:szCs w:val="24"/>
                <w:shd w:val="clear" w:color="auto" w:fill="FCFCFC"/>
              </w:rPr>
              <w:t>Universidad,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0A2607">
              <w:rPr>
                <w:rFonts w:cs="Arial"/>
                <w:sz w:val="24"/>
                <w:szCs w:val="24"/>
                <w:shd w:val="clear" w:color="auto" w:fill="FCFCFC"/>
              </w:rPr>
              <w:t>centros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0A2607">
              <w:rPr>
                <w:rFonts w:cs="Arial"/>
                <w:sz w:val="24"/>
                <w:szCs w:val="24"/>
                <w:shd w:val="clear" w:color="auto" w:fill="FCFCFC"/>
              </w:rPr>
              <w:t>de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0A2607">
              <w:rPr>
                <w:rFonts w:cs="Arial"/>
                <w:sz w:val="24"/>
                <w:szCs w:val="24"/>
                <w:shd w:val="clear" w:color="auto" w:fill="FCFCFC"/>
              </w:rPr>
              <w:t>investigación,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8B08B3" w:rsidRPr="008B08B3">
              <w:rPr>
                <w:rFonts w:cs="Arial"/>
                <w:sz w:val="24"/>
                <w:szCs w:val="24"/>
                <w:shd w:val="clear" w:color="auto" w:fill="FCFCFC"/>
              </w:rPr>
              <w:t>centros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8B08B3" w:rsidRPr="008B08B3">
              <w:rPr>
                <w:rFonts w:cs="Arial"/>
                <w:sz w:val="24"/>
                <w:szCs w:val="24"/>
                <w:shd w:val="clear" w:color="auto" w:fill="FCFCFC"/>
              </w:rPr>
              <w:t>científicos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8B08B3" w:rsidRPr="008B08B3">
              <w:rPr>
                <w:rFonts w:cs="Arial"/>
                <w:sz w:val="24"/>
                <w:szCs w:val="24"/>
                <w:shd w:val="clear" w:color="auto" w:fill="FCFCFC"/>
              </w:rPr>
              <w:t>y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8B08B3" w:rsidRPr="008B08B3">
              <w:rPr>
                <w:rFonts w:cs="Arial"/>
                <w:sz w:val="24"/>
                <w:szCs w:val="24"/>
                <w:shd w:val="clear" w:color="auto" w:fill="FCFCFC"/>
              </w:rPr>
              <w:t>tecnológicos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8B08B3" w:rsidRPr="008B08B3">
              <w:rPr>
                <w:rFonts w:cs="Arial"/>
                <w:sz w:val="24"/>
                <w:szCs w:val="24"/>
                <w:shd w:val="clear" w:color="auto" w:fill="FCFCFC"/>
              </w:rPr>
              <w:t>de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8B08B3">
              <w:rPr>
                <w:rFonts w:cs="Arial"/>
                <w:sz w:val="24"/>
                <w:szCs w:val="24"/>
                <w:shd w:val="clear" w:color="auto" w:fill="FCFCFC"/>
              </w:rPr>
              <w:t>excelencia,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667FD3">
              <w:rPr>
                <w:rFonts w:cs="Arial"/>
                <w:sz w:val="24"/>
                <w:szCs w:val="24"/>
                <w:shd w:val="clear" w:color="auto" w:fill="FCFCFC"/>
              </w:rPr>
              <w:t>u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667FD3">
              <w:rPr>
                <w:rFonts w:cs="Arial"/>
                <w:sz w:val="24"/>
                <w:szCs w:val="24"/>
                <w:shd w:val="clear" w:color="auto" w:fill="FCFCFC"/>
              </w:rPr>
              <w:t>otro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s.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Se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debe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contest</w:t>
            </w:r>
            <w:r w:rsidR="008B08B3">
              <w:rPr>
                <w:rFonts w:cs="Arial"/>
                <w:sz w:val="24"/>
                <w:szCs w:val="24"/>
                <w:shd w:val="clear" w:color="auto" w:fill="FCFCFC"/>
              </w:rPr>
              <w:t>ar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8B08B3">
              <w:rPr>
                <w:rFonts w:cs="Arial"/>
                <w:sz w:val="24"/>
                <w:szCs w:val="24"/>
                <w:shd w:val="clear" w:color="auto" w:fill="FCFCFC"/>
              </w:rPr>
              <w:t>con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8B08B3">
              <w:rPr>
                <w:rFonts w:cs="Arial"/>
                <w:sz w:val="24"/>
                <w:szCs w:val="24"/>
                <w:shd w:val="clear" w:color="auto" w:fill="FCFCFC"/>
              </w:rPr>
              <w:t>los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8B08B3">
              <w:rPr>
                <w:rFonts w:cs="Arial"/>
                <w:sz w:val="24"/>
                <w:szCs w:val="24"/>
                <w:shd w:val="clear" w:color="auto" w:fill="FCFCFC"/>
              </w:rPr>
              <w:t>datos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8B08B3">
              <w:rPr>
                <w:rFonts w:cs="Arial"/>
                <w:sz w:val="24"/>
                <w:szCs w:val="24"/>
                <w:shd w:val="clear" w:color="auto" w:fill="FCFCFC"/>
              </w:rPr>
              <w:t>de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8B08B3">
              <w:rPr>
                <w:rFonts w:cs="Arial"/>
                <w:sz w:val="24"/>
                <w:szCs w:val="24"/>
                <w:shd w:val="clear" w:color="auto" w:fill="FCFCFC"/>
              </w:rPr>
              <w:t>la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8B08B3">
              <w:rPr>
                <w:rFonts w:cs="Arial"/>
                <w:sz w:val="24"/>
                <w:szCs w:val="24"/>
                <w:shd w:val="clear" w:color="auto" w:fill="FCFCFC"/>
              </w:rPr>
              <w:t>máxima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8B08B3">
              <w:rPr>
                <w:rFonts w:cs="Arial"/>
                <w:sz w:val="24"/>
                <w:szCs w:val="24"/>
                <w:shd w:val="clear" w:color="auto" w:fill="FCFCFC"/>
              </w:rPr>
              <w:t>autoridad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de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cada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una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de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ellas.</w:t>
            </w:r>
          </w:p>
        </w:tc>
      </w:tr>
      <w:tr w:rsidR="00667FD3" w:rsidRPr="0027699F" w14:paraId="1507C75F" w14:textId="77777777" w:rsidTr="00F032F5">
        <w:tc>
          <w:tcPr>
            <w:tcW w:w="3936" w:type="dxa"/>
          </w:tcPr>
          <w:p w14:paraId="39FC9CC1" w14:textId="4F435E52" w:rsidR="00553292" w:rsidRPr="0027699F" w:rsidRDefault="000A2607" w:rsidP="000A2607">
            <w:pPr>
              <w:ind w:left="426" w:hanging="426"/>
              <w:jc w:val="both"/>
              <w:rPr>
                <w:rFonts w:cs="Arial"/>
                <w:sz w:val="24"/>
                <w:szCs w:val="24"/>
                <w:shd w:val="clear" w:color="auto" w:fill="FCFCFC"/>
              </w:rPr>
            </w:pPr>
            <w:r>
              <w:rPr>
                <w:rFonts w:cs="Arial"/>
                <w:sz w:val="24"/>
                <w:szCs w:val="24"/>
                <w:shd w:val="clear" w:color="auto" w:fill="FCFCFC"/>
              </w:rPr>
              <w:t>A.</w:t>
            </w:r>
            <w:r w:rsidR="00553292" w:rsidRPr="0027699F">
              <w:rPr>
                <w:rFonts w:cs="Arial"/>
                <w:sz w:val="24"/>
                <w:szCs w:val="24"/>
                <w:shd w:val="clear" w:color="auto" w:fill="FCFCFC"/>
              </w:rPr>
              <w:t>II.</w:t>
            </w:r>
            <w:r w:rsidR="00553292" w:rsidRPr="0027699F">
              <w:rPr>
                <w:rFonts w:cs="Arial"/>
                <w:sz w:val="24"/>
                <w:szCs w:val="24"/>
                <w:shd w:val="clear" w:color="auto" w:fill="FCFCFC"/>
              </w:rPr>
              <w:tab/>
              <w:t>DATOS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553292" w:rsidRPr="0027699F">
              <w:rPr>
                <w:rFonts w:cs="Arial"/>
                <w:sz w:val="24"/>
                <w:szCs w:val="24"/>
                <w:shd w:val="clear" w:color="auto" w:fill="FCFCFC"/>
              </w:rPr>
              <w:t>GENERALES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553292" w:rsidRPr="0027699F">
              <w:rPr>
                <w:rFonts w:cs="Arial"/>
                <w:sz w:val="24"/>
                <w:szCs w:val="24"/>
                <w:shd w:val="clear" w:color="auto" w:fill="FCFCFC"/>
              </w:rPr>
              <w:t>DE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553292" w:rsidRPr="0027699F">
              <w:rPr>
                <w:rFonts w:cs="Arial"/>
                <w:sz w:val="24"/>
                <w:szCs w:val="24"/>
                <w:shd w:val="clear" w:color="auto" w:fill="FCFCFC"/>
              </w:rPr>
              <w:t>LA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553292" w:rsidRPr="0027699F">
              <w:rPr>
                <w:rFonts w:cs="Arial"/>
                <w:sz w:val="24"/>
                <w:szCs w:val="24"/>
                <w:shd w:val="clear" w:color="auto" w:fill="FCFCFC"/>
              </w:rPr>
              <w:t>INSTALACIÓ</w:t>
            </w:r>
            <w:r w:rsidR="003E6754" w:rsidRPr="0027699F">
              <w:rPr>
                <w:rFonts w:cs="Arial"/>
                <w:sz w:val="24"/>
                <w:szCs w:val="24"/>
                <w:shd w:val="clear" w:color="auto" w:fill="FCFCFC"/>
              </w:rPr>
              <w:t>N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F77812" w:rsidRPr="0027699F">
              <w:rPr>
                <w:rFonts w:cs="Arial"/>
                <w:sz w:val="24"/>
                <w:szCs w:val="24"/>
                <w:shd w:val="clear" w:color="auto" w:fill="FCFCFC"/>
              </w:rPr>
              <w:t>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F77812" w:rsidRPr="0027699F">
              <w:rPr>
                <w:rFonts w:cs="Arial"/>
                <w:sz w:val="24"/>
                <w:szCs w:val="24"/>
                <w:shd w:val="clear" w:color="auto" w:fill="FCFCFC"/>
              </w:rPr>
              <w:t>SERVICIO</w:t>
            </w:r>
            <w:r w:rsidR="003E6754" w:rsidRPr="0027699F">
              <w:rPr>
                <w:rFonts w:cs="Arial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6662" w:type="dxa"/>
          </w:tcPr>
          <w:p w14:paraId="2B166404" w14:textId="783DF177" w:rsidR="00553292" w:rsidRPr="0027699F" w:rsidRDefault="00AA77E8" w:rsidP="00F032F5">
            <w:pPr>
              <w:jc w:val="both"/>
              <w:rPr>
                <w:rFonts w:cs="Arial"/>
                <w:sz w:val="24"/>
                <w:szCs w:val="24"/>
                <w:shd w:val="clear" w:color="auto" w:fill="FCFCFC"/>
              </w:rPr>
            </w:pP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Considere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que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la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instalación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es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aquel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espacio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físico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que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tiene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a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su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50549A" w:rsidRPr="0027699F">
              <w:rPr>
                <w:rFonts w:cs="Arial"/>
                <w:sz w:val="24"/>
                <w:szCs w:val="24"/>
                <w:shd w:val="clear" w:color="auto" w:fill="FCFCFC"/>
              </w:rPr>
              <w:t>cargo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50549A" w:rsidRPr="0027699F">
              <w:rPr>
                <w:rFonts w:cs="Arial"/>
                <w:sz w:val="24"/>
                <w:szCs w:val="24"/>
                <w:shd w:val="clear" w:color="auto" w:fill="FCFCFC"/>
              </w:rPr>
              <w:t>uno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50549A" w:rsidRPr="0027699F">
              <w:rPr>
                <w:rFonts w:cs="Arial"/>
                <w:sz w:val="24"/>
                <w:szCs w:val="24"/>
                <w:shd w:val="clear" w:color="auto" w:fill="FCFCFC"/>
              </w:rPr>
              <w:t>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50549A" w:rsidRPr="0027699F">
              <w:rPr>
                <w:rFonts w:cs="Arial"/>
                <w:sz w:val="24"/>
                <w:szCs w:val="24"/>
                <w:shd w:val="clear" w:color="auto" w:fill="FCFCFC"/>
              </w:rPr>
              <w:t>varios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50549A" w:rsidRPr="0027699F">
              <w:rPr>
                <w:rFonts w:cs="Arial"/>
                <w:sz w:val="24"/>
                <w:szCs w:val="24"/>
                <w:shd w:val="clear" w:color="auto" w:fill="FCFCFC"/>
              </w:rPr>
              <w:t>laboratorios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.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Estos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podrían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ser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Servicios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dependientes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070BA2">
              <w:rPr>
                <w:rFonts w:cs="Arial"/>
                <w:sz w:val="24"/>
                <w:szCs w:val="24"/>
                <w:shd w:val="clear" w:color="auto" w:fill="FCFCFC"/>
              </w:rPr>
              <w:t>de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8B08B3">
              <w:rPr>
                <w:rFonts w:cs="Arial"/>
                <w:sz w:val="24"/>
                <w:szCs w:val="24"/>
                <w:shd w:val="clear" w:color="auto" w:fill="FCFCFC"/>
              </w:rPr>
              <w:t>Facultades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8B08B3">
              <w:rPr>
                <w:rFonts w:cs="Arial"/>
                <w:sz w:val="24"/>
                <w:szCs w:val="24"/>
                <w:shd w:val="clear" w:color="auto" w:fill="FCFCFC"/>
              </w:rPr>
              <w:t>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8B08B3">
              <w:rPr>
                <w:rFonts w:cs="Arial"/>
                <w:sz w:val="24"/>
                <w:szCs w:val="24"/>
                <w:shd w:val="clear" w:color="auto" w:fill="FCFCFC"/>
              </w:rPr>
              <w:t>de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8B08B3">
              <w:rPr>
                <w:rFonts w:cs="Arial"/>
                <w:sz w:val="24"/>
                <w:szCs w:val="24"/>
                <w:shd w:val="clear" w:color="auto" w:fill="FCFCFC"/>
              </w:rPr>
              <w:t>C</w:t>
            </w:r>
            <w:r w:rsidR="008027F2" w:rsidRPr="0027699F">
              <w:rPr>
                <w:rFonts w:cs="Arial"/>
                <w:sz w:val="24"/>
                <w:szCs w:val="24"/>
                <w:shd w:val="clear" w:color="auto" w:fill="FCFCFC"/>
              </w:rPr>
              <w:t>entros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8027F2" w:rsidRPr="0027699F">
              <w:rPr>
                <w:rFonts w:cs="Arial"/>
                <w:sz w:val="24"/>
                <w:szCs w:val="24"/>
                <w:shd w:val="clear" w:color="auto" w:fill="FCFCFC"/>
              </w:rPr>
              <w:t>de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8B08B3">
              <w:rPr>
                <w:rFonts w:cs="Arial"/>
                <w:sz w:val="24"/>
                <w:szCs w:val="24"/>
                <w:shd w:val="clear" w:color="auto" w:fill="FCFCFC"/>
              </w:rPr>
              <w:t>I</w:t>
            </w:r>
            <w:r w:rsidR="008027F2" w:rsidRPr="0027699F">
              <w:rPr>
                <w:rFonts w:cs="Arial"/>
                <w:sz w:val="24"/>
                <w:szCs w:val="24"/>
                <w:shd w:val="clear" w:color="auto" w:fill="FCFCFC"/>
              </w:rPr>
              <w:t>nvestigación</w:t>
            </w:r>
            <w:r w:rsidR="008B08B3">
              <w:rPr>
                <w:rFonts w:cs="Arial"/>
                <w:sz w:val="24"/>
                <w:szCs w:val="24"/>
                <w:shd w:val="clear" w:color="auto" w:fill="FCFCFC"/>
              </w:rPr>
              <w:t>.</w:t>
            </w:r>
          </w:p>
        </w:tc>
      </w:tr>
      <w:tr w:rsidR="00667FD3" w:rsidRPr="0027699F" w14:paraId="1D240845" w14:textId="77777777" w:rsidTr="00F032F5">
        <w:tc>
          <w:tcPr>
            <w:tcW w:w="3936" w:type="dxa"/>
          </w:tcPr>
          <w:p w14:paraId="667839C9" w14:textId="33A6F637" w:rsidR="00553292" w:rsidRPr="0027699F" w:rsidRDefault="000A2607" w:rsidP="000A2607">
            <w:pPr>
              <w:ind w:left="426" w:hanging="426"/>
              <w:jc w:val="both"/>
              <w:rPr>
                <w:rFonts w:cs="Arial"/>
                <w:sz w:val="24"/>
                <w:szCs w:val="24"/>
                <w:shd w:val="clear" w:color="auto" w:fill="FCFCFC"/>
              </w:rPr>
            </w:pPr>
            <w:r>
              <w:rPr>
                <w:rFonts w:cs="Arial"/>
                <w:sz w:val="24"/>
                <w:szCs w:val="24"/>
                <w:shd w:val="clear" w:color="auto" w:fill="FCFCFC"/>
              </w:rPr>
              <w:t>A.</w:t>
            </w:r>
            <w:r w:rsidR="00553292" w:rsidRPr="0027699F">
              <w:rPr>
                <w:rFonts w:cs="Arial"/>
                <w:sz w:val="24"/>
                <w:szCs w:val="24"/>
                <w:shd w:val="clear" w:color="auto" w:fill="FCFCFC"/>
              </w:rPr>
              <w:t>III.</w:t>
            </w:r>
            <w:r w:rsidR="00553292" w:rsidRPr="0027699F">
              <w:rPr>
                <w:rFonts w:cs="Arial"/>
                <w:sz w:val="24"/>
                <w:szCs w:val="24"/>
                <w:shd w:val="clear" w:color="auto" w:fill="FCFCFC"/>
              </w:rPr>
              <w:tab/>
              <w:t>DESCRIPCIÓN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553292" w:rsidRPr="0027699F">
              <w:rPr>
                <w:rFonts w:cs="Arial"/>
                <w:sz w:val="24"/>
                <w:szCs w:val="24"/>
                <w:shd w:val="clear" w:color="auto" w:fill="FCFCFC"/>
              </w:rPr>
              <w:t>DE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553292" w:rsidRPr="0027699F">
              <w:rPr>
                <w:rFonts w:cs="Arial"/>
                <w:sz w:val="24"/>
                <w:szCs w:val="24"/>
                <w:shd w:val="clear" w:color="auto" w:fill="FCFCFC"/>
              </w:rPr>
              <w:t>CADA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553292" w:rsidRPr="0027699F">
              <w:rPr>
                <w:rFonts w:cs="Arial"/>
                <w:sz w:val="24"/>
                <w:szCs w:val="24"/>
                <w:shd w:val="clear" w:color="auto" w:fill="FCFCFC"/>
              </w:rPr>
              <w:t>UNO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553292" w:rsidRPr="0027699F">
              <w:rPr>
                <w:rFonts w:cs="Arial"/>
                <w:sz w:val="24"/>
                <w:szCs w:val="24"/>
                <w:shd w:val="clear" w:color="auto" w:fill="FCFCFC"/>
              </w:rPr>
              <w:t>D</w:t>
            </w:r>
            <w:r w:rsidR="003E6754" w:rsidRPr="0027699F">
              <w:rPr>
                <w:rFonts w:cs="Arial"/>
                <w:sz w:val="24"/>
                <w:szCs w:val="24"/>
                <w:shd w:val="clear" w:color="auto" w:fill="FCFCFC"/>
              </w:rPr>
              <w:t>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3E6754" w:rsidRPr="0027699F">
              <w:rPr>
                <w:rFonts w:cs="Arial"/>
                <w:sz w:val="24"/>
                <w:szCs w:val="24"/>
                <w:shd w:val="clear" w:color="auto" w:fill="FCFCFC"/>
              </w:rPr>
              <w:t>LOS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3E6754" w:rsidRPr="0027699F">
              <w:rPr>
                <w:rFonts w:cs="Arial"/>
                <w:sz w:val="24"/>
                <w:szCs w:val="24"/>
                <w:shd w:val="clear" w:color="auto" w:fill="FCFCFC"/>
              </w:rPr>
              <w:t>LABORATORIOS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3E6754" w:rsidRPr="0027699F">
              <w:rPr>
                <w:rFonts w:cs="Arial"/>
                <w:sz w:val="24"/>
                <w:szCs w:val="24"/>
                <w:shd w:val="clear" w:color="auto" w:fill="FCFCFC"/>
              </w:rPr>
              <w:t>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3E6754" w:rsidRPr="0027699F">
              <w:rPr>
                <w:rFonts w:cs="Arial"/>
                <w:sz w:val="24"/>
                <w:szCs w:val="24"/>
                <w:shd w:val="clear" w:color="auto" w:fill="FCFCFC"/>
              </w:rPr>
              <w:t>UNIDADES.</w:t>
            </w:r>
          </w:p>
        </w:tc>
        <w:tc>
          <w:tcPr>
            <w:tcW w:w="6662" w:type="dxa"/>
          </w:tcPr>
          <w:p w14:paraId="2D4DCFA7" w14:textId="1F52C547" w:rsidR="00553292" w:rsidRPr="0027699F" w:rsidRDefault="008027F2" w:rsidP="00F032F5">
            <w:pPr>
              <w:jc w:val="both"/>
              <w:rPr>
                <w:rFonts w:cs="Arial"/>
                <w:sz w:val="24"/>
                <w:szCs w:val="24"/>
                <w:shd w:val="clear" w:color="auto" w:fill="FCFCFC"/>
              </w:rPr>
            </w:pP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Considere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que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50549A" w:rsidRPr="0027699F">
              <w:rPr>
                <w:rFonts w:cs="Arial"/>
                <w:sz w:val="24"/>
                <w:szCs w:val="24"/>
                <w:shd w:val="clear" w:color="auto" w:fill="FCFCFC"/>
              </w:rPr>
              <w:t>este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50549A" w:rsidRPr="0027699F">
              <w:rPr>
                <w:rFonts w:cs="Arial"/>
                <w:sz w:val="24"/>
                <w:szCs w:val="24"/>
                <w:shd w:val="clear" w:color="auto" w:fill="FCFCFC"/>
              </w:rPr>
              <w:t>punto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50549A" w:rsidRPr="0027699F">
              <w:rPr>
                <w:rFonts w:cs="Arial"/>
                <w:sz w:val="24"/>
                <w:szCs w:val="24"/>
                <w:shd w:val="clear" w:color="auto" w:fill="FCFCFC"/>
              </w:rPr>
              <w:t>debe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50549A" w:rsidRPr="0027699F">
              <w:rPr>
                <w:rFonts w:cs="Arial"/>
                <w:sz w:val="24"/>
                <w:szCs w:val="24"/>
                <w:shd w:val="clear" w:color="auto" w:fill="FCFCFC"/>
              </w:rPr>
              <w:t>ser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50549A" w:rsidRPr="0027699F">
              <w:rPr>
                <w:rFonts w:cs="Arial"/>
                <w:sz w:val="24"/>
                <w:szCs w:val="24"/>
                <w:shd w:val="clear" w:color="auto" w:fill="FCFCFC"/>
              </w:rPr>
              <w:t>llenado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50549A" w:rsidRPr="0027699F">
              <w:rPr>
                <w:rFonts w:cs="Arial"/>
                <w:sz w:val="24"/>
                <w:szCs w:val="24"/>
                <w:shd w:val="clear" w:color="auto" w:fill="FCFCFC"/>
              </w:rPr>
              <w:t>por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50549A" w:rsidRPr="0027699F">
              <w:rPr>
                <w:rFonts w:cs="Arial"/>
                <w:sz w:val="24"/>
                <w:szCs w:val="24"/>
                <w:shd w:val="clear" w:color="auto" w:fill="FCFCFC"/>
              </w:rPr>
              <w:t>cada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50549A" w:rsidRPr="0027699F">
              <w:rPr>
                <w:rFonts w:cs="Arial"/>
                <w:sz w:val="24"/>
                <w:szCs w:val="24"/>
                <w:shd w:val="clear" w:color="auto" w:fill="FCFCFC"/>
              </w:rPr>
              <w:t>laboratorio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50549A" w:rsidRPr="0027699F">
              <w:rPr>
                <w:rFonts w:cs="Arial"/>
                <w:sz w:val="24"/>
                <w:szCs w:val="24"/>
                <w:shd w:val="clear" w:color="auto" w:fill="FCFCFC"/>
              </w:rPr>
              <w:t>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50549A" w:rsidRPr="0027699F">
              <w:rPr>
                <w:rFonts w:cs="Arial"/>
                <w:sz w:val="24"/>
                <w:szCs w:val="24"/>
                <w:shd w:val="clear" w:color="auto" w:fill="FCFCFC"/>
              </w:rPr>
              <w:t>unidad,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50549A" w:rsidRPr="0027699F">
              <w:rPr>
                <w:rFonts w:cs="Arial"/>
                <w:sz w:val="24"/>
                <w:szCs w:val="24"/>
                <w:shd w:val="clear" w:color="auto" w:fill="FCFCFC"/>
              </w:rPr>
              <w:t>por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50549A" w:rsidRPr="0027699F">
              <w:rPr>
                <w:rFonts w:cs="Arial"/>
                <w:sz w:val="24"/>
                <w:szCs w:val="24"/>
                <w:shd w:val="clear" w:color="auto" w:fill="FCFCFC"/>
              </w:rPr>
              <w:t>separado.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E83A81" w:rsidRPr="00C646BF">
              <w:rPr>
                <w:rFonts w:cs="Arial"/>
                <w:sz w:val="24"/>
                <w:szCs w:val="24"/>
                <w:shd w:val="clear" w:color="auto" w:fill="FCFCFC"/>
              </w:rPr>
              <w:t>Se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E83A81" w:rsidRPr="00C646BF">
              <w:rPr>
                <w:rFonts w:cs="Arial"/>
                <w:sz w:val="24"/>
                <w:szCs w:val="24"/>
                <w:shd w:val="clear" w:color="auto" w:fill="FCFCFC"/>
              </w:rPr>
              <w:t>considerará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E83A81" w:rsidRPr="00C646BF">
              <w:rPr>
                <w:rFonts w:cs="Arial"/>
                <w:sz w:val="24"/>
                <w:szCs w:val="24"/>
                <w:shd w:val="clear" w:color="auto" w:fill="FCFCFC"/>
              </w:rPr>
              <w:t>un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E83A81" w:rsidRPr="00C646BF">
              <w:rPr>
                <w:rFonts w:cs="Arial"/>
                <w:sz w:val="24"/>
                <w:szCs w:val="24"/>
                <w:shd w:val="clear" w:color="auto" w:fill="FCFCFC"/>
              </w:rPr>
              <w:t>laboratorio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E83A81" w:rsidRPr="00C646BF">
              <w:rPr>
                <w:rFonts w:cs="Arial"/>
                <w:sz w:val="24"/>
                <w:szCs w:val="24"/>
                <w:shd w:val="clear" w:color="auto" w:fill="FCFCFC"/>
              </w:rPr>
              <w:t>como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E83A81" w:rsidRPr="00C646BF">
              <w:rPr>
                <w:rFonts w:cs="Arial"/>
                <w:sz w:val="24"/>
                <w:szCs w:val="24"/>
                <w:shd w:val="clear" w:color="auto" w:fill="FCFCFC"/>
              </w:rPr>
              <w:t>una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E83A81" w:rsidRPr="00C646BF">
              <w:rPr>
                <w:rFonts w:cs="Arial"/>
                <w:sz w:val="24"/>
                <w:szCs w:val="24"/>
                <w:shd w:val="clear" w:color="auto" w:fill="FCFCFC"/>
              </w:rPr>
              <w:t>unidad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E83A81" w:rsidRPr="00C646BF">
              <w:rPr>
                <w:rFonts w:cs="Arial"/>
                <w:sz w:val="24"/>
                <w:szCs w:val="24"/>
                <w:shd w:val="clear" w:color="auto" w:fill="FCFCFC"/>
              </w:rPr>
              <w:t>física,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E83A81" w:rsidRPr="00C646BF">
              <w:rPr>
                <w:rFonts w:cs="Arial"/>
                <w:sz w:val="24"/>
                <w:szCs w:val="24"/>
                <w:shd w:val="clear" w:color="auto" w:fill="FCFCFC"/>
              </w:rPr>
              <w:t>que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E83A81" w:rsidRPr="00C646BF">
              <w:rPr>
                <w:rFonts w:cs="Arial"/>
                <w:sz w:val="24"/>
                <w:szCs w:val="24"/>
                <w:shd w:val="clear" w:color="auto" w:fill="FCFCFC"/>
              </w:rPr>
              <w:t>puede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E83A81" w:rsidRPr="00C646BF">
              <w:rPr>
                <w:rFonts w:cs="Arial"/>
                <w:sz w:val="24"/>
                <w:szCs w:val="24"/>
                <w:shd w:val="clear" w:color="auto" w:fill="FCFCFC"/>
              </w:rPr>
              <w:t>albergar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E83A81" w:rsidRPr="00C646BF">
              <w:rPr>
                <w:rFonts w:cs="Arial"/>
                <w:sz w:val="24"/>
                <w:szCs w:val="24"/>
                <w:shd w:val="clear" w:color="auto" w:fill="FCFCFC"/>
              </w:rPr>
              <w:t>uno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E83A81" w:rsidRPr="00C646BF">
              <w:rPr>
                <w:rFonts w:cs="Arial"/>
                <w:sz w:val="24"/>
                <w:szCs w:val="24"/>
                <w:shd w:val="clear" w:color="auto" w:fill="FCFCFC"/>
              </w:rPr>
              <w:t>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E83A81" w:rsidRPr="00C646BF">
              <w:rPr>
                <w:rFonts w:cs="Arial"/>
                <w:sz w:val="24"/>
                <w:szCs w:val="24"/>
                <w:shd w:val="clear" w:color="auto" w:fill="FCFCFC"/>
              </w:rPr>
              <w:t>más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E83A81" w:rsidRPr="00C646BF">
              <w:rPr>
                <w:rFonts w:cs="Arial"/>
                <w:sz w:val="24"/>
                <w:szCs w:val="24"/>
                <w:shd w:val="clear" w:color="auto" w:fill="FCFCFC"/>
              </w:rPr>
              <w:t>grupos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E83A81" w:rsidRPr="00C646BF">
              <w:rPr>
                <w:rFonts w:cs="Arial"/>
                <w:sz w:val="24"/>
                <w:szCs w:val="24"/>
                <w:shd w:val="clear" w:color="auto" w:fill="FCFCFC"/>
              </w:rPr>
              <w:t>de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E83A81" w:rsidRPr="00C646BF">
              <w:rPr>
                <w:rFonts w:cs="Arial"/>
                <w:sz w:val="24"/>
                <w:szCs w:val="24"/>
                <w:shd w:val="clear" w:color="auto" w:fill="FCFCFC"/>
              </w:rPr>
              <w:t>investigación.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50549A" w:rsidRPr="0027699F">
              <w:rPr>
                <w:rFonts w:cs="Arial"/>
                <w:sz w:val="24"/>
                <w:szCs w:val="24"/>
                <w:shd w:val="clear" w:color="auto" w:fill="FCFCFC"/>
              </w:rPr>
              <w:t>Se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50549A" w:rsidRPr="0027699F">
              <w:rPr>
                <w:rFonts w:cs="Arial"/>
                <w:sz w:val="24"/>
                <w:szCs w:val="24"/>
                <w:shd w:val="clear" w:color="auto" w:fill="FCFCFC"/>
              </w:rPr>
              <w:t>entiende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50549A" w:rsidRPr="0027699F">
              <w:rPr>
                <w:rFonts w:cs="Arial"/>
                <w:sz w:val="24"/>
                <w:szCs w:val="24"/>
                <w:shd w:val="clear" w:color="auto" w:fill="FCFCFC"/>
              </w:rPr>
              <w:t>que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50549A" w:rsidRPr="0027699F">
              <w:rPr>
                <w:rFonts w:cs="Arial"/>
                <w:sz w:val="24"/>
                <w:szCs w:val="24"/>
                <w:shd w:val="clear" w:color="auto" w:fill="FCFCFC"/>
              </w:rPr>
              <w:t>los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50549A" w:rsidRPr="0027699F">
              <w:rPr>
                <w:rFonts w:cs="Arial"/>
                <w:sz w:val="24"/>
                <w:szCs w:val="24"/>
                <w:shd w:val="clear" w:color="auto" w:fill="FCFCFC"/>
              </w:rPr>
              <w:t>puntos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302F9C" w:rsidRPr="0027699F">
              <w:rPr>
                <w:rFonts w:cs="Arial"/>
                <w:sz w:val="24"/>
                <w:szCs w:val="24"/>
                <w:shd w:val="clear" w:color="auto" w:fill="FCFCFC"/>
              </w:rPr>
              <w:t>I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302F9C" w:rsidRPr="0027699F">
              <w:rPr>
                <w:rFonts w:cs="Arial"/>
                <w:sz w:val="24"/>
                <w:szCs w:val="24"/>
                <w:shd w:val="clear" w:color="auto" w:fill="FCFCFC"/>
              </w:rPr>
              <w:t>y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302F9C" w:rsidRPr="0027699F">
              <w:rPr>
                <w:rFonts w:cs="Arial"/>
                <w:sz w:val="24"/>
                <w:szCs w:val="24"/>
                <w:shd w:val="clear" w:color="auto" w:fill="FCFCFC"/>
              </w:rPr>
              <w:t>II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302F9C" w:rsidRPr="0027699F">
              <w:rPr>
                <w:rFonts w:cs="Arial"/>
                <w:sz w:val="24"/>
                <w:szCs w:val="24"/>
                <w:shd w:val="clear" w:color="auto" w:fill="FCFCFC"/>
              </w:rPr>
              <w:t>ya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302F9C" w:rsidRPr="0027699F">
              <w:rPr>
                <w:rFonts w:cs="Arial"/>
                <w:sz w:val="24"/>
                <w:szCs w:val="24"/>
                <w:shd w:val="clear" w:color="auto" w:fill="FCFCFC"/>
              </w:rPr>
              <w:t>están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302F9C" w:rsidRPr="0027699F">
              <w:rPr>
                <w:rFonts w:cs="Arial"/>
                <w:sz w:val="24"/>
                <w:szCs w:val="24"/>
                <w:shd w:val="clear" w:color="auto" w:fill="FCFCFC"/>
              </w:rPr>
              <w:t>complet</w:t>
            </w:r>
            <w:r w:rsidR="0050549A" w:rsidRPr="0027699F">
              <w:rPr>
                <w:rFonts w:cs="Arial"/>
                <w:sz w:val="24"/>
                <w:szCs w:val="24"/>
                <w:shd w:val="clear" w:color="auto" w:fill="FCFCFC"/>
              </w:rPr>
              <w:t>os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50549A" w:rsidRPr="0027699F">
              <w:rPr>
                <w:rFonts w:cs="Arial"/>
                <w:sz w:val="24"/>
                <w:szCs w:val="24"/>
                <w:shd w:val="clear" w:color="auto" w:fill="FCFCFC"/>
              </w:rPr>
              <w:t>(</w:t>
            </w:r>
            <w:r w:rsidR="00302F9C" w:rsidRPr="0027699F">
              <w:rPr>
                <w:rFonts w:cs="Arial"/>
                <w:sz w:val="24"/>
                <w:szCs w:val="24"/>
                <w:shd w:val="clear" w:color="auto" w:fill="FCFCFC"/>
              </w:rPr>
              <w:t>tratándose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302F9C" w:rsidRPr="0027699F">
              <w:rPr>
                <w:rFonts w:cs="Arial"/>
                <w:sz w:val="24"/>
                <w:szCs w:val="24"/>
                <w:shd w:val="clear" w:color="auto" w:fill="FCFCFC"/>
              </w:rPr>
              <w:t>de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302F9C" w:rsidRPr="0027699F">
              <w:rPr>
                <w:rFonts w:cs="Arial"/>
                <w:sz w:val="24"/>
                <w:szCs w:val="24"/>
                <w:shd w:val="clear" w:color="auto" w:fill="FCFCFC"/>
              </w:rPr>
              <w:t>la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302F9C" w:rsidRPr="0027699F">
              <w:rPr>
                <w:rFonts w:cs="Arial"/>
                <w:sz w:val="24"/>
                <w:szCs w:val="24"/>
                <w:shd w:val="clear" w:color="auto" w:fill="FCFCFC"/>
              </w:rPr>
              <w:t>misma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302F9C" w:rsidRPr="0027699F">
              <w:rPr>
                <w:rFonts w:cs="Arial"/>
                <w:sz w:val="24"/>
                <w:szCs w:val="24"/>
                <w:shd w:val="clear" w:color="auto" w:fill="FCFCFC"/>
              </w:rPr>
              <w:t>institución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302F9C" w:rsidRPr="0027699F">
              <w:rPr>
                <w:rFonts w:cs="Arial"/>
                <w:sz w:val="24"/>
                <w:szCs w:val="24"/>
                <w:shd w:val="clear" w:color="auto" w:fill="FCFCFC"/>
              </w:rPr>
              <w:t>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="00302F9C" w:rsidRPr="0027699F">
              <w:rPr>
                <w:rFonts w:cs="Arial"/>
                <w:sz w:val="24"/>
                <w:szCs w:val="24"/>
                <w:shd w:val="clear" w:color="auto" w:fill="FCFCFC"/>
              </w:rPr>
              <w:t>instalación</w:t>
            </w:r>
            <w:r w:rsidR="0050549A" w:rsidRPr="0027699F">
              <w:rPr>
                <w:rFonts w:cs="Arial"/>
                <w:sz w:val="24"/>
                <w:szCs w:val="24"/>
                <w:shd w:val="clear" w:color="auto" w:fill="FCFCFC"/>
              </w:rPr>
              <w:t>)</w:t>
            </w:r>
            <w:r w:rsidR="00302F9C" w:rsidRPr="0027699F">
              <w:rPr>
                <w:rFonts w:cs="Arial"/>
                <w:sz w:val="24"/>
                <w:szCs w:val="24"/>
                <w:shd w:val="clear" w:color="auto" w:fill="FCFCFC"/>
              </w:rPr>
              <w:t>.</w:t>
            </w:r>
          </w:p>
        </w:tc>
      </w:tr>
      <w:tr w:rsidR="000A2607" w:rsidRPr="0027699F" w14:paraId="548E2EB9" w14:textId="77777777" w:rsidTr="00F032F5">
        <w:tc>
          <w:tcPr>
            <w:tcW w:w="3936" w:type="dxa"/>
          </w:tcPr>
          <w:p w14:paraId="0A5E074D" w14:textId="453EA3F2" w:rsidR="000A2607" w:rsidRPr="0027699F" w:rsidRDefault="000A2607" w:rsidP="000A2607">
            <w:pPr>
              <w:ind w:left="1134" w:hanging="708"/>
              <w:jc w:val="both"/>
              <w:rPr>
                <w:rFonts w:cs="Arial"/>
                <w:sz w:val="24"/>
                <w:szCs w:val="24"/>
                <w:shd w:val="clear" w:color="auto" w:fill="FCFCFC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A.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III.</w:t>
            </w:r>
            <w:r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1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.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ab/>
              <w:t>DESCRIPCIÓN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DE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CADA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UNA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DE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LAS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SECCIONES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DE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LOS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LABORATORIOS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O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UNIDADES.</w:t>
            </w:r>
          </w:p>
        </w:tc>
        <w:tc>
          <w:tcPr>
            <w:tcW w:w="6662" w:type="dxa"/>
          </w:tcPr>
          <w:p w14:paraId="544ACC58" w14:textId="0C934693" w:rsidR="000A2607" w:rsidRPr="0027699F" w:rsidRDefault="000A2607" w:rsidP="00F032F5">
            <w:pPr>
              <w:jc w:val="both"/>
              <w:rPr>
                <w:rFonts w:cs="Arial"/>
                <w:sz w:val="24"/>
                <w:szCs w:val="24"/>
                <w:shd w:val="clear" w:color="auto" w:fill="FCFCFC"/>
              </w:rPr>
            </w:pP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Cada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laboratorio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debe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remitir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cómo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es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su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estructura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interna</w:t>
            </w:r>
          </w:p>
        </w:tc>
      </w:tr>
      <w:tr w:rsidR="000A2607" w:rsidRPr="0027699F" w14:paraId="7093F8C5" w14:textId="77777777" w:rsidTr="00F032F5">
        <w:tc>
          <w:tcPr>
            <w:tcW w:w="3936" w:type="dxa"/>
          </w:tcPr>
          <w:p w14:paraId="6DA3587B" w14:textId="4265759C" w:rsidR="000A2607" w:rsidRPr="0027699F" w:rsidRDefault="000A2607" w:rsidP="000A2607">
            <w:pPr>
              <w:ind w:left="1134" w:hanging="708"/>
              <w:jc w:val="both"/>
              <w:rPr>
                <w:rFonts w:cs="Arial"/>
                <w:sz w:val="24"/>
                <w:szCs w:val="24"/>
                <w:shd w:val="clear" w:color="auto" w:fill="FCFCFC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A.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III.</w:t>
            </w:r>
            <w:r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2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.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ab/>
              <w:t>DESCRIPCIÓN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DE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LA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ACTIVIDAD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PARA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CADA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AGENTE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BIOLÓGICO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EXISTENTE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EN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EL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LABORATORIO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O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UNIDAD.</w:t>
            </w:r>
          </w:p>
        </w:tc>
        <w:tc>
          <w:tcPr>
            <w:tcW w:w="6662" w:type="dxa"/>
          </w:tcPr>
          <w:p w14:paraId="2E864864" w14:textId="6135EDE6" w:rsidR="000A2607" w:rsidRPr="0027699F" w:rsidRDefault="000A2607" w:rsidP="00F032F5">
            <w:pPr>
              <w:jc w:val="both"/>
              <w:rPr>
                <w:rFonts w:cs="Arial"/>
                <w:sz w:val="24"/>
                <w:szCs w:val="24"/>
                <w:shd w:val="clear" w:color="auto" w:fill="FCFCFC"/>
              </w:rPr>
            </w:pP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Se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muestran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las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alternativas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de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material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biológico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para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que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se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seleccione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de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acuerdo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a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la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actividad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>
              <w:rPr>
                <w:rFonts w:cs="Arial"/>
                <w:sz w:val="24"/>
                <w:szCs w:val="24"/>
                <w:shd w:val="clear" w:color="auto" w:fill="FCFCFC"/>
              </w:rPr>
              <w:t>que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>
              <w:rPr>
                <w:rFonts w:cs="Arial"/>
                <w:sz w:val="24"/>
                <w:szCs w:val="24"/>
                <w:shd w:val="clear" w:color="auto" w:fill="FCFCFC"/>
              </w:rPr>
              <w:t>se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>
              <w:rPr>
                <w:rFonts w:cs="Arial"/>
                <w:sz w:val="24"/>
                <w:szCs w:val="24"/>
                <w:shd w:val="clear" w:color="auto" w:fill="FCFCFC"/>
              </w:rPr>
              <w:t>desarrolle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>
              <w:rPr>
                <w:rFonts w:cs="Arial"/>
                <w:sz w:val="24"/>
                <w:szCs w:val="24"/>
                <w:shd w:val="clear" w:color="auto" w:fill="FCFCFC"/>
              </w:rPr>
              <w:t>(bacteria,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>
              <w:rPr>
                <w:rFonts w:cs="Arial"/>
                <w:sz w:val="24"/>
                <w:szCs w:val="24"/>
                <w:shd w:val="clear" w:color="auto" w:fill="FCFCFC"/>
              </w:rPr>
              <w:t>virus,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>
              <w:rPr>
                <w:rFonts w:cs="Arial"/>
                <w:sz w:val="24"/>
                <w:szCs w:val="24"/>
                <w:shd w:val="clear" w:color="auto" w:fill="FCFCFC"/>
              </w:rPr>
              <w:t>hongos,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>
              <w:rPr>
                <w:rFonts w:cs="Arial"/>
                <w:sz w:val="24"/>
                <w:szCs w:val="24"/>
                <w:shd w:val="clear" w:color="auto" w:fill="FCFCFC"/>
              </w:rPr>
              <w:t>prion,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>
              <w:rPr>
                <w:rFonts w:cs="Arial"/>
                <w:sz w:val="24"/>
                <w:szCs w:val="24"/>
                <w:shd w:val="clear" w:color="auto" w:fill="FCFCFC"/>
              </w:rPr>
              <w:t>célula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>
              <w:rPr>
                <w:rFonts w:cs="Arial"/>
                <w:sz w:val="24"/>
                <w:szCs w:val="24"/>
                <w:shd w:val="clear" w:color="auto" w:fill="FCFCFC"/>
              </w:rPr>
              <w:t>animal,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>
              <w:rPr>
                <w:rFonts w:cs="Arial"/>
                <w:sz w:val="24"/>
                <w:szCs w:val="24"/>
                <w:shd w:val="clear" w:color="auto" w:fill="FCFCFC"/>
              </w:rPr>
              <w:t>célula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>
              <w:rPr>
                <w:rFonts w:cs="Arial"/>
                <w:sz w:val="24"/>
                <w:szCs w:val="24"/>
                <w:shd w:val="clear" w:color="auto" w:fill="FCFCFC"/>
              </w:rPr>
              <w:t>vegetal,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>
              <w:rPr>
                <w:rFonts w:cs="Arial"/>
                <w:sz w:val="24"/>
                <w:szCs w:val="24"/>
                <w:shd w:val="clear" w:color="auto" w:fill="FCFCFC"/>
              </w:rPr>
              <w:t>plantas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>
              <w:rPr>
                <w:rFonts w:cs="Arial"/>
                <w:sz w:val="24"/>
                <w:szCs w:val="24"/>
                <w:shd w:val="clear" w:color="auto" w:fill="FCFCFC"/>
              </w:rPr>
              <w:t>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>
              <w:rPr>
                <w:rFonts w:cs="Arial"/>
                <w:sz w:val="24"/>
                <w:szCs w:val="24"/>
                <w:shd w:val="clear" w:color="auto" w:fill="FCFCFC"/>
              </w:rPr>
              <w:t>algas,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>
              <w:rPr>
                <w:rFonts w:cs="Arial"/>
                <w:sz w:val="24"/>
                <w:szCs w:val="24"/>
                <w:shd w:val="clear" w:color="auto" w:fill="FCFCFC"/>
              </w:rPr>
              <w:t>y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>
              <w:rPr>
                <w:rFonts w:cs="Arial"/>
                <w:sz w:val="24"/>
                <w:szCs w:val="24"/>
                <w:shd w:val="clear" w:color="auto" w:fill="FCFCFC"/>
              </w:rPr>
              <w:t>animales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>
              <w:rPr>
                <w:rFonts w:cs="Arial"/>
                <w:sz w:val="24"/>
                <w:szCs w:val="24"/>
                <w:shd w:val="clear" w:color="auto" w:fill="FCFCFC"/>
              </w:rPr>
              <w:t>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>
              <w:rPr>
                <w:rFonts w:cs="Arial"/>
                <w:sz w:val="24"/>
                <w:szCs w:val="24"/>
                <w:shd w:val="clear" w:color="auto" w:fill="FCFCFC"/>
              </w:rPr>
              <w:t>muestra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>
              <w:rPr>
                <w:rFonts w:cs="Arial"/>
                <w:sz w:val="24"/>
                <w:szCs w:val="24"/>
                <w:shd w:val="clear" w:color="auto" w:fill="FCFCFC"/>
              </w:rPr>
              <w:t>de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>
              <w:rPr>
                <w:rFonts w:cs="Arial"/>
                <w:sz w:val="24"/>
                <w:szCs w:val="24"/>
                <w:shd w:val="clear" w:color="auto" w:fill="FCFCFC"/>
              </w:rPr>
              <w:t>animal)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.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Una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vez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seleccionado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se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desplegará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un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formulario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para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detallar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la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información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respectiva.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>
              <w:rPr>
                <w:rFonts w:cs="Arial"/>
                <w:sz w:val="24"/>
                <w:szCs w:val="24"/>
                <w:shd w:val="clear" w:color="auto" w:fill="FCFCFC"/>
              </w:rPr>
              <w:t>Marque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>
              <w:rPr>
                <w:rFonts w:cs="Arial"/>
                <w:sz w:val="24"/>
                <w:szCs w:val="24"/>
                <w:shd w:val="clear" w:color="auto" w:fill="FCFCFC"/>
              </w:rPr>
              <w:t>todas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>
              <w:rPr>
                <w:rFonts w:cs="Arial"/>
                <w:sz w:val="24"/>
                <w:szCs w:val="24"/>
                <w:shd w:val="clear" w:color="auto" w:fill="FCFCFC"/>
              </w:rPr>
              <w:t>las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>
              <w:rPr>
                <w:rFonts w:cs="Arial"/>
                <w:sz w:val="24"/>
                <w:szCs w:val="24"/>
                <w:shd w:val="clear" w:color="auto" w:fill="FCFCFC"/>
              </w:rPr>
              <w:t>que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>
              <w:rPr>
                <w:rFonts w:cs="Arial"/>
                <w:sz w:val="24"/>
                <w:szCs w:val="24"/>
                <w:shd w:val="clear" w:color="auto" w:fill="FCFCFC"/>
              </w:rPr>
              <w:t>usa.</w:t>
            </w:r>
          </w:p>
        </w:tc>
      </w:tr>
      <w:tr w:rsidR="000A2607" w:rsidRPr="0027699F" w14:paraId="3BA2FBA8" w14:textId="77777777" w:rsidTr="00F032F5">
        <w:tc>
          <w:tcPr>
            <w:tcW w:w="3936" w:type="dxa"/>
          </w:tcPr>
          <w:p w14:paraId="77BB929A" w14:textId="44EAC7D7" w:rsidR="000A2607" w:rsidRPr="0027699F" w:rsidRDefault="000A2607" w:rsidP="000A2607">
            <w:pPr>
              <w:ind w:left="1134" w:hanging="708"/>
              <w:jc w:val="both"/>
              <w:rPr>
                <w:rFonts w:cs="Arial"/>
                <w:sz w:val="24"/>
                <w:szCs w:val="24"/>
                <w:shd w:val="clear" w:color="auto" w:fill="FCFCFC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A.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III.</w:t>
            </w:r>
            <w:r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3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.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ab/>
              <w:t>MEDIDAS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DE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CONFINAMIENTO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DE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PROTECCIÓN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APLICADAS.</w:t>
            </w:r>
          </w:p>
        </w:tc>
        <w:tc>
          <w:tcPr>
            <w:tcW w:w="6662" w:type="dxa"/>
          </w:tcPr>
          <w:p w14:paraId="71F413A8" w14:textId="3EA06C33" w:rsidR="000A2607" w:rsidRPr="0027699F" w:rsidRDefault="000A2607" w:rsidP="00F032F5">
            <w:pPr>
              <w:jc w:val="both"/>
              <w:rPr>
                <w:rFonts w:cs="Arial"/>
                <w:sz w:val="24"/>
                <w:szCs w:val="24"/>
                <w:shd w:val="clear" w:color="auto" w:fill="FCFCFC"/>
              </w:rPr>
            </w:pP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Debe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seleccionar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las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alternativas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si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su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laboratorio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es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un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invernadero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semillero,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si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es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un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bioterio</w:t>
            </w:r>
            <w:proofErr w:type="spellEnd"/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,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desplegándose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un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formulario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>
              <w:rPr>
                <w:rFonts w:cs="Arial"/>
                <w:sz w:val="24"/>
                <w:szCs w:val="24"/>
                <w:shd w:val="clear" w:color="auto" w:fill="FCFCFC"/>
              </w:rPr>
              <w:t>de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>
              <w:rPr>
                <w:rFonts w:cs="Arial"/>
                <w:sz w:val="24"/>
                <w:szCs w:val="24"/>
                <w:shd w:val="clear" w:color="auto" w:fill="FCFCFC"/>
              </w:rPr>
              <w:t>selección</w:t>
            </w:r>
          </w:p>
        </w:tc>
      </w:tr>
      <w:tr w:rsidR="000A2607" w:rsidRPr="0027699F" w14:paraId="024FBA53" w14:textId="77777777" w:rsidTr="00F032F5">
        <w:tc>
          <w:tcPr>
            <w:tcW w:w="3936" w:type="dxa"/>
          </w:tcPr>
          <w:p w14:paraId="05B1E501" w14:textId="24D54C31" w:rsidR="000A2607" w:rsidRPr="0027699F" w:rsidRDefault="000A2607" w:rsidP="000A2607">
            <w:pPr>
              <w:ind w:left="1134" w:hanging="708"/>
              <w:jc w:val="both"/>
              <w:rPr>
                <w:rFonts w:cs="Arial"/>
                <w:sz w:val="24"/>
                <w:szCs w:val="24"/>
                <w:shd w:val="clear" w:color="auto" w:fill="FCFCFC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A.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III.</w:t>
            </w:r>
            <w:r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4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.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ab/>
              <w:t>OTRAS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MEDIDAS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DE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PROTECCIÓN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APLICADAS.</w:t>
            </w:r>
          </w:p>
        </w:tc>
        <w:tc>
          <w:tcPr>
            <w:tcW w:w="6662" w:type="dxa"/>
          </w:tcPr>
          <w:p w14:paraId="14AB14F5" w14:textId="0B94B341" w:rsidR="000A2607" w:rsidRPr="0027699F" w:rsidRDefault="000A2607" w:rsidP="00F032F5">
            <w:pPr>
              <w:jc w:val="both"/>
              <w:rPr>
                <w:rFonts w:cs="Arial"/>
                <w:sz w:val="24"/>
                <w:szCs w:val="24"/>
                <w:shd w:val="clear" w:color="auto" w:fill="FCFCFC"/>
              </w:rPr>
            </w:pP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Todos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los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laboratorios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proofErr w:type="gramStart"/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independiente</w:t>
            </w:r>
            <w:proofErr w:type="gramEnd"/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de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la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actividad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que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realicen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deben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contestar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este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ítem.</w:t>
            </w:r>
          </w:p>
        </w:tc>
      </w:tr>
      <w:tr w:rsidR="000A2607" w:rsidRPr="0027699F" w14:paraId="1A1F284F" w14:textId="77777777" w:rsidTr="00F032F5">
        <w:tc>
          <w:tcPr>
            <w:tcW w:w="3936" w:type="dxa"/>
          </w:tcPr>
          <w:p w14:paraId="769D3DF6" w14:textId="21FBA7AA" w:rsidR="000A2607" w:rsidRPr="0027699F" w:rsidRDefault="000A2607" w:rsidP="000A2607">
            <w:pPr>
              <w:ind w:left="1134" w:hanging="708"/>
              <w:jc w:val="both"/>
              <w:rPr>
                <w:rFonts w:cs="Arial"/>
                <w:sz w:val="24"/>
                <w:szCs w:val="24"/>
                <w:shd w:val="clear" w:color="auto" w:fill="FCFCFC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A.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III.</w:t>
            </w:r>
            <w:r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5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.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ab/>
              <w:t>PLANES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DE</w:t>
            </w:r>
            <w:r w:rsidR="00106497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B93428">
              <w:rPr>
                <w:rFonts w:cs="Arial"/>
                <w:color w:val="000000" w:themeColor="text1"/>
                <w:sz w:val="24"/>
                <w:szCs w:val="24"/>
                <w:shd w:val="clear" w:color="auto" w:fill="FCFCFC"/>
              </w:rPr>
              <w:t>EMERGENCIA.</w:t>
            </w:r>
          </w:p>
        </w:tc>
        <w:tc>
          <w:tcPr>
            <w:tcW w:w="6662" w:type="dxa"/>
          </w:tcPr>
          <w:p w14:paraId="095EEFB8" w14:textId="1657C827" w:rsidR="000A2607" w:rsidRPr="0027699F" w:rsidRDefault="000A2607" w:rsidP="00F032F5">
            <w:pPr>
              <w:jc w:val="both"/>
              <w:rPr>
                <w:rFonts w:cs="Arial"/>
                <w:sz w:val="24"/>
                <w:szCs w:val="24"/>
                <w:shd w:val="clear" w:color="auto" w:fill="FCFCFC"/>
              </w:rPr>
            </w:pP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Debe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detallar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los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planes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de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emergencias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con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que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cuenta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su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laboratorio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o</w:t>
            </w:r>
            <w:r w:rsidR="00106497">
              <w:rPr>
                <w:rFonts w:cs="Arial"/>
                <w:sz w:val="24"/>
                <w:szCs w:val="24"/>
                <w:shd w:val="clear" w:color="auto" w:fill="FCFCFC"/>
              </w:rPr>
              <w:t xml:space="preserve"> </w:t>
            </w:r>
            <w:r w:rsidRPr="0027699F">
              <w:rPr>
                <w:rFonts w:cs="Arial"/>
                <w:sz w:val="24"/>
                <w:szCs w:val="24"/>
                <w:shd w:val="clear" w:color="auto" w:fill="FCFCFC"/>
              </w:rPr>
              <w:t>unidad.</w:t>
            </w:r>
          </w:p>
        </w:tc>
      </w:tr>
    </w:tbl>
    <w:p w14:paraId="45795E85" w14:textId="77777777" w:rsidR="005076A4" w:rsidRDefault="005076A4" w:rsidP="0027699F">
      <w:pPr>
        <w:pStyle w:val="Estilo3"/>
        <w:tabs>
          <w:tab w:val="left" w:pos="1985"/>
        </w:tabs>
        <w:ind w:left="1985" w:hanging="1985"/>
        <w:jc w:val="left"/>
        <w:rPr>
          <w:u w:val="single"/>
        </w:rPr>
      </w:pPr>
    </w:p>
    <w:p w14:paraId="5C2BEAB5" w14:textId="77777777" w:rsidR="005076A4" w:rsidRDefault="005076A4" w:rsidP="0027699F">
      <w:pPr>
        <w:pStyle w:val="Estilo3"/>
        <w:tabs>
          <w:tab w:val="left" w:pos="1985"/>
        </w:tabs>
        <w:ind w:left="1985" w:hanging="1985"/>
        <w:jc w:val="left"/>
        <w:rPr>
          <w:u w:val="single"/>
        </w:rPr>
      </w:pPr>
    </w:p>
    <w:p w14:paraId="1BD80C28" w14:textId="77777777" w:rsidR="005076A4" w:rsidRDefault="005076A4" w:rsidP="0027699F">
      <w:pPr>
        <w:pStyle w:val="Estilo3"/>
        <w:tabs>
          <w:tab w:val="left" w:pos="1985"/>
        </w:tabs>
        <w:ind w:left="1985" w:hanging="1985"/>
        <w:jc w:val="left"/>
        <w:rPr>
          <w:u w:val="single"/>
        </w:rPr>
      </w:pPr>
    </w:p>
    <w:p w14:paraId="4A570B4F" w14:textId="77777777" w:rsidR="005076A4" w:rsidRDefault="005076A4" w:rsidP="0027699F">
      <w:pPr>
        <w:pStyle w:val="Estilo3"/>
        <w:tabs>
          <w:tab w:val="left" w:pos="1985"/>
        </w:tabs>
        <w:ind w:left="1985" w:hanging="1985"/>
        <w:jc w:val="left"/>
        <w:rPr>
          <w:u w:val="single"/>
        </w:rPr>
      </w:pPr>
    </w:p>
    <w:p w14:paraId="0859B90F" w14:textId="77777777" w:rsidR="005076A4" w:rsidRDefault="005076A4" w:rsidP="0027699F">
      <w:pPr>
        <w:pStyle w:val="Estilo3"/>
        <w:tabs>
          <w:tab w:val="left" w:pos="1985"/>
        </w:tabs>
        <w:ind w:left="1985" w:hanging="1985"/>
        <w:jc w:val="left"/>
        <w:rPr>
          <w:u w:val="single"/>
        </w:rPr>
      </w:pPr>
    </w:p>
    <w:p w14:paraId="751D2261" w14:textId="77777777" w:rsidR="005076A4" w:rsidRDefault="005076A4" w:rsidP="0027699F">
      <w:pPr>
        <w:pStyle w:val="Estilo3"/>
        <w:tabs>
          <w:tab w:val="left" w:pos="1985"/>
        </w:tabs>
        <w:ind w:left="1985" w:hanging="1985"/>
        <w:jc w:val="left"/>
        <w:rPr>
          <w:u w:val="single"/>
        </w:rPr>
      </w:pPr>
    </w:p>
    <w:p w14:paraId="697C9FD4" w14:textId="2E76EBE9" w:rsidR="0027699F" w:rsidRPr="0027699F" w:rsidRDefault="0027699F" w:rsidP="0027699F">
      <w:pPr>
        <w:pStyle w:val="Estilo3"/>
        <w:tabs>
          <w:tab w:val="left" w:pos="1985"/>
        </w:tabs>
        <w:ind w:left="1985" w:hanging="1985"/>
        <w:jc w:val="left"/>
      </w:pPr>
      <w:r w:rsidRPr="00DC6604">
        <w:rPr>
          <w:u w:val="single"/>
        </w:rPr>
        <w:lastRenderedPageBreak/>
        <w:t>CUESTIONARIO</w:t>
      </w:r>
      <w:r w:rsidR="00106497">
        <w:rPr>
          <w:u w:val="single"/>
        </w:rPr>
        <w:t xml:space="preserve"> </w:t>
      </w:r>
      <w:r w:rsidRPr="00DC6604">
        <w:rPr>
          <w:u w:val="single"/>
        </w:rPr>
        <w:t>I.</w:t>
      </w:r>
      <w:r w:rsidR="00DC6604" w:rsidRPr="00DC6604">
        <w:rPr>
          <w:u w:val="single"/>
        </w:rPr>
        <w:t>A</w:t>
      </w:r>
      <w:r w:rsidRPr="0027699F">
        <w:t>:</w:t>
      </w:r>
      <w:r w:rsidR="00106497">
        <w:t xml:space="preserve"> </w:t>
      </w:r>
      <w:r w:rsidRPr="0027699F">
        <w:t>ANTECEDENTES</w:t>
      </w:r>
      <w:r w:rsidR="00106497">
        <w:t xml:space="preserve"> </w:t>
      </w:r>
      <w:r w:rsidRPr="0027699F">
        <w:t>SOBRE</w:t>
      </w:r>
      <w:r w:rsidR="00106497">
        <w:t xml:space="preserve"> </w:t>
      </w:r>
      <w:r w:rsidRPr="0027699F">
        <w:t>LABORATORIOS</w:t>
      </w:r>
      <w:r w:rsidR="00106497">
        <w:t xml:space="preserve"> </w:t>
      </w:r>
      <w:r w:rsidRPr="0027699F">
        <w:t>QUE</w:t>
      </w:r>
      <w:r w:rsidR="00106497">
        <w:t xml:space="preserve"> </w:t>
      </w:r>
      <w:r w:rsidRPr="0027699F">
        <w:t>TRABAJAN</w:t>
      </w:r>
      <w:r w:rsidR="00106497">
        <w:t xml:space="preserve"> </w:t>
      </w:r>
      <w:r w:rsidRPr="0027699F">
        <w:t>CON</w:t>
      </w:r>
      <w:r w:rsidR="00106497">
        <w:t xml:space="preserve"> </w:t>
      </w:r>
      <w:r w:rsidRPr="0027699F">
        <w:t>AGENTES</w:t>
      </w:r>
      <w:r w:rsidR="00106497">
        <w:t xml:space="preserve"> </w:t>
      </w:r>
      <w:r w:rsidRPr="0027699F">
        <w:t>BIOLÓGICOS.</w:t>
      </w:r>
    </w:p>
    <w:p w14:paraId="666F16FD" w14:textId="243BE946" w:rsidR="000D003F" w:rsidRPr="0027699F" w:rsidRDefault="0096385A" w:rsidP="00DC6604">
      <w:pPr>
        <w:pStyle w:val="Estilo1"/>
        <w:numPr>
          <w:ilvl w:val="0"/>
          <w:numId w:val="1"/>
        </w:numPr>
        <w:ind w:hanging="1080"/>
      </w:pPr>
      <w:bookmarkStart w:id="0" w:name="_Toc527723062"/>
      <w:r w:rsidRPr="0027699F">
        <w:t>DATOS</w:t>
      </w:r>
      <w:r w:rsidR="00106497">
        <w:t xml:space="preserve"> </w:t>
      </w:r>
      <w:r w:rsidRPr="0027699F">
        <w:t>DE</w:t>
      </w:r>
      <w:r w:rsidR="00F17D9C">
        <w:t>L</w:t>
      </w:r>
      <w:r w:rsidR="00106497">
        <w:t xml:space="preserve"> </w:t>
      </w:r>
      <w:r w:rsidR="008A5377" w:rsidRPr="0027699F">
        <w:t>RESPONSABLE</w:t>
      </w:r>
      <w:r w:rsidR="00106497">
        <w:t xml:space="preserve"> </w:t>
      </w:r>
      <w:r w:rsidRPr="0027699F">
        <w:t>DE</w:t>
      </w:r>
      <w:r w:rsidR="00106497">
        <w:t xml:space="preserve"> </w:t>
      </w:r>
      <w:r w:rsidRPr="0027699F">
        <w:t>LA</w:t>
      </w:r>
      <w:r w:rsidR="00106497">
        <w:t xml:space="preserve"> </w:t>
      </w:r>
      <w:r w:rsidRPr="0027699F">
        <w:t>INSTITUCIÓN</w:t>
      </w:r>
      <w:r w:rsidR="00106497">
        <w:t xml:space="preserve"> </w:t>
      </w:r>
      <w:r w:rsidR="00F17D9C" w:rsidRPr="00DC6604">
        <w:t>O</w:t>
      </w:r>
      <w:r w:rsidR="00106497">
        <w:t xml:space="preserve"> </w:t>
      </w:r>
      <w:r w:rsidR="00F17D9C" w:rsidRPr="00DC6604">
        <w:t>CENTRO</w:t>
      </w:r>
      <w:r w:rsidR="00106497">
        <w:t xml:space="preserve"> </w:t>
      </w:r>
      <w:r w:rsidR="00F17D9C" w:rsidRPr="00DC6604">
        <w:t>DE</w:t>
      </w:r>
      <w:r w:rsidR="00106497">
        <w:t xml:space="preserve"> </w:t>
      </w:r>
      <w:r w:rsidR="00F17D9C" w:rsidRPr="00DC6604">
        <w:t>INVESTIGACIÓN</w:t>
      </w:r>
      <w:r w:rsidR="00B65D94" w:rsidRPr="0027699F">
        <w:t>.</w:t>
      </w:r>
      <w:bookmarkEnd w:id="0"/>
    </w:p>
    <w:p w14:paraId="4ED1C499" w14:textId="0BF3ABA1" w:rsidR="00083FD8" w:rsidRPr="00DC6604" w:rsidRDefault="000D003F" w:rsidP="00F17D9C">
      <w:pPr>
        <w:ind w:right="141"/>
        <w:jc w:val="both"/>
        <w:rPr>
          <w:szCs w:val="24"/>
        </w:rPr>
      </w:pPr>
      <w:r w:rsidRPr="00DC6604">
        <w:rPr>
          <w:szCs w:val="24"/>
        </w:rPr>
        <w:t>Complete</w:t>
      </w:r>
      <w:r w:rsidR="00106497">
        <w:rPr>
          <w:szCs w:val="24"/>
        </w:rPr>
        <w:t xml:space="preserve"> </w:t>
      </w:r>
      <w:r w:rsidRPr="00DC6604">
        <w:rPr>
          <w:szCs w:val="24"/>
        </w:rPr>
        <w:t>los</w:t>
      </w:r>
      <w:r w:rsidR="00106497">
        <w:rPr>
          <w:szCs w:val="24"/>
        </w:rPr>
        <w:t xml:space="preserve"> </w:t>
      </w:r>
      <w:r w:rsidRPr="00DC6604">
        <w:rPr>
          <w:szCs w:val="24"/>
        </w:rPr>
        <w:t>datos</w:t>
      </w:r>
      <w:r w:rsidR="00106497">
        <w:rPr>
          <w:szCs w:val="24"/>
        </w:rPr>
        <w:t xml:space="preserve"> </w:t>
      </w:r>
      <w:r w:rsidRPr="00DC6604">
        <w:rPr>
          <w:szCs w:val="24"/>
        </w:rPr>
        <w:t>a</w:t>
      </w:r>
      <w:r w:rsidR="00106497">
        <w:rPr>
          <w:szCs w:val="24"/>
        </w:rPr>
        <w:t xml:space="preserve"> </w:t>
      </w:r>
      <w:r w:rsidRPr="00DC6604">
        <w:rPr>
          <w:szCs w:val="24"/>
        </w:rPr>
        <w:t>continuación</w:t>
      </w:r>
      <w:r w:rsidR="00106497">
        <w:rPr>
          <w:szCs w:val="24"/>
        </w:rPr>
        <w:t xml:space="preserve"> </w:t>
      </w:r>
      <w:r w:rsidRPr="00DC6604">
        <w:rPr>
          <w:szCs w:val="24"/>
        </w:rPr>
        <w:t>con</w:t>
      </w:r>
      <w:r w:rsidR="00106497">
        <w:rPr>
          <w:szCs w:val="24"/>
        </w:rPr>
        <w:t xml:space="preserve"> </w:t>
      </w:r>
      <w:r w:rsidRPr="00DC6604">
        <w:rPr>
          <w:szCs w:val="24"/>
        </w:rPr>
        <w:t>la</w:t>
      </w:r>
      <w:r w:rsidR="00106497">
        <w:rPr>
          <w:szCs w:val="24"/>
        </w:rPr>
        <w:t xml:space="preserve"> </w:t>
      </w:r>
      <w:r w:rsidRPr="00DC6604">
        <w:rPr>
          <w:szCs w:val="24"/>
        </w:rPr>
        <w:t>información</w:t>
      </w:r>
      <w:r w:rsidR="00106497">
        <w:rPr>
          <w:szCs w:val="24"/>
        </w:rPr>
        <w:t xml:space="preserve"> </w:t>
      </w:r>
      <w:r w:rsidRPr="00DC6604">
        <w:rPr>
          <w:szCs w:val="24"/>
        </w:rPr>
        <w:t>correspondiente</w:t>
      </w:r>
      <w:r w:rsidR="00106497">
        <w:rPr>
          <w:szCs w:val="24"/>
        </w:rPr>
        <w:t xml:space="preserve"> </w:t>
      </w:r>
      <w:r w:rsidRPr="00DC6604">
        <w:rPr>
          <w:szCs w:val="24"/>
        </w:rPr>
        <w:t>a</w:t>
      </w:r>
      <w:r w:rsidR="00106497">
        <w:rPr>
          <w:szCs w:val="24"/>
        </w:rPr>
        <w:t xml:space="preserve"> </w:t>
      </w:r>
      <w:r w:rsidRPr="00DC6604">
        <w:rPr>
          <w:szCs w:val="24"/>
        </w:rPr>
        <w:t>la</w:t>
      </w:r>
      <w:r w:rsidR="00106497">
        <w:rPr>
          <w:szCs w:val="24"/>
        </w:rPr>
        <w:t xml:space="preserve"> </w:t>
      </w:r>
      <w:r w:rsidRPr="00DC6604">
        <w:rPr>
          <w:szCs w:val="24"/>
        </w:rPr>
        <w:t>institución</w:t>
      </w:r>
      <w:r w:rsidR="00106497">
        <w:rPr>
          <w:szCs w:val="24"/>
        </w:rPr>
        <w:t xml:space="preserve"> </w:t>
      </w:r>
      <w:r w:rsidR="00A27B25" w:rsidRPr="00DC6604">
        <w:rPr>
          <w:szCs w:val="24"/>
        </w:rPr>
        <w:t>a</w:t>
      </w:r>
      <w:r w:rsidR="00106497">
        <w:rPr>
          <w:szCs w:val="24"/>
        </w:rPr>
        <w:t xml:space="preserve"> </w:t>
      </w:r>
      <w:r w:rsidR="00A27B25" w:rsidRPr="00DC6604">
        <w:rPr>
          <w:szCs w:val="24"/>
        </w:rPr>
        <w:t>la</w:t>
      </w:r>
      <w:r w:rsidR="00106497">
        <w:rPr>
          <w:szCs w:val="24"/>
        </w:rPr>
        <w:t xml:space="preserve"> </w:t>
      </w:r>
      <w:r w:rsidR="00A27B25" w:rsidRPr="00DC6604">
        <w:rPr>
          <w:szCs w:val="24"/>
        </w:rPr>
        <w:t>que</w:t>
      </w:r>
      <w:r w:rsidR="00106497">
        <w:rPr>
          <w:szCs w:val="24"/>
        </w:rPr>
        <w:t xml:space="preserve"> </w:t>
      </w:r>
      <w:r w:rsidR="00A27B25" w:rsidRPr="00DC6604">
        <w:rPr>
          <w:szCs w:val="24"/>
        </w:rPr>
        <w:t>pertenece</w:t>
      </w:r>
      <w:r w:rsidR="00106497">
        <w:rPr>
          <w:szCs w:val="24"/>
        </w:rPr>
        <w:t xml:space="preserve"> </w:t>
      </w:r>
      <w:r w:rsidR="00A27B25" w:rsidRPr="00DC6604">
        <w:rPr>
          <w:szCs w:val="24"/>
        </w:rPr>
        <w:t>su</w:t>
      </w:r>
      <w:r w:rsidR="00106497">
        <w:rPr>
          <w:szCs w:val="24"/>
        </w:rPr>
        <w:t xml:space="preserve"> </w:t>
      </w:r>
      <w:r w:rsidR="00083FD8" w:rsidRPr="00DC6604">
        <w:rPr>
          <w:szCs w:val="24"/>
        </w:rPr>
        <w:t>laboratorio</w:t>
      </w:r>
      <w:r w:rsidR="00106497">
        <w:rPr>
          <w:szCs w:val="24"/>
        </w:rPr>
        <w:t xml:space="preserve"> </w:t>
      </w:r>
      <w:r w:rsidRPr="00DC6604">
        <w:rPr>
          <w:szCs w:val="24"/>
        </w:rPr>
        <w:t>(Universidad,</w:t>
      </w:r>
      <w:r w:rsidR="00106497">
        <w:rPr>
          <w:szCs w:val="24"/>
        </w:rPr>
        <w:t xml:space="preserve"> </w:t>
      </w:r>
      <w:r w:rsidR="009B3BD6" w:rsidRPr="00DC6604">
        <w:rPr>
          <w:szCs w:val="24"/>
        </w:rPr>
        <w:t>Empresa,</w:t>
      </w:r>
      <w:r w:rsidR="00106497">
        <w:rPr>
          <w:szCs w:val="24"/>
        </w:rPr>
        <w:t xml:space="preserve"> </w:t>
      </w:r>
      <w:r w:rsidR="00907110" w:rsidRPr="00DC6604">
        <w:rPr>
          <w:szCs w:val="24"/>
        </w:rPr>
        <w:t>Fundación</w:t>
      </w:r>
      <w:r w:rsidR="00106497">
        <w:rPr>
          <w:szCs w:val="24"/>
        </w:rPr>
        <w:t xml:space="preserve"> </w:t>
      </w:r>
      <w:r w:rsidR="009B3BD6" w:rsidRPr="00DC6604">
        <w:rPr>
          <w:szCs w:val="24"/>
        </w:rPr>
        <w:t>u</w:t>
      </w:r>
      <w:r w:rsidR="00106497">
        <w:rPr>
          <w:szCs w:val="24"/>
        </w:rPr>
        <w:t xml:space="preserve"> </w:t>
      </w:r>
      <w:r w:rsidR="009B3BD6" w:rsidRPr="00DC6604">
        <w:rPr>
          <w:szCs w:val="24"/>
        </w:rPr>
        <w:t>otro</w:t>
      </w:r>
      <w:r w:rsidR="007B3F66" w:rsidRPr="00DC6604">
        <w:rPr>
          <w:szCs w:val="24"/>
        </w:rPr>
        <w:t>)</w:t>
      </w:r>
      <w:r w:rsidR="00907110" w:rsidRPr="00DC6604">
        <w:rPr>
          <w:szCs w:val="24"/>
        </w:rPr>
        <w:t>.</w:t>
      </w:r>
    </w:p>
    <w:tbl>
      <w:tblPr>
        <w:tblStyle w:val="Tablaconcuadrcula1"/>
        <w:tblW w:w="10065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6804"/>
      </w:tblGrid>
      <w:tr w:rsidR="0027699F" w:rsidRPr="0027699F" w14:paraId="27044C5E" w14:textId="77777777" w:rsidTr="0027699F">
        <w:trPr>
          <w:trHeight w:val="416"/>
          <w:jc w:val="center"/>
        </w:trPr>
        <w:tc>
          <w:tcPr>
            <w:tcW w:w="3261" w:type="dxa"/>
            <w:hideMark/>
          </w:tcPr>
          <w:p w14:paraId="35E5EEFD" w14:textId="3C8EBC3D" w:rsidR="0040407D" w:rsidRPr="0027699F" w:rsidRDefault="0040407D" w:rsidP="00143D04">
            <w:pPr>
              <w:rPr>
                <w:rFonts w:ascii="Calibri" w:eastAsia="Calibri" w:hAnsi="Calibri" w:cs="Times New Roman"/>
                <w:b/>
                <w:bCs/>
              </w:rPr>
            </w:pPr>
            <w:r w:rsidRPr="0027699F">
              <w:rPr>
                <w:rFonts w:ascii="Calibri" w:eastAsia="Calibri" w:hAnsi="Calibri" w:cs="Times New Roman"/>
                <w:b/>
                <w:bCs/>
              </w:rPr>
              <w:t>Nombre</w:t>
            </w:r>
            <w:r w:rsidR="0010649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27699F">
              <w:rPr>
                <w:rFonts w:ascii="Calibri" w:eastAsia="Calibri" w:hAnsi="Calibri" w:cs="Times New Roman"/>
                <w:b/>
                <w:bCs/>
              </w:rPr>
              <w:t>de</w:t>
            </w:r>
            <w:r w:rsidR="0010649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27699F">
              <w:rPr>
                <w:rFonts w:ascii="Calibri" w:eastAsia="Calibri" w:hAnsi="Calibri" w:cs="Times New Roman"/>
                <w:b/>
                <w:bCs/>
              </w:rPr>
              <w:t>la</w:t>
            </w:r>
            <w:r w:rsidR="0010649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27699F">
              <w:rPr>
                <w:rFonts w:ascii="Calibri" w:eastAsia="Calibri" w:hAnsi="Calibri" w:cs="Times New Roman"/>
                <w:b/>
                <w:bCs/>
              </w:rPr>
              <w:t>Institución</w:t>
            </w:r>
          </w:p>
        </w:tc>
        <w:tc>
          <w:tcPr>
            <w:tcW w:w="6804" w:type="dxa"/>
            <w:noWrap/>
            <w:hideMark/>
          </w:tcPr>
          <w:p w14:paraId="510E273E" w14:textId="77777777" w:rsidR="0040407D" w:rsidRPr="0027699F" w:rsidRDefault="0040407D" w:rsidP="00143D04">
            <w:pPr>
              <w:rPr>
                <w:rFonts w:ascii="Calibri" w:eastAsia="Calibri" w:hAnsi="Calibri" w:cs="Times New Roman"/>
                <w:b/>
                <w:bCs/>
              </w:rPr>
            </w:pPr>
            <w:r w:rsidRPr="0027699F">
              <w:rPr>
                <w:rFonts w:ascii="Calibri" w:eastAsia="Calibri" w:hAnsi="Calibri" w:cs="Arial"/>
                <w:b/>
                <w:sz w:val="20"/>
                <w:szCs w:val="20"/>
              </w:rPr>
              <w:t>:</w:t>
            </w:r>
            <w:r w:rsidRPr="0027699F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ascii="Calibri" w:eastAsia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ascii="Calibri" w:eastAsia="Calibri" w:hAnsi="Calibri" w:cs="Arial"/>
                <w:b/>
                <w:sz w:val="20"/>
                <w:szCs w:val="20"/>
              </w:rPr>
            </w:r>
            <w:r w:rsidRPr="0027699F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ascii="Calibri" w:eastAsia="Calibri" w:hAnsi="Calibri"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ascii="Calibri" w:eastAsia="Calibri" w:hAnsi="Calibri"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ascii="Calibri" w:eastAsia="Calibri" w:hAnsi="Calibri"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ascii="Calibri" w:eastAsia="Calibri" w:hAnsi="Calibri"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ascii="Calibri" w:eastAsia="Calibri" w:hAnsi="Calibri"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27699F" w:rsidRPr="0027699F" w14:paraId="38FDE862" w14:textId="77777777" w:rsidTr="0027699F">
        <w:trPr>
          <w:trHeight w:val="380"/>
          <w:jc w:val="center"/>
        </w:trPr>
        <w:tc>
          <w:tcPr>
            <w:tcW w:w="3261" w:type="dxa"/>
            <w:hideMark/>
          </w:tcPr>
          <w:p w14:paraId="6AF279A1" w14:textId="77777777" w:rsidR="0040407D" w:rsidRPr="0027699F" w:rsidRDefault="0040407D" w:rsidP="00143D04">
            <w:pPr>
              <w:rPr>
                <w:rFonts w:ascii="Calibri" w:eastAsia="Calibri" w:hAnsi="Calibri" w:cs="Times New Roman"/>
              </w:rPr>
            </w:pPr>
            <w:r w:rsidRPr="0027699F">
              <w:rPr>
                <w:rFonts w:ascii="Calibri" w:eastAsia="Calibri" w:hAnsi="Calibri" w:cs="Times New Roman"/>
                <w:b/>
                <w:bCs/>
              </w:rPr>
              <w:t>Dirección</w:t>
            </w:r>
          </w:p>
        </w:tc>
        <w:tc>
          <w:tcPr>
            <w:tcW w:w="6804" w:type="dxa"/>
            <w:noWrap/>
            <w:hideMark/>
          </w:tcPr>
          <w:p w14:paraId="7330FA44" w14:textId="77777777" w:rsidR="0040407D" w:rsidRPr="0027699F" w:rsidRDefault="0040407D" w:rsidP="00143D04">
            <w:pPr>
              <w:rPr>
                <w:rFonts w:ascii="Calibri" w:eastAsia="Calibri" w:hAnsi="Calibri" w:cs="Times New Roman"/>
              </w:rPr>
            </w:pPr>
            <w:r w:rsidRPr="0027699F">
              <w:rPr>
                <w:rFonts w:ascii="Calibri" w:eastAsia="Calibri" w:hAnsi="Calibri" w:cs="Times New Roman"/>
              </w:rPr>
              <w:t>:</w:t>
            </w:r>
            <w:r w:rsidRPr="0027699F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99F">
              <w:rPr>
                <w:rFonts w:ascii="Calibri" w:eastAsia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ascii="Calibri" w:eastAsia="Calibri" w:hAnsi="Calibri" w:cs="Arial"/>
                <w:b/>
                <w:sz w:val="20"/>
                <w:szCs w:val="20"/>
              </w:rPr>
            </w:r>
            <w:r w:rsidRPr="0027699F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ascii="Calibri" w:eastAsia="Calibri" w:hAnsi="Calibri"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ascii="Calibri" w:eastAsia="Calibri" w:hAnsi="Calibri"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ascii="Calibri" w:eastAsia="Calibri" w:hAnsi="Calibri"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ascii="Calibri" w:eastAsia="Calibri" w:hAnsi="Calibri"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ascii="Calibri" w:eastAsia="Calibri" w:hAnsi="Calibri"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27699F" w:rsidRPr="0027699F" w14:paraId="09600C3F" w14:textId="77777777" w:rsidTr="0027699F">
        <w:trPr>
          <w:trHeight w:val="417"/>
          <w:jc w:val="center"/>
        </w:trPr>
        <w:tc>
          <w:tcPr>
            <w:tcW w:w="3261" w:type="dxa"/>
          </w:tcPr>
          <w:p w14:paraId="7FC8BDCE" w14:textId="77777777" w:rsidR="0040407D" w:rsidRPr="0027699F" w:rsidRDefault="0040407D" w:rsidP="00143D04">
            <w:pPr>
              <w:rPr>
                <w:rFonts w:ascii="Calibri" w:eastAsia="Calibri" w:hAnsi="Calibri" w:cs="Times New Roman"/>
              </w:rPr>
            </w:pPr>
            <w:r w:rsidRPr="0027699F">
              <w:rPr>
                <w:rFonts w:ascii="Calibri" w:eastAsia="Calibri" w:hAnsi="Calibri" w:cs="Times New Roman"/>
                <w:b/>
                <w:bCs/>
              </w:rPr>
              <w:t>Comuna/Región</w:t>
            </w:r>
          </w:p>
        </w:tc>
        <w:tc>
          <w:tcPr>
            <w:tcW w:w="6804" w:type="dxa"/>
            <w:noWrap/>
          </w:tcPr>
          <w:p w14:paraId="53268F9B" w14:textId="77777777" w:rsidR="0040407D" w:rsidRPr="0027699F" w:rsidRDefault="0040407D" w:rsidP="00143D04">
            <w:pPr>
              <w:rPr>
                <w:rFonts w:ascii="Calibri" w:eastAsia="Calibri" w:hAnsi="Calibri" w:cs="Times New Roman"/>
              </w:rPr>
            </w:pPr>
            <w:r w:rsidRPr="0027699F">
              <w:rPr>
                <w:rFonts w:ascii="Calibri" w:eastAsia="Calibri" w:hAnsi="Calibri" w:cs="Times New Roman"/>
              </w:rPr>
              <w:t>:</w:t>
            </w:r>
            <w:r w:rsidRPr="0027699F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" w:name="Texto55"/>
            <w:r w:rsidRPr="0027699F">
              <w:rPr>
                <w:rFonts w:ascii="Calibri" w:eastAsia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ascii="Calibri" w:eastAsia="Calibri" w:hAnsi="Calibri" w:cs="Arial"/>
                <w:b/>
                <w:sz w:val="20"/>
                <w:szCs w:val="20"/>
              </w:rPr>
            </w:r>
            <w:r w:rsidRPr="0027699F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ascii="Calibri" w:eastAsia="Calibri" w:hAnsi="Calibri"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ascii="Calibri" w:eastAsia="Calibri" w:hAnsi="Calibri"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ascii="Calibri" w:eastAsia="Calibri" w:hAnsi="Calibri"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ascii="Calibri" w:eastAsia="Calibri" w:hAnsi="Calibri"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ascii="Calibri" w:eastAsia="Calibri" w:hAnsi="Calibri"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27699F" w:rsidRPr="0027699F" w14:paraId="173A5D22" w14:textId="77777777" w:rsidTr="0027699F">
        <w:trPr>
          <w:trHeight w:val="421"/>
          <w:jc w:val="center"/>
        </w:trPr>
        <w:tc>
          <w:tcPr>
            <w:tcW w:w="3261" w:type="dxa"/>
          </w:tcPr>
          <w:p w14:paraId="44C285AF" w14:textId="66BB523F" w:rsidR="0040407D" w:rsidRPr="0027699F" w:rsidRDefault="0040407D" w:rsidP="00143D04">
            <w:pPr>
              <w:rPr>
                <w:rFonts w:ascii="Calibri" w:eastAsia="Calibri" w:hAnsi="Calibri" w:cs="Times New Roman"/>
              </w:rPr>
            </w:pPr>
            <w:r w:rsidRPr="0027699F">
              <w:rPr>
                <w:rFonts w:ascii="Calibri" w:eastAsia="Calibri" w:hAnsi="Calibri" w:cs="Times New Roman"/>
                <w:b/>
                <w:bCs/>
              </w:rPr>
              <w:t>Correo</w:t>
            </w:r>
            <w:r w:rsidR="0010649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27699F">
              <w:rPr>
                <w:rFonts w:ascii="Calibri" w:eastAsia="Calibri" w:hAnsi="Calibri" w:cs="Times New Roman"/>
                <w:b/>
                <w:bCs/>
              </w:rPr>
              <w:t>electrónico</w:t>
            </w:r>
          </w:p>
        </w:tc>
        <w:tc>
          <w:tcPr>
            <w:tcW w:w="6804" w:type="dxa"/>
            <w:noWrap/>
          </w:tcPr>
          <w:p w14:paraId="758F5846" w14:textId="77777777" w:rsidR="0040407D" w:rsidRPr="0027699F" w:rsidRDefault="0040407D" w:rsidP="00143D04">
            <w:pPr>
              <w:rPr>
                <w:rFonts w:ascii="Calibri" w:eastAsia="Calibri" w:hAnsi="Calibri" w:cs="Times New Roman"/>
              </w:rPr>
            </w:pPr>
            <w:r w:rsidRPr="0027699F">
              <w:rPr>
                <w:rFonts w:ascii="Calibri" w:eastAsia="Calibri" w:hAnsi="Calibri" w:cs="Times New Roman"/>
              </w:rPr>
              <w:t>:</w:t>
            </w:r>
            <w:r w:rsidRPr="0027699F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ascii="Calibri" w:eastAsia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ascii="Calibri" w:eastAsia="Calibri" w:hAnsi="Calibri" w:cs="Arial"/>
                <w:b/>
                <w:sz w:val="20"/>
                <w:szCs w:val="20"/>
              </w:rPr>
            </w:r>
            <w:r w:rsidRPr="0027699F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ascii="Calibri" w:eastAsia="Calibri" w:hAnsi="Calibri"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ascii="Calibri" w:eastAsia="Calibri" w:hAnsi="Calibri"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ascii="Calibri" w:eastAsia="Calibri" w:hAnsi="Calibri"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ascii="Calibri" w:eastAsia="Calibri" w:hAnsi="Calibri"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ascii="Calibri" w:eastAsia="Calibri" w:hAnsi="Calibri"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C68E31" w14:textId="77777777" w:rsidR="00083FD8" w:rsidRPr="0027699F" w:rsidRDefault="00083FD8" w:rsidP="00A426B1">
      <w:pPr>
        <w:ind w:left="-306" w:right="141"/>
        <w:jc w:val="both"/>
      </w:pPr>
    </w:p>
    <w:tbl>
      <w:tblPr>
        <w:tblStyle w:val="Tablaconcuadrcula"/>
        <w:tblW w:w="10065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2268"/>
        <w:gridCol w:w="4819"/>
      </w:tblGrid>
      <w:tr w:rsidR="0027699F" w:rsidRPr="0027699F" w14:paraId="62E47A66" w14:textId="77777777" w:rsidTr="0027699F">
        <w:trPr>
          <w:trHeight w:val="244"/>
          <w:jc w:val="center"/>
        </w:trPr>
        <w:tc>
          <w:tcPr>
            <w:tcW w:w="2978" w:type="dxa"/>
            <w:vMerge w:val="restart"/>
            <w:noWrap/>
            <w:hideMark/>
          </w:tcPr>
          <w:p w14:paraId="17FBF36A" w14:textId="5E1F1FD9" w:rsidR="00DA67DA" w:rsidRPr="0027699F" w:rsidRDefault="00DA67DA" w:rsidP="00B7709E">
            <w:pPr>
              <w:jc w:val="both"/>
              <w:rPr>
                <w:b/>
              </w:rPr>
            </w:pPr>
            <w:r w:rsidRPr="0027699F">
              <w:rPr>
                <w:b/>
              </w:rPr>
              <w:t>Representante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legal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de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la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institución</w:t>
            </w:r>
          </w:p>
        </w:tc>
        <w:tc>
          <w:tcPr>
            <w:tcW w:w="2268" w:type="dxa"/>
            <w:noWrap/>
          </w:tcPr>
          <w:p w14:paraId="37B5E6BA" w14:textId="24F86A6A" w:rsidR="00DA67DA" w:rsidRPr="0027699F" w:rsidRDefault="00DA67DA" w:rsidP="00B7709E">
            <w:pPr>
              <w:rPr>
                <w:b/>
              </w:rPr>
            </w:pPr>
            <w:r w:rsidRPr="0027699F">
              <w:rPr>
                <w:b/>
              </w:rPr>
              <w:t>Nombre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y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Apellidos</w:t>
            </w:r>
          </w:p>
        </w:tc>
        <w:tc>
          <w:tcPr>
            <w:tcW w:w="4819" w:type="dxa"/>
            <w:noWrap/>
          </w:tcPr>
          <w:p w14:paraId="58613068" w14:textId="46FBE7E5" w:rsidR="00DA67DA" w:rsidRPr="0027699F" w:rsidRDefault="00DA67DA" w:rsidP="00B7709E">
            <w:r w:rsidRPr="0027699F">
              <w:t>: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7699F" w:rsidRPr="0027699F" w14:paraId="16C32A89" w14:textId="77777777" w:rsidTr="0027699F">
        <w:trPr>
          <w:trHeight w:val="210"/>
          <w:jc w:val="center"/>
        </w:trPr>
        <w:tc>
          <w:tcPr>
            <w:tcW w:w="2978" w:type="dxa"/>
            <w:vMerge/>
            <w:noWrap/>
          </w:tcPr>
          <w:p w14:paraId="11494E12" w14:textId="77777777" w:rsidR="00DA67DA" w:rsidRPr="0027699F" w:rsidRDefault="00DA67DA" w:rsidP="00B7709E">
            <w:pPr>
              <w:jc w:val="both"/>
              <w:rPr>
                <w:b/>
              </w:rPr>
            </w:pPr>
          </w:p>
        </w:tc>
        <w:tc>
          <w:tcPr>
            <w:tcW w:w="2268" w:type="dxa"/>
            <w:noWrap/>
          </w:tcPr>
          <w:p w14:paraId="4444BCB1" w14:textId="7B225D97" w:rsidR="00DA67DA" w:rsidRPr="0027699F" w:rsidRDefault="00DA67DA" w:rsidP="00B7709E">
            <w:pPr>
              <w:rPr>
                <w:b/>
              </w:rPr>
            </w:pPr>
            <w:r w:rsidRPr="0027699F">
              <w:rPr>
                <w:b/>
              </w:rPr>
              <w:t>RUT</w:t>
            </w:r>
          </w:p>
        </w:tc>
        <w:tc>
          <w:tcPr>
            <w:tcW w:w="4819" w:type="dxa"/>
            <w:noWrap/>
          </w:tcPr>
          <w:p w14:paraId="1C07ACF7" w14:textId="71C3BB98" w:rsidR="00DA67DA" w:rsidRPr="0027699F" w:rsidRDefault="00DA67DA" w:rsidP="00B7709E">
            <w:r w:rsidRPr="0027699F">
              <w:t>: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7699F" w:rsidRPr="0027699F" w14:paraId="2EC99CA2" w14:textId="77777777" w:rsidTr="0027699F">
        <w:trPr>
          <w:trHeight w:val="150"/>
          <w:jc w:val="center"/>
        </w:trPr>
        <w:tc>
          <w:tcPr>
            <w:tcW w:w="2978" w:type="dxa"/>
            <w:vMerge/>
            <w:noWrap/>
          </w:tcPr>
          <w:p w14:paraId="7399BEA9" w14:textId="77777777" w:rsidR="00DA67DA" w:rsidRPr="0027699F" w:rsidRDefault="00DA67DA" w:rsidP="00B7709E">
            <w:pPr>
              <w:jc w:val="both"/>
              <w:rPr>
                <w:b/>
              </w:rPr>
            </w:pPr>
          </w:p>
        </w:tc>
        <w:tc>
          <w:tcPr>
            <w:tcW w:w="2268" w:type="dxa"/>
            <w:noWrap/>
          </w:tcPr>
          <w:p w14:paraId="6C34606A" w14:textId="4CA23447" w:rsidR="00DA67DA" w:rsidRPr="0027699F" w:rsidRDefault="00DA67DA" w:rsidP="00B7709E">
            <w:pPr>
              <w:rPr>
                <w:b/>
              </w:rPr>
            </w:pPr>
            <w:r w:rsidRPr="0027699F">
              <w:rPr>
                <w:b/>
              </w:rPr>
              <w:t>Cargo</w:t>
            </w:r>
          </w:p>
        </w:tc>
        <w:tc>
          <w:tcPr>
            <w:tcW w:w="4819" w:type="dxa"/>
            <w:noWrap/>
          </w:tcPr>
          <w:p w14:paraId="3063A8A3" w14:textId="7D00BC1D" w:rsidR="00DA67DA" w:rsidRPr="0027699F" w:rsidRDefault="00DA67DA" w:rsidP="00B7709E">
            <w:r w:rsidRPr="0027699F">
              <w:t>: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7699F" w:rsidRPr="0027699F" w14:paraId="777437B2" w14:textId="77777777" w:rsidTr="0027699F">
        <w:trPr>
          <w:trHeight w:val="165"/>
          <w:jc w:val="center"/>
        </w:trPr>
        <w:tc>
          <w:tcPr>
            <w:tcW w:w="2978" w:type="dxa"/>
            <w:vMerge/>
            <w:noWrap/>
          </w:tcPr>
          <w:p w14:paraId="3DC263A6" w14:textId="77777777" w:rsidR="00DA67DA" w:rsidRPr="0027699F" w:rsidRDefault="00DA67DA" w:rsidP="00B7709E">
            <w:pPr>
              <w:jc w:val="both"/>
              <w:rPr>
                <w:b/>
              </w:rPr>
            </w:pPr>
          </w:p>
        </w:tc>
        <w:tc>
          <w:tcPr>
            <w:tcW w:w="2268" w:type="dxa"/>
            <w:noWrap/>
          </w:tcPr>
          <w:p w14:paraId="6575BF87" w14:textId="5A3F20A7" w:rsidR="00DA67DA" w:rsidRPr="0027699F" w:rsidRDefault="00DA67DA" w:rsidP="00B7709E">
            <w:pPr>
              <w:rPr>
                <w:b/>
              </w:rPr>
            </w:pPr>
            <w:r w:rsidRPr="0027699F">
              <w:rPr>
                <w:b/>
              </w:rPr>
              <w:t>Teléfono/email</w:t>
            </w:r>
          </w:p>
        </w:tc>
        <w:tc>
          <w:tcPr>
            <w:tcW w:w="4819" w:type="dxa"/>
            <w:noWrap/>
          </w:tcPr>
          <w:p w14:paraId="71419148" w14:textId="203D9528" w:rsidR="00DA67DA" w:rsidRPr="0027699F" w:rsidRDefault="00DA67DA" w:rsidP="00B7709E">
            <w:r w:rsidRPr="0027699F">
              <w:t>: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E46F7C9" w14:textId="5B2056DA" w:rsidR="007E6CBE" w:rsidRPr="0027699F" w:rsidRDefault="007E6CBE" w:rsidP="003640C8"/>
    <w:p w14:paraId="02B0D0D3" w14:textId="77777777" w:rsidR="007E6CBE" w:rsidRPr="0027699F" w:rsidRDefault="007E6CBE">
      <w:r w:rsidRPr="0027699F">
        <w:br w:type="page"/>
      </w:r>
    </w:p>
    <w:p w14:paraId="7F0915DC" w14:textId="7BB89C12" w:rsidR="00C73C21" w:rsidRPr="0027699F" w:rsidRDefault="00561041" w:rsidP="009279A5">
      <w:pPr>
        <w:pStyle w:val="Estilo1"/>
        <w:numPr>
          <w:ilvl w:val="0"/>
          <w:numId w:val="1"/>
        </w:numPr>
      </w:pPr>
      <w:bookmarkStart w:id="2" w:name="_Toc527723063"/>
      <w:r w:rsidRPr="0027699F">
        <w:lastRenderedPageBreak/>
        <w:t>DATOS</w:t>
      </w:r>
      <w:r w:rsidR="00106497">
        <w:t xml:space="preserve"> </w:t>
      </w:r>
      <w:r w:rsidRPr="0027699F">
        <w:t>GENERALES</w:t>
      </w:r>
      <w:bookmarkEnd w:id="2"/>
      <w:r w:rsidR="00106497">
        <w:rPr>
          <w:rFonts w:cs="Arial"/>
          <w:shd w:val="clear" w:color="auto" w:fill="FCFCFC"/>
        </w:rPr>
        <w:t xml:space="preserve"> </w:t>
      </w:r>
      <w:r w:rsidR="00F17D9C" w:rsidRPr="0027699F">
        <w:rPr>
          <w:rFonts w:cs="Arial"/>
          <w:shd w:val="clear" w:color="auto" w:fill="FCFCFC"/>
        </w:rPr>
        <w:t>DE</w:t>
      </w:r>
      <w:r w:rsidR="00106497">
        <w:rPr>
          <w:rFonts w:cs="Arial"/>
          <w:shd w:val="clear" w:color="auto" w:fill="FCFCFC"/>
        </w:rPr>
        <w:t xml:space="preserve"> </w:t>
      </w:r>
      <w:r w:rsidR="00F17D9C" w:rsidRPr="0027699F">
        <w:rPr>
          <w:rFonts w:cs="Arial"/>
          <w:shd w:val="clear" w:color="auto" w:fill="FCFCFC"/>
        </w:rPr>
        <w:t>LA</w:t>
      </w:r>
      <w:r w:rsidR="00106497">
        <w:rPr>
          <w:rFonts w:cs="Arial"/>
          <w:shd w:val="clear" w:color="auto" w:fill="FCFCFC"/>
        </w:rPr>
        <w:t xml:space="preserve"> </w:t>
      </w:r>
      <w:r w:rsidR="00F17D9C" w:rsidRPr="0027699F">
        <w:rPr>
          <w:rFonts w:cs="Arial"/>
          <w:shd w:val="clear" w:color="auto" w:fill="FCFCFC"/>
        </w:rPr>
        <w:t>INSTALACIÓN</w:t>
      </w:r>
      <w:r w:rsidR="00106497">
        <w:rPr>
          <w:rFonts w:cs="Arial"/>
          <w:shd w:val="clear" w:color="auto" w:fill="FCFCFC"/>
        </w:rPr>
        <w:t xml:space="preserve"> </w:t>
      </w:r>
      <w:r w:rsidR="00F17D9C" w:rsidRPr="0027699F">
        <w:rPr>
          <w:rFonts w:cs="Arial"/>
          <w:shd w:val="clear" w:color="auto" w:fill="FCFCFC"/>
        </w:rPr>
        <w:t>O</w:t>
      </w:r>
      <w:r w:rsidR="00106497">
        <w:rPr>
          <w:rFonts w:cs="Arial"/>
          <w:shd w:val="clear" w:color="auto" w:fill="FCFCFC"/>
        </w:rPr>
        <w:t xml:space="preserve"> </w:t>
      </w:r>
      <w:r w:rsidR="00F17D9C" w:rsidRPr="0027699F">
        <w:rPr>
          <w:rFonts w:cs="Arial"/>
          <w:shd w:val="clear" w:color="auto" w:fill="FCFCFC"/>
        </w:rPr>
        <w:t>SERVICIO.</w:t>
      </w:r>
    </w:p>
    <w:p w14:paraId="6B6DCFFD" w14:textId="77777777" w:rsidR="00C73C21" w:rsidRPr="0027699F" w:rsidRDefault="00C73C21" w:rsidP="000415CB">
      <w:pPr>
        <w:pStyle w:val="Estilo1"/>
        <w:numPr>
          <w:ilvl w:val="0"/>
          <w:numId w:val="0"/>
        </w:numPr>
        <w:spacing w:after="0" w:line="240" w:lineRule="auto"/>
        <w:ind w:left="284"/>
      </w:pPr>
    </w:p>
    <w:p w14:paraId="46DB6507" w14:textId="3F9216E7" w:rsidR="00561041" w:rsidRPr="00F17D9C" w:rsidRDefault="00561041" w:rsidP="000415CB">
      <w:pPr>
        <w:pStyle w:val="Estilo1"/>
        <w:numPr>
          <w:ilvl w:val="0"/>
          <w:numId w:val="25"/>
        </w:numPr>
        <w:ind w:left="284" w:hanging="284"/>
        <w:rPr>
          <w:b w:val="0"/>
        </w:rPr>
      </w:pPr>
      <w:r w:rsidRPr="00F17D9C">
        <w:rPr>
          <w:b w:val="0"/>
        </w:rPr>
        <w:t>Complete</w:t>
      </w:r>
      <w:r w:rsidR="00106497">
        <w:rPr>
          <w:b w:val="0"/>
        </w:rPr>
        <w:t xml:space="preserve"> </w:t>
      </w:r>
      <w:r w:rsidRPr="00F17D9C">
        <w:rPr>
          <w:b w:val="0"/>
        </w:rPr>
        <w:t>los</w:t>
      </w:r>
      <w:r w:rsidR="00106497">
        <w:rPr>
          <w:b w:val="0"/>
        </w:rPr>
        <w:t xml:space="preserve"> </w:t>
      </w:r>
      <w:r w:rsidRPr="00F17D9C">
        <w:rPr>
          <w:b w:val="0"/>
        </w:rPr>
        <w:t>datos</w:t>
      </w:r>
      <w:r w:rsidR="00106497">
        <w:rPr>
          <w:b w:val="0"/>
        </w:rPr>
        <w:t xml:space="preserve"> </w:t>
      </w:r>
      <w:r w:rsidRPr="00F17D9C">
        <w:rPr>
          <w:b w:val="0"/>
        </w:rPr>
        <w:t>a</w:t>
      </w:r>
      <w:r w:rsidR="00106497">
        <w:rPr>
          <w:b w:val="0"/>
        </w:rPr>
        <w:t xml:space="preserve"> </w:t>
      </w:r>
      <w:r w:rsidRPr="00F17D9C">
        <w:rPr>
          <w:b w:val="0"/>
        </w:rPr>
        <w:t>continuación</w:t>
      </w:r>
      <w:r w:rsidR="00106497">
        <w:rPr>
          <w:b w:val="0"/>
        </w:rPr>
        <w:t xml:space="preserve"> </w:t>
      </w:r>
      <w:r w:rsidRPr="00F17D9C">
        <w:rPr>
          <w:b w:val="0"/>
        </w:rPr>
        <w:t>con</w:t>
      </w:r>
      <w:r w:rsidR="00106497">
        <w:rPr>
          <w:b w:val="0"/>
        </w:rPr>
        <w:t xml:space="preserve"> </w:t>
      </w:r>
      <w:r w:rsidRPr="00F17D9C">
        <w:rPr>
          <w:b w:val="0"/>
        </w:rPr>
        <w:t>la</w:t>
      </w:r>
      <w:r w:rsidR="00106497">
        <w:rPr>
          <w:b w:val="0"/>
        </w:rPr>
        <w:t xml:space="preserve"> </w:t>
      </w:r>
      <w:r w:rsidRPr="00F17D9C">
        <w:rPr>
          <w:b w:val="0"/>
        </w:rPr>
        <w:t>información</w:t>
      </w:r>
      <w:r w:rsidR="00106497">
        <w:rPr>
          <w:b w:val="0"/>
        </w:rPr>
        <w:t xml:space="preserve"> </w:t>
      </w:r>
      <w:r w:rsidRPr="00F17D9C">
        <w:rPr>
          <w:b w:val="0"/>
        </w:rPr>
        <w:t>correspondiente</w:t>
      </w:r>
      <w:r w:rsidR="00106497">
        <w:rPr>
          <w:b w:val="0"/>
        </w:rPr>
        <w:t xml:space="preserve"> </w:t>
      </w:r>
      <w:r w:rsidRPr="00F17D9C">
        <w:rPr>
          <w:b w:val="0"/>
        </w:rPr>
        <w:t>a</w:t>
      </w:r>
      <w:r w:rsidR="00106497">
        <w:rPr>
          <w:b w:val="0"/>
        </w:rPr>
        <w:t xml:space="preserve"> </w:t>
      </w:r>
      <w:r w:rsidRPr="00F17D9C">
        <w:rPr>
          <w:b w:val="0"/>
        </w:rPr>
        <w:t>la</w:t>
      </w:r>
      <w:r w:rsidR="00106497">
        <w:rPr>
          <w:b w:val="0"/>
        </w:rPr>
        <w:t xml:space="preserve"> </w:t>
      </w:r>
      <w:r w:rsidR="00C73C21" w:rsidRPr="00F17D9C">
        <w:rPr>
          <w:b w:val="0"/>
        </w:rPr>
        <w:t>facultad</w:t>
      </w:r>
      <w:r w:rsidR="00106497">
        <w:rPr>
          <w:b w:val="0"/>
        </w:rPr>
        <w:t xml:space="preserve"> </w:t>
      </w:r>
      <w:r w:rsidRPr="00F17D9C">
        <w:rPr>
          <w:b w:val="0"/>
        </w:rPr>
        <w:t>a</w:t>
      </w:r>
      <w:r w:rsidR="00106497">
        <w:rPr>
          <w:b w:val="0"/>
        </w:rPr>
        <w:t xml:space="preserve"> </w:t>
      </w:r>
      <w:r w:rsidRPr="00F17D9C">
        <w:rPr>
          <w:b w:val="0"/>
        </w:rPr>
        <w:t>la</w:t>
      </w:r>
      <w:r w:rsidR="00106497">
        <w:rPr>
          <w:b w:val="0"/>
        </w:rPr>
        <w:t xml:space="preserve"> </w:t>
      </w:r>
      <w:r w:rsidRPr="00F17D9C">
        <w:rPr>
          <w:b w:val="0"/>
        </w:rPr>
        <w:t>que</w:t>
      </w:r>
      <w:r w:rsidR="00106497">
        <w:rPr>
          <w:b w:val="0"/>
        </w:rPr>
        <w:t xml:space="preserve"> </w:t>
      </w:r>
      <w:r w:rsidRPr="00F17D9C">
        <w:rPr>
          <w:b w:val="0"/>
        </w:rPr>
        <w:t>pertenece</w:t>
      </w:r>
      <w:r w:rsidR="00106497">
        <w:rPr>
          <w:b w:val="0"/>
        </w:rPr>
        <w:t xml:space="preserve"> </w:t>
      </w:r>
      <w:r w:rsidRPr="00F17D9C">
        <w:rPr>
          <w:b w:val="0"/>
        </w:rPr>
        <w:t>su</w:t>
      </w:r>
      <w:r w:rsidR="00106497">
        <w:rPr>
          <w:b w:val="0"/>
        </w:rPr>
        <w:t xml:space="preserve"> </w:t>
      </w:r>
      <w:r w:rsidRPr="00F17D9C">
        <w:rPr>
          <w:b w:val="0"/>
        </w:rPr>
        <w:t>laboratorio.</w:t>
      </w:r>
    </w:p>
    <w:tbl>
      <w:tblPr>
        <w:tblStyle w:val="Tablaconcuadrcul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7087"/>
      </w:tblGrid>
      <w:tr w:rsidR="0027699F" w:rsidRPr="0027699F" w14:paraId="770ACC14" w14:textId="77777777" w:rsidTr="0027699F">
        <w:trPr>
          <w:trHeight w:val="475"/>
          <w:jc w:val="center"/>
        </w:trPr>
        <w:tc>
          <w:tcPr>
            <w:tcW w:w="2978" w:type="dxa"/>
            <w:hideMark/>
          </w:tcPr>
          <w:p w14:paraId="36D62FC3" w14:textId="71C53518" w:rsidR="00617660" w:rsidRPr="0027699F" w:rsidRDefault="00C73C21" w:rsidP="00582EA4">
            <w:pPr>
              <w:rPr>
                <w:b/>
                <w:bCs/>
              </w:rPr>
            </w:pPr>
            <w:r w:rsidRPr="0027699F">
              <w:rPr>
                <w:b/>
                <w:bCs/>
              </w:rPr>
              <w:t>Nombre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la</w:t>
            </w:r>
            <w:r w:rsidR="00106497">
              <w:rPr>
                <w:b/>
                <w:bCs/>
              </w:rPr>
              <w:t xml:space="preserve"> </w:t>
            </w:r>
            <w:r w:rsidR="000415CB" w:rsidRPr="0027699F">
              <w:rPr>
                <w:b/>
                <w:bCs/>
              </w:rPr>
              <w:t>F</w:t>
            </w:r>
            <w:r w:rsidRPr="0027699F">
              <w:rPr>
                <w:b/>
                <w:bCs/>
              </w:rPr>
              <w:t>acultad</w:t>
            </w:r>
          </w:p>
        </w:tc>
        <w:tc>
          <w:tcPr>
            <w:tcW w:w="7087" w:type="dxa"/>
            <w:noWrap/>
            <w:hideMark/>
          </w:tcPr>
          <w:p w14:paraId="51F31F76" w14:textId="77777777" w:rsidR="00617660" w:rsidRPr="0027699F" w:rsidRDefault="00617660" w:rsidP="00582EA4">
            <w:pPr>
              <w:rPr>
                <w:b/>
                <w:bCs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7699F" w:rsidRPr="0027699F" w14:paraId="0B380F19" w14:textId="77777777" w:rsidTr="0027699F">
        <w:trPr>
          <w:trHeight w:val="205"/>
          <w:jc w:val="center"/>
        </w:trPr>
        <w:tc>
          <w:tcPr>
            <w:tcW w:w="2978" w:type="dxa"/>
            <w:hideMark/>
          </w:tcPr>
          <w:p w14:paraId="74440FC7" w14:textId="77777777" w:rsidR="00617660" w:rsidRPr="0027699F" w:rsidRDefault="00617660" w:rsidP="00582EA4">
            <w:r w:rsidRPr="0027699F">
              <w:rPr>
                <w:b/>
                <w:bCs/>
              </w:rPr>
              <w:t>Dirección</w:t>
            </w:r>
          </w:p>
        </w:tc>
        <w:tc>
          <w:tcPr>
            <w:tcW w:w="7087" w:type="dxa"/>
            <w:noWrap/>
            <w:hideMark/>
          </w:tcPr>
          <w:p w14:paraId="721E3083" w14:textId="77777777" w:rsidR="00617660" w:rsidRPr="0027699F" w:rsidRDefault="00617660" w:rsidP="00582EA4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7699F" w:rsidRPr="0027699F" w14:paraId="02084F29" w14:textId="77777777" w:rsidTr="0027699F">
        <w:trPr>
          <w:trHeight w:val="255"/>
          <w:jc w:val="center"/>
        </w:trPr>
        <w:tc>
          <w:tcPr>
            <w:tcW w:w="2978" w:type="dxa"/>
          </w:tcPr>
          <w:p w14:paraId="00A7EF27" w14:textId="77777777" w:rsidR="00617660" w:rsidRPr="0027699F" w:rsidRDefault="00617660" w:rsidP="00582EA4">
            <w:pPr>
              <w:rPr>
                <w:b/>
                <w:bCs/>
              </w:rPr>
            </w:pPr>
            <w:r w:rsidRPr="0027699F">
              <w:rPr>
                <w:b/>
                <w:bCs/>
              </w:rPr>
              <w:t>Comuna/Región</w:t>
            </w:r>
          </w:p>
        </w:tc>
        <w:tc>
          <w:tcPr>
            <w:tcW w:w="7087" w:type="dxa"/>
            <w:noWrap/>
          </w:tcPr>
          <w:p w14:paraId="458E6011" w14:textId="77777777" w:rsidR="00617660" w:rsidRPr="0027699F" w:rsidRDefault="00617660" w:rsidP="00582EA4">
            <w:pPr>
              <w:rPr>
                <w:rFonts w:cs="Arial"/>
                <w:b/>
                <w:sz w:val="20"/>
                <w:szCs w:val="20"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7699F" w:rsidRPr="0027699F" w14:paraId="36C952B1" w14:textId="77777777" w:rsidTr="0027699F">
        <w:trPr>
          <w:trHeight w:val="180"/>
          <w:jc w:val="center"/>
        </w:trPr>
        <w:tc>
          <w:tcPr>
            <w:tcW w:w="2978" w:type="dxa"/>
          </w:tcPr>
          <w:p w14:paraId="13D194D0" w14:textId="5AD0C629" w:rsidR="00617660" w:rsidRPr="0027699F" w:rsidRDefault="00617660" w:rsidP="00582EA4">
            <w:pPr>
              <w:rPr>
                <w:b/>
                <w:bCs/>
              </w:rPr>
            </w:pPr>
            <w:r w:rsidRPr="0027699F">
              <w:rPr>
                <w:b/>
                <w:bCs/>
              </w:rPr>
              <w:t>Correo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Postal</w:t>
            </w:r>
          </w:p>
        </w:tc>
        <w:tc>
          <w:tcPr>
            <w:tcW w:w="7087" w:type="dxa"/>
            <w:noWrap/>
          </w:tcPr>
          <w:p w14:paraId="6A46BCE3" w14:textId="6D021849" w:rsidR="00617660" w:rsidRPr="0027699F" w:rsidRDefault="00617660" w:rsidP="00582EA4">
            <w:pPr>
              <w:rPr>
                <w:rFonts w:cs="Arial"/>
                <w:b/>
                <w:sz w:val="20"/>
                <w:szCs w:val="20"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27699F" w:rsidRPr="0027699F" w14:paraId="3D1A4BDE" w14:textId="77777777" w:rsidTr="0027699F">
        <w:trPr>
          <w:trHeight w:val="180"/>
          <w:jc w:val="center"/>
        </w:trPr>
        <w:tc>
          <w:tcPr>
            <w:tcW w:w="2978" w:type="dxa"/>
          </w:tcPr>
          <w:p w14:paraId="3C2B10F2" w14:textId="66551E3F" w:rsidR="004228D6" w:rsidRPr="0027699F" w:rsidRDefault="004228D6" w:rsidP="004228D6">
            <w:pPr>
              <w:rPr>
                <w:b/>
                <w:bCs/>
              </w:rPr>
            </w:pPr>
            <w:r w:rsidRPr="0027699F">
              <w:rPr>
                <w:b/>
                <w:bCs/>
              </w:rPr>
              <w:t>Localización.</w:t>
            </w:r>
          </w:p>
        </w:tc>
        <w:tc>
          <w:tcPr>
            <w:tcW w:w="7087" w:type="dxa"/>
            <w:noWrap/>
            <w:vAlign w:val="center"/>
          </w:tcPr>
          <w:p w14:paraId="5B35E18A" w14:textId="6A76397D" w:rsidR="004228D6" w:rsidRPr="0027699F" w:rsidRDefault="004228D6" w:rsidP="004228D6">
            <w:pPr>
              <w:rPr>
                <w:rFonts w:cs="Arial"/>
                <w:b/>
                <w:sz w:val="20"/>
                <w:szCs w:val="20"/>
              </w:rPr>
            </w:pPr>
            <w:r w:rsidRPr="0027699F">
              <w:t>:</w:t>
            </w:r>
            <w:sdt>
              <w:sdtPr>
                <w:id w:val="-537204604"/>
                <w:placeholder>
                  <w:docPart w:val="4A8B39CF6889476AAC54ACB2A0BE56AA"/>
                </w:placeholder>
                <w:showingPlcHdr/>
                <w:comboBox>
                  <w:listItem w:value="Elija un elemento."/>
                  <w:listItem w:displayText="Urbana" w:value="Urbana"/>
                  <w:listItem w:displayText="Suburbana" w:value="Suburbana"/>
                  <w:listItem w:displayText="Rural" w:value="Rural"/>
                </w:comboBox>
              </w:sdtPr>
              <w:sdtContent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sdtContent>
            </w:sdt>
          </w:p>
        </w:tc>
      </w:tr>
      <w:tr w:rsidR="0027699F" w:rsidRPr="0027699F" w14:paraId="091EDC6B" w14:textId="77777777" w:rsidTr="0027699F">
        <w:trPr>
          <w:trHeight w:val="165"/>
          <w:jc w:val="center"/>
        </w:trPr>
        <w:tc>
          <w:tcPr>
            <w:tcW w:w="2978" w:type="dxa"/>
          </w:tcPr>
          <w:p w14:paraId="64761E4D" w14:textId="77777777" w:rsidR="004228D6" w:rsidRPr="0027699F" w:rsidRDefault="004228D6" w:rsidP="004228D6">
            <w:pPr>
              <w:rPr>
                <w:b/>
                <w:bCs/>
              </w:rPr>
            </w:pPr>
            <w:r w:rsidRPr="0027699F">
              <w:rPr>
                <w:b/>
                <w:bCs/>
              </w:rPr>
              <w:t>Teléfono</w:t>
            </w:r>
          </w:p>
        </w:tc>
        <w:tc>
          <w:tcPr>
            <w:tcW w:w="7087" w:type="dxa"/>
            <w:noWrap/>
          </w:tcPr>
          <w:p w14:paraId="22754D30" w14:textId="77777777" w:rsidR="004228D6" w:rsidRPr="0027699F" w:rsidRDefault="004228D6" w:rsidP="004228D6">
            <w:pPr>
              <w:rPr>
                <w:rFonts w:cs="Arial"/>
                <w:b/>
                <w:sz w:val="20"/>
                <w:szCs w:val="20"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7699F" w:rsidRPr="0027699F" w14:paraId="53F7F151" w14:textId="77777777" w:rsidTr="0027699F">
        <w:trPr>
          <w:trHeight w:val="165"/>
          <w:jc w:val="center"/>
        </w:trPr>
        <w:tc>
          <w:tcPr>
            <w:tcW w:w="2978" w:type="dxa"/>
          </w:tcPr>
          <w:p w14:paraId="7C69A656" w14:textId="534364D4" w:rsidR="004228D6" w:rsidRPr="0027699F" w:rsidRDefault="004228D6" w:rsidP="004228D6">
            <w:pPr>
              <w:rPr>
                <w:b/>
                <w:bCs/>
              </w:rPr>
            </w:pPr>
            <w:r w:rsidRPr="0027699F">
              <w:rPr>
                <w:b/>
                <w:bCs/>
              </w:rPr>
              <w:t>Finalidad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las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dependencias.</w:t>
            </w:r>
          </w:p>
        </w:tc>
        <w:tc>
          <w:tcPr>
            <w:tcW w:w="7087" w:type="dxa"/>
            <w:noWrap/>
            <w:vAlign w:val="center"/>
          </w:tcPr>
          <w:sdt>
            <w:sdtPr>
              <w:id w:val="1456683788"/>
              <w:placeholder>
                <w:docPart w:val="EB2FAB603D334DE0913785608D1BA7BB"/>
              </w:placeholder>
              <w:comboBox>
                <w:listItem w:value="Elija un elemento."/>
                <w:listItem w:displayText="Laboratorio de investigación" w:value="Laboratorio de investigación"/>
                <w:listItem w:displayText="Laboratorio Clínico" w:value="Laboratorio Clínico"/>
                <w:listItem w:displayText="Planta industrial" w:value="Planta industrial"/>
                <w:listItem w:displayText="Laboratorio de control de calidad" w:value="Laboratorio de control de calidad"/>
                <w:listItem w:displayText="Tratamiento después del proceso" w:value="Tratamiento después del proceso"/>
                <w:listItem w:displayText="Otro" w:value="Otro"/>
              </w:comboBox>
            </w:sdtPr>
            <w:sdtContent>
              <w:p w14:paraId="7C1F3317" w14:textId="5FA19FA5" w:rsidR="004228D6" w:rsidRPr="0027699F" w:rsidRDefault="004228D6" w:rsidP="004228D6">
                <w:pPr>
                  <w:rPr>
                    <w:rFonts w:cs="Arial"/>
                    <w:b/>
                    <w:sz w:val="20"/>
                    <w:szCs w:val="20"/>
                  </w:rPr>
                </w:pPr>
                <w:r w:rsidRPr="00106497">
                  <w:t>Elija</w:t>
                </w:r>
                <w:r w:rsidR="00106497">
                  <w:t xml:space="preserve"> </w:t>
                </w:r>
                <w:r w:rsidRPr="00106497">
                  <w:t>un</w:t>
                </w:r>
                <w:r w:rsidR="00106497">
                  <w:t xml:space="preserve"> </w:t>
                </w:r>
                <w:r w:rsidRPr="00106497">
                  <w:t>elemento.</w:t>
                </w:r>
              </w:p>
            </w:sdtContent>
          </w:sdt>
        </w:tc>
      </w:tr>
    </w:tbl>
    <w:p w14:paraId="5A22574E" w14:textId="77777777" w:rsidR="000415CB" w:rsidRPr="0027699F" w:rsidRDefault="000415CB" w:rsidP="000415CB">
      <w:pPr>
        <w:pStyle w:val="Estilo1"/>
        <w:numPr>
          <w:ilvl w:val="0"/>
          <w:numId w:val="0"/>
        </w:numPr>
        <w:spacing w:after="0" w:line="240" w:lineRule="auto"/>
        <w:ind w:left="284"/>
      </w:pPr>
    </w:p>
    <w:tbl>
      <w:tblPr>
        <w:tblStyle w:val="Tablaconcuadrcula"/>
        <w:tblW w:w="10065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2268"/>
        <w:gridCol w:w="4819"/>
      </w:tblGrid>
      <w:tr w:rsidR="0027699F" w:rsidRPr="0027699F" w14:paraId="21AC248F" w14:textId="77777777" w:rsidTr="0027699F">
        <w:trPr>
          <w:trHeight w:val="244"/>
          <w:jc w:val="center"/>
        </w:trPr>
        <w:tc>
          <w:tcPr>
            <w:tcW w:w="2978" w:type="dxa"/>
            <w:vMerge w:val="restart"/>
            <w:noWrap/>
            <w:hideMark/>
          </w:tcPr>
          <w:p w14:paraId="33753222" w14:textId="20040841" w:rsidR="000415CB" w:rsidRPr="0027699F" w:rsidRDefault="000415CB" w:rsidP="004228D6">
            <w:pPr>
              <w:jc w:val="both"/>
              <w:rPr>
                <w:b/>
              </w:rPr>
            </w:pPr>
            <w:r w:rsidRPr="0027699F">
              <w:rPr>
                <w:b/>
              </w:rPr>
              <w:t>Decano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de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la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facultad</w:t>
            </w:r>
          </w:p>
        </w:tc>
        <w:tc>
          <w:tcPr>
            <w:tcW w:w="2268" w:type="dxa"/>
            <w:noWrap/>
          </w:tcPr>
          <w:p w14:paraId="321108DC" w14:textId="5FE57FA6" w:rsidR="000415CB" w:rsidRPr="00F17D9C" w:rsidRDefault="000415CB" w:rsidP="004228D6">
            <w:r w:rsidRPr="00F17D9C">
              <w:t>Nombre</w:t>
            </w:r>
            <w:r w:rsidR="00106497">
              <w:t xml:space="preserve"> </w:t>
            </w:r>
            <w:r w:rsidRPr="00F17D9C">
              <w:t>y</w:t>
            </w:r>
            <w:r w:rsidR="00106497">
              <w:t xml:space="preserve"> </w:t>
            </w:r>
            <w:r w:rsidRPr="00F17D9C">
              <w:t>Apellidos</w:t>
            </w:r>
          </w:p>
        </w:tc>
        <w:tc>
          <w:tcPr>
            <w:tcW w:w="4819" w:type="dxa"/>
            <w:noWrap/>
          </w:tcPr>
          <w:p w14:paraId="528DB6D6" w14:textId="77777777" w:rsidR="000415CB" w:rsidRPr="0027699F" w:rsidRDefault="000415CB" w:rsidP="004228D6">
            <w:r w:rsidRPr="0027699F">
              <w:t>: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7699F" w:rsidRPr="0027699F" w14:paraId="1CF1F12F" w14:textId="77777777" w:rsidTr="0027699F">
        <w:trPr>
          <w:trHeight w:val="210"/>
          <w:jc w:val="center"/>
        </w:trPr>
        <w:tc>
          <w:tcPr>
            <w:tcW w:w="2978" w:type="dxa"/>
            <w:vMerge/>
            <w:noWrap/>
          </w:tcPr>
          <w:p w14:paraId="64033C3E" w14:textId="77777777" w:rsidR="000415CB" w:rsidRPr="0027699F" w:rsidRDefault="000415CB" w:rsidP="004228D6">
            <w:pPr>
              <w:jc w:val="both"/>
              <w:rPr>
                <w:b/>
              </w:rPr>
            </w:pPr>
          </w:p>
        </w:tc>
        <w:tc>
          <w:tcPr>
            <w:tcW w:w="2268" w:type="dxa"/>
            <w:noWrap/>
          </w:tcPr>
          <w:p w14:paraId="6B2AFC80" w14:textId="77777777" w:rsidR="000415CB" w:rsidRPr="00F17D9C" w:rsidRDefault="000415CB" w:rsidP="004228D6">
            <w:r w:rsidRPr="00F17D9C">
              <w:t>RUT</w:t>
            </w:r>
          </w:p>
        </w:tc>
        <w:tc>
          <w:tcPr>
            <w:tcW w:w="4819" w:type="dxa"/>
            <w:noWrap/>
          </w:tcPr>
          <w:p w14:paraId="6B259C81" w14:textId="77777777" w:rsidR="000415CB" w:rsidRPr="0027699F" w:rsidRDefault="000415CB" w:rsidP="004228D6">
            <w:r w:rsidRPr="0027699F">
              <w:t>: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7699F" w:rsidRPr="0027699F" w14:paraId="690EFA8D" w14:textId="77777777" w:rsidTr="0027699F">
        <w:trPr>
          <w:trHeight w:val="165"/>
          <w:jc w:val="center"/>
        </w:trPr>
        <w:tc>
          <w:tcPr>
            <w:tcW w:w="2978" w:type="dxa"/>
            <w:vMerge/>
            <w:noWrap/>
          </w:tcPr>
          <w:p w14:paraId="08BE5658" w14:textId="77777777" w:rsidR="000415CB" w:rsidRPr="0027699F" w:rsidRDefault="000415CB" w:rsidP="004228D6">
            <w:pPr>
              <w:jc w:val="both"/>
              <w:rPr>
                <w:b/>
              </w:rPr>
            </w:pPr>
          </w:p>
        </w:tc>
        <w:tc>
          <w:tcPr>
            <w:tcW w:w="2268" w:type="dxa"/>
            <w:noWrap/>
          </w:tcPr>
          <w:p w14:paraId="09031F46" w14:textId="77777777" w:rsidR="000415CB" w:rsidRPr="00F17D9C" w:rsidRDefault="000415CB" w:rsidP="004228D6">
            <w:r w:rsidRPr="00F17D9C">
              <w:t>Teléfono/email</w:t>
            </w:r>
          </w:p>
        </w:tc>
        <w:tc>
          <w:tcPr>
            <w:tcW w:w="4819" w:type="dxa"/>
            <w:noWrap/>
          </w:tcPr>
          <w:p w14:paraId="57D387D6" w14:textId="77777777" w:rsidR="000415CB" w:rsidRPr="0027699F" w:rsidRDefault="000415CB" w:rsidP="004228D6">
            <w:r w:rsidRPr="0027699F">
              <w:t>: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4CB8D00" w14:textId="77777777" w:rsidR="000415CB" w:rsidRPr="0027699F" w:rsidRDefault="000415CB" w:rsidP="000415CB">
      <w:pPr>
        <w:pStyle w:val="Estilo1"/>
        <w:numPr>
          <w:ilvl w:val="0"/>
          <w:numId w:val="0"/>
        </w:numPr>
        <w:spacing w:after="0" w:line="240" w:lineRule="auto"/>
        <w:ind w:left="284"/>
      </w:pPr>
    </w:p>
    <w:p w14:paraId="74AE77E9" w14:textId="30532477" w:rsidR="000415CB" w:rsidRPr="00F17D9C" w:rsidRDefault="000415CB" w:rsidP="000415CB">
      <w:pPr>
        <w:pStyle w:val="Estilo1"/>
        <w:numPr>
          <w:ilvl w:val="0"/>
          <w:numId w:val="25"/>
        </w:numPr>
        <w:ind w:left="284" w:hanging="284"/>
        <w:rPr>
          <w:b w:val="0"/>
        </w:rPr>
      </w:pPr>
      <w:r w:rsidRPr="00F17D9C">
        <w:rPr>
          <w:b w:val="0"/>
        </w:rPr>
        <w:t>Complete</w:t>
      </w:r>
      <w:r w:rsidR="00106497">
        <w:rPr>
          <w:b w:val="0"/>
        </w:rPr>
        <w:t xml:space="preserve"> </w:t>
      </w:r>
      <w:r w:rsidRPr="00F17D9C">
        <w:rPr>
          <w:b w:val="0"/>
        </w:rPr>
        <w:t>los</w:t>
      </w:r>
      <w:r w:rsidR="00106497">
        <w:rPr>
          <w:b w:val="0"/>
        </w:rPr>
        <w:t xml:space="preserve"> </w:t>
      </w:r>
      <w:r w:rsidRPr="00F17D9C">
        <w:rPr>
          <w:b w:val="0"/>
        </w:rPr>
        <w:t>datos</w:t>
      </w:r>
      <w:r w:rsidR="00106497">
        <w:rPr>
          <w:b w:val="0"/>
        </w:rPr>
        <w:t xml:space="preserve"> </w:t>
      </w:r>
      <w:r w:rsidRPr="00F17D9C">
        <w:rPr>
          <w:b w:val="0"/>
        </w:rPr>
        <w:t>a</w:t>
      </w:r>
      <w:r w:rsidR="00106497">
        <w:rPr>
          <w:b w:val="0"/>
        </w:rPr>
        <w:t xml:space="preserve"> </w:t>
      </w:r>
      <w:r w:rsidRPr="00F17D9C">
        <w:rPr>
          <w:b w:val="0"/>
        </w:rPr>
        <w:t>continuación</w:t>
      </w:r>
      <w:r w:rsidR="00106497">
        <w:rPr>
          <w:b w:val="0"/>
        </w:rPr>
        <w:t xml:space="preserve"> </w:t>
      </w:r>
      <w:r w:rsidRPr="00F17D9C">
        <w:rPr>
          <w:b w:val="0"/>
        </w:rPr>
        <w:t>con</w:t>
      </w:r>
      <w:r w:rsidR="00106497">
        <w:rPr>
          <w:b w:val="0"/>
        </w:rPr>
        <w:t xml:space="preserve"> </w:t>
      </w:r>
      <w:r w:rsidRPr="00F17D9C">
        <w:rPr>
          <w:b w:val="0"/>
        </w:rPr>
        <w:t>la</w:t>
      </w:r>
      <w:r w:rsidR="00106497">
        <w:rPr>
          <w:b w:val="0"/>
        </w:rPr>
        <w:t xml:space="preserve"> </w:t>
      </w:r>
      <w:r w:rsidRPr="00F17D9C">
        <w:rPr>
          <w:b w:val="0"/>
        </w:rPr>
        <w:t>información</w:t>
      </w:r>
      <w:r w:rsidR="00106497">
        <w:rPr>
          <w:b w:val="0"/>
        </w:rPr>
        <w:t xml:space="preserve"> </w:t>
      </w:r>
      <w:r w:rsidRPr="00F17D9C">
        <w:rPr>
          <w:b w:val="0"/>
        </w:rPr>
        <w:t>correspondiente</w:t>
      </w:r>
      <w:r w:rsidR="00106497">
        <w:rPr>
          <w:b w:val="0"/>
        </w:rPr>
        <w:t xml:space="preserve"> </w:t>
      </w:r>
      <w:r w:rsidRPr="00F17D9C">
        <w:rPr>
          <w:b w:val="0"/>
        </w:rPr>
        <w:t>al</w:t>
      </w:r>
      <w:r w:rsidR="00106497">
        <w:rPr>
          <w:b w:val="0"/>
        </w:rPr>
        <w:t xml:space="preserve"> </w:t>
      </w:r>
      <w:r w:rsidRPr="00F17D9C">
        <w:rPr>
          <w:b w:val="0"/>
        </w:rPr>
        <w:t>departamento</w:t>
      </w:r>
      <w:r w:rsidR="00106497">
        <w:rPr>
          <w:b w:val="0"/>
        </w:rPr>
        <w:t xml:space="preserve"> </w:t>
      </w:r>
      <w:r w:rsidRPr="00F17D9C">
        <w:rPr>
          <w:b w:val="0"/>
        </w:rPr>
        <w:t>al</w:t>
      </w:r>
      <w:r w:rsidR="00106497">
        <w:rPr>
          <w:b w:val="0"/>
        </w:rPr>
        <w:t xml:space="preserve"> </w:t>
      </w:r>
      <w:r w:rsidRPr="00F17D9C">
        <w:rPr>
          <w:b w:val="0"/>
        </w:rPr>
        <w:t>que</w:t>
      </w:r>
      <w:r w:rsidR="00106497">
        <w:rPr>
          <w:b w:val="0"/>
        </w:rPr>
        <w:t xml:space="preserve"> </w:t>
      </w:r>
      <w:r w:rsidRPr="00F17D9C">
        <w:rPr>
          <w:b w:val="0"/>
        </w:rPr>
        <w:t>pertenece</w:t>
      </w:r>
      <w:r w:rsidR="00106497">
        <w:rPr>
          <w:b w:val="0"/>
        </w:rPr>
        <w:t xml:space="preserve"> </w:t>
      </w:r>
      <w:r w:rsidRPr="00F17D9C">
        <w:rPr>
          <w:b w:val="0"/>
        </w:rPr>
        <w:t>su</w:t>
      </w:r>
      <w:r w:rsidR="00106497">
        <w:rPr>
          <w:b w:val="0"/>
        </w:rPr>
        <w:t xml:space="preserve"> </w:t>
      </w:r>
      <w:r w:rsidRPr="00F17D9C">
        <w:rPr>
          <w:b w:val="0"/>
        </w:rPr>
        <w:t>laboratorio.</w:t>
      </w:r>
    </w:p>
    <w:tbl>
      <w:tblPr>
        <w:tblStyle w:val="Tablaconcuadrcula"/>
        <w:tblW w:w="10065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087"/>
      </w:tblGrid>
      <w:tr w:rsidR="0027699F" w:rsidRPr="0027699F" w14:paraId="5078FA6B" w14:textId="77777777" w:rsidTr="0027699F">
        <w:trPr>
          <w:trHeight w:val="475"/>
          <w:jc w:val="center"/>
        </w:trPr>
        <w:tc>
          <w:tcPr>
            <w:tcW w:w="2978" w:type="dxa"/>
            <w:hideMark/>
          </w:tcPr>
          <w:p w14:paraId="72D11D66" w14:textId="441054A1" w:rsidR="000415CB" w:rsidRPr="0027699F" w:rsidRDefault="000415CB" w:rsidP="000415CB">
            <w:pPr>
              <w:rPr>
                <w:b/>
                <w:bCs/>
              </w:rPr>
            </w:pPr>
            <w:r w:rsidRPr="0027699F">
              <w:rPr>
                <w:b/>
                <w:bCs/>
              </w:rPr>
              <w:t>Nombre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del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Departamento</w:t>
            </w:r>
          </w:p>
        </w:tc>
        <w:tc>
          <w:tcPr>
            <w:tcW w:w="7087" w:type="dxa"/>
            <w:noWrap/>
            <w:hideMark/>
          </w:tcPr>
          <w:p w14:paraId="5B61C2BF" w14:textId="77777777" w:rsidR="000415CB" w:rsidRPr="0027699F" w:rsidRDefault="000415CB" w:rsidP="004228D6">
            <w:pPr>
              <w:rPr>
                <w:b/>
                <w:bCs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7699F" w:rsidRPr="0027699F" w14:paraId="53FB5F33" w14:textId="77777777" w:rsidTr="0027699F">
        <w:trPr>
          <w:trHeight w:val="205"/>
          <w:jc w:val="center"/>
        </w:trPr>
        <w:tc>
          <w:tcPr>
            <w:tcW w:w="2978" w:type="dxa"/>
            <w:hideMark/>
          </w:tcPr>
          <w:p w14:paraId="4C2BBD54" w14:textId="77777777" w:rsidR="000415CB" w:rsidRPr="0027699F" w:rsidRDefault="000415CB" w:rsidP="004228D6">
            <w:r w:rsidRPr="0027699F">
              <w:rPr>
                <w:b/>
                <w:bCs/>
              </w:rPr>
              <w:t>Dirección</w:t>
            </w:r>
          </w:p>
        </w:tc>
        <w:tc>
          <w:tcPr>
            <w:tcW w:w="7087" w:type="dxa"/>
            <w:noWrap/>
            <w:hideMark/>
          </w:tcPr>
          <w:p w14:paraId="450B0CEB" w14:textId="77777777" w:rsidR="000415CB" w:rsidRPr="0027699F" w:rsidRDefault="000415CB" w:rsidP="004228D6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7699F" w:rsidRPr="0027699F" w14:paraId="0A2BF7E4" w14:textId="77777777" w:rsidTr="0027699F">
        <w:trPr>
          <w:trHeight w:val="255"/>
          <w:jc w:val="center"/>
        </w:trPr>
        <w:tc>
          <w:tcPr>
            <w:tcW w:w="2978" w:type="dxa"/>
          </w:tcPr>
          <w:p w14:paraId="6D7FFA78" w14:textId="77777777" w:rsidR="000415CB" w:rsidRPr="0027699F" w:rsidRDefault="000415CB" w:rsidP="004228D6">
            <w:pPr>
              <w:rPr>
                <w:b/>
                <w:bCs/>
              </w:rPr>
            </w:pPr>
            <w:r w:rsidRPr="0027699F">
              <w:rPr>
                <w:b/>
                <w:bCs/>
              </w:rPr>
              <w:t>Comuna/Región</w:t>
            </w:r>
          </w:p>
        </w:tc>
        <w:tc>
          <w:tcPr>
            <w:tcW w:w="7087" w:type="dxa"/>
            <w:noWrap/>
          </w:tcPr>
          <w:p w14:paraId="61B8D0B7" w14:textId="77777777" w:rsidR="000415CB" w:rsidRPr="0027699F" w:rsidRDefault="000415CB" w:rsidP="004228D6">
            <w:pPr>
              <w:rPr>
                <w:rFonts w:cs="Arial"/>
                <w:b/>
                <w:sz w:val="20"/>
                <w:szCs w:val="20"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7699F" w:rsidRPr="0027699F" w14:paraId="0B9AD60B" w14:textId="77777777" w:rsidTr="0027699F">
        <w:trPr>
          <w:trHeight w:val="180"/>
          <w:jc w:val="center"/>
        </w:trPr>
        <w:tc>
          <w:tcPr>
            <w:tcW w:w="2978" w:type="dxa"/>
          </w:tcPr>
          <w:p w14:paraId="53D19F86" w14:textId="1E8E78CB" w:rsidR="000415CB" w:rsidRPr="0027699F" w:rsidRDefault="000415CB" w:rsidP="004228D6">
            <w:pPr>
              <w:rPr>
                <w:b/>
                <w:bCs/>
              </w:rPr>
            </w:pPr>
            <w:r w:rsidRPr="0027699F">
              <w:rPr>
                <w:b/>
                <w:bCs/>
              </w:rPr>
              <w:t>Correo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Postal</w:t>
            </w:r>
          </w:p>
        </w:tc>
        <w:tc>
          <w:tcPr>
            <w:tcW w:w="7087" w:type="dxa"/>
            <w:noWrap/>
          </w:tcPr>
          <w:p w14:paraId="2BE1AC46" w14:textId="1962A29E" w:rsidR="000415CB" w:rsidRPr="0027699F" w:rsidRDefault="000415CB" w:rsidP="004228D6">
            <w:pPr>
              <w:rPr>
                <w:rFonts w:cs="Arial"/>
                <w:b/>
                <w:sz w:val="20"/>
                <w:szCs w:val="20"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27699F" w:rsidRPr="0027699F" w14:paraId="5D27DB73" w14:textId="77777777" w:rsidTr="0027699F">
        <w:trPr>
          <w:trHeight w:val="165"/>
          <w:jc w:val="center"/>
        </w:trPr>
        <w:tc>
          <w:tcPr>
            <w:tcW w:w="2978" w:type="dxa"/>
          </w:tcPr>
          <w:p w14:paraId="4E122AF4" w14:textId="77777777" w:rsidR="000415CB" w:rsidRPr="0027699F" w:rsidRDefault="000415CB" w:rsidP="004228D6">
            <w:pPr>
              <w:rPr>
                <w:b/>
                <w:bCs/>
              </w:rPr>
            </w:pPr>
            <w:r w:rsidRPr="0027699F">
              <w:rPr>
                <w:b/>
                <w:bCs/>
              </w:rPr>
              <w:t>Teléfono</w:t>
            </w:r>
          </w:p>
        </w:tc>
        <w:tc>
          <w:tcPr>
            <w:tcW w:w="7087" w:type="dxa"/>
            <w:noWrap/>
          </w:tcPr>
          <w:p w14:paraId="2A06AD01" w14:textId="77777777" w:rsidR="000415CB" w:rsidRPr="0027699F" w:rsidRDefault="000415CB" w:rsidP="004228D6">
            <w:pPr>
              <w:rPr>
                <w:rFonts w:cs="Arial"/>
                <w:b/>
                <w:sz w:val="20"/>
                <w:szCs w:val="20"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07D545C" w14:textId="77777777" w:rsidR="000415CB" w:rsidRPr="0027699F" w:rsidRDefault="000415CB" w:rsidP="000415CB">
      <w:pPr>
        <w:pStyle w:val="Estilo1"/>
        <w:numPr>
          <w:ilvl w:val="0"/>
          <w:numId w:val="0"/>
        </w:numPr>
        <w:spacing w:after="0" w:line="240" w:lineRule="auto"/>
        <w:ind w:left="284"/>
      </w:pPr>
    </w:p>
    <w:tbl>
      <w:tblPr>
        <w:tblStyle w:val="Tablaconcuadrcula"/>
        <w:tblW w:w="10065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2268"/>
        <w:gridCol w:w="4819"/>
      </w:tblGrid>
      <w:tr w:rsidR="0027699F" w:rsidRPr="0027699F" w14:paraId="37D873F0" w14:textId="77777777" w:rsidTr="0027699F">
        <w:trPr>
          <w:trHeight w:val="244"/>
          <w:jc w:val="center"/>
        </w:trPr>
        <w:tc>
          <w:tcPr>
            <w:tcW w:w="2978" w:type="dxa"/>
            <w:vMerge w:val="restart"/>
            <w:noWrap/>
            <w:hideMark/>
          </w:tcPr>
          <w:p w14:paraId="07F96D8B" w14:textId="54B7CE99" w:rsidR="000415CB" w:rsidRPr="0027699F" w:rsidRDefault="000415CB" w:rsidP="000415CB">
            <w:pPr>
              <w:jc w:val="both"/>
              <w:rPr>
                <w:b/>
              </w:rPr>
            </w:pPr>
            <w:r w:rsidRPr="0027699F">
              <w:rPr>
                <w:b/>
              </w:rPr>
              <w:t>Director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del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Departamento</w:t>
            </w:r>
            <w:r w:rsidR="00106497">
              <w:rPr>
                <w:b/>
              </w:rPr>
              <w:t xml:space="preserve"> </w:t>
            </w:r>
          </w:p>
        </w:tc>
        <w:tc>
          <w:tcPr>
            <w:tcW w:w="2268" w:type="dxa"/>
            <w:noWrap/>
          </w:tcPr>
          <w:p w14:paraId="06EC1C7B" w14:textId="6ABD5330" w:rsidR="000415CB" w:rsidRPr="0027699F" w:rsidRDefault="000415CB" w:rsidP="004228D6">
            <w:pPr>
              <w:rPr>
                <w:b/>
              </w:rPr>
            </w:pPr>
            <w:r w:rsidRPr="0027699F">
              <w:rPr>
                <w:b/>
              </w:rPr>
              <w:t>Nombre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y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Apellidos</w:t>
            </w:r>
          </w:p>
        </w:tc>
        <w:tc>
          <w:tcPr>
            <w:tcW w:w="4819" w:type="dxa"/>
            <w:noWrap/>
          </w:tcPr>
          <w:p w14:paraId="2B0D49E4" w14:textId="77777777" w:rsidR="000415CB" w:rsidRPr="0027699F" w:rsidRDefault="000415CB" w:rsidP="004228D6">
            <w:r w:rsidRPr="0027699F">
              <w:t>: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7699F" w:rsidRPr="0027699F" w14:paraId="682C874B" w14:textId="77777777" w:rsidTr="0027699F">
        <w:trPr>
          <w:trHeight w:val="210"/>
          <w:jc w:val="center"/>
        </w:trPr>
        <w:tc>
          <w:tcPr>
            <w:tcW w:w="2978" w:type="dxa"/>
            <w:vMerge/>
            <w:noWrap/>
          </w:tcPr>
          <w:p w14:paraId="05E49C4D" w14:textId="77777777" w:rsidR="000415CB" w:rsidRPr="0027699F" w:rsidRDefault="000415CB" w:rsidP="004228D6">
            <w:pPr>
              <w:jc w:val="both"/>
              <w:rPr>
                <w:b/>
              </w:rPr>
            </w:pPr>
          </w:p>
        </w:tc>
        <w:tc>
          <w:tcPr>
            <w:tcW w:w="2268" w:type="dxa"/>
            <w:noWrap/>
          </w:tcPr>
          <w:p w14:paraId="2E4CEED8" w14:textId="77777777" w:rsidR="000415CB" w:rsidRPr="0027699F" w:rsidRDefault="000415CB" w:rsidP="004228D6">
            <w:pPr>
              <w:rPr>
                <w:b/>
              </w:rPr>
            </w:pPr>
            <w:r w:rsidRPr="0027699F">
              <w:rPr>
                <w:b/>
              </w:rPr>
              <w:t>RUT</w:t>
            </w:r>
          </w:p>
        </w:tc>
        <w:tc>
          <w:tcPr>
            <w:tcW w:w="4819" w:type="dxa"/>
            <w:noWrap/>
          </w:tcPr>
          <w:p w14:paraId="5873A923" w14:textId="77777777" w:rsidR="000415CB" w:rsidRPr="0027699F" w:rsidRDefault="000415CB" w:rsidP="004228D6">
            <w:r w:rsidRPr="0027699F">
              <w:t>: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7699F" w:rsidRPr="0027699F" w14:paraId="39984FBF" w14:textId="77777777" w:rsidTr="0027699F">
        <w:trPr>
          <w:trHeight w:val="165"/>
          <w:jc w:val="center"/>
        </w:trPr>
        <w:tc>
          <w:tcPr>
            <w:tcW w:w="2978" w:type="dxa"/>
            <w:vMerge/>
            <w:noWrap/>
          </w:tcPr>
          <w:p w14:paraId="0F4F3173" w14:textId="77777777" w:rsidR="000415CB" w:rsidRPr="0027699F" w:rsidRDefault="000415CB" w:rsidP="004228D6">
            <w:pPr>
              <w:jc w:val="both"/>
              <w:rPr>
                <w:b/>
              </w:rPr>
            </w:pPr>
          </w:p>
        </w:tc>
        <w:tc>
          <w:tcPr>
            <w:tcW w:w="2268" w:type="dxa"/>
            <w:noWrap/>
          </w:tcPr>
          <w:p w14:paraId="6C28BD26" w14:textId="77777777" w:rsidR="000415CB" w:rsidRPr="0027699F" w:rsidRDefault="000415CB" w:rsidP="004228D6">
            <w:pPr>
              <w:rPr>
                <w:b/>
              </w:rPr>
            </w:pPr>
            <w:r w:rsidRPr="0027699F">
              <w:rPr>
                <w:b/>
              </w:rPr>
              <w:t>Teléfono/email</w:t>
            </w:r>
          </w:p>
        </w:tc>
        <w:tc>
          <w:tcPr>
            <w:tcW w:w="4819" w:type="dxa"/>
            <w:noWrap/>
          </w:tcPr>
          <w:p w14:paraId="71ED59BB" w14:textId="77777777" w:rsidR="000415CB" w:rsidRPr="0027699F" w:rsidRDefault="000415CB" w:rsidP="004228D6">
            <w:r w:rsidRPr="0027699F">
              <w:t>: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33E9091" w14:textId="77777777" w:rsidR="000415CB" w:rsidRPr="0027699F" w:rsidRDefault="000415CB" w:rsidP="000415CB">
      <w:pPr>
        <w:pStyle w:val="Estilo1"/>
        <w:numPr>
          <w:ilvl w:val="0"/>
          <w:numId w:val="0"/>
        </w:numPr>
        <w:spacing w:after="0" w:line="240" w:lineRule="auto"/>
        <w:ind w:left="284"/>
      </w:pPr>
    </w:p>
    <w:p w14:paraId="7BCD4A2A" w14:textId="34126744" w:rsidR="000415CB" w:rsidRPr="00F17D9C" w:rsidRDefault="000415CB" w:rsidP="000415CB">
      <w:pPr>
        <w:pStyle w:val="Estilo1"/>
        <w:numPr>
          <w:ilvl w:val="0"/>
          <w:numId w:val="25"/>
        </w:numPr>
        <w:ind w:left="284" w:hanging="284"/>
        <w:rPr>
          <w:b w:val="0"/>
        </w:rPr>
      </w:pPr>
      <w:r w:rsidRPr="00F17D9C">
        <w:rPr>
          <w:b w:val="0"/>
        </w:rPr>
        <w:t>Complete</w:t>
      </w:r>
      <w:r w:rsidR="00106497">
        <w:rPr>
          <w:b w:val="0"/>
        </w:rPr>
        <w:t xml:space="preserve"> </w:t>
      </w:r>
      <w:r w:rsidRPr="00F17D9C">
        <w:rPr>
          <w:b w:val="0"/>
        </w:rPr>
        <w:t>los</w:t>
      </w:r>
      <w:r w:rsidR="00106497">
        <w:rPr>
          <w:b w:val="0"/>
        </w:rPr>
        <w:t xml:space="preserve"> </w:t>
      </w:r>
      <w:r w:rsidRPr="00F17D9C">
        <w:rPr>
          <w:b w:val="0"/>
        </w:rPr>
        <w:t>datos</w:t>
      </w:r>
      <w:r w:rsidR="00106497">
        <w:rPr>
          <w:b w:val="0"/>
        </w:rPr>
        <w:t xml:space="preserve"> </w:t>
      </w:r>
      <w:r w:rsidRPr="00F17D9C">
        <w:rPr>
          <w:b w:val="0"/>
        </w:rPr>
        <w:t>a</w:t>
      </w:r>
      <w:r w:rsidR="00106497">
        <w:rPr>
          <w:b w:val="0"/>
        </w:rPr>
        <w:t xml:space="preserve"> </w:t>
      </w:r>
      <w:r w:rsidRPr="00F17D9C">
        <w:rPr>
          <w:b w:val="0"/>
        </w:rPr>
        <w:t>continuación</w:t>
      </w:r>
      <w:r w:rsidR="00106497">
        <w:rPr>
          <w:b w:val="0"/>
        </w:rPr>
        <w:t xml:space="preserve"> </w:t>
      </w:r>
      <w:r w:rsidRPr="00F17D9C">
        <w:rPr>
          <w:b w:val="0"/>
        </w:rPr>
        <w:t>con</w:t>
      </w:r>
      <w:r w:rsidR="00106497">
        <w:rPr>
          <w:b w:val="0"/>
        </w:rPr>
        <w:t xml:space="preserve"> </w:t>
      </w:r>
      <w:r w:rsidRPr="00F17D9C">
        <w:rPr>
          <w:b w:val="0"/>
        </w:rPr>
        <w:t>la</w:t>
      </w:r>
      <w:r w:rsidR="00106497">
        <w:rPr>
          <w:b w:val="0"/>
        </w:rPr>
        <w:t xml:space="preserve"> </w:t>
      </w:r>
      <w:r w:rsidRPr="00F17D9C">
        <w:rPr>
          <w:b w:val="0"/>
        </w:rPr>
        <w:t>información</w:t>
      </w:r>
      <w:r w:rsidR="00106497">
        <w:rPr>
          <w:b w:val="0"/>
        </w:rPr>
        <w:t xml:space="preserve"> </w:t>
      </w:r>
      <w:r w:rsidRPr="00F17D9C">
        <w:rPr>
          <w:b w:val="0"/>
        </w:rPr>
        <w:t>delos</w:t>
      </w:r>
      <w:r w:rsidR="00106497">
        <w:rPr>
          <w:b w:val="0"/>
        </w:rPr>
        <w:t xml:space="preserve"> </w:t>
      </w:r>
      <w:r w:rsidRPr="00F17D9C">
        <w:rPr>
          <w:b w:val="0"/>
        </w:rPr>
        <w:t>responsables</w:t>
      </w:r>
      <w:r w:rsidR="00106497">
        <w:rPr>
          <w:b w:val="0"/>
        </w:rPr>
        <w:t xml:space="preserve"> </w:t>
      </w:r>
      <w:r w:rsidRPr="00F17D9C">
        <w:rPr>
          <w:b w:val="0"/>
        </w:rPr>
        <w:t>de</w:t>
      </w:r>
      <w:r w:rsidR="00106497">
        <w:rPr>
          <w:b w:val="0"/>
        </w:rPr>
        <w:t xml:space="preserve"> </w:t>
      </w:r>
      <w:r w:rsidRPr="00F17D9C">
        <w:rPr>
          <w:b w:val="0"/>
        </w:rPr>
        <w:t>bioseguridad</w:t>
      </w:r>
      <w:r w:rsidR="00106497">
        <w:rPr>
          <w:b w:val="0"/>
        </w:rPr>
        <w:t xml:space="preserve"> </w:t>
      </w:r>
      <w:r w:rsidRPr="00F17D9C">
        <w:rPr>
          <w:b w:val="0"/>
        </w:rPr>
        <w:t>y/o</w:t>
      </w:r>
      <w:r w:rsidR="00106497">
        <w:rPr>
          <w:b w:val="0"/>
        </w:rPr>
        <w:t xml:space="preserve"> </w:t>
      </w:r>
      <w:proofErr w:type="spellStart"/>
      <w:r w:rsidRPr="00F17D9C">
        <w:rPr>
          <w:b w:val="0"/>
        </w:rPr>
        <w:t>biocustodia</w:t>
      </w:r>
      <w:proofErr w:type="spellEnd"/>
      <w:r w:rsidRPr="00F17D9C">
        <w:rPr>
          <w:b w:val="0"/>
        </w:rPr>
        <w:t>.</w:t>
      </w:r>
    </w:p>
    <w:tbl>
      <w:tblPr>
        <w:tblStyle w:val="Tablaconcuadrcula"/>
        <w:tblW w:w="10018" w:type="dxa"/>
        <w:jc w:val="center"/>
        <w:tblInd w:w="-271" w:type="dxa"/>
        <w:tblLayout w:type="fixed"/>
        <w:tblLook w:val="04A0" w:firstRow="1" w:lastRow="0" w:firstColumn="1" w:lastColumn="0" w:noHBand="0" w:noVBand="1"/>
      </w:tblPr>
      <w:tblGrid>
        <w:gridCol w:w="2931"/>
        <w:gridCol w:w="2268"/>
        <w:gridCol w:w="4819"/>
      </w:tblGrid>
      <w:tr w:rsidR="0027699F" w:rsidRPr="0027699F" w14:paraId="477F7DF8" w14:textId="77777777" w:rsidTr="00E52DCC">
        <w:trPr>
          <w:trHeight w:val="257"/>
          <w:jc w:val="center"/>
        </w:trPr>
        <w:tc>
          <w:tcPr>
            <w:tcW w:w="2931" w:type="dxa"/>
            <w:vMerge w:val="restart"/>
            <w:noWrap/>
            <w:hideMark/>
          </w:tcPr>
          <w:p w14:paraId="51A14B13" w14:textId="0DF2A143" w:rsidR="000415CB" w:rsidRPr="0027699F" w:rsidRDefault="004228D6" w:rsidP="00C73C21">
            <w:pPr>
              <w:jc w:val="both"/>
              <w:rPr>
                <w:b/>
              </w:rPr>
            </w:pPr>
            <w:r w:rsidRPr="0027699F">
              <w:rPr>
                <w:b/>
              </w:rPr>
              <w:t>Encargado</w:t>
            </w:r>
            <w:r w:rsidR="00106497">
              <w:rPr>
                <w:b/>
              </w:rPr>
              <w:t xml:space="preserve"> </w:t>
            </w:r>
            <w:r w:rsidR="00F75CA8" w:rsidRPr="0027699F">
              <w:rPr>
                <w:b/>
              </w:rPr>
              <w:t>de</w:t>
            </w:r>
            <w:r w:rsidR="00106497">
              <w:rPr>
                <w:b/>
              </w:rPr>
              <w:t xml:space="preserve"> </w:t>
            </w:r>
            <w:r w:rsidR="00F75CA8" w:rsidRPr="0027699F">
              <w:rPr>
                <w:b/>
              </w:rPr>
              <w:t>Bioseguridad</w:t>
            </w:r>
            <w:r w:rsidR="00F75CA8" w:rsidRPr="0027699F">
              <w:rPr>
                <w:rStyle w:val="Refdenotaalpie"/>
                <w:b/>
              </w:rPr>
              <w:footnoteReference w:id="1"/>
            </w:r>
            <w:r w:rsidR="00106497">
              <w:rPr>
                <w:b/>
              </w:rPr>
              <w:t xml:space="preserve"> </w:t>
            </w:r>
            <w:r w:rsidR="00F75CA8" w:rsidRPr="0027699F">
              <w:rPr>
                <w:b/>
              </w:rPr>
              <w:t>de</w:t>
            </w:r>
            <w:r w:rsidR="000415CB" w:rsidRPr="0027699F">
              <w:rPr>
                <w:b/>
              </w:rPr>
              <w:t>:</w:t>
            </w:r>
          </w:p>
          <w:p w14:paraId="4392AF83" w14:textId="58939209" w:rsidR="000415CB" w:rsidRPr="0027699F" w:rsidRDefault="000415CB" w:rsidP="000415CB">
            <w:pPr>
              <w:ind w:left="22"/>
              <w:jc w:val="both"/>
            </w:pPr>
            <w:r w:rsidRPr="0027699F">
              <w:rPr>
                <w:b/>
              </w:rPr>
              <w:t>F</w:t>
            </w:r>
            <w:r w:rsidR="00C73C21" w:rsidRPr="0027699F">
              <w:rPr>
                <w:b/>
              </w:rPr>
              <w:t>acultad</w:t>
            </w:r>
            <w:r w:rsidR="00106497">
              <w:rPr>
                <w:b/>
              </w:rPr>
              <w:t xml:space="preserve"> </w:t>
            </w:r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  <w:p w14:paraId="06B06189" w14:textId="21FA617E" w:rsidR="000415CB" w:rsidRPr="0027699F" w:rsidRDefault="000415CB" w:rsidP="004228D6">
            <w:pPr>
              <w:ind w:left="22"/>
              <w:jc w:val="both"/>
              <w:rPr>
                <w:b/>
              </w:rPr>
            </w:pPr>
            <w:r w:rsidRPr="0027699F">
              <w:rPr>
                <w:b/>
              </w:rPr>
              <w:t>Departamento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  <w:bCs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rPr>
                <w:b/>
                <w:bCs/>
              </w:rPr>
              <w:instrText xml:space="preserve"> FORMCHECKBOX </w:instrText>
            </w:r>
            <w:r w:rsidR="00DC6604">
              <w:rPr>
                <w:b/>
                <w:bCs/>
              </w:rPr>
            </w:r>
            <w:r w:rsidR="00DC6604">
              <w:rPr>
                <w:b/>
                <w:bCs/>
              </w:rPr>
              <w:fldChar w:fldCharType="separate"/>
            </w:r>
            <w:r w:rsidRPr="0027699F">
              <w:rPr>
                <w:b/>
                <w:bCs/>
              </w:rPr>
              <w:fldChar w:fldCharType="end"/>
            </w:r>
          </w:p>
        </w:tc>
        <w:tc>
          <w:tcPr>
            <w:tcW w:w="2268" w:type="dxa"/>
            <w:noWrap/>
          </w:tcPr>
          <w:p w14:paraId="379A800A" w14:textId="46E46095" w:rsidR="00F75CA8" w:rsidRPr="0027699F" w:rsidRDefault="00F75CA8" w:rsidP="00582EA4">
            <w:r w:rsidRPr="0027699F">
              <w:rPr>
                <w:b/>
              </w:rPr>
              <w:t>Nombre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y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Apellidos</w:t>
            </w:r>
          </w:p>
        </w:tc>
        <w:tc>
          <w:tcPr>
            <w:tcW w:w="4819" w:type="dxa"/>
            <w:noWrap/>
            <w:hideMark/>
          </w:tcPr>
          <w:p w14:paraId="3D2ECD1C" w14:textId="77777777" w:rsidR="00F75CA8" w:rsidRPr="0027699F" w:rsidRDefault="00F75CA8" w:rsidP="00582EA4">
            <w:r w:rsidRPr="0027699F">
              <w:t>: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7699F" w:rsidRPr="0027699F" w14:paraId="48C51200" w14:textId="77777777" w:rsidTr="00E52DCC">
        <w:trPr>
          <w:trHeight w:val="150"/>
          <w:jc w:val="center"/>
        </w:trPr>
        <w:tc>
          <w:tcPr>
            <w:tcW w:w="2931" w:type="dxa"/>
            <w:vMerge/>
            <w:noWrap/>
          </w:tcPr>
          <w:p w14:paraId="011061EC" w14:textId="77777777" w:rsidR="00F75CA8" w:rsidRPr="0027699F" w:rsidRDefault="00F75CA8" w:rsidP="00582EA4">
            <w:pPr>
              <w:jc w:val="both"/>
              <w:rPr>
                <w:b/>
              </w:rPr>
            </w:pPr>
          </w:p>
        </w:tc>
        <w:tc>
          <w:tcPr>
            <w:tcW w:w="2268" w:type="dxa"/>
            <w:noWrap/>
          </w:tcPr>
          <w:p w14:paraId="6C895181" w14:textId="77777777" w:rsidR="00F75CA8" w:rsidRPr="0027699F" w:rsidRDefault="00F75CA8" w:rsidP="00582EA4">
            <w:r w:rsidRPr="0027699F">
              <w:rPr>
                <w:b/>
              </w:rPr>
              <w:t>RUT</w:t>
            </w:r>
          </w:p>
        </w:tc>
        <w:tc>
          <w:tcPr>
            <w:tcW w:w="4819" w:type="dxa"/>
            <w:noWrap/>
          </w:tcPr>
          <w:p w14:paraId="6B08B999" w14:textId="77777777" w:rsidR="00F75CA8" w:rsidRPr="0027699F" w:rsidRDefault="00F75CA8" w:rsidP="00582EA4">
            <w:r w:rsidRPr="0027699F">
              <w:t>: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7699F" w:rsidRPr="0027699F" w14:paraId="26747158" w14:textId="77777777" w:rsidTr="00E52DCC">
        <w:trPr>
          <w:trHeight w:val="195"/>
          <w:jc w:val="center"/>
        </w:trPr>
        <w:tc>
          <w:tcPr>
            <w:tcW w:w="2931" w:type="dxa"/>
            <w:vMerge/>
            <w:noWrap/>
          </w:tcPr>
          <w:p w14:paraId="4B5067BC" w14:textId="77777777" w:rsidR="00F75CA8" w:rsidRPr="0027699F" w:rsidRDefault="00F75CA8" w:rsidP="00582EA4">
            <w:pPr>
              <w:jc w:val="both"/>
              <w:rPr>
                <w:b/>
              </w:rPr>
            </w:pPr>
          </w:p>
        </w:tc>
        <w:tc>
          <w:tcPr>
            <w:tcW w:w="2268" w:type="dxa"/>
            <w:noWrap/>
          </w:tcPr>
          <w:p w14:paraId="66A87A0D" w14:textId="77777777" w:rsidR="00F75CA8" w:rsidRPr="0027699F" w:rsidRDefault="00F75CA8" w:rsidP="00582EA4">
            <w:r w:rsidRPr="0027699F">
              <w:rPr>
                <w:b/>
              </w:rPr>
              <w:t>Cargo</w:t>
            </w:r>
          </w:p>
        </w:tc>
        <w:tc>
          <w:tcPr>
            <w:tcW w:w="4819" w:type="dxa"/>
            <w:noWrap/>
          </w:tcPr>
          <w:p w14:paraId="685F2DFF" w14:textId="77777777" w:rsidR="00F75CA8" w:rsidRPr="0027699F" w:rsidRDefault="00F75CA8" w:rsidP="00582EA4">
            <w:r w:rsidRPr="0027699F">
              <w:t>: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7699F" w:rsidRPr="0027699F" w14:paraId="048D3FC3" w14:textId="77777777" w:rsidTr="00E52DCC">
        <w:trPr>
          <w:trHeight w:val="195"/>
          <w:jc w:val="center"/>
        </w:trPr>
        <w:tc>
          <w:tcPr>
            <w:tcW w:w="2931" w:type="dxa"/>
            <w:vMerge/>
            <w:noWrap/>
          </w:tcPr>
          <w:p w14:paraId="2EE7E778" w14:textId="77777777" w:rsidR="000415CB" w:rsidRPr="0027699F" w:rsidRDefault="000415CB" w:rsidP="00582EA4">
            <w:pPr>
              <w:jc w:val="both"/>
              <w:rPr>
                <w:b/>
              </w:rPr>
            </w:pPr>
          </w:p>
        </w:tc>
        <w:tc>
          <w:tcPr>
            <w:tcW w:w="2268" w:type="dxa"/>
            <w:noWrap/>
          </w:tcPr>
          <w:p w14:paraId="11A7BE90" w14:textId="10600A19" w:rsidR="000415CB" w:rsidRPr="0027699F" w:rsidRDefault="000415CB" w:rsidP="00582EA4">
            <w:pPr>
              <w:rPr>
                <w:b/>
              </w:rPr>
            </w:pPr>
            <w:r w:rsidRPr="0027699F">
              <w:rPr>
                <w:b/>
              </w:rPr>
              <w:t>Profesión</w:t>
            </w:r>
          </w:p>
        </w:tc>
        <w:tc>
          <w:tcPr>
            <w:tcW w:w="4819" w:type="dxa"/>
            <w:noWrap/>
          </w:tcPr>
          <w:p w14:paraId="6B46573A" w14:textId="5CD8BBD6" w:rsidR="000415CB" w:rsidRPr="0027699F" w:rsidRDefault="000415CB" w:rsidP="00582EA4">
            <w:r w:rsidRPr="0027699F">
              <w:t>: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7699F" w:rsidRPr="0027699F" w14:paraId="7006D70B" w14:textId="77777777" w:rsidTr="00E52DCC">
        <w:trPr>
          <w:trHeight w:val="165"/>
          <w:jc w:val="center"/>
        </w:trPr>
        <w:tc>
          <w:tcPr>
            <w:tcW w:w="2931" w:type="dxa"/>
            <w:vMerge/>
            <w:noWrap/>
          </w:tcPr>
          <w:p w14:paraId="5C2D1169" w14:textId="77777777" w:rsidR="000415CB" w:rsidRPr="0027699F" w:rsidRDefault="000415CB" w:rsidP="00582EA4">
            <w:pPr>
              <w:jc w:val="both"/>
              <w:rPr>
                <w:b/>
              </w:rPr>
            </w:pPr>
          </w:p>
        </w:tc>
        <w:tc>
          <w:tcPr>
            <w:tcW w:w="2268" w:type="dxa"/>
            <w:noWrap/>
          </w:tcPr>
          <w:p w14:paraId="4801DE2F" w14:textId="77777777" w:rsidR="000415CB" w:rsidRPr="0027699F" w:rsidRDefault="000415CB" w:rsidP="00582EA4">
            <w:r w:rsidRPr="0027699F">
              <w:rPr>
                <w:b/>
              </w:rPr>
              <w:t>Teléfono/email</w:t>
            </w:r>
          </w:p>
        </w:tc>
        <w:tc>
          <w:tcPr>
            <w:tcW w:w="4819" w:type="dxa"/>
            <w:noWrap/>
          </w:tcPr>
          <w:p w14:paraId="0AB58047" w14:textId="77777777" w:rsidR="000415CB" w:rsidRPr="0027699F" w:rsidRDefault="000415CB" w:rsidP="00582EA4">
            <w:r w:rsidRPr="0027699F">
              <w:t>: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7699F" w:rsidRPr="0027699F" w14:paraId="340AB4D1" w14:textId="77777777" w:rsidTr="00E52DCC">
        <w:trPr>
          <w:trHeight w:val="244"/>
          <w:jc w:val="center"/>
        </w:trPr>
        <w:tc>
          <w:tcPr>
            <w:tcW w:w="2931" w:type="dxa"/>
            <w:vMerge w:val="restart"/>
            <w:noWrap/>
            <w:hideMark/>
          </w:tcPr>
          <w:p w14:paraId="71B13E63" w14:textId="31E354BF" w:rsidR="000415CB" w:rsidRPr="0027699F" w:rsidRDefault="004228D6" w:rsidP="000415CB">
            <w:pPr>
              <w:jc w:val="both"/>
              <w:rPr>
                <w:b/>
              </w:rPr>
            </w:pPr>
            <w:r w:rsidRPr="0027699F">
              <w:rPr>
                <w:b/>
              </w:rPr>
              <w:t>Encargado</w:t>
            </w:r>
            <w:r w:rsidR="00106497">
              <w:rPr>
                <w:b/>
              </w:rPr>
              <w:t xml:space="preserve"> </w:t>
            </w:r>
            <w:r w:rsidR="000415CB" w:rsidRPr="0027699F">
              <w:rPr>
                <w:b/>
              </w:rPr>
              <w:t>de</w:t>
            </w:r>
            <w:r w:rsidR="00106497">
              <w:rPr>
                <w:b/>
              </w:rPr>
              <w:t xml:space="preserve"> </w:t>
            </w:r>
            <w:proofErr w:type="spellStart"/>
            <w:r w:rsidR="000415CB" w:rsidRPr="0027699F">
              <w:rPr>
                <w:b/>
              </w:rPr>
              <w:t>Biocustodia</w:t>
            </w:r>
            <w:proofErr w:type="spellEnd"/>
            <w:r w:rsidR="000415CB" w:rsidRPr="0027699F">
              <w:rPr>
                <w:rStyle w:val="Refdenotaalpie"/>
                <w:b/>
              </w:rPr>
              <w:footnoteReference w:id="2"/>
            </w:r>
            <w:r w:rsidR="00106497">
              <w:rPr>
                <w:b/>
              </w:rPr>
              <w:t xml:space="preserve"> </w:t>
            </w:r>
            <w:r w:rsidR="000415CB" w:rsidRPr="0027699F">
              <w:rPr>
                <w:b/>
              </w:rPr>
              <w:t>de:</w:t>
            </w:r>
          </w:p>
          <w:p w14:paraId="09A3C200" w14:textId="781CC536" w:rsidR="000415CB" w:rsidRPr="0027699F" w:rsidRDefault="000415CB" w:rsidP="000415CB">
            <w:pPr>
              <w:ind w:left="22"/>
              <w:jc w:val="both"/>
              <w:rPr>
                <w:b/>
                <w:bCs/>
              </w:rPr>
            </w:pPr>
            <w:r w:rsidRPr="0027699F">
              <w:rPr>
                <w:b/>
              </w:rPr>
              <w:t>Facultad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  <w:bCs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rPr>
                <w:b/>
                <w:bCs/>
              </w:rPr>
              <w:instrText xml:space="preserve"> FORMCHECKBOX </w:instrText>
            </w:r>
            <w:r w:rsidR="00DC6604">
              <w:rPr>
                <w:b/>
                <w:bCs/>
              </w:rPr>
            </w:r>
            <w:r w:rsidR="00DC6604">
              <w:rPr>
                <w:b/>
                <w:bCs/>
              </w:rPr>
              <w:fldChar w:fldCharType="separate"/>
            </w:r>
            <w:r w:rsidRPr="0027699F">
              <w:rPr>
                <w:b/>
                <w:bCs/>
              </w:rPr>
              <w:fldChar w:fldCharType="end"/>
            </w:r>
          </w:p>
          <w:p w14:paraId="5174A420" w14:textId="3F7E98FF" w:rsidR="000415CB" w:rsidRPr="0027699F" w:rsidRDefault="000415CB" w:rsidP="004228D6">
            <w:pPr>
              <w:ind w:left="22"/>
              <w:jc w:val="both"/>
              <w:rPr>
                <w:b/>
              </w:rPr>
            </w:pPr>
            <w:r w:rsidRPr="0027699F">
              <w:rPr>
                <w:b/>
              </w:rPr>
              <w:t>Departamento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  <w:bCs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rPr>
                <w:b/>
                <w:bCs/>
              </w:rPr>
              <w:instrText xml:space="preserve"> FORMCHECKBOX </w:instrText>
            </w:r>
            <w:r w:rsidR="00DC6604">
              <w:rPr>
                <w:b/>
                <w:bCs/>
              </w:rPr>
            </w:r>
            <w:r w:rsidR="00DC6604">
              <w:rPr>
                <w:b/>
                <w:bCs/>
              </w:rPr>
              <w:fldChar w:fldCharType="separate"/>
            </w:r>
            <w:r w:rsidRPr="0027699F">
              <w:rPr>
                <w:b/>
                <w:bCs/>
              </w:rPr>
              <w:fldChar w:fldCharType="end"/>
            </w:r>
          </w:p>
        </w:tc>
        <w:tc>
          <w:tcPr>
            <w:tcW w:w="2268" w:type="dxa"/>
            <w:noWrap/>
          </w:tcPr>
          <w:p w14:paraId="02C94575" w14:textId="4E581CEA" w:rsidR="000415CB" w:rsidRPr="0027699F" w:rsidRDefault="000415CB" w:rsidP="00582EA4">
            <w:r w:rsidRPr="0027699F">
              <w:rPr>
                <w:b/>
              </w:rPr>
              <w:t>Nombre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y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Apellidos</w:t>
            </w:r>
          </w:p>
        </w:tc>
        <w:tc>
          <w:tcPr>
            <w:tcW w:w="4819" w:type="dxa"/>
            <w:noWrap/>
            <w:hideMark/>
          </w:tcPr>
          <w:p w14:paraId="7E7A4735" w14:textId="77777777" w:rsidR="000415CB" w:rsidRPr="0027699F" w:rsidRDefault="000415CB" w:rsidP="00582EA4">
            <w:r w:rsidRPr="0027699F">
              <w:t>: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7699F" w:rsidRPr="0027699F" w14:paraId="00799BD5" w14:textId="77777777" w:rsidTr="00E52DCC">
        <w:trPr>
          <w:trHeight w:val="225"/>
          <w:jc w:val="center"/>
        </w:trPr>
        <w:tc>
          <w:tcPr>
            <w:tcW w:w="2931" w:type="dxa"/>
            <w:vMerge/>
            <w:noWrap/>
          </w:tcPr>
          <w:p w14:paraId="19C78A5F" w14:textId="77777777" w:rsidR="000415CB" w:rsidRPr="0027699F" w:rsidRDefault="000415CB" w:rsidP="00582EA4">
            <w:pPr>
              <w:jc w:val="both"/>
              <w:rPr>
                <w:b/>
              </w:rPr>
            </w:pPr>
          </w:p>
        </w:tc>
        <w:tc>
          <w:tcPr>
            <w:tcW w:w="2268" w:type="dxa"/>
            <w:noWrap/>
          </w:tcPr>
          <w:p w14:paraId="17142D30" w14:textId="77777777" w:rsidR="000415CB" w:rsidRPr="0027699F" w:rsidRDefault="000415CB" w:rsidP="00582EA4">
            <w:r w:rsidRPr="0027699F">
              <w:rPr>
                <w:b/>
              </w:rPr>
              <w:t>RUT</w:t>
            </w:r>
          </w:p>
        </w:tc>
        <w:tc>
          <w:tcPr>
            <w:tcW w:w="4819" w:type="dxa"/>
            <w:noWrap/>
          </w:tcPr>
          <w:p w14:paraId="7C1659A2" w14:textId="77777777" w:rsidR="000415CB" w:rsidRPr="0027699F" w:rsidRDefault="000415CB" w:rsidP="00582EA4">
            <w:r w:rsidRPr="0027699F">
              <w:t>: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7699F" w:rsidRPr="0027699F" w14:paraId="37FB9E3C" w14:textId="77777777" w:rsidTr="00E52DCC">
        <w:trPr>
          <w:trHeight w:val="195"/>
          <w:jc w:val="center"/>
        </w:trPr>
        <w:tc>
          <w:tcPr>
            <w:tcW w:w="2931" w:type="dxa"/>
            <w:vMerge/>
            <w:noWrap/>
          </w:tcPr>
          <w:p w14:paraId="545BF725" w14:textId="77777777" w:rsidR="000415CB" w:rsidRPr="0027699F" w:rsidRDefault="000415CB" w:rsidP="00582EA4">
            <w:pPr>
              <w:jc w:val="both"/>
              <w:rPr>
                <w:b/>
              </w:rPr>
            </w:pPr>
          </w:p>
        </w:tc>
        <w:tc>
          <w:tcPr>
            <w:tcW w:w="2268" w:type="dxa"/>
            <w:noWrap/>
          </w:tcPr>
          <w:p w14:paraId="67252C31" w14:textId="77777777" w:rsidR="000415CB" w:rsidRPr="0027699F" w:rsidRDefault="000415CB" w:rsidP="00582EA4">
            <w:r w:rsidRPr="0027699F">
              <w:rPr>
                <w:b/>
              </w:rPr>
              <w:t>Cargo</w:t>
            </w:r>
          </w:p>
        </w:tc>
        <w:tc>
          <w:tcPr>
            <w:tcW w:w="4819" w:type="dxa"/>
            <w:noWrap/>
          </w:tcPr>
          <w:p w14:paraId="181D52BB" w14:textId="77777777" w:rsidR="000415CB" w:rsidRPr="0027699F" w:rsidRDefault="000415CB" w:rsidP="00582EA4">
            <w:r w:rsidRPr="0027699F">
              <w:t>: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7699F" w:rsidRPr="0027699F" w14:paraId="7985BF75" w14:textId="77777777" w:rsidTr="00E52DCC">
        <w:trPr>
          <w:trHeight w:val="195"/>
          <w:jc w:val="center"/>
        </w:trPr>
        <w:tc>
          <w:tcPr>
            <w:tcW w:w="2931" w:type="dxa"/>
            <w:vMerge/>
            <w:noWrap/>
          </w:tcPr>
          <w:p w14:paraId="096D014A" w14:textId="77777777" w:rsidR="000415CB" w:rsidRPr="0027699F" w:rsidRDefault="000415CB" w:rsidP="00582EA4">
            <w:pPr>
              <w:jc w:val="both"/>
              <w:rPr>
                <w:b/>
              </w:rPr>
            </w:pPr>
          </w:p>
        </w:tc>
        <w:tc>
          <w:tcPr>
            <w:tcW w:w="2268" w:type="dxa"/>
            <w:noWrap/>
          </w:tcPr>
          <w:p w14:paraId="35D73AFE" w14:textId="27EDDFA3" w:rsidR="000415CB" w:rsidRPr="0027699F" w:rsidRDefault="000415CB" w:rsidP="00582EA4">
            <w:pPr>
              <w:rPr>
                <w:b/>
              </w:rPr>
            </w:pPr>
            <w:r w:rsidRPr="0027699F">
              <w:rPr>
                <w:b/>
              </w:rPr>
              <w:t>Profesión</w:t>
            </w:r>
          </w:p>
        </w:tc>
        <w:tc>
          <w:tcPr>
            <w:tcW w:w="4819" w:type="dxa"/>
            <w:noWrap/>
          </w:tcPr>
          <w:p w14:paraId="1CFEE436" w14:textId="07CA59BD" w:rsidR="000415CB" w:rsidRPr="0027699F" w:rsidRDefault="000415CB" w:rsidP="00582EA4">
            <w:r w:rsidRPr="0027699F">
              <w:t>: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7699F" w:rsidRPr="0027699F" w14:paraId="45170485" w14:textId="77777777" w:rsidTr="00E52DCC">
        <w:trPr>
          <w:trHeight w:val="105"/>
          <w:jc w:val="center"/>
        </w:trPr>
        <w:tc>
          <w:tcPr>
            <w:tcW w:w="2931" w:type="dxa"/>
            <w:vMerge/>
            <w:noWrap/>
          </w:tcPr>
          <w:p w14:paraId="4AF23684" w14:textId="77777777" w:rsidR="000415CB" w:rsidRPr="0027699F" w:rsidRDefault="000415CB" w:rsidP="00582EA4">
            <w:pPr>
              <w:jc w:val="both"/>
              <w:rPr>
                <w:b/>
              </w:rPr>
            </w:pPr>
          </w:p>
        </w:tc>
        <w:tc>
          <w:tcPr>
            <w:tcW w:w="2268" w:type="dxa"/>
            <w:noWrap/>
          </w:tcPr>
          <w:p w14:paraId="4922542C" w14:textId="77777777" w:rsidR="000415CB" w:rsidRPr="0027699F" w:rsidRDefault="000415CB" w:rsidP="00582EA4">
            <w:r w:rsidRPr="0027699F">
              <w:rPr>
                <w:b/>
              </w:rPr>
              <w:t>Teléfono/email</w:t>
            </w:r>
          </w:p>
        </w:tc>
        <w:tc>
          <w:tcPr>
            <w:tcW w:w="4819" w:type="dxa"/>
            <w:noWrap/>
          </w:tcPr>
          <w:p w14:paraId="4503FD3E" w14:textId="77777777" w:rsidR="000415CB" w:rsidRPr="0027699F" w:rsidRDefault="000415CB" w:rsidP="00582EA4">
            <w:r w:rsidRPr="0027699F">
              <w:t>: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16D515B" w14:textId="77777777" w:rsidR="007E6CBE" w:rsidRPr="0027699F" w:rsidRDefault="007E6CBE" w:rsidP="007E6CBE">
      <w:pPr>
        <w:spacing w:after="0" w:line="240" w:lineRule="auto"/>
      </w:pPr>
    </w:p>
    <w:tbl>
      <w:tblPr>
        <w:tblStyle w:val="Tablaconcuadrcula"/>
        <w:tblW w:w="9963" w:type="dxa"/>
        <w:jc w:val="center"/>
        <w:tblInd w:w="-311" w:type="dxa"/>
        <w:tblLayout w:type="fixed"/>
        <w:tblLook w:val="04A0" w:firstRow="1" w:lastRow="0" w:firstColumn="1" w:lastColumn="0" w:noHBand="0" w:noVBand="1"/>
      </w:tblPr>
      <w:tblGrid>
        <w:gridCol w:w="9963"/>
      </w:tblGrid>
      <w:tr w:rsidR="0027699F" w:rsidRPr="0027699F" w14:paraId="56051AFC" w14:textId="77777777" w:rsidTr="0027699F">
        <w:trPr>
          <w:trHeight w:val="260"/>
          <w:jc w:val="center"/>
        </w:trPr>
        <w:tc>
          <w:tcPr>
            <w:tcW w:w="9963" w:type="dxa"/>
            <w:noWrap/>
            <w:hideMark/>
          </w:tcPr>
          <w:p w14:paraId="1DB8CFB5" w14:textId="35801B9E" w:rsidR="004228D6" w:rsidRPr="0027699F" w:rsidRDefault="004228D6" w:rsidP="00200259">
            <w:pPr>
              <w:jc w:val="both"/>
              <w:rPr>
                <w:b/>
              </w:rPr>
            </w:pPr>
            <w:r w:rsidRPr="0027699F">
              <w:rPr>
                <w:b/>
              </w:rPr>
              <w:t>Indicar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el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contacto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(punto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focal)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entre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el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laboratorio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y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la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institución</w:t>
            </w:r>
            <w:r w:rsidR="00106497">
              <w:rPr>
                <w:b/>
              </w:rPr>
              <w:t xml:space="preserve"> </w:t>
            </w:r>
            <w:r w:rsidRPr="0027699F">
              <w:rPr>
                <w:sz w:val="20"/>
                <w:szCs w:val="20"/>
              </w:rPr>
              <w:t>(persona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a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quien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se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deberá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contactar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respecto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de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la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información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para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este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formulario,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es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necesario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que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sea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parte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del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personal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contratado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dentro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del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laboratorio)</w:t>
            </w:r>
          </w:p>
        </w:tc>
      </w:tr>
      <w:tr w:rsidR="0027699F" w:rsidRPr="0027699F" w14:paraId="349593EA" w14:textId="77777777" w:rsidTr="0027699F">
        <w:trPr>
          <w:trHeight w:val="260"/>
          <w:jc w:val="center"/>
        </w:trPr>
        <w:tc>
          <w:tcPr>
            <w:tcW w:w="9963" w:type="dxa"/>
            <w:noWrap/>
          </w:tcPr>
          <w:p w14:paraId="1CE91349" w14:textId="1D7918E1" w:rsidR="004228D6" w:rsidRPr="0027699F" w:rsidRDefault="004228D6" w:rsidP="004228D6">
            <w:r w:rsidRPr="0027699F">
              <w:rPr>
                <w:rFonts w:cs="Arial"/>
              </w:rPr>
              <w:t>Nombre: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</w:rPr>
              <w:instrText xml:space="preserve"> FORMTEXT </w:instrText>
            </w:r>
            <w:r w:rsidRPr="0027699F">
              <w:rPr>
                <w:rFonts w:cs="Arial"/>
              </w:rPr>
            </w:r>
            <w:r w:rsidRPr="0027699F">
              <w:rPr>
                <w:rFonts w:cs="Arial"/>
              </w:rPr>
              <w:fldChar w:fldCharType="separate"/>
            </w:r>
            <w:r w:rsidRPr="0027699F">
              <w:rPr>
                <w:rFonts w:cs="Arial"/>
                <w:noProof/>
              </w:rPr>
              <w:t> </w:t>
            </w:r>
            <w:r w:rsidRPr="0027699F">
              <w:rPr>
                <w:rFonts w:cs="Arial"/>
                <w:noProof/>
              </w:rPr>
              <w:t> </w:t>
            </w:r>
            <w:r w:rsidRPr="0027699F">
              <w:rPr>
                <w:rFonts w:cs="Arial"/>
                <w:noProof/>
              </w:rPr>
              <w:t> </w:t>
            </w:r>
            <w:r w:rsidRPr="0027699F">
              <w:rPr>
                <w:rFonts w:cs="Arial"/>
                <w:noProof/>
              </w:rPr>
              <w:t> </w:t>
            </w:r>
            <w:r w:rsidRPr="0027699F">
              <w:rPr>
                <w:rFonts w:cs="Arial"/>
                <w:noProof/>
              </w:rPr>
              <w:t> </w:t>
            </w:r>
            <w:r w:rsidRPr="0027699F">
              <w:rPr>
                <w:rFonts w:cs="Arial"/>
              </w:rPr>
              <w:fldChar w:fldCharType="end"/>
            </w:r>
          </w:p>
        </w:tc>
      </w:tr>
      <w:tr w:rsidR="0027699F" w:rsidRPr="0027699F" w14:paraId="78D92B13" w14:textId="77777777" w:rsidTr="0027699F">
        <w:trPr>
          <w:trHeight w:val="260"/>
          <w:jc w:val="center"/>
        </w:trPr>
        <w:tc>
          <w:tcPr>
            <w:tcW w:w="9963" w:type="dxa"/>
            <w:noWrap/>
          </w:tcPr>
          <w:p w14:paraId="69583AEB" w14:textId="52A55AE2" w:rsidR="004228D6" w:rsidRPr="0027699F" w:rsidRDefault="00200259" w:rsidP="004228D6">
            <w:pPr>
              <w:tabs>
                <w:tab w:val="left" w:pos="1859"/>
              </w:tabs>
              <w:rPr>
                <w:rFonts w:cs="Arial"/>
              </w:rPr>
            </w:pPr>
            <w:r w:rsidRPr="0027699F">
              <w:rPr>
                <w:rFonts w:cs="Arial"/>
              </w:rPr>
              <w:t>Cargo</w:t>
            </w:r>
            <w:r w:rsidR="004228D6" w:rsidRPr="0027699F">
              <w:rPr>
                <w:rFonts w:cs="Arial"/>
              </w:rPr>
              <w:t>:</w:t>
            </w:r>
            <w:r w:rsidR="00106497">
              <w:rPr>
                <w:rFonts w:cs="Arial"/>
              </w:rPr>
              <w:t xml:space="preserve"> </w:t>
            </w:r>
            <w:r w:rsidR="004228D6" w:rsidRPr="0027699F">
              <w:rPr>
                <w:rFonts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4228D6" w:rsidRPr="0027699F">
              <w:rPr>
                <w:rFonts w:cs="Arial"/>
              </w:rPr>
              <w:instrText xml:space="preserve"> FORMTEXT </w:instrText>
            </w:r>
            <w:r w:rsidR="004228D6" w:rsidRPr="0027699F">
              <w:rPr>
                <w:rFonts w:cs="Arial"/>
              </w:rPr>
            </w:r>
            <w:r w:rsidR="004228D6" w:rsidRPr="0027699F">
              <w:rPr>
                <w:rFonts w:cs="Arial"/>
              </w:rPr>
              <w:fldChar w:fldCharType="separate"/>
            </w:r>
            <w:r w:rsidR="004228D6" w:rsidRPr="0027699F">
              <w:rPr>
                <w:rFonts w:cs="Arial"/>
                <w:noProof/>
              </w:rPr>
              <w:t> </w:t>
            </w:r>
            <w:r w:rsidR="004228D6" w:rsidRPr="0027699F">
              <w:rPr>
                <w:rFonts w:cs="Arial"/>
                <w:noProof/>
              </w:rPr>
              <w:t> </w:t>
            </w:r>
            <w:r w:rsidR="004228D6" w:rsidRPr="0027699F">
              <w:rPr>
                <w:rFonts w:cs="Arial"/>
                <w:noProof/>
              </w:rPr>
              <w:t> </w:t>
            </w:r>
            <w:r w:rsidR="004228D6" w:rsidRPr="0027699F">
              <w:rPr>
                <w:rFonts w:cs="Arial"/>
                <w:noProof/>
              </w:rPr>
              <w:t> </w:t>
            </w:r>
            <w:r w:rsidR="004228D6" w:rsidRPr="0027699F">
              <w:rPr>
                <w:rFonts w:cs="Arial"/>
                <w:noProof/>
              </w:rPr>
              <w:t> </w:t>
            </w:r>
            <w:r w:rsidR="004228D6" w:rsidRPr="0027699F">
              <w:rPr>
                <w:rFonts w:cs="Arial"/>
              </w:rPr>
              <w:fldChar w:fldCharType="end"/>
            </w:r>
          </w:p>
        </w:tc>
      </w:tr>
      <w:tr w:rsidR="0027699F" w:rsidRPr="0027699F" w14:paraId="157B7EDF" w14:textId="77777777" w:rsidTr="0027699F">
        <w:trPr>
          <w:trHeight w:val="260"/>
          <w:jc w:val="center"/>
        </w:trPr>
        <w:tc>
          <w:tcPr>
            <w:tcW w:w="9963" w:type="dxa"/>
            <w:noWrap/>
          </w:tcPr>
          <w:p w14:paraId="3E5672B6" w14:textId="4EA2DDCB" w:rsidR="004228D6" w:rsidRPr="0027699F" w:rsidRDefault="004228D6" w:rsidP="00200259">
            <w:pPr>
              <w:tabs>
                <w:tab w:val="left" w:pos="1859"/>
              </w:tabs>
              <w:rPr>
                <w:rFonts w:cs="Arial"/>
              </w:rPr>
            </w:pPr>
            <w:r w:rsidRPr="0027699F">
              <w:rPr>
                <w:rFonts w:cs="Arial"/>
              </w:rPr>
              <w:t>Rol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dentro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Laboratorio: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</w:rPr>
              <w:instrText xml:space="preserve"> FORMTEXT </w:instrText>
            </w:r>
            <w:r w:rsidRPr="0027699F">
              <w:rPr>
                <w:rFonts w:cs="Arial"/>
              </w:rPr>
            </w:r>
            <w:r w:rsidRPr="0027699F">
              <w:rPr>
                <w:rFonts w:cs="Arial"/>
              </w:rPr>
              <w:fldChar w:fldCharType="separate"/>
            </w:r>
            <w:r w:rsidRPr="0027699F">
              <w:rPr>
                <w:rFonts w:cs="Arial"/>
                <w:noProof/>
              </w:rPr>
              <w:t> </w:t>
            </w:r>
            <w:r w:rsidRPr="0027699F">
              <w:rPr>
                <w:rFonts w:cs="Arial"/>
                <w:noProof/>
              </w:rPr>
              <w:t> </w:t>
            </w:r>
            <w:r w:rsidRPr="0027699F">
              <w:rPr>
                <w:rFonts w:cs="Arial"/>
                <w:noProof/>
              </w:rPr>
              <w:t> </w:t>
            </w:r>
            <w:r w:rsidRPr="0027699F">
              <w:rPr>
                <w:rFonts w:cs="Arial"/>
                <w:noProof/>
              </w:rPr>
              <w:t> </w:t>
            </w:r>
            <w:r w:rsidRPr="0027699F">
              <w:rPr>
                <w:rFonts w:cs="Arial"/>
                <w:noProof/>
              </w:rPr>
              <w:t> </w:t>
            </w:r>
            <w:r w:rsidRPr="0027699F">
              <w:rPr>
                <w:rFonts w:cs="Arial"/>
              </w:rPr>
              <w:fldChar w:fldCharType="end"/>
            </w:r>
          </w:p>
        </w:tc>
      </w:tr>
    </w:tbl>
    <w:p w14:paraId="619B14DC" w14:textId="77777777" w:rsidR="004228D6" w:rsidRPr="0027699F" w:rsidRDefault="004228D6" w:rsidP="007E6CBE">
      <w:pPr>
        <w:spacing w:after="0" w:line="240" w:lineRule="auto"/>
      </w:pPr>
    </w:p>
    <w:tbl>
      <w:tblPr>
        <w:tblStyle w:val="Tablaconcuadrcula"/>
        <w:tblpPr w:leftFromText="142" w:rightFromText="142" w:vertAnchor="text" w:horzAnchor="margin" w:tblpXSpec="center" w:tblpY="1"/>
        <w:tblOverlap w:val="never"/>
        <w:tblW w:w="4756" w:type="pct"/>
        <w:tblLayout w:type="fixed"/>
        <w:tblLook w:val="04A0" w:firstRow="1" w:lastRow="0" w:firstColumn="1" w:lastColumn="0" w:noHBand="0" w:noVBand="1"/>
      </w:tblPr>
      <w:tblGrid>
        <w:gridCol w:w="4798"/>
        <w:gridCol w:w="2321"/>
        <w:gridCol w:w="2841"/>
      </w:tblGrid>
      <w:tr w:rsidR="0027699F" w:rsidRPr="0027699F" w14:paraId="18F219F1" w14:textId="77777777" w:rsidTr="00E52DCC">
        <w:trPr>
          <w:trHeight w:val="437"/>
        </w:trPr>
        <w:tc>
          <w:tcPr>
            <w:tcW w:w="2409" w:type="pct"/>
            <w:vMerge w:val="restart"/>
          </w:tcPr>
          <w:p w14:paraId="51C9449E" w14:textId="00665A8D" w:rsidR="004228D6" w:rsidRPr="0027699F" w:rsidRDefault="004228D6" w:rsidP="00200259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lastRenderedPageBreak/>
              <w:t>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qué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tipo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="00200259" w:rsidRPr="0027699F">
              <w:rPr>
                <w:b/>
                <w:bCs/>
              </w:rPr>
              <w:t>institución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  <w:u w:val="single"/>
              </w:rPr>
              <w:t>pertenece</w:t>
            </w:r>
            <w:r w:rsidR="00106497">
              <w:rPr>
                <w:b/>
                <w:bCs/>
                <w:u w:val="single"/>
              </w:rPr>
              <w:t xml:space="preserve"> </w:t>
            </w:r>
            <w:r w:rsidRPr="0027699F">
              <w:rPr>
                <w:b/>
                <w:bCs/>
                <w:u w:val="single"/>
              </w:rPr>
              <w:t>el</w:t>
            </w:r>
            <w:r w:rsidR="00106497">
              <w:rPr>
                <w:b/>
                <w:bCs/>
                <w:u w:val="single"/>
              </w:rPr>
              <w:t xml:space="preserve"> </w:t>
            </w:r>
            <w:r w:rsidRPr="0027699F">
              <w:rPr>
                <w:b/>
                <w:bCs/>
                <w:u w:val="single"/>
              </w:rPr>
              <w:t>departamento</w:t>
            </w:r>
            <w:r w:rsidR="00106497">
              <w:rPr>
                <w:b/>
                <w:bCs/>
                <w:u w:val="single"/>
              </w:rPr>
              <w:t xml:space="preserve"> </w:t>
            </w:r>
            <w:r w:rsidRPr="0027699F">
              <w:rPr>
                <w:b/>
                <w:bCs/>
              </w:rPr>
              <w:t>donde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se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aloja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su</w:t>
            </w:r>
            <w:r w:rsidR="00106497">
              <w:rPr>
                <w:b/>
                <w:bCs/>
              </w:rPr>
              <w:t xml:space="preserve"> </w:t>
            </w:r>
            <w:r w:rsidR="00200259" w:rsidRPr="0027699F">
              <w:rPr>
                <w:b/>
                <w:bCs/>
              </w:rPr>
              <w:t>laboratorio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Cs/>
              </w:rPr>
              <w:t>(refiérase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al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espacio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físico)</w:t>
            </w:r>
          </w:p>
        </w:tc>
        <w:tc>
          <w:tcPr>
            <w:tcW w:w="1165" w:type="pct"/>
            <w:vAlign w:val="center"/>
            <w:hideMark/>
          </w:tcPr>
          <w:p w14:paraId="315A3911" w14:textId="1844C91D" w:rsidR="004228D6" w:rsidRPr="0027699F" w:rsidRDefault="004228D6" w:rsidP="004228D6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Públicas</w:t>
            </w:r>
            <w:r w:rsidR="00106497">
              <w:rPr>
                <w:b/>
                <w:bCs/>
              </w:rPr>
              <w:t xml:space="preserve">  </w:t>
            </w:r>
            <w:r w:rsidRPr="0027699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C6604">
              <w:rPr>
                <w:rFonts w:ascii="Calibri" w:hAnsi="Calibri" w:cs="Arial"/>
                <w:sz w:val="20"/>
                <w:szCs w:val="20"/>
              </w:rPr>
            </w:r>
            <w:r w:rsidR="00DC660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7699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b/>
              <w:bCs/>
            </w:rPr>
            <w:id w:val="-930822264"/>
            <w:placeholder>
              <w:docPart w:val="0A681CEBCF60415197C50B8C3A1A259D"/>
            </w:placeholder>
            <w:showingPlcHdr/>
            <w:comboBox>
              <w:listItem w:value="Elija un elemento."/>
              <w:listItem w:displayText="Gobierno Nacional" w:value="Gobierno Nacional"/>
              <w:listItem w:displayText="Gobierno Regional" w:value="Gobierno Regional"/>
              <w:listItem w:displayText="Institución Pública" w:value="Institución Pública"/>
              <w:listItem w:displayText="Ministerio de defensa" w:value="Ministerio de defensa"/>
            </w:comboBox>
          </w:sdtPr>
          <w:sdtContent>
            <w:tc>
              <w:tcPr>
                <w:tcW w:w="1426" w:type="pct"/>
                <w:vAlign w:val="center"/>
              </w:tcPr>
              <w:p w14:paraId="6D4C0894" w14:textId="77777777" w:rsidR="004228D6" w:rsidRPr="0027699F" w:rsidRDefault="004228D6" w:rsidP="004228D6">
                <w:pPr>
                  <w:jc w:val="both"/>
                  <w:rPr>
                    <w:b/>
                    <w:bCs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</w:tr>
      <w:tr w:rsidR="0027699F" w:rsidRPr="0027699F" w14:paraId="3F1B9CB9" w14:textId="77777777" w:rsidTr="00E52DCC">
        <w:trPr>
          <w:trHeight w:val="437"/>
        </w:trPr>
        <w:tc>
          <w:tcPr>
            <w:tcW w:w="2409" w:type="pct"/>
            <w:vMerge/>
          </w:tcPr>
          <w:p w14:paraId="1AD9F5EA" w14:textId="77777777" w:rsidR="004228D6" w:rsidRPr="0027699F" w:rsidRDefault="004228D6" w:rsidP="004228D6">
            <w:pPr>
              <w:rPr>
                <w:b/>
                <w:bCs/>
              </w:rPr>
            </w:pPr>
          </w:p>
        </w:tc>
        <w:tc>
          <w:tcPr>
            <w:tcW w:w="1165" w:type="pct"/>
            <w:vAlign w:val="center"/>
          </w:tcPr>
          <w:p w14:paraId="36BBD0CC" w14:textId="02ECAB9A" w:rsidR="004228D6" w:rsidRPr="0027699F" w:rsidRDefault="004228D6" w:rsidP="004228D6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Privadas</w:t>
            </w:r>
            <w:r w:rsidR="00106497">
              <w:rPr>
                <w:b/>
                <w:bCs/>
              </w:rPr>
              <w:t xml:space="preserve">  </w:t>
            </w:r>
            <w:r w:rsidRPr="0027699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C6604">
              <w:rPr>
                <w:rFonts w:ascii="Calibri" w:hAnsi="Calibri" w:cs="Arial"/>
                <w:sz w:val="20"/>
                <w:szCs w:val="20"/>
              </w:rPr>
            </w:r>
            <w:r w:rsidR="00DC660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7699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b/>
              <w:bCs/>
            </w:rPr>
            <w:id w:val="414436099"/>
            <w:placeholder>
              <w:docPart w:val="A78FEE5B466C4B45AE705A839450ACEC"/>
            </w:placeholder>
            <w:showingPlcHdr/>
            <w:comboBox>
              <w:listItem w:value="Elija un elemento."/>
              <w:listItem w:displayText="Externa" w:value="Externa"/>
              <w:listItem w:displayText="De la propia institución" w:value="De la propia institución"/>
            </w:comboBox>
          </w:sdtPr>
          <w:sdtContent>
            <w:tc>
              <w:tcPr>
                <w:tcW w:w="1426" w:type="pct"/>
                <w:vAlign w:val="center"/>
              </w:tcPr>
              <w:p w14:paraId="5E460430" w14:textId="77777777" w:rsidR="004228D6" w:rsidRPr="0027699F" w:rsidRDefault="004228D6" w:rsidP="004228D6">
                <w:pPr>
                  <w:jc w:val="both"/>
                  <w:rPr>
                    <w:b/>
                    <w:bCs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</w:tr>
      <w:tr w:rsidR="0027699F" w:rsidRPr="0027699F" w14:paraId="174768AE" w14:textId="77777777" w:rsidTr="00E52DCC">
        <w:trPr>
          <w:trHeight w:val="437"/>
        </w:trPr>
        <w:tc>
          <w:tcPr>
            <w:tcW w:w="2409" w:type="pct"/>
            <w:vMerge/>
          </w:tcPr>
          <w:p w14:paraId="215845A4" w14:textId="77777777" w:rsidR="004228D6" w:rsidRPr="0027699F" w:rsidRDefault="004228D6" w:rsidP="004228D6">
            <w:pPr>
              <w:rPr>
                <w:b/>
                <w:bCs/>
              </w:rPr>
            </w:pPr>
          </w:p>
        </w:tc>
        <w:tc>
          <w:tcPr>
            <w:tcW w:w="1165" w:type="pct"/>
            <w:vAlign w:val="center"/>
          </w:tcPr>
          <w:p w14:paraId="527475A6" w14:textId="5EA2F7E4" w:rsidR="004228D6" w:rsidRPr="0027699F" w:rsidRDefault="004228D6" w:rsidP="004228D6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Pública-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Privada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C6604">
              <w:rPr>
                <w:rFonts w:ascii="Calibri" w:hAnsi="Calibri" w:cs="Arial"/>
                <w:sz w:val="20"/>
                <w:szCs w:val="20"/>
              </w:rPr>
            </w:r>
            <w:r w:rsidR="00DC660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7699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pct"/>
            <w:vAlign w:val="center"/>
          </w:tcPr>
          <w:p w14:paraId="58D24FAC" w14:textId="77777777" w:rsidR="004228D6" w:rsidRPr="0027699F" w:rsidRDefault="004228D6" w:rsidP="004228D6">
            <w:pPr>
              <w:jc w:val="both"/>
              <w:rPr>
                <w:b/>
                <w:bCs/>
              </w:rPr>
            </w:pPr>
          </w:p>
        </w:tc>
      </w:tr>
    </w:tbl>
    <w:p w14:paraId="157C2918" w14:textId="77777777" w:rsidR="004228D6" w:rsidRPr="0027699F" w:rsidRDefault="004228D6" w:rsidP="007E6CBE">
      <w:pPr>
        <w:spacing w:after="0" w:line="240" w:lineRule="auto"/>
      </w:pPr>
    </w:p>
    <w:p w14:paraId="1BDA3F16" w14:textId="43E06F1C" w:rsidR="0093775E" w:rsidRPr="0027699F" w:rsidRDefault="0093775E" w:rsidP="0093775E">
      <w:pPr>
        <w:ind w:left="-164"/>
      </w:pPr>
      <w:r w:rsidRPr="0027699F">
        <w:t>Adjunte</w:t>
      </w:r>
      <w:r w:rsidR="00106497">
        <w:t xml:space="preserve"> </w:t>
      </w:r>
      <w:r w:rsidRPr="0027699F">
        <w:t>un</w:t>
      </w:r>
      <w:r w:rsidR="00106497">
        <w:t xml:space="preserve"> </w:t>
      </w:r>
      <w:r w:rsidRPr="0027699F">
        <w:t>plano</w:t>
      </w:r>
      <w:r w:rsidR="00106497">
        <w:t xml:space="preserve"> </w:t>
      </w:r>
      <w:r w:rsidRPr="0027699F">
        <w:t>con</w:t>
      </w:r>
      <w:r w:rsidR="00106497">
        <w:t xml:space="preserve"> </w:t>
      </w:r>
      <w:r w:rsidRPr="0027699F">
        <w:t>GPS</w:t>
      </w:r>
      <w:r w:rsidR="00106497">
        <w:t xml:space="preserve"> </w:t>
      </w:r>
      <w:r w:rsidRPr="0027699F">
        <w:t>referenciado,</w:t>
      </w:r>
      <w:r w:rsidR="00106497">
        <w:t xml:space="preserve"> </w:t>
      </w:r>
      <w:r w:rsidRPr="0027699F">
        <w:t>de</w:t>
      </w:r>
      <w:r w:rsidR="00106497">
        <w:t xml:space="preserve"> </w:t>
      </w:r>
      <w:r w:rsidRPr="0027699F">
        <w:t>forma</w:t>
      </w:r>
      <w:r w:rsidR="00106497">
        <w:t xml:space="preserve"> </w:t>
      </w:r>
      <w:r w:rsidRPr="0027699F">
        <w:t>de</w:t>
      </w:r>
      <w:r w:rsidR="00106497">
        <w:t xml:space="preserve"> </w:t>
      </w:r>
      <w:r w:rsidRPr="0027699F">
        <w:t>facilitar</w:t>
      </w:r>
      <w:r w:rsidR="00106497">
        <w:t xml:space="preserve"> </w:t>
      </w:r>
      <w:r w:rsidRPr="0027699F">
        <w:t>la</w:t>
      </w:r>
      <w:r w:rsidR="00106497">
        <w:t xml:space="preserve"> </w:t>
      </w:r>
      <w:r w:rsidRPr="0027699F">
        <w:t>identificación</w:t>
      </w:r>
      <w:r w:rsidR="00106497">
        <w:t xml:space="preserve"> </w:t>
      </w:r>
      <w:r w:rsidRPr="0027699F">
        <w:t>de</w:t>
      </w:r>
      <w:r w:rsidR="00106497">
        <w:t xml:space="preserve"> </w:t>
      </w:r>
      <w:r w:rsidRPr="0027699F">
        <w:t>la</w:t>
      </w:r>
      <w:r w:rsidR="00106497">
        <w:t xml:space="preserve"> </w:t>
      </w:r>
      <w:r w:rsidRPr="0027699F">
        <w:t>localización</w:t>
      </w:r>
      <w:r w:rsidR="00106497">
        <w:t xml:space="preserve"> </w:t>
      </w:r>
      <w:r w:rsidR="00200259" w:rsidRPr="0027699F">
        <w:t>geográfica</w:t>
      </w:r>
      <w:r w:rsidR="00106497">
        <w:t xml:space="preserve"> </w:t>
      </w:r>
      <w:r w:rsidR="00200259" w:rsidRPr="0027699F">
        <w:t>de</w:t>
      </w:r>
      <w:r w:rsidR="00106497">
        <w:t xml:space="preserve"> </w:t>
      </w:r>
      <w:r w:rsidR="00200259" w:rsidRPr="0027699F">
        <w:t>su</w:t>
      </w:r>
      <w:r w:rsidR="00106497">
        <w:t xml:space="preserve"> </w:t>
      </w:r>
      <w:r w:rsidR="00200259" w:rsidRPr="0027699F">
        <w:t>laboratorio</w:t>
      </w:r>
      <w:r w:rsidR="00106497">
        <w:t xml:space="preserve"> </w:t>
      </w:r>
      <w:r w:rsidRPr="0027699F">
        <w:t>(Puede</w:t>
      </w:r>
      <w:r w:rsidR="00106497">
        <w:t xml:space="preserve"> </w:t>
      </w:r>
      <w:r w:rsidRPr="0027699F">
        <w:t>ser</w:t>
      </w:r>
      <w:r w:rsidR="00106497">
        <w:t xml:space="preserve"> </w:t>
      </w:r>
      <w:r w:rsidRPr="0027699F">
        <w:t>obtenido</w:t>
      </w:r>
      <w:r w:rsidR="00106497">
        <w:t xml:space="preserve"> </w:t>
      </w:r>
      <w:r w:rsidRPr="0027699F">
        <w:t>mediante</w:t>
      </w:r>
      <w:r w:rsidR="00106497">
        <w:t xml:space="preserve"> </w:t>
      </w:r>
      <w:r w:rsidRPr="0027699F">
        <w:t>Google</w:t>
      </w:r>
      <w:r w:rsidR="00106497">
        <w:t xml:space="preserve"> </w:t>
      </w:r>
      <w:proofErr w:type="spellStart"/>
      <w:r w:rsidRPr="0027699F">
        <w:t>Maps</w:t>
      </w:r>
      <w:proofErr w:type="spellEnd"/>
      <w:r w:rsidRPr="0027699F">
        <w:t>).</w:t>
      </w:r>
      <w:r w:rsidR="00106497">
        <w:t xml:space="preserve"> </w:t>
      </w:r>
      <w:r w:rsidRPr="0027699F">
        <w:t>Inserte</w:t>
      </w:r>
      <w:r w:rsidR="00106497">
        <w:t xml:space="preserve"> </w:t>
      </w:r>
      <w:r w:rsidRPr="0027699F">
        <w:t>la</w:t>
      </w:r>
      <w:r w:rsidR="00106497">
        <w:t xml:space="preserve"> </w:t>
      </w:r>
      <w:r w:rsidRPr="0027699F">
        <w:t>imagen</w:t>
      </w:r>
      <w:r w:rsidR="00106497">
        <w:t xml:space="preserve"> </w:t>
      </w:r>
      <w:r w:rsidRPr="0027699F">
        <w:t>a</w:t>
      </w:r>
      <w:r w:rsidR="00106497">
        <w:t xml:space="preserve"> </w:t>
      </w:r>
      <w:r w:rsidRPr="0027699F">
        <w:t>continuación.</w:t>
      </w:r>
    </w:p>
    <w:p w14:paraId="69BF9C1A" w14:textId="1EB2E638" w:rsidR="00561041" w:rsidRPr="0027699F" w:rsidRDefault="00DC6604" w:rsidP="0027699F">
      <w:pPr>
        <w:jc w:val="center"/>
        <w:rPr>
          <w:rFonts w:cs="Arial"/>
          <w:b/>
          <w:sz w:val="20"/>
          <w:szCs w:val="20"/>
        </w:rPr>
      </w:pPr>
      <w:sdt>
        <w:sdtPr>
          <w:rPr>
            <w:rFonts w:cs="Arial"/>
            <w:b/>
            <w:sz w:val="20"/>
            <w:szCs w:val="20"/>
          </w:rPr>
          <w:id w:val="-709728231"/>
          <w:showingPlcHdr/>
          <w:picture/>
        </w:sdtPr>
        <w:sdtContent>
          <w:r w:rsidR="0093775E" w:rsidRPr="0027699F">
            <w:rPr>
              <w:rFonts w:cs="Arial"/>
              <w:b/>
              <w:noProof/>
              <w:sz w:val="20"/>
              <w:szCs w:val="20"/>
              <w:lang w:eastAsia="es-CL"/>
            </w:rPr>
            <w:drawing>
              <wp:inline distT="0" distB="0" distL="0" distR="0" wp14:anchorId="5036AC4D" wp14:editId="4ED346EE">
                <wp:extent cx="5303520" cy="22002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4293" cy="222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A54F90C" w14:textId="09CD7E9C" w:rsidR="007E6CBE" w:rsidRPr="0027699F" w:rsidRDefault="007E6CBE">
      <w:r w:rsidRPr="0027699F">
        <w:br w:type="page"/>
      </w:r>
    </w:p>
    <w:p w14:paraId="7B4BA2A4" w14:textId="58562A38" w:rsidR="00617660" w:rsidRPr="0027699F" w:rsidRDefault="00617660" w:rsidP="009279A5">
      <w:pPr>
        <w:pStyle w:val="Estilo1"/>
        <w:numPr>
          <w:ilvl w:val="0"/>
          <w:numId w:val="1"/>
        </w:numPr>
      </w:pPr>
      <w:bookmarkStart w:id="3" w:name="_Toc527723064"/>
      <w:r w:rsidRPr="0027699F">
        <w:lastRenderedPageBreak/>
        <w:t>DESCRIPCIÓN</w:t>
      </w:r>
      <w:r w:rsidR="00106497">
        <w:t xml:space="preserve"> </w:t>
      </w:r>
      <w:r w:rsidRPr="0027699F">
        <w:t>DE</w:t>
      </w:r>
      <w:r w:rsidR="00106497">
        <w:t xml:space="preserve"> </w:t>
      </w:r>
      <w:r w:rsidRPr="0027699F">
        <w:t>CADA</w:t>
      </w:r>
      <w:r w:rsidR="00106497">
        <w:t xml:space="preserve"> </w:t>
      </w:r>
      <w:r w:rsidRPr="0027699F">
        <w:t>U</w:t>
      </w:r>
      <w:r w:rsidR="00F75CA8" w:rsidRPr="0027699F">
        <w:t>NO</w:t>
      </w:r>
      <w:r w:rsidR="00106497">
        <w:t xml:space="preserve"> </w:t>
      </w:r>
      <w:r w:rsidRPr="0027699F">
        <w:t>DE</w:t>
      </w:r>
      <w:r w:rsidR="00106497">
        <w:t xml:space="preserve"> </w:t>
      </w:r>
      <w:r w:rsidRPr="0027699F">
        <w:t>L</w:t>
      </w:r>
      <w:r w:rsidR="00F75CA8" w:rsidRPr="0027699F">
        <w:t>OS</w:t>
      </w:r>
      <w:r w:rsidR="00106497">
        <w:t xml:space="preserve"> </w:t>
      </w:r>
      <w:r w:rsidR="00F75CA8" w:rsidRPr="0027699F">
        <w:t>LABORATORIOS</w:t>
      </w:r>
      <w:bookmarkEnd w:id="3"/>
      <w:r w:rsidR="00106497">
        <w:rPr>
          <w:rFonts w:cs="Arial"/>
          <w:shd w:val="clear" w:color="auto" w:fill="FCFCFC"/>
        </w:rPr>
        <w:t xml:space="preserve"> </w:t>
      </w:r>
      <w:r w:rsidR="000E5862" w:rsidRPr="0027699F">
        <w:rPr>
          <w:rFonts w:cs="Arial"/>
          <w:shd w:val="clear" w:color="auto" w:fill="FCFCFC"/>
        </w:rPr>
        <w:t>O</w:t>
      </w:r>
      <w:r w:rsidR="00106497">
        <w:rPr>
          <w:rFonts w:cs="Arial"/>
          <w:shd w:val="clear" w:color="auto" w:fill="FCFCFC"/>
        </w:rPr>
        <w:t xml:space="preserve"> </w:t>
      </w:r>
      <w:r w:rsidR="000E5862" w:rsidRPr="0027699F">
        <w:rPr>
          <w:rFonts w:cs="Arial"/>
          <w:shd w:val="clear" w:color="auto" w:fill="FCFCFC"/>
        </w:rPr>
        <w:t>UNIDADES.</w:t>
      </w:r>
    </w:p>
    <w:p w14:paraId="739CA266" w14:textId="09A4D06A" w:rsidR="00083FD8" w:rsidRPr="0027699F" w:rsidRDefault="000D003F" w:rsidP="00F17D9C">
      <w:pPr>
        <w:ind w:right="141"/>
        <w:jc w:val="both"/>
      </w:pPr>
      <w:r w:rsidRPr="0027699F">
        <w:t>Complete</w:t>
      </w:r>
      <w:r w:rsidR="00106497">
        <w:t xml:space="preserve"> </w:t>
      </w:r>
      <w:r w:rsidRPr="0027699F">
        <w:t>los</w:t>
      </w:r>
      <w:r w:rsidR="00106497">
        <w:t xml:space="preserve"> </w:t>
      </w:r>
      <w:r w:rsidRPr="0027699F">
        <w:t>datos</w:t>
      </w:r>
      <w:r w:rsidR="00106497">
        <w:t xml:space="preserve"> </w:t>
      </w:r>
      <w:r w:rsidR="00DC1470" w:rsidRPr="0027699F">
        <w:t>siguientes</w:t>
      </w:r>
      <w:r w:rsidR="00106497">
        <w:t xml:space="preserve"> </w:t>
      </w:r>
      <w:r w:rsidR="0070752A" w:rsidRPr="0027699F">
        <w:t>con</w:t>
      </w:r>
      <w:r w:rsidR="00106497">
        <w:t xml:space="preserve"> </w:t>
      </w:r>
      <w:r w:rsidRPr="0027699F">
        <w:t>información</w:t>
      </w:r>
      <w:r w:rsidR="00106497">
        <w:t xml:space="preserve"> </w:t>
      </w:r>
      <w:r w:rsidR="00A27B25" w:rsidRPr="0027699F">
        <w:t>de</w:t>
      </w:r>
      <w:r w:rsidR="00106497">
        <w:t xml:space="preserve"> </w:t>
      </w:r>
      <w:r w:rsidR="0070752A" w:rsidRPr="0027699F">
        <w:t>cada</w:t>
      </w:r>
      <w:r w:rsidR="00106497">
        <w:t xml:space="preserve"> </w:t>
      </w:r>
      <w:r w:rsidRPr="0027699F">
        <w:t>laboratorio</w:t>
      </w:r>
      <w:r w:rsidR="00106497">
        <w:t xml:space="preserve"> </w:t>
      </w:r>
      <w:r w:rsidRPr="0027699F">
        <w:t>en</w:t>
      </w:r>
      <w:r w:rsidR="00106497">
        <w:t xml:space="preserve"> </w:t>
      </w:r>
      <w:r w:rsidR="00083FD8" w:rsidRPr="0027699F">
        <w:t>particular</w:t>
      </w:r>
      <w:r w:rsidR="00F75CA8" w:rsidRPr="0027699F">
        <w:t>,</w:t>
      </w:r>
      <w:r w:rsidR="00106497">
        <w:t xml:space="preserve"> </w:t>
      </w:r>
      <w:r w:rsidR="00F75CA8" w:rsidRPr="0027699F">
        <w:t>donde</w:t>
      </w:r>
      <w:r w:rsidR="00106497">
        <w:t xml:space="preserve"> </w:t>
      </w:r>
      <w:r w:rsidR="00F75CA8" w:rsidRPr="0027699F">
        <w:t>se</w:t>
      </w:r>
      <w:r w:rsidR="00106497">
        <w:t xml:space="preserve"> </w:t>
      </w:r>
      <w:r w:rsidR="00F75CA8" w:rsidRPr="0027699F">
        <w:t>manipule</w:t>
      </w:r>
      <w:r w:rsidR="00106497">
        <w:t xml:space="preserve"> </w:t>
      </w:r>
      <w:r w:rsidR="00F75CA8" w:rsidRPr="0027699F">
        <w:t>material</w:t>
      </w:r>
      <w:r w:rsidR="00106497">
        <w:t xml:space="preserve"> </w:t>
      </w:r>
      <w:r w:rsidR="00CA3FAD" w:rsidRPr="0027699F">
        <w:t>biológico.</w:t>
      </w:r>
      <w:r w:rsidR="00106497">
        <w:t xml:space="preserve"> </w:t>
      </w:r>
      <w:r w:rsidR="00083FD8" w:rsidRPr="0027699F">
        <w:t>Esta</w:t>
      </w:r>
      <w:r w:rsidR="00106497">
        <w:t xml:space="preserve"> </w:t>
      </w:r>
      <w:r w:rsidR="00083FD8" w:rsidRPr="0027699F">
        <w:t>información</w:t>
      </w:r>
      <w:r w:rsidR="00106497">
        <w:t xml:space="preserve"> </w:t>
      </w:r>
      <w:r w:rsidR="00083FD8" w:rsidRPr="0027699F">
        <w:t>NO</w:t>
      </w:r>
      <w:r w:rsidR="00106497">
        <w:t xml:space="preserve"> </w:t>
      </w:r>
      <w:r w:rsidR="0070752A" w:rsidRPr="0027699F">
        <w:t>sirve</w:t>
      </w:r>
      <w:r w:rsidR="00106497">
        <w:t xml:space="preserve"> </w:t>
      </w:r>
      <w:r w:rsidRPr="0027699F">
        <w:t>s</w:t>
      </w:r>
      <w:r w:rsidR="0070752A" w:rsidRPr="0027699F">
        <w:t>i</w:t>
      </w:r>
      <w:r w:rsidR="00106497">
        <w:t xml:space="preserve"> </w:t>
      </w:r>
      <w:r w:rsidR="0070752A" w:rsidRPr="0027699F">
        <w:t>es</w:t>
      </w:r>
      <w:r w:rsidR="00106497">
        <w:t xml:space="preserve"> </w:t>
      </w:r>
      <w:r w:rsidRPr="0027699F">
        <w:t>llena</w:t>
      </w:r>
      <w:r w:rsidR="00083FD8" w:rsidRPr="0027699F">
        <w:t>da</w:t>
      </w:r>
      <w:r w:rsidR="00106497">
        <w:t xml:space="preserve"> </w:t>
      </w:r>
      <w:r w:rsidR="0070752A" w:rsidRPr="0027699F">
        <w:t>en</w:t>
      </w:r>
      <w:r w:rsidR="00106497">
        <w:t xml:space="preserve"> </w:t>
      </w:r>
      <w:r w:rsidR="0070752A" w:rsidRPr="0027699F">
        <w:t>forma</w:t>
      </w:r>
      <w:r w:rsidR="00106497">
        <w:t xml:space="preserve"> </w:t>
      </w:r>
      <w:r w:rsidR="0070752A" w:rsidRPr="0027699F">
        <w:t>global,</w:t>
      </w:r>
      <w:r w:rsidR="00106497">
        <w:t xml:space="preserve"> </w:t>
      </w:r>
      <w:r w:rsidR="0070752A" w:rsidRPr="0027699F">
        <w:t>vale</w:t>
      </w:r>
      <w:r w:rsidR="00106497">
        <w:t xml:space="preserve"> </w:t>
      </w:r>
      <w:r w:rsidR="0070752A" w:rsidRPr="0027699F">
        <w:t>decir</w:t>
      </w:r>
      <w:r w:rsidR="00106497">
        <w:t xml:space="preserve"> </w:t>
      </w:r>
      <w:r w:rsidR="00083FD8" w:rsidRPr="0027699F">
        <w:t>por</w:t>
      </w:r>
      <w:r w:rsidR="00106497">
        <w:t xml:space="preserve"> </w:t>
      </w:r>
      <w:r w:rsidR="00CA3FAD" w:rsidRPr="0027699F">
        <w:t>Servicio,</w:t>
      </w:r>
      <w:r w:rsidR="00106497">
        <w:t xml:space="preserve"> </w:t>
      </w:r>
      <w:r w:rsidR="00CA3FAD" w:rsidRPr="0027699F">
        <w:t>Facultad,</w:t>
      </w:r>
      <w:r w:rsidR="00106497">
        <w:t xml:space="preserve"> </w:t>
      </w:r>
      <w:r w:rsidR="00CA3FAD" w:rsidRPr="0027699F">
        <w:t>Departamento</w:t>
      </w:r>
      <w:r w:rsidR="00106497">
        <w:t xml:space="preserve"> </w:t>
      </w:r>
      <w:r w:rsidR="00CA3FAD" w:rsidRPr="0027699F">
        <w:t>u</w:t>
      </w:r>
      <w:r w:rsidR="00106497">
        <w:t xml:space="preserve"> </w:t>
      </w:r>
      <w:r w:rsidR="00CA3FAD" w:rsidRPr="0027699F">
        <w:t>otro</w:t>
      </w:r>
      <w:r w:rsidRPr="0027699F">
        <w:t>.</w:t>
      </w:r>
    </w:p>
    <w:tbl>
      <w:tblPr>
        <w:tblStyle w:val="Tablaconcuadrcula"/>
        <w:tblW w:w="10065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6378"/>
      </w:tblGrid>
      <w:tr w:rsidR="007C090F" w:rsidRPr="0027699F" w14:paraId="0A4D4C44" w14:textId="77777777" w:rsidTr="00F17D9C">
        <w:trPr>
          <w:trHeight w:val="199"/>
          <w:jc w:val="center"/>
        </w:trPr>
        <w:tc>
          <w:tcPr>
            <w:tcW w:w="3687" w:type="dxa"/>
            <w:hideMark/>
          </w:tcPr>
          <w:p w14:paraId="5B0F0EBA" w14:textId="5D6BE26C" w:rsidR="007C090F" w:rsidRPr="0027699F" w:rsidRDefault="007C090F" w:rsidP="00200259">
            <w:pPr>
              <w:rPr>
                <w:b/>
                <w:bCs/>
              </w:rPr>
            </w:pPr>
            <w:r w:rsidRPr="0027699F">
              <w:rPr>
                <w:b/>
                <w:bCs/>
              </w:rPr>
              <w:t>Nombre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del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laboratorio</w:t>
            </w:r>
          </w:p>
        </w:tc>
        <w:tc>
          <w:tcPr>
            <w:tcW w:w="6378" w:type="dxa"/>
            <w:noWrap/>
            <w:hideMark/>
          </w:tcPr>
          <w:p w14:paraId="6BB4D028" w14:textId="24206085" w:rsidR="007C090F" w:rsidRPr="0027699F" w:rsidRDefault="007C090F" w:rsidP="001C43CB">
            <w:pPr>
              <w:rPr>
                <w:b/>
                <w:bCs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7C090F" w:rsidRPr="0027699F" w14:paraId="34AC170A" w14:textId="77777777" w:rsidTr="00F17D9C">
        <w:trPr>
          <w:trHeight w:val="165"/>
          <w:jc w:val="center"/>
        </w:trPr>
        <w:tc>
          <w:tcPr>
            <w:tcW w:w="3687" w:type="dxa"/>
          </w:tcPr>
          <w:p w14:paraId="2B9D4A03" w14:textId="3D2FC293" w:rsidR="007C090F" w:rsidRPr="0027699F" w:rsidRDefault="007C090F" w:rsidP="007C090F">
            <w:pPr>
              <w:rPr>
                <w:b/>
                <w:bCs/>
              </w:rPr>
            </w:pPr>
            <w:r w:rsidRPr="0027699F">
              <w:rPr>
                <w:b/>
                <w:bCs/>
              </w:rPr>
              <w:t>Teléfono</w:t>
            </w:r>
          </w:p>
        </w:tc>
        <w:tc>
          <w:tcPr>
            <w:tcW w:w="6378" w:type="dxa"/>
            <w:noWrap/>
          </w:tcPr>
          <w:p w14:paraId="4C2D10BB" w14:textId="0B8D3462" w:rsidR="007C090F" w:rsidRPr="0027699F" w:rsidRDefault="007C090F" w:rsidP="00F33E17">
            <w:pPr>
              <w:rPr>
                <w:rFonts w:cs="Arial"/>
                <w:b/>
                <w:sz w:val="20"/>
                <w:szCs w:val="20"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335EAC2" w14:textId="77777777" w:rsidR="004C3050" w:rsidRPr="0027699F" w:rsidRDefault="004C3050" w:rsidP="004C3050"/>
    <w:tbl>
      <w:tblPr>
        <w:tblStyle w:val="Tablaconcuadrcula"/>
        <w:tblW w:w="10065" w:type="dxa"/>
        <w:jc w:val="center"/>
        <w:tblInd w:w="-318" w:type="dxa"/>
        <w:tblLook w:val="04A0" w:firstRow="1" w:lastRow="0" w:firstColumn="1" w:lastColumn="0" w:noHBand="0" w:noVBand="1"/>
      </w:tblPr>
      <w:tblGrid>
        <w:gridCol w:w="5023"/>
        <w:gridCol w:w="5042"/>
      </w:tblGrid>
      <w:tr w:rsidR="004C3050" w:rsidRPr="0027699F" w14:paraId="5B85A5FA" w14:textId="77777777" w:rsidTr="00F17D9C">
        <w:trPr>
          <w:trHeight w:val="537"/>
          <w:jc w:val="center"/>
        </w:trPr>
        <w:tc>
          <w:tcPr>
            <w:tcW w:w="5023" w:type="dxa"/>
            <w:hideMark/>
          </w:tcPr>
          <w:p w14:paraId="267BFA4E" w14:textId="325273F9" w:rsidR="004C3050" w:rsidRPr="0027699F" w:rsidRDefault="004C3050" w:rsidP="00864156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Identifique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el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edificio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en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el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que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se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alojan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las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dependencias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su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laboratorio.</w:t>
            </w:r>
          </w:p>
        </w:tc>
        <w:tc>
          <w:tcPr>
            <w:tcW w:w="5042" w:type="dxa"/>
            <w:noWrap/>
            <w:vAlign w:val="center"/>
            <w:hideMark/>
          </w:tcPr>
          <w:p w14:paraId="7D3E5667" w14:textId="77777777" w:rsidR="004C3050" w:rsidRPr="0027699F" w:rsidRDefault="004C3050" w:rsidP="00964772">
            <w:pPr>
              <w:jc w:val="both"/>
            </w:pPr>
            <w:r w:rsidRPr="0027699F">
              <w:t>: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4C3050" w:rsidRPr="0027699F" w14:paraId="5EAEE000" w14:textId="77777777" w:rsidTr="00F17D9C">
        <w:trPr>
          <w:trHeight w:val="537"/>
          <w:jc w:val="center"/>
        </w:trPr>
        <w:tc>
          <w:tcPr>
            <w:tcW w:w="5023" w:type="dxa"/>
            <w:hideMark/>
          </w:tcPr>
          <w:p w14:paraId="6BE88712" w14:textId="245D6DCA" w:rsidR="004C3050" w:rsidRPr="0027699F" w:rsidRDefault="004C3050" w:rsidP="00864156">
            <w:pPr>
              <w:rPr>
                <w:b/>
                <w:bCs/>
              </w:rPr>
            </w:pPr>
            <w:r w:rsidRPr="0027699F">
              <w:rPr>
                <w:b/>
                <w:bCs/>
              </w:rPr>
              <w:t>Descripción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su</w:t>
            </w:r>
            <w:r w:rsidR="00106497">
              <w:rPr>
                <w:b/>
                <w:bCs/>
              </w:rPr>
              <w:t xml:space="preserve"> </w:t>
            </w:r>
            <w:r w:rsidR="00582EA4" w:rsidRPr="0027699F">
              <w:rPr>
                <w:b/>
                <w:bCs/>
              </w:rPr>
              <w:t>laboratorio</w:t>
            </w:r>
            <w:r w:rsidRPr="0027699F">
              <w:rPr>
                <w:b/>
                <w:bCs/>
              </w:rPr>
              <w:t>.</w:t>
            </w:r>
          </w:p>
        </w:tc>
        <w:tc>
          <w:tcPr>
            <w:tcW w:w="5042" w:type="dxa"/>
            <w:noWrap/>
            <w:vAlign w:val="center"/>
            <w:hideMark/>
          </w:tcPr>
          <w:sdt>
            <w:sdtPr>
              <w:id w:val="1389997719"/>
              <w:placeholder>
                <w:docPart w:val="2115A876E4BB46DF99C7BD1103443AE3"/>
              </w:placeholder>
              <w:showingPlcHdr/>
              <w:comboBox>
                <w:listItem w:value="Elija un elemento."/>
                <w:listItem w:displayText="Edificio aislado" w:value="Edificio aislado"/>
                <w:listItem w:displayText="Parte de un edificio" w:value="Parte de un edificio"/>
                <w:listItem w:displayText="Conjunto de edificios" w:value="Conjunto de edificios"/>
              </w:comboBox>
            </w:sdtPr>
            <w:sdtContent>
              <w:p w14:paraId="5292A41D" w14:textId="77777777" w:rsidR="004C3050" w:rsidRPr="0027699F" w:rsidRDefault="004C3050" w:rsidP="00964772">
                <w:pPr>
                  <w:jc w:val="both"/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sdtContent>
          </w:sdt>
        </w:tc>
      </w:tr>
      <w:tr w:rsidR="00DE601C" w:rsidRPr="0027699F" w14:paraId="03DB9F41" w14:textId="77777777" w:rsidTr="00F17D9C">
        <w:trPr>
          <w:trHeight w:val="537"/>
          <w:jc w:val="center"/>
        </w:trPr>
        <w:tc>
          <w:tcPr>
            <w:tcW w:w="5023" w:type="dxa"/>
          </w:tcPr>
          <w:p w14:paraId="25169520" w14:textId="521635B5" w:rsidR="00DE601C" w:rsidRPr="0027699F" w:rsidRDefault="00DE601C" w:rsidP="00DE601C">
            <w:pPr>
              <w:rPr>
                <w:b/>
                <w:bCs/>
              </w:rPr>
            </w:pPr>
            <w:r w:rsidRPr="000E5862">
              <w:rPr>
                <w:b/>
                <w:bCs/>
              </w:rPr>
              <w:t>Tipo</w:t>
            </w:r>
            <w:r w:rsidR="00106497">
              <w:rPr>
                <w:b/>
                <w:bCs/>
              </w:rPr>
              <w:t xml:space="preserve"> </w:t>
            </w:r>
            <w:r w:rsidRPr="000E5862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0E5862">
              <w:rPr>
                <w:b/>
                <w:bCs/>
              </w:rPr>
              <w:t>laboratorio</w:t>
            </w:r>
          </w:p>
        </w:tc>
        <w:tc>
          <w:tcPr>
            <w:tcW w:w="5042" w:type="dxa"/>
            <w:tcBorders>
              <w:bottom w:val="single" w:sz="4" w:space="0" w:color="auto"/>
            </w:tcBorders>
            <w:noWrap/>
            <w:vAlign w:val="center"/>
          </w:tcPr>
          <w:p w14:paraId="6E63C078" w14:textId="28EB4678" w:rsidR="00DE601C" w:rsidRPr="0027699F" w:rsidRDefault="00DE601C" w:rsidP="00DE601C">
            <w:pPr>
              <w:jc w:val="both"/>
            </w:pPr>
            <w:r w:rsidRPr="0027699F">
              <w:t>(despliegue</w:t>
            </w:r>
            <w:r w:rsidR="00106497">
              <w:t xml:space="preserve"> </w:t>
            </w:r>
            <w:r w:rsidRPr="0027699F">
              <w:t>de</w:t>
            </w:r>
            <w:r w:rsidR="00106497">
              <w:t xml:space="preserve"> </w:t>
            </w:r>
            <w:r w:rsidRPr="0027699F">
              <w:t>unidades,</w:t>
            </w:r>
            <w:r w:rsidR="00106497">
              <w:t xml:space="preserve"> </w:t>
            </w:r>
            <w:r w:rsidRPr="0027699F">
              <w:t>ejemplo:</w:t>
            </w:r>
            <w:r w:rsidR="00106497">
              <w:t xml:space="preserve"> </w:t>
            </w:r>
            <w:r w:rsidRPr="0027699F">
              <w:t>virología,</w:t>
            </w:r>
            <w:r w:rsidR="00106497">
              <w:t xml:space="preserve"> </w:t>
            </w:r>
            <w:r w:rsidRPr="0027699F">
              <w:t>microbiología,</w:t>
            </w:r>
            <w:r w:rsidR="00106497">
              <w:t xml:space="preserve"> </w:t>
            </w:r>
            <w:proofErr w:type="spellStart"/>
            <w:r w:rsidRPr="0027699F">
              <w:t>etc</w:t>
            </w:r>
            <w:proofErr w:type="spellEnd"/>
            <w:r w:rsidRPr="0027699F">
              <w:t>)</w:t>
            </w:r>
          </w:p>
        </w:tc>
      </w:tr>
    </w:tbl>
    <w:p w14:paraId="21A48F1B" w14:textId="77777777" w:rsidR="004C3050" w:rsidRPr="0027699F" w:rsidRDefault="004C3050" w:rsidP="007E6CBE">
      <w:pPr>
        <w:spacing w:after="0" w:line="240" w:lineRule="auto"/>
        <w:jc w:val="both"/>
      </w:pPr>
    </w:p>
    <w:p w14:paraId="611A7996" w14:textId="0C8C58B5" w:rsidR="00907110" w:rsidRPr="0027699F" w:rsidRDefault="00907110" w:rsidP="00F17D9C">
      <w:pPr>
        <w:ind w:right="141"/>
        <w:jc w:val="both"/>
      </w:pPr>
      <w:r w:rsidRPr="0027699F">
        <w:t>Los</w:t>
      </w:r>
      <w:r w:rsidR="00106497">
        <w:t xml:space="preserve"> </w:t>
      </w:r>
      <w:r w:rsidRPr="0027699F">
        <w:t>datos</w:t>
      </w:r>
      <w:r w:rsidR="00106497">
        <w:t xml:space="preserve"> </w:t>
      </w:r>
      <w:r w:rsidRPr="0027699F">
        <w:t>de</w:t>
      </w:r>
      <w:r w:rsidR="00106497">
        <w:t xml:space="preserve"> </w:t>
      </w:r>
      <w:r w:rsidRPr="0027699F">
        <w:t>la</w:t>
      </w:r>
      <w:r w:rsidR="00106497">
        <w:t xml:space="preserve"> </w:t>
      </w:r>
      <w:r w:rsidRPr="0027699F">
        <w:t>siguiente</w:t>
      </w:r>
      <w:r w:rsidR="00106497">
        <w:t xml:space="preserve"> </w:t>
      </w:r>
      <w:r w:rsidRPr="0027699F">
        <w:t>tabla</w:t>
      </w:r>
      <w:r w:rsidR="00106497">
        <w:t xml:space="preserve"> </w:t>
      </w:r>
      <w:r w:rsidRPr="0027699F">
        <w:t>deben</w:t>
      </w:r>
      <w:r w:rsidR="00106497">
        <w:t xml:space="preserve"> </w:t>
      </w:r>
      <w:r w:rsidRPr="0027699F">
        <w:t>contener</w:t>
      </w:r>
      <w:r w:rsidR="00106497">
        <w:t xml:space="preserve"> </w:t>
      </w:r>
      <w:r w:rsidR="00DC1470" w:rsidRPr="0027699F">
        <w:rPr>
          <w:b/>
        </w:rPr>
        <w:t>sólo</w:t>
      </w:r>
      <w:r w:rsidR="00106497">
        <w:rPr>
          <w:b/>
        </w:rPr>
        <w:t xml:space="preserve"> </w:t>
      </w:r>
      <w:r w:rsidR="00DC1470" w:rsidRPr="0027699F">
        <w:rPr>
          <w:b/>
        </w:rPr>
        <w:t>nombres</w:t>
      </w:r>
      <w:r w:rsidR="00106497">
        <w:rPr>
          <w:b/>
        </w:rPr>
        <w:t xml:space="preserve"> </w:t>
      </w:r>
      <w:r w:rsidRPr="0027699F">
        <w:rPr>
          <w:b/>
        </w:rPr>
        <w:t>de</w:t>
      </w:r>
      <w:r w:rsidR="00106497">
        <w:rPr>
          <w:b/>
        </w:rPr>
        <w:t xml:space="preserve"> </w:t>
      </w:r>
      <w:r w:rsidRPr="0027699F">
        <w:rPr>
          <w:b/>
        </w:rPr>
        <w:t>personal</w:t>
      </w:r>
      <w:r w:rsidR="00106497">
        <w:rPr>
          <w:b/>
        </w:rPr>
        <w:t xml:space="preserve"> </w:t>
      </w:r>
      <w:r w:rsidRPr="0027699F">
        <w:rPr>
          <w:b/>
        </w:rPr>
        <w:t>contratado</w:t>
      </w:r>
      <w:r w:rsidRPr="0027699F">
        <w:t>,</w:t>
      </w:r>
      <w:r w:rsidR="00106497">
        <w:t xml:space="preserve"> </w:t>
      </w:r>
      <w:r w:rsidR="008A493F" w:rsidRPr="0027699F">
        <w:t>no</w:t>
      </w:r>
      <w:r w:rsidR="00106497">
        <w:t xml:space="preserve"> </w:t>
      </w:r>
      <w:r w:rsidR="008A493F" w:rsidRPr="0027699F">
        <w:t>incluir</w:t>
      </w:r>
      <w:r w:rsidR="00106497">
        <w:t xml:space="preserve"> </w:t>
      </w:r>
      <w:proofErr w:type="spellStart"/>
      <w:r w:rsidRPr="0027699F">
        <w:t>postdoctorantes</w:t>
      </w:r>
      <w:proofErr w:type="spellEnd"/>
      <w:r w:rsidRPr="0027699F">
        <w:t>,</w:t>
      </w:r>
      <w:r w:rsidR="00106497">
        <w:t xml:space="preserve"> </w:t>
      </w:r>
      <w:proofErr w:type="spellStart"/>
      <w:r w:rsidRPr="0027699F">
        <w:t>tesistas</w:t>
      </w:r>
      <w:proofErr w:type="spellEnd"/>
      <w:r w:rsidRPr="0027699F">
        <w:t>,</w:t>
      </w:r>
      <w:r w:rsidR="00106497">
        <w:t xml:space="preserve"> </w:t>
      </w:r>
      <w:r w:rsidRPr="0027699F">
        <w:t>estudiantes,</w:t>
      </w:r>
      <w:r w:rsidR="00106497">
        <w:t xml:space="preserve"> </w:t>
      </w:r>
      <w:r w:rsidRPr="0027699F">
        <w:t>practicantes,</w:t>
      </w:r>
      <w:r w:rsidR="00106497">
        <w:t xml:space="preserve"> </w:t>
      </w:r>
      <w:r w:rsidRPr="0027699F">
        <w:t>internos.</w:t>
      </w:r>
    </w:p>
    <w:tbl>
      <w:tblPr>
        <w:tblStyle w:val="Tablaconcuadrcula"/>
        <w:tblW w:w="9974" w:type="dxa"/>
        <w:jc w:val="center"/>
        <w:tblInd w:w="-311" w:type="dxa"/>
        <w:tblLayout w:type="fixed"/>
        <w:tblLook w:val="04A0" w:firstRow="1" w:lastRow="0" w:firstColumn="1" w:lastColumn="0" w:noHBand="0" w:noVBand="1"/>
      </w:tblPr>
      <w:tblGrid>
        <w:gridCol w:w="2617"/>
        <w:gridCol w:w="1798"/>
        <w:gridCol w:w="1962"/>
        <w:gridCol w:w="1799"/>
        <w:gridCol w:w="1798"/>
      </w:tblGrid>
      <w:tr w:rsidR="00DE601C" w:rsidRPr="0027699F" w14:paraId="46B5900C" w14:textId="77777777" w:rsidTr="00F17D9C">
        <w:trPr>
          <w:trHeight w:val="661"/>
          <w:jc w:val="center"/>
        </w:trPr>
        <w:tc>
          <w:tcPr>
            <w:tcW w:w="2617" w:type="dxa"/>
            <w:noWrap/>
            <w:hideMark/>
          </w:tcPr>
          <w:p w14:paraId="1AE98073" w14:textId="77777777" w:rsidR="00DE601C" w:rsidRPr="0027699F" w:rsidRDefault="00DE601C" w:rsidP="007F6E83">
            <w:pPr>
              <w:jc w:val="center"/>
            </w:pPr>
            <w:r w:rsidRPr="0027699F">
              <w:rPr>
                <w:b/>
              </w:rPr>
              <w:t>Cargo</w:t>
            </w:r>
          </w:p>
        </w:tc>
        <w:tc>
          <w:tcPr>
            <w:tcW w:w="1798" w:type="dxa"/>
            <w:noWrap/>
            <w:hideMark/>
          </w:tcPr>
          <w:p w14:paraId="0AF18642" w14:textId="2D896D45" w:rsidR="00DE601C" w:rsidRPr="0027699F" w:rsidRDefault="00DE601C" w:rsidP="007F6E83">
            <w:pPr>
              <w:jc w:val="center"/>
              <w:rPr>
                <w:b/>
              </w:rPr>
            </w:pPr>
            <w:r w:rsidRPr="0027699F">
              <w:rPr>
                <w:b/>
              </w:rPr>
              <w:t>Nombre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y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Apellidos</w:t>
            </w:r>
          </w:p>
        </w:tc>
        <w:tc>
          <w:tcPr>
            <w:tcW w:w="1962" w:type="dxa"/>
            <w:noWrap/>
            <w:hideMark/>
          </w:tcPr>
          <w:p w14:paraId="6EB85A94" w14:textId="77777777" w:rsidR="00DE601C" w:rsidRPr="0027699F" w:rsidRDefault="00DE601C" w:rsidP="007F6E83">
            <w:pPr>
              <w:jc w:val="center"/>
              <w:rPr>
                <w:b/>
              </w:rPr>
            </w:pPr>
            <w:r w:rsidRPr="0027699F">
              <w:rPr>
                <w:b/>
              </w:rPr>
              <w:t>RUT</w:t>
            </w:r>
          </w:p>
        </w:tc>
        <w:tc>
          <w:tcPr>
            <w:tcW w:w="1799" w:type="dxa"/>
            <w:noWrap/>
            <w:hideMark/>
          </w:tcPr>
          <w:p w14:paraId="3177E058" w14:textId="77777777" w:rsidR="00DE601C" w:rsidRPr="0027699F" w:rsidRDefault="00DE601C" w:rsidP="007F6E83">
            <w:pPr>
              <w:jc w:val="center"/>
              <w:rPr>
                <w:b/>
              </w:rPr>
            </w:pPr>
            <w:r w:rsidRPr="0027699F">
              <w:rPr>
                <w:b/>
              </w:rPr>
              <w:t>Profesión</w:t>
            </w:r>
          </w:p>
        </w:tc>
        <w:tc>
          <w:tcPr>
            <w:tcW w:w="1798" w:type="dxa"/>
            <w:noWrap/>
            <w:hideMark/>
          </w:tcPr>
          <w:p w14:paraId="5EE65E1E" w14:textId="14A543B7" w:rsidR="00DE601C" w:rsidRPr="0027699F" w:rsidRDefault="00DE601C" w:rsidP="007F6E83">
            <w:pPr>
              <w:jc w:val="center"/>
              <w:rPr>
                <w:b/>
              </w:rPr>
            </w:pPr>
            <w:r w:rsidRPr="0027699F">
              <w:rPr>
                <w:b/>
              </w:rPr>
              <w:t>Teléfono/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correo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electrónico</w:t>
            </w:r>
          </w:p>
        </w:tc>
      </w:tr>
      <w:tr w:rsidR="00DE601C" w:rsidRPr="0027699F" w14:paraId="0E705C63" w14:textId="77777777" w:rsidTr="00F17D9C">
        <w:trPr>
          <w:trHeight w:val="624"/>
          <w:jc w:val="center"/>
        </w:trPr>
        <w:tc>
          <w:tcPr>
            <w:tcW w:w="2617" w:type="dxa"/>
            <w:hideMark/>
          </w:tcPr>
          <w:p w14:paraId="3E63EC75" w14:textId="0553725A" w:rsidR="00DE601C" w:rsidRPr="0027699F" w:rsidRDefault="00DE601C" w:rsidP="007F6E83">
            <w:pPr>
              <w:rPr>
                <w:b/>
              </w:rPr>
            </w:pPr>
            <w:r w:rsidRPr="0027699F">
              <w:rPr>
                <w:b/>
              </w:rPr>
              <w:t>Encargado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de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unidad/sección</w:t>
            </w:r>
          </w:p>
        </w:tc>
        <w:tc>
          <w:tcPr>
            <w:tcW w:w="1798" w:type="dxa"/>
            <w:noWrap/>
            <w:hideMark/>
          </w:tcPr>
          <w:p w14:paraId="1A732504" w14:textId="77777777" w:rsidR="00DE601C" w:rsidRPr="0027699F" w:rsidRDefault="00DE601C" w:rsidP="007F6E8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  <w:noWrap/>
            <w:hideMark/>
          </w:tcPr>
          <w:p w14:paraId="4E5FBC21" w14:textId="77777777" w:rsidR="00DE601C" w:rsidRPr="0027699F" w:rsidRDefault="00DE601C" w:rsidP="007F6E8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noWrap/>
            <w:hideMark/>
          </w:tcPr>
          <w:p w14:paraId="49C1283C" w14:textId="77777777" w:rsidR="00DE601C" w:rsidRPr="0027699F" w:rsidRDefault="00DE601C" w:rsidP="007F6E8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  <w:noWrap/>
            <w:hideMark/>
          </w:tcPr>
          <w:p w14:paraId="1231755E" w14:textId="77777777" w:rsidR="00DE601C" w:rsidRPr="0027699F" w:rsidRDefault="00DE601C" w:rsidP="007F6E8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DE601C" w:rsidRPr="0027699F" w14:paraId="7708A05D" w14:textId="77777777" w:rsidTr="00F17D9C">
        <w:trPr>
          <w:trHeight w:val="624"/>
          <w:jc w:val="center"/>
        </w:trPr>
        <w:tc>
          <w:tcPr>
            <w:tcW w:w="2617" w:type="dxa"/>
            <w:noWrap/>
            <w:hideMark/>
          </w:tcPr>
          <w:p w14:paraId="0794EF26" w14:textId="2FA46D4D" w:rsidR="00DE601C" w:rsidRPr="0027699F" w:rsidRDefault="00DE601C" w:rsidP="007F6E83">
            <w:pPr>
              <w:jc w:val="both"/>
              <w:rPr>
                <w:b/>
              </w:rPr>
            </w:pPr>
            <w:r w:rsidRPr="0027699F">
              <w:rPr>
                <w:b/>
              </w:rPr>
              <w:t>Otros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profesionales</w:t>
            </w:r>
          </w:p>
        </w:tc>
        <w:tc>
          <w:tcPr>
            <w:tcW w:w="1798" w:type="dxa"/>
            <w:noWrap/>
            <w:hideMark/>
          </w:tcPr>
          <w:p w14:paraId="77A74C95" w14:textId="77777777" w:rsidR="00DE601C" w:rsidRPr="0027699F" w:rsidRDefault="00DE601C" w:rsidP="007F6E8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  <w:noWrap/>
            <w:hideMark/>
          </w:tcPr>
          <w:p w14:paraId="6831F0C7" w14:textId="77777777" w:rsidR="00DE601C" w:rsidRPr="0027699F" w:rsidRDefault="00DE601C" w:rsidP="007F6E8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noWrap/>
            <w:hideMark/>
          </w:tcPr>
          <w:p w14:paraId="5EEEFDD9" w14:textId="77777777" w:rsidR="00DE601C" w:rsidRPr="0027699F" w:rsidRDefault="00DE601C" w:rsidP="007F6E8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  <w:noWrap/>
            <w:hideMark/>
          </w:tcPr>
          <w:p w14:paraId="118D5BD4" w14:textId="77777777" w:rsidR="00DE601C" w:rsidRPr="0027699F" w:rsidRDefault="00DE601C" w:rsidP="007F6E8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DE601C" w:rsidRPr="0027699F" w14:paraId="27E248A8" w14:textId="77777777" w:rsidTr="00F17D9C">
        <w:trPr>
          <w:trHeight w:val="393"/>
          <w:jc w:val="center"/>
        </w:trPr>
        <w:tc>
          <w:tcPr>
            <w:tcW w:w="9974" w:type="dxa"/>
            <w:gridSpan w:val="5"/>
            <w:noWrap/>
          </w:tcPr>
          <w:p w14:paraId="20FD1383" w14:textId="76C5E6B2" w:rsidR="00DE601C" w:rsidRPr="0027699F" w:rsidRDefault="00DE601C" w:rsidP="007F6E8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t>AGREGAR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7699F">
              <w:rPr>
                <w:rFonts w:cs="Arial"/>
                <w:b/>
                <w:sz w:val="20"/>
                <w:szCs w:val="20"/>
              </w:rPr>
              <w:t>MÁS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7699F">
              <w:rPr>
                <w:rFonts w:cs="Arial"/>
                <w:b/>
                <w:sz w:val="20"/>
                <w:szCs w:val="20"/>
              </w:rPr>
              <w:t>FILAS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7699F">
              <w:rPr>
                <w:rFonts w:cs="Arial"/>
                <w:b/>
                <w:sz w:val="20"/>
                <w:szCs w:val="20"/>
              </w:rPr>
              <w:t>SI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7699F">
              <w:rPr>
                <w:rFonts w:cs="Arial"/>
                <w:b/>
                <w:sz w:val="20"/>
                <w:szCs w:val="20"/>
              </w:rPr>
              <w:t>ES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7699F">
              <w:rPr>
                <w:rFonts w:cs="Arial"/>
                <w:b/>
                <w:sz w:val="20"/>
                <w:szCs w:val="20"/>
              </w:rPr>
              <w:t>NECESARIO</w:t>
            </w:r>
          </w:p>
        </w:tc>
      </w:tr>
    </w:tbl>
    <w:p w14:paraId="34C9607C" w14:textId="77777777" w:rsidR="00DE601C" w:rsidRPr="0027699F" w:rsidRDefault="00DE601C" w:rsidP="00DE601C">
      <w:pPr>
        <w:ind w:left="-306" w:right="141"/>
        <w:jc w:val="both"/>
      </w:pPr>
    </w:p>
    <w:p w14:paraId="3813DC3B" w14:textId="7A475D58" w:rsidR="00DE601C" w:rsidRPr="0027699F" w:rsidRDefault="00DE601C" w:rsidP="00F17D9C">
      <w:pPr>
        <w:ind w:right="141"/>
        <w:jc w:val="both"/>
      </w:pPr>
      <w:r w:rsidRPr="0027699F">
        <w:t>Los</w:t>
      </w:r>
      <w:r w:rsidR="00106497">
        <w:t xml:space="preserve"> </w:t>
      </w:r>
      <w:r w:rsidRPr="0027699F">
        <w:t>datos</w:t>
      </w:r>
      <w:r w:rsidR="00106497">
        <w:t xml:space="preserve"> </w:t>
      </w:r>
      <w:r w:rsidRPr="0027699F">
        <w:t>de</w:t>
      </w:r>
      <w:r w:rsidR="00106497">
        <w:t xml:space="preserve"> </w:t>
      </w:r>
      <w:r w:rsidRPr="0027699F">
        <w:t>la</w:t>
      </w:r>
      <w:r w:rsidR="00106497">
        <w:t xml:space="preserve"> </w:t>
      </w:r>
      <w:r w:rsidRPr="0027699F">
        <w:t>siguiente</w:t>
      </w:r>
      <w:r w:rsidR="00106497">
        <w:t xml:space="preserve"> </w:t>
      </w:r>
      <w:r w:rsidRPr="0027699F">
        <w:t>tabla</w:t>
      </w:r>
      <w:r w:rsidR="00106497">
        <w:t xml:space="preserve"> </w:t>
      </w:r>
      <w:r w:rsidRPr="0027699F">
        <w:t>deben</w:t>
      </w:r>
      <w:r w:rsidR="00106497">
        <w:t xml:space="preserve"> </w:t>
      </w:r>
      <w:r w:rsidRPr="0027699F">
        <w:t>contener</w:t>
      </w:r>
      <w:r w:rsidR="00106497">
        <w:t xml:space="preserve"> </w:t>
      </w:r>
      <w:r w:rsidRPr="0027699F">
        <w:rPr>
          <w:b/>
        </w:rPr>
        <w:t>sólo</w:t>
      </w:r>
      <w:r w:rsidR="00106497">
        <w:rPr>
          <w:b/>
        </w:rPr>
        <w:t xml:space="preserve"> </w:t>
      </w:r>
      <w:r w:rsidRPr="0027699F">
        <w:rPr>
          <w:b/>
        </w:rPr>
        <w:t>nombres</w:t>
      </w:r>
      <w:r w:rsidR="00106497">
        <w:rPr>
          <w:b/>
        </w:rPr>
        <w:t xml:space="preserve"> </w:t>
      </w:r>
      <w:r w:rsidRPr="0027699F">
        <w:rPr>
          <w:b/>
        </w:rPr>
        <w:t>de</w:t>
      </w:r>
      <w:r w:rsidR="00106497">
        <w:rPr>
          <w:b/>
        </w:rPr>
        <w:t xml:space="preserve"> </w:t>
      </w:r>
      <w:r w:rsidRPr="0027699F">
        <w:rPr>
          <w:b/>
        </w:rPr>
        <w:t>personal</w:t>
      </w:r>
      <w:r w:rsidR="00106497">
        <w:rPr>
          <w:b/>
        </w:rPr>
        <w:t xml:space="preserve"> </w:t>
      </w:r>
      <w:r w:rsidRPr="0027699F">
        <w:rPr>
          <w:b/>
        </w:rPr>
        <w:t>a</w:t>
      </w:r>
      <w:r w:rsidR="00106497">
        <w:rPr>
          <w:b/>
        </w:rPr>
        <w:t xml:space="preserve"> </w:t>
      </w:r>
      <w:r w:rsidRPr="0027699F">
        <w:rPr>
          <w:b/>
        </w:rPr>
        <w:t>honorarios</w:t>
      </w:r>
      <w:r w:rsidRPr="0027699F">
        <w:t>,</w:t>
      </w:r>
      <w:r w:rsidR="00106497">
        <w:t xml:space="preserve"> </w:t>
      </w:r>
      <w:r w:rsidRPr="0027699F">
        <w:t>no</w:t>
      </w:r>
      <w:r w:rsidR="00106497">
        <w:t xml:space="preserve"> </w:t>
      </w:r>
      <w:r w:rsidRPr="0027699F">
        <w:t>incluir</w:t>
      </w:r>
      <w:r w:rsidR="00106497">
        <w:t xml:space="preserve"> </w:t>
      </w:r>
      <w:proofErr w:type="spellStart"/>
      <w:r w:rsidRPr="0027699F">
        <w:t>postdoctorantes</w:t>
      </w:r>
      <w:proofErr w:type="spellEnd"/>
      <w:r w:rsidRPr="0027699F">
        <w:t>,</w:t>
      </w:r>
      <w:r w:rsidR="00106497">
        <w:t xml:space="preserve"> </w:t>
      </w:r>
      <w:proofErr w:type="spellStart"/>
      <w:r w:rsidRPr="0027699F">
        <w:t>tesistas</w:t>
      </w:r>
      <w:proofErr w:type="spellEnd"/>
      <w:r w:rsidRPr="0027699F">
        <w:t>,</w:t>
      </w:r>
      <w:r w:rsidR="00106497">
        <w:t xml:space="preserve"> </w:t>
      </w:r>
      <w:r w:rsidRPr="0027699F">
        <w:t>estudiantes,</w:t>
      </w:r>
      <w:r w:rsidR="00106497">
        <w:t xml:space="preserve"> </w:t>
      </w:r>
      <w:r w:rsidRPr="0027699F">
        <w:t>practicantes,</w:t>
      </w:r>
      <w:r w:rsidR="00106497">
        <w:t xml:space="preserve"> </w:t>
      </w:r>
      <w:r w:rsidRPr="0027699F">
        <w:t>internos.</w:t>
      </w:r>
    </w:p>
    <w:tbl>
      <w:tblPr>
        <w:tblStyle w:val="Tablaconcuadrcula"/>
        <w:tblW w:w="9974" w:type="dxa"/>
        <w:jc w:val="center"/>
        <w:tblInd w:w="-311" w:type="dxa"/>
        <w:tblLayout w:type="fixed"/>
        <w:tblLook w:val="04A0" w:firstRow="1" w:lastRow="0" w:firstColumn="1" w:lastColumn="0" w:noHBand="0" w:noVBand="1"/>
      </w:tblPr>
      <w:tblGrid>
        <w:gridCol w:w="2617"/>
        <w:gridCol w:w="1798"/>
        <w:gridCol w:w="1962"/>
        <w:gridCol w:w="1799"/>
        <w:gridCol w:w="1798"/>
      </w:tblGrid>
      <w:tr w:rsidR="00DE601C" w:rsidRPr="0027699F" w14:paraId="3C91E9DB" w14:textId="77777777" w:rsidTr="00F17D9C">
        <w:trPr>
          <w:trHeight w:val="661"/>
          <w:jc w:val="center"/>
        </w:trPr>
        <w:tc>
          <w:tcPr>
            <w:tcW w:w="2617" w:type="dxa"/>
            <w:noWrap/>
            <w:hideMark/>
          </w:tcPr>
          <w:p w14:paraId="6CF49CAC" w14:textId="77777777" w:rsidR="00DE601C" w:rsidRPr="0027699F" w:rsidRDefault="00DE601C" w:rsidP="007F6E83">
            <w:pPr>
              <w:rPr>
                <w:b/>
              </w:rPr>
            </w:pPr>
            <w:r w:rsidRPr="0027699F">
              <w:rPr>
                <w:b/>
              </w:rPr>
              <w:t>Cargo</w:t>
            </w:r>
          </w:p>
        </w:tc>
        <w:tc>
          <w:tcPr>
            <w:tcW w:w="1798" w:type="dxa"/>
            <w:noWrap/>
            <w:hideMark/>
          </w:tcPr>
          <w:p w14:paraId="7F2B5922" w14:textId="62CF06F6" w:rsidR="00DE601C" w:rsidRPr="0027699F" w:rsidRDefault="00DE601C" w:rsidP="007F6E83">
            <w:pPr>
              <w:jc w:val="center"/>
              <w:rPr>
                <w:b/>
              </w:rPr>
            </w:pPr>
            <w:r w:rsidRPr="0027699F">
              <w:rPr>
                <w:b/>
              </w:rPr>
              <w:t>Nombre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y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Apellidos</w:t>
            </w:r>
          </w:p>
        </w:tc>
        <w:tc>
          <w:tcPr>
            <w:tcW w:w="1962" w:type="dxa"/>
            <w:noWrap/>
            <w:hideMark/>
          </w:tcPr>
          <w:p w14:paraId="3D0767DC" w14:textId="77777777" w:rsidR="00DE601C" w:rsidRPr="0027699F" w:rsidRDefault="00DE601C" w:rsidP="007F6E83">
            <w:pPr>
              <w:jc w:val="center"/>
              <w:rPr>
                <w:b/>
              </w:rPr>
            </w:pPr>
            <w:r w:rsidRPr="0027699F">
              <w:rPr>
                <w:b/>
              </w:rPr>
              <w:t>RUT</w:t>
            </w:r>
          </w:p>
        </w:tc>
        <w:tc>
          <w:tcPr>
            <w:tcW w:w="1799" w:type="dxa"/>
            <w:noWrap/>
            <w:hideMark/>
          </w:tcPr>
          <w:p w14:paraId="60283C29" w14:textId="77777777" w:rsidR="00DE601C" w:rsidRPr="0027699F" w:rsidRDefault="00DE601C" w:rsidP="007F6E83">
            <w:pPr>
              <w:jc w:val="center"/>
              <w:rPr>
                <w:b/>
              </w:rPr>
            </w:pPr>
            <w:r w:rsidRPr="0027699F">
              <w:rPr>
                <w:b/>
              </w:rPr>
              <w:t>Profesión</w:t>
            </w:r>
          </w:p>
        </w:tc>
        <w:tc>
          <w:tcPr>
            <w:tcW w:w="1798" w:type="dxa"/>
            <w:noWrap/>
            <w:hideMark/>
          </w:tcPr>
          <w:p w14:paraId="0298D78D" w14:textId="2ACF60F0" w:rsidR="00DE601C" w:rsidRPr="0027699F" w:rsidRDefault="00DE601C" w:rsidP="007F6E83">
            <w:pPr>
              <w:jc w:val="center"/>
              <w:rPr>
                <w:b/>
              </w:rPr>
            </w:pPr>
            <w:r w:rsidRPr="0027699F">
              <w:rPr>
                <w:b/>
              </w:rPr>
              <w:t>Teléfono/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correo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electrónico</w:t>
            </w:r>
          </w:p>
        </w:tc>
      </w:tr>
      <w:tr w:rsidR="00DE601C" w:rsidRPr="0027699F" w14:paraId="47639AF6" w14:textId="77777777" w:rsidTr="00F17D9C">
        <w:trPr>
          <w:trHeight w:val="624"/>
          <w:jc w:val="center"/>
        </w:trPr>
        <w:tc>
          <w:tcPr>
            <w:tcW w:w="2617" w:type="dxa"/>
          </w:tcPr>
          <w:p w14:paraId="44C541CA" w14:textId="77777777" w:rsidR="00DE601C" w:rsidRPr="0027699F" w:rsidRDefault="00DE601C" w:rsidP="007F6E83">
            <w:pPr>
              <w:jc w:val="both"/>
              <w:rPr>
                <w:b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  <w:noWrap/>
            <w:hideMark/>
          </w:tcPr>
          <w:p w14:paraId="5E79BAF2" w14:textId="77777777" w:rsidR="00DE601C" w:rsidRPr="0027699F" w:rsidRDefault="00DE601C" w:rsidP="007F6E8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  <w:noWrap/>
            <w:hideMark/>
          </w:tcPr>
          <w:p w14:paraId="7F05CA93" w14:textId="77777777" w:rsidR="00DE601C" w:rsidRPr="0027699F" w:rsidRDefault="00DE601C" w:rsidP="007F6E8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noWrap/>
            <w:hideMark/>
          </w:tcPr>
          <w:p w14:paraId="1C39627D" w14:textId="77777777" w:rsidR="00DE601C" w:rsidRPr="0027699F" w:rsidRDefault="00DE601C" w:rsidP="007F6E8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  <w:noWrap/>
            <w:hideMark/>
          </w:tcPr>
          <w:p w14:paraId="60841D44" w14:textId="77777777" w:rsidR="00DE601C" w:rsidRPr="0027699F" w:rsidRDefault="00DE601C" w:rsidP="007F6E8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DE601C" w:rsidRPr="0027699F" w14:paraId="10B06FDB" w14:textId="77777777" w:rsidTr="00F17D9C">
        <w:trPr>
          <w:trHeight w:val="624"/>
          <w:jc w:val="center"/>
        </w:trPr>
        <w:tc>
          <w:tcPr>
            <w:tcW w:w="2617" w:type="dxa"/>
            <w:noWrap/>
          </w:tcPr>
          <w:p w14:paraId="533CA05D" w14:textId="77777777" w:rsidR="00DE601C" w:rsidRPr="0027699F" w:rsidRDefault="00DE601C" w:rsidP="007F6E83">
            <w:pPr>
              <w:jc w:val="both"/>
              <w:rPr>
                <w:b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  <w:noWrap/>
            <w:hideMark/>
          </w:tcPr>
          <w:p w14:paraId="57E0F72F" w14:textId="77777777" w:rsidR="00DE601C" w:rsidRPr="0027699F" w:rsidRDefault="00DE601C" w:rsidP="007F6E8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  <w:noWrap/>
            <w:hideMark/>
          </w:tcPr>
          <w:p w14:paraId="6C77B963" w14:textId="77777777" w:rsidR="00DE601C" w:rsidRPr="0027699F" w:rsidRDefault="00DE601C" w:rsidP="007F6E8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noWrap/>
            <w:hideMark/>
          </w:tcPr>
          <w:p w14:paraId="480FF9B5" w14:textId="77777777" w:rsidR="00DE601C" w:rsidRPr="0027699F" w:rsidRDefault="00DE601C" w:rsidP="007F6E8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  <w:noWrap/>
            <w:hideMark/>
          </w:tcPr>
          <w:p w14:paraId="27EB8094" w14:textId="77777777" w:rsidR="00DE601C" w:rsidRPr="0027699F" w:rsidRDefault="00DE601C" w:rsidP="007F6E8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DE601C" w:rsidRPr="0027699F" w14:paraId="3859AF50" w14:textId="77777777" w:rsidTr="00F17D9C">
        <w:trPr>
          <w:trHeight w:val="624"/>
          <w:jc w:val="center"/>
        </w:trPr>
        <w:tc>
          <w:tcPr>
            <w:tcW w:w="2617" w:type="dxa"/>
            <w:noWrap/>
          </w:tcPr>
          <w:p w14:paraId="5BBFDFFA" w14:textId="77777777" w:rsidR="00DE601C" w:rsidRPr="0027699F" w:rsidRDefault="00DE601C" w:rsidP="007F6E83">
            <w:pPr>
              <w:jc w:val="both"/>
              <w:rPr>
                <w:b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  <w:noWrap/>
            <w:hideMark/>
          </w:tcPr>
          <w:p w14:paraId="6B00553B" w14:textId="77777777" w:rsidR="00DE601C" w:rsidRPr="0027699F" w:rsidRDefault="00DE601C" w:rsidP="007F6E8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  <w:noWrap/>
            <w:hideMark/>
          </w:tcPr>
          <w:p w14:paraId="06D2A95B" w14:textId="77777777" w:rsidR="00DE601C" w:rsidRPr="0027699F" w:rsidRDefault="00DE601C" w:rsidP="007F6E8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noWrap/>
            <w:hideMark/>
          </w:tcPr>
          <w:p w14:paraId="5AB7B158" w14:textId="77777777" w:rsidR="00DE601C" w:rsidRPr="0027699F" w:rsidRDefault="00DE601C" w:rsidP="007F6E8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  <w:noWrap/>
            <w:hideMark/>
          </w:tcPr>
          <w:p w14:paraId="541B5A07" w14:textId="77777777" w:rsidR="00DE601C" w:rsidRPr="0027699F" w:rsidRDefault="00DE601C" w:rsidP="007F6E8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DE601C" w:rsidRPr="0027699F" w14:paraId="5A1A3914" w14:textId="77777777" w:rsidTr="00F17D9C">
        <w:trPr>
          <w:trHeight w:val="624"/>
          <w:jc w:val="center"/>
        </w:trPr>
        <w:tc>
          <w:tcPr>
            <w:tcW w:w="2617" w:type="dxa"/>
            <w:noWrap/>
          </w:tcPr>
          <w:p w14:paraId="63A751B3" w14:textId="77777777" w:rsidR="00DE601C" w:rsidRPr="0027699F" w:rsidRDefault="00DE601C" w:rsidP="007F6E83">
            <w:pPr>
              <w:jc w:val="both"/>
              <w:rPr>
                <w:b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  <w:noWrap/>
            <w:hideMark/>
          </w:tcPr>
          <w:p w14:paraId="24F61E5D" w14:textId="77777777" w:rsidR="00DE601C" w:rsidRPr="0027699F" w:rsidRDefault="00DE601C" w:rsidP="007F6E8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  <w:noWrap/>
            <w:hideMark/>
          </w:tcPr>
          <w:p w14:paraId="10F7A390" w14:textId="77777777" w:rsidR="00DE601C" w:rsidRPr="0027699F" w:rsidRDefault="00DE601C" w:rsidP="007F6E8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noWrap/>
            <w:hideMark/>
          </w:tcPr>
          <w:p w14:paraId="074A939F" w14:textId="77777777" w:rsidR="00DE601C" w:rsidRPr="0027699F" w:rsidRDefault="00DE601C" w:rsidP="007F6E8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  <w:noWrap/>
            <w:hideMark/>
          </w:tcPr>
          <w:p w14:paraId="530DF91A" w14:textId="77777777" w:rsidR="00DE601C" w:rsidRPr="0027699F" w:rsidRDefault="00DE601C" w:rsidP="007F6E8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B0C9DEA" w14:textId="77777777" w:rsidR="00DE601C" w:rsidRPr="0027699F" w:rsidRDefault="00DE601C" w:rsidP="00DE601C">
      <w:pPr>
        <w:ind w:left="-306" w:right="141"/>
        <w:jc w:val="both"/>
      </w:pPr>
    </w:p>
    <w:tbl>
      <w:tblPr>
        <w:tblStyle w:val="Tablaconcuadrcula"/>
        <w:tblW w:w="9917" w:type="dxa"/>
        <w:jc w:val="center"/>
        <w:tblInd w:w="-311" w:type="dxa"/>
        <w:tblLayout w:type="fixed"/>
        <w:tblLook w:val="04A0" w:firstRow="1" w:lastRow="0" w:firstColumn="1" w:lastColumn="0" w:noHBand="0" w:noVBand="1"/>
      </w:tblPr>
      <w:tblGrid>
        <w:gridCol w:w="8216"/>
        <w:gridCol w:w="1701"/>
      </w:tblGrid>
      <w:tr w:rsidR="00DE601C" w:rsidRPr="0027699F" w14:paraId="3232B29A" w14:textId="77777777" w:rsidTr="00F17D9C">
        <w:trPr>
          <w:trHeight w:val="624"/>
          <w:jc w:val="center"/>
        </w:trPr>
        <w:tc>
          <w:tcPr>
            <w:tcW w:w="8216" w:type="dxa"/>
            <w:noWrap/>
          </w:tcPr>
          <w:p w14:paraId="6E12F831" w14:textId="7E36732F" w:rsidR="00DE601C" w:rsidRPr="0027699F" w:rsidRDefault="00DE601C" w:rsidP="007F6E83">
            <w:pPr>
              <w:jc w:val="both"/>
              <w:rPr>
                <w:b/>
              </w:rPr>
            </w:pPr>
            <w:r w:rsidRPr="0027699F">
              <w:rPr>
                <w:b/>
              </w:rPr>
              <w:t>N°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de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personal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temporal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total</w:t>
            </w:r>
          </w:p>
          <w:p w14:paraId="68C85600" w14:textId="60F2CEB5" w:rsidR="00DE601C" w:rsidRPr="0027699F" w:rsidRDefault="00DE601C" w:rsidP="007F6E83">
            <w:pPr>
              <w:jc w:val="both"/>
              <w:rPr>
                <w:b/>
              </w:rPr>
            </w:pPr>
            <w:r w:rsidRPr="0027699F">
              <w:t>(Incluir</w:t>
            </w:r>
            <w:r w:rsidR="00106497">
              <w:t xml:space="preserve"> </w:t>
            </w:r>
            <w:proofErr w:type="spellStart"/>
            <w:r w:rsidRPr="0027699F">
              <w:t>postdoctorantes</w:t>
            </w:r>
            <w:proofErr w:type="spellEnd"/>
            <w:r w:rsidRPr="0027699F">
              <w:t>,</w:t>
            </w:r>
            <w:r w:rsidR="00106497">
              <w:t xml:space="preserve"> </w:t>
            </w:r>
            <w:proofErr w:type="spellStart"/>
            <w:r w:rsidRPr="0027699F">
              <w:t>tesistas</w:t>
            </w:r>
            <w:proofErr w:type="spellEnd"/>
            <w:r w:rsidRPr="0027699F">
              <w:t>,</w:t>
            </w:r>
            <w:r w:rsidR="00106497">
              <w:t xml:space="preserve"> </w:t>
            </w:r>
            <w:r w:rsidRPr="0027699F">
              <w:t>estudiantes,</w:t>
            </w:r>
            <w:r w:rsidR="00106497">
              <w:t xml:space="preserve"> </w:t>
            </w:r>
            <w:r w:rsidRPr="0027699F">
              <w:t>practicantes,</w:t>
            </w:r>
            <w:r w:rsidR="00106497">
              <w:t xml:space="preserve"> </w:t>
            </w:r>
            <w:r w:rsidRPr="0027699F">
              <w:t>internos</w:t>
            </w:r>
            <w:r w:rsidR="00106497">
              <w:t xml:space="preserve"> </w:t>
            </w:r>
            <w:r w:rsidRPr="0027699F">
              <w:t>u</w:t>
            </w:r>
            <w:r w:rsidR="00106497">
              <w:t xml:space="preserve"> </w:t>
            </w:r>
            <w:r w:rsidRPr="0027699F">
              <w:t>otro)</w:t>
            </w:r>
          </w:p>
        </w:tc>
        <w:tc>
          <w:tcPr>
            <w:tcW w:w="1701" w:type="dxa"/>
            <w:noWrap/>
            <w:hideMark/>
          </w:tcPr>
          <w:p w14:paraId="689834E9" w14:textId="77777777" w:rsidR="00DE601C" w:rsidRPr="0027699F" w:rsidRDefault="00DE601C" w:rsidP="007F6E8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DA43978" w14:textId="2D136BB6" w:rsidR="00DE601C" w:rsidRPr="0027699F" w:rsidRDefault="00DE601C" w:rsidP="00F17D9C">
      <w:pPr>
        <w:ind w:right="141"/>
        <w:jc w:val="both"/>
      </w:pPr>
      <w:r w:rsidRPr="0027699F">
        <w:t>A</w:t>
      </w:r>
      <w:r w:rsidR="00106497">
        <w:t xml:space="preserve"> </w:t>
      </w:r>
      <w:r w:rsidRPr="0027699F">
        <w:t>continuación</w:t>
      </w:r>
      <w:r w:rsidR="00106497">
        <w:t xml:space="preserve"> </w:t>
      </w:r>
      <w:r w:rsidRPr="0027699F">
        <w:t>contabilice</w:t>
      </w:r>
      <w:r w:rsidR="00106497">
        <w:t xml:space="preserve"> </w:t>
      </w:r>
      <w:r w:rsidRPr="0027699F">
        <w:t>el</w:t>
      </w:r>
      <w:r w:rsidR="00106497">
        <w:t xml:space="preserve"> </w:t>
      </w:r>
      <w:r w:rsidRPr="0027699F">
        <w:t>total</w:t>
      </w:r>
      <w:r w:rsidR="00106497">
        <w:t xml:space="preserve"> </w:t>
      </w:r>
      <w:r w:rsidRPr="0027699F">
        <w:t>de</w:t>
      </w:r>
      <w:r w:rsidR="00106497">
        <w:t xml:space="preserve"> </w:t>
      </w:r>
      <w:r w:rsidRPr="0027699F">
        <w:t>integrantes</w:t>
      </w:r>
      <w:r w:rsidR="00106497">
        <w:t xml:space="preserve"> </w:t>
      </w:r>
      <w:r w:rsidRPr="0027699F">
        <w:t>actuales</w:t>
      </w:r>
      <w:r w:rsidR="00106497">
        <w:t xml:space="preserve"> </w:t>
      </w:r>
      <w:r w:rsidRPr="0027699F">
        <w:t>de</w:t>
      </w:r>
      <w:r w:rsidR="00106497">
        <w:t xml:space="preserve"> </w:t>
      </w:r>
      <w:r w:rsidRPr="0027699F">
        <w:t>su</w:t>
      </w:r>
      <w:r w:rsidR="00106497">
        <w:t xml:space="preserve"> </w:t>
      </w:r>
      <w:r w:rsidRPr="0027699F">
        <w:t>laboratorio,</w:t>
      </w:r>
      <w:r w:rsidR="00106497">
        <w:t xml:space="preserve"> </w:t>
      </w:r>
      <w:r w:rsidRPr="0027699F">
        <w:t>sin</w:t>
      </w:r>
      <w:r w:rsidR="00106497">
        <w:t xml:space="preserve"> </w:t>
      </w:r>
      <w:r w:rsidRPr="0027699F">
        <w:t>importar</w:t>
      </w:r>
      <w:r w:rsidR="00106497">
        <w:t xml:space="preserve"> </w:t>
      </w:r>
      <w:r w:rsidRPr="0027699F">
        <w:t>el</w:t>
      </w:r>
      <w:r w:rsidR="00106497">
        <w:t xml:space="preserve"> </w:t>
      </w:r>
      <w:r w:rsidRPr="0027699F">
        <w:t>tipo</w:t>
      </w:r>
      <w:r w:rsidR="00106497">
        <w:t xml:space="preserve"> </w:t>
      </w:r>
      <w:r w:rsidRPr="0027699F">
        <w:t>de</w:t>
      </w:r>
      <w:r w:rsidR="00106497">
        <w:t xml:space="preserve"> </w:t>
      </w:r>
      <w:r w:rsidRPr="0027699F">
        <w:t>contrato</w:t>
      </w:r>
      <w:r w:rsidR="00106497">
        <w:t xml:space="preserve"> </w:t>
      </w:r>
      <w:r w:rsidRPr="0027699F">
        <w:t>o</w:t>
      </w:r>
      <w:r w:rsidR="00106497">
        <w:t xml:space="preserve"> </w:t>
      </w:r>
      <w:r w:rsidRPr="0027699F">
        <w:t>su</w:t>
      </w:r>
      <w:r w:rsidR="00106497">
        <w:t xml:space="preserve"> </w:t>
      </w:r>
      <w:r w:rsidRPr="0027699F">
        <w:t>relación</w:t>
      </w:r>
      <w:r w:rsidR="00106497">
        <w:t xml:space="preserve"> </w:t>
      </w:r>
      <w:r w:rsidRPr="0027699F">
        <w:t>con</w:t>
      </w:r>
      <w:r w:rsidR="00106497">
        <w:t xml:space="preserve"> </w:t>
      </w:r>
      <w:r w:rsidRPr="0027699F">
        <w:t>el</w:t>
      </w:r>
      <w:r w:rsidR="00106497">
        <w:t xml:space="preserve"> </w:t>
      </w:r>
      <w:r w:rsidRPr="0027699F">
        <w:t>laboratorio.</w:t>
      </w:r>
    </w:p>
    <w:tbl>
      <w:tblPr>
        <w:tblStyle w:val="Tablaconcuadrcula"/>
        <w:tblW w:w="9917" w:type="dxa"/>
        <w:jc w:val="center"/>
        <w:tblInd w:w="-311" w:type="dxa"/>
        <w:tblLayout w:type="fixed"/>
        <w:tblLook w:val="04A0" w:firstRow="1" w:lastRow="0" w:firstColumn="1" w:lastColumn="0" w:noHBand="0" w:noVBand="1"/>
      </w:tblPr>
      <w:tblGrid>
        <w:gridCol w:w="8216"/>
        <w:gridCol w:w="1701"/>
      </w:tblGrid>
      <w:tr w:rsidR="00DE601C" w:rsidRPr="0027699F" w14:paraId="6A4DFB18" w14:textId="77777777" w:rsidTr="00F17D9C">
        <w:trPr>
          <w:trHeight w:val="624"/>
          <w:jc w:val="center"/>
        </w:trPr>
        <w:tc>
          <w:tcPr>
            <w:tcW w:w="8216" w:type="dxa"/>
            <w:noWrap/>
          </w:tcPr>
          <w:p w14:paraId="503DB165" w14:textId="4C040766" w:rsidR="00DE601C" w:rsidRPr="0027699F" w:rsidRDefault="00DE601C" w:rsidP="007F6E83">
            <w:pPr>
              <w:jc w:val="both"/>
              <w:rPr>
                <w:b/>
              </w:rPr>
            </w:pPr>
            <w:r w:rsidRPr="0027699F">
              <w:rPr>
                <w:b/>
              </w:rPr>
              <w:t>N°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de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personal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total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(</w:t>
            </w:r>
            <w:proofErr w:type="spellStart"/>
            <w:r w:rsidRPr="0027699F">
              <w:rPr>
                <w:b/>
              </w:rPr>
              <w:t>contratado+honorario+temporal</w:t>
            </w:r>
            <w:proofErr w:type="spellEnd"/>
            <w:r w:rsidRPr="0027699F">
              <w:rPr>
                <w:b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69CB52D2" w14:textId="77777777" w:rsidR="00DE601C" w:rsidRPr="0027699F" w:rsidRDefault="00DE601C" w:rsidP="007F6E83">
            <w:pPr>
              <w:rPr>
                <w:rFonts w:cs="Arial"/>
                <w:b/>
                <w:sz w:val="20"/>
                <w:szCs w:val="20"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3835280B" w14:textId="4D4AD4F0" w:rsidR="00DE601C" w:rsidRPr="0027699F" w:rsidRDefault="00DE601C" w:rsidP="007F6E83">
            <w:r w:rsidRPr="0027699F">
              <w:rPr>
                <w:rFonts w:cs="Arial"/>
                <w:b/>
                <w:sz w:val="20"/>
                <w:szCs w:val="20"/>
              </w:rPr>
              <w:t>(formula,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7699F">
              <w:rPr>
                <w:rFonts w:cs="Arial"/>
                <w:b/>
                <w:sz w:val="20"/>
                <w:szCs w:val="20"/>
              </w:rPr>
              <w:t>se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7699F">
              <w:rPr>
                <w:rFonts w:cs="Arial"/>
                <w:b/>
                <w:sz w:val="20"/>
                <w:szCs w:val="20"/>
              </w:rPr>
              <w:t>sumaría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7699F">
              <w:rPr>
                <w:rFonts w:cs="Arial"/>
                <w:b/>
                <w:sz w:val="20"/>
                <w:szCs w:val="20"/>
              </w:rPr>
              <w:t>automático)</w:t>
            </w:r>
          </w:p>
        </w:tc>
      </w:tr>
    </w:tbl>
    <w:p w14:paraId="3F2403A7" w14:textId="247134D2" w:rsidR="008A493F" w:rsidRPr="0027699F" w:rsidRDefault="008A493F" w:rsidP="00F17D9C">
      <w:pPr>
        <w:ind w:right="141"/>
        <w:jc w:val="both"/>
      </w:pPr>
      <w:r w:rsidRPr="0027699F">
        <w:t>En</w:t>
      </w:r>
      <w:r w:rsidR="00106497">
        <w:t xml:space="preserve"> </w:t>
      </w:r>
      <w:r w:rsidRPr="0027699F">
        <w:t>los</w:t>
      </w:r>
      <w:r w:rsidR="00106497">
        <w:t xml:space="preserve"> </w:t>
      </w:r>
      <w:r w:rsidRPr="0027699F">
        <w:t>casos</w:t>
      </w:r>
      <w:r w:rsidR="00106497">
        <w:t xml:space="preserve"> </w:t>
      </w:r>
      <w:r w:rsidRPr="0027699F">
        <w:t>en</w:t>
      </w:r>
      <w:r w:rsidR="00106497">
        <w:t xml:space="preserve"> </w:t>
      </w:r>
      <w:r w:rsidRPr="0027699F">
        <w:t>que</w:t>
      </w:r>
      <w:r w:rsidR="00106497">
        <w:t xml:space="preserve"> </w:t>
      </w:r>
      <w:r w:rsidRPr="0027699F">
        <w:t>la</w:t>
      </w:r>
      <w:r w:rsidR="00106497">
        <w:t xml:space="preserve"> </w:t>
      </w:r>
      <w:r w:rsidRPr="0027699F">
        <w:t>institución</w:t>
      </w:r>
      <w:r w:rsidR="00106497">
        <w:t xml:space="preserve"> </w:t>
      </w:r>
      <w:r w:rsidRPr="0027699F">
        <w:t>contemple</w:t>
      </w:r>
      <w:r w:rsidR="00106497">
        <w:t xml:space="preserve"> </w:t>
      </w:r>
      <w:r w:rsidRPr="0027699F">
        <w:t>personal</w:t>
      </w:r>
      <w:r w:rsidR="00106497">
        <w:t xml:space="preserve"> </w:t>
      </w:r>
      <w:r w:rsidRPr="0027699F">
        <w:t>militar</w:t>
      </w:r>
      <w:r w:rsidR="00106497">
        <w:t xml:space="preserve"> </w:t>
      </w:r>
      <w:r w:rsidRPr="0027699F">
        <w:t>(uniformado)</w:t>
      </w:r>
      <w:r w:rsidR="00106497">
        <w:t xml:space="preserve"> </w:t>
      </w:r>
      <w:r w:rsidRPr="0027699F">
        <w:t>ocupe</w:t>
      </w:r>
      <w:r w:rsidR="00106497">
        <w:t xml:space="preserve"> </w:t>
      </w:r>
      <w:r w:rsidRPr="0027699F">
        <w:t>los</w:t>
      </w:r>
      <w:r w:rsidR="00106497">
        <w:t xml:space="preserve"> </w:t>
      </w:r>
      <w:r w:rsidRPr="0027699F">
        <w:t>casilleros</w:t>
      </w:r>
      <w:r w:rsidR="00106497">
        <w:t xml:space="preserve"> </w:t>
      </w:r>
      <w:r w:rsidRPr="0027699F">
        <w:t>correspondientes.</w:t>
      </w:r>
    </w:p>
    <w:tbl>
      <w:tblPr>
        <w:tblStyle w:val="Tablaconcuadrcula"/>
        <w:tblW w:w="9963" w:type="dxa"/>
        <w:jc w:val="center"/>
        <w:tblInd w:w="-311" w:type="dxa"/>
        <w:tblLayout w:type="fixed"/>
        <w:tblLook w:val="04A0" w:firstRow="1" w:lastRow="0" w:firstColumn="1" w:lastColumn="0" w:noHBand="0" w:noVBand="1"/>
      </w:tblPr>
      <w:tblGrid>
        <w:gridCol w:w="3031"/>
        <w:gridCol w:w="2310"/>
        <w:gridCol w:w="2311"/>
        <w:gridCol w:w="2311"/>
      </w:tblGrid>
      <w:tr w:rsidR="00CB4BFC" w:rsidRPr="0027699F" w14:paraId="4B854F9E" w14:textId="77777777" w:rsidTr="00F17D9C">
        <w:trPr>
          <w:trHeight w:val="315"/>
          <w:jc w:val="center"/>
        </w:trPr>
        <w:tc>
          <w:tcPr>
            <w:tcW w:w="3031" w:type="dxa"/>
            <w:hideMark/>
          </w:tcPr>
          <w:p w14:paraId="68AA5253" w14:textId="77777777" w:rsidR="00CB4BFC" w:rsidRPr="0027699F" w:rsidRDefault="00CB4BFC" w:rsidP="00860736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Personal</w:t>
            </w:r>
          </w:p>
        </w:tc>
        <w:tc>
          <w:tcPr>
            <w:tcW w:w="2310" w:type="dxa"/>
            <w:noWrap/>
            <w:hideMark/>
          </w:tcPr>
          <w:p w14:paraId="692525BF" w14:textId="77777777" w:rsidR="00CB4BFC" w:rsidRPr="0027699F" w:rsidRDefault="00CB4BFC" w:rsidP="00860736">
            <w:pPr>
              <w:jc w:val="center"/>
              <w:rPr>
                <w:b/>
                <w:bCs/>
              </w:rPr>
            </w:pPr>
            <w:r w:rsidRPr="0027699F">
              <w:rPr>
                <w:b/>
                <w:bCs/>
              </w:rPr>
              <w:t>Militar</w:t>
            </w:r>
          </w:p>
        </w:tc>
        <w:tc>
          <w:tcPr>
            <w:tcW w:w="2311" w:type="dxa"/>
            <w:noWrap/>
            <w:hideMark/>
          </w:tcPr>
          <w:p w14:paraId="51260A4B" w14:textId="77777777" w:rsidR="00CB4BFC" w:rsidRPr="0027699F" w:rsidRDefault="00CB4BFC" w:rsidP="00860736">
            <w:pPr>
              <w:jc w:val="center"/>
              <w:rPr>
                <w:b/>
                <w:bCs/>
              </w:rPr>
            </w:pPr>
            <w:r w:rsidRPr="0027699F">
              <w:rPr>
                <w:b/>
                <w:bCs/>
              </w:rPr>
              <w:t>Civil</w:t>
            </w:r>
          </w:p>
        </w:tc>
        <w:tc>
          <w:tcPr>
            <w:tcW w:w="2311" w:type="dxa"/>
            <w:noWrap/>
            <w:hideMark/>
          </w:tcPr>
          <w:p w14:paraId="3B65CD64" w14:textId="77777777" w:rsidR="00CB4BFC" w:rsidRPr="0027699F" w:rsidRDefault="00CB4BFC" w:rsidP="00860736">
            <w:pPr>
              <w:jc w:val="center"/>
              <w:rPr>
                <w:b/>
                <w:bCs/>
              </w:rPr>
            </w:pPr>
            <w:r w:rsidRPr="0027699F">
              <w:rPr>
                <w:b/>
                <w:bCs/>
              </w:rPr>
              <w:t>TOTAL</w:t>
            </w:r>
          </w:p>
        </w:tc>
      </w:tr>
      <w:tr w:rsidR="00310D50" w:rsidRPr="0027699F" w14:paraId="1A896541" w14:textId="77777777" w:rsidTr="00F17D9C">
        <w:trPr>
          <w:trHeight w:val="401"/>
          <w:jc w:val="center"/>
        </w:trPr>
        <w:tc>
          <w:tcPr>
            <w:tcW w:w="3031" w:type="dxa"/>
            <w:hideMark/>
          </w:tcPr>
          <w:p w14:paraId="544C3584" w14:textId="12867C9A" w:rsidR="00310D50" w:rsidRPr="0027699F" w:rsidRDefault="00310D50" w:rsidP="00310D50">
            <w:r w:rsidRPr="0027699F">
              <w:t>Número</w:t>
            </w:r>
            <w:r w:rsidR="00106497">
              <w:t xml:space="preserve"> </w:t>
            </w:r>
            <w:r w:rsidRPr="0027699F">
              <w:t>total</w:t>
            </w:r>
            <w:r w:rsidR="00106497">
              <w:t xml:space="preserve"> </w:t>
            </w:r>
            <w:r w:rsidRPr="0027699F">
              <w:t>de</w:t>
            </w:r>
            <w:r w:rsidR="00106497">
              <w:t xml:space="preserve"> </w:t>
            </w:r>
            <w:r w:rsidRPr="0027699F">
              <w:t>personas</w:t>
            </w:r>
          </w:p>
        </w:tc>
        <w:tc>
          <w:tcPr>
            <w:tcW w:w="2310" w:type="dxa"/>
            <w:noWrap/>
            <w:hideMark/>
          </w:tcPr>
          <w:p w14:paraId="0AADEFFC" w14:textId="77777777" w:rsidR="00310D50" w:rsidRPr="0027699F" w:rsidRDefault="00310D50" w:rsidP="00310D50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noWrap/>
            <w:hideMark/>
          </w:tcPr>
          <w:p w14:paraId="4DDC40A8" w14:textId="77777777" w:rsidR="00310D50" w:rsidRPr="0027699F" w:rsidRDefault="00310D50" w:rsidP="00310D50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noWrap/>
            <w:hideMark/>
          </w:tcPr>
          <w:p w14:paraId="15A94A05" w14:textId="77777777" w:rsidR="00310D50" w:rsidRPr="0027699F" w:rsidRDefault="00310D50" w:rsidP="00310D50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3FE3460" w14:textId="77777777" w:rsidR="000133B8" w:rsidRPr="0027699F" w:rsidRDefault="000133B8"/>
    <w:p w14:paraId="75B8D59E" w14:textId="1B022D2F" w:rsidR="00C029EC" w:rsidRPr="0027699F" w:rsidRDefault="00C029EC" w:rsidP="00E52DCC">
      <w:pPr>
        <w:ind w:firstLine="708"/>
      </w:pPr>
      <w:r w:rsidRPr="0027699F">
        <w:lastRenderedPageBreak/>
        <w:t>Complete</w:t>
      </w:r>
      <w:r w:rsidR="00106497">
        <w:t xml:space="preserve"> </w:t>
      </w:r>
      <w:r w:rsidRPr="0027699F">
        <w:t>tabla</w:t>
      </w:r>
      <w:r w:rsidR="00106497">
        <w:t xml:space="preserve"> </w:t>
      </w:r>
      <w:r w:rsidRPr="0027699F">
        <w:t>en</w:t>
      </w:r>
      <w:r w:rsidR="00106497">
        <w:t xml:space="preserve"> </w:t>
      </w:r>
      <w:r w:rsidRPr="0027699F">
        <w:t>caso</w:t>
      </w:r>
      <w:r w:rsidR="00106497">
        <w:t xml:space="preserve"> </w:t>
      </w:r>
      <w:r w:rsidRPr="0027699F">
        <w:t>de</w:t>
      </w:r>
      <w:r w:rsidR="00106497">
        <w:t xml:space="preserve"> </w:t>
      </w:r>
      <w:r w:rsidRPr="0027699F">
        <w:t>contar</w:t>
      </w:r>
      <w:r w:rsidR="00106497">
        <w:t xml:space="preserve"> </w:t>
      </w:r>
      <w:r w:rsidRPr="0027699F">
        <w:t>con</w:t>
      </w:r>
      <w:r w:rsidR="00106497">
        <w:t xml:space="preserve"> </w:t>
      </w:r>
      <w:r w:rsidRPr="0027699F">
        <w:t>personal</w:t>
      </w:r>
      <w:r w:rsidR="00106497">
        <w:t xml:space="preserve"> </w:t>
      </w:r>
      <w:r w:rsidRPr="0027699F">
        <w:t>militar</w:t>
      </w:r>
    </w:p>
    <w:tbl>
      <w:tblPr>
        <w:tblStyle w:val="Tablaconcuadrcula"/>
        <w:tblW w:w="5104" w:type="dxa"/>
        <w:jc w:val="center"/>
        <w:tblLayout w:type="fixed"/>
        <w:tblLook w:val="04A0" w:firstRow="1" w:lastRow="0" w:firstColumn="1" w:lastColumn="0" w:noHBand="0" w:noVBand="1"/>
      </w:tblPr>
      <w:tblGrid>
        <w:gridCol w:w="1866"/>
        <w:gridCol w:w="1559"/>
        <w:gridCol w:w="1679"/>
      </w:tblGrid>
      <w:tr w:rsidR="00C029EC" w:rsidRPr="0027699F" w14:paraId="592BA38F" w14:textId="77777777" w:rsidTr="00C029EC">
        <w:trPr>
          <w:trHeight w:val="810"/>
          <w:jc w:val="center"/>
        </w:trPr>
        <w:tc>
          <w:tcPr>
            <w:tcW w:w="1866" w:type="dxa"/>
            <w:hideMark/>
          </w:tcPr>
          <w:p w14:paraId="6A2BFE78" w14:textId="6597B6B5" w:rsidR="00C029EC" w:rsidRPr="0027699F" w:rsidRDefault="00C029EC" w:rsidP="00100956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Distribución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personal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militar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  <w:sz w:val="20"/>
              </w:rPr>
              <w:t>(n°</w:t>
            </w:r>
            <w:r w:rsidR="00106497">
              <w:rPr>
                <w:bCs/>
                <w:sz w:val="20"/>
              </w:rPr>
              <w:t xml:space="preserve"> </w:t>
            </w:r>
            <w:r w:rsidRPr="0027699F">
              <w:rPr>
                <w:bCs/>
                <w:sz w:val="20"/>
              </w:rPr>
              <w:t>de</w:t>
            </w:r>
            <w:r w:rsidR="00106497">
              <w:rPr>
                <w:bCs/>
                <w:sz w:val="20"/>
              </w:rPr>
              <w:t xml:space="preserve"> </w:t>
            </w:r>
            <w:r w:rsidRPr="0027699F">
              <w:rPr>
                <w:bCs/>
                <w:sz w:val="20"/>
              </w:rPr>
              <w:t>personas)</w:t>
            </w:r>
            <w:r w:rsidR="00106497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hideMark/>
          </w:tcPr>
          <w:p w14:paraId="34CE3941" w14:textId="77777777" w:rsidR="00C029EC" w:rsidRPr="0027699F" w:rsidRDefault="00C029EC" w:rsidP="00100956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Académico/</w:t>
            </w:r>
          </w:p>
          <w:p w14:paraId="66774F86" w14:textId="77777777" w:rsidR="00C029EC" w:rsidRPr="0027699F" w:rsidRDefault="00C029EC" w:rsidP="00100956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jefe/director</w:t>
            </w:r>
          </w:p>
        </w:tc>
        <w:tc>
          <w:tcPr>
            <w:tcW w:w="1679" w:type="dxa"/>
            <w:hideMark/>
          </w:tcPr>
          <w:p w14:paraId="0A32AA84" w14:textId="735F3CEA" w:rsidR="00C029EC" w:rsidRPr="0027699F" w:rsidRDefault="00C029EC" w:rsidP="00100956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Profesional</w:t>
            </w:r>
          </w:p>
        </w:tc>
      </w:tr>
      <w:tr w:rsidR="00C029EC" w:rsidRPr="0027699F" w14:paraId="1B74E9BD" w14:textId="77777777" w:rsidTr="00C029EC">
        <w:trPr>
          <w:trHeight w:val="327"/>
          <w:jc w:val="center"/>
        </w:trPr>
        <w:tc>
          <w:tcPr>
            <w:tcW w:w="1866" w:type="dxa"/>
            <w:noWrap/>
          </w:tcPr>
          <w:p w14:paraId="6B7C46AF" w14:textId="77777777" w:rsidR="00C029EC" w:rsidRPr="0027699F" w:rsidRDefault="00C029EC" w:rsidP="00100956">
            <w:pPr>
              <w:jc w:val="both"/>
              <w:rPr>
                <w:b/>
                <w:bCs/>
                <w:sz w:val="20"/>
                <w:szCs w:val="20"/>
              </w:rPr>
            </w:pPr>
            <w:r w:rsidRPr="0027699F">
              <w:rPr>
                <w:b/>
                <w:bCs/>
                <w:sz w:val="20"/>
                <w:szCs w:val="20"/>
              </w:rPr>
              <w:t>Médicos</w:t>
            </w:r>
          </w:p>
        </w:tc>
        <w:tc>
          <w:tcPr>
            <w:tcW w:w="1559" w:type="dxa"/>
            <w:noWrap/>
            <w:vAlign w:val="center"/>
          </w:tcPr>
          <w:p w14:paraId="19B09C2A" w14:textId="77777777" w:rsidR="00C029EC" w:rsidRPr="0027699F" w:rsidRDefault="00C029EC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noWrap/>
            <w:vAlign w:val="center"/>
          </w:tcPr>
          <w:p w14:paraId="2763C303" w14:textId="77777777" w:rsidR="00C029EC" w:rsidRPr="0027699F" w:rsidRDefault="00C029EC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C029EC" w:rsidRPr="0027699F" w14:paraId="09A776B1" w14:textId="77777777" w:rsidTr="00C029EC">
        <w:trPr>
          <w:trHeight w:val="327"/>
          <w:jc w:val="center"/>
        </w:trPr>
        <w:tc>
          <w:tcPr>
            <w:tcW w:w="1866" w:type="dxa"/>
            <w:noWrap/>
          </w:tcPr>
          <w:p w14:paraId="6F37C2BC" w14:textId="77777777" w:rsidR="00C029EC" w:rsidRPr="0027699F" w:rsidRDefault="00C029EC" w:rsidP="00100956">
            <w:pPr>
              <w:jc w:val="both"/>
              <w:rPr>
                <w:b/>
                <w:bCs/>
                <w:sz w:val="20"/>
                <w:szCs w:val="20"/>
              </w:rPr>
            </w:pPr>
            <w:r w:rsidRPr="0027699F">
              <w:rPr>
                <w:b/>
                <w:bCs/>
                <w:sz w:val="20"/>
                <w:szCs w:val="20"/>
              </w:rPr>
              <w:t>Odontólogos</w:t>
            </w:r>
          </w:p>
        </w:tc>
        <w:tc>
          <w:tcPr>
            <w:tcW w:w="1559" w:type="dxa"/>
            <w:noWrap/>
            <w:vAlign w:val="center"/>
          </w:tcPr>
          <w:p w14:paraId="4936A6A6" w14:textId="77777777" w:rsidR="00C029EC" w:rsidRPr="0027699F" w:rsidRDefault="00C029EC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noWrap/>
            <w:vAlign w:val="center"/>
          </w:tcPr>
          <w:p w14:paraId="50A40DFD" w14:textId="77777777" w:rsidR="00C029EC" w:rsidRPr="0027699F" w:rsidRDefault="00C029EC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C029EC" w:rsidRPr="0027699F" w14:paraId="4B75A491" w14:textId="77777777" w:rsidTr="00C029EC">
        <w:trPr>
          <w:trHeight w:val="327"/>
          <w:jc w:val="center"/>
        </w:trPr>
        <w:tc>
          <w:tcPr>
            <w:tcW w:w="1866" w:type="dxa"/>
            <w:noWrap/>
          </w:tcPr>
          <w:p w14:paraId="3B56FB95" w14:textId="77777777" w:rsidR="00C029EC" w:rsidRPr="0027699F" w:rsidRDefault="00C029EC" w:rsidP="00100956">
            <w:pPr>
              <w:jc w:val="both"/>
              <w:rPr>
                <w:b/>
                <w:bCs/>
                <w:sz w:val="20"/>
                <w:szCs w:val="20"/>
              </w:rPr>
            </w:pPr>
            <w:r w:rsidRPr="0027699F">
              <w:rPr>
                <w:b/>
                <w:bCs/>
                <w:sz w:val="20"/>
                <w:szCs w:val="20"/>
              </w:rPr>
              <w:t>Veterinarios</w:t>
            </w:r>
          </w:p>
        </w:tc>
        <w:tc>
          <w:tcPr>
            <w:tcW w:w="1559" w:type="dxa"/>
            <w:noWrap/>
            <w:vAlign w:val="center"/>
          </w:tcPr>
          <w:p w14:paraId="12FE442B" w14:textId="77777777" w:rsidR="00C029EC" w:rsidRPr="0027699F" w:rsidRDefault="00C029EC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noWrap/>
            <w:vAlign w:val="center"/>
          </w:tcPr>
          <w:p w14:paraId="3F89F293" w14:textId="77777777" w:rsidR="00C029EC" w:rsidRPr="0027699F" w:rsidRDefault="00C029EC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C029EC" w:rsidRPr="0027699F" w14:paraId="67E03C0C" w14:textId="77777777" w:rsidTr="00C029EC">
        <w:trPr>
          <w:trHeight w:val="327"/>
          <w:jc w:val="center"/>
        </w:trPr>
        <w:tc>
          <w:tcPr>
            <w:tcW w:w="1866" w:type="dxa"/>
            <w:noWrap/>
            <w:hideMark/>
          </w:tcPr>
          <w:p w14:paraId="6309ED4B" w14:textId="7A766D38" w:rsidR="00C029EC" w:rsidRPr="0027699F" w:rsidRDefault="00C029EC" w:rsidP="00C029EC">
            <w:pPr>
              <w:jc w:val="both"/>
              <w:rPr>
                <w:b/>
                <w:bCs/>
                <w:sz w:val="20"/>
                <w:szCs w:val="20"/>
              </w:rPr>
            </w:pPr>
            <w:r w:rsidRPr="0027699F">
              <w:rPr>
                <w:b/>
                <w:bCs/>
                <w:sz w:val="20"/>
                <w:szCs w:val="20"/>
              </w:rPr>
              <w:t>Enfermero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559" w:type="dxa"/>
            <w:noWrap/>
            <w:vAlign w:val="center"/>
            <w:hideMark/>
          </w:tcPr>
          <w:p w14:paraId="0EE13F60" w14:textId="77777777" w:rsidR="00C029EC" w:rsidRPr="0027699F" w:rsidRDefault="00C029EC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noWrap/>
            <w:vAlign w:val="center"/>
            <w:hideMark/>
          </w:tcPr>
          <w:p w14:paraId="7248F347" w14:textId="77777777" w:rsidR="00C029EC" w:rsidRPr="0027699F" w:rsidRDefault="00C029EC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C029EC" w:rsidRPr="0027699F" w14:paraId="78F0F323" w14:textId="77777777" w:rsidTr="00C029EC">
        <w:trPr>
          <w:trHeight w:val="327"/>
          <w:jc w:val="center"/>
        </w:trPr>
        <w:tc>
          <w:tcPr>
            <w:tcW w:w="1866" w:type="dxa"/>
            <w:noWrap/>
          </w:tcPr>
          <w:p w14:paraId="206C7400" w14:textId="6585FCE1" w:rsidR="00C029EC" w:rsidRPr="0027699F" w:rsidRDefault="00C029EC" w:rsidP="00C029EC">
            <w:pPr>
              <w:jc w:val="both"/>
              <w:rPr>
                <w:b/>
                <w:bCs/>
                <w:sz w:val="20"/>
                <w:szCs w:val="20"/>
              </w:rPr>
            </w:pPr>
            <w:r w:rsidRPr="0027699F">
              <w:rPr>
                <w:b/>
                <w:bCs/>
                <w:sz w:val="20"/>
                <w:szCs w:val="20"/>
              </w:rPr>
              <w:t>Enfermero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(a)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de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veterinaria</w:t>
            </w:r>
          </w:p>
        </w:tc>
        <w:tc>
          <w:tcPr>
            <w:tcW w:w="1559" w:type="dxa"/>
            <w:noWrap/>
            <w:vAlign w:val="center"/>
          </w:tcPr>
          <w:p w14:paraId="7BAADD18" w14:textId="6341B94F" w:rsidR="00C029EC" w:rsidRPr="0027699F" w:rsidRDefault="00C029EC" w:rsidP="00860736">
            <w:pPr>
              <w:jc w:val="center"/>
            </w:pPr>
          </w:p>
        </w:tc>
        <w:tc>
          <w:tcPr>
            <w:tcW w:w="1679" w:type="dxa"/>
            <w:noWrap/>
            <w:vAlign w:val="center"/>
          </w:tcPr>
          <w:p w14:paraId="64F0CB4A" w14:textId="21F8DCF7" w:rsidR="00C029EC" w:rsidRPr="0027699F" w:rsidRDefault="00C029EC" w:rsidP="00860736">
            <w:pPr>
              <w:jc w:val="center"/>
            </w:pPr>
          </w:p>
        </w:tc>
      </w:tr>
      <w:tr w:rsidR="00C029EC" w:rsidRPr="0027699F" w14:paraId="426F729F" w14:textId="77777777" w:rsidTr="00C029EC">
        <w:trPr>
          <w:trHeight w:val="327"/>
          <w:jc w:val="center"/>
        </w:trPr>
        <w:tc>
          <w:tcPr>
            <w:tcW w:w="1866" w:type="dxa"/>
            <w:noWrap/>
            <w:hideMark/>
          </w:tcPr>
          <w:p w14:paraId="0390F18D" w14:textId="77777777" w:rsidR="00C029EC" w:rsidRPr="0027699F" w:rsidRDefault="00C029EC" w:rsidP="00100956">
            <w:pPr>
              <w:jc w:val="both"/>
              <w:rPr>
                <w:b/>
                <w:bCs/>
                <w:sz w:val="20"/>
                <w:szCs w:val="20"/>
              </w:rPr>
            </w:pPr>
            <w:r w:rsidRPr="0027699F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59" w:type="dxa"/>
            <w:noWrap/>
            <w:vAlign w:val="center"/>
            <w:hideMark/>
          </w:tcPr>
          <w:p w14:paraId="6A8F6C30" w14:textId="77777777" w:rsidR="00C029EC" w:rsidRPr="0027699F" w:rsidRDefault="00C029EC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noWrap/>
            <w:vAlign w:val="center"/>
            <w:hideMark/>
          </w:tcPr>
          <w:p w14:paraId="1B364F99" w14:textId="77777777" w:rsidR="00C029EC" w:rsidRPr="0027699F" w:rsidRDefault="00C029EC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8D185A" w14:textId="77777777" w:rsidR="003E1C86" w:rsidRPr="0027699F" w:rsidRDefault="003E1C86"/>
    <w:p w14:paraId="2DB588C4" w14:textId="3F033A2D" w:rsidR="00C029EC" w:rsidRPr="0027699F" w:rsidRDefault="00C029EC" w:rsidP="00E52DCC">
      <w:pPr>
        <w:ind w:firstLine="708"/>
      </w:pPr>
      <w:r w:rsidRPr="0027699F">
        <w:t>Complete</w:t>
      </w:r>
      <w:r w:rsidR="00106497">
        <w:t xml:space="preserve"> </w:t>
      </w:r>
      <w:r w:rsidRPr="0027699F">
        <w:t>tabla</w:t>
      </w:r>
      <w:r w:rsidR="00106497">
        <w:t xml:space="preserve"> </w:t>
      </w:r>
      <w:r w:rsidRPr="0027699F">
        <w:t>en</w:t>
      </w:r>
      <w:r w:rsidR="00106497">
        <w:t xml:space="preserve"> </w:t>
      </w:r>
      <w:r w:rsidRPr="0027699F">
        <w:t>caso</w:t>
      </w:r>
      <w:r w:rsidR="00106497">
        <w:t xml:space="preserve"> </w:t>
      </w:r>
      <w:r w:rsidRPr="0027699F">
        <w:t>de</w:t>
      </w:r>
      <w:r w:rsidR="00106497">
        <w:t xml:space="preserve"> </w:t>
      </w:r>
      <w:r w:rsidRPr="0027699F">
        <w:t>contar</w:t>
      </w:r>
      <w:r w:rsidR="00106497">
        <w:t xml:space="preserve"> </w:t>
      </w:r>
      <w:r w:rsidRPr="0027699F">
        <w:t>con</w:t>
      </w:r>
      <w:r w:rsidR="00106497">
        <w:t xml:space="preserve"> </w:t>
      </w:r>
      <w:r w:rsidRPr="0027699F">
        <w:t>personal</w:t>
      </w:r>
      <w:r w:rsidR="00106497">
        <w:t xml:space="preserve"> </w:t>
      </w:r>
      <w:r w:rsidRPr="0027699F">
        <w:t>civil</w:t>
      </w:r>
    </w:p>
    <w:tbl>
      <w:tblPr>
        <w:tblStyle w:val="Tablaconcuadrcula"/>
        <w:tblW w:w="9963" w:type="dxa"/>
        <w:jc w:val="center"/>
        <w:tblInd w:w="-311" w:type="dxa"/>
        <w:tblLayout w:type="fixed"/>
        <w:tblLook w:val="04A0" w:firstRow="1" w:lastRow="0" w:firstColumn="1" w:lastColumn="0" w:noHBand="0" w:noVBand="1"/>
      </w:tblPr>
      <w:tblGrid>
        <w:gridCol w:w="1866"/>
        <w:gridCol w:w="1559"/>
        <w:gridCol w:w="1679"/>
        <w:gridCol w:w="1620"/>
        <w:gridCol w:w="1619"/>
        <w:gridCol w:w="1620"/>
      </w:tblGrid>
      <w:tr w:rsidR="0008731C" w:rsidRPr="0027699F" w14:paraId="3D686445" w14:textId="77777777" w:rsidTr="00F17D9C">
        <w:trPr>
          <w:trHeight w:val="989"/>
          <w:jc w:val="center"/>
        </w:trPr>
        <w:tc>
          <w:tcPr>
            <w:tcW w:w="1866" w:type="dxa"/>
            <w:hideMark/>
          </w:tcPr>
          <w:p w14:paraId="67EBFF52" w14:textId="74EAD038" w:rsidR="0008731C" w:rsidRPr="0027699F" w:rsidRDefault="0008731C" w:rsidP="00100956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Distribución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personal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civil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Cs/>
                <w:sz w:val="20"/>
              </w:rPr>
              <w:t>(n°</w:t>
            </w:r>
            <w:r w:rsidR="00106497">
              <w:rPr>
                <w:bCs/>
                <w:sz w:val="20"/>
              </w:rPr>
              <w:t xml:space="preserve"> </w:t>
            </w:r>
            <w:r w:rsidRPr="0027699F">
              <w:rPr>
                <w:bCs/>
                <w:sz w:val="20"/>
              </w:rPr>
              <w:t>de</w:t>
            </w:r>
            <w:r w:rsidR="00106497">
              <w:rPr>
                <w:bCs/>
                <w:sz w:val="20"/>
              </w:rPr>
              <w:t xml:space="preserve"> </w:t>
            </w:r>
            <w:r w:rsidRPr="0027699F">
              <w:rPr>
                <w:bCs/>
                <w:sz w:val="20"/>
              </w:rPr>
              <w:t>personas)</w:t>
            </w:r>
            <w:r w:rsidR="00106497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hideMark/>
          </w:tcPr>
          <w:p w14:paraId="63AEE9B1" w14:textId="752E21BB" w:rsidR="0008731C" w:rsidRPr="0027699F" w:rsidRDefault="00E62679" w:rsidP="00100956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Académico/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jefe/director</w:t>
            </w:r>
          </w:p>
        </w:tc>
        <w:tc>
          <w:tcPr>
            <w:tcW w:w="1679" w:type="dxa"/>
            <w:hideMark/>
          </w:tcPr>
          <w:p w14:paraId="484823A3" w14:textId="77777777" w:rsidR="0008731C" w:rsidRPr="0027699F" w:rsidRDefault="0008731C" w:rsidP="00100956">
            <w:pPr>
              <w:jc w:val="both"/>
              <w:rPr>
                <w:b/>
                <w:bCs/>
              </w:rPr>
            </w:pPr>
            <w:proofErr w:type="spellStart"/>
            <w:r w:rsidRPr="0027699F">
              <w:rPr>
                <w:b/>
                <w:bCs/>
              </w:rPr>
              <w:t>P</w:t>
            </w:r>
            <w:r w:rsidR="00E62679" w:rsidRPr="0027699F">
              <w:rPr>
                <w:b/>
                <w:bCs/>
              </w:rPr>
              <w:t>ostdoctorante</w:t>
            </w:r>
            <w:proofErr w:type="spellEnd"/>
          </w:p>
        </w:tc>
        <w:tc>
          <w:tcPr>
            <w:tcW w:w="1620" w:type="dxa"/>
            <w:hideMark/>
          </w:tcPr>
          <w:p w14:paraId="128BF31E" w14:textId="21892227" w:rsidR="0008731C" w:rsidRPr="0027699F" w:rsidRDefault="0008731C" w:rsidP="00100956">
            <w:pPr>
              <w:jc w:val="both"/>
              <w:rPr>
                <w:b/>
                <w:bCs/>
              </w:rPr>
            </w:pPr>
            <w:proofErr w:type="spellStart"/>
            <w:r w:rsidRPr="0027699F">
              <w:rPr>
                <w:b/>
                <w:bCs/>
              </w:rPr>
              <w:t>Tesista</w:t>
            </w:r>
            <w:proofErr w:type="spellEnd"/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postgrado</w:t>
            </w:r>
          </w:p>
        </w:tc>
        <w:tc>
          <w:tcPr>
            <w:tcW w:w="1619" w:type="dxa"/>
            <w:hideMark/>
          </w:tcPr>
          <w:p w14:paraId="1DFA83A4" w14:textId="7EFA0EE1" w:rsidR="0008731C" w:rsidRPr="0027699F" w:rsidRDefault="0008731C" w:rsidP="00100956">
            <w:pPr>
              <w:jc w:val="both"/>
              <w:rPr>
                <w:b/>
                <w:bCs/>
              </w:rPr>
            </w:pPr>
            <w:proofErr w:type="spellStart"/>
            <w:r w:rsidRPr="0027699F">
              <w:rPr>
                <w:b/>
                <w:bCs/>
              </w:rPr>
              <w:t>Tesista</w:t>
            </w:r>
            <w:proofErr w:type="spellEnd"/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pregrado</w:t>
            </w:r>
          </w:p>
        </w:tc>
        <w:tc>
          <w:tcPr>
            <w:tcW w:w="1620" w:type="dxa"/>
            <w:hideMark/>
          </w:tcPr>
          <w:p w14:paraId="2E98F7D5" w14:textId="5D81D03D" w:rsidR="0008731C" w:rsidRPr="0027699F" w:rsidRDefault="00206922" w:rsidP="00100956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Otros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Cs/>
                <w:sz w:val="20"/>
              </w:rPr>
              <w:t>(Contratados</w:t>
            </w:r>
            <w:r w:rsidR="00106497">
              <w:rPr>
                <w:bCs/>
                <w:sz w:val="20"/>
              </w:rPr>
              <w:t xml:space="preserve"> </w:t>
            </w:r>
            <w:r w:rsidRPr="0027699F">
              <w:rPr>
                <w:bCs/>
                <w:sz w:val="20"/>
              </w:rPr>
              <w:t>y</w:t>
            </w:r>
            <w:r w:rsidR="00106497">
              <w:rPr>
                <w:bCs/>
                <w:sz w:val="20"/>
              </w:rPr>
              <w:t xml:space="preserve"> </w:t>
            </w:r>
            <w:r w:rsidRPr="0027699F">
              <w:rPr>
                <w:bCs/>
                <w:sz w:val="20"/>
              </w:rPr>
              <w:t>honorarios</w:t>
            </w:r>
            <w:r w:rsidR="0057548C" w:rsidRPr="0027699F">
              <w:rPr>
                <w:bCs/>
                <w:sz w:val="20"/>
              </w:rPr>
              <w:t>)</w:t>
            </w:r>
          </w:p>
        </w:tc>
      </w:tr>
      <w:tr w:rsidR="0019123F" w:rsidRPr="0027699F" w14:paraId="593D05AE" w14:textId="77777777" w:rsidTr="00F17D9C">
        <w:trPr>
          <w:trHeight w:val="327"/>
          <w:jc w:val="center"/>
        </w:trPr>
        <w:tc>
          <w:tcPr>
            <w:tcW w:w="1866" w:type="dxa"/>
            <w:noWrap/>
            <w:hideMark/>
          </w:tcPr>
          <w:p w14:paraId="68DB8641" w14:textId="77777777" w:rsidR="0019123F" w:rsidRPr="0027699F" w:rsidRDefault="0019123F" w:rsidP="00100956">
            <w:pPr>
              <w:jc w:val="both"/>
              <w:rPr>
                <w:b/>
                <w:bCs/>
                <w:sz w:val="20"/>
                <w:szCs w:val="20"/>
              </w:rPr>
            </w:pPr>
            <w:r w:rsidRPr="0027699F">
              <w:rPr>
                <w:b/>
                <w:bCs/>
                <w:sz w:val="20"/>
                <w:szCs w:val="20"/>
              </w:rPr>
              <w:t>Bioquímicos</w:t>
            </w:r>
          </w:p>
        </w:tc>
        <w:tc>
          <w:tcPr>
            <w:tcW w:w="1559" w:type="dxa"/>
            <w:noWrap/>
            <w:vAlign w:val="center"/>
            <w:hideMark/>
          </w:tcPr>
          <w:p w14:paraId="48BA47A0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noWrap/>
            <w:vAlign w:val="center"/>
            <w:hideMark/>
          </w:tcPr>
          <w:p w14:paraId="2D5AA110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noWrap/>
            <w:vAlign w:val="center"/>
            <w:hideMark/>
          </w:tcPr>
          <w:p w14:paraId="08E1B7C9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noWrap/>
            <w:vAlign w:val="center"/>
            <w:hideMark/>
          </w:tcPr>
          <w:p w14:paraId="56544CBF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noWrap/>
            <w:vAlign w:val="center"/>
            <w:hideMark/>
          </w:tcPr>
          <w:p w14:paraId="7B111419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19123F" w:rsidRPr="0027699F" w14:paraId="327F5717" w14:textId="77777777" w:rsidTr="00F17D9C">
        <w:trPr>
          <w:trHeight w:val="327"/>
          <w:jc w:val="center"/>
        </w:trPr>
        <w:tc>
          <w:tcPr>
            <w:tcW w:w="1866" w:type="dxa"/>
            <w:noWrap/>
            <w:hideMark/>
          </w:tcPr>
          <w:p w14:paraId="150FD521" w14:textId="77777777" w:rsidR="0019123F" w:rsidRPr="0027699F" w:rsidRDefault="0019123F" w:rsidP="00100956">
            <w:pPr>
              <w:jc w:val="both"/>
              <w:rPr>
                <w:b/>
                <w:bCs/>
                <w:sz w:val="20"/>
                <w:szCs w:val="20"/>
              </w:rPr>
            </w:pPr>
            <w:r w:rsidRPr="0027699F">
              <w:rPr>
                <w:b/>
                <w:bCs/>
                <w:sz w:val="20"/>
                <w:szCs w:val="20"/>
              </w:rPr>
              <w:t>Biólogos</w:t>
            </w:r>
          </w:p>
        </w:tc>
        <w:tc>
          <w:tcPr>
            <w:tcW w:w="1559" w:type="dxa"/>
            <w:noWrap/>
            <w:vAlign w:val="center"/>
            <w:hideMark/>
          </w:tcPr>
          <w:p w14:paraId="1B702291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noWrap/>
            <w:vAlign w:val="center"/>
            <w:hideMark/>
          </w:tcPr>
          <w:p w14:paraId="37EAC468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noWrap/>
            <w:vAlign w:val="center"/>
            <w:hideMark/>
          </w:tcPr>
          <w:p w14:paraId="447D984E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noWrap/>
            <w:vAlign w:val="center"/>
            <w:hideMark/>
          </w:tcPr>
          <w:p w14:paraId="2148CFF7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noWrap/>
            <w:vAlign w:val="center"/>
            <w:hideMark/>
          </w:tcPr>
          <w:p w14:paraId="015EF23A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19123F" w:rsidRPr="0027699F" w14:paraId="533B5DF2" w14:textId="77777777" w:rsidTr="00F17D9C">
        <w:trPr>
          <w:trHeight w:val="327"/>
          <w:jc w:val="center"/>
        </w:trPr>
        <w:tc>
          <w:tcPr>
            <w:tcW w:w="1866" w:type="dxa"/>
            <w:noWrap/>
          </w:tcPr>
          <w:p w14:paraId="5A3CD3CA" w14:textId="77777777" w:rsidR="0019123F" w:rsidRPr="0027699F" w:rsidRDefault="0019123F" w:rsidP="00100956">
            <w:pPr>
              <w:jc w:val="both"/>
              <w:rPr>
                <w:b/>
                <w:bCs/>
                <w:sz w:val="20"/>
                <w:szCs w:val="20"/>
              </w:rPr>
            </w:pPr>
            <w:r w:rsidRPr="0027699F">
              <w:rPr>
                <w:b/>
                <w:bCs/>
                <w:sz w:val="20"/>
                <w:szCs w:val="20"/>
              </w:rPr>
              <w:t>Médicos</w:t>
            </w:r>
          </w:p>
        </w:tc>
        <w:tc>
          <w:tcPr>
            <w:tcW w:w="1559" w:type="dxa"/>
            <w:noWrap/>
            <w:vAlign w:val="center"/>
          </w:tcPr>
          <w:p w14:paraId="6A95C7D5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noWrap/>
            <w:vAlign w:val="center"/>
          </w:tcPr>
          <w:p w14:paraId="0F2017A4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noWrap/>
            <w:vAlign w:val="center"/>
          </w:tcPr>
          <w:p w14:paraId="5D379936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noWrap/>
            <w:vAlign w:val="center"/>
          </w:tcPr>
          <w:p w14:paraId="38FD9405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noWrap/>
            <w:vAlign w:val="center"/>
          </w:tcPr>
          <w:p w14:paraId="732450C4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19123F" w:rsidRPr="0027699F" w14:paraId="0616862B" w14:textId="77777777" w:rsidTr="00F17D9C">
        <w:trPr>
          <w:trHeight w:val="327"/>
          <w:jc w:val="center"/>
        </w:trPr>
        <w:tc>
          <w:tcPr>
            <w:tcW w:w="1866" w:type="dxa"/>
            <w:noWrap/>
          </w:tcPr>
          <w:p w14:paraId="278FF8BD" w14:textId="77777777" w:rsidR="0019123F" w:rsidRPr="0027699F" w:rsidRDefault="0019123F" w:rsidP="00100956">
            <w:pPr>
              <w:jc w:val="both"/>
              <w:rPr>
                <w:b/>
                <w:bCs/>
                <w:sz w:val="20"/>
                <w:szCs w:val="20"/>
              </w:rPr>
            </w:pPr>
            <w:r w:rsidRPr="0027699F">
              <w:rPr>
                <w:b/>
                <w:bCs/>
                <w:sz w:val="20"/>
                <w:szCs w:val="20"/>
              </w:rPr>
              <w:t>Odontólogos</w:t>
            </w:r>
          </w:p>
        </w:tc>
        <w:tc>
          <w:tcPr>
            <w:tcW w:w="1559" w:type="dxa"/>
            <w:noWrap/>
            <w:vAlign w:val="center"/>
          </w:tcPr>
          <w:p w14:paraId="59462CBF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noWrap/>
            <w:vAlign w:val="center"/>
          </w:tcPr>
          <w:p w14:paraId="742F7D2A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noWrap/>
            <w:vAlign w:val="center"/>
          </w:tcPr>
          <w:p w14:paraId="5CE1B608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noWrap/>
            <w:vAlign w:val="center"/>
          </w:tcPr>
          <w:p w14:paraId="5A1141D2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noWrap/>
            <w:vAlign w:val="center"/>
          </w:tcPr>
          <w:p w14:paraId="63170B39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19123F" w:rsidRPr="0027699F" w14:paraId="6E3B16A9" w14:textId="77777777" w:rsidTr="00F17D9C">
        <w:trPr>
          <w:trHeight w:val="327"/>
          <w:jc w:val="center"/>
        </w:trPr>
        <w:tc>
          <w:tcPr>
            <w:tcW w:w="1866" w:type="dxa"/>
            <w:noWrap/>
          </w:tcPr>
          <w:p w14:paraId="2925C7C9" w14:textId="2B2E3A27" w:rsidR="0019123F" w:rsidRPr="0027699F" w:rsidRDefault="0019123F" w:rsidP="00100956">
            <w:pPr>
              <w:jc w:val="both"/>
              <w:rPr>
                <w:b/>
                <w:bCs/>
                <w:sz w:val="20"/>
                <w:szCs w:val="20"/>
              </w:rPr>
            </w:pPr>
            <w:r w:rsidRPr="0027699F">
              <w:rPr>
                <w:b/>
                <w:bCs/>
                <w:sz w:val="20"/>
                <w:szCs w:val="20"/>
              </w:rPr>
              <w:t>Q.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Farmacéuticos</w:t>
            </w:r>
          </w:p>
        </w:tc>
        <w:tc>
          <w:tcPr>
            <w:tcW w:w="1559" w:type="dxa"/>
            <w:noWrap/>
            <w:vAlign w:val="center"/>
          </w:tcPr>
          <w:p w14:paraId="296E2B49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noWrap/>
            <w:vAlign w:val="center"/>
          </w:tcPr>
          <w:p w14:paraId="027F4B04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noWrap/>
            <w:vAlign w:val="center"/>
          </w:tcPr>
          <w:p w14:paraId="686D9478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noWrap/>
            <w:vAlign w:val="center"/>
          </w:tcPr>
          <w:p w14:paraId="4EE5AC64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noWrap/>
            <w:vAlign w:val="center"/>
          </w:tcPr>
          <w:p w14:paraId="5C135F47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19123F" w:rsidRPr="0027699F" w14:paraId="74277B3C" w14:textId="77777777" w:rsidTr="00F17D9C">
        <w:trPr>
          <w:trHeight w:val="327"/>
          <w:jc w:val="center"/>
        </w:trPr>
        <w:tc>
          <w:tcPr>
            <w:tcW w:w="1866" w:type="dxa"/>
            <w:noWrap/>
          </w:tcPr>
          <w:p w14:paraId="6BE13280" w14:textId="77777777" w:rsidR="0019123F" w:rsidRPr="0027699F" w:rsidRDefault="0019123F" w:rsidP="00100956">
            <w:pPr>
              <w:jc w:val="both"/>
              <w:rPr>
                <w:b/>
                <w:bCs/>
                <w:sz w:val="20"/>
                <w:szCs w:val="20"/>
              </w:rPr>
            </w:pPr>
            <w:r w:rsidRPr="0027699F">
              <w:rPr>
                <w:b/>
                <w:bCs/>
                <w:sz w:val="20"/>
                <w:szCs w:val="20"/>
              </w:rPr>
              <w:t>Veterinarios</w:t>
            </w:r>
          </w:p>
        </w:tc>
        <w:tc>
          <w:tcPr>
            <w:tcW w:w="1559" w:type="dxa"/>
            <w:noWrap/>
            <w:vAlign w:val="center"/>
          </w:tcPr>
          <w:p w14:paraId="395B41ED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noWrap/>
            <w:vAlign w:val="center"/>
          </w:tcPr>
          <w:p w14:paraId="7CFCEA73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noWrap/>
            <w:vAlign w:val="center"/>
          </w:tcPr>
          <w:p w14:paraId="0DBB3750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noWrap/>
            <w:vAlign w:val="center"/>
          </w:tcPr>
          <w:p w14:paraId="6245C383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noWrap/>
            <w:vAlign w:val="center"/>
          </w:tcPr>
          <w:p w14:paraId="296A756C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19123F" w:rsidRPr="0027699F" w14:paraId="1B2A9F31" w14:textId="77777777" w:rsidTr="00F17D9C">
        <w:trPr>
          <w:trHeight w:val="327"/>
          <w:jc w:val="center"/>
        </w:trPr>
        <w:tc>
          <w:tcPr>
            <w:tcW w:w="1866" w:type="dxa"/>
            <w:noWrap/>
            <w:hideMark/>
          </w:tcPr>
          <w:p w14:paraId="29AFA62F" w14:textId="00A448FA" w:rsidR="0019123F" w:rsidRPr="0027699F" w:rsidRDefault="0019123F" w:rsidP="00100956">
            <w:pPr>
              <w:jc w:val="both"/>
              <w:rPr>
                <w:b/>
                <w:bCs/>
                <w:sz w:val="20"/>
                <w:szCs w:val="20"/>
              </w:rPr>
            </w:pPr>
            <w:r w:rsidRPr="0027699F">
              <w:rPr>
                <w:b/>
                <w:bCs/>
                <w:sz w:val="20"/>
                <w:szCs w:val="20"/>
              </w:rPr>
              <w:t>Tecnólogo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médico</w:t>
            </w:r>
          </w:p>
        </w:tc>
        <w:tc>
          <w:tcPr>
            <w:tcW w:w="1559" w:type="dxa"/>
            <w:noWrap/>
            <w:vAlign w:val="center"/>
            <w:hideMark/>
          </w:tcPr>
          <w:p w14:paraId="52871671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noWrap/>
            <w:vAlign w:val="center"/>
            <w:hideMark/>
          </w:tcPr>
          <w:p w14:paraId="2374BDD3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noWrap/>
            <w:vAlign w:val="center"/>
            <w:hideMark/>
          </w:tcPr>
          <w:p w14:paraId="50A31A26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noWrap/>
            <w:vAlign w:val="center"/>
            <w:hideMark/>
          </w:tcPr>
          <w:p w14:paraId="1C2EFD1F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noWrap/>
            <w:vAlign w:val="center"/>
            <w:hideMark/>
          </w:tcPr>
          <w:p w14:paraId="51B15585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19123F" w:rsidRPr="0027699F" w14:paraId="3B816EC9" w14:textId="77777777" w:rsidTr="00F17D9C">
        <w:trPr>
          <w:trHeight w:val="327"/>
          <w:jc w:val="center"/>
        </w:trPr>
        <w:tc>
          <w:tcPr>
            <w:tcW w:w="1866" w:type="dxa"/>
            <w:noWrap/>
            <w:hideMark/>
          </w:tcPr>
          <w:p w14:paraId="4D29E667" w14:textId="72896A12" w:rsidR="0019123F" w:rsidRPr="0027699F" w:rsidRDefault="0019123F" w:rsidP="00100956">
            <w:pPr>
              <w:jc w:val="both"/>
              <w:rPr>
                <w:b/>
                <w:bCs/>
                <w:sz w:val="20"/>
                <w:szCs w:val="20"/>
              </w:rPr>
            </w:pPr>
            <w:r w:rsidRPr="0027699F">
              <w:rPr>
                <w:b/>
                <w:bCs/>
                <w:sz w:val="20"/>
                <w:szCs w:val="20"/>
              </w:rPr>
              <w:t>Enfermera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(o)</w:t>
            </w:r>
          </w:p>
        </w:tc>
        <w:tc>
          <w:tcPr>
            <w:tcW w:w="1559" w:type="dxa"/>
            <w:noWrap/>
            <w:vAlign w:val="center"/>
            <w:hideMark/>
          </w:tcPr>
          <w:p w14:paraId="5B78E1D2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noWrap/>
            <w:vAlign w:val="center"/>
            <w:hideMark/>
          </w:tcPr>
          <w:p w14:paraId="477C1E6A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noWrap/>
            <w:vAlign w:val="center"/>
            <w:hideMark/>
          </w:tcPr>
          <w:p w14:paraId="7FA79C46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noWrap/>
            <w:vAlign w:val="center"/>
            <w:hideMark/>
          </w:tcPr>
          <w:p w14:paraId="5C232C7A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noWrap/>
            <w:vAlign w:val="center"/>
            <w:hideMark/>
          </w:tcPr>
          <w:p w14:paraId="4C6E38AF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19123F" w:rsidRPr="0027699F" w14:paraId="19B6C762" w14:textId="77777777" w:rsidTr="00F17D9C">
        <w:trPr>
          <w:trHeight w:val="327"/>
          <w:jc w:val="center"/>
        </w:trPr>
        <w:tc>
          <w:tcPr>
            <w:tcW w:w="1866" w:type="dxa"/>
            <w:noWrap/>
            <w:hideMark/>
          </w:tcPr>
          <w:p w14:paraId="6F83ED5B" w14:textId="3989648D" w:rsidR="0019123F" w:rsidRPr="0027699F" w:rsidRDefault="0019123F" w:rsidP="00100956">
            <w:pPr>
              <w:jc w:val="both"/>
              <w:rPr>
                <w:b/>
                <w:bCs/>
                <w:sz w:val="20"/>
                <w:szCs w:val="20"/>
              </w:rPr>
            </w:pPr>
            <w:r w:rsidRPr="0027699F">
              <w:rPr>
                <w:b/>
                <w:bCs/>
                <w:sz w:val="20"/>
                <w:szCs w:val="20"/>
              </w:rPr>
              <w:t>Ing.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Biotecnología</w:t>
            </w:r>
          </w:p>
        </w:tc>
        <w:tc>
          <w:tcPr>
            <w:tcW w:w="1559" w:type="dxa"/>
            <w:noWrap/>
            <w:vAlign w:val="center"/>
            <w:hideMark/>
          </w:tcPr>
          <w:p w14:paraId="3335C22E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noWrap/>
            <w:vAlign w:val="center"/>
            <w:hideMark/>
          </w:tcPr>
          <w:p w14:paraId="30673DF2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noWrap/>
            <w:vAlign w:val="center"/>
            <w:hideMark/>
          </w:tcPr>
          <w:p w14:paraId="03C04196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noWrap/>
            <w:vAlign w:val="center"/>
            <w:hideMark/>
          </w:tcPr>
          <w:p w14:paraId="01A0D4B6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noWrap/>
            <w:vAlign w:val="center"/>
            <w:hideMark/>
          </w:tcPr>
          <w:p w14:paraId="120D0CF5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19123F" w:rsidRPr="0027699F" w14:paraId="567EF23A" w14:textId="77777777" w:rsidTr="00F17D9C">
        <w:trPr>
          <w:trHeight w:val="327"/>
          <w:jc w:val="center"/>
        </w:trPr>
        <w:tc>
          <w:tcPr>
            <w:tcW w:w="1866" w:type="dxa"/>
            <w:noWrap/>
            <w:hideMark/>
          </w:tcPr>
          <w:p w14:paraId="140BB84F" w14:textId="3A2EC10B" w:rsidR="0019123F" w:rsidRPr="0027699F" w:rsidRDefault="0019123F" w:rsidP="00100956">
            <w:pPr>
              <w:jc w:val="both"/>
              <w:rPr>
                <w:b/>
                <w:bCs/>
                <w:sz w:val="20"/>
                <w:szCs w:val="20"/>
              </w:rPr>
            </w:pPr>
            <w:r w:rsidRPr="0027699F">
              <w:rPr>
                <w:b/>
                <w:bCs/>
                <w:sz w:val="20"/>
                <w:szCs w:val="20"/>
              </w:rPr>
              <w:t>Ing.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Civil</w:t>
            </w:r>
          </w:p>
        </w:tc>
        <w:tc>
          <w:tcPr>
            <w:tcW w:w="1559" w:type="dxa"/>
            <w:noWrap/>
            <w:vAlign w:val="center"/>
            <w:hideMark/>
          </w:tcPr>
          <w:p w14:paraId="20AA6549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noWrap/>
            <w:vAlign w:val="center"/>
            <w:hideMark/>
          </w:tcPr>
          <w:p w14:paraId="43FC74A7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noWrap/>
            <w:vAlign w:val="center"/>
            <w:hideMark/>
          </w:tcPr>
          <w:p w14:paraId="471405AB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noWrap/>
            <w:vAlign w:val="center"/>
            <w:hideMark/>
          </w:tcPr>
          <w:p w14:paraId="662A4EEE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noWrap/>
            <w:vAlign w:val="center"/>
            <w:hideMark/>
          </w:tcPr>
          <w:p w14:paraId="0022EA30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19123F" w:rsidRPr="0027699F" w14:paraId="1D8C8207" w14:textId="77777777" w:rsidTr="00F17D9C">
        <w:trPr>
          <w:trHeight w:val="327"/>
          <w:jc w:val="center"/>
        </w:trPr>
        <w:tc>
          <w:tcPr>
            <w:tcW w:w="1866" w:type="dxa"/>
            <w:noWrap/>
          </w:tcPr>
          <w:p w14:paraId="5F1F7D27" w14:textId="77777777" w:rsidR="0019123F" w:rsidRPr="0027699F" w:rsidRDefault="0019123F" w:rsidP="00100956">
            <w:pPr>
              <w:jc w:val="both"/>
              <w:rPr>
                <w:b/>
                <w:bCs/>
                <w:sz w:val="20"/>
                <w:szCs w:val="20"/>
              </w:rPr>
            </w:pPr>
            <w:r w:rsidRPr="0027699F">
              <w:rPr>
                <w:b/>
                <w:bCs/>
                <w:sz w:val="20"/>
                <w:szCs w:val="20"/>
              </w:rPr>
              <w:t>Técnicos</w:t>
            </w:r>
          </w:p>
        </w:tc>
        <w:tc>
          <w:tcPr>
            <w:tcW w:w="1559" w:type="dxa"/>
            <w:noWrap/>
            <w:vAlign w:val="center"/>
          </w:tcPr>
          <w:p w14:paraId="5611207A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noWrap/>
            <w:vAlign w:val="center"/>
          </w:tcPr>
          <w:p w14:paraId="6A17C3F5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noWrap/>
            <w:vAlign w:val="center"/>
          </w:tcPr>
          <w:p w14:paraId="2CC56D77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noWrap/>
            <w:vAlign w:val="center"/>
          </w:tcPr>
          <w:p w14:paraId="2D053171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noWrap/>
            <w:vAlign w:val="center"/>
          </w:tcPr>
          <w:p w14:paraId="3B469345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19123F" w:rsidRPr="0027699F" w14:paraId="277DBDA2" w14:textId="77777777" w:rsidTr="00F17D9C">
        <w:trPr>
          <w:trHeight w:val="327"/>
          <w:jc w:val="center"/>
        </w:trPr>
        <w:tc>
          <w:tcPr>
            <w:tcW w:w="1866" w:type="dxa"/>
            <w:noWrap/>
          </w:tcPr>
          <w:p w14:paraId="326516B8" w14:textId="77777777" w:rsidR="0019123F" w:rsidRPr="0027699F" w:rsidRDefault="0019123F" w:rsidP="00100956">
            <w:pPr>
              <w:jc w:val="both"/>
              <w:rPr>
                <w:b/>
                <w:bCs/>
                <w:sz w:val="20"/>
                <w:szCs w:val="20"/>
              </w:rPr>
            </w:pPr>
            <w:r w:rsidRPr="0027699F">
              <w:rPr>
                <w:b/>
                <w:bCs/>
                <w:sz w:val="20"/>
                <w:szCs w:val="20"/>
              </w:rPr>
              <w:t>Administrativos</w:t>
            </w:r>
          </w:p>
        </w:tc>
        <w:tc>
          <w:tcPr>
            <w:tcW w:w="1559" w:type="dxa"/>
            <w:noWrap/>
            <w:vAlign w:val="center"/>
          </w:tcPr>
          <w:p w14:paraId="6B2551F4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noWrap/>
            <w:vAlign w:val="center"/>
          </w:tcPr>
          <w:p w14:paraId="11C5F7ED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noWrap/>
            <w:vAlign w:val="center"/>
          </w:tcPr>
          <w:p w14:paraId="72C5035B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noWrap/>
            <w:vAlign w:val="center"/>
          </w:tcPr>
          <w:p w14:paraId="0B1EA61C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noWrap/>
            <w:vAlign w:val="center"/>
          </w:tcPr>
          <w:p w14:paraId="31D730F4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19123F" w:rsidRPr="0027699F" w14:paraId="7B9BFF19" w14:textId="77777777" w:rsidTr="00F17D9C">
        <w:trPr>
          <w:trHeight w:val="327"/>
          <w:jc w:val="center"/>
        </w:trPr>
        <w:tc>
          <w:tcPr>
            <w:tcW w:w="1866" w:type="dxa"/>
            <w:noWrap/>
            <w:hideMark/>
          </w:tcPr>
          <w:p w14:paraId="1DE0C426" w14:textId="495525B7" w:rsidR="0019123F" w:rsidRPr="0027699F" w:rsidRDefault="0019123F" w:rsidP="00100956">
            <w:pPr>
              <w:jc w:val="both"/>
              <w:rPr>
                <w:b/>
                <w:bCs/>
                <w:sz w:val="20"/>
                <w:szCs w:val="20"/>
              </w:rPr>
            </w:pPr>
            <w:r w:rsidRPr="0027699F">
              <w:rPr>
                <w:b/>
                <w:bCs/>
                <w:sz w:val="20"/>
                <w:szCs w:val="20"/>
              </w:rPr>
              <w:t>otros/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especificar</w:t>
            </w:r>
          </w:p>
        </w:tc>
        <w:tc>
          <w:tcPr>
            <w:tcW w:w="1559" w:type="dxa"/>
            <w:noWrap/>
            <w:vAlign w:val="center"/>
            <w:hideMark/>
          </w:tcPr>
          <w:p w14:paraId="52D1A68B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noWrap/>
            <w:vAlign w:val="center"/>
            <w:hideMark/>
          </w:tcPr>
          <w:p w14:paraId="4FEEF9F0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noWrap/>
            <w:vAlign w:val="center"/>
            <w:hideMark/>
          </w:tcPr>
          <w:p w14:paraId="1DF7450E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noWrap/>
            <w:vAlign w:val="center"/>
            <w:hideMark/>
          </w:tcPr>
          <w:p w14:paraId="3220EDE6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noWrap/>
            <w:vAlign w:val="center"/>
            <w:hideMark/>
          </w:tcPr>
          <w:p w14:paraId="345352CB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19123F" w:rsidRPr="0027699F" w14:paraId="06E0A972" w14:textId="77777777" w:rsidTr="00F17D9C">
        <w:trPr>
          <w:trHeight w:val="327"/>
          <w:jc w:val="center"/>
        </w:trPr>
        <w:tc>
          <w:tcPr>
            <w:tcW w:w="1866" w:type="dxa"/>
            <w:noWrap/>
            <w:hideMark/>
          </w:tcPr>
          <w:p w14:paraId="2A965B9E" w14:textId="77777777" w:rsidR="0019123F" w:rsidRPr="0027699F" w:rsidRDefault="0019123F" w:rsidP="00100956">
            <w:pPr>
              <w:jc w:val="both"/>
              <w:rPr>
                <w:b/>
                <w:bCs/>
                <w:sz w:val="20"/>
                <w:szCs w:val="20"/>
              </w:rPr>
            </w:pPr>
            <w:r w:rsidRPr="0027699F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59" w:type="dxa"/>
            <w:noWrap/>
            <w:vAlign w:val="center"/>
            <w:hideMark/>
          </w:tcPr>
          <w:p w14:paraId="654587D9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noWrap/>
            <w:vAlign w:val="center"/>
            <w:hideMark/>
          </w:tcPr>
          <w:p w14:paraId="37798CAA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noWrap/>
            <w:vAlign w:val="center"/>
            <w:hideMark/>
          </w:tcPr>
          <w:p w14:paraId="4D1620C3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noWrap/>
            <w:vAlign w:val="center"/>
            <w:hideMark/>
          </w:tcPr>
          <w:p w14:paraId="64F3ABDC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noWrap/>
            <w:vAlign w:val="center"/>
            <w:hideMark/>
          </w:tcPr>
          <w:p w14:paraId="7314FAA6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3D126B2" w14:textId="77777777" w:rsidR="00083FD8" w:rsidRPr="0027699F" w:rsidRDefault="00083FD8"/>
    <w:tbl>
      <w:tblPr>
        <w:tblStyle w:val="Tablaconcuadrcula"/>
        <w:tblW w:w="9963" w:type="dxa"/>
        <w:jc w:val="center"/>
        <w:tblInd w:w="-311" w:type="dxa"/>
        <w:tblLayout w:type="fixed"/>
        <w:tblLook w:val="04A0" w:firstRow="1" w:lastRow="0" w:firstColumn="1" w:lastColumn="0" w:noHBand="0" w:noVBand="1"/>
      </w:tblPr>
      <w:tblGrid>
        <w:gridCol w:w="9963"/>
      </w:tblGrid>
      <w:tr w:rsidR="00083FD8" w:rsidRPr="0027699F" w14:paraId="0AA7338A" w14:textId="77777777" w:rsidTr="00F17D9C">
        <w:trPr>
          <w:trHeight w:val="260"/>
          <w:jc w:val="center"/>
        </w:trPr>
        <w:tc>
          <w:tcPr>
            <w:tcW w:w="9963" w:type="dxa"/>
            <w:noWrap/>
            <w:hideMark/>
          </w:tcPr>
          <w:p w14:paraId="39C661EA" w14:textId="691A82FF" w:rsidR="00083FD8" w:rsidRPr="0027699F" w:rsidRDefault="00083FD8" w:rsidP="00100956">
            <w:pPr>
              <w:jc w:val="both"/>
              <w:rPr>
                <w:b/>
              </w:rPr>
            </w:pPr>
            <w:r w:rsidRPr="0027699F">
              <w:rPr>
                <w:b/>
              </w:rPr>
              <w:t>Indicar</w:t>
            </w:r>
            <w:r w:rsidR="00106497">
              <w:rPr>
                <w:b/>
              </w:rPr>
              <w:t xml:space="preserve"> </w:t>
            </w:r>
            <w:r w:rsidR="00144755" w:rsidRPr="0027699F">
              <w:rPr>
                <w:b/>
              </w:rPr>
              <w:t>el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contacto</w:t>
            </w:r>
            <w:r w:rsidR="00106497">
              <w:rPr>
                <w:b/>
              </w:rPr>
              <w:t xml:space="preserve"> </w:t>
            </w:r>
            <w:r w:rsidR="00C029EC" w:rsidRPr="0027699F">
              <w:rPr>
                <w:b/>
              </w:rPr>
              <w:t>(punto</w:t>
            </w:r>
            <w:r w:rsidR="00106497">
              <w:rPr>
                <w:b/>
              </w:rPr>
              <w:t xml:space="preserve"> </w:t>
            </w:r>
            <w:r w:rsidR="00C029EC" w:rsidRPr="0027699F">
              <w:rPr>
                <w:b/>
              </w:rPr>
              <w:t>focal)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ent</w:t>
            </w:r>
            <w:r w:rsidR="000155E3" w:rsidRPr="0027699F">
              <w:rPr>
                <w:b/>
              </w:rPr>
              <w:t>re</w:t>
            </w:r>
            <w:r w:rsidR="00106497">
              <w:rPr>
                <w:b/>
              </w:rPr>
              <w:t xml:space="preserve"> </w:t>
            </w:r>
            <w:r w:rsidR="000155E3" w:rsidRPr="0027699F">
              <w:rPr>
                <w:b/>
              </w:rPr>
              <w:t>el</w:t>
            </w:r>
            <w:r w:rsidR="00106497">
              <w:rPr>
                <w:b/>
              </w:rPr>
              <w:t xml:space="preserve"> </w:t>
            </w:r>
            <w:r w:rsidR="000155E3" w:rsidRPr="0027699F">
              <w:rPr>
                <w:b/>
              </w:rPr>
              <w:t>laboratorio/</w:t>
            </w:r>
            <w:r w:rsidRPr="0027699F">
              <w:rPr>
                <w:b/>
              </w:rPr>
              <w:t>unidad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y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la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institución</w:t>
            </w:r>
            <w:r w:rsidR="00106497">
              <w:rPr>
                <w:b/>
              </w:rPr>
              <w:t xml:space="preserve"> </w:t>
            </w:r>
            <w:r w:rsidR="00144755" w:rsidRPr="0027699F">
              <w:rPr>
                <w:sz w:val="20"/>
                <w:szCs w:val="20"/>
              </w:rPr>
              <w:t>(</w:t>
            </w:r>
            <w:r w:rsidRPr="0027699F">
              <w:rPr>
                <w:sz w:val="20"/>
                <w:szCs w:val="20"/>
              </w:rPr>
              <w:t>persona</w:t>
            </w:r>
            <w:r w:rsidR="00106497">
              <w:rPr>
                <w:sz w:val="20"/>
                <w:szCs w:val="20"/>
              </w:rPr>
              <w:t xml:space="preserve"> </w:t>
            </w:r>
            <w:r w:rsidR="00144755" w:rsidRPr="0027699F">
              <w:rPr>
                <w:sz w:val="20"/>
                <w:szCs w:val="20"/>
              </w:rPr>
              <w:t>a</w:t>
            </w:r>
            <w:r w:rsidR="00106497">
              <w:rPr>
                <w:sz w:val="20"/>
                <w:szCs w:val="20"/>
              </w:rPr>
              <w:t xml:space="preserve"> </w:t>
            </w:r>
            <w:r w:rsidR="00144755" w:rsidRPr="0027699F">
              <w:rPr>
                <w:sz w:val="20"/>
                <w:szCs w:val="20"/>
              </w:rPr>
              <w:t>quie</w:t>
            </w:r>
            <w:r w:rsidRPr="0027699F">
              <w:rPr>
                <w:sz w:val="20"/>
                <w:szCs w:val="20"/>
              </w:rPr>
              <w:t>n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se</w:t>
            </w:r>
            <w:r w:rsidR="00106497">
              <w:rPr>
                <w:sz w:val="20"/>
                <w:szCs w:val="20"/>
              </w:rPr>
              <w:t xml:space="preserve"> </w:t>
            </w:r>
            <w:r w:rsidR="00144755" w:rsidRPr="0027699F">
              <w:rPr>
                <w:sz w:val="20"/>
                <w:szCs w:val="20"/>
              </w:rPr>
              <w:t>deberá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contactar</w:t>
            </w:r>
            <w:r w:rsidR="00106497">
              <w:rPr>
                <w:sz w:val="20"/>
                <w:szCs w:val="20"/>
              </w:rPr>
              <w:t xml:space="preserve"> </w:t>
            </w:r>
            <w:r w:rsidR="00144755" w:rsidRPr="0027699F">
              <w:rPr>
                <w:sz w:val="20"/>
                <w:szCs w:val="20"/>
              </w:rPr>
              <w:t>respecto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de</w:t>
            </w:r>
            <w:r w:rsidR="00106497">
              <w:rPr>
                <w:sz w:val="20"/>
                <w:szCs w:val="20"/>
              </w:rPr>
              <w:t xml:space="preserve"> </w:t>
            </w:r>
            <w:r w:rsidR="00144755" w:rsidRPr="0027699F">
              <w:rPr>
                <w:sz w:val="20"/>
                <w:szCs w:val="20"/>
              </w:rPr>
              <w:t>la</w:t>
            </w:r>
            <w:r w:rsidR="00106497">
              <w:rPr>
                <w:sz w:val="20"/>
                <w:szCs w:val="20"/>
              </w:rPr>
              <w:t xml:space="preserve"> </w:t>
            </w:r>
            <w:r w:rsidR="00144755" w:rsidRPr="0027699F">
              <w:rPr>
                <w:sz w:val="20"/>
                <w:szCs w:val="20"/>
              </w:rPr>
              <w:t>información</w:t>
            </w:r>
            <w:r w:rsidR="00106497">
              <w:rPr>
                <w:sz w:val="20"/>
                <w:szCs w:val="20"/>
              </w:rPr>
              <w:t xml:space="preserve"> </w:t>
            </w:r>
            <w:r w:rsidR="00144755" w:rsidRPr="0027699F">
              <w:rPr>
                <w:sz w:val="20"/>
                <w:szCs w:val="20"/>
              </w:rPr>
              <w:t>para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este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formulario</w:t>
            </w:r>
            <w:r w:rsidR="0060328D" w:rsidRPr="0027699F">
              <w:rPr>
                <w:sz w:val="20"/>
                <w:szCs w:val="20"/>
              </w:rPr>
              <w:t>,</w:t>
            </w:r>
            <w:r w:rsidR="00106497">
              <w:rPr>
                <w:sz w:val="20"/>
                <w:szCs w:val="20"/>
              </w:rPr>
              <w:t xml:space="preserve"> </w:t>
            </w:r>
            <w:r w:rsidR="0060328D" w:rsidRPr="0027699F">
              <w:rPr>
                <w:sz w:val="20"/>
                <w:szCs w:val="20"/>
              </w:rPr>
              <w:t>es</w:t>
            </w:r>
            <w:r w:rsidR="00106497">
              <w:rPr>
                <w:sz w:val="20"/>
                <w:szCs w:val="20"/>
              </w:rPr>
              <w:t xml:space="preserve"> </w:t>
            </w:r>
            <w:r w:rsidR="0060328D" w:rsidRPr="0027699F">
              <w:rPr>
                <w:sz w:val="20"/>
                <w:szCs w:val="20"/>
              </w:rPr>
              <w:t>necesario</w:t>
            </w:r>
            <w:r w:rsidR="00106497">
              <w:rPr>
                <w:sz w:val="20"/>
                <w:szCs w:val="20"/>
              </w:rPr>
              <w:t xml:space="preserve"> </w:t>
            </w:r>
            <w:r w:rsidR="0060328D" w:rsidRPr="0027699F">
              <w:rPr>
                <w:sz w:val="20"/>
                <w:szCs w:val="20"/>
              </w:rPr>
              <w:t>que</w:t>
            </w:r>
            <w:r w:rsidR="00106497">
              <w:rPr>
                <w:sz w:val="20"/>
                <w:szCs w:val="20"/>
              </w:rPr>
              <w:t xml:space="preserve"> </w:t>
            </w:r>
            <w:r w:rsidR="0060328D" w:rsidRPr="0027699F">
              <w:rPr>
                <w:sz w:val="20"/>
                <w:szCs w:val="20"/>
              </w:rPr>
              <w:t>sea</w:t>
            </w:r>
            <w:r w:rsidR="00106497">
              <w:rPr>
                <w:sz w:val="20"/>
                <w:szCs w:val="20"/>
              </w:rPr>
              <w:t xml:space="preserve"> </w:t>
            </w:r>
            <w:r w:rsidR="0060328D" w:rsidRPr="0027699F">
              <w:rPr>
                <w:sz w:val="20"/>
                <w:szCs w:val="20"/>
              </w:rPr>
              <w:t>parte</w:t>
            </w:r>
            <w:r w:rsidR="00106497">
              <w:rPr>
                <w:sz w:val="20"/>
                <w:szCs w:val="20"/>
              </w:rPr>
              <w:t xml:space="preserve"> </w:t>
            </w:r>
            <w:r w:rsidR="0060328D" w:rsidRPr="0027699F">
              <w:rPr>
                <w:sz w:val="20"/>
                <w:szCs w:val="20"/>
              </w:rPr>
              <w:t>del</w:t>
            </w:r>
            <w:r w:rsidR="00106497">
              <w:rPr>
                <w:sz w:val="20"/>
                <w:szCs w:val="20"/>
              </w:rPr>
              <w:t xml:space="preserve"> </w:t>
            </w:r>
            <w:r w:rsidR="0060328D" w:rsidRPr="0027699F">
              <w:rPr>
                <w:sz w:val="20"/>
                <w:szCs w:val="20"/>
              </w:rPr>
              <w:t>personal</w:t>
            </w:r>
            <w:r w:rsidR="00106497">
              <w:rPr>
                <w:sz w:val="20"/>
                <w:szCs w:val="20"/>
              </w:rPr>
              <w:t xml:space="preserve"> </w:t>
            </w:r>
            <w:r w:rsidR="0060328D" w:rsidRPr="0027699F">
              <w:rPr>
                <w:sz w:val="20"/>
                <w:szCs w:val="20"/>
              </w:rPr>
              <w:t>contratado</w:t>
            </w:r>
            <w:r w:rsidR="00106497">
              <w:rPr>
                <w:sz w:val="20"/>
                <w:szCs w:val="20"/>
              </w:rPr>
              <w:t xml:space="preserve"> </w:t>
            </w:r>
            <w:r w:rsidR="0060328D" w:rsidRPr="0027699F">
              <w:rPr>
                <w:sz w:val="20"/>
                <w:szCs w:val="20"/>
              </w:rPr>
              <w:t>dentro</w:t>
            </w:r>
            <w:r w:rsidR="00106497">
              <w:rPr>
                <w:sz w:val="20"/>
                <w:szCs w:val="20"/>
              </w:rPr>
              <w:t xml:space="preserve"> </w:t>
            </w:r>
            <w:r w:rsidR="0060328D" w:rsidRPr="0027699F">
              <w:rPr>
                <w:sz w:val="20"/>
                <w:szCs w:val="20"/>
              </w:rPr>
              <w:t>del</w:t>
            </w:r>
            <w:r w:rsidR="00106497">
              <w:rPr>
                <w:sz w:val="20"/>
                <w:szCs w:val="20"/>
              </w:rPr>
              <w:t xml:space="preserve"> </w:t>
            </w:r>
            <w:r w:rsidR="0060328D" w:rsidRPr="0027699F">
              <w:rPr>
                <w:sz w:val="20"/>
                <w:szCs w:val="20"/>
              </w:rPr>
              <w:t>laboratorio)</w:t>
            </w:r>
          </w:p>
        </w:tc>
      </w:tr>
      <w:tr w:rsidR="00083FD8" w:rsidRPr="0027699F" w14:paraId="464D9232" w14:textId="77777777" w:rsidTr="00F17D9C">
        <w:trPr>
          <w:trHeight w:val="260"/>
          <w:jc w:val="center"/>
        </w:trPr>
        <w:tc>
          <w:tcPr>
            <w:tcW w:w="9963" w:type="dxa"/>
            <w:noWrap/>
          </w:tcPr>
          <w:p w14:paraId="4B70ED54" w14:textId="2A81F1B4" w:rsidR="00083FD8" w:rsidRPr="0027699F" w:rsidRDefault="004474BE">
            <w:r w:rsidRPr="0027699F">
              <w:rPr>
                <w:rFonts w:cs="Arial"/>
              </w:rPr>
              <w:t>Nombre:</w:t>
            </w:r>
            <w:r w:rsidR="00106497">
              <w:rPr>
                <w:rFonts w:cs="Arial"/>
              </w:rPr>
              <w:t xml:space="preserve"> </w:t>
            </w:r>
            <w:r w:rsidR="00083FD8" w:rsidRPr="0027699F">
              <w:rPr>
                <w:rFonts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083FD8" w:rsidRPr="0027699F">
              <w:rPr>
                <w:rFonts w:cs="Arial"/>
              </w:rPr>
              <w:instrText xml:space="preserve"> FORMTEXT </w:instrText>
            </w:r>
            <w:r w:rsidR="00083FD8" w:rsidRPr="0027699F">
              <w:rPr>
                <w:rFonts w:cs="Arial"/>
              </w:rPr>
            </w:r>
            <w:r w:rsidR="00083FD8" w:rsidRPr="0027699F">
              <w:rPr>
                <w:rFonts w:cs="Arial"/>
              </w:rPr>
              <w:fldChar w:fldCharType="separate"/>
            </w:r>
            <w:r w:rsidR="00083FD8" w:rsidRPr="0027699F">
              <w:rPr>
                <w:rFonts w:cs="Arial"/>
                <w:noProof/>
              </w:rPr>
              <w:t> </w:t>
            </w:r>
            <w:r w:rsidR="00083FD8" w:rsidRPr="0027699F">
              <w:rPr>
                <w:rFonts w:cs="Arial"/>
                <w:noProof/>
              </w:rPr>
              <w:t> </w:t>
            </w:r>
            <w:r w:rsidR="00083FD8" w:rsidRPr="0027699F">
              <w:rPr>
                <w:rFonts w:cs="Arial"/>
                <w:noProof/>
              </w:rPr>
              <w:t> </w:t>
            </w:r>
            <w:r w:rsidR="00083FD8" w:rsidRPr="0027699F">
              <w:rPr>
                <w:rFonts w:cs="Arial"/>
                <w:noProof/>
              </w:rPr>
              <w:t> </w:t>
            </w:r>
            <w:r w:rsidR="00083FD8" w:rsidRPr="0027699F">
              <w:rPr>
                <w:rFonts w:cs="Arial"/>
                <w:noProof/>
              </w:rPr>
              <w:t> </w:t>
            </w:r>
            <w:r w:rsidR="00083FD8" w:rsidRPr="0027699F">
              <w:rPr>
                <w:rFonts w:cs="Arial"/>
              </w:rPr>
              <w:fldChar w:fldCharType="end"/>
            </w:r>
          </w:p>
        </w:tc>
      </w:tr>
      <w:tr w:rsidR="004474BE" w:rsidRPr="0027699F" w14:paraId="5D77636B" w14:textId="77777777" w:rsidTr="00F17D9C">
        <w:trPr>
          <w:trHeight w:val="260"/>
          <w:jc w:val="center"/>
        </w:trPr>
        <w:tc>
          <w:tcPr>
            <w:tcW w:w="9963" w:type="dxa"/>
            <w:noWrap/>
          </w:tcPr>
          <w:p w14:paraId="28EE6A79" w14:textId="0A7DF65C" w:rsidR="004474BE" w:rsidRPr="0027699F" w:rsidRDefault="0060328D" w:rsidP="00F80BC8">
            <w:pPr>
              <w:tabs>
                <w:tab w:val="left" w:pos="1859"/>
              </w:tabs>
              <w:rPr>
                <w:rFonts w:cs="Arial"/>
              </w:rPr>
            </w:pPr>
            <w:r w:rsidRPr="0027699F">
              <w:rPr>
                <w:rFonts w:cs="Arial"/>
              </w:rPr>
              <w:t>Cargo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:</w:t>
            </w:r>
            <w:r w:rsidR="00106497">
              <w:rPr>
                <w:rFonts w:cs="Arial"/>
              </w:rPr>
              <w:t xml:space="preserve"> </w:t>
            </w:r>
            <w:r w:rsidR="004474BE" w:rsidRPr="0027699F">
              <w:rPr>
                <w:rFonts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" w:name="Texto56"/>
            <w:r w:rsidR="004474BE" w:rsidRPr="0027699F">
              <w:rPr>
                <w:rFonts w:cs="Arial"/>
              </w:rPr>
              <w:instrText xml:space="preserve"> FORMTEXT </w:instrText>
            </w:r>
            <w:r w:rsidR="004474BE" w:rsidRPr="0027699F">
              <w:rPr>
                <w:rFonts w:cs="Arial"/>
              </w:rPr>
            </w:r>
            <w:r w:rsidR="004474BE" w:rsidRPr="0027699F">
              <w:rPr>
                <w:rFonts w:cs="Arial"/>
              </w:rPr>
              <w:fldChar w:fldCharType="separate"/>
            </w:r>
            <w:r w:rsidR="004474BE" w:rsidRPr="0027699F">
              <w:rPr>
                <w:rFonts w:cs="Arial"/>
                <w:noProof/>
              </w:rPr>
              <w:t> </w:t>
            </w:r>
            <w:r w:rsidR="004474BE" w:rsidRPr="0027699F">
              <w:rPr>
                <w:rFonts w:cs="Arial"/>
                <w:noProof/>
              </w:rPr>
              <w:t> </w:t>
            </w:r>
            <w:r w:rsidR="004474BE" w:rsidRPr="0027699F">
              <w:rPr>
                <w:rFonts w:cs="Arial"/>
                <w:noProof/>
              </w:rPr>
              <w:t> </w:t>
            </w:r>
            <w:r w:rsidR="004474BE" w:rsidRPr="0027699F">
              <w:rPr>
                <w:rFonts w:cs="Arial"/>
                <w:noProof/>
              </w:rPr>
              <w:t> </w:t>
            </w:r>
            <w:r w:rsidR="004474BE" w:rsidRPr="0027699F">
              <w:rPr>
                <w:rFonts w:cs="Arial"/>
                <w:noProof/>
              </w:rPr>
              <w:t> </w:t>
            </w:r>
            <w:r w:rsidR="004474BE" w:rsidRPr="0027699F">
              <w:rPr>
                <w:rFonts w:cs="Arial"/>
              </w:rPr>
              <w:fldChar w:fldCharType="end"/>
            </w:r>
            <w:bookmarkEnd w:id="4"/>
          </w:p>
        </w:tc>
      </w:tr>
      <w:tr w:rsidR="0060328D" w:rsidRPr="0027699F" w14:paraId="26E85489" w14:textId="77777777" w:rsidTr="00F17D9C">
        <w:trPr>
          <w:trHeight w:val="260"/>
          <w:jc w:val="center"/>
        </w:trPr>
        <w:tc>
          <w:tcPr>
            <w:tcW w:w="9963" w:type="dxa"/>
            <w:noWrap/>
          </w:tcPr>
          <w:p w14:paraId="482DFA4E" w14:textId="73749939" w:rsidR="0060328D" w:rsidRPr="0027699F" w:rsidRDefault="0060328D" w:rsidP="0060328D">
            <w:pPr>
              <w:tabs>
                <w:tab w:val="left" w:pos="1859"/>
              </w:tabs>
              <w:rPr>
                <w:rFonts w:cs="Arial"/>
              </w:rPr>
            </w:pPr>
            <w:r w:rsidRPr="0027699F">
              <w:rPr>
                <w:rFonts w:cs="Arial"/>
              </w:rPr>
              <w:t>Rol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dentro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Laboratorio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Unidad: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" w:name="Texto57"/>
            <w:r w:rsidRPr="0027699F">
              <w:rPr>
                <w:rFonts w:cs="Arial"/>
              </w:rPr>
              <w:instrText xml:space="preserve"> FORMTEXT </w:instrText>
            </w:r>
            <w:r w:rsidRPr="0027699F">
              <w:rPr>
                <w:rFonts w:cs="Arial"/>
              </w:rPr>
            </w:r>
            <w:r w:rsidRPr="0027699F">
              <w:rPr>
                <w:rFonts w:cs="Arial"/>
              </w:rPr>
              <w:fldChar w:fldCharType="separate"/>
            </w:r>
            <w:r w:rsidRPr="0027699F">
              <w:rPr>
                <w:rFonts w:cs="Arial"/>
                <w:noProof/>
              </w:rPr>
              <w:t> </w:t>
            </w:r>
            <w:r w:rsidRPr="0027699F">
              <w:rPr>
                <w:rFonts w:cs="Arial"/>
                <w:noProof/>
              </w:rPr>
              <w:t> </w:t>
            </w:r>
            <w:r w:rsidRPr="0027699F">
              <w:rPr>
                <w:rFonts w:cs="Arial"/>
                <w:noProof/>
              </w:rPr>
              <w:t> </w:t>
            </w:r>
            <w:r w:rsidRPr="0027699F">
              <w:rPr>
                <w:rFonts w:cs="Arial"/>
                <w:noProof/>
              </w:rPr>
              <w:t> </w:t>
            </w:r>
            <w:r w:rsidRPr="0027699F">
              <w:rPr>
                <w:rFonts w:cs="Arial"/>
                <w:noProof/>
              </w:rPr>
              <w:t> </w:t>
            </w:r>
            <w:r w:rsidRPr="0027699F">
              <w:rPr>
                <w:rFonts w:cs="Arial"/>
              </w:rPr>
              <w:fldChar w:fldCharType="end"/>
            </w:r>
            <w:bookmarkEnd w:id="5"/>
          </w:p>
        </w:tc>
      </w:tr>
    </w:tbl>
    <w:p w14:paraId="39FFC936" w14:textId="77777777" w:rsidR="0060328D" w:rsidRPr="0027699F" w:rsidRDefault="0060328D"/>
    <w:tbl>
      <w:tblPr>
        <w:tblW w:w="9963" w:type="dxa"/>
        <w:jc w:val="center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5575"/>
      </w:tblGrid>
      <w:tr w:rsidR="0060328D" w:rsidRPr="0027699F" w14:paraId="65693BCB" w14:textId="77777777" w:rsidTr="00F17D9C">
        <w:trPr>
          <w:trHeight w:val="430"/>
          <w:jc w:val="center"/>
        </w:trPr>
        <w:tc>
          <w:tcPr>
            <w:tcW w:w="9963" w:type="dxa"/>
            <w:gridSpan w:val="2"/>
          </w:tcPr>
          <w:p w14:paraId="24D6F45C" w14:textId="46121AB6" w:rsidR="0060328D" w:rsidRPr="0027699F" w:rsidRDefault="0060328D" w:rsidP="001C43CB">
            <w:pPr>
              <w:spacing w:before="120"/>
              <w:jc w:val="both"/>
              <w:rPr>
                <w:rFonts w:ascii="Calibri" w:hAnsi="Calibri" w:cs="Arial"/>
                <w:b/>
              </w:rPr>
            </w:pPr>
            <w:r w:rsidRPr="0027699F">
              <w:rPr>
                <w:rFonts w:ascii="Calibri" w:hAnsi="Calibri" w:cs="Arial"/>
                <w:b/>
              </w:rPr>
              <w:t>Existencia</w:t>
            </w:r>
            <w:r w:rsidR="00106497">
              <w:rPr>
                <w:rFonts w:ascii="Calibri" w:hAnsi="Calibri" w:cs="Arial"/>
                <w:b/>
              </w:rPr>
              <w:t xml:space="preserve"> </w:t>
            </w:r>
            <w:r w:rsidRPr="0027699F">
              <w:rPr>
                <w:rFonts w:ascii="Calibri" w:hAnsi="Calibri" w:cs="Arial"/>
                <w:b/>
              </w:rPr>
              <w:t>de</w:t>
            </w:r>
            <w:r w:rsidR="00106497">
              <w:rPr>
                <w:rFonts w:ascii="Calibri" w:hAnsi="Calibri" w:cs="Arial"/>
                <w:b/>
              </w:rPr>
              <w:t xml:space="preserve"> </w:t>
            </w:r>
            <w:r w:rsidRPr="0027699F">
              <w:rPr>
                <w:rFonts w:ascii="Calibri" w:hAnsi="Calibri" w:cs="Arial"/>
                <w:b/>
              </w:rPr>
              <w:t>Protocolos</w:t>
            </w:r>
            <w:r w:rsidR="00106497">
              <w:rPr>
                <w:rFonts w:ascii="Calibri" w:hAnsi="Calibri" w:cs="Arial"/>
                <w:b/>
              </w:rPr>
              <w:t xml:space="preserve"> </w:t>
            </w:r>
            <w:r w:rsidRPr="0027699F">
              <w:rPr>
                <w:rFonts w:ascii="Calibri" w:hAnsi="Calibri" w:cs="Arial"/>
                <w:b/>
              </w:rPr>
              <w:t>escritos</w:t>
            </w:r>
            <w:r w:rsidR="00106497">
              <w:rPr>
                <w:rFonts w:ascii="Calibri" w:hAnsi="Calibri" w:cs="Arial"/>
                <w:b/>
              </w:rPr>
              <w:t xml:space="preserve"> </w:t>
            </w:r>
            <w:r w:rsidRPr="0027699F">
              <w:rPr>
                <w:rFonts w:ascii="Calibri" w:hAnsi="Calibri" w:cs="Arial"/>
                <w:b/>
              </w:rPr>
              <w:t>dentro</w:t>
            </w:r>
            <w:r w:rsidR="00106497">
              <w:rPr>
                <w:rFonts w:ascii="Calibri" w:hAnsi="Calibri" w:cs="Arial"/>
                <w:b/>
              </w:rPr>
              <w:t xml:space="preserve"> </w:t>
            </w:r>
            <w:r w:rsidRPr="0027699F">
              <w:rPr>
                <w:rFonts w:ascii="Calibri" w:hAnsi="Calibri" w:cs="Arial"/>
                <w:b/>
              </w:rPr>
              <w:t>de</w:t>
            </w:r>
            <w:r w:rsidR="00106497">
              <w:rPr>
                <w:rFonts w:ascii="Calibri" w:hAnsi="Calibri" w:cs="Arial"/>
                <w:b/>
              </w:rPr>
              <w:t xml:space="preserve"> </w:t>
            </w:r>
            <w:r w:rsidRPr="0027699F">
              <w:rPr>
                <w:rFonts w:ascii="Calibri" w:hAnsi="Calibri" w:cs="Arial"/>
                <w:b/>
              </w:rPr>
              <w:t>su</w:t>
            </w:r>
            <w:r w:rsidR="00106497">
              <w:rPr>
                <w:rFonts w:ascii="Calibri" w:hAnsi="Calibri" w:cs="Arial"/>
                <w:b/>
              </w:rPr>
              <w:t xml:space="preserve"> </w:t>
            </w:r>
            <w:r w:rsidRPr="0027699F">
              <w:rPr>
                <w:rFonts w:ascii="Calibri" w:hAnsi="Calibri" w:cs="Arial"/>
                <w:b/>
              </w:rPr>
              <w:t>Laboratorio</w:t>
            </w:r>
            <w:r w:rsidR="0010649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27699F">
              <w:rPr>
                <w:rFonts w:ascii="Calibri" w:hAnsi="Calibri" w:cs="Arial"/>
                <w:sz w:val="20"/>
                <w:szCs w:val="20"/>
              </w:rPr>
              <w:t>(Marque</w:t>
            </w:r>
            <w:r w:rsidR="0010649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7699F">
              <w:rPr>
                <w:rFonts w:ascii="Calibri" w:hAnsi="Calibri" w:cs="Arial"/>
                <w:sz w:val="20"/>
                <w:szCs w:val="20"/>
              </w:rPr>
              <w:t>y</w:t>
            </w:r>
            <w:r w:rsidR="0010649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7699F">
              <w:rPr>
                <w:rFonts w:ascii="Calibri" w:hAnsi="Calibri" w:cs="Arial"/>
                <w:sz w:val="20"/>
                <w:szCs w:val="20"/>
              </w:rPr>
              <w:t>especifique</w:t>
            </w:r>
            <w:r w:rsidR="0010649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7699F">
              <w:rPr>
                <w:rFonts w:ascii="Calibri" w:hAnsi="Calibri" w:cs="Arial"/>
                <w:sz w:val="20"/>
                <w:szCs w:val="20"/>
              </w:rPr>
              <w:t>todos</w:t>
            </w:r>
            <w:r w:rsidR="0010649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7699F">
              <w:rPr>
                <w:rFonts w:ascii="Calibri" w:hAnsi="Calibri" w:cs="Arial"/>
                <w:sz w:val="20"/>
                <w:szCs w:val="20"/>
              </w:rPr>
              <w:t>los</w:t>
            </w:r>
            <w:r w:rsidR="0010649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7699F">
              <w:rPr>
                <w:rFonts w:ascii="Calibri" w:hAnsi="Calibri" w:cs="Arial"/>
                <w:sz w:val="20"/>
                <w:szCs w:val="20"/>
              </w:rPr>
              <w:t>que</w:t>
            </w:r>
            <w:r w:rsidR="0010649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7699F">
              <w:rPr>
                <w:rFonts w:ascii="Calibri" w:hAnsi="Calibri" w:cs="Arial"/>
                <w:sz w:val="20"/>
                <w:szCs w:val="20"/>
              </w:rPr>
              <w:t>corresponda)</w:t>
            </w:r>
            <w:r w:rsidR="00860736" w:rsidRPr="0027699F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083FD8" w:rsidRPr="0027699F" w14:paraId="788508E2" w14:textId="77777777" w:rsidTr="00F17D9C">
        <w:trPr>
          <w:trHeight w:val="20"/>
          <w:jc w:val="center"/>
        </w:trPr>
        <w:tc>
          <w:tcPr>
            <w:tcW w:w="4388" w:type="dxa"/>
          </w:tcPr>
          <w:p w14:paraId="1127DACD" w14:textId="6D419756" w:rsidR="00083FD8" w:rsidRPr="0027699F" w:rsidRDefault="0060328D" w:rsidP="001927A5">
            <w:pPr>
              <w:spacing w:before="120"/>
              <w:jc w:val="both"/>
              <w:rPr>
                <w:rFonts w:ascii="Calibri" w:hAnsi="Calibri" w:cs="Arial"/>
              </w:rPr>
            </w:pPr>
            <w:r w:rsidRPr="0027699F">
              <w:rPr>
                <w:rFonts w:ascii="Calibri" w:hAnsi="Calibri" w:cs="Arial"/>
              </w:rPr>
              <w:t>P</w:t>
            </w:r>
            <w:r w:rsidR="00083FD8" w:rsidRPr="0027699F">
              <w:rPr>
                <w:rFonts w:ascii="Calibri" w:hAnsi="Calibri" w:cs="Arial"/>
              </w:rPr>
              <w:t>rotocolos</w:t>
            </w:r>
            <w:r w:rsidR="00106497">
              <w:rPr>
                <w:rFonts w:ascii="Calibri" w:hAnsi="Calibri" w:cs="Arial"/>
              </w:rPr>
              <w:t xml:space="preserve"> </w:t>
            </w:r>
            <w:r w:rsidR="00083FD8" w:rsidRPr="0027699F">
              <w:rPr>
                <w:rFonts w:ascii="Calibri" w:hAnsi="Calibri" w:cs="Arial"/>
              </w:rPr>
              <w:t>de</w:t>
            </w:r>
            <w:r w:rsidR="00106497">
              <w:rPr>
                <w:rFonts w:ascii="Calibri" w:hAnsi="Calibri" w:cs="Arial"/>
              </w:rPr>
              <w:t xml:space="preserve"> </w:t>
            </w:r>
            <w:r w:rsidR="001927A5" w:rsidRPr="0027699F">
              <w:rPr>
                <w:rFonts w:ascii="Calibri" w:hAnsi="Calibri" w:cs="Arial"/>
              </w:rPr>
              <w:t>B</w:t>
            </w:r>
            <w:r w:rsidR="00083FD8" w:rsidRPr="0027699F">
              <w:rPr>
                <w:rFonts w:ascii="Calibri" w:hAnsi="Calibri" w:cs="Arial"/>
              </w:rPr>
              <w:t>ioseguridad</w:t>
            </w:r>
            <w:r w:rsidR="00100956" w:rsidRPr="0027699F">
              <w:rPr>
                <w:rFonts w:ascii="Calibri" w:hAnsi="Calibri" w:cs="Arial"/>
              </w:rPr>
              <w:t>.</w:t>
            </w:r>
          </w:p>
        </w:tc>
        <w:tc>
          <w:tcPr>
            <w:tcW w:w="5575" w:type="dxa"/>
          </w:tcPr>
          <w:p w14:paraId="4101AE35" w14:textId="288574EC" w:rsidR="00083FD8" w:rsidRPr="0027699F" w:rsidRDefault="0060328D" w:rsidP="0060328D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27699F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27699F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27699F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DC6604">
              <w:rPr>
                <w:rFonts w:ascii="MS Gothic" w:eastAsia="MS Gothic" w:hAnsi="MS Gothic" w:cs="Arial"/>
                <w:sz w:val="20"/>
                <w:szCs w:val="20"/>
              </w:rPr>
            </w:r>
            <w:r w:rsidR="00DC6604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27699F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106497">
              <w:rPr>
                <w:rFonts w:ascii="MS Gothic" w:eastAsia="MS Gothic" w:hAnsi="MS Gothic" w:cs="Arial"/>
                <w:sz w:val="20"/>
                <w:szCs w:val="20"/>
              </w:rPr>
              <w:t xml:space="preserve"> </w:t>
            </w:r>
            <w:r w:rsidRPr="0027699F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27699F">
              <w:rPr>
                <w:rFonts w:ascii="MS Gothic" w:eastAsia="MS Gothic" w:hAnsi="MS Gothic" w:cs="Arial"/>
                <w:sz w:val="20"/>
                <w:szCs w:val="20"/>
              </w:rPr>
              <w:instrText xml:space="preserve"> FORMTEXT </w:instrText>
            </w:r>
            <w:r w:rsidRPr="0027699F">
              <w:rPr>
                <w:rFonts w:ascii="MS Gothic" w:eastAsia="MS Gothic" w:hAnsi="MS Gothic" w:cs="Arial"/>
                <w:sz w:val="20"/>
                <w:szCs w:val="20"/>
              </w:rPr>
            </w:r>
            <w:r w:rsidRPr="0027699F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27699F">
              <w:rPr>
                <w:rFonts w:ascii="MS Gothic" w:eastAsia="MS Gothic" w:hAnsi="MS Gothic" w:cs="Arial"/>
                <w:noProof/>
                <w:sz w:val="20"/>
                <w:szCs w:val="20"/>
              </w:rPr>
              <w:t> </w:t>
            </w:r>
            <w:r w:rsidRPr="0027699F">
              <w:rPr>
                <w:rFonts w:ascii="MS Gothic" w:eastAsia="MS Gothic" w:hAnsi="MS Gothic" w:cs="Arial"/>
                <w:noProof/>
                <w:sz w:val="20"/>
                <w:szCs w:val="20"/>
              </w:rPr>
              <w:t> </w:t>
            </w:r>
            <w:r w:rsidRPr="0027699F">
              <w:rPr>
                <w:rFonts w:ascii="MS Gothic" w:eastAsia="MS Gothic" w:hAnsi="MS Gothic" w:cs="Arial"/>
                <w:noProof/>
                <w:sz w:val="20"/>
                <w:szCs w:val="20"/>
              </w:rPr>
              <w:t> </w:t>
            </w:r>
            <w:r w:rsidRPr="0027699F">
              <w:rPr>
                <w:rFonts w:ascii="MS Gothic" w:eastAsia="MS Gothic" w:hAnsi="MS Gothic" w:cs="Arial"/>
                <w:noProof/>
                <w:sz w:val="20"/>
                <w:szCs w:val="20"/>
              </w:rPr>
              <w:t> </w:t>
            </w:r>
            <w:r w:rsidRPr="0027699F">
              <w:rPr>
                <w:rFonts w:ascii="MS Gothic" w:eastAsia="MS Gothic" w:hAnsi="MS Gothic" w:cs="Arial"/>
                <w:noProof/>
                <w:sz w:val="20"/>
                <w:szCs w:val="20"/>
              </w:rPr>
              <w:t> </w:t>
            </w:r>
            <w:r w:rsidRPr="0027699F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</w:tr>
      <w:tr w:rsidR="0060328D" w:rsidRPr="0027699F" w14:paraId="776F55E5" w14:textId="77777777" w:rsidTr="00F17D9C">
        <w:trPr>
          <w:trHeight w:val="20"/>
          <w:jc w:val="center"/>
        </w:trPr>
        <w:tc>
          <w:tcPr>
            <w:tcW w:w="4388" w:type="dxa"/>
          </w:tcPr>
          <w:p w14:paraId="22B2B9F1" w14:textId="78982586" w:rsidR="0060328D" w:rsidRPr="0027699F" w:rsidRDefault="0060328D" w:rsidP="0060328D">
            <w:pPr>
              <w:spacing w:before="120"/>
              <w:jc w:val="both"/>
              <w:rPr>
                <w:rFonts w:ascii="Calibri" w:hAnsi="Calibri" w:cs="Arial"/>
              </w:rPr>
            </w:pPr>
            <w:r w:rsidRPr="0027699F">
              <w:rPr>
                <w:rFonts w:ascii="Calibri" w:hAnsi="Calibri" w:cs="Arial"/>
              </w:rPr>
              <w:t>Protocolos</w:t>
            </w:r>
            <w:r w:rsidR="00106497">
              <w:rPr>
                <w:rFonts w:ascii="Calibri" w:hAnsi="Calibri" w:cs="Arial"/>
              </w:rPr>
              <w:t xml:space="preserve"> </w:t>
            </w:r>
            <w:r w:rsidRPr="0027699F">
              <w:rPr>
                <w:rFonts w:ascii="Calibri" w:hAnsi="Calibri" w:cs="Arial"/>
              </w:rPr>
              <w:t>de</w:t>
            </w:r>
            <w:r w:rsidR="00106497">
              <w:rPr>
                <w:rFonts w:ascii="Calibri" w:hAnsi="Calibri" w:cs="Arial"/>
              </w:rPr>
              <w:t xml:space="preserve"> </w:t>
            </w:r>
            <w:proofErr w:type="spellStart"/>
            <w:r w:rsidRPr="0027699F">
              <w:rPr>
                <w:rFonts w:ascii="Calibri" w:hAnsi="Calibri" w:cs="Arial"/>
              </w:rPr>
              <w:t>Biocustodia</w:t>
            </w:r>
            <w:proofErr w:type="spellEnd"/>
            <w:r w:rsidR="00100956" w:rsidRPr="0027699F">
              <w:rPr>
                <w:rFonts w:ascii="Calibri" w:hAnsi="Calibri" w:cs="Arial"/>
              </w:rPr>
              <w:t>.</w:t>
            </w:r>
          </w:p>
        </w:tc>
        <w:tc>
          <w:tcPr>
            <w:tcW w:w="5575" w:type="dxa"/>
            <w:vAlign w:val="center"/>
          </w:tcPr>
          <w:p w14:paraId="3D94257F" w14:textId="7B503386" w:rsidR="0060328D" w:rsidRPr="0027699F" w:rsidRDefault="0060328D" w:rsidP="0060328D">
            <w:r w:rsidRPr="0027699F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27699F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27699F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DC6604">
              <w:rPr>
                <w:rFonts w:ascii="MS Gothic" w:eastAsia="MS Gothic" w:hAnsi="MS Gothic" w:cs="Arial"/>
                <w:sz w:val="20"/>
                <w:szCs w:val="20"/>
              </w:rPr>
            </w:r>
            <w:r w:rsidR="00DC6604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27699F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106497">
              <w:rPr>
                <w:rFonts w:ascii="MS Gothic" w:eastAsia="MS Gothic" w:hAnsi="MS Gothic" w:cs="Arial"/>
                <w:sz w:val="20"/>
                <w:szCs w:val="20"/>
              </w:rPr>
              <w:t xml:space="preserve"> </w:t>
            </w:r>
            <w:r w:rsidRPr="0027699F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27699F">
              <w:rPr>
                <w:rFonts w:ascii="MS Gothic" w:eastAsia="MS Gothic" w:hAnsi="MS Gothic" w:cs="Arial"/>
                <w:sz w:val="20"/>
                <w:szCs w:val="20"/>
              </w:rPr>
              <w:instrText xml:space="preserve"> FORMTEXT </w:instrText>
            </w:r>
            <w:r w:rsidRPr="0027699F">
              <w:rPr>
                <w:rFonts w:ascii="MS Gothic" w:eastAsia="MS Gothic" w:hAnsi="MS Gothic" w:cs="Arial"/>
                <w:sz w:val="20"/>
                <w:szCs w:val="20"/>
              </w:rPr>
            </w:r>
            <w:r w:rsidRPr="0027699F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27699F">
              <w:rPr>
                <w:rFonts w:ascii="MS Gothic" w:eastAsia="MS Gothic" w:hAnsi="MS Gothic" w:cs="Arial"/>
                <w:noProof/>
                <w:sz w:val="20"/>
                <w:szCs w:val="20"/>
              </w:rPr>
              <w:t> </w:t>
            </w:r>
            <w:r w:rsidRPr="0027699F">
              <w:rPr>
                <w:rFonts w:ascii="MS Gothic" w:eastAsia="MS Gothic" w:hAnsi="MS Gothic" w:cs="Arial"/>
                <w:noProof/>
                <w:sz w:val="20"/>
                <w:szCs w:val="20"/>
              </w:rPr>
              <w:t> </w:t>
            </w:r>
            <w:r w:rsidRPr="0027699F">
              <w:rPr>
                <w:rFonts w:ascii="MS Gothic" w:eastAsia="MS Gothic" w:hAnsi="MS Gothic" w:cs="Arial"/>
                <w:noProof/>
                <w:sz w:val="20"/>
                <w:szCs w:val="20"/>
              </w:rPr>
              <w:t> </w:t>
            </w:r>
            <w:r w:rsidRPr="0027699F">
              <w:rPr>
                <w:rFonts w:ascii="MS Gothic" w:eastAsia="MS Gothic" w:hAnsi="MS Gothic" w:cs="Arial"/>
                <w:noProof/>
                <w:sz w:val="20"/>
                <w:szCs w:val="20"/>
              </w:rPr>
              <w:t> </w:t>
            </w:r>
            <w:r w:rsidRPr="0027699F">
              <w:rPr>
                <w:rFonts w:ascii="MS Gothic" w:eastAsia="MS Gothic" w:hAnsi="MS Gothic" w:cs="Arial"/>
                <w:noProof/>
                <w:sz w:val="20"/>
                <w:szCs w:val="20"/>
              </w:rPr>
              <w:t> </w:t>
            </w:r>
            <w:r w:rsidRPr="0027699F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</w:tr>
      <w:tr w:rsidR="0060328D" w:rsidRPr="0027699F" w14:paraId="40DE4243" w14:textId="77777777" w:rsidTr="00F17D9C">
        <w:trPr>
          <w:trHeight w:val="20"/>
          <w:jc w:val="center"/>
        </w:trPr>
        <w:tc>
          <w:tcPr>
            <w:tcW w:w="4388" w:type="dxa"/>
          </w:tcPr>
          <w:p w14:paraId="053F2D74" w14:textId="73643588" w:rsidR="0060328D" w:rsidRPr="0027699F" w:rsidRDefault="0060328D" w:rsidP="0060328D">
            <w:pPr>
              <w:spacing w:before="120"/>
              <w:jc w:val="both"/>
              <w:rPr>
                <w:rFonts w:ascii="Calibri" w:hAnsi="Calibri" w:cs="Arial"/>
              </w:rPr>
            </w:pPr>
            <w:r w:rsidRPr="0027699F">
              <w:rPr>
                <w:rFonts w:ascii="Calibri" w:hAnsi="Calibri" w:cs="Arial"/>
              </w:rPr>
              <w:t>Protocolos</w:t>
            </w:r>
            <w:r w:rsidR="00106497">
              <w:rPr>
                <w:rFonts w:ascii="Calibri" w:hAnsi="Calibri" w:cs="Arial"/>
              </w:rPr>
              <w:t xml:space="preserve"> </w:t>
            </w:r>
            <w:r w:rsidRPr="0027699F">
              <w:rPr>
                <w:rFonts w:ascii="Calibri" w:hAnsi="Calibri" w:cs="Arial"/>
              </w:rPr>
              <w:t>de</w:t>
            </w:r>
            <w:r w:rsidR="00106497">
              <w:rPr>
                <w:rFonts w:ascii="Calibri" w:hAnsi="Calibri" w:cs="Arial"/>
              </w:rPr>
              <w:t xml:space="preserve"> </w:t>
            </w:r>
            <w:r w:rsidRPr="0027699F">
              <w:rPr>
                <w:rFonts w:ascii="Calibri" w:hAnsi="Calibri" w:cs="Arial"/>
              </w:rPr>
              <w:t>Seguridad</w:t>
            </w:r>
            <w:r w:rsidR="00106497">
              <w:rPr>
                <w:rFonts w:ascii="Calibri" w:hAnsi="Calibri" w:cs="Arial"/>
              </w:rPr>
              <w:t xml:space="preserve"> </w:t>
            </w:r>
            <w:r w:rsidRPr="0027699F">
              <w:rPr>
                <w:rFonts w:ascii="Calibri" w:hAnsi="Calibri" w:cs="Arial"/>
              </w:rPr>
              <w:t>y</w:t>
            </w:r>
            <w:r w:rsidR="00106497">
              <w:rPr>
                <w:rFonts w:ascii="Calibri" w:hAnsi="Calibri" w:cs="Arial"/>
              </w:rPr>
              <w:t xml:space="preserve"> </w:t>
            </w:r>
            <w:r w:rsidRPr="0027699F">
              <w:rPr>
                <w:rFonts w:ascii="Calibri" w:hAnsi="Calibri" w:cs="Arial"/>
              </w:rPr>
              <w:t>Salud</w:t>
            </w:r>
            <w:r w:rsidR="00106497">
              <w:rPr>
                <w:rFonts w:ascii="Calibri" w:hAnsi="Calibri" w:cs="Arial"/>
              </w:rPr>
              <w:t xml:space="preserve"> </w:t>
            </w:r>
            <w:r w:rsidRPr="0027699F">
              <w:rPr>
                <w:rFonts w:ascii="Calibri" w:hAnsi="Calibri" w:cs="Arial"/>
              </w:rPr>
              <w:t>del</w:t>
            </w:r>
            <w:r w:rsidR="00106497">
              <w:rPr>
                <w:rFonts w:ascii="Calibri" w:hAnsi="Calibri" w:cs="Arial"/>
              </w:rPr>
              <w:t xml:space="preserve"> </w:t>
            </w:r>
            <w:r w:rsidRPr="0027699F">
              <w:rPr>
                <w:rFonts w:ascii="Calibri" w:hAnsi="Calibri" w:cs="Arial"/>
              </w:rPr>
              <w:t>personal</w:t>
            </w:r>
            <w:r w:rsidR="00100956" w:rsidRPr="0027699F">
              <w:rPr>
                <w:rFonts w:ascii="Calibri" w:hAnsi="Calibri" w:cs="Arial"/>
              </w:rPr>
              <w:t>.</w:t>
            </w:r>
          </w:p>
        </w:tc>
        <w:tc>
          <w:tcPr>
            <w:tcW w:w="5575" w:type="dxa"/>
            <w:vAlign w:val="center"/>
          </w:tcPr>
          <w:p w14:paraId="63BF66F9" w14:textId="07291280" w:rsidR="0060328D" w:rsidRPr="0027699F" w:rsidRDefault="0060328D" w:rsidP="0060328D">
            <w:r w:rsidRPr="0027699F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27699F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27699F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DC6604">
              <w:rPr>
                <w:rFonts w:ascii="MS Gothic" w:eastAsia="MS Gothic" w:hAnsi="MS Gothic" w:cs="Arial"/>
                <w:sz w:val="20"/>
                <w:szCs w:val="20"/>
              </w:rPr>
            </w:r>
            <w:r w:rsidR="00DC6604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27699F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106497">
              <w:rPr>
                <w:rFonts w:ascii="MS Gothic" w:eastAsia="MS Gothic" w:hAnsi="MS Gothic" w:cs="Arial"/>
                <w:sz w:val="20"/>
                <w:szCs w:val="20"/>
              </w:rPr>
              <w:t xml:space="preserve"> </w:t>
            </w:r>
            <w:r w:rsidRPr="0027699F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27699F">
              <w:rPr>
                <w:rFonts w:ascii="MS Gothic" w:eastAsia="MS Gothic" w:hAnsi="MS Gothic" w:cs="Arial"/>
                <w:sz w:val="20"/>
                <w:szCs w:val="20"/>
              </w:rPr>
              <w:instrText xml:space="preserve"> FORMTEXT </w:instrText>
            </w:r>
            <w:r w:rsidRPr="0027699F">
              <w:rPr>
                <w:rFonts w:ascii="MS Gothic" w:eastAsia="MS Gothic" w:hAnsi="MS Gothic" w:cs="Arial"/>
                <w:sz w:val="20"/>
                <w:szCs w:val="20"/>
              </w:rPr>
            </w:r>
            <w:r w:rsidRPr="0027699F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27699F">
              <w:rPr>
                <w:rFonts w:ascii="MS Gothic" w:eastAsia="MS Gothic" w:hAnsi="MS Gothic" w:cs="Arial"/>
                <w:noProof/>
                <w:sz w:val="20"/>
                <w:szCs w:val="20"/>
              </w:rPr>
              <w:t> </w:t>
            </w:r>
            <w:r w:rsidRPr="0027699F">
              <w:rPr>
                <w:rFonts w:ascii="MS Gothic" w:eastAsia="MS Gothic" w:hAnsi="MS Gothic" w:cs="Arial"/>
                <w:noProof/>
                <w:sz w:val="20"/>
                <w:szCs w:val="20"/>
              </w:rPr>
              <w:t> </w:t>
            </w:r>
            <w:r w:rsidRPr="0027699F">
              <w:rPr>
                <w:rFonts w:ascii="MS Gothic" w:eastAsia="MS Gothic" w:hAnsi="MS Gothic" w:cs="Arial"/>
                <w:noProof/>
                <w:sz w:val="20"/>
                <w:szCs w:val="20"/>
              </w:rPr>
              <w:t> </w:t>
            </w:r>
            <w:r w:rsidRPr="0027699F">
              <w:rPr>
                <w:rFonts w:ascii="MS Gothic" w:eastAsia="MS Gothic" w:hAnsi="MS Gothic" w:cs="Arial"/>
                <w:noProof/>
                <w:sz w:val="20"/>
                <w:szCs w:val="20"/>
              </w:rPr>
              <w:t> </w:t>
            </w:r>
            <w:r w:rsidRPr="0027699F">
              <w:rPr>
                <w:rFonts w:ascii="MS Gothic" w:eastAsia="MS Gothic" w:hAnsi="MS Gothic" w:cs="Arial"/>
                <w:noProof/>
                <w:sz w:val="20"/>
                <w:szCs w:val="20"/>
              </w:rPr>
              <w:t> </w:t>
            </w:r>
            <w:r w:rsidRPr="0027699F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</w:tr>
      <w:tr w:rsidR="0060328D" w:rsidRPr="0027699F" w14:paraId="63C9600D" w14:textId="77777777" w:rsidTr="00F17D9C">
        <w:trPr>
          <w:trHeight w:val="20"/>
          <w:jc w:val="center"/>
        </w:trPr>
        <w:tc>
          <w:tcPr>
            <w:tcW w:w="4388" w:type="dxa"/>
          </w:tcPr>
          <w:p w14:paraId="29A0DC15" w14:textId="7A33BA99" w:rsidR="0060328D" w:rsidRPr="0027699F" w:rsidRDefault="0060328D" w:rsidP="001927A5">
            <w:pPr>
              <w:spacing w:before="120"/>
              <w:jc w:val="both"/>
              <w:rPr>
                <w:rFonts w:ascii="Calibri" w:hAnsi="Calibri" w:cs="Arial"/>
              </w:rPr>
            </w:pPr>
            <w:r w:rsidRPr="0027699F">
              <w:rPr>
                <w:rFonts w:ascii="Calibri" w:hAnsi="Calibri" w:cs="Arial"/>
              </w:rPr>
              <w:t>Protocolos</w:t>
            </w:r>
            <w:r w:rsidR="00106497">
              <w:rPr>
                <w:rFonts w:ascii="Calibri" w:hAnsi="Calibri" w:cs="Arial"/>
              </w:rPr>
              <w:t xml:space="preserve"> </w:t>
            </w:r>
            <w:r w:rsidRPr="0027699F">
              <w:rPr>
                <w:rFonts w:ascii="Calibri" w:hAnsi="Calibri" w:cs="Arial"/>
              </w:rPr>
              <w:t>de</w:t>
            </w:r>
            <w:r w:rsidR="00106497">
              <w:rPr>
                <w:rFonts w:ascii="Calibri" w:hAnsi="Calibri" w:cs="Arial"/>
              </w:rPr>
              <w:t xml:space="preserve"> </w:t>
            </w:r>
            <w:r w:rsidRPr="0027699F">
              <w:rPr>
                <w:rFonts w:ascii="Calibri" w:hAnsi="Calibri" w:cs="Arial"/>
              </w:rPr>
              <w:t>Prevención</w:t>
            </w:r>
            <w:r w:rsidR="00106497">
              <w:rPr>
                <w:rFonts w:ascii="Calibri" w:hAnsi="Calibri" w:cs="Arial"/>
              </w:rPr>
              <w:t xml:space="preserve"> </w:t>
            </w:r>
            <w:r w:rsidRPr="0027699F">
              <w:rPr>
                <w:rFonts w:ascii="Calibri" w:hAnsi="Calibri" w:cs="Arial"/>
              </w:rPr>
              <w:t>de</w:t>
            </w:r>
            <w:r w:rsidR="00106497">
              <w:rPr>
                <w:rFonts w:ascii="Calibri" w:hAnsi="Calibri" w:cs="Arial"/>
              </w:rPr>
              <w:t xml:space="preserve"> </w:t>
            </w:r>
            <w:r w:rsidR="001927A5" w:rsidRPr="0027699F">
              <w:rPr>
                <w:rFonts w:ascii="Calibri" w:hAnsi="Calibri" w:cs="Arial"/>
              </w:rPr>
              <w:t>R</w:t>
            </w:r>
            <w:r w:rsidRPr="0027699F">
              <w:rPr>
                <w:rFonts w:ascii="Calibri" w:hAnsi="Calibri" w:cs="Arial"/>
              </w:rPr>
              <w:t>iesgo</w:t>
            </w:r>
            <w:r w:rsidR="001927A5" w:rsidRPr="0027699F">
              <w:rPr>
                <w:rFonts w:ascii="Calibri" w:hAnsi="Calibri" w:cs="Arial"/>
              </w:rPr>
              <w:t>s</w:t>
            </w:r>
            <w:r w:rsidR="00100956" w:rsidRPr="0027699F">
              <w:rPr>
                <w:rFonts w:ascii="Calibri" w:hAnsi="Calibri" w:cs="Arial"/>
              </w:rPr>
              <w:t>.</w:t>
            </w:r>
          </w:p>
        </w:tc>
        <w:tc>
          <w:tcPr>
            <w:tcW w:w="5575" w:type="dxa"/>
            <w:vAlign w:val="bottom"/>
          </w:tcPr>
          <w:p w14:paraId="1B27E002" w14:textId="355DB34E" w:rsidR="0060328D" w:rsidRPr="0027699F" w:rsidRDefault="0060328D" w:rsidP="00860736">
            <w:pPr>
              <w:jc w:val="both"/>
            </w:pPr>
            <w:r w:rsidRPr="0027699F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27699F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27699F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DC6604">
              <w:rPr>
                <w:rFonts w:ascii="MS Gothic" w:eastAsia="MS Gothic" w:hAnsi="MS Gothic" w:cs="Arial"/>
                <w:sz w:val="20"/>
                <w:szCs w:val="20"/>
              </w:rPr>
            </w:r>
            <w:r w:rsidR="00DC6604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27699F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r w:rsidR="00106497">
              <w:rPr>
                <w:rFonts w:ascii="MS Gothic" w:eastAsia="MS Gothic" w:hAnsi="MS Gothic" w:cs="Arial"/>
                <w:sz w:val="20"/>
                <w:szCs w:val="20"/>
              </w:rPr>
              <w:t xml:space="preserve"> </w:t>
            </w:r>
            <w:r w:rsidRPr="0027699F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27699F">
              <w:rPr>
                <w:rFonts w:ascii="MS Gothic" w:eastAsia="MS Gothic" w:hAnsi="MS Gothic" w:cs="Arial"/>
                <w:sz w:val="20"/>
                <w:szCs w:val="20"/>
              </w:rPr>
              <w:instrText xml:space="preserve"> FORMTEXT </w:instrText>
            </w:r>
            <w:r w:rsidRPr="0027699F">
              <w:rPr>
                <w:rFonts w:ascii="MS Gothic" w:eastAsia="MS Gothic" w:hAnsi="MS Gothic" w:cs="Arial"/>
                <w:sz w:val="20"/>
                <w:szCs w:val="20"/>
              </w:rPr>
            </w:r>
            <w:r w:rsidRPr="0027699F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27699F">
              <w:rPr>
                <w:rFonts w:ascii="MS Gothic" w:eastAsia="MS Gothic" w:hAnsi="MS Gothic" w:cs="Arial"/>
                <w:noProof/>
                <w:sz w:val="20"/>
                <w:szCs w:val="20"/>
              </w:rPr>
              <w:t> </w:t>
            </w:r>
            <w:r w:rsidRPr="0027699F">
              <w:rPr>
                <w:rFonts w:ascii="MS Gothic" w:eastAsia="MS Gothic" w:hAnsi="MS Gothic" w:cs="Arial"/>
                <w:noProof/>
                <w:sz w:val="20"/>
                <w:szCs w:val="20"/>
              </w:rPr>
              <w:t> </w:t>
            </w:r>
            <w:r w:rsidRPr="0027699F">
              <w:rPr>
                <w:rFonts w:ascii="MS Gothic" w:eastAsia="MS Gothic" w:hAnsi="MS Gothic" w:cs="Arial"/>
                <w:noProof/>
                <w:sz w:val="20"/>
                <w:szCs w:val="20"/>
              </w:rPr>
              <w:t> </w:t>
            </w:r>
            <w:r w:rsidRPr="0027699F">
              <w:rPr>
                <w:rFonts w:ascii="MS Gothic" w:eastAsia="MS Gothic" w:hAnsi="MS Gothic" w:cs="Arial"/>
                <w:noProof/>
                <w:sz w:val="20"/>
                <w:szCs w:val="20"/>
              </w:rPr>
              <w:t> </w:t>
            </w:r>
            <w:r w:rsidRPr="0027699F">
              <w:rPr>
                <w:rFonts w:ascii="MS Gothic" w:eastAsia="MS Gothic" w:hAnsi="MS Gothic" w:cs="Arial"/>
                <w:noProof/>
                <w:sz w:val="20"/>
                <w:szCs w:val="20"/>
              </w:rPr>
              <w:t> </w:t>
            </w:r>
            <w:r w:rsidRPr="0027699F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</w:tr>
    </w:tbl>
    <w:p w14:paraId="3F76BCD2" w14:textId="77777777" w:rsidR="0045523C" w:rsidRDefault="0045523C" w:rsidP="00D7741B">
      <w:pPr>
        <w:spacing w:after="0" w:line="240" w:lineRule="auto"/>
      </w:pPr>
    </w:p>
    <w:p w14:paraId="30E78723" w14:textId="77777777" w:rsidR="005076A4" w:rsidRDefault="005076A4" w:rsidP="00D7741B">
      <w:pPr>
        <w:spacing w:after="0" w:line="240" w:lineRule="auto"/>
      </w:pPr>
    </w:p>
    <w:p w14:paraId="3D381A90" w14:textId="77777777" w:rsidR="005076A4" w:rsidRPr="0027699F" w:rsidRDefault="005076A4" w:rsidP="00D7741B">
      <w:pPr>
        <w:spacing w:after="0" w:line="240" w:lineRule="auto"/>
      </w:pPr>
    </w:p>
    <w:tbl>
      <w:tblPr>
        <w:tblStyle w:val="Tablaconcuadrcula"/>
        <w:tblpPr w:leftFromText="142" w:rightFromText="142" w:vertAnchor="text" w:horzAnchor="margin" w:tblpXSpec="center" w:tblpY="1"/>
        <w:tblOverlap w:val="never"/>
        <w:tblW w:w="4891" w:type="pct"/>
        <w:tblLayout w:type="fixed"/>
        <w:tblLook w:val="04A0" w:firstRow="1" w:lastRow="0" w:firstColumn="1" w:lastColumn="0" w:noHBand="0" w:noVBand="1"/>
      </w:tblPr>
      <w:tblGrid>
        <w:gridCol w:w="5777"/>
        <w:gridCol w:w="2307"/>
        <w:gridCol w:w="2159"/>
      </w:tblGrid>
      <w:tr w:rsidR="008134A6" w:rsidRPr="0027699F" w14:paraId="27FBAF56" w14:textId="77777777" w:rsidTr="008134A6">
        <w:trPr>
          <w:trHeight w:val="360"/>
        </w:trPr>
        <w:tc>
          <w:tcPr>
            <w:tcW w:w="2820" w:type="pct"/>
            <w:vMerge w:val="restart"/>
          </w:tcPr>
          <w:p w14:paraId="4936A5EC" w14:textId="052D7E30" w:rsidR="0000260A" w:rsidRPr="0027699F" w:rsidRDefault="003A6625" w:rsidP="00100956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lastRenderedPageBreak/>
              <w:t>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qu</w:t>
            </w:r>
            <w:r w:rsidR="00B86BB7" w:rsidRPr="0027699F">
              <w:rPr>
                <w:b/>
                <w:bCs/>
              </w:rPr>
              <w:t>é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tipo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instituciones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pertenecen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las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instalaciones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donde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se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aloja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su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unidad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o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laboratorio</w:t>
            </w:r>
            <w:r w:rsidR="00106497">
              <w:rPr>
                <w:b/>
                <w:bCs/>
              </w:rPr>
              <w:t xml:space="preserve"> </w:t>
            </w:r>
            <w:r w:rsidR="00B86BB7" w:rsidRPr="0027699F">
              <w:rPr>
                <w:bCs/>
              </w:rPr>
              <w:t>(refiérase</w:t>
            </w:r>
            <w:r w:rsidR="00106497">
              <w:rPr>
                <w:bCs/>
              </w:rPr>
              <w:t xml:space="preserve"> </w:t>
            </w:r>
            <w:r w:rsidR="00B86BB7" w:rsidRPr="0027699F">
              <w:rPr>
                <w:bCs/>
              </w:rPr>
              <w:t>al</w:t>
            </w:r>
            <w:r w:rsidR="00106497">
              <w:rPr>
                <w:bCs/>
              </w:rPr>
              <w:t xml:space="preserve"> </w:t>
            </w:r>
            <w:r w:rsidR="00B86BB7" w:rsidRPr="0027699F">
              <w:rPr>
                <w:bCs/>
              </w:rPr>
              <w:t>espacio</w:t>
            </w:r>
            <w:r w:rsidR="00106497">
              <w:rPr>
                <w:bCs/>
              </w:rPr>
              <w:t xml:space="preserve"> </w:t>
            </w:r>
            <w:r w:rsidR="00B86BB7" w:rsidRPr="0027699F">
              <w:rPr>
                <w:bCs/>
              </w:rPr>
              <w:t>físico)</w:t>
            </w:r>
          </w:p>
        </w:tc>
        <w:tc>
          <w:tcPr>
            <w:tcW w:w="1126" w:type="pct"/>
            <w:vAlign w:val="center"/>
            <w:hideMark/>
          </w:tcPr>
          <w:p w14:paraId="50881C36" w14:textId="31024D2A" w:rsidR="0000260A" w:rsidRPr="0027699F" w:rsidRDefault="0000260A" w:rsidP="00860736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Pública</w:t>
            </w:r>
            <w:r w:rsidR="003A6625" w:rsidRPr="0027699F">
              <w:rPr>
                <w:b/>
                <w:bCs/>
              </w:rPr>
              <w:t>s</w:t>
            </w:r>
            <w:r w:rsidR="00106497">
              <w:rPr>
                <w:b/>
                <w:bCs/>
              </w:rPr>
              <w:t xml:space="preserve">  </w:t>
            </w:r>
            <w:r w:rsidR="00D3176A" w:rsidRPr="0027699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76A" w:rsidRPr="0027699F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C6604">
              <w:rPr>
                <w:rFonts w:ascii="Calibri" w:hAnsi="Calibri" w:cs="Arial"/>
                <w:sz w:val="20"/>
                <w:szCs w:val="20"/>
              </w:rPr>
            </w:r>
            <w:r w:rsidR="00DC660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D3176A" w:rsidRPr="0027699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b/>
              <w:bCs/>
            </w:rPr>
            <w:id w:val="1241289671"/>
            <w:placeholder>
              <w:docPart w:val="B091D5EAF94A42A080A5F492C53524D4"/>
            </w:placeholder>
            <w:showingPlcHdr/>
            <w:comboBox>
              <w:listItem w:value="Elija un elemento."/>
              <w:listItem w:displayText="Gobierno Nacional" w:value="Gobierno Nacional"/>
              <w:listItem w:displayText="Gobierno Regional" w:value="Gobierno Regional"/>
              <w:listItem w:displayText="Institución Pública" w:value="Institución Pública"/>
              <w:listItem w:displayText="Ministerio de defensa" w:value="Ministerio de defensa"/>
            </w:comboBox>
          </w:sdtPr>
          <w:sdtContent>
            <w:tc>
              <w:tcPr>
                <w:tcW w:w="1054" w:type="pct"/>
                <w:vAlign w:val="center"/>
              </w:tcPr>
              <w:p w14:paraId="10AF166B" w14:textId="77777777" w:rsidR="0000260A" w:rsidRPr="0027699F" w:rsidRDefault="0000260A" w:rsidP="00860736">
                <w:pPr>
                  <w:jc w:val="both"/>
                  <w:rPr>
                    <w:b/>
                    <w:bCs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</w:tr>
      <w:tr w:rsidR="008134A6" w:rsidRPr="0027699F" w14:paraId="0E1B54DC" w14:textId="77777777" w:rsidTr="008134A6">
        <w:trPr>
          <w:trHeight w:val="360"/>
        </w:trPr>
        <w:tc>
          <w:tcPr>
            <w:tcW w:w="2820" w:type="pct"/>
            <w:vMerge/>
          </w:tcPr>
          <w:p w14:paraId="7D822D03" w14:textId="77777777" w:rsidR="0000260A" w:rsidRPr="0027699F" w:rsidRDefault="0000260A" w:rsidP="00C02322">
            <w:pPr>
              <w:rPr>
                <w:b/>
                <w:bCs/>
              </w:rPr>
            </w:pPr>
          </w:p>
        </w:tc>
        <w:tc>
          <w:tcPr>
            <w:tcW w:w="1126" w:type="pct"/>
            <w:vAlign w:val="center"/>
          </w:tcPr>
          <w:p w14:paraId="0605C3D4" w14:textId="4C3F34D1" w:rsidR="0000260A" w:rsidRPr="0027699F" w:rsidRDefault="0000260A" w:rsidP="00860736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Privada</w:t>
            </w:r>
            <w:r w:rsidR="003A6625" w:rsidRPr="0027699F">
              <w:rPr>
                <w:b/>
                <w:bCs/>
              </w:rPr>
              <w:t>s</w:t>
            </w:r>
            <w:r w:rsidR="00106497">
              <w:rPr>
                <w:b/>
                <w:bCs/>
              </w:rPr>
              <w:t xml:space="preserve">  </w:t>
            </w:r>
            <w:r w:rsidR="00D3176A" w:rsidRPr="0027699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76A" w:rsidRPr="0027699F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C6604">
              <w:rPr>
                <w:rFonts w:ascii="Calibri" w:hAnsi="Calibri" w:cs="Arial"/>
                <w:sz w:val="20"/>
                <w:szCs w:val="20"/>
              </w:rPr>
            </w:r>
            <w:r w:rsidR="00DC660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D3176A" w:rsidRPr="0027699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b/>
              <w:bCs/>
            </w:rPr>
            <w:id w:val="426624994"/>
            <w:placeholder>
              <w:docPart w:val="21DCA7CB7E73460ABEC3D9BBEF01DC97"/>
            </w:placeholder>
            <w:showingPlcHdr/>
            <w:comboBox>
              <w:listItem w:value="Elija un elemento."/>
              <w:listItem w:displayText="Externa" w:value="Externa"/>
              <w:listItem w:displayText="De la propia institución" w:value="De la propia institución"/>
            </w:comboBox>
          </w:sdtPr>
          <w:sdtContent>
            <w:tc>
              <w:tcPr>
                <w:tcW w:w="1054" w:type="pct"/>
                <w:vAlign w:val="center"/>
              </w:tcPr>
              <w:p w14:paraId="263659AF" w14:textId="77777777" w:rsidR="0000260A" w:rsidRPr="0027699F" w:rsidRDefault="0000260A" w:rsidP="00860736">
                <w:pPr>
                  <w:jc w:val="both"/>
                  <w:rPr>
                    <w:b/>
                    <w:bCs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</w:tr>
      <w:tr w:rsidR="008134A6" w:rsidRPr="0027699F" w14:paraId="1BFB9FEE" w14:textId="77777777" w:rsidTr="008134A6">
        <w:trPr>
          <w:trHeight w:val="360"/>
        </w:trPr>
        <w:tc>
          <w:tcPr>
            <w:tcW w:w="2820" w:type="pct"/>
            <w:vMerge/>
          </w:tcPr>
          <w:p w14:paraId="49933DEF" w14:textId="77777777" w:rsidR="0000260A" w:rsidRPr="0027699F" w:rsidRDefault="0000260A" w:rsidP="00C02322">
            <w:pPr>
              <w:rPr>
                <w:b/>
                <w:bCs/>
              </w:rPr>
            </w:pPr>
          </w:p>
        </w:tc>
        <w:tc>
          <w:tcPr>
            <w:tcW w:w="1126" w:type="pct"/>
            <w:vAlign w:val="center"/>
          </w:tcPr>
          <w:p w14:paraId="30BBD4A3" w14:textId="63EEC8F7" w:rsidR="0000260A" w:rsidRPr="0027699F" w:rsidRDefault="0000260A" w:rsidP="00860736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Pública</w:t>
            </w:r>
            <w:r w:rsidR="003A6625" w:rsidRPr="0027699F">
              <w:rPr>
                <w:b/>
                <w:bCs/>
              </w:rPr>
              <w:t>-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Privada</w:t>
            </w:r>
            <w:r w:rsidR="00106497">
              <w:rPr>
                <w:b/>
                <w:bCs/>
              </w:rPr>
              <w:t xml:space="preserve"> </w:t>
            </w:r>
            <w:r w:rsidR="00D3176A" w:rsidRPr="0027699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76A" w:rsidRPr="0027699F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C6604">
              <w:rPr>
                <w:rFonts w:ascii="Calibri" w:hAnsi="Calibri" w:cs="Arial"/>
                <w:sz w:val="20"/>
                <w:szCs w:val="20"/>
              </w:rPr>
            </w:r>
            <w:r w:rsidR="00DC660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D3176A" w:rsidRPr="0027699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pct"/>
            <w:vAlign w:val="center"/>
          </w:tcPr>
          <w:p w14:paraId="30D950C0" w14:textId="77777777" w:rsidR="0000260A" w:rsidRPr="0027699F" w:rsidRDefault="0000260A" w:rsidP="00860736">
            <w:pPr>
              <w:jc w:val="both"/>
              <w:rPr>
                <w:b/>
                <w:bCs/>
              </w:rPr>
            </w:pPr>
          </w:p>
        </w:tc>
      </w:tr>
    </w:tbl>
    <w:p w14:paraId="1F33408F" w14:textId="77777777" w:rsidR="0045523C" w:rsidRPr="0027699F" w:rsidRDefault="0045523C" w:rsidP="00D7741B">
      <w:pPr>
        <w:spacing w:after="0" w:line="240" w:lineRule="auto"/>
      </w:pPr>
    </w:p>
    <w:tbl>
      <w:tblPr>
        <w:tblStyle w:val="Tablaconcuadrcula"/>
        <w:tblpPr w:leftFromText="142" w:rightFromText="142" w:vertAnchor="text" w:horzAnchor="margin" w:tblpXSpec="center" w:tblpY="1"/>
        <w:tblOverlap w:val="never"/>
        <w:tblW w:w="4877" w:type="pct"/>
        <w:tblLayout w:type="fixed"/>
        <w:tblLook w:val="04A0" w:firstRow="1" w:lastRow="0" w:firstColumn="1" w:lastColumn="0" w:noHBand="0" w:noVBand="1"/>
      </w:tblPr>
      <w:tblGrid>
        <w:gridCol w:w="5738"/>
        <w:gridCol w:w="2308"/>
        <w:gridCol w:w="2167"/>
      </w:tblGrid>
      <w:tr w:rsidR="008134A6" w:rsidRPr="0027699F" w14:paraId="2E75C85A" w14:textId="77777777" w:rsidTr="008134A6">
        <w:trPr>
          <w:trHeight w:val="416"/>
        </w:trPr>
        <w:tc>
          <w:tcPr>
            <w:tcW w:w="2809" w:type="pct"/>
            <w:vMerge w:val="restart"/>
          </w:tcPr>
          <w:p w14:paraId="0C40724A" w14:textId="69B8CC18" w:rsidR="003A6625" w:rsidRPr="0027699F" w:rsidRDefault="003A6625" w:rsidP="00100956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Fuentes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financiamiento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vigentes</w:t>
            </w:r>
            <w:r w:rsidR="00106497">
              <w:rPr>
                <w:b/>
                <w:bCs/>
              </w:rPr>
              <w:t xml:space="preserve"> </w:t>
            </w:r>
            <w:r w:rsidR="00B86BB7" w:rsidRPr="0027699F">
              <w:rPr>
                <w:b/>
                <w:bCs/>
              </w:rPr>
              <w:t>para</w:t>
            </w:r>
            <w:r w:rsidR="00106497">
              <w:rPr>
                <w:b/>
                <w:bCs/>
              </w:rPr>
              <w:t xml:space="preserve"> </w:t>
            </w:r>
            <w:r w:rsidR="00B86BB7" w:rsidRPr="0027699F">
              <w:rPr>
                <w:b/>
                <w:bCs/>
              </w:rPr>
              <w:t>equipamiento</w:t>
            </w:r>
            <w:r w:rsidRPr="0027699F">
              <w:rPr>
                <w:b/>
                <w:bCs/>
              </w:rPr>
              <w:t>:</w:t>
            </w:r>
          </w:p>
        </w:tc>
        <w:tc>
          <w:tcPr>
            <w:tcW w:w="1130" w:type="pct"/>
            <w:vAlign w:val="center"/>
          </w:tcPr>
          <w:p w14:paraId="1F6D272C" w14:textId="7147CC74" w:rsidR="003A6625" w:rsidRPr="0027699F" w:rsidRDefault="003A6625" w:rsidP="00860736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Pública</w:t>
            </w:r>
            <w:r w:rsidR="00106497">
              <w:rPr>
                <w:b/>
                <w:bCs/>
              </w:rPr>
              <w:t xml:space="preserve">  </w:t>
            </w:r>
            <w:r w:rsidR="00D3176A" w:rsidRPr="0027699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76A" w:rsidRPr="0027699F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C6604">
              <w:rPr>
                <w:rFonts w:ascii="Calibri" w:hAnsi="Calibri" w:cs="Arial"/>
                <w:sz w:val="20"/>
                <w:szCs w:val="20"/>
              </w:rPr>
            </w:r>
            <w:r w:rsidR="00DC660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D3176A" w:rsidRPr="0027699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b/>
              <w:bCs/>
            </w:rPr>
            <w:id w:val="-393735528"/>
            <w:placeholder>
              <w:docPart w:val="9F4CB57054784940ACD23C814A0DC17B"/>
            </w:placeholder>
            <w:showingPlcHdr/>
            <w:comboBox>
              <w:listItem w:value="Elija un elemento."/>
              <w:listItem w:displayText="Gobierno Nacional" w:value="Gobierno Nacional"/>
              <w:listItem w:displayText="Gobierno Regional" w:value="Gobierno Regional"/>
              <w:listItem w:displayText="Institución Pública" w:value="Institución Pública"/>
              <w:listItem w:displayText="Ministerio de defensa" w:value="Ministerio de defensa"/>
            </w:comboBox>
          </w:sdtPr>
          <w:sdtContent>
            <w:tc>
              <w:tcPr>
                <w:tcW w:w="1061" w:type="pct"/>
                <w:vAlign w:val="center"/>
              </w:tcPr>
              <w:p w14:paraId="398495DB" w14:textId="77777777" w:rsidR="003A6625" w:rsidRPr="0027699F" w:rsidRDefault="003A6625" w:rsidP="00860736">
                <w:pPr>
                  <w:jc w:val="both"/>
                  <w:rPr>
                    <w:b/>
                    <w:bCs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</w:tr>
      <w:tr w:rsidR="008134A6" w:rsidRPr="0027699F" w14:paraId="5D92A9EA" w14:textId="77777777" w:rsidTr="008134A6">
        <w:trPr>
          <w:trHeight w:val="427"/>
        </w:trPr>
        <w:tc>
          <w:tcPr>
            <w:tcW w:w="2809" w:type="pct"/>
            <w:vMerge/>
          </w:tcPr>
          <w:p w14:paraId="7793FDB5" w14:textId="77777777" w:rsidR="003A6625" w:rsidRPr="0027699F" w:rsidRDefault="003A6625" w:rsidP="00C02322">
            <w:pPr>
              <w:rPr>
                <w:b/>
                <w:bCs/>
              </w:rPr>
            </w:pPr>
          </w:p>
        </w:tc>
        <w:tc>
          <w:tcPr>
            <w:tcW w:w="1130" w:type="pct"/>
            <w:vAlign w:val="center"/>
          </w:tcPr>
          <w:p w14:paraId="037900DE" w14:textId="34941F9B" w:rsidR="003A6625" w:rsidRPr="0027699F" w:rsidRDefault="003A6625" w:rsidP="00860736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Privada</w:t>
            </w:r>
            <w:r w:rsidR="00106497">
              <w:rPr>
                <w:b/>
                <w:bCs/>
              </w:rPr>
              <w:t xml:space="preserve">  </w:t>
            </w:r>
            <w:r w:rsidR="00D3176A" w:rsidRPr="0027699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76A" w:rsidRPr="0027699F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C6604">
              <w:rPr>
                <w:rFonts w:ascii="Calibri" w:hAnsi="Calibri" w:cs="Arial"/>
                <w:sz w:val="20"/>
                <w:szCs w:val="20"/>
              </w:rPr>
            </w:r>
            <w:r w:rsidR="00DC660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D3176A" w:rsidRPr="0027699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b/>
              <w:bCs/>
            </w:rPr>
            <w:id w:val="-1811470654"/>
            <w:placeholder>
              <w:docPart w:val="E60C60227E1B42A0A4650EEFE7BD995F"/>
            </w:placeholder>
            <w:showingPlcHdr/>
            <w:comboBox>
              <w:listItem w:value="Elija un elemento."/>
              <w:listItem w:displayText="Externa" w:value="Externa"/>
              <w:listItem w:displayText="De la propia institución" w:value="De la propia institución"/>
            </w:comboBox>
          </w:sdtPr>
          <w:sdtContent>
            <w:tc>
              <w:tcPr>
                <w:tcW w:w="1061" w:type="pct"/>
                <w:vAlign w:val="center"/>
              </w:tcPr>
              <w:p w14:paraId="5422FEB8" w14:textId="77777777" w:rsidR="003A6625" w:rsidRPr="0027699F" w:rsidRDefault="003A6625" w:rsidP="00860736">
                <w:pPr>
                  <w:jc w:val="both"/>
                  <w:rPr>
                    <w:b/>
                    <w:bCs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</w:tr>
      <w:tr w:rsidR="008134A6" w:rsidRPr="0027699F" w14:paraId="18DA2A79" w14:textId="77777777" w:rsidTr="008134A6">
        <w:trPr>
          <w:trHeight w:val="391"/>
        </w:trPr>
        <w:tc>
          <w:tcPr>
            <w:tcW w:w="2809" w:type="pct"/>
            <w:vMerge/>
          </w:tcPr>
          <w:p w14:paraId="5E8D6460" w14:textId="77777777" w:rsidR="003A6625" w:rsidRPr="0027699F" w:rsidRDefault="003A6625" w:rsidP="00C02322">
            <w:pPr>
              <w:rPr>
                <w:b/>
                <w:bCs/>
              </w:rPr>
            </w:pPr>
          </w:p>
        </w:tc>
        <w:tc>
          <w:tcPr>
            <w:tcW w:w="1130" w:type="pct"/>
            <w:vAlign w:val="center"/>
          </w:tcPr>
          <w:p w14:paraId="7150A611" w14:textId="1CB46612" w:rsidR="003A6625" w:rsidRPr="0027699F" w:rsidRDefault="003A6625" w:rsidP="00860736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Pública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Privada</w:t>
            </w:r>
            <w:r w:rsidR="00106497">
              <w:rPr>
                <w:b/>
                <w:bCs/>
              </w:rPr>
              <w:t xml:space="preserve"> </w:t>
            </w:r>
            <w:r w:rsidR="00D3176A" w:rsidRPr="0027699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76A" w:rsidRPr="0027699F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C6604">
              <w:rPr>
                <w:rFonts w:ascii="Calibri" w:hAnsi="Calibri" w:cs="Arial"/>
                <w:sz w:val="20"/>
                <w:szCs w:val="20"/>
              </w:rPr>
            </w:r>
            <w:r w:rsidR="00DC660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D3176A" w:rsidRPr="0027699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vAlign w:val="center"/>
          </w:tcPr>
          <w:p w14:paraId="3DFFC94B" w14:textId="77777777" w:rsidR="003A6625" w:rsidRPr="0027699F" w:rsidRDefault="003A6625" w:rsidP="00860736">
            <w:pPr>
              <w:jc w:val="both"/>
              <w:rPr>
                <w:b/>
                <w:bCs/>
              </w:rPr>
            </w:pPr>
          </w:p>
        </w:tc>
      </w:tr>
    </w:tbl>
    <w:p w14:paraId="049C30D6" w14:textId="77777777" w:rsidR="00087F2D" w:rsidRPr="0027699F" w:rsidRDefault="00087F2D" w:rsidP="00D7741B">
      <w:pPr>
        <w:spacing w:after="0" w:line="240" w:lineRule="auto"/>
      </w:pPr>
    </w:p>
    <w:tbl>
      <w:tblPr>
        <w:tblStyle w:val="Tablaconcuadrcula"/>
        <w:tblpPr w:leftFromText="142" w:rightFromText="142" w:vertAnchor="text" w:horzAnchor="margin" w:tblpXSpec="center" w:tblpY="1"/>
        <w:tblOverlap w:val="never"/>
        <w:tblW w:w="4891" w:type="pct"/>
        <w:tblLayout w:type="fixed"/>
        <w:tblLook w:val="04A0" w:firstRow="1" w:lastRow="0" w:firstColumn="1" w:lastColumn="0" w:noHBand="0" w:noVBand="1"/>
      </w:tblPr>
      <w:tblGrid>
        <w:gridCol w:w="5779"/>
        <w:gridCol w:w="2268"/>
        <w:gridCol w:w="2196"/>
      </w:tblGrid>
      <w:tr w:rsidR="008134A6" w:rsidRPr="0027699F" w14:paraId="058E4B6A" w14:textId="77777777" w:rsidTr="008134A6">
        <w:trPr>
          <w:trHeight w:val="360"/>
        </w:trPr>
        <w:tc>
          <w:tcPr>
            <w:tcW w:w="2820" w:type="pct"/>
            <w:vMerge w:val="restart"/>
          </w:tcPr>
          <w:p w14:paraId="770A4327" w14:textId="06E516C1" w:rsidR="003A6625" w:rsidRPr="0027699F" w:rsidRDefault="003A6625" w:rsidP="00100956">
            <w:pPr>
              <w:ind w:firstLine="29"/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Fuentes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financiamiento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vigentes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para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investigación</w:t>
            </w:r>
            <w:r w:rsidR="00100956" w:rsidRPr="0027699F">
              <w:rPr>
                <w:b/>
                <w:bCs/>
              </w:rPr>
              <w:t>:</w:t>
            </w:r>
          </w:p>
        </w:tc>
        <w:tc>
          <w:tcPr>
            <w:tcW w:w="1107" w:type="pct"/>
            <w:vAlign w:val="center"/>
          </w:tcPr>
          <w:p w14:paraId="5FBF1EF6" w14:textId="2232D402" w:rsidR="003A6625" w:rsidRPr="0027699F" w:rsidRDefault="003A6625" w:rsidP="00860736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Pública</w:t>
            </w:r>
            <w:r w:rsidR="00106497">
              <w:rPr>
                <w:b/>
                <w:bCs/>
              </w:rPr>
              <w:t xml:space="preserve">  </w:t>
            </w:r>
            <w:r w:rsidR="00D3176A" w:rsidRPr="0027699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76A" w:rsidRPr="0027699F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C6604">
              <w:rPr>
                <w:rFonts w:ascii="Calibri" w:hAnsi="Calibri" w:cs="Arial"/>
                <w:sz w:val="20"/>
                <w:szCs w:val="20"/>
              </w:rPr>
            </w:r>
            <w:r w:rsidR="00DC660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D3176A" w:rsidRPr="0027699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b/>
              <w:bCs/>
            </w:rPr>
            <w:id w:val="-1836068673"/>
            <w:placeholder>
              <w:docPart w:val="23F490FAE8DC49AB93BEEC87D0B73DEF"/>
            </w:placeholder>
            <w:showingPlcHdr/>
            <w:comboBox>
              <w:listItem w:value="Elija un elemento."/>
              <w:listItem w:displayText="Gobierno Nacional" w:value="Gobierno Nacional"/>
              <w:listItem w:displayText="Gobierno Regional" w:value="Gobierno Regional"/>
              <w:listItem w:displayText="Institución Pública" w:value="Institución Pública"/>
              <w:listItem w:displayText="Ministerio de defensa" w:value="Ministerio de defensa"/>
            </w:comboBox>
          </w:sdtPr>
          <w:sdtContent>
            <w:tc>
              <w:tcPr>
                <w:tcW w:w="1072" w:type="pct"/>
                <w:vAlign w:val="center"/>
              </w:tcPr>
              <w:p w14:paraId="42139D82" w14:textId="77777777" w:rsidR="003A6625" w:rsidRPr="0027699F" w:rsidRDefault="003A6625" w:rsidP="00860736">
                <w:pPr>
                  <w:jc w:val="both"/>
                  <w:rPr>
                    <w:b/>
                    <w:bCs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</w:tr>
      <w:tr w:rsidR="008134A6" w:rsidRPr="0027699F" w14:paraId="619676B2" w14:textId="77777777" w:rsidTr="008134A6">
        <w:trPr>
          <w:trHeight w:val="360"/>
        </w:trPr>
        <w:tc>
          <w:tcPr>
            <w:tcW w:w="2820" w:type="pct"/>
            <w:vMerge/>
          </w:tcPr>
          <w:p w14:paraId="3EEFC40D" w14:textId="77777777" w:rsidR="003A6625" w:rsidRPr="0027699F" w:rsidRDefault="003A6625" w:rsidP="00C02322">
            <w:pPr>
              <w:ind w:firstLine="708"/>
              <w:rPr>
                <w:b/>
                <w:bCs/>
              </w:rPr>
            </w:pPr>
          </w:p>
        </w:tc>
        <w:tc>
          <w:tcPr>
            <w:tcW w:w="1107" w:type="pct"/>
            <w:vAlign w:val="center"/>
          </w:tcPr>
          <w:p w14:paraId="0F40F673" w14:textId="6FD596C0" w:rsidR="003A6625" w:rsidRPr="0027699F" w:rsidRDefault="003A6625" w:rsidP="00860736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Privada</w:t>
            </w:r>
            <w:r w:rsidR="00106497">
              <w:rPr>
                <w:b/>
                <w:bCs/>
              </w:rPr>
              <w:t xml:space="preserve">  </w:t>
            </w:r>
            <w:r w:rsidR="00D3176A" w:rsidRPr="0027699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76A" w:rsidRPr="0027699F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C6604">
              <w:rPr>
                <w:rFonts w:ascii="Calibri" w:hAnsi="Calibri" w:cs="Arial"/>
                <w:sz w:val="20"/>
                <w:szCs w:val="20"/>
              </w:rPr>
            </w:r>
            <w:r w:rsidR="00DC660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D3176A" w:rsidRPr="0027699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b/>
              <w:bCs/>
            </w:rPr>
            <w:id w:val="-1744020124"/>
            <w:placeholder>
              <w:docPart w:val="8237E6A274534F6ABEF1FE952E5B6124"/>
            </w:placeholder>
            <w:showingPlcHdr/>
            <w:comboBox>
              <w:listItem w:value="Elija un elemento."/>
              <w:listItem w:displayText="Externa" w:value="Externa"/>
              <w:listItem w:displayText="De la propia institución" w:value="De la propia institución"/>
            </w:comboBox>
          </w:sdtPr>
          <w:sdtContent>
            <w:tc>
              <w:tcPr>
                <w:tcW w:w="1072" w:type="pct"/>
                <w:vAlign w:val="center"/>
              </w:tcPr>
              <w:p w14:paraId="4A3B5771" w14:textId="77777777" w:rsidR="003A6625" w:rsidRPr="0027699F" w:rsidRDefault="003A6625" w:rsidP="00860736">
                <w:pPr>
                  <w:jc w:val="both"/>
                  <w:rPr>
                    <w:b/>
                    <w:bCs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</w:tr>
      <w:tr w:rsidR="008134A6" w:rsidRPr="0027699F" w14:paraId="1C7FC175" w14:textId="77777777" w:rsidTr="008134A6">
        <w:trPr>
          <w:trHeight w:val="360"/>
        </w:trPr>
        <w:tc>
          <w:tcPr>
            <w:tcW w:w="2820" w:type="pct"/>
            <w:vMerge/>
          </w:tcPr>
          <w:p w14:paraId="6454730A" w14:textId="77777777" w:rsidR="003A6625" w:rsidRPr="0027699F" w:rsidRDefault="003A6625" w:rsidP="00C02322">
            <w:pPr>
              <w:ind w:firstLine="708"/>
              <w:rPr>
                <w:b/>
                <w:bCs/>
              </w:rPr>
            </w:pPr>
          </w:p>
        </w:tc>
        <w:tc>
          <w:tcPr>
            <w:tcW w:w="1107" w:type="pct"/>
            <w:vAlign w:val="center"/>
          </w:tcPr>
          <w:p w14:paraId="16CE2173" w14:textId="52E90470" w:rsidR="003A6625" w:rsidRPr="0027699F" w:rsidRDefault="003A6625" w:rsidP="00860736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Pública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Privada</w:t>
            </w:r>
            <w:r w:rsidR="00106497">
              <w:rPr>
                <w:b/>
                <w:bCs/>
              </w:rPr>
              <w:t xml:space="preserve"> </w:t>
            </w:r>
            <w:r w:rsidR="00D3176A" w:rsidRPr="0027699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76A" w:rsidRPr="0027699F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C6604">
              <w:rPr>
                <w:rFonts w:ascii="Calibri" w:hAnsi="Calibri" w:cs="Arial"/>
                <w:sz w:val="20"/>
                <w:szCs w:val="20"/>
              </w:rPr>
            </w:r>
            <w:r w:rsidR="00DC660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D3176A" w:rsidRPr="0027699F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72" w:type="pct"/>
            <w:vAlign w:val="center"/>
          </w:tcPr>
          <w:p w14:paraId="7CE5F1F2" w14:textId="77777777" w:rsidR="003A6625" w:rsidRPr="0027699F" w:rsidRDefault="003A6625" w:rsidP="00860736">
            <w:pPr>
              <w:jc w:val="both"/>
              <w:rPr>
                <w:b/>
                <w:bCs/>
              </w:rPr>
            </w:pPr>
          </w:p>
        </w:tc>
      </w:tr>
    </w:tbl>
    <w:p w14:paraId="07FF2936" w14:textId="77777777" w:rsidR="00B86BB7" w:rsidRPr="0027699F" w:rsidRDefault="00B86BB7" w:rsidP="00D7741B">
      <w:pPr>
        <w:spacing w:after="0" w:line="240" w:lineRule="auto"/>
        <w:rPr>
          <w:b/>
        </w:rPr>
      </w:pPr>
    </w:p>
    <w:p w14:paraId="62DCA168" w14:textId="092D2871" w:rsidR="00DC60D8" w:rsidRPr="0027699F" w:rsidRDefault="001C43CB" w:rsidP="00C3799C">
      <w:pPr>
        <w:pStyle w:val="Estilo2"/>
      </w:pPr>
      <w:bookmarkStart w:id="6" w:name="_Toc527723065"/>
      <w:r w:rsidRPr="0027699F">
        <w:t>DESCRIPCIÓN</w:t>
      </w:r>
      <w:r w:rsidR="00106497">
        <w:t xml:space="preserve"> </w:t>
      </w:r>
      <w:r w:rsidRPr="0027699F">
        <w:t>DE</w:t>
      </w:r>
      <w:r w:rsidR="00106497">
        <w:t xml:space="preserve"> </w:t>
      </w:r>
      <w:r w:rsidRPr="0027699F">
        <w:t>CADA</w:t>
      </w:r>
      <w:r w:rsidR="00106497">
        <w:t xml:space="preserve"> </w:t>
      </w:r>
      <w:r w:rsidRPr="0027699F">
        <w:t>UNA</w:t>
      </w:r>
      <w:r w:rsidR="00106497">
        <w:t xml:space="preserve"> </w:t>
      </w:r>
      <w:r w:rsidRPr="0027699F">
        <w:t>DE</w:t>
      </w:r>
      <w:r w:rsidR="00106497">
        <w:t xml:space="preserve"> </w:t>
      </w:r>
      <w:r w:rsidRPr="0027699F">
        <w:t>LAS</w:t>
      </w:r>
      <w:r w:rsidR="00106497">
        <w:t xml:space="preserve"> </w:t>
      </w:r>
      <w:r w:rsidRPr="0027699F">
        <w:t>SECCIONES</w:t>
      </w:r>
      <w:r w:rsidR="00106497">
        <w:t xml:space="preserve"> </w:t>
      </w:r>
      <w:r w:rsidR="001927A5" w:rsidRPr="0027699F">
        <w:t>DE</w:t>
      </w:r>
      <w:r w:rsidR="00106497">
        <w:t xml:space="preserve"> </w:t>
      </w:r>
      <w:r w:rsidR="001927A5" w:rsidRPr="0027699F">
        <w:t>LOS</w:t>
      </w:r>
      <w:r w:rsidR="00106497">
        <w:t xml:space="preserve"> </w:t>
      </w:r>
      <w:r w:rsidR="001927A5" w:rsidRPr="0027699F">
        <w:t>LABORATORIOS</w:t>
      </w:r>
      <w:r w:rsidR="00106497">
        <w:t xml:space="preserve"> </w:t>
      </w:r>
      <w:r w:rsidR="001927A5" w:rsidRPr="0027699F">
        <w:t>O</w:t>
      </w:r>
      <w:r w:rsidR="00106497">
        <w:t xml:space="preserve"> </w:t>
      </w:r>
      <w:r w:rsidR="001927A5" w:rsidRPr="0027699F">
        <w:t>UNIDADES</w:t>
      </w:r>
      <w:r w:rsidR="00B65D94" w:rsidRPr="0027699F">
        <w:t>.</w:t>
      </w:r>
      <w:bookmarkEnd w:id="6"/>
    </w:p>
    <w:p w14:paraId="4528F3BD" w14:textId="6D54DF1F" w:rsidR="001C43CB" w:rsidRPr="0027699F" w:rsidRDefault="00FB4D41" w:rsidP="00FB4D41">
      <w:pPr>
        <w:ind w:right="283"/>
        <w:jc w:val="both"/>
        <w:rPr>
          <w:b/>
        </w:rPr>
      </w:pPr>
      <w:r w:rsidRPr="0027699F">
        <w:t>Indique</w:t>
      </w:r>
      <w:r w:rsidR="00106497">
        <w:t xml:space="preserve"> </w:t>
      </w:r>
      <w:r w:rsidRPr="0027699F">
        <w:t>a</w:t>
      </w:r>
      <w:r w:rsidR="00106497">
        <w:t xml:space="preserve"> </w:t>
      </w:r>
      <w:r w:rsidRPr="0027699F">
        <w:t>continuación</w:t>
      </w:r>
      <w:r w:rsidR="00106497">
        <w:t xml:space="preserve"> </w:t>
      </w:r>
      <w:r w:rsidRPr="0027699F">
        <w:t>si</w:t>
      </w:r>
      <w:r w:rsidR="00106497">
        <w:t xml:space="preserve"> </w:t>
      </w:r>
      <w:r w:rsidRPr="0027699F">
        <w:t>su</w:t>
      </w:r>
      <w:r w:rsidR="00106497">
        <w:t xml:space="preserve"> </w:t>
      </w:r>
      <w:r w:rsidRPr="0027699F">
        <w:t>laboratorio</w:t>
      </w:r>
      <w:r w:rsidR="00106497">
        <w:t xml:space="preserve"> </w:t>
      </w:r>
      <w:r w:rsidRPr="0027699F">
        <w:t>tiene</w:t>
      </w:r>
      <w:r w:rsidR="00106497">
        <w:t xml:space="preserve"> </w:t>
      </w:r>
      <w:r w:rsidRPr="0027699F">
        <w:t>di</w:t>
      </w:r>
      <w:r w:rsidR="006D034C" w:rsidRPr="0027699F">
        <w:t>visiones</w:t>
      </w:r>
      <w:r w:rsidR="00106497">
        <w:t xml:space="preserve"> </w:t>
      </w:r>
      <w:r w:rsidR="006D034C" w:rsidRPr="0027699F">
        <w:t>internas</w:t>
      </w:r>
      <w:r w:rsidR="00106497">
        <w:t xml:space="preserve"> </w:t>
      </w:r>
      <w:r w:rsidR="006D034C" w:rsidRPr="0027699F">
        <w:t>(</w:t>
      </w:r>
      <w:r w:rsidRPr="0027699F">
        <w:t>salas</w:t>
      </w:r>
      <w:r w:rsidR="00106497">
        <w:t xml:space="preserve"> </w:t>
      </w:r>
      <w:r w:rsidRPr="0027699F">
        <w:t>o</w:t>
      </w:r>
      <w:r w:rsidR="00106497">
        <w:t xml:space="preserve"> </w:t>
      </w:r>
      <w:r w:rsidRPr="0027699F">
        <w:t>secciones</w:t>
      </w:r>
      <w:r w:rsidR="00106497">
        <w:t xml:space="preserve"> </w:t>
      </w:r>
      <w:r w:rsidRPr="0027699F">
        <w:t>de</w:t>
      </w:r>
      <w:r w:rsidR="00106497">
        <w:t xml:space="preserve"> </w:t>
      </w:r>
      <w:r w:rsidRPr="0027699F">
        <w:t>cultivo,</w:t>
      </w:r>
      <w:r w:rsidR="00106497">
        <w:t xml:space="preserve"> </w:t>
      </w:r>
      <w:r w:rsidR="00B86BB7" w:rsidRPr="0027699F">
        <w:t>zona</w:t>
      </w:r>
      <w:r w:rsidR="00106497">
        <w:t xml:space="preserve"> </w:t>
      </w:r>
      <w:r w:rsidRPr="0027699F">
        <w:t>estéril,</w:t>
      </w:r>
      <w:r w:rsidR="00106497">
        <w:t xml:space="preserve"> </w:t>
      </w:r>
      <w:r w:rsidRPr="0027699F">
        <w:t>biología</w:t>
      </w:r>
      <w:r w:rsidR="00106497">
        <w:t xml:space="preserve"> </w:t>
      </w:r>
      <w:r w:rsidRPr="0027699F">
        <w:t>molecular,</w:t>
      </w:r>
      <w:r w:rsidR="00106497">
        <w:t xml:space="preserve"> </w:t>
      </w:r>
      <w:r w:rsidRPr="0027699F">
        <w:t>microbiología,</w:t>
      </w:r>
      <w:r w:rsidR="00106497">
        <w:t xml:space="preserve"> </w:t>
      </w:r>
      <w:r w:rsidRPr="0027699F">
        <w:t>laboratorio</w:t>
      </w:r>
      <w:r w:rsidR="00106497">
        <w:t xml:space="preserve"> </w:t>
      </w:r>
      <w:r w:rsidRPr="0027699F">
        <w:t>central,</w:t>
      </w:r>
      <w:r w:rsidR="00106497">
        <w:t xml:space="preserve"> </w:t>
      </w:r>
      <w:r w:rsidR="00617660" w:rsidRPr="0027699F">
        <w:t>microscopía,</w:t>
      </w:r>
      <w:r w:rsidR="00106497">
        <w:t xml:space="preserve"> </w:t>
      </w:r>
      <w:r w:rsidR="00617660" w:rsidRPr="0027699F">
        <w:t>refrigeración,</w:t>
      </w:r>
      <w:r w:rsidR="00106497">
        <w:t xml:space="preserve"> </w:t>
      </w:r>
      <w:proofErr w:type="spellStart"/>
      <w:r w:rsidR="00617660" w:rsidRPr="0027699F">
        <w:t>etc</w:t>
      </w:r>
      <w:proofErr w:type="spellEnd"/>
      <w:r w:rsidR="006D034C" w:rsidRPr="0027699F">
        <w:t>)</w:t>
      </w:r>
      <w:r w:rsidR="00617660" w:rsidRPr="0027699F">
        <w:t>.</w:t>
      </w:r>
      <w:r w:rsidR="00106497">
        <w:t xml:space="preserve"> </w:t>
      </w:r>
      <w:r w:rsidR="006D034C" w:rsidRPr="0027699F">
        <w:t>Incluya</w:t>
      </w:r>
      <w:r w:rsidR="00106497">
        <w:t xml:space="preserve"> </w:t>
      </w:r>
      <w:r w:rsidRPr="0027699F">
        <w:t>oficinas,</w:t>
      </w:r>
      <w:r w:rsidR="00106497">
        <w:t xml:space="preserve"> </w:t>
      </w:r>
      <w:r w:rsidRPr="0027699F">
        <w:t>baños,</w:t>
      </w:r>
      <w:r w:rsidR="00106497">
        <w:t xml:space="preserve"> </w:t>
      </w:r>
      <w:r w:rsidRPr="0027699F">
        <w:t>cocina,</w:t>
      </w:r>
      <w:r w:rsidR="00106497">
        <w:t xml:space="preserve"> </w:t>
      </w:r>
      <w:r w:rsidR="006D4238" w:rsidRPr="0027699F">
        <w:t>otros</w:t>
      </w:r>
      <w:r w:rsidRPr="0027699F">
        <w:rPr>
          <w:b/>
        </w:rPr>
        <w:t>.</w:t>
      </w:r>
    </w:p>
    <w:tbl>
      <w:tblPr>
        <w:tblStyle w:val="Tablaconcuadrcula"/>
        <w:tblW w:w="9684" w:type="dxa"/>
        <w:jc w:val="center"/>
        <w:tblInd w:w="-169" w:type="dxa"/>
        <w:tblLook w:val="04A0" w:firstRow="1" w:lastRow="0" w:firstColumn="1" w:lastColumn="0" w:noHBand="0" w:noVBand="1"/>
      </w:tblPr>
      <w:tblGrid>
        <w:gridCol w:w="22"/>
        <w:gridCol w:w="1804"/>
        <w:gridCol w:w="1144"/>
        <w:gridCol w:w="1102"/>
        <w:gridCol w:w="567"/>
        <w:gridCol w:w="83"/>
        <w:gridCol w:w="668"/>
        <w:gridCol w:w="1760"/>
        <w:gridCol w:w="252"/>
        <w:gridCol w:w="722"/>
        <w:gridCol w:w="1538"/>
        <w:gridCol w:w="22"/>
      </w:tblGrid>
      <w:tr w:rsidR="001C43CB" w:rsidRPr="0027699F" w14:paraId="5D34D5F8" w14:textId="77777777" w:rsidTr="00F17D9C">
        <w:trPr>
          <w:gridBefore w:val="1"/>
          <w:gridAfter w:val="1"/>
          <w:wBefore w:w="22" w:type="dxa"/>
          <w:wAfter w:w="22" w:type="dxa"/>
          <w:jc w:val="center"/>
        </w:trPr>
        <w:tc>
          <w:tcPr>
            <w:tcW w:w="4700" w:type="dxa"/>
            <w:gridSpan w:val="5"/>
          </w:tcPr>
          <w:p w14:paraId="4F1B7526" w14:textId="4D6301CC" w:rsidR="001C43CB" w:rsidRPr="0027699F" w:rsidRDefault="001C43CB" w:rsidP="001C43CB">
            <w:pPr>
              <w:rPr>
                <w:b/>
              </w:rPr>
            </w:pPr>
            <w:r w:rsidRPr="0027699F">
              <w:rPr>
                <w:b/>
              </w:rPr>
              <w:t>Número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de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secciones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que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tiene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su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unidad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o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laboratorio</w:t>
            </w:r>
          </w:p>
        </w:tc>
        <w:tc>
          <w:tcPr>
            <w:tcW w:w="4940" w:type="dxa"/>
            <w:gridSpan w:val="5"/>
            <w:vAlign w:val="center"/>
          </w:tcPr>
          <w:p w14:paraId="6B6A0453" w14:textId="77777777" w:rsidR="001C43CB" w:rsidRPr="0027699F" w:rsidRDefault="00E80E47" w:rsidP="00860736">
            <w:pPr>
              <w:jc w:val="both"/>
              <w:rPr>
                <w:b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ca llene  "/>
                  <w:textInput>
                    <w:maxLength w:val="10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6C12FB" w:rsidRPr="0027699F" w14:paraId="0003093A" w14:textId="77777777" w:rsidTr="00F17D9C">
        <w:trPr>
          <w:gridBefore w:val="1"/>
          <w:gridAfter w:val="1"/>
          <w:wBefore w:w="22" w:type="dxa"/>
          <w:wAfter w:w="22" w:type="dxa"/>
          <w:trHeight w:val="625"/>
          <w:jc w:val="center"/>
        </w:trPr>
        <w:tc>
          <w:tcPr>
            <w:tcW w:w="1804" w:type="dxa"/>
            <w:vMerge w:val="restart"/>
            <w:noWrap/>
            <w:vAlign w:val="center"/>
            <w:hideMark/>
          </w:tcPr>
          <w:p w14:paraId="4F0161A3" w14:textId="77777777" w:rsidR="006C12FB" w:rsidRPr="0027699F" w:rsidRDefault="006C12FB" w:rsidP="00100956">
            <w:pPr>
              <w:ind w:left="360"/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Sección</w:t>
            </w:r>
            <w:r w:rsidR="00100956" w:rsidRPr="0027699F">
              <w:rPr>
                <w:b/>
                <w:bCs/>
              </w:rPr>
              <w:t>.</w:t>
            </w:r>
          </w:p>
        </w:tc>
        <w:tc>
          <w:tcPr>
            <w:tcW w:w="1144" w:type="dxa"/>
            <w:vMerge w:val="restart"/>
            <w:noWrap/>
            <w:vAlign w:val="center"/>
            <w:hideMark/>
          </w:tcPr>
          <w:p w14:paraId="030B7C31" w14:textId="77777777" w:rsidR="00100956" w:rsidRPr="0027699F" w:rsidRDefault="006C12FB" w:rsidP="00100956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S</w:t>
            </w:r>
            <w:r w:rsidR="00100956" w:rsidRPr="0027699F">
              <w:rPr>
                <w:b/>
                <w:bCs/>
              </w:rPr>
              <w:t>uperficie</w:t>
            </w:r>
          </w:p>
          <w:p w14:paraId="6AA80C56" w14:textId="77777777" w:rsidR="006C12FB" w:rsidRPr="0027699F" w:rsidRDefault="006C12FB" w:rsidP="00100956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(m</w:t>
            </w:r>
            <w:r w:rsidRPr="0027699F">
              <w:rPr>
                <w:b/>
                <w:bCs/>
                <w:vertAlign w:val="superscript"/>
              </w:rPr>
              <w:t>2</w:t>
            </w:r>
            <w:r w:rsidRPr="0027699F">
              <w:rPr>
                <w:b/>
                <w:bCs/>
              </w:rPr>
              <w:t>)</w:t>
            </w:r>
            <w:r w:rsidR="00100956" w:rsidRPr="0027699F">
              <w:rPr>
                <w:b/>
                <w:bCs/>
              </w:rPr>
              <w:t>.</w:t>
            </w:r>
          </w:p>
        </w:tc>
        <w:tc>
          <w:tcPr>
            <w:tcW w:w="1752" w:type="dxa"/>
            <w:gridSpan w:val="3"/>
            <w:vMerge w:val="restart"/>
            <w:vAlign w:val="center"/>
            <w:hideMark/>
          </w:tcPr>
          <w:p w14:paraId="4BEE2359" w14:textId="61F631C4" w:rsidR="006C12FB" w:rsidRPr="0027699F" w:rsidRDefault="006C12FB" w:rsidP="00100956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Nivel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bioseguridad</w:t>
            </w:r>
            <w:r w:rsidR="00100956" w:rsidRPr="0027699F">
              <w:rPr>
                <w:b/>
                <w:bCs/>
              </w:rPr>
              <w:t>.</w:t>
            </w:r>
          </w:p>
        </w:tc>
        <w:tc>
          <w:tcPr>
            <w:tcW w:w="3402" w:type="dxa"/>
            <w:gridSpan w:val="4"/>
            <w:hideMark/>
          </w:tcPr>
          <w:p w14:paraId="09CEF197" w14:textId="313FFD5B" w:rsidR="006C12FB" w:rsidRPr="0027699F" w:rsidRDefault="006C12FB" w:rsidP="00100956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Sección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compartida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con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otra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unidad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o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laboratorio</w:t>
            </w:r>
            <w:r w:rsidR="00100956" w:rsidRPr="0027699F">
              <w:rPr>
                <w:b/>
                <w:bCs/>
              </w:rPr>
              <w:t>.</w:t>
            </w:r>
          </w:p>
        </w:tc>
        <w:tc>
          <w:tcPr>
            <w:tcW w:w="1538" w:type="dxa"/>
            <w:vMerge w:val="restart"/>
            <w:vAlign w:val="center"/>
            <w:hideMark/>
          </w:tcPr>
          <w:p w14:paraId="6316E2AE" w14:textId="2BF35690" w:rsidR="006C12FB" w:rsidRPr="0027699F" w:rsidRDefault="00100956" w:rsidP="00272633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Nombre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del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encargado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la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sala.</w:t>
            </w:r>
          </w:p>
        </w:tc>
      </w:tr>
      <w:tr w:rsidR="006C12FB" w:rsidRPr="0027699F" w14:paraId="3995E448" w14:textId="77777777" w:rsidTr="00F17D9C">
        <w:trPr>
          <w:gridBefore w:val="1"/>
          <w:gridAfter w:val="1"/>
          <w:wBefore w:w="22" w:type="dxa"/>
          <w:wAfter w:w="22" w:type="dxa"/>
          <w:trHeight w:val="430"/>
          <w:jc w:val="center"/>
        </w:trPr>
        <w:tc>
          <w:tcPr>
            <w:tcW w:w="1804" w:type="dxa"/>
            <w:vMerge/>
            <w:noWrap/>
          </w:tcPr>
          <w:p w14:paraId="0F85ABA6" w14:textId="77777777" w:rsidR="006C12FB" w:rsidRPr="0027699F" w:rsidRDefault="006C12FB" w:rsidP="002E52C9">
            <w:pPr>
              <w:ind w:left="360"/>
              <w:rPr>
                <w:b/>
                <w:bCs/>
              </w:rPr>
            </w:pPr>
          </w:p>
        </w:tc>
        <w:tc>
          <w:tcPr>
            <w:tcW w:w="1144" w:type="dxa"/>
            <w:vMerge/>
            <w:noWrap/>
          </w:tcPr>
          <w:p w14:paraId="1616ADEA" w14:textId="77777777" w:rsidR="006C12FB" w:rsidRPr="0027699F" w:rsidRDefault="006C12FB" w:rsidP="002E52C9">
            <w:pPr>
              <w:rPr>
                <w:b/>
                <w:bCs/>
              </w:rPr>
            </w:pPr>
          </w:p>
        </w:tc>
        <w:tc>
          <w:tcPr>
            <w:tcW w:w="1752" w:type="dxa"/>
            <w:gridSpan w:val="3"/>
            <w:vMerge/>
          </w:tcPr>
          <w:p w14:paraId="7F1AAA8E" w14:textId="77777777" w:rsidR="006C12FB" w:rsidRPr="0027699F" w:rsidRDefault="006C12FB" w:rsidP="002E52C9">
            <w:pPr>
              <w:rPr>
                <w:b/>
                <w:bCs/>
              </w:rPr>
            </w:pPr>
          </w:p>
        </w:tc>
        <w:tc>
          <w:tcPr>
            <w:tcW w:w="668" w:type="dxa"/>
            <w:vAlign w:val="center"/>
          </w:tcPr>
          <w:p w14:paraId="3D0E0927" w14:textId="77777777" w:rsidR="006C12FB" w:rsidRPr="0027699F" w:rsidRDefault="006C12FB" w:rsidP="00100956">
            <w:pPr>
              <w:jc w:val="center"/>
              <w:rPr>
                <w:b/>
                <w:bCs/>
              </w:rPr>
            </w:pPr>
            <w:r w:rsidRPr="0027699F">
              <w:rPr>
                <w:b/>
                <w:bCs/>
              </w:rPr>
              <w:t>SI</w:t>
            </w:r>
          </w:p>
        </w:tc>
        <w:tc>
          <w:tcPr>
            <w:tcW w:w="2012" w:type="dxa"/>
            <w:gridSpan w:val="2"/>
          </w:tcPr>
          <w:p w14:paraId="5E81ED44" w14:textId="3D81174B" w:rsidR="006C12FB" w:rsidRPr="0027699F" w:rsidRDefault="006C12FB" w:rsidP="006C12FB">
            <w:pPr>
              <w:jc w:val="center"/>
              <w:rPr>
                <w:b/>
                <w:bCs/>
                <w:sz w:val="20"/>
                <w:szCs w:val="20"/>
              </w:rPr>
            </w:pPr>
            <w:r w:rsidRPr="0027699F">
              <w:rPr>
                <w:b/>
                <w:bCs/>
                <w:sz w:val="20"/>
                <w:szCs w:val="20"/>
              </w:rPr>
              <w:t>Laboratorio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o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Unidad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con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que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comparte</w:t>
            </w:r>
          </w:p>
        </w:tc>
        <w:tc>
          <w:tcPr>
            <w:tcW w:w="722" w:type="dxa"/>
            <w:vAlign w:val="center"/>
          </w:tcPr>
          <w:p w14:paraId="39782A36" w14:textId="77777777" w:rsidR="006C12FB" w:rsidRPr="0027699F" w:rsidRDefault="006C12FB" w:rsidP="00100956">
            <w:pPr>
              <w:jc w:val="center"/>
              <w:rPr>
                <w:b/>
                <w:bCs/>
              </w:rPr>
            </w:pPr>
            <w:r w:rsidRPr="0027699F">
              <w:rPr>
                <w:b/>
                <w:bCs/>
              </w:rPr>
              <w:t>NO</w:t>
            </w:r>
          </w:p>
        </w:tc>
        <w:tc>
          <w:tcPr>
            <w:tcW w:w="1538" w:type="dxa"/>
            <w:vMerge/>
          </w:tcPr>
          <w:p w14:paraId="51F831A8" w14:textId="77777777" w:rsidR="006C12FB" w:rsidRPr="0027699F" w:rsidRDefault="006C12FB" w:rsidP="002E52C9">
            <w:pPr>
              <w:rPr>
                <w:b/>
                <w:bCs/>
              </w:rPr>
            </w:pPr>
          </w:p>
        </w:tc>
      </w:tr>
      <w:tr w:rsidR="006C12FB" w:rsidRPr="0027699F" w14:paraId="74366C8B" w14:textId="77777777" w:rsidTr="00F17D9C">
        <w:trPr>
          <w:gridBefore w:val="1"/>
          <w:gridAfter w:val="1"/>
          <w:wBefore w:w="22" w:type="dxa"/>
          <w:wAfter w:w="22" w:type="dxa"/>
          <w:trHeight w:val="457"/>
          <w:jc w:val="center"/>
        </w:trPr>
        <w:tc>
          <w:tcPr>
            <w:tcW w:w="1804" w:type="dxa"/>
            <w:noWrap/>
            <w:vAlign w:val="center"/>
            <w:hideMark/>
          </w:tcPr>
          <w:p w14:paraId="4663675C" w14:textId="77777777" w:rsidR="006C12FB" w:rsidRPr="0027699F" w:rsidRDefault="006C12FB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noWrap/>
            <w:vAlign w:val="center"/>
            <w:hideMark/>
          </w:tcPr>
          <w:p w14:paraId="6E812004" w14:textId="77777777" w:rsidR="006C12FB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52" w:type="dxa"/>
            <w:gridSpan w:val="3"/>
            <w:noWrap/>
            <w:hideMark/>
          </w:tcPr>
          <w:sdt>
            <w:sdtPr>
              <w:id w:val="-1473595475"/>
              <w:placeholder>
                <w:docPart w:val="F8E821139AF54CD18161508A7EF9ADAA"/>
              </w:placeholder>
              <w:showingPlcHdr/>
              <w:comboBox>
                <w:listItem w:value="Elija un elemento."/>
                <w:listItem w:displayText="BSL1" w:value="BSL1"/>
                <w:listItem w:displayText="BSL2" w:value="BSL2"/>
                <w:listItem w:displayText="BSL3" w:value="BSL3"/>
                <w:listItem w:displayText="BSL4" w:value="BSL4"/>
              </w:comboBox>
            </w:sdtPr>
            <w:sdtContent>
              <w:p w14:paraId="6AB6335C" w14:textId="77777777" w:rsidR="006C12FB" w:rsidRPr="0027699F" w:rsidRDefault="00D3176A" w:rsidP="00D3176A"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sdtContent>
          </w:sdt>
        </w:tc>
        <w:tc>
          <w:tcPr>
            <w:tcW w:w="668" w:type="dxa"/>
            <w:noWrap/>
            <w:vAlign w:val="center"/>
            <w:hideMark/>
          </w:tcPr>
          <w:p w14:paraId="6ADD3EA4" w14:textId="233B4B41" w:rsidR="006C12FB" w:rsidRPr="0027699F" w:rsidRDefault="006C12FB" w:rsidP="00860736">
            <w:pPr>
              <w:jc w:val="center"/>
              <w:rPr>
                <w:b/>
              </w:rPr>
            </w:pPr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2012" w:type="dxa"/>
            <w:gridSpan w:val="2"/>
            <w:vAlign w:val="center"/>
          </w:tcPr>
          <w:p w14:paraId="44B8FAD6" w14:textId="77777777" w:rsidR="006C12FB" w:rsidRPr="0027699F" w:rsidRDefault="006C12FB" w:rsidP="00860736">
            <w:pPr>
              <w:jc w:val="center"/>
              <w:rPr>
                <w:b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vAlign w:val="center"/>
          </w:tcPr>
          <w:p w14:paraId="077BB4E5" w14:textId="77777777" w:rsidR="006C12FB" w:rsidRPr="0027699F" w:rsidRDefault="006C12FB" w:rsidP="00860736">
            <w:pPr>
              <w:jc w:val="center"/>
              <w:rPr>
                <w:b/>
              </w:rPr>
            </w:pPr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1538" w:type="dxa"/>
            <w:noWrap/>
            <w:vAlign w:val="center"/>
            <w:hideMark/>
          </w:tcPr>
          <w:p w14:paraId="2FD75DCE" w14:textId="6D405C7C" w:rsidR="006C12FB" w:rsidRPr="0027699F" w:rsidRDefault="006C12FB" w:rsidP="00860736">
            <w:pPr>
              <w:jc w:val="center"/>
              <w:rPr>
                <w:b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19123F" w:rsidRPr="0027699F" w14:paraId="40CDD5FA" w14:textId="77777777" w:rsidTr="00F17D9C">
        <w:trPr>
          <w:gridBefore w:val="1"/>
          <w:gridAfter w:val="1"/>
          <w:wBefore w:w="22" w:type="dxa"/>
          <w:wAfter w:w="22" w:type="dxa"/>
          <w:trHeight w:val="457"/>
          <w:jc w:val="center"/>
        </w:trPr>
        <w:tc>
          <w:tcPr>
            <w:tcW w:w="1804" w:type="dxa"/>
            <w:noWrap/>
            <w:vAlign w:val="center"/>
            <w:hideMark/>
          </w:tcPr>
          <w:p w14:paraId="66EEFFFD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noWrap/>
            <w:vAlign w:val="center"/>
            <w:hideMark/>
          </w:tcPr>
          <w:p w14:paraId="79DF7189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52" w:type="dxa"/>
            <w:gridSpan w:val="3"/>
            <w:noWrap/>
            <w:hideMark/>
          </w:tcPr>
          <w:sdt>
            <w:sdtPr>
              <w:id w:val="1384288929"/>
              <w:placeholder>
                <w:docPart w:val="9C2549B6EA66438DA57D68D32BF4F9C8"/>
              </w:placeholder>
              <w:showingPlcHdr/>
              <w:comboBox>
                <w:listItem w:value="Elija un elemento."/>
                <w:listItem w:displayText="BSL1" w:value="BSL1"/>
                <w:listItem w:displayText="BSL2" w:value="BSL2"/>
                <w:listItem w:displayText="BSL3" w:value="BSL3"/>
                <w:listItem w:displayText="BSL4" w:value="BSL4"/>
              </w:comboBox>
            </w:sdtPr>
            <w:sdtContent>
              <w:p w14:paraId="0C1392CD" w14:textId="77777777" w:rsidR="0019123F" w:rsidRPr="0027699F" w:rsidRDefault="0019123F" w:rsidP="0019123F"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sdtContent>
          </w:sdt>
        </w:tc>
        <w:tc>
          <w:tcPr>
            <w:tcW w:w="668" w:type="dxa"/>
            <w:noWrap/>
            <w:vAlign w:val="center"/>
            <w:hideMark/>
          </w:tcPr>
          <w:p w14:paraId="65F38A07" w14:textId="34C2B93B" w:rsidR="0019123F" w:rsidRPr="0027699F" w:rsidRDefault="0019123F" w:rsidP="00860736">
            <w:pPr>
              <w:jc w:val="center"/>
              <w:rPr>
                <w:b/>
              </w:rPr>
            </w:pPr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2012" w:type="dxa"/>
            <w:gridSpan w:val="2"/>
            <w:vAlign w:val="center"/>
          </w:tcPr>
          <w:p w14:paraId="4B031A4A" w14:textId="77777777" w:rsidR="0019123F" w:rsidRPr="0027699F" w:rsidRDefault="0019123F" w:rsidP="00860736">
            <w:pPr>
              <w:jc w:val="center"/>
              <w:rPr>
                <w:b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vAlign w:val="center"/>
          </w:tcPr>
          <w:p w14:paraId="51146A5D" w14:textId="77777777" w:rsidR="0019123F" w:rsidRPr="0027699F" w:rsidRDefault="0019123F" w:rsidP="00860736">
            <w:pPr>
              <w:jc w:val="center"/>
              <w:rPr>
                <w:b/>
              </w:rPr>
            </w:pPr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1538" w:type="dxa"/>
            <w:noWrap/>
            <w:vAlign w:val="center"/>
            <w:hideMark/>
          </w:tcPr>
          <w:p w14:paraId="174157B1" w14:textId="7356D388" w:rsidR="0019123F" w:rsidRPr="0027699F" w:rsidRDefault="0019123F" w:rsidP="00860736">
            <w:pPr>
              <w:jc w:val="center"/>
              <w:rPr>
                <w:b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19123F" w:rsidRPr="0027699F" w14:paraId="7302DA57" w14:textId="77777777" w:rsidTr="00F17D9C">
        <w:trPr>
          <w:gridBefore w:val="1"/>
          <w:gridAfter w:val="1"/>
          <w:wBefore w:w="22" w:type="dxa"/>
          <w:wAfter w:w="22" w:type="dxa"/>
          <w:trHeight w:val="457"/>
          <w:jc w:val="center"/>
        </w:trPr>
        <w:tc>
          <w:tcPr>
            <w:tcW w:w="1804" w:type="dxa"/>
            <w:noWrap/>
            <w:vAlign w:val="center"/>
            <w:hideMark/>
          </w:tcPr>
          <w:p w14:paraId="3396A5E6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noWrap/>
            <w:vAlign w:val="center"/>
            <w:hideMark/>
          </w:tcPr>
          <w:p w14:paraId="3567265F" w14:textId="77777777" w:rsidR="0019123F" w:rsidRPr="0027699F" w:rsidRDefault="0019123F" w:rsidP="00860736">
            <w:pPr>
              <w:jc w:val="center"/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52" w:type="dxa"/>
            <w:gridSpan w:val="3"/>
            <w:noWrap/>
            <w:hideMark/>
          </w:tcPr>
          <w:sdt>
            <w:sdtPr>
              <w:id w:val="247388155"/>
              <w:placeholder>
                <w:docPart w:val="77C3DB3E605740C195412D896D17923B"/>
              </w:placeholder>
              <w:showingPlcHdr/>
              <w:comboBox>
                <w:listItem w:value="Elija un elemento."/>
                <w:listItem w:displayText="BSL1" w:value="BSL1"/>
                <w:listItem w:displayText="BSL2" w:value="BSL2"/>
                <w:listItem w:displayText="BSL3" w:value="BSL3"/>
                <w:listItem w:displayText="BSL4" w:value="BSL4"/>
              </w:comboBox>
            </w:sdtPr>
            <w:sdtContent>
              <w:p w14:paraId="5137DEBB" w14:textId="77777777" w:rsidR="0019123F" w:rsidRPr="0027699F" w:rsidRDefault="0019123F" w:rsidP="0019123F"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sdtContent>
          </w:sdt>
        </w:tc>
        <w:tc>
          <w:tcPr>
            <w:tcW w:w="668" w:type="dxa"/>
            <w:noWrap/>
            <w:vAlign w:val="center"/>
            <w:hideMark/>
          </w:tcPr>
          <w:p w14:paraId="67688C11" w14:textId="2D48E440" w:rsidR="0019123F" w:rsidRPr="0027699F" w:rsidRDefault="0019123F" w:rsidP="00860736">
            <w:pPr>
              <w:jc w:val="center"/>
              <w:rPr>
                <w:b/>
              </w:rPr>
            </w:pPr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2012" w:type="dxa"/>
            <w:gridSpan w:val="2"/>
            <w:vAlign w:val="center"/>
          </w:tcPr>
          <w:p w14:paraId="30D243BD" w14:textId="77777777" w:rsidR="0019123F" w:rsidRPr="0027699F" w:rsidRDefault="0019123F" w:rsidP="00860736">
            <w:pPr>
              <w:jc w:val="center"/>
              <w:rPr>
                <w:b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vAlign w:val="center"/>
          </w:tcPr>
          <w:p w14:paraId="0D7D8227" w14:textId="77777777" w:rsidR="0019123F" w:rsidRPr="0027699F" w:rsidRDefault="0019123F" w:rsidP="00860736">
            <w:pPr>
              <w:jc w:val="center"/>
              <w:rPr>
                <w:b/>
              </w:rPr>
            </w:pPr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1538" w:type="dxa"/>
            <w:noWrap/>
            <w:vAlign w:val="center"/>
            <w:hideMark/>
          </w:tcPr>
          <w:p w14:paraId="22F6D980" w14:textId="5213008F" w:rsidR="0019123F" w:rsidRPr="0027699F" w:rsidRDefault="0019123F" w:rsidP="00860736">
            <w:pPr>
              <w:jc w:val="center"/>
              <w:rPr>
                <w:b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64772" w:rsidRPr="0027699F" w14:paraId="5ED09A55" w14:textId="77777777" w:rsidTr="00F17D9C">
        <w:trPr>
          <w:gridBefore w:val="1"/>
          <w:gridAfter w:val="1"/>
          <w:wBefore w:w="22" w:type="dxa"/>
          <w:wAfter w:w="22" w:type="dxa"/>
          <w:trHeight w:val="457"/>
          <w:jc w:val="center"/>
        </w:trPr>
        <w:tc>
          <w:tcPr>
            <w:tcW w:w="9640" w:type="dxa"/>
            <w:gridSpan w:val="10"/>
            <w:noWrap/>
            <w:vAlign w:val="center"/>
          </w:tcPr>
          <w:p w14:paraId="791CBECC" w14:textId="72D29DAD" w:rsidR="00964772" w:rsidRPr="0027699F" w:rsidRDefault="00964772" w:rsidP="0086073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t>AGREGAR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927A5" w:rsidRPr="0027699F">
              <w:rPr>
                <w:rFonts w:cs="Arial"/>
                <w:b/>
                <w:sz w:val="20"/>
                <w:szCs w:val="20"/>
              </w:rPr>
              <w:t>MÁS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927A5" w:rsidRPr="0027699F">
              <w:rPr>
                <w:rFonts w:cs="Arial"/>
                <w:b/>
                <w:sz w:val="20"/>
                <w:szCs w:val="20"/>
              </w:rPr>
              <w:t>FILAS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927A5" w:rsidRPr="0027699F">
              <w:rPr>
                <w:rFonts w:cs="Arial"/>
                <w:b/>
                <w:sz w:val="20"/>
                <w:szCs w:val="20"/>
              </w:rPr>
              <w:t>SI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927A5" w:rsidRPr="0027699F">
              <w:rPr>
                <w:rFonts w:cs="Arial"/>
                <w:b/>
                <w:sz w:val="20"/>
                <w:szCs w:val="20"/>
              </w:rPr>
              <w:t>ES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927A5" w:rsidRPr="0027699F">
              <w:rPr>
                <w:rFonts w:cs="Arial"/>
                <w:b/>
                <w:sz w:val="20"/>
                <w:szCs w:val="20"/>
              </w:rPr>
              <w:t>NECESARIO</w:t>
            </w:r>
          </w:p>
        </w:tc>
      </w:tr>
      <w:tr w:rsidR="003906EC" w:rsidRPr="0027699F" w14:paraId="10973FF0" w14:textId="77777777" w:rsidTr="00F17D9C">
        <w:trPr>
          <w:trHeight w:val="537"/>
          <w:jc w:val="center"/>
        </w:trPr>
        <w:tc>
          <w:tcPr>
            <w:tcW w:w="9684" w:type="dxa"/>
            <w:gridSpan w:val="12"/>
          </w:tcPr>
          <w:p w14:paraId="506011CA" w14:textId="52549994" w:rsidR="003906EC" w:rsidRPr="0027699F" w:rsidRDefault="003906EC" w:rsidP="001927A5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Elementos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y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protocolos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que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contiene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su</w:t>
            </w:r>
            <w:r w:rsidR="00106497">
              <w:rPr>
                <w:b/>
                <w:bCs/>
              </w:rPr>
              <w:t xml:space="preserve"> </w:t>
            </w:r>
            <w:r w:rsidR="001927A5" w:rsidRPr="0027699F">
              <w:rPr>
                <w:b/>
                <w:bCs/>
              </w:rPr>
              <w:t>laboratorio/</w:t>
            </w:r>
            <w:r w:rsidRPr="0027699F">
              <w:rPr>
                <w:b/>
                <w:bCs/>
              </w:rPr>
              <w:t>unidad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para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Bioseguridad</w:t>
            </w:r>
          </w:p>
        </w:tc>
      </w:tr>
      <w:tr w:rsidR="003906EC" w:rsidRPr="0027699F" w14:paraId="3EC5DF76" w14:textId="77777777" w:rsidTr="00F17D9C">
        <w:trPr>
          <w:trHeight w:val="537"/>
          <w:jc w:val="center"/>
        </w:trPr>
        <w:tc>
          <w:tcPr>
            <w:tcW w:w="4639" w:type="dxa"/>
            <w:gridSpan w:val="5"/>
            <w:noWrap/>
            <w:hideMark/>
          </w:tcPr>
          <w:p w14:paraId="157C8D97" w14:textId="6F9DEECF" w:rsidR="003906EC" w:rsidRPr="0027699F" w:rsidRDefault="003906EC" w:rsidP="00272633">
            <w:pPr>
              <w:jc w:val="both"/>
            </w:pPr>
            <w:r w:rsidRPr="0027699F">
              <w:t>Gabinete</w:t>
            </w:r>
            <w:r w:rsidR="00106497">
              <w:t xml:space="preserve"> </w:t>
            </w:r>
            <w:r w:rsidRPr="0027699F">
              <w:t>de</w:t>
            </w:r>
            <w:r w:rsidR="00106497">
              <w:t xml:space="preserve"> </w:t>
            </w:r>
            <w:r w:rsidRPr="0027699F">
              <w:t>bioseguridad</w:t>
            </w:r>
          </w:p>
        </w:tc>
        <w:sdt>
          <w:sdtPr>
            <w:id w:val="-1189685722"/>
            <w:placeholder>
              <w:docPart w:val="DA3529AEC7D54AE3B8F9DC9B86EAD404"/>
            </w:placeholder>
            <w:showingPlcHdr/>
            <w:comboBox>
              <w:listItem w:value="Elija un elemento."/>
              <w:listItem w:displayText="No" w:value="No"/>
              <w:listItem w:displayText="Si, BSL1" w:value="Si, BSL1"/>
              <w:listItem w:displayText="Si, BSL2" w:value="Si, BSL2"/>
              <w:listItem w:displayText="Si, BSL3" w:value="Si, BSL3"/>
              <w:listItem w:displayText="Si, BSL4" w:value="Si, BSL4"/>
            </w:comboBox>
          </w:sdtPr>
          <w:sdtContent>
            <w:tc>
              <w:tcPr>
                <w:tcW w:w="5045" w:type="dxa"/>
                <w:gridSpan w:val="7"/>
                <w:noWrap/>
                <w:hideMark/>
              </w:tcPr>
              <w:p w14:paraId="6650A48F" w14:textId="77777777" w:rsidR="003906EC" w:rsidRPr="0027699F" w:rsidRDefault="006812F1" w:rsidP="003F1504"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</w:tr>
      <w:tr w:rsidR="003906EC" w:rsidRPr="0027699F" w14:paraId="0E543DB2" w14:textId="77777777" w:rsidTr="00F17D9C">
        <w:trPr>
          <w:trHeight w:val="537"/>
          <w:jc w:val="center"/>
        </w:trPr>
        <w:tc>
          <w:tcPr>
            <w:tcW w:w="4639" w:type="dxa"/>
            <w:gridSpan w:val="5"/>
            <w:noWrap/>
          </w:tcPr>
          <w:p w14:paraId="481A7FB8" w14:textId="022B7E0F" w:rsidR="003906EC" w:rsidRPr="0027699F" w:rsidRDefault="003906EC" w:rsidP="00272633">
            <w:pPr>
              <w:jc w:val="both"/>
            </w:pPr>
            <w:r w:rsidRPr="0027699F">
              <w:t>Señalización</w:t>
            </w:r>
            <w:r w:rsidR="00106497">
              <w:t xml:space="preserve"> </w:t>
            </w:r>
            <w:r w:rsidRPr="0027699F">
              <w:t>de</w:t>
            </w:r>
            <w:r w:rsidR="00106497">
              <w:t xml:space="preserve"> </w:t>
            </w:r>
            <w:r w:rsidRPr="0027699F">
              <w:t>peligro</w:t>
            </w:r>
            <w:r w:rsidR="00106497">
              <w:t xml:space="preserve"> </w:t>
            </w:r>
            <w:r w:rsidRPr="0027699F">
              <w:t>biológico</w:t>
            </w:r>
            <w:r w:rsidR="00106497">
              <w:t xml:space="preserve"> </w:t>
            </w:r>
          </w:p>
        </w:tc>
        <w:sdt>
          <w:sdtPr>
            <w:id w:val="625900578"/>
            <w:placeholder>
              <w:docPart w:val="D33A0A3E1953415A9A21B2F71CE30ECB"/>
            </w:placeholder>
            <w:comboBox>
              <w:listItem w:value="Elija un elemento"/>
              <w:listItem w:displayText="En la puerta del laboratorio" w:value="En la puerta del laboratorio"/>
              <w:listItem w:displayText="En la puerta una sección" w:value="En la puerta una sección"/>
              <w:listItem w:displayText="En todas las puertas necesarias" w:value="En todas las puertas necesarias"/>
              <w:listItem w:displayText="En ninguna" w:value="En ninguna"/>
            </w:comboBox>
          </w:sdtPr>
          <w:sdtContent>
            <w:tc>
              <w:tcPr>
                <w:tcW w:w="2511" w:type="dxa"/>
                <w:gridSpan w:val="3"/>
                <w:noWrap/>
              </w:tcPr>
              <w:p w14:paraId="3BA2851E" w14:textId="48181DD6" w:rsidR="003906EC" w:rsidRPr="0027699F" w:rsidRDefault="003906EC" w:rsidP="003906EC">
                <w:r w:rsidRPr="0027699F">
                  <w:t>Elija</w:t>
                </w:r>
                <w:r w:rsidR="00106497">
                  <w:t xml:space="preserve"> </w:t>
                </w:r>
                <w:r w:rsidRPr="0027699F">
                  <w:t>un</w:t>
                </w:r>
                <w:r w:rsidR="00106497">
                  <w:t xml:space="preserve"> </w:t>
                </w:r>
                <w:r w:rsidRPr="0027699F">
                  <w:t>elemento</w:t>
                </w:r>
              </w:p>
            </w:tc>
          </w:sdtContent>
        </w:sdt>
        <w:sdt>
          <w:sdtPr>
            <w:id w:val="1918594370"/>
            <w:placeholder>
              <w:docPart w:val="5971330006364DC1B5874B8FDCD84F73"/>
            </w:placeholder>
            <w:showingPlcHdr/>
            <w:comboBox>
              <w:listItem w:value="En el equipamiento que aloja material biológico"/>
              <w:listItem w:displayText="En los basureros" w:value="En los basureros"/>
              <w:listItem w:displayText="En equipamiento y basureros" w:value="En equipamiento y basureros"/>
              <w:listItem w:displayText="En ninguno" w:value="En ninguno"/>
            </w:comboBox>
          </w:sdtPr>
          <w:sdtContent>
            <w:tc>
              <w:tcPr>
                <w:tcW w:w="2534" w:type="dxa"/>
                <w:gridSpan w:val="4"/>
              </w:tcPr>
              <w:p w14:paraId="64D9B07B" w14:textId="77777777" w:rsidR="003906EC" w:rsidRPr="0027699F" w:rsidRDefault="003906EC" w:rsidP="003906EC"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</w:tr>
      <w:tr w:rsidR="006812F1" w:rsidRPr="0027699F" w14:paraId="2BFEA436" w14:textId="77777777" w:rsidTr="00F17D9C">
        <w:trPr>
          <w:trHeight w:val="537"/>
          <w:jc w:val="center"/>
        </w:trPr>
        <w:tc>
          <w:tcPr>
            <w:tcW w:w="4639" w:type="dxa"/>
            <w:gridSpan w:val="5"/>
            <w:noWrap/>
          </w:tcPr>
          <w:p w14:paraId="50CF956D" w14:textId="3E3201FA" w:rsidR="006812F1" w:rsidRPr="0027699F" w:rsidRDefault="006812F1" w:rsidP="00272633">
            <w:pPr>
              <w:jc w:val="both"/>
            </w:pPr>
            <w:r w:rsidRPr="0027699F">
              <w:t>Campana</w:t>
            </w:r>
            <w:r w:rsidR="00106497">
              <w:t xml:space="preserve"> </w:t>
            </w:r>
            <w:r w:rsidRPr="0027699F">
              <w:t>de</w:t>
            </w:r>
            <w:r w:rsidR="00106497">
              <w:t xml:space="preserve"> </w:t>
            </w:r>
            <w:r w:rsidRPr="0027699F">
              <w:t>extracción</w:t>
            </w:r>
          </w:p>
        </w:tc>
        <w:tc>
          <w:tcPr>
            <w:tcW w:w="5045" w:type="dxa"/>
            <w:gridSpan w:val="7"/>
            <w:noWrap/>
          </w:tcPr>
          <w:p w14:paraId="46A4668A" w14:textId="77777777" w:rsidR="006812F1" w:rsidRPr="0027699F" w:rsidRDefault="006812F1" w:rsidP="006812F1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6812F1" w:rsidRPr="0027699F" w14:paraId="522F37FD" w14:textId="77777777" w:rsidTr="00F17D9C">
        <w:trPr>
          <w:trHeight w:val="537"/>
          <w:jc w:val="center"/>
        </w:trPr>
        <w:tc>
          <w:tcPr>
            <w:tcW w:w="4639" w:type="dxa"/>
            <w:gridSpan w:val="5"/>
            <w:noWrap/>
          </w:tcPr>
          <w:p w14:paraId="62EE6A8E" w14:textId="79204496" w:rsidR="006812F1" w:rsidRPr="0027699F" w:rsidRDefault="006812F1" w:rsidP="00272633">
            <w:pPr>
              <w:jc w:val="both"/>
            </w:pPr>
            <w:r w:rsidRPr="0027699F">
              <w:t>Superficies</w:t>
            </w:r>
            <w:r w:rsidR="00106497">
              <w:t xml:space="preserve"> </w:t>
            </w:r>
            <w:r w:rsidR="00500374" w:rsidRPr="0027699F">
              <w:t>de</w:t>
            </w:r>
            <w:r w:rsidR="00106497">
              <w:t xml:space="preserve"> </w:t>
            </w:r>
            <w:r w:rsidR="00500374" w:rsidRPr="0027699F">
              <w:t>fácil</w:t>
            </w:r>
            <w:r w:rsidR="00106497">
              <w:t xml:space="preserve"> </w:t>
            </w:r>
            <w:r w:rsidR="00500374" w:rsidRPr="0027699F">
              <w:t>limpieza</w:t>
            </w:r>
            <w:r w:rsidR="00106497">
              <w:t xml:space="preserve"> </w:t>
            </w:r>
            <w:r w:rsidR="00500374" w:rsidRPr="0027699F">
              <w:t>y</w:t>
            </w:r>
            <w:r w:rsidR="00106497">
              <w:t xml:space="preserve"> </w:t>
            </w:r>
            <w:r w:rsidRPr="0027699F">
              <w:t>resistentes</w:t>
            </w:r>
            <w:r w:rsidR="00106497">
              <w:t xml:space="preserve"> </w:t>
            </w:r>
            <w:r w:rsidRPr="0027699F">
              <w:t>a</w:t>
            </w:r>
            <w:r w:rsidR="00106497">
              <w:t xml:space="preserve"> </w:t>
            </w:r>
            <w:r w:rsidRPr="0027699F">
              <w:t>agentes</w:t>
            </w:r>
            <w:r w:rsidR="00106497">
              <w:t xml:space="preserve"> </w:t>
            </w:r>
            <w:r w:rsidRPr="0027699F">
              <w:t>de</w:t>
            </w:r>
            <w:r w:rsidR="00106497">
              <w:t xml:space="preserve"> </w:t>
            </w:r>
            <w:r w:rsidRPr="0027699F">
              <w:t>descontaminación</w:t>
            </w:r>
            <w:r w:rsidR="00106497">
              <w:t xml:space="preserve"> </w:t>
            </w:r>
          </w:p>
        </w:tc>
        <w:tc>
          <w:tcPr>
            <w:tcW w:w="5045" w:type="dxa"/>
            <w:gridSpan w:val="7"/>
            <w:noWrap/>
          </w:tcPr>
          <w:p w14:paraId="6F7AB99A" w14:textId="77777777" w:rsidR="006812F1" w:rsidRPr="0027699F" w:rsidRDefault="006812F1" w:rsidP="006812F1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6812F1" w:rsidRPr="0027699F" w14:paraId="5DDA6ED7" w14:textId="77777777" w:rsidTr="00F17D9C">
        <w:trPr>
          <w:trHeight w:val="537"/>
          <w:jc w:val="center"/>
        </w:trPr>
        <w:tc>
          <w:tcPr>
            <w:tcW w:w="4639" w:type="dxa"/>
            <w:gridSpan w:val="5"/>
            <w:noWrap/>
          </w:tcPr>
          <w:p w14:paraId="7883C63D" w14:textId="1B908B69" w:rsidR="006812F1" w:rsidRPr="0027699F" w:rsidRDefault="00B357BB" w:rsidP="00272633">
            <w:pPr>
              <w:jc w:val="both"/>
            </w:pPr>
            <w:r w:rsidRPr="0027699F">
              <w:t>Laboratorio</w:t>
            </w:r>
            <w:r w:rsidR="00106497">
              <w:t xml:space="preserve"> </w:t>
            </w:r>
            <w:r w:rsidRPr="0027699F">
              <w:t>hermético</w:t>
            </w:r>
            <w:r w:rsidR="00106497">
              <w:t xml:space="preserve"> </w:t>
            </w:r>
            <w:r w:rsidRPr="0027699F">
              <w:t>que</w:t>
            </w:r>
            <w:r w:rsidR="00106497">
              <w:t xml:space="preserve"> </w:t>
            </w:r>
            <w:r w:rsidRPr="0027699F">
              <w:t>permite</w:t>
            </w:r>
            <w:r w:rsidR="00106497">
              <w:t xml:space="preserve"> </w:t>
            </w:r>
            <w:r w:rsidRPr="0027699F">
              <w:t>ser</w:t>
            </w:r>
            <w:r w:rsidR="00106497">
              <w:t xml:space="preserve"> </w:t>
            </w:r>
            <w:r w:rsidRPr="0027699F">
              <w:t>fumigado</w:t>
            </w:r>
          </w:p>
        </w:tc>
        <w:tc>
          <w:tcPr>
            <w:tcW w:w="5045" w:type="dxa"/>
            <w:gridSpan w:val="7"/>
            <w:noWrap/>
          </w:tcPr>
          <w:p w14:paraId="7259107D" w14:textId="77777777" w:rsidR="006812F1" w:rsidRPr="0027699F" w:rsidRDefault="00B357BB" w:rsidP="006812F1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B357BB" w:rsidRPr="0027699F" w14:paraId="52B9B9B2" w14:textId="77777777" w:rsidTr="00F17D9C">
        <w:trPr>
          <w:trHeight w:val="537"/>
          <w:jc w:val="center"/>
        </w:trPr>
        <w:tc>
          <w:tcPr>
            <w:tcW w:w="4639" w:type="dxa"/>
            <w:gridSpan w:val="5"/>
            <w:noWrap/>
          </w:tcPr>
          <w:p w14:paraId="1FDB0972" w14:textId="2D3737F7" w:rsidR="00B357BB" w:rsidRPr="0027699F" w:rsidRDefault="00B357BB" w:rsidP="00272633">
            <w:pPr>
              <w:jc w:val="both"/>
            </w:pPr>
            <w:r w:rsidRPr="0027699F">
              <w:t>Protocolos</w:t>
            </w:r>
            <w:r w:rsidR="00106497">
              <w:t xml:space="preserve"> </w:t>
            </w:r>
            <w:r w:rsidRPr="0027699F">
              <w:t>de</w:t>
            </w:r>
            <w:r w:rsidR="00106497">
              <w:t xml:space="preserve"> </w:t>
            </w:r>
            <w:r w:rsidRPr="0027699F">
              <w:t>lavado</w:t>
            </w:r>
            <w:r w:rsidR="00106497">
              <w:t xml:space="preserve"> </w:t>
            </w:r>
            <w:r w:rsidRPr="0027699F">
              <w:t>de</w:t>
            </w:r>
            <w:r w:rsidR="00106497">
              <w:t xml:space="preserve"> </w:t>
            </w:r>
            <w:r w:rsidRPr="0027699F">
              <w:t>ropa</w:t>
            </w:r>
            <w:r w:rsidR="00106497">
              <w:t xml:space="preserve"> </w:t>
            </w:r>
            <w:r w:rsidRPr="0027699F">
              <w:t>de</w:t>
            </w:r>
            <w:r w:rsidR="00106497">
              <w:t xml:space="preserve"> </w:t>
            </w:r>
            <w:r w:rsidRPr="0027699F">
              <w:t>trabajo</w:t>
            </w:r>
          </w:p>
        </w:tc>
        <w:tc>
          <w:tcPr>
            <w:tcW w:w="5045" w:type="dxa"/>
            <w:gridSpan w:val="7"/>
            <w:noWrap/>
          </w:tcPr>
          <w:p w14:paraId="31061E00" w14:textId="77777777" w:rsidR="00B357BB" w:rsidRPr="0027699F" w:rsidRDefault="00B357BB" w:rsidP="006812F1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B357BB" w:rsidRPr="0027699F" w14:paraId="3571422C" w14:textId="77777777" w:rsidTr="00F17D9C">
        <w:trPr>
          <w:trHeight w:val="537"/>
          <w:jc w:val="center"/>
        </w:trPr>
        <w:tc>
          <w:tcPr>
            <w:tcW w:w="4639" w:type="dxa"/>
            <w:gridSpan w:val="5"/>
            <w:noWrap/>
          </w:tcPr>
          <w:p w14:paraId="3A15B762" w14:textId="1D8C89AB" w:rsidR="00B357BB" w:rsidRPr="0027699F" w:rsidRDefault="00B357BB" w:rsidP="00272633">
            <w:pPr>
              <w:jc w:val="both"/>
            </w:pPr>
            <w:r w:rsidRPr="0027699F">
              <w:t>Espacio</w:t>
            </w:r>
            <w:r w:rsidR="00106497">
              <w:t xml:space="preserve"> </w:t>
            </w:r>
            <w:r w:rsidRPr="0027699F">
              <w:t>específico</w:t>
            </w:r>
            <w:r w:rsidR="00106497">
              <w:t xml:space="preserve"> </w:t>
            </w:r>
            <w:r w:rsidRPr="0027699F">
              <w:t>para</w:t>
            </w:r>
            <w:r w:rsidR="00106497">
              <w:t xml:space="preserve"> </w:t>
            </w:r>
            <w:r w:rsidRPr="0027699F">
              <w:t>la</w:t>
            </w:r>
            <w:r w:rsidR="00106497">
              <w:t xml:space="preserve"> </w:t>
            </w:r>
            <w:r w:rsidRPr="0027699F">
              <w:t>ropa</w:t>
            </w:r>
            <w:r w:rsidR="00106497">
              <w:t xml:space="preserve"> </w:t>
            </w:r>
            <w:r w:rsidRPr="0027699F">
              <w:t>de</w:t>
            </w:r>
            <w:r w:rsidR="00106497">
              <w:t xml:space="preserve"> </w:t>
            </w:r>
            <w:r w:rsidRPr="0027699F">
              <w:t>trabajo</w:t>
            </w:r>
          </w:p>
        </w:tc>
        <w:tc>
          <w:tcPr>
            <w:tcW w:w="5045" w:type="dxa"/>
            <w:gridSpan w:val="7"/>
            <w:noWrap/>
          </w:tcPr>
          <w:p w14:paraId="6E28FCA5" w14:textId="77777777" w:rsidR="00B357BB" w:rsidRPr="0027699F" w:rsidRDefault="00B357BB" w:rsidP="00B357BB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B357BB" w:rsidRPr="0027699F" w14:paraId="1A6FBB5C" w14:textId="77777777" w:rsidTr="00F17D9C">
        <w:trPr>
          <w:trHeight w:val="537"/>
          <w:jc w:val="center"/>
        </w:trPr>
        <w:tc>
          <w:tcPr>
            <w:tcW w:w="4639" w:type="dxa"/>
            <w:gridSpan w:val="5"/>
            <w:noWrap/>
          </w:tcPr>
          <w:p w14:paraId="5504721E" w14:textId="48379F3C" w:rsidR="00B357BB" w:rsidRPr="0027699F" w:rsidRDefault="00B357BB" w:rsidP="00272633">
            <w:pPr>
              <w:jc w:val="both"/>
            </w:pPr>
            <w:r w:rsidRPr="0027699F">
              <w:t>Cambio</w:t>
            </w:r>
            <w:r w:rsidR="00106497">
              <w:t xml:space="preserve"> </w:t>
            </w:r>
            <w:r w:rsidRPr="0027699F">
              <w:t>de</w:t>
            </w:r>
            <w:r w:rsidR="00106497">
              <w:t xml:space="preserve"> </w:t>
            </w:r>
            <w:r w:rsidRPr="0027699F">
              <w:t>ropa</w:t>
            </w:r>
            <w:r w:rsidR="00106497">
              <w:t xml:space="preserve"> </w:t>
            </w:r>
            <w:r w:rsidRPr="0027699F">
              <w:t>y</w:t>
            </w:r>
            <w:r w:rsidR="00106497">
              <w:t xml:space="preserve"> </w:t>
            </w:r>
            <w:r w:rsidRPr="0027699F">
              <w:t>calzado</w:t>
            </w:r>
            <w:r w:rsidR="00106497">
              <w:t xml:space="preserve"> </w:t>
            </w:r>
            <w:r w:rsidRPr="0027699F">
              <w:t>antes</w:t>
            </w:r>
            <w:r w:rsidR="00106497">
              <w:t xml:space="preserve"> </w:t>
            </w:r>
            <w:r w:rsidRPr="0027699F">
              <w:t>de</w:t>
            </w:r>
            <w:r w:rsidR="00106497">
              <w:t xml:space="preserve"> </w:t>
            </w:r>
            <w:r w:rsidRPr="0027699F">
              <w:t>entrar</w:t>
            </w:r>
            <w:r w:rsidR="00106497">
              <w:t xml:space="preserve"> </w:t>
            </w:r>
            <w:r w:rsidRPr="0027699F">
              <w:t>y</w:t>
            </w:r>
            <w:r w:rsidR="00106497">
              <w:t xml:space="preserve"> </w:t>
            </w:r>
            <w:r w:rsidRPr="0027699F">
              <w:t>salir</w:t>
            </w:r>
            <w:r w:rsidR="00106497">
              <w:t xml:space="preserve"> </w:t>
            </w:r>
            <w:r w:rsidRPr="0027699F">
              <w:t>del</w:t>
            </w:r>
            <w:r w:rsidR="00106497">
              <w:t xml:space="preserve"> </w:t>
            </w:r>
            <w:r w:rsidRPr="0027699F">
              <w:t>laboratorio</w:t>
            </w:r>
            <w:r w:rsidR="00106497">
              <w:t xml:space="preserve"> </w:t>
            </w:r>
            <w:r w:rsidRPr="0027699F">
              <w:t>o</w:t>
            </w:r>
            <w:r w:rsidR="00106497">
              <w:t xml:space="preserve"> </w:t>
            </w:r>
            <w:r w:rsidRPr="0027699F">
              <w:t>unidad</w:t>
            </w:r>
          </w:p>
        </w:tc>
        <w:tc>
          <w:tcPr>
            <w:tcW w:w="5045" w:type="dxa"/>
            <w:gridSpan w:val="7"/>
            <w:noWrap/>
          </w:tcPr>
          <w:p w14:paraId="269AC476" w14:textId="77777777" w:rsidR="00B357BB" w:rsidRPr="0027699F" w:rsidRDefault="00B357BB" w:rsidP="00B357BB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B357BB" w:rsidRPr="0027699F" w14:paraId="6F9AAF7C" w14:textId="77777777" w:rsidTr="00F17D9C">
        <w:trPr>
          <w:trHeight w:val="537"/>
          <w:jc w:val="center"/>
        </w:trPr>
        <w:tc>
          <w:tcPr>
            <w:tcW w:w="4639" w:type="dxa"/>
            <w:gridSpan w:val="5"/>
            <w:noWrap/>
          </w:tcPr>
          <w:p w14:paraId="4B737FC1" w14:textId="27AEBC86" w:rsidR="00B357BB" w:rsidRPr="0027699F" w:rsidRDefault="00B357BB" w:rsidP="00272633">
            <w:pPr>
              <w:jc w:val="both"/>
            </w:pPr>
            <w:r w:rsidRPr="0027699F">
              <w:t>El</w:t>
            </w:r>
            <w:r w:rsidR="00106497">
              <w:t xml:space="preserve"> </w:t>
            </w:r>
            <w:r w:rsidRPr="0027699F">
              <w:t>personal</w:t>
            </w:r>
            <w:r w:rsidR="00106497">
              <w:t xml:space="preserve"> </w:t>
            </w:r>
            <w:proofErr w:type="spellStart"/>
            <w:r w:rsidRPr="0027699F">
              <w:t>esta</w:t>
            </w:r>
            <w:proofErr w:type="spellEnd"/>
            <w:r w:rsidR="00106497">
              <w:t xml:space="preserve"> </w:t>
            </w:r>
            <w:r w:rsidRPr="0027699F">
              <w:t>obligado</w:t>
            </w:r>
            <w:r w:rsidR="00106497">
              <w:t xml:space="preserve"> </w:t>
            </w:r>
            <w:r w:rsidRPr="0027699F">
              <w:t>a</w:t>
            </w:r>
            <w:r w:rsidR="00106497">
              <w:t xml:space="preserve"> </w:t>
            </w:r>
            <w:r w:rsidRPr="0027699F">
              <w:t>ducharse</w:t>
            </w:r>
            <w:r w:rsidR="00106497">
              <w:t xml:space="preserve"> </w:t>
            </w:r>
            <w:r w:rsidRPr="0027699F">
              <w:t>antes</w:t>
            </w:r>
            <w:r w:rsidR="00106497">
              <w:t xml:space="preserve"> </w:t>
            </w:r>
            <w:r w:rsidRPr="0027699F">
              <w:t>de</w:t>
            </w:r>
            <w:r w:rsidR="00106497">
              <w:t xml:space="preserve"> </w:t>
            </w:r>
            <w:r w:rsidRPr="0027699F">
              <w:t>abandonar</w:t>
            </w:r>
            <w:r w:rsidR="00106497">
              <w:t xml:space="preserve"> </w:t>
            </w:r>
            <w:r w:rsidRPr="0027699F">
              <w:t>la</w:t>
            </w:r>
            <w:r w:rsidR="00106497">
              <w:t xml:space="preserve"> </w:t>
            </w:r>
            <w:r w:rsidRPr="0027699F">
              <w:t>zona</w:t>
            </w:r>
            <w:r w:rsidR="00106497">
              <w:t xml:space="preserve"> </w:t>
            </w:r>
            <w:r w:rsidRPr="0027699F">
              <w:t>controlada</w:t>
            </w:r>
          </w:p>
        </w:tc>
        <w:tc>
          <w:tcPr>
            <w:tcW w:w="5045" w:type="dxa"/>
            <w:gridSpan w:val="7"/>
            <w:noWrap/>
          </w:tcPr>
          <w:p w14:paraId="28F8E5F5" w14:textId="77777777" w:rsidR="00B357BB" w:rsidRPr="0027699F" w:rsidRDefault="00B357BB" w:rsidP="00B357BB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B357BB" w:rsidRPr="0027699F" w14:paraId="28A5E303" w14:textId="77777777" w:rsidTr="00F17D9C">
        <w:trPr>
          <w:trHeight w:val="537"/>
          <w:jc w:val="center"/>
        </w:trPr>
        <w:tc>
          <w:tcPr>
            <w:tcW w:w="4639" w:type="dxa"/>
            <w:gridSpan w:val="5"/>
            <w:noWrap/>
          </w:tcPr>
          <w:p w14:paraId="1C4B0CD4" w14:textId="6963E7CF" w:rsidR="00B357BB" w:rsidRPr="0027699F" w:rsidRDefault="00B357BB" w:rsidP="00272633">
            <w:pPr>
              <w:jc w:val="both"/>
            </w:pPr>
            <w:r w:rsidRPr="0027699F">
              <w:t>Protocolos</w:t>
            </w:r>
            <w:r w:rsidR="00106497">
              <w:t xml:space="preserve"> </w:t>
            </w:r>
            <w:r w:rsidRPr="0027699F">
              <w:t>de</w:t>
            </w:r>
            <w:r w:rsidR="00106497">
              <w:t xml:space="preserve"> </w:t>
            </w:r>
            <w:r w:rsidRPr="0027699F">
              <w:t>control</w:t>
            </w:r>
            <w:r w:rsidR="00106497">
              <w:t xml:space="preserve"> </w:t>
            </w:r>
            <w:r w:rsidRPr="0027699F">
              <w:t>de</w:t>
            </w:r>
            <w:r w:rsidR="00106497">
              <w:t xml:space="preserve"> </w:t>
            </w:r>
            <w:r w:rsidRPr="0027699F">
              <w:t>plagas</w:t>
            </w:r>
          </w:p>
        </w:tc>
        <w:tc>
          <w:tcPr>
            <w:tcW w:w="5045" w:type="dxa"/>
            <w:gridSpan w:val="7"/>
            <w:noWrap/>
          </w:tcPr>
          <w:p w14:paraId="0637E055" w14:textId="77777777" w:rsidR="00B357BB" w:rsidRPr="0027699F" w:rsidRDefault="00B357BB" w:rsidP="00B357BB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6812F1" w:rsidRPr="0027699F" w14:paraId="283A521A" w14:textId="77777777" w:rsidTr="00F17D9C">
        <w:trPr>
          <w:trHeight w:val="360"/>
          <w:jc w:val="center"/>
        </w:trPr>
        <w:tc>
          <w:tcPr>
            <w:tcW w:w="9684" w:type="dxa"/>
            <w:gridSpan w:val="12"/>
            <w:noWrap/>
          </w:tcPr>
          <w:p w14:paraId="7F02C486" w14:textId="14AE5B88" w:rsidR="006812F1" w:rsidRPr="0027699F" w:rsidRDefault="006812F1" w:rsidP="00272633">
            <w:r w:rsidRPr="0027699F">
              <w:rPr>
                <w:b/>
              </w:rPr>
              <w:t>Elementos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de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protección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personal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para</w:t>
            </w:r>
            <w:r w:rsidR="00106497">
              <w:rPr>
                <w:b/>
              </w:rPr>
              <w:t xml:space="preserve"> </w:t>
            </w:r>
            <w:r w:rsidRPr="0027699F">
              <w:rPr>
                <w:b/>
              </w:rPr>
              <w:t>Bioseguridad</w:t>
            </w:r>
          </w:p>
        </w:tc>
      </w:tr>
      <w:tr w:rsidR="006812F1" w:rsidRPr="0027699F" w14:paraId="2AD73A77" w14:textId="77777777" w:rsidTr="00F17D9C">
        <w:trPr>
          <w:trHeight w:val="537"/>
          <w:jc w:val="center"/>
        </w:trPr>
        <w:tc>
          <w:tcPr>
            <w:tcW w:w="4072" w:type="dxa"/>
            <w:gridSpan w:val="4"/>
            <w:noWrap/>
            <w:hideMark/>
          </w:tcPr>
          <w:p w14:paraId="606C6804" w14:textId="77777777" w:rsidR="006812F1" w:rsidRPr="0027699F" w:rsidRDefault="006812F1" w:rsidP="00272633">
            <w:pPr>
              <w:jc w:val="both"/>
            </w:pPr>
            <w:r w:rsidRPr="0027699F">
              <w:lastRenderedPageBreak/>
              <w:t>Delantales</w:t>
            </w:r>
          </w:p>
        </w:tc>
        <w:tc>
          <w:tcPr>
            <w:tcW w:w="567" w:type="dxa"/>
            <w:vAlign w:val="center"/>
          </w:tcPr>
          <w:p w14:paraId="39DF409D" w14:textId="55F90566" w:rsidR="006812F1" w:rsidRPr="0027699F" w:rsidRDefault="006812F1" w:rsidP="00860736">
            <w:pPr>
              <w:jc w:val="center"/>
            </w:pPr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2511" w:type="dxa"/>
            <w:gridSpan w:val="3"/>
            <w:noWrap/>
            <w:hideMark/>
          </w:tcPr>
          <w:p w14:paraId="44BE94BC" w14:textId="33161285" w:rsidR="006812F1" w:rsidRPr="0027699F" w:rsidRDefault="006812F1" w:rsidP="00272633">
            <w:pPr>
              <w:jc w:val="both"/>
            </w:pPr>
            <w:r w:rsidRPr="0027699F">
              <w:t>Pantallas</w:t>
            </w:r>
            <w:r w:rsidR="00106497">
              <w:t xml:space="preserve"> </w:t>
            </w:r>
            <w:r w:rsidRPr="0027699F">
              <w:t>de</w:t>
            </w:r>
            <w:r w:rsidR="00106497">
              <w:t xml:space="preserve"> </w:t>
            </w:r>
            <w:r w:rsidRPr="0027699F">
              <w:t>acrílico</w:t>
            </w:r>
          </w:p>
        </w:tc>
        <w:tc>
          <w:tcPr>
            <w:tcW w:w="2534" w:type="dxa"/>
            <w:gridSpan w:val="4"/>
            <w:noWrap/>
            <w:vAlign w:val="center"/>
            <w:hideMark/>
          </w:tcPr>
          <w:p w14:paraId="5E5CD7FF" w14:textId="407BC946" w:rsidR="006812F1" w:rsidRPr="0027699F" w:rsidRDefault="006812F1" w:rsidP="00860736">
            <w:pPr>
              <w:jc w:val="both"/>
            </w:pPr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6812F1" w:rsidRPr="0027699F" w14:paraId="214D123E" w14:textId="77777777" w:rsidTr="00F17D9C">
        <w:trPr>
          <w:trHeight w:val="537"/>
          <w:jc w:val="center"/>
        </w:trPr>
        <w:tc>
          <w:tcPr>
            <w:tcW w:w="4072" w:type="dxa"/>
            <w:gridSpan w:val="4"/>
            <w:noWrap/>
            <w:hideMark/>
          </w:tcPr>
          <w:p w14:paraId="1DEA9F21" w14:textId="77777777" w:rsidR="006812F1" w:rsidRPr="0027699F" w:rsidRDefault="006812F1" w:rsidP="00272633">
            <w:pPr>
              <w:jc w:val="both"/>
            </w:pPr>
            <w:r w:rsidRPr="0027699F">
              <w:t>Guantes</w:t>
            </w:r>
          </w:p>
        </w:tc>
        <w:tc>
          <w:tcPr>
            <w:tcW w:w="567" w:type="dxa"/>
            <w:vAlign w:val="center"/>
          </w:tcPr>
          <w:p w14:paraId="4CE77BCC" w14:textId="4D510341" w:rsidR="006812F1" w:rsidRPr="0027699F" w:rsidRDefault="006812F1" w:rsidP="00860736">
            <w:pPr>
              <w:jc w:val="center"/>
            </w:pPr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2511" w:type="dxa"/>
            <w:gridSpan w:val="3"/>
            <w:noWrap/>
            <w:hideMark/>
          </w:tcPr>
          <w:p w14:paraId="67850D89" w14:textId="77777777" w:rsidR="006812F1" w:rsidRPr="0027699F" w:rsidRDefault="006812F1" w:rsidP="00272633">
            <w:pPr>
              <w:jc w:val="both"/>
            </w:pPr>
            <w:r w:rsidRPr="0027699F">
              <w:t>Botas</w:t>
            </w:r>
          </w:p>
        </w:tc>
        <w:tc>
          <w:tcPr>
            <w:tcW w:w="2534" w:type="dxa"/>
            <w:gridSpan w:val="4"/>
            <w:noWrap/>
            <w:vAlign w:val="center"/>
            <w:hideMark/>
          </w:tcPr>
          <w:p w14:paraId="76652518" w14:textId="67E5536D" w:rsidR="006812F1" w:rsidRPr="0027699F" w:rsidRDefault="006812F1" w:rsidP="00860736">
            <w:pPr>
              <w:jc w:val="both"/>
            </w:pPr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6812F1" w:rsidRPr="0027699F" w14:paraId="60F825D7" w14:textId="77777777" w:rsidTr="00F17D9C">
        <w:trPr>
          <w:trHeight w:val="537"/>
          <w:jc w:val="center"/>
        </w:trPr>
        <w:tc>
          <w:tcPr>
            <w:tcW w:w="4072" w:type="dxa"/>
            <w:gridSpan w:val="4"/>
            <w:noWrap/>
            <w:hideMark/>
          </w:tcPr>
          <w:p w14:paraId="24C18634" w14:textId="77777777" w:rsidR="006812F1" w:rsidRPr="0027699F" w:rsidRDefault="006812F1" w:rsidP="00272633">
            <w:pPr>
              <w:jc w:val="both"/>
            </w:pPr>
            <w:proofErr w:type="spellStart"/>
            <w:r w:rsidRPr="0027699F">
              <w:t>Cubrezapatos</w:t>
            </w:r>
            <w:proofErr w:type="spellEnd"/>
          </w:p>
        </w:tc>
        <w:tc>
          <w:tcPr>
            <w:tcW w:w="567" w:type="dxa"/>
            <w:vAlign w:val="center"/>
          </w:tcPr>
          <w:p w14:paraId="2F463CC7" w14:textId="37F6AF5A" w:rsidR="006812F1" w:rsidRPr="0027699F" w:rsidRDefault="006812F1" w:rsidP="00860736">
            <w:pPr>
              <w:jc w:val="center"/>
            </w:pPr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2511" w:type="dxa"/>
            <w:gridSpan w:val="3"/>
            <w:noWrap/>
            <w:hideMark/>
          </w:tcPr>
          <w:p w14:paraId="34966780" w14:textId="255B8778" w:rsidR="006812F1" w:rsidRPr="0027699F" w:rsidRDefault="006812F1" w:rsidP="00272633">
            <w:pPr>
              <w:jc w:val="both"/>
            </w:pPr>
            <w:r w:rsidRPr="0027699F">
              <w:t>Pechera</w:t>
            </w:r>
            <w:r w:rsidR="00106497">
              <w:t xml:space="preserve"> </w:t>
            </w:r>
            <w:r w:rsidRPr="0027699F">
              <w:t>plástica</w:t>
            </w:r>
          </w:p>
        </w:tc>
        <w:tc>
          <w:tcPr>
            <w:tcW w:w="2534" w:type="dxa"/>
            <w:gridSpan w:val="4"/>
            <w:noWrap/>
            <w:vAlign w:val="center"/>
            <w:hideMark/>
          </w:tcPr>
          <w:p w14:paraId="090D5EBD" w14:textId="63BE63FF" w:rsidR="006812F1" w:rsidRPr="0027699F" w:rsidRDefault="006812F1" w:rsidP="00860736">
            <w:pPr>
              <w:jc w:val="both"/>
            </w:pPr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6812F1" w:rsidRPr="0027699F" w14:paraId="04C29145" w14:textId="77777777" w:rsidTr="00F17D9C">
        <w:trPr>
          <w:trHeight w:val="537"/>
          <w:jc w:val="center"/>
        </w:trPr>
        <w:tc>
          <w:tcPr>
            <w:tcW w:w="4072" w:type="dxa"/>
            <w:gridSpan w:val="4"/>
            <w:noWrap/>
            <w:hideMark/>
          </w:tcPr>
          <w:p w14:paraId="2AD09740" w14:textId="77777777" w:rsidR="006812F1" w:rsidRPr="0027699F" w:rsidRDefault="006812F1" w:rsidP="00272633">
            <w:pPr>
              <w:jc w:val="both"/>
            </w:pPr>
            <w:r w:rsidRPr="0027699F">
              <w:t>Respiradores</w:t>
            </w:r>
          </w:p>
        </w:tc>
        <w:tc>
          <w:tcPr>
            <w:tcW w:w="567" w:type="dxa"/>
            <w:vAlign w:val="center"/>
          </w:tcPr>
          <w:p w14:paraId="1F474C8A" w14:textId="0DB1E844" w:rsidR="006812F1" w:rsidRPr="0027699F" w:rsidRDefault="006812F1" w:rsidP="00860736">
            <w:pPr>
              <w:jc w:val="center"/>
            </w:pPr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2511" w:type="dxa"/>
            <w:gridSpan w:val="3"/>
            <w:noWrap/>
            <w:hideMark/>
          </w:tcPr>
          <w:p w14:paraId="0D501F41" w14:textId="77777777" w:rsidR="006812F1" w:rsidRPr="0027699F" w:rsidRDefault="006812F1" w:rsidP="00272633">
            <w:pPr>
              <w:jc w:val="both"/>
            </w:pPr>
            <w:r w:rsidRPr="0027699F">
              <w:t>Mascarillas</w:t>
            </w:r>
          </w:p>
        </w:tc>
        <w:tc>
          <w:tcPr>
            <w:tcW w:w="2534" w:type="dxa"/>
            <w:gridSpan w:val="4"/>
            <w:noWrap/>
            <w:vAlign w:val="center"/>
            <w:hideMark/>
          </w:tcPr>
          <w:p w14:paraId="55CBC147" w14:textId="1A0F20F4" w:rsidR="006812F1" w:rsidRPr="0027699F" w:rsidRDefault="006812F1" w:rsidP="00860736">
            <w:pPr>
              <w:jc w:val="both"/>
            </w:pPr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C76053" w:rsidRPr="0027699F" w14:paraId="1144498D" w14:textId="77777777" w:rsidTr="00F17D9C">
        <w:trPr>
          <w:trHeight w:val="457"/>
          <w:jc w:val="center"/>
        </w:trPr>
        <w:tc>
          <w:tcPr>
            <w:tcW w:w="4072" w:type="dxa"/>
            <w:gridSpan w:val="4"/>
            <w:noWrap/>
          </w:tcPr>
          <w:p w14:paraId="374BBAB1" w14:textId="77777777" w:rsidR="00C76053" w:rsidRPr="0027699F" w:rsidRDefault="00C76053" w:rsidP="00272633">
            <w:pPr>
              <w:jc w:val="both"/>
            </w:pPr>
            <w:r w:rsidRPr="0027699F">
              <w:t>Duchas</w:t>
            </w:r>
          </w:p>
        </w:tc>
        <w:tc>
          <w:tcPr>
            <w:tcW w:w="567" w:type="dxa"/>
            <w:vAlign w:val="center"/>
          </w:tcPr>
          <w:p w14:paraId="6F45DBBC" w14:textId="7D2820A3" w:rsidR="00C76053" w:rsidRPr="0027699F" w:rsidRDefault="00C76053" w:rsidP="00860736">
            <w:pPr>
              <w:jc w:val="center"/>
            </w:pPr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2511" w:type="dxa"/>
            <w:gridSpan w:val="3"/>
            <w:noWrap/>
          </w:tcPr>
          <w:p w14:paraId="660BA76B" w14:textId="27156F6A" w:rsidR="00C76053" w:rsidRPr="0027699F" w:rsidRDefault="00C76053" w:rsidP="00272633">
            <w:pPr>
              <w:jc w:val="both"/>
            </w:pPr>
            <w:r w:rsidRPr="0027699F">
              <w:t>Lavado</w:t>
            </w:r>
            <w:r w:rsidR="00106497">
              <w:t xml:space="preserve"> </w:t>
            </w:r>
            <w:r w:rsidRPr="0027699F">
              <w:t>ocular</w:t>
            </w:r>
          </w:p>
        </w:tc>
        <w:tc>
          <w:tcPr>
            <w:tcW w:w="2534" w:type="dxa"/>
            <w:gridSpan w:val="4"/>
            <w:noWrap/>
            <w:vAlign w:val="center"/>
          </w:tcPr>
          <w:p w14:paraId="682291E7" w14:textId="516FF905" w:rsidR="00C76053" w:rsidRPr="0027699F" w:rsidRDefault="00C76053" w:rsidP="00860736">
            <w:pPr>
              <w:jc w:val="both"/>
            </w:pPr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C76053" w:rsidRPr="0027699F" w14:paraId="7E71A789" w14:textId="77777777" w:rsidTr="00F17D9C">
        <w:trPr>
          <w:trHeight w:val="537"/>
          <w:jc w:val="center"/>
        </w:trPr>
        <w:tc>
          <w:tcPr>
            <w:tcW w:w="4072" w:type="dxa"/>
            <w:gridSpan w:val="4"/>
            <w:noWrap/>
          </w:tcPr>
          <w:p w14:paraId="03C658A7" w14:textId="1451A3D1" w:rsidR="00C76053" w:rsidRPr="0027699F" w:rsidRDefault="00C76053" w:rsidP="00272633">
            <w:pPr>
              <w:jc w:val="both"/>
            </w:pPr>
            <w:r w:rsidRPr="0027699F">
              <w:t>Guantes</w:t>
            </w:r>
            <w:r w:rsidR="00106497">
              <w:t xml:space="preserve"> </w:t>
            </w:r>
            <w:r w:rsidRPr="0027699F">
              <w:t>para</w:t>
            </w:r>
            <w:r w:rsidR="00106497">
              <w:t xml:space="preserve"> </w:t>
            </w:r>
            <w:r w:rsidRPr="0027699F">
              <w:t>material</w:t>
            </w:r>
            <w:r w:rsidR="00106497">
              <w:t xml:space="preserve"> </w:t>
            </w:r>
            <w:r w:rsidRPr="0027699F">
              <w:t>c</w:t>
            </w:r>
            <w:r w:rsidR="00C02322" w:rsidRPr="0027699F">
              <w:t>r</w:t>
            </w:r>
            <w:r w:rsidRPr="0027699F">
              <w:t>iogénico</w:t>
            </w:r>
          </w:p>
        </w:tc>
        <w:tc>
          <w:tcPr>
            <w:tcW w:w="567" w:type="dxa"/>
            <w:vAlign w:val="center"/>
          </w:tcPr>
          <w:p w14:paraId="6B43BB82" w14:textId="0779064E" w:rsidR="00C76053" w:rsidRPr="0027699F" w:rsidRDefault="00C76053" w:rsidP="00860736">
            <w:pPr>
              <w:jc w:val="center"/>
            </w:pPr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2511" w:type="dxa"/>
            <w:gridSpan w:val="3"/>
            <w:noWrap/>
          </w:tcPr>
          <w:p w14:paraId="207D56F3" w14:textId="57F63922" w:rsidR="00C76053" w:rsidRPr="0027699F" w:rsidRDefault="00C76053" w:rsidP="00272633">
            <w:pPr>
              <w:jc w:val="both"/>
            </w:pPr>
            <w:r w:rsidRPr="0027699F">
              <w:t>Microondas</w:t>
            </w:r>
            <w:r w:rsidR="00106497">
              <w:t xml:space="preserve"> </w:t>
            </w:r>
            <w:r w:rsidRPr="0027699F">
              <w:t>debidamente</w:t>
            </w:r>
            <w:r w:rsidR="00106497">
              <w:t xml:space="preserve"> </w:t>
            </w:r>
            <w:r w:rsidRPr="0027699F">
              <w:t>r</w:t>
            </w:r>
            <w:r w:rsidR="00C02322" w:rsidRPr="0027699F">
              <w:t>o</w:t>
            </w:r>
            <w:r w:rsidRPr="0027699F">
              <w:t>tulados</w:t>
            </w:r>
          </w:p>
        </w:tc>
        <w:tc>
          <w:tcPr>
            <w:tcW w:w="2534" w:type="dxa"/>
            <w:gridSpan w:val="4"/>
            <w:noWrap/>
            <w:vAlign w:val="center"/>
          </w:tcPr>
          <w:p w14:paraId="037D7156" w14:textId="4FB1207D" w:rsidR="00C76053" w:rsidRPr="0027699F" w:rsidRDefault="00C76053" w:rsidP="00860736">
            <w:pPr>
              <w:jc w:val="both"/>
            </w:pPr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E45098" w:rsidRPr="0027699F" w14:paraId="4F874AC7" w14:textId="77777777" w:rsidTr="00F17D9C">
        <w:trPr>
          <w:trHeight w:val="537"/>
          <w:jc w:val="center"/>
        </w:trPr>
        <w:tc>
          <w:tcPr>
            <w:tcW w:w="4072" w:type="dxa"/>
            <w:gridSpan w:val="4"/>
            <w:noWrap/>
          </w:tcPr>
          <w:p w14:paraId="693534EB" w14:textId="722CEBB1" w:rsidR="00E45098" w:rsidRPr="0027699F" w:rsidRDefault="00C02322" w:rsidP="00272633">
            <w:pPr>
              <w:jc w:val="both"/>
            </w:pPr>
            <w:r w:rsidRPr="0027699F">
              <w:t>Señalización</w:t>
            </w:r>
            <w:r w:rsidR="00106497">
              <w:t xml:space="preserve"> </w:t>
            </w:r>
            <w:r w:rsidRPr="0027699F">
              <w:t>UV,</w:t>
            </w:r>
            <w:r w:rsidR="00106497">
              <w:t xml:space="preserve"> </w:t>
            </w:r>
            <w:r w:rsidRPr="0027699F">
              <w:t>Lá</w:t>
            </w:r>
            <w:r w:rsidR="00E45098" w:rsidRPr="0027699F">
              <w:t>ser</w:t>
            </w:r>
            <w:r w:rsidR="00106497">
              <w:t xml:space="preserve"> </w:t>
            </w:r>
            <w:r w:rsidR="00E45098" w:rsidRPr="0027699F">
              <w:t>o</w:t>
            </w:r>
            <w:r w:rsidR="00106497">
              <w:t xml:space="preserve"> </w:t>
            </w:r>
            <w:r w:rsidR="00E45098" w:rsidRPr="0027699F">
              <w:t>Radioactivo</w:t>
            </w:r>
            <w:r w:rsidR="00106497">
              <w:t xml:space="preserve"> </w:t>
            </w:r>
            <w:r w:rsidR="00E45098" w:rsidRPr="0027699F">
              <w:t>en</w:t>
            </w:r>
            <w:r w:rsidR="00106497">
              <w:t xml:space="preserve"> </w:t>
            </w:r>
            <w:r w:rsidR="00E45098" w:rsidRPr="0027699F">
              <w:t>secciones</w:t>
            </w:r>
          </w:p>
        </w:tc>
        <w:tc>
          <w:tcPr>
            <w:tcW w:w="567" w:type="dxa"/>
            <w:vAlign w:val="center"/>
          </w:tcPr>
          <w:p w14:paraId="393C08D8" w14:textId="48F37FD4" w:rsidR="00E45098" w:rsidRPr="0027699F" w:rsidRDefault="00E45098" w:rsidP="00860736">
            <w:pPr>
              <w:jc w:val="center"/>
            </w:pPr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2511" w:type="dxa"/>
            <w:gridSpan w:val="3"/>
            <w:noWrap/>
          </w:tcPr>
          <w:p w14:paraId="4F2C0868" w14:textId="6784197B" w:rsidR="00E45098" w:rsidRPr="0027699F" w:rsidRDefault="00C02322" w:rsidP="00272633">
            <w:pPr>
              <w:jc w:val="both"/>
            </w:pPr>
            <w:r w:rsidRPr="0027699F">
              <w:t>Señalización</w:t>
            </w:r>
            <w:r w:rsidR="00106497">
              <w:t xml:space="preserve"> </w:t>
            </w:r>
            <w:r w:rsidRPr="0027699F">
              <w:t>UV,</w:t>
            </w:r>
            <w:r w:rsidR="00106497">
              <w:t xml:space="preserve"> </w:t>
            </w:r>
            <w:r w:rsidRPr="0027699F">
              <w:t>Lá</w:t>
            </w:r>
            <w:r w:rsidR="00E45098" w:rsidRPr="0027699F">
              <w:t>ser</w:t>
            </w:r>
            <w:r w:rsidR="00106497">
              <w:t xml:space="preserve"> </w:t>
            </w:r>
            <w:r w:rsidR="00E45098" w:rsidRPr="0027699F">
              <w:t>o</w:t>
            </w:r>
            <w:r w:rsidR="00106497">
              <w:t xml:space="preserve"> </w:t>
            </w:r>
            <w:r w:rsidR="00E45098" w:rsidRPr="0027699F">
              <w:t>Radioactivo</w:t>
            </w:r>
            <w:r w:rsidR="00106497">
              <w:t xml:space="preserve"> </w:t>
            </w:r>
            <w:r w:rsidR="00E45098" w:rsidRPr="0027699F">
              <w:t>en</w:t>
            </w:r>
            <w:r w:rsidR="00106497">
              <w:t xml:space="preserve"> </w:t>
            </w:r>
            <w:r w:rsidR="00E45098" w:rsidRPr="0027699F">
              <w:t>equipos</w:t>
            </w:r>
          </w:p>
        </w:tc>
        <w:tc>
          <w:tcPr>
            <w:tcW w:w="2534" w:type="dxa"/>
            <w:gridSpan w:val="4"/>
            <w:noWrap/>
            <w:vAlign w:val="center"/>
          </w:tcPr>
          <w:p w14:paraId="674B51A0" w14:textId="593835EC" w:rsidR="00E45098" w:rsidRPr="0027699F" w:rsidRDefault="00E45098" w:rsidP="00860736">
            <w:pPr>
              <w:jc w:val="both"/>
            </w:pPr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C76053" w:rsidRPr="0027699F" w14:paraId="5E3482FC" w14:textId="77777777" w:rsidTr="00F17D9C">
        <w:trPr>
          <w:trHeight w:val="537"/>
          <w:jc w:val="center"/>
        </w:trPr>
        <w:tc>
          <w:tcPr>
            <w:tcW w:w="4639" w:type="dxa"/>
            <w:gridSpan w:val="5"/>
            <w:noWrap/>
            <w:hideMark/>
          </w:tcPr>
          <w:p w14:paraId="144CA477" w14:textId="77777777" w:rsidR="00C76053" w:rsidRPr="0027699F" w:rsidRDefault="00C76053" w:rsidP="00272633">
            <w:pPr>
              <w:jc w:val="both"/>
            </w:pPr>
            <w:r w:rsidRPr="0027699F">
              <w:t>Otro</w:t>
            </w:r>
          </w:p>
        </w:tc>
        <w:tc>
          <w:tcPr>
            <w:tcW w:w="5045" w:type="dxa"/>
            <w:gridSpan w:val="7"/>
            <w:noWrap/>
            <w:hideMark/>
          </w:tcPr>
          <w:p w14:paraId="5B4E197C" w14:textId="77777777" w:rsidR="00C76053" w:rsidRPr="0027699F" w:rsidRDefault="00C76053" w:rsidP="00C7605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91EEB1" w14:textId="77777777" w:rsidR="00E80E47" w:rsidRPr="0027699F" w:rsidRDefault="00E80E47" w:rsidP="001C43CB">
      <w:pPr>
        <w:ind w:left="360"/>
        <w:rPr>
          <w:b/>
        </w:rPr>
      </w:pPr>
    </w:p>
    <w:tbl>
      <w:tblPr>
        <w:tblStyle w:val="Tablaconcuadrcula"/>
        <w:tblW w:w="9656" w:type="dxa"/>
        <w:jc w:val="center"/>
        <w:tblInd w:w="-169" w:type="dxa"/>
        <w:tblLook w:val="04A0" w:firstRow="1" w:lastRow="0" w:firstColumn="1" w:lastColumn="0" w:noHBand="0" w:noVBand="1"/>
      </w:tblPr>
      <w:tblGrid>
        <w:gridCol w:w="4309"/>
        <w:gridCol w:w="695"/>
        <w:gridCol w:w="2186"/>
        <w:gridCol w:w="2466"/>
      </w:tblGrid>
      <w:tr w:rsidR="003906EC" w:rsidRPr="0027699F" w14:paraId="64C26499" w14:textId="77777777" w:rsidTr="00F17D9C">
        <w:trPr>
          <w:trHeight w:val="537"/>
          <w:jc w:val="center"/>
        </w:trPr>
        <w:tc>
          <w:tcPr>
            <w:tcW w:w="9656" w:type="dxa"/>
            <w:gridSpan w:val="4"/>
          </w:tcPr>
          <w:p w14:paraId="3C7EBA6B" w14:textId="3D5C96B0" w:rsidR="003906EC" w:rsidRPr="0027699F" w:rsidRDefault="003906EC" w:rsidP="001927A5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Elementos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y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protocolos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que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contiene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su</w:t>
            </w:r>
            <w:r w:rsidR="00106497">
              <w:rPr>
                <w:b/>
                <w:bCs/>
              </w:rPr>
              <w:t xml:space="preserve"> </w:t>
            </w:r>
            <w:r w:rsidR="001927A5" w:rsidRPr="0027699F">
              <w:rPr>
                <w:b/>
                <w:bCs/>
              </w:rPr>
              <w:t>laboratorio/</w:t>
            </w:r>
            <w:r w:rsidRPr="0027699F">
              <w:rPr>
                <w:b/>
                <w:bCs/>
              </w:rPr>
              <w:t>unidad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para</w:t>
            </w:r>
            <w:r w:rsidR="00106497">
              <w:rPr>
                <w:b/>
                <w:bCs/>
              </w:rPr>
              <w:t xml:space="preserve"> </w:t>
            </w:r>
            <w:proofErr w:type="spellStart"/>
            <w:r w:rsidRPr="0027699F">
              <w:rPr>
                <w:b/>
                <w:bCs/>
              </w:rPr>
              <w:t>Biocontención</w:t>
            </w:r>
            <w:proofErr w:type="spellEnd"/>
            <w:r w:rsidR="00272633" w:rsidRPr="0027699F">
              <w:rPr>
                <w:b/>
                <w:bCs/>
              </w:rPr>
              <w:t>.</w:t>
            </w:r>
          </w:p>
        </w:tc>
      </w:tr>
      <w:tr w:rsidR="003906EC" w:rsidRPr="0027699F" w14:paraId="2E125790" w14:textId="77777777" w:rsidTr="00F17D9C">
        <w:trPr>
          <w:trHeight w:val="537"/>
          <w:jc w:val="center"/>
        </w:trPr>
        <w:tc>
          <w:tcPr>
            <w:tcW w:w="4309" w:type="dxa"/>
            <w:shd w:val="clear" w:color="auto" w:fill="auto"/>
          </w:tcPr>
          <w:p w14:paraId="109A3799" w14:textId="68588FF2" w:rsidR="003906EC" w:rsidRPr="0027699F" w:rsidRDefault="00B357BB" w:rsidP="00272633">
            <w:pPr>
              <w:jc w:val="both"/>
              <w:rPr>
                <w:rFonts w:ascii="Calibri" w:hAnsi="Calibri"/>
              </w:rPr>
            </w:pPr>
            <w:r w:rsidRPr="0027699F">
              <w:rPr>
                <w:rFonts w:ascii="Calibri" w:hAnsi="Calibri"/>
              </w:rPr>
              <w:t>Entrada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y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salida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independientes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entre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ellas</w:t>
            </w:r>
          </w:p>
        </w:tc>
        <w:tc>
          <w:tcPr>
            <w:tcW w:w="5347" w:type="dxa"/>
            <w:gridSpan w:val="3"/>
            <w:shd w:val="clear" w:color="auto" w:fill="auto"/>
          </w:tcPr>
          <w:p w14:paraId="07539F49" w14:textId="4A755F3A" w:rsidR="003906EC" w:rsidRPr="0027699F" w:rsidRDefault="003906EC" w:rsidP="00011C4B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  <w:r w:rsidR="00106497">
              <w:rPr>
                <w:b/>
              </w:rPr>
              <w:t xml:space="preserve"> </w:t>
            </w:r>
          </w:p>
        </w:tc>
      </w:tr>
      <w:tr w:rsidR="008D4D75" w:rsidRPr="0027699F" w14:paraId="0610BC5B" w14:textId="77777777" w:rsidTr="00F17D9C">
        <w:trPr>
          <w:trHeight w:val="537"/>
          <w:jc w:val="center"/>
        </w:trPr>
        <w:tc>
          <w:tcPr>
            <w:tcW w:w="4309" w:type="dxa"/>
            <w:shd w:val="clear" w:color="auto" w:fill="auto"/>
          </w:tcPr>
          <w:p w14:paraId="10B5F0F4" w14:textId="240B488F" w:rsidR="008D4D75" w:rsidRPr="0027699F" w:rsidRDefault="008D4D75" w:rsidP="00272633">
            <w:pPr>
              <w:jc w:val="both"/>
              <w:rPr>
                <w:rFonts w:ascii="Calibri" w:hAnsi="Calibri"/>
              </w:rPr>
            </w:pPr>
            <w:r w:rsidRPr="0027699F">
              <w:rPr>
                <w:rFonts w:ascii="Calibri" w:hAnsi="Calibri"/>
              </w:rPr>
              <w:t>Accesos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restringidos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al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edificio</w:t>
            </w:r>
          </w:p>
        </w:tc>
        <w:tc>
          <w:tcPr>
            <w:tcW w:w="695" w:type="dxa"/>
            <w:shd w:val="clear" w:color="auto" w:fill="auto"/>
          </w:tcPr>
          <w:p w14:paraId="2EE9789D" w14:textId="77777777" w:rsidR="008D4D75" w:rsidRPr="0027699F" w:rsidRDefault="008D4D75" w:rsidP="00B357BB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sdt>
          <w:sdtPr>
            <w:id w:val="1004324047"/>
            <w:placeholder>
              <w:docPart w:val="B942A25D05A44438835CEBE22CB42171"/>
            </w:placeholder>
            <w:showingPlcHdr/>
            <w:comboBox>
              <w:listItem w:value="Elija un elemento."/>
              <w:listItem w:displayText="Guardia controla la entrada" w:value="Guardia controla la entrada"/>
              <w:listItem w:displayText="Acceso sólo con tarjeta" w:value="Acceso sólo con tarjeta"/>
              <w:listItem w:displayText="Acceso con control de huella" w:value="Acceso con control de huella"/>
              <w:listItem w:displayText="Otro (indique)" w:value="Otro (indique)"/>
            </w:comboBox>
          </w:sdtPr>
          <w:sdtContent>
            <w:tc>
              <w:tcPr>
                <w:tcW w:w="2186" w:type="dxa"/>
                <w:shd w:val="clear" w:color="auto" w:fill="auto"/>
              </w:tcPr>
              <w:p w14:paraId="4DC4ECCF" w14:textId="77777777" w:rsidR="008D4D75" w:rsidRPr="0027699F" w:rsidRDefault="008D4D75" w:rsidP="00B357BB"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466" w:type="dxa"/>
            <w:shd w:val="clear" w:color="auto" w:fill="auto"/>
          </w:tcPr>
          <w:p w14:paraId="16BDAFDF" w14:textId="77777777" w:rsidR="008D4D75" w:rsidRPr="0027699F" w:rsidRDefault="008D4D75" w:rsidP="00B357BB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D4D75" w:rsidRPr="0027699F" w14:paraId="1F09F72A" w14:textId="77777777" w:rsidTr="00F17D9C">
        <w:trPr>
          <w:trHeight w:val="537"/>
          <w:jc w:val="center"/>
        </w:trPr>
        <w:tc>
          <w:tcPr>
            <w:tcW w:w="4309" w:type="dxa"/>
            <w:shd w:val="clear" w:color="auto" w:fill="auto"/>
          </w:tcPr>
          <w:p w14:paraId="4B16A754" w14:textId="1C5D866D" w:rsidR="008D4D75" w:rsidRPr="0027699F" w:rsidRDefault="008D4D75" w:rsidP="00272633">
            <w:pPr>
              <w:jc w:val="both"/>
              <w:rPr>
                <w:rFonts w:ascii="Calibri" w:hAnsi="Calibri"/>
              </w:rPr>
            </w:pPr>
            <w:r w:rsidRPr="0027699F">
              <w:rPr>
                <w:rFonts w:ascii="Calibri" w:hAnsi="Calibri"/>
              </w:rPr>
              <w:t>Accesos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restringidos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al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laboratorio</w:t>
            </w:r>
          </w:p>
        </w:tc>
        <w:tc>
          <w:tcPr>
            <w:tcW w:w="695" w:type="dxa"/>
            <w:shd w:val="clear" w:color="auto" w:fill="auto"/>
          </w:tcPr>
          <w:p w14:paraId="3F1E2B2A" w14:textId="77777777" w:rsidR="008D4D75" w:rsidRPr="0027699F" w:rsidRDefault="008D4D75" w:rsidP="008D4D75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sdt>
          <w:sdtPr>
            <w:id w:val="-1084062765"/>
            <w:placeholder>
              <w:docPart w:val="993FDA8617AF4838AAA7E8527BF81F05"/>
            </w:placeholder>
            <w:showingPlcHdr/>
            <w:comboBox>
              <w:listItem w:value="Elija un elemento."/>
              <w:listItem w:displayText="Guardia controla la entrada" w:value="Guardia controla la entrada"/>
              <w:listItem w:displayText="Acceso sólo con tarjeta" w:value="Acceso sólo con tarjeta"/>
              <w:listItem w:displayText="Acceso con control de huella" w:value="Acceso con control de huella"/>
              <w:listItem w:displayText="Otro (indique)" w:value="Otro (indique)"/>
            </w:comboBox>
          </w:sdtPr>
          <w:sdtContent>
            <w:tc>
              <w:tcPr>
                <w:tcW w:w="2186" w:type="dxa"/>
              </w:tcPr>
              <w:p w14:paraId="036AC872" w14:textId="77777777" w:rsidR="008D4D75" w:rsidRPr="0027699F" w:rsidRDefault="008D4D75" w:rsidP="008D4D75"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466" w:type="dxa"/>
          </w:tcPr>
          <w:p w14:paraId="32987D41" w14:textId="77777777" w:rsidR="008D4D75" w:rsidRPr="0027699F" w:rsidRDefault="008D4D75" w:rsidP="008D4D75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D4D75" w:rsidRPr="0027699F" w14:paraId="23432813" w14:textId="77777777" w:rsidTr="00F17D9C">
        <w:trPr>
          <w:trHeight w:val="537"/>
          <w:jc w:val="center"/>
        </w:trPr>
        <w:tc>
          <w:tcPr>
            <w:tcW w:w="4309" w:type="dxa"/>
            <w:shd w:val="clear" w:color="auto" w:fill="auto"/>
          </w:tcPr>
          <w:p w14:paraId="5C5BC3D9" w14:textId="66C080AE" w:rsidR="008D4D75" w:rsidRPr="0027699F" w:rsidRDefault="008D4D75" w:rsidP="00272633">
            <w:pPr>
              <w:jc w:val="both"/>
              <w:rPr>
                <w:rFonts w:ascii="Calibri" w:hAnsi="Calibri"/>
              </w:rPr>
            </w:pPr>
            <w:r w:rsidRPr="0027699F">
              <w:rPr>
                <w:rFonts w:ascii="Calibri" w:hAnsi="Calibri"/>
              </w:rPr>
              <w:t>Accesos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restringidos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a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secciones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del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laboratorio</w:t>
            </w:r>
          </w:p>
        </w:tc>
        <w:tc>
          <w:tcPr>
            <w:tcW w:w="695" w:type="dxa"/>
            <w:shd w:val="clear" w:color="auto" w:fill="auto"/>
          </w:tcPr>
          <w:p w14:paraId="47754182" w14:textId="77777777" w:rsidR="008D4D75" w:rsidRPr="0027699F" w:rsidRDefault="008D4D75" w:rsidP="008D4D75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sdt>
          <w:sdtPr>
            <w:id w:val="1122115027"/>
            <w:placeholder>
              <w:docPart w:val="7315238C0A04403AA863E2E28499DB3B"/>
            </w:placeholder>
            <w:showingPlcHdr/>
            <w:comboBox>
              <w:listItem w:value="Elija un elemento."/>
              <w:listItem w:displayText="Guardia controla la entrada" w:value="Guardia controla la entrada"/>
              <w:listItem w:displayText="Acceso sólo con tarjeta" w:value="Acceso sólo con tarjeta"/>
              <w:listItem w:displayText="Acceso con control de huella" w:value="Acceso con control de huella"/>
              <w:listItem w:displayText="Otro (indique)" w:value="Otro (indique)"/>
            </w:comboBox>
          </w:sdtPr>
          <w:sdtContent>
            <w:tc>
              <w:tcPr>
                <w:tcW w:w="2186" w:type="dxa"/>
              </w:tcPr>
              <w:p w14:paraId="785F04B8" w14:textId="77777777" w:rsidR="008D4D75" w:rsidRPr="0027699F" w:rsidRDefault="008D4D75" w:rsidP="008D4D75"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466" w:type="dxa"/>
          </w:tcPr>
          <w:p w14:paraId="704507A5" w14:textId="77777777" w:rsidR="008D4D75" w:rsidRPr="0027699F" w:rsidRDefault="008D4D75" w:rsidP="008D4D75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D4D75" w:rsidRPr="0027699F" w14:paraId="3C9E588A" w14:textId="77777777" w:rsidTr="00F17D9C">
        <w:trPr>
          <w:trHeight w:val="537"/>
          <w:jc w:val="center"/>
        </w:trPr>
        <w:tc>
          <w:tcPr>
            <w:tcW w:w="4309" w:type="dxa"/>
            <w:shd w:val="clear" w:color="auto" w:fill="auto"/>
          </w:tcPr>
          <w:p w14:paraId="6265205D" w14:textId="20D9DA01" w:rsidR="008D4D75" w:rsidRPr="0027699F" w:rsidRDefault="008D4D75" w:rsidP="00272633">
            <w:pPr>
              <w:jc w:val="both"/>
              <w:rPr>
                <w:rFonts w:ascii="Calibri" w:hAnsi="Calibri"/>
              </w:rPr>
            </w:pPr>
            <w:r w:rsidRPr="0027699F">
              <w:rPr>
                <w:rFonts w:ascii="Calibri" w:hAnsi="Calibri"/>
              </w:rPr>
              <w:t>Ingreso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de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elementos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especiales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al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laboratorio</w:t>
            </w:r>
            <w:r w:rsidR="00106497">
              <w:rPr>
                <w:rFonts w:ascii="Calibri" w:hAnsi="Calibri"/>
              </w:rPr>
              <w:t xml:space="preserve"> </w:t>
            </w:r>
            <w:proofErr w:type="spellStart"/>
            <w:r w:rsidRPr="0027699F">
              <w:rPr>
                <w:rFonts w:ascii="Calibri" w:hAnsi="Calibri"/>
              </w:rPr>
              <w:t>através</w:t>
            </w:r>
            <w:proofErr w:type="spellEnd"/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de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esclusa</w:t>
            </w:r>
          </w:p>
        </w:tc>
        <w:tc>
          <w:tcPr>
            <w:tcW w:w="5347" w:type="dxa"/>
            <w:gridSpan w:val="3"/>
            <w:shd w:val="clear" w:color="auto" w:fill="auto"/>
          </w:tcPr>
          <w:p w14:paraId="5C978A37" w14:textId="77777777" w:rsidR="008D4D75" w:rsidRPr="0027699F" w:rsidRDefault="008D4D75" w:rsidP="008D4D75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8D4D75" w:rsidRPr="0027699F" w14:paraId="6ABEDFD5" w14:textId="77777777" w:rsidTr="00F17D9C">
        <w:trPr>
          <w:trHeight w:val="537"/>
          <w:jc w:val="center"/>
        </w:trPr>
        <w:tc>
          <w:tcPr>
            <w:tcW w:w="4309" w:type="dxa"/>
            <w:shd w:val="clear" w:color="auto" w:fill="auto"/>
          </w:tcPr>
          <w:p w14:paraId="21B789F1" w14:textId="3E72DF8E" w:rsidR="008D4D75" w:rsidRPr="0027699F" w:rsidRDefault="008D4D75" w:rsidP="00272633">
            <w:pPr>
              <w:jc w:val="both"/>
              <w:rPr>
                <w:rFonts w:ascii="Calibri" w:hAnsi="Calibri"/>
              </w:rPr>
            </w:pPr>
            <w:r w:rsidRPr="0027699F">
              <w:rPr>
                <w:rFonts w:ascii="Calibri" w:hAnsi="Calibri"/>
              </w:rPr>
              <w:t>Aire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entra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y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sale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del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laboratorio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tratado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con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filtro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HEPA</w:t>
            </w:r>
          </w:p>
        </w:tc>
        <w:tc>
          <w:tcPr>
            <w:tcW w:w="5347" w:type="dxa"/>
            <w:gridSpan w:val="3"/>
            <w:shd w:val="clear" w:color="auto" w:fill="auto"/>
          </w:tcPr>
          <w:p w14:paraId="193393EE" w14:textId="77777777" w:rsidR="008D4D75" w:rsidRPr="0027699F" w:rsidRDefault="008D4D75" w:rsidP="008D4D75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8D4D75" w:rsidRPr="0027699F" w14:paraId="68DDAC1A" w14:textId="77777777" w:rsidTr="00F17D9C">
        <w:trPr>
          <w:trHeight w:val="537"/>
          <w:jc w:val="center"/>
        </w:trPr>
        <w:tc>
          <w:tcPr>
            <w:tcW w:w="4309" w:type="dxa"/>
            <w:shd w:val="clear" w:color="auto" w:fill="auto"/>
          </w:tcPr>
          <w:p w14:paraId="379DEE6F" w14:textId="77777777" w:rsidR="008D4D75" w:rsidRPr="0027699F" w:rsidRDefault="008D4D75" w:rsidP="00272633">
            <w:pPr>
              <w:jc w:val="both"/>
              <w:rPr>
                <w:rFonts w:ascii="Calibri" w:hAnsi="Calibri"/>
              </w:rPr>
            </w:pPr>
            <w:r w:rsidRPr="0027699F">
              <w:rPr>
                <w:rFonts w:ascii="Calibri" w:hAnsi="Calibri"/>
              </w:rPr>
              <w:t>Autoclave</w:t>
            </w:r>
          </w:p>
        </w:tc>
        <w:tc>
          <w:tcPr>
            <w:tcW w:w="695" w:type="dxa"/>
            <w:shd w:val="clear" w:color="auto" w:fill="auto"/>
          </w:tcPr>
          <w:p w14:paraId="40D0DC0F" w14:textId="77777777" w:rsidR="008D4D75" w:rsidRPr="0027699F" w:rsidRDefault="008D4D75" w:rsidP="008D4D75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4652" w:type="dxa"/>
            <w:gridSpan w:val="2"/>
            <w:shd w:val="clear" w:color="auto" w:fill="auto"/>
          </w:tcPr>
          <w:p w14:paraId="27970D15" w14:textId="31736BF4" w:rsidR="008D4D75" w:rsidRPr="0027699F" w:rsidRDefault="008D4D75" w:rsidP="008D4D75">
            <w:pPr>
              <w:rPr>
                <w:sz w:val="20"/>
                <w:szCs w:val="20"/>
              </w:rPr>
            </w:pPr>
            <w:r w:rsidRPr="0027699F">
              <w:rPr>
                <w:sz w:val="20"/>
                <w:szCs w:val="20"/>
              </w:rPr>
              <w:t>Indique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tipo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de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autoclave,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sección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dónde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se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sz w:val="20"/>
                <w:szCs w:val="20"/>
              </w:rPr>
              <w:t>ubica</w:t>
            </w:r>
            <w:r w:rsidR="00106497">
              <w:rPr>
                <w:sz w:val="20"/>
                <w:szCs w:val="20"/>
              </w:rPr>
              <w:t xml:space="preserve"> </w:t>
            </w:r>
            <w:r w:rsidR="0019123F" w:rsidRPr="0027699F">
              <w:rPr>
                <w:sz w:val="20"/>
                <w:szCs w:val="20"/>
              </w:rPr>
              <w:t>y</w:t>
            </w:r>
            <w:r w:rsidR="00106497">
              <w:rPr>
                <w:sz w:val="20"/>
                <w:szCs w:val="20"/>
              </w:rPr>
              <w:t xml:space="preserve"> </w:t>
            </w:r>
            <w:r w:rsidR="0019123F" w:rsidRPr="0027699F">
              <w:rPr>
                <w:sz w:val="20"/>
                <w:szCs w:val="20"/>
              </w:rPr>
              <w:t>si</w:t>
            </w:r>
            <w:r w:rsidR="00106497">
              <w:rPr>
                <w:sz w:val="20"/>
                <w:szCs w:val="20"/>
              </w:rPr>
              <w:t xml:space="preserve"> </w:t>
            </w:r>
            <w:r w:rsidR="0019123F" w:rsidRPr="0027699F">
              <w:rPr>
                <w:sz w:val="20"/>
                <w:szCs w:val="20"/>
              </w:rPr>
              <w:t>es</w:t>
            </w:r>
            <w:r w:rsidR="00106497">
              <w:rPr>
                <w:sz w:val="20"/>
                <w:szCs w:val="20"/>
              </w:rPr>
              <w:t xml:space="preserve"> </w:t>
            </w:r>
            <w:r w:rsidR="0019123F" w:rsidRPr="0027699F">
              <w:rPr>
                <w:sz w:val="20"/>
                <w:szCs w:val="20"/>
              </w:rPr>
              <w:t>equipo</w:t>
            </w:r>
            <w:r w:rsidR="00106497">
              <w:rPr>
                <w:sz w:val="20"/>
                <w:szCs w:val="20"/>
              </w:rPr>
              <w:t xml:space="preserve"> </w:t>
            </w:r>
            <w:r w:rsidR="0019123F" w:rsidRPr="0027699F">
              <w:rPr>
                <w:sz w:val="20"/>
                <w:szCs w:val="20"/>
              </w:rPr>
              <w:t>compartido</w:t>
            </w:r>
            <w:r w:rsidR="00106497">
              <w:rPr>
                <w:sz w:val="20"/>
                <w:szCs w:val="20"/>
              </w:rPr>
              <w:t xml:space="preserve"> 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D4D75" w:rsidRPr="0027699F" w14:paraId="2557E47D" w14:textId="77777777" w:rsidTr="00F17D9C">
        <w:trPr>
          <w:trHeight w:val="537"/>
          <w:jc w:val="center"/>
        </w:trPr>
        <w:tc>
          <w:tcPr>
            <w:tcW w:w="4309" w:type="dxa"/>
            <w:shd w:val="clear" w:color="auto" w:fill="auto"/>
          </w:tcPr>
          <w:p w14:paraId="1B205A9B" w14:textId="1A45011D" w:rsidR="008D4D75" w:rsidRPr="0027699F" w:rsidRDefault="008D4D75" w:rsidP="00272633">
            <w:pPr>
              <w:jc w:val="both"/>
              <w:rPr>
                <w:rFonts w:ascii="Calibri" w:hAnsi="Calibri"/>
              </w:rPr>
            </w:pPr>
            <w:r w:rsidRPr="0027699F">
              <w:rPr>
                <w:rFonts w:ascii="Calibri" w:hAnsi="Calibri"/>
              </w:rPr>
              <w:t>Refrigeradores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con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acceso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restringido</w:t>
            </w:r>
          </w:p>
        </w:tc>
        <w:tc>
          <w:tcPr>
            <w:tcW w:w="5347" w:type="dxa"/>
            <w:gridSpan w:val="3"/>
            <w:shd w:val="clear" w:color="auto" w:fill="auto"/>
          </w:tcPr>
          <w:p w14:paraId="4340BB22" w14:textId="4A4D3A1D" w:rsidR="008D4D75" w:rsidRPr="0027699F" w:rsidRDefault="008D4D75" w:rsidP="008D4D75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  <w:r w:rsidR="00106497">
              <w:rPr>
                <w:b/>
              </w:rPr>
              <w:t xml:space="preserve"> </w:t>
            </w:r>
          </w:p>
        </w:tc>
      </w:tr>
      <w:tr w:rsidR="008D4D75" w:rsidRPr="0027699F" w14:paraId="3153B27B" w14:textId="77777777" w:rsidTr="00F17D9C">
        <w:trPr>
          <w:trHeight w:val="537"/>
          <w:jc w:val="center"/>
        </w:trPr>
        <w:tc>
          <w:tcPr>
            <w:tcW w:w="4309" w:type="dxa"/>
            <w:shd w:val="clear" w:color="auto" w:fill="auto"/>
          </w:tcPr>
          <w:p w14:paraId="37E560C8" w14:textId="63317358" w:rsidR="008D4D75" w:rsidRPr="0027699F" w:rsidRDefault="008D4D75" w:rsidP="00272633">
            <w:pPr>
              <w:jc w:val="both"/>
              <w:rPr>
                <w:rFonts w:ascii="Calibri" w:hAnsi="Calibri"/>
              </w:rPr>
            </w:pPr>
            <w:proofErr w:type="spellStart"/>
            <w:r w:rsidRPr="0027699F">
              <w:rPr>
                <w:rFonts w:ascii="Calibri" w:hAnsi="Calibri"/>
              </w:rPr>
              <w:t>Freezer</w:t>
            </w:r>
            <w:proofErr w:type="spellEnd"/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con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acceso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restringido</w:t>
            </w:r>
          </w:p>
        </w:tc>
        <w:tc>
          <w:tcPr>
            <w:tcW w:w="5347" w:type="dxa"/>
            <w:gridSpan w:val="3"/>
            <w:shd w:val="clear" w:color="auto" w:fill="auto"/>
          </w:tcPr>
          <w:p w14:paraId="75BEBC88" w14:textId="071AE88A" w:rsidR="008D4D75" w:rsidRPr="0027699F" w:rsidRDefault="008D4D75" w:rsidP="008D4D75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  <w:r w:rsidR="00106497">
              <w:rPr>
                <w:b/>
              </w:rPr>
              <w:t xml:space="preserve"> </w:t>
            </w:r>
          </w:p>
        </w:tc>
      </w:tr>
      <w:tr w:rsidR="008D4D75" w:rsidRPr="0027699F" w14:paraId="6A65DCF9" w14:textId="77777777" w:rsidTr="00F17D9C">
        <w:trPr>
          <w:trHeight w:val="537"/>
          <w:jc w:val="center"/>
        </w:trPr>
        <w:tc>
          <w:tcPr>
            <w:tcW w:w="4309" w:type="dxa"/>
            <w:shd w:val="clear" w:color="auto" w:fill="auto"/>
          </w:tcPr>
          <w:p w14:paraId="72F2E2EF" w14:textId="75490960" w:rsidR="008D4D75" w:rsidRPr="0027699F" w:rsidRDefault="008D4D75" w:rsidP="00272633">
            <w:pPr>
              <w:jc w:val="both"/>
              <w:rPr>
                <w:rFonts w:ascii="Calibri" w:hAnsi="Calibri"/>
              </w:rPr>
            </w:pPr>
            <w:r w:rsidRPr="0027699F">
              <w:rPr>
                <w:rFonts w:ascii="Calibri" w:hAnsi="Calibri"/>
              </w:rPr>
              <w:t>Gabinetes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especiales</w:t>
            </w:r>
          </w:p>
        </w:tc>
        <w:tc>
          <w:tcPr>
            <w:tcW w:w="5347" w:type="dxa"/>
            <w:gridSpan w:val="3"/>
            <w:shd w:val="clear" w:color="auto" w:fill="auto"/>
          </w:tcPr>
          <w:p w14:paraId="6AF8EB40" w14:textId="3A2B419F" w:rsidR="008D4D75" w:rsidRPr="0027699F" w:rsidRDefault="008D4D75" w:rsidP="008D4D75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  <w:r w:rsidR="00106497">
              <w:rPr>
                <w:b/>
              </w:rPr>
              <w:t xml:space="preserve"> </w:t>
            </w:r>
          </w:p>
        </w:tc>
      </w:tr>
      <w:tr w:rsidR="008D4D75" w:rsidRPr="0027699F" w14:paraId="313D90D1" w14:textId="77777777" w:rsidTr="00F17D9C">
        <w:trPr>
          <w:trHeight w:val="537"/>
          <w:jc w:val="center"/>
        </w:trPr>
        <w:tc>
          <w:tcPr>
            <w:tcW w:w="4309" w:type="dxa"/>
            <w:shd w:val="clear" w:color="auto" w:fill="auto"/>
          </w:tcPr>
          <w:p w14:paraId="60DB3DDB" w14:textId="5981B1E7" w:rsidR="008D4D75" w:rsidRPr="0027699F" w:rsidRDefault="008D4D75" w:rsidP="00272633">
            <w:pPr>
              <w:jc w:val="both"/>
              <w:rPr>
                <w:rFonts w:ascii="Calibri" w:hAnsi="Calibri"/>
              </w:rPr>
            </w:pPr>
            <w:r w:rsidRPr="0027699F">
              <w:rPr>
                <w:rFonts w:ascii="Calibri" w:hAnsi="Calibri"/>
              </w:rPr>
              <w:t>Protocolos</w:t>
            </w:r>
            <w:r w:rsidR="00106497">
              <w:rPr>
                <w:rFonts w:ascii="Calibri" w:hAnsi="Calibri"/>
              </w:rPr>
              <w:t xml:space="preserve"> </w:t>
            </w:r>
            <w:r w:rsidR="00E77D27" w:rsidRPr="0027699F">
              <w:rPr>
                <w:rFonts w:ascii="Calibri" w:hAnsi="Calibri"/>
              </w:rPr>
              <w:t>visibles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en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caso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de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emergencia</w:t>
            </w:r>
          </w:p>
        </w:tc>
        <w:tc>
          <w:tcPr>
            <w:tcW w:w="5347" w:type="dxa"/>
            <w:gridSpan w:val="3"/>
            <w:shd w:val="clear" w:color="auto" w:fill="auto"/>
          </w:tcPr>
          <w:p w14:paraId="55E0EEFF" w14:textId="1CC6D5D3" w:rsidR="008D4D75" w:rsidRPr="0027699F" w:rsidRDefault="008D4D75" w:rsidP="008D4D75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  <w:r w:rsidR="00106497">
              <w:rPr>
                <w:b/>
              </w:rPr>
              <w:t xml:space="preserve"> </w:t>
            </w:r>
          </w:p>
        </w:tc>
      </w:tr>
      <w:tr w:rsidR="008D4D75" w:rsidRPr="0027699F" w14:paraId="332167F7" w14:textId="77777777" w:rsidTr="00F17D9C">
        <w:trPr>
          <w:trHeight w:val="537"/>
          <w:jc w:val="center"/>
        </w:trPr>
        <w:tc>
          <w:tcPr>
            <w:tcW w:w="4309" w:type="dxa"/>
            <w:shd w:val="clear" w:color="auto" w:fill="auto"/>
          </w:tcPr>
          <w:p w14:paraId="21E97626" w14:textId="3AE5F7F6" w:rsidR="008D4D75" w:rsidRPr="0027699F" w:rsidRDefault="008D4D75" w:rsidP="00272633">
            <w:pPr>
              <w:jc w:val="both"/>
              <w:rPr>
                <w:rFonts w:ascii="Calibri" w:hAnsi="Calibri"/>
              </w:rPr>
            </w:pPr>
            <w:r w:rsidRPr="0027699F">
              <w:rPr>
                <w:rFonts w:ascii="Calibri" w:hAnsi="Calibri"/>
              </w:rPr>
              <w:t>Protocolos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de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intercambio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de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material</w:t>
            </w:r>
          </w:p>
        </w:tc>
        <w:tc>
          <w:tcPr>
            <w:tcW w:w="5347" w:type="dxa"/>
            <w:gridSpan w:val="3"/>
            <w:shd w:val="clear" w:color="auto" w:fill="auto"/>
          </w:tcPr>
          <w:p w14:paraId="14664994" w14:textId="2A77C11A" w:rsidR="008D4D75" w:rsidRPr="0027699F" w:rsidRDefault="008D4D75" w:rsidP="008D4D75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  <w:r w:rsidR="00106497">
              <w:rPr>
                <w:b/>
              </w:rPr>
              <w:t xml:space="preserve"> </w:t>
            </w:r>
          </w:p>
        </w:tc>
      </w:tr>
      <w:tr w:rsidR="008D4D75" w:rsidRPr="0027699F" w14:paraId="66A9DF79" w14:textId="77777777" w:rsidTr="00F17D9C">
        <w:trPr>
          <w:trHeight w:val="537"/>
          <w:jc w:val="center"/>
        </w:trPr>
        <w:tc>
          <w:tcPr>
            <w:tcW w:w="4309" w:type="dxa"/>
            <w:shd w:val="clear" w:color="auto" w:fill="auto"/>
          </w:tcPr>
          <w:p w14:paraId="239E4739" w14:textId="388886C0" w:rsidR="008D4D75" w:rsidRPr="0027699F" w:rsidRDefault="008D4D75" w:rsidP="00272633">
            <w:pPr>
              <w:jc w:val="both"/>
              <w:rPr>
                <w:rFonts w:ascii="Calibri" w:hAnsi="Calibri"/>
              </w:rPr>
            </w:pPr>
            <w:r w:rsidRPr="0027699F">
              <w:rPr>
                <w:rFonts w:ascii="Calibri" w:hAnsi="Calibri"/>
              </w:rPr>
              <w:t>Registros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del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material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biológico</w:t>
            </w:r>
          </w:p>
        </w:tc>
        <w:tc>
          <w:tcPr>
            <w:tcW w:w="5347" w:type="dxa"/>
            <w:gridSpan w:val="3"/>
            <w:shd w:val="clear" w:color="auto" w:fill="auto"/>
          </w:tcPr>
          <w:p w14:paraId="0A1F1D0B" w14:textId="4E09F664" w:rsidR="008D4D75" w:rsidRPr="0027699F" w:rsidRDefault="008D4D75" w:rsidP="008D4D75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  <w:r w:rsidR="00106497">
              <w:rPr>
                <w:b/>
              </w:rPr>
              <w:t xml:space="preserve"> </w:t>
            </w:r>
          </w:p>
        </w:tc>
      </w:tr>
      <w:tr w:rsidR="008D4D75" w:rsidRPr="0027699F" w14:paraId="25A33BBA" w14:textId="77777777" w:rsidTr="00F17D9C">
        <w:trPr>
          <w:trHeight w:val="537"/>
          <w:jc w:val="center"/>
        </w:trPr>
        <w:tc>
          <w:tcPr>
            <w:tcW w:w="4309" w:type="dxa"/>
            <w:shd w:val="clear" w:color="auto" w:fill="auto"/>
          </w:tcPr>
          <w:p w14:paraId="1DEF12CE" w14:textId="22BB4156" w:rsidR="008D4D75" w:rsidRPr="0027699F" w:rsidRDefault="008D4D75" w:rsidP="00272633">
            <w:pPr>
              <w:jc w:val="both"/>
              <w:rPr>
                <w:rFonts w:ascii="Calibri" w:hAnsi="Calibri"/>
              </w:rPr>
            </w:pPr>
            <w:r w:rsidRPr="0027699F">
              <w:rPr>
                <w:rFonts w:ascii="Calibri" w:hAnsi="Calibri"/>
              </w:rPr>
              <w:t>Protocolos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de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inactivación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de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los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agentes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biológicos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en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el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material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contaminado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y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residuos</w:t>
            </w:r>
          </w:p>
        </w:tc>
        <w:tc>
          <w:tcPr>
            <w:tcW w:w="695" w:type="dxa"/>
            <w:shd w:val="clear" w:color="auto" w:fill="auto"/>
          </w:tcPr>
          <w:p w14:paraId="77B12740" w14:textId="42ACA32A" w:rsidR="008D4D75" w:rsidRPr="0027699F" w:rsidRDefault="008D4D75" w:rsidP="008D4D75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  <w:r w:rsidR="00106497">
              <w:rPr>
                <w:b/>
              </w:rPr>
              <w:t xml:space="preserve"> </w:t>
            </w:r>
          </w:p>
        </w:tc>
        <w:tc>
          <w:tcPr>
            <w:tcW w:w="4652" w:type="dxa"/>
            <w:gridSpan w:val="2"/>
            <w:shd w:val="clear" w:color="auto" w:fill="auto"/>
          </w:tcPr>
          <w:p w14:paraId="623BA7DA" w14:textId="350F699D" w:rsidR="008D4D75" w:rsidRPr="0027699F" w:rsidRDefault="008D4D75" w:rsidP="008D4D75">
            <w:r w:rsidRPr="0027699F">
              <w:t>Especifique</w:t>
            </w:r>
            <w:r w:rsidR="00106497">
              <w:t xml:space="preserve"> 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D4D75" w:rsidRPr="0027699F" w14:paraId="6A85799C" w14:textId="77777777" w:rsidTr="00F17D9C">
        <w:trPr>
          <w:trHeight w:val="537"/>
          <w:jc w:val="center"/>
        </w:trPr>
        <w:tc>
          <w:tcPr>
            <w:tcW w:w="4309" w:type="dxa"/>
            <w:shd w:val="clear" w:color="auto" w:fill="auto"/>
          </w:tcPr>
          <w:p w14:paraId="023706C5" w14:textId="2661E947" w:rsidR="008D4D75" w:rsidRPr="0027699F" w:rsidRDefault="008D4D75" w:rsidP="00272633">
            <w:pPr>
              <w:jc w:val="both"/>
              <w:rPr>
                <w:rFonts w:ascii="Calibri" w:hAnsi="Calibri"/>
              </w:rPr>
            </w:pPr>
            <w:r w:rsidRPr="0027699F">
              <w:rPr>
                <w:rFonts w:ascii="Calibri" w:hAnsi="Calibri"/>
              </w:rPr>
              <w:t>Protocolos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de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inactivación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de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los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agentes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biológicos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en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los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efluentes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de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los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lavabos,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desagües,</w:t>
            </w:r>
            <w:r w:rsidR="00106497">
              <w:rPr>
                <w:rFonts w:ascii="Calibri" w:hAnsi="Calibri"/>
              </w:rPr>
              <w:t xml:space="preserve"> </w:t>
            </w:r>
            <w:r w:rsidRPr="0027699F">
              <w:rPr>
                <w:rFonts w:ascii="Calibri" w:hAnsi="Calibri"/>
              </w:rPr>
              <w:t>duchas,</w:t>
            </w:r>
            <w:r w:rsidR="00106497">
              <w:rPr>
                <w:rFonts w:ascii="Calibri" w:hAnsi="Calibri"/>
              </w:rPr>
              <w:t xml:space="preserve"> </w:t>
            </w:r>
            <w:proofErr w:type="spellStart"/>
            <w:r w:rsidRPr="0027699F">
              <w:rPr>
                <w:rFonts w:ascii="Calibri" w:hAnsi="Calibri"/>
              </w:rPr>
              <w:t>etc</w:t>
            </w:r>
            <w:proofErr w:type="spellEnd"/>
          </w:p>
        </w:tc>
        <w:tc>
          <w:tcPr>
            <w:tcW w:w="695" w:type="dxa"/>
            <w:shd w:val="clear" w:color="auto" w:fill="auto"/>
          </w:tcPr>
          <w:p w14:paraId="140B6FE3" w14:textId="2E5A9DFA" w:rsidR="008D4D75" w:rsidRPr="0027699F" w:rsidRDefault="008D4D75" w:rsidP="008D4D75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  <w:r w:rsidR="00106497">
              <w:rPr>
                <w:b/>
              </w:rPr>
              <w:t xml:space="preserve"> </w:t>
            </w:r>
          </w:p>
        </w:tc>
        <w:tc>
          <w:tcPr>
            <w:tcW w:w="4652" w:type="dxa"/>
            <w:gridSpan w:val="2"/>
          </w:tcPr>
          <w:p w14:paraId="15D0136A" w14:textId="62D434A2" w:rsidR="008D4D75" w:rsidRPr="0027699F" w:rsidRDefault="008D4D75" w:rsidP="00272633">
            <w:r w:rsidRPr="0027699F">
              <w:t>Especifique</w:t>
            </w:r>
            <w:r w:rsidR="00106497">
              <w:t xml:space="preserve"> 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D4D75" w:rsidRPr="0027699F" w14:paraId="4F8D1DA7" w14:textId="77777777" w:rsidTr="00F17D9C">
        <w:trPr>
          <w:trHeight w:val="537"/>
          <w:jc w:val="center"/>
        </w:trPr>
        <w:tc>
          <w:tcPr>
            <w:tcW w:w="9656" w:type="dxa"/>
            <w:gridSpan w:val="4"/>
            <w:shd w:val="clear" w:color="auto" w:fill="auto"/>
          </w:tcPr>
          <w:p w14:paraId="1D97470A" w14:textId="523B2386" w:rsidR="008D4D75" w:rsidRPr="0027699F" w:rsidRDefault="008D4D75" w:rsidP="00272633">
            <w:pPr>
              <w:rPr>
                <w:rFonts w:ascii="Calibri" w:hAnsi="Calibri"/>
              </w:rPr>
            </w:pPr>
            <w:r w:rsidRPr="0027699F">
              <w:t>Otros,</w:t>
            </w:r>
            <w:r w:rsidR="00106497">
              <w:t xml:space="preserve"> </w:t>
            </w:r>
            <w:r w:rsidRPr="0027699F">
              <w:t>especifique</w:t>
            </w:r>
            <w:r w:rsidR="00106497">
              <w:t xml:space="preserve"> </w:t>
            </w:r>
            <w:r w:rsidRPr="0027699F">
              <w:rPr>
                <w:rFonts w:ascii="Calibri" w:hAnsi="Calibri"/>
                <w:b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ascii="Calibri" w:hAnsi="Calibri"/>
                <w:b/>
              </w:rPr>
              <w:instrText xml:space="preserve"> FORMTEXT </w:instrText>
            </w:r>
            <w:r w:rsidRPr="0027699F">
              <w:rPr>
                <w:rFonts w:ascii="Calibri" w:hAnsi="Calibri"/>
                <w:b/>
              </w:rPr>
            </w:r>
            <w:r w:rsidRPr="0027699F">
              <w:rPr>
                <w:rFonts w:ascii="Calibri" w:hAnsi="Calibri"/>
                <w:b/>
              </w:rPr>
              <w:fldChar w:fldCharType="separate"/>
            </w:r>
            <w:r w:rsidRPr="0027699F">
              <w:rPr>
                <w:rFonts w:ascii="Calibri" w:hAnsi="Calibri"/>
                <w:b/>
              </w:rPr>
              <w:t> </w:t>
            </w:r>
            <w:r w:rsidRPr="0027699F">
              <w:rPr>
                <w:rFonts w:ascii="Calibri" w:hAnsi="Calibri"/>
                <w:b/>
              </w:rPr>
              <w:t> </w:t>
            </w:r>
            <w:r w:rsidRPr="0027699F">
              <w:rPr>
                <w:rFonts w:ascii="Calibri" w:hAnsi="Calibri"/>
                <w:b/>
              </w:rPr>
              <w:t> </w:t>
            </w:r>
            <w:r w:rsidRPr="0027699F">
              <w:rPr>
                <w:rFonts w:ascii="Calibri" w:hAnsi="Calibri"/>
                <w:b/>
              </w:rPr>
              <w:t> </w:t>
            </w:r>
            <w:r w:rsidRPr="0027699F">
              <w:rPr>
                <w:rFonts w:ascii="Calibri" w:hAnsi="Calibri"/>
                <w:b/>
              </w:rPr>
              <w:t> </w:t>
            </w:r>
            <w:r w:rsidRPr="0027699F">
              <w:rPr>
                <w:rFonts w:ascii="Calibri" w:hAnsi="Calibri"/>
              </w:rPr>
              <w:fldChar w:fldCharType="end"/>
            </w:r>
          </w:p>
        </w:tc>
      </w:tr>
    </w:tbl>
    <w:p w14:paraId="6E2D19F8" w14:textId="77777777" w:rsidR="00C01C8C" w:rsidRPr="0027699F" w:rsidRDefault="00C01C8C" w:rsidP="00B65D94">
      <w:pPr>
        <w:jc w:val="both"/>
        <w:rPr>
          <w:sz w:val="20"/>
          <w:szCs w:val="20"/>
        </w:rPr>
      </w:pPr>
    </w:p>
    <w:p w14:paraId="73B77365" w14:textId="668A2D44" w:rsidR="003F1504" w:rsidRPr="0027699F" w:rsidRDefault="00E77D27" w:rsidP="00B65D94">
      <w:pPr>
        <w:jc w:val="both"/>
        <w:rPr>
          <w:sz w:val="20"/>
          <w:szCs w:val="20"/>
        </w:rPr>
      </w:pPr>
      <w:bookmarkStart w:id="7" w:name="_GoBack"/>
      <w:bookmarkEnd w:id="7"/>
      <w:r w:rsidRPr="0027699F">
        <w:rPr>
          <w:sz w:val="20"/>
          <w:szCs w:val="20"/>
        </w:rPr>
        <w:t>A</w:t>
      </w:r>
      <w:r w:rsidR="00106497">
        <w:rPr>
          <w:sz w:val="20"/>
          <w:szCs w:val="20"/>
        </w:rPr>
        <w:t xml:space="preserve"> </w:t>
      </w:r>
      <w:r w:rsidRPr="0027699F">
        <w:rPr>
          <w:sz w:val="20"/>
          <w:szCs w:val="20"/>
        </w:rPr>
        <w:t>continuación</w:t>
      </w:r>
      <w:r w:rsidR="00106497">
        <w:rPr>
          <w:sz w:val="20"/>
          <w:szCs w:val="20"/>
        </w:rPr>
        <w:t xml:space="preserve"> </w:t>
      </w:r>
      <w:r w:rsidRPr="0027699F">
        <w:rPr>
          <w:sz w:val="20"/>
          <w:szCs w:val="20"/>
        </w:rPr>
        <w:t>insert</w:t>
      </w:r>
      <w:r w:rsidR="00FB4D41" w:rsidRPr="0027699F">
        <w:rPr>
          <w:sz w:val="20"/>
          <w:szCs w:val="20"/>
        </w:rPr>
        <w:t>e</w:t>
      </w:r>
      <w:r w:rsidR="00106497">
        <w:rPr>
          <w:sz w:val="20"/>
          <w:szCs w:val="20"/>
        </w:rPr>
        <w:t xml:space="preserve"> </w:t>
      </w:r>
      <w:r w:rsidR="00FB4D41" w:rsidRPr="0027699F">
        <w:rPr>
          <w:sz w:val="20"/>
          <w:szCs w:val="20"/>
        </w:rPr>
        <w:t>un</w:t>
      </w:r>
      <w:r w:rsidR="00106497">
        <w:rPr>
          <w:sz w:val="20"/>
          <w:szCs w:val="20"/>
        </w:rPr>
        <w:t xml:space="preserve"> </w:t>
      </w:r>
      <w:r w:rsidR="003F1504" w:rsidRPr="0027699F">
        <w:rPr>
          <w:sz w:val="20"/>
          <w:szCs w:val="20"/>
        </w:rPr>
        <w:t>plano</w:t>
      </w:r>
      <w:r w:rsidR="00106497">
        <w:rPr>
          <w:sz w:val="20"/>
          <w:szCs w:val="20"/>
        </w:rPr>
        <w:t xml:space="preserve"> </w:t>
      </w:r>
      <w:r w:rsidR="003F1504" w:rsidRPr="0027699F">
        <w:rPr>
          <w:sz w:val="20"/>
          <w:szCs w:val="20"/>
        </w:rPr>
        <w:t>detal</w:t>
      </w:r>
      <w:r w:rsidR="00FB4D41" w:rsidRPr="0027699F">
        <w:rPr>
          <w:sz w:val="20"/>
          <w:szCs w:val="20"/>
        </w:rPr>
        <w:t>lado</w:t>
      </w:r>
      <w:r w:rsidR="00106497">
        <w:rPr>
          <w:sz w:val="20"/>
          <w:szCs w:val="20"/>
        </w:rPr>
        <w:t xml:space="preserve"> </w:t>
      </w:r>
      <w:r w:rsidR="00FB4D41" w:rsidRPr="0027699F">
        <w:rPr>
          <w:sz w:val="20"/>
          <w:szCs w:val="20"/>
        </w:rPr>
        <w:t>de</w:t>
      </w:r>
      <w:r w:rsidR="00106497">
        <w:rPr>
          <w:sz w:val="20"/>
          <w:szCs w:val="20"/>
        </w:rPr>
        <w:t xml:space="preserve"> </w:t>
      </w:r>
      <w:r w:rsidR="00FB4D41" w:rsidRPr="0027699F">
        <w:rPr>
          <w:sz w:val="20"/>
          <w:szCs w:val="20"/>
        </w:rPr>
        <w:t>su</w:t>
      </w:r>
      <w:r w:rsidR="00106497">
        <w:rPr>
          <w:sz w:val="20"/>
          <w:szCs w:val="20"/>
        </w:rPr>
        <w:t xml:space="preserve"> </w:t>
      </w:r>
      <w:r w:rsidR="00FB4D41" w:rsidRPr="0027699F">
        <w:rPr>
          <w:sz w:val="20"/>
          <w:szCs w:val="20"/>
        </w:rPr>
        <w:t>laboratorio</w:t>
      </w:r>
      <w:r w:rsidR="00106497">
        <w:rPr>
          <w:sz w:val="20"/>
          <w:szCs w:val="20"/>
        </w:rPr>
        <w:t xml:space="preserve"> </w:t>
      </w:r>
      <w:r w:rsidR="00FB4D41" w:rsidRPr="0027699F">
        <w:rPr>
          <w:sz w:val="20"/>
          <w:szCs w:val="20"/>
        </w:rPr>
        <w:t>o</w:t>
      </w:r>
      <w:r w:rsidR="00106497">
        <w:rPr>
          <w:sz w:val="20"/>
          <w:szCs w:val="20"/>
        </w:rPr>
        <w:t xml:space="preserve"> </w:t>
      </w:r>
      <w:r w:rsidR="00FB4D41" w:rsidRPr="0027699F">
        <w:rPr>
          <w:sz w:val="20"/>
          <w:szCs w:val="20"/>
        </w:rPr>
        <w:t>unidad</w:t>
      </w:r>
      <w:r w:rsidR="00106497">
        <w:rPr>
          <w:sz w:val="20"/>
          <w:szCs w:val="20"/>
        </w:rPr>
        <w:t xml:space="preserve"> </w:t>
      </w:r>
      <w:r w:rsidR="00FB4D41" w:rsidRPr="0027699F">
        <w:rPr>
          <w:sz w:val="20"/>
          <w:szCs w:val="20"/>
        </w:rPr>
        <w:t>que</w:t>
      </w:r>
      <w:r w:rsidR="00106497">
        <w:rPr>
          <w:sz w:val="20"/>
          <w:szCs w:val="20"/>
        </w:rPr>
        <w:t xml:space="preserve"> </w:t>
      </w:r>
      <w:r w:rsidR="00FB4D41" w:rsidRPr="0027699F">
        <w:rPr>
          <w:sz w:val="20"/>
          <w:szCs w:val="20"/>
        </w:rPr>
        <w:t>contenga</w:t>
      </w:r>
      <w:r w:rsidR="0019123F" w:rsidRPr="0027699F">
        <w:rPr>
          <w:sz w:val="20"/>
          <w:szCs w:val="20"/>
        </w:rPr>
        <w:t>:</w:t>
      </w:r>
      <w:r w:rsidR="00106497">
        <w:rPr>
          <w:sz w:val="20"/>
          <w:szCs w:val="20"/>
        </w:rPr>
        <w:t xml:space="preserve"> </w:t>
      </w:r>
    </w:p>
    <w:p w14:paraId="5FD2E0D3" w14:textId="35D2AED5" w:rsidR="003F1504" w:rsidRPr="0027699F" w:rsidRDefault="003F1504" w:rsidP="00B65D94">
      <w:pPr>
        <w:pStyle w:val="Prrafodelista"/>
        <w:numPr>
          <w:ilvl w:val="0"/>
          <w:numId w:val="4"/>
        </w:numPr>
        <w:ind w:left="142" w:hanging="142"/>
        <w:jc w:val="both"/>
        <w:rPr>
          <w:sz w:val="20"/>
          <w:szCs w:val="20"/>
        </w:rPr>
      </w:pPr>
      <w:r w:rsidRPr="0027699F">
        <w:rPr>
          <w:sz w:val="20"/>
          <w:szCs w:val="20"/>
        </w:rPr>
        <w:t>Secciones</w:t>
      </w:r>
      <w:r w:rsidR="00106497">
        <w:rPr>
          <w:sz w:val="20"/>
          <w:szCs w:val="20"/>
        </w:rPr>
        <w:t xml:space="preserve"> </w:t>
      </w:r>
      <w:r w:rsidR="00FB4D41" w:rsidRPr="0027699F">
        <w:rPr>
          <w:sz w:val="20"/>
          <w:szCs w:val="20"/>
        </w:rPr>
        <w:t>o</w:t>
      </w:r>
      <w:r w:rsidR="00106497">
        <w:rPr>
          <w:sz w:val="20"/>
          <w:szCs w:val="20"/>
        </w:rPr>
        <w:t xml:space="preserve"> </w:t>
      </w:r>
      <w:r w:rsidR="00FB4D41" w:rsidRPr="0027699F">
        <w:rPr>
          <w:sz w:val="20"/>
          <w:szCs w:val="20"/>
        </w:rPr>
        <w:t>divis</w:t>
      </w:r>
      <w:r w:rsidR="00604971" w:rsidRPr="0027699F">
        <w:rPr>
          <w:sz w:val="20"/>
          <w:szCs w:val="20"/>
        </w:rPr>
        <w:t>i</w:t>
      </w:r>
      <w:r w:rsidR="00FB4D41" w:rsidRPr="0027699F">
        <w:rPr>
          <w:sz w:val="20"/>
          <w:szCs w:val="20"/>
        </w:rPr>
        <w:t>ones</w:t>
      </w:r>
      <w:r w:rsidR="00106497">
        <w:rPr>
          <w:sz w:val="20"/>
          <w:szCs w:val="20"/>
        </w:rPr>
        <w:t xml:space="preserve"> </w:t>
      </w:r>
      <w:r w:rsidRPr="0027699F">
        <w:rPr>
          <w:sz w:val="20"/>
          <w:szCs w:val="20"/>
        </w:rPr>
        <w:t>de</w:t>
      </w:r>
      <w:r w:rsidR="00106497">
        <w:rPr>
          <w:sz w:val="20"/>
          <w:szCs w:val="20"/>
        </w:rPr>
        <w:t xml:space="preserve"> </w:t>
      </w:r>
      <w:r w:rsidRPr="0027699F">
        <w:rPr>
          <w:sz w:val="20"/>
          <w:szCs w:val="20"/>
        </w:rPr>
        <w:t>su</w:t>
      </w:r>
      <w:r w:rsidR="00106497">
        <w:rPr>
          <w:sz w:val="20"/>
          <w:szCs w:val="20"/>
        </w:rPr>
        <w:t xml:space="preserve"> </w:t>
      </w:r>
      <w:r w:rsidRPr="0027699F">
        <w:rPr>
          <w:sz w:val="20"/>
          <w:szCs w:val="20"/>
        </w:rPr>
        <w:t>laboratorio</w:t>
      </w:r>
      <w:r w:rsidR="00106497">
        <w:rPr>
          <w:sz w:val="20"/>
          <w:szCs w:val="20"/>
        </w:rPr>
        <w:t xml:space="preserve"> </w:t>
      </w:r>
      <w:r w:rsidRPr="0027699F">
        <w:rPr>
          <w:sz w:val="20"/>
          <w:szCs w:val="20"/>
        </w:rPr>
        <w:t>o</w:t>
      </w:r>
      <w:r w:rsidR="00106497">
        <w:rPr>
          <w:sz w:val="20"/>
          <w:szCs w:val="20"/>
        </w:rPr>
        <w:t xml:space="preserve"> </w:t>
      </w:r>
      <w:r w:rsidRPr="0027699F">
        <w:rPr>
          <w:sz w:val="20"/>
          <w:szCs w:val="20"/>
        </w:rPr>
        <w:t>unidad</w:t>
      </w:r>
    </w:p>
    <w:p w14:paraId="3807F7AA" w14:textId="4FCFEEAF" w:rsidR="003F1504" w:rsidRPr="0027699F" w:rsidRDefault="003F1504" w:rsidP="00B65D94">
      <w:pPr>
        <w:pStyle w:val="Prrafodelista"/>
        <w:numPr>
          <w:ilvl w:val="0"/>
          <w:numId w:val="4"/>
        </w:numPr>
        <w:ind w:left="142" w:hanging="142"/>
        <w:jc w:val="both"/>
        <w:rPr>
          <w:sz w:val="20"/>
          <w:szCs w:val="20"/>
        </w:rPr>
      </w:pPr>
      <w:r w:rsidRPr="0027699F">
        <w:rPr>
          <w:sz w:val="20"/>
          <w:szCs w:val="20"/>
        </w:rPr>
        <w:t>Laboratorios</w:t>
      </w:r>
      <w:r w:rsidR="00106497">
        <w:rPr>
          <w:sz w:val="20"/>
          <w:szCs w:val="20"/>
        </w:rPr>
        <w:t xml:space="preserve"> </w:t>
      </w:r>
      <w:r w:rsidRPr="0027699F">
        <w:rPr>
          <w:sz w:val="20"/>
          <w:szCs w:val="20"/>
        </w:rPr>
        <w:t>o</w:t>
      </w:r>
      <w:r w:rsidR="00106497">
        <w:rPr>
          <w:sz w:val="20"/>
          <w:szCs w:val="20"/>
        </w:rPr>
        <w:t xml:space="preserve"> </w:t>
      </w:r>
      <w:r w:rsidRPr="0027699F">
        <w:rPr>
          <w:sz w:val="20"/>
          <w:szCs w:val="20"/>
        </w:rPr>
        <w:t>espacios</w:t>
      </w:r>
      <w:r w:rsidR="00106497">
        <w:rPr>
          <w:sz w:val="20"/>
          <w:szCs w:val="20"/>
        </w:rPr>
        <w:t xml:space="preserve"> </w:t>
      </w:r>
      <w:r w:rsidRPr="0027699F">
        <w:rPr>
          <w:sz w:val="20"/>
          <w:szCs w:val="20"/>
        </w:rPr>
        <w:t>con</w:t>
      </w:r>
      <w:r w:rsidR="00106497">
        <w:rPr>
          <w:sz w:val="20"/>
          <w:szCs w:val="20"/>
        </w:rPr>
        <w:t xml:space="preserve"> </w:t>
      </w:r>
      <w:r w:rsidRPr="0027699F">
        <w:rPr>
          <w:sz w:val="20"/>
          <w:szCs w:val="20"/>
        </w:rPr>
        <w:t>los</w:t>
      </w:r>
      <w:r w:rsidR="00106497">
        <w:rPr>
          <w:sz w:val="20"/>
          <w:szCs w:val="20"/>
        </w:rPr>
        <w:t xml:space="preserve"> </w:t>
      </w:r>
      <w:r w:rsidRPr="0027699F">
        <w:rPr>
          <w:sz w:val="20"/>
          <w:szCs w:val="20"/>
        </w:rPr>
        <w:t>que</w:t>
      </w:r>
      <w:r w:rsidR="00106497">
        <w:rPr>
          <w:sz w:val="20"/>
          <w:szCs w:val="20"/>
        </w:rPr>
        <w:t xml:space="preserve"> </w:t>
      </w:r>
      <w:r w:rsidRPr="0027699F">
        <w:rPr>
          <w:sz w:val="20"/>
          <w:szCs w:val="20"/>
        </w:rPr>
        <w:t>colinda</w:t>
      </w:r>
    </w:p>
    <w:p w14:paraId="24B4F5A6" w14:textId="1DF00CAF" w:rsidR="00247FE3" w:rsidRPr="0027699F" w:rsidRDefault="003F1504" w:rsidP="00B65D94">
      <w:pPr>
        <w:pStyle w:val="Prrafodelista"/>
        <w:numPr>
          <w:ilvl w:val="0"/>
          <w:numId w:val="4"/>
        </w:numPr>
        <w:ind w:left="142" w:hanging="142"/>
        <w:jc w:val="both"/>
        <w:rPr>
          <w:sz w:val="20"/>
          <w:szCs w:val="20"/>
        </w:rPr>
      </w:pPr>
      <w:r w:rsidRPr="0027699F">
        <w:rPr>
          <w:sz w:val="20"/>
          <w:szCs w:val="20"/>
        </w:rPr>
        <w:lastRenderedPageBreak/>
        <w:t>Áreas</w:t>
      </w:r>
      <w:r w:rsidR="00106497">
        <w:rPr>
          <w:sz w:val="20"/>
          <w:szCs w:val="20"/>
        </w:rPr>
        <w:t xml:space="preserve"> </w:t>
      </w:r>
      <w:r w:rsidRPr="0027699F">
        <w:rPr>
          <w:sz w:val="20"/>
          <w:szCs w:val="20"/>
        </w:rPr>
        <w:t>de</w:t>
      </w:r>
      <w:r w:rsidR="00106497">
        <w:rPr>
          <w:sz w:val="20"/>
          <w:szCs w:val="20"/>
        </w:rPr>
        <w:t xml:space="preserve"> </w:t>
      </w:r>
      <w:r w:rsidRPr="0027699F">
        <w:rPr>
          <w:sz w:val="20"/>
          <w:szCs w:val="20"/>
        </w:rPr>
        <w:t>desechos</w:t>
      </w:r>
      <w:r w:rsidR="00106497">
        <w:rPr>
          <w:sz w:val="20"/>
          <w:szCs w:val="20"/>
        </w:rPr>
        <w:t xml:space="preserve"> </w:t>
      </w:r>
      <w:r w:rsidRPr="0027699F">
        <w:rPr>
          <w:sz w:val="20"/>
          <w:szCs w:val="20"/>
        </w:rPr>
        <w:t>de</w:t>
      </w:r>
      <w:r w:rsidR="00106497">
        <w:rPr>
          <w:sz w:val="20"/>
          <w:szCs w:val="20"/>
        </w:rPr>
        <w:t xml:space="preserve"> </w:t>
      </w:r>
      <w:r w:rsidRPr="0027699F">
        <w:rPr>
          <w:sz w:val="20"/>
          <w:szCs w:val="20"/>
        </w:rPr>
        <w:t>material</w:t>
      </w:r>
      <w:r w:rsidR="0019123F" w:rsidRPr="0027699F">
        <w:rPr>
          <w:sz w:val="20"/>
          <w:szCs w:val="20"/>
        </w:rPr>
        <w:t>,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estériles</w:t>
      </w:r>
      <w:r w:rsidR="0019123F" w:rsidRPr="0027699F">
        <w:rPr>
          <w:sz w:val="20"/>
          <w:szCs w:val="20"/>
        </w:rPr>
        <w:t>,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de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autoclave</w:t>
      </w:r>
      <w:r w:rsidR="0019123F" w:rsidRPr="0027699F">
        <w:rPr>
          <w:sz w:val="20"/>
          <w:szCs w:val="20"/>
        </w:rPr>
        <w:t>,</w:t>
      </w:r>
      <w:r w:rsidR="00106497">
        <w:rPr>
          <w:sz w:val="20"/>
          <w:szCs w:val="20"/>
        </w:rPr>
        <w:t xml:space="preserve"> </w:t>
      </w:r>
      <w:proofErr w:type="spellStart"/>
      <w:r w:rsidR="00F04398" w:rsidRPr="0027699F">
        <w:rPr>
          <w:sz w:val="20"/>
          <w:szCs w:val="20"/>
        </w:rPr>
        <w:t>detinadas</w:t>
      </w:r>
      <w:proofErr w:type="spellEnd"/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al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lavado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de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material</w:t>
      </w:r>
      <w:r w:rsidR="0019123F" w:rsidRPr="0027699F">
        <w:rPr>
          <w:sz w:val="20"/>
          <w:szCs w:val="20"/>
        </w:rPr>
        <w:t>,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destinadas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para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trabajo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administrativo</w:t>
      </w:r>
      <w:r w:rsidR="0019123F" w:rsidRPr="0027699F">
        <w:rPr>
          <w:sz w:val="20"/>
          <w:szCs w:val="20"/>
        </w:rPr>
        <w:t>,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destinadas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a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cocina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y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baños.</w:t>
      </w:r>
    </w:p>
    <w:p w14:paraId="4D40A052" w14:textId="79A54720" w:rsidR="00247FE3" w:rsidRPr="0027699F" w:rsidRDefault="00247FE3" w:rsidP="00B65D94">
      <w:pPr>
        <w:pStyle w:val="Prrafodelista"/>
        <w:numPr>
          <w:ilvl w:val="0"/>
          <w:numId w:val="4"/>
        </w:numPr>
        <w:ind w:left="142" w:hanging="142"/>
        <w:jc w:val="both"/>
        <w:rPr>
          <w:sz w:val="20"/>
          <w:szCs w:val="20"/>
        </w:rPr>
      </w:pPr>
      <w:r w:rsidRPr="0027699F">
        <w:rPr>
          <w:sz w:val="20"/>
          <w:szCs w:val="20"/>
        </w:rPr>
        <w:t>Ubicación</w:t>
      </w:r>
      <w:r w:rsidR="00106497">
        <w:rPr>
          <w:sz w:val="20"/>
          <w:szCs w:val="20"/>
        </w:rPr>
        <w:t xml:space="preserve"> </w:t>
      </w:r>
      <w:r w:rsidRPr="0027699F">
        <w:rPr>
          <w:sz w:val="20"/>
          <w:szCs w:val="20"/>
        </w:rPr>
        <w:t>de</w:t>
      </w:r>
      <w:r w:rsidR="00106497">
        <w:rPr>
          <w:sz w:val="20"/>
          <w:szCs w:val="20"/>
        </w:rPr>
        <w:t xml:space="preserve"> </w:t>
      </w:r>
      <w:r w:rsidRPr="0027699F">
        <w:rPr>
          <w:sz w:val="20"/>
          <w:szCs w:val="20"/>
        </w:rPr>
        <w:t>entrada</w:t>
      </w:r>
      <w:r w:rsidR="00106497">
        <w:rPr>
          <w:sz w:val="20"/>
          <w:szCs w:val="20"/>
        </w:rPr>
        <w:t xml:space="preserve"> </w:t>
      </w:r>
      <w:r w:rsidRPr="0027699F">
        <w:rPr>
          <w:sz w:val="20"/>
          <w:szCs w:val="20"/>
        </w:rPr>
        <w:t>y</w:t>
      </w:r>
      <w:r w:rsidR="00106497">
        <w:rPr>
          <w:sz w:val="20"/>
          <w:szCs w:val="20"/>
        </w:rPr>
        <w:t xml:space="preserve"> </w:t>
      </w:r>
      <w:r w:rsidRPr="0027699F">
        <w:rPr>
          <w:sz w:val="20"/>
          <w:szCs w:val="20"/>
        </w:rPr>
        <w:t>de</w:t>
      </w:r>
      <w:r w:rsidR="00106497">
        <w:rPr>
          <w:sz w:val="20"/>
          <w:szCs w:val="20"/>
        </w:rPr>
        <w:t xml:space="preserve"> </w:t>
      </w:r>
      <w:r w:rsidRPr="0027699F">
        <w:rPr>
          <w:sz w:val="20"/>
          <w:szCs w:val="20"/>
        </w:rPr>
        <w:t>la</w:t>
      </w:r>
      <w:r w:rsidR="00106497">
        <w:rPr>
          <w:sz w:val="20"/>
          <w:szCs w:val="20"/>
        </w:rPr>
        <w:t xml:space="preserve"> </w:t>
      </w:r>
      <w:r w:rsidRPr="0027699F">
        <w:rPr>
          <w:sz w:val="20"/>
          <w:szCs w:val="20"/>
        </w:rPr>
        <w:t>salida,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filtros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HEPA</w:t>
      </w:r>
      <w:r w:rsidRPr="0027699F">
        <w:rPr>
          <w:sz w:val="20"/>
          <w:szCs w:val="20"/>
        </w:rPr>
        <w:t>,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gabinetes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de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seguridad</w:t>
      </w:r>
      <w:r w:rsidR="00106497">
        <w:rPr>
          <w:sz w:val="20"/>
          <w:szCs w:val="20"/>
        </w:rPr>
        <w:t xml:space="preserve"> </w:t>
      </w:r>
      <w:r w:rsidR="0019123F" w:rsidRPr="0027699F">
        <w:rPr>
          <w:sz w:val="20"/>
          <w:szCs w:val="20"/>
        </w:rPr>
        <w:t>y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campana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de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extracción</w:t>
      </w:r>
      <w:r w:rsidRPr="0027699F">
        <w:rPr>
          <w:sz w:val="20"/>
          <w:szCs w:val="20"/>
        </w:rPr>
        <w:t>,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esclusas</w:t>
      </w:r>
      <w:r w:rsidRPr="0027699F">
        <w:rPr>
          <w:sz w:val="20"/>
          <w:szCs w:val="20"/>
        </w:rPr>
        <w:t>,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señales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de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peligro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biológico</w:t>
      </w:r>
      <w:r w:rsidR="0019123F" w:rsidRPr="0027699F">
        <w:rPr>
          <w:sz w:val="20"/>
          <w:szCs w:val="20"/>
        </w:rPr>
        <w:t>,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nivel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de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bioseguridad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del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laboratorio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y/o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secciones</w:t>
      </w:r>
      <w:r w:rsidR="00106497">
        <w:rPr>
          <w:sz w:val="20"/>
          <w:szCs w:val="20"/>
        </w:rPr>
        <w:t xml:space="preserve"> </w:t>
      </w:r>
      <w:r w:rsidR="00F04398" w:rsidRPr="0027699F">
        <w:rPr>
          <w:sz w:val="20"/>
          <w:szCs w:val="20"/>
        </w:rPr>
        <w:t>específicas</w:t>
      </w:r>
    </w:p>
    <w:p w14:paraId="43533A69" w14:textId="5827E3DB" w:rsidR="00E77D27" w:rsidRPr="0027699F" w:rsidRDefault="001F4A1A" w:rsidP="00B65D94">
      <w:pPr>
        <w:pStyle w:val="Prrafodelista"/>
        <w:numPr>
          <w:ilvl w:val="0"/>
          <w:numId w:val="4"/>
        </w:numPr>
        <w:ind w:left="142" w:hanging="142"/>
        <w:jc w:val="both"/>
        <w:rPr>
          <w:sz w:val="20"/>
          <w:szCs w:val="20"/>
        </w:rPr>
      </w:pPr>
      <w:r w:rsidRPr="0027699F">
        <w:rPr>
          <w:sz w:val="20"/>
          <w:szCs w:val="20"/>
        </w:rPr>
        <w:t>Cualquier</w:t>
      </w:r>
      <w:r w:rsidR="00106497">
        <w:rPr>
          <w:sz w:val="20"/>
          <w:szCs w:val="20"/>
        </w:rPr>
        <w:t xml:space="preserve"> </w:t>
      </w:r>
      <w:r w:rsidRPr="0027699F">
        <w:rPr>
          <w:sz w:val="20"/>
          <w:szCs w:val="20"/>
        </w:rPr>
        <w:t>otro</w:t>
      </w:r>
      <w:r w:rsidR="00106497">
        <w:rPr>
          <w:sz w:val="20"/>
          <w:szCs w:val="20"/>
        </w:rPr>
        <w:t xml:space="preserve"> </w:t>
      </w:r>
      <w:r w:rsidRPr="0027699F">
        <w:rPr>
          <w:sz w:val="20"/>
          <w:szCs w:val="20"/>
        </w:rPr>
        <w:t>detalle</w:t>
      </w:r>
      <w:r w:rsidR="00106497">
        <w:rPr>
          <w:sz w:val="20"/>
          <w:szCs w:val="20"/>
        </w:rPr>
        <w:t xml:space="preserve"> </w:t>
      </w:r>
      <w:r w:rsidRPr="0027699F">
        <w:rPr>
          <w:sz w:val="20"/>
          <w:szCs w:val="20"/>
        </w:rPr>
        <w:t>que</w:t>
      </w:r>
      <w:r w:rsidR="00106497">
        <w:rPr>
          <w:sz w:val="20"/>
          <w:szCs w:val="20"/>
        </w:rPr>
        <w:t xml:space="preserve"> </w:t>
      </w:r>
      <w:r w:rsidRPr="0027699F">
        <w:rPr>
          <w:sz w:val="20"/>
          <w:szCs w:val="20"/>
        </w:rPr>
        <w:t>considere</w:t>
      </w:r>
      <w:r w:rsidR="00106497">
        <w:rPr>
          <w:sz w:val="20"/>
          <w:szCs w:val="20"/>
        </w:rPr>
        <w:t xml:space="preserve"> </w:t>
      </w:r>
      <w:r w:rsidRPr="0027699F">
        <w:rPr>
          <w:sz w:val="20"/>
          <w:szCs w:val="20"/>
        </w:rPr>
        <w:t>relevante</w:t>
      </w:r>
      <w:r w:rsidR="00106497">
        <w:rPr>
          <w:sz w:val="20"/>
          <w:szCs w:val="20"/>
        </w:rPr>
        <w:t xml:space="preserve"> </w:t>
      </w:r>
      <w:r w:rsidRPr="0027699F">
        <w:rPr>
          <w:sz w:val="20"/>
          <w:szCs w:val="20"/>
        </w:rPr>
        <w:t>dentro</w:t>
      </w:r>
      <w:r w:rsidR="00106497">
        <w:rPr>
          <w:sz w:val="20"/>
          <w:szCs w:val="20"/>
        </w:rPr>
        <w:t xml:space="preserve"> </w:t>
      </w:r>
      <w:r w:rsidRPr="0027699F">
        <w:rPr>
          <w:sz w:val="20"/>
          <w:szCs w:val="20"/>
        </w:rPr>
        <w:t>de</w:t>
      </w:r>
      <w:r w:rsidR="00106497">
        <w:rPr>
          <w:sz w:val="20"/>
          <w:szCs w:val="20"/>
        </w:rPr>
        <w:t xml:space="preserve"> </w:t>
      </w:r>
      <w:r w:rsidRPr="0027699F">
        <w:rPr>
          <w:sz w:val="20"/>
          <w:szCs w:val="20"/>
        </w:rPr>
        <w:t>su</w:t>
      </w:r>
      <w:r w:rsidR="00106497">
        <w:rPr>
          <w:sz w:val="20"/>
          <w:szCs w:val="20"/>
        </w:rPr>
        <w:t xml:space="preserve"> </w:t>
      </w:r>
      <w:r w:rsidRPr="0027699F">
        <w:rPr>
          <w:sz w:val="20"/>
          <w:szCs w:val="20"/>
        </w:rPr>
        <w:t>laboratorio.</w:t>
      </w:r>
    </w:p>
    <w:p w14:paraId="6162AF3F" w14:textId="77777777" w:rsidR="00163EED" w:rsidRPr="0027699F" w:rsidRDefault="00163EED" w:rsidP="00163EED">
      <w:pPr>
        <w:pStyle w:val="Prrafodelista"/>
        <w:ind w:left="142"/>
        <w:jc w:val="both"/>
        <w:rPr>
          <w:sz w:val="20"/>
          <w:szCs w:val="20"/>
        </w:rPr>
      </w:pPr>
    </w:p>
    <w:p w14:paraId="6AF4B911" w14:textId="01FDCD4E" w:rsidR="006C12FB" w:rsidRPr="0027699F" w:rsidRDefault="00163EED" w:rsidP="00B65D94">
      <w:pPr>
        <w:pStyle w:val="Prrafodelista"/>
        <w:ind w:left="0"/>
        <w:jc w:val="both"/>
        <w:rPr>
          <w:b/>
        </w:rPr>
      </w:pPr>
      <w:r w:rsidRPr="0027699F">
        <w:rPr>
          <w:b/>
        </w:rPr>
        <w:t>Señale</w:t>
      </w:r>
      <w:r w:rsidR="00106497">
        <w:rPr>
          <w:b/>
        </w:rPr>
        <w:t xml:space="preserve"> </w:t>
      </w:r>
      <w:r w:rsidR="00500374" w:rsidRPr="0027699F">
        <w:rPr>
          <w:b/>
        </w:rPr>
        <w:t>zonas</w:t>
      </w:r>
      <w:r w:rsidR="00106497">
        <w:rPr>
          <w:b/>
        </w:rPr>
        <w:t xml:space="preserve"> </w:t>
      </w:r>
      <w:r w:rsidR="00500374" w:rsidRPr="0027699F">
        <w:rPr>
          <w:b/>
        </w:rPr>
        <w:t>y</w:t>
      </w:r>
      <w:r w:rsidR="00106497">
        <w:rPr>
          <w:b/>
        </w:rPr>
        <w:t xml:space="preserve"> </w:t>
      </w:r>
      <w:r w:rsidR="00500374" w:rsidRPr="0027699F">
        <w:rPr>
          <w:b/>
        </w:rPr>
        <w:t>elementos</w:t>
      </w:r>
      <w:r w:rsidR="00733681" w:rsidRPr="0027699F">
        <w:rPr>
          <w:b/>
        </w:rPr>
        <w:t>,</w:t>
      </w:r>
      <w:r w:rsidR="00106497">
        <w:rPr>
          <w:b/>
        </w:rPr>
        <w:t xml:space="preserve"> </w:t>
      </w:r>
      <w:r w:rsidR="00604971" w:rsidRPr="0027699F">
        <w:rPr>
          <w:b/>
        </w:rPr>
        <w:t>empleando</w:t>
      </w:r>
      <w:r w:rsidR="00106497">
        <w:rPr>
          <w:b/>
        </w:rPr>
        <w:t xml:space="preserve"> </w:t>
      </w:r>
      <w:r w:rsidR="00500374" w:rsidRPr="0027699F">
        <w:rPr>
          <w:b/>
        </w:rPr>
        <w:t>numeración</w:t>
      </w:r>
      <w:r w:rsidR="00106497">
        <w:rPr>
          <w:b/>
        </w:rPr>
        <w:t xml:space="preserve"> </w:t>
      </w:r>
      <w:r w:rsidR="00500374" w:rsidRPr="0027699F">
        <w:rPr>
          <w:b/>
        </w:rPr>
        <w:t>y</w:t>
      </w:r>
      <w:r w:rsidR="00106497">
        <w:rPr>
          <w:b/>
        </w:rPr>
        <w:t xml:space="preserve"> </w:t>
      </w:r>
      <w:r w:rsidRPr="0027699F">
        <w:rPr>
          <w:b/>
        </w:rPr>
        <w:t>un</w:t>
      </w:r>
      <w:r w:rsidR="00106497">
        <w:rPr>
          <w:b/>
        </w:rPr>
        <w:t xml:space="preserve"> </w:t>
      </w:r>
      <w:r w:rsidRPr="0027699F">
        <w:rPr>
          <w:b/>
        </w:rPr>
        <w:t>listado</w:t>
      </w:r>
      <w:r w:rsidR="00106497">
        <w:rPr>
          <w:b/>
        </w:rPr>
        <w:t xml:space="preserve"> </w:t>
      </w:r>
      <w:r w:rsidR="00733681" w:rsidRPr="0027699F">
        <w:rPr>
          <w:b/>
        </w:rPr>
        <w:t>donde</w:t>
      </w:r>
      <w:r w:rsidR="00106497">
        <w:rPr>
          <w:b/>
        </w:rPr>
        <w:t xml:space="preserve"> </w:t>
      </w:r>
      <w:r w:rsidR="00733681" w:rsidRPr="0027699F">
        <w:rPr>
          <w:b/>
        </w:rPr>
        <w:t>se</w:t>
      </w:r>
      <w:r w:rsidR="00106497">
        <w:rPr>
          <w:b/>
        </w:rPr>
        <w:t xml:space="preserve"> </w:t>
      </w:r>
      <w:r w:rsidR="00604971" w:rsidRPr="0027699F">
        <w:rPr>
          <w:b/>
        </w:rPr>
        <w:t>indique</w:t>
      </w:r>
      <w:r w:rsidR="00106497">
        <w:rPr>
          <w:b/>
        </w:rPr>
        <w:t xml:space="preserve"> </w:t>
      </w:r>
      <w:r w:rsidR="00500374" w:rsidRPr="0027699F">
        <w:rPr>
          <w:b/>
        </w:rPr>
        <w:t>a</w:t>
      </w:r>
      <w:r w:rsidR="00106497">
        <w:rPr>
          <w:b/>
        </w:rPr>
        <w:t xml:space="preserve"> </w:t>
      </w:r>
      <w:r w:rsidR="00500374" w:rsidRPr="0027699F">
        <w:rPr>
          <w:b/>
        </w:rPr>
        <w:t>qué</w:t>
      </w:r>
      <w:r w:rsidR="00106497">
        <w:rPr>
          <w:b/>
        </w:rPr>
        <w:t xml:space="preserve"> </w:t>
      </w:r>
      <w:r w:rsidR="00500374" w:rsidRPr="0027699F">
        <w:rPr>
          <w:b/>
        </w:rPr>
        <w:t>corresponde</w:t>
      </w:r>
      <w:r w:rsidR="00106497">
        <w:rPr>
          <w:b/>
        </w:rPr>
        <w:t xml:space="preserve"> </w:t>
      </w:r>
      <w:r w:rsidR="00500374" w:rsidRPr="0027699F">
        <w:rPr>
          <w:b/>
        </w:rPr>
        <w:t>cada</w:t>
      </w:r>
      <w:r w:rsidR="00106497">
        <w:rPr>
          <w:b/>
        </w:rPr>
        <w:t xml:space="preserve"> </w:t>
      </w:r>
      <w:r w:rsidR="00500374" w:rsidRPr="0027699F">
        <w:rPr>
          <w:b/>
        </w:rPr>
        <w:t>número.</w:t>
      </w:r>
      <w:r w:rsidR="00106497">
        <w:rPr>
          <w:b/>
        </w:rPr>
        <w:t xml:space="preserve"> </w:t>
      </w:r>
      <w:r w:rsidR="00604971" w:rsidRPr="0027699F">
        <w:rPr>
          <w:b/>
        </w:rPr>
        <w:t>Puede</w:t>
      </w:r>
      <w:r w:rsidR="00106497">
        <w:rPr>
          <w:b/>
        </w:rPr>
        <w:t xml:space="preserve"> </w:t>
      </w:r>
      <w:r w:rsidR="00604971" w:rsidRPr="0027699F">
        <w:rPr>
          <w:b/>
        </w:rPr>
        <w:t>usar</w:t>
      </w:r>
      <w:r w:rsidR="00106497">
        <w:rPr>
          <w:b/>
        </w:rPr>
        <w:t xml:space="preserve"> </w:t>
      </w:r>
      <w:r w:rsidR="00733681" w:rsidRPr="0027699F">
        <w:rPr>
          <w:b/>
        </w:rPr>
        <w:t>un</w:t>
      </w:r>
      <w:r w:rsidR="00106497">
        <w:rPr>
          <w:b/>
        </w:rPr>
        <w:t xml:space="preserve"> </w:t>
      </w:r>
      <w:r w:rsidR="00FB4D41" w:rsidRPr="0027699F">
        <w:rPr>
          <w:b/>
        </w:rPr>
        <w:t>plano</w:t>
      </w:r>
      <w:r w:rsidR="00106497">
        <w:rPr>
          <w:b/>
        </w:rPr>
        <w:t xml:space="preserve"> </w:t>
      </w:r>
      <w:r w:rsidR="00604971" w:rsidRPr="0027699F">
        <w:rPr>
          <w:b/>
        </w:rPr>
        <w:t>o</w:t>
      </w:r>
      <w:r w:rsidR="00106497">
        <w:rPr>
          <w:b/>
        </w:rPr>
        <w:t xml:space="preserve"> </w:t>
      </w:r>
      <w:r w:rsidR="00FB4D41" w:rsidRPr="0027699F">
        <w:rPr>
          <w:b/>
        </w:rPr>
        <w:t>dibujo</w:t>
      </w:r>
      <w:r w:rsidR="00106497">
        <w:rPr>
          <w:b/>
        </w:rPr>
        <w:t xml:space="preserve"> </w:t>
      </w:r>
      <w:r w:rsidR="00604971" w:rsidRPr="0027699F">
        <w:rPr>
          <w:b/>
        </w:rPr>
        <w:t>preciso</w:t>
      </w:r>
      <w:r w:rsidR="00106497">
        <w:rPr>
          <w:b/>
        </w:rPr>
        <w:t xml:space="preserve"> </w:t>
      </w:r>
      <w:r w:rsidR="00FB4D41" w:rsidRPr="0027699F">
        <w:rPr>
          <w:b/>
        </w:rPr>
        <w:t>a</w:t>
      </w:r>
      <w:r w:rsidR="00106497">
        <w:rPr>
          <w:b/>
        </w:rPr>
        <w:t xml:space="preserve"> </w:t>
      </w:r>
      <w:r w:rsidR="00FB4D41" w:rsidRPr="0027699F">
        <w:rPr>
          <w:b/>
        </w:rPr>
        <w:t>mano</w:t>
      </w:r>
      <w:r w:rsidR="00106497">
        <w:rPr>
          <w:b/>
        </w:rPr>
        <w:t xml:space="preserve"> </w:t>
      </w:r>
      <w:r w:rsidR="00604971" w:rsidRPr="0027699F">
        <w:rPr>
          <w:b/>
        </w:rPr>
        <w:t>alzada.</w:t>
      </w:r>
      <w:r w:rsidR="00106497">
        <w:rPr>
          <w:b/>
        </w:rPr>
        <w:t xml:space="preserve"> </w:t>
      </w:r>
    </w:p>
    <w:p w14:paraId="67ABCCF4" w14:textId="77777777" w:rsidR="00D47547" w:rsidRPr="0027699F" w:rsidRDefault="00D47547" w:rsidP="00500374">
      <w:pPr>
        <w:pStyle w:val="Prrafodelista"/>
        <w:ind w:left="0"/>
      </w:pPr>
    </w:p>
    <w:p w14:paraId="44E2917E" w14:textId="77777777" w:rsidR="0016546B" w:rsidRPr="0027699F" w:rsidRDefault="00DC6604" w:rsidP="00964772">
      <w:pPr>
        <w:ind w:left="-447"/>
        <w:jc w:val="center"/>
        <w:rPr>
          <w:b/>
        </w:rPr>
      </w:pPr>
      <w:sdt>
        <w:sdtPr>
          <w:rPr>
            <w:b/>
          </w:rPr>
          <w:id w:val="868955595"/>
          <w:showingPlcHdr/>
          <w:picture/>
        </w:sdtPr>
        <w:sdtContent>
          <w:r w:rsidR="00FB4D41" w:rsidRPr="0027699F">
            <w:rPr>
              <w:b/>
              <w:noProof/>
              <w:lang w:eastAsia="es-CL"/>
            </w:rPr>
            <w:drawing>
              <wp:inline distT="0" distB="0" distL="0" distR="0" wp14:anchorId="7F35B69D" wp14:editId="54048E7E">
                <wp:extent cx="5089709" cy="2004365"/>
                <wp:effectExtent l="0" t="0" r="0" b="0"/>
                <wp:docPr id="8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1270" cy="2008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2F47B58" w14:textId="77777777" w:rsidR="00272633" w:rsidRPr="0027699F" w:rsidRDefault="00272633" w:rsidP="00247FE3">
      <w:pPr>
        <w:ind w:left="-447"/>
        <w:rPr>
          <w:b/>
        </w:rPr>
      </w:pPr>
    </w:p>
    <w:p w14:paraId="382CC060" w14:textId="0499371A" w:rsidR="003F1504" w:rsidRPr="0027699F" w:rsidRDefault="00BC30C2" w:rsidP="00BC30C2">
      <w:pPr>
        <w:pStyle w:val="Estilo2"/>
        <w:numPr>
          <w:ilvl w:val="0"/>
          <w:numId w:val="0"/>
        </w:numPr>
        <w:ind w:left="1418" w:hanging="1134"/>
      </w:pPr>
      <w:bookmarkStart w:id="8" w:name="_Toc527723066"/>
      <w:r>
        <w:t>A.III.2.</w:t>
      </w:r>
      <w:r>
        <w:tab/>
      </w:r>
      <w:r w:rsidR="00FC6995" w:rsidRPr="0027699F">
        <w:t>DESCRIPCIÓN</w:t>
      </w:r>
      <w:r w:rsidR="00106497">
        <w:t xml:space="preserve"> </w:t>
      </w:r>
      <w:r w:rsidR="00FC6995" w:rsidRPr="0027699F">
        <w:t>DE</w:t>
      </w:r>
      <w:r w:rsidR="00106497">
        <w:t xml:space="preserve"> </w:t>
      </w:r>
      <w:r w:rsidR="00FC6995" w:rsidRPr="0027699F">
        <w:t>LA</w:t>
      </w:r>
      <w:r w:rsidR="00106497">
        <w:t xml:space="preserve"> </w:t>
      </w:r>
      <w:r w:rsidR="00FC6995" w:rsidRPr="0027699F">
        <w:t>ACTIVIDAD</w:t>
      </w:r>
      <w:r w:rsidR="00106497">
        <w:t xml:space="preserve"> </w:t>
      </w:r>
      <w:r w:rsidR="00FC6995" w:rsidRPr="0027699F">
        <w:t>PARA</w:t>
      </w:r>
      <w:r w:rsidR="00106497">
        <w:t xml:space="preserve"> </w:t>
      </w:r>
      <w:r w:rsidR="00FC6995" w:rsidRPr="0027699F">
        <w:t>CADA</w:t>
      </w:r>
      <w:r w:rsidR="00106497">
        <w:t xml:space="preserve"> </w:t>
      </w:r>
      <w:r w:rsidR="00FC6995" w:rsidRPr="0027699F">
        <w:t>AGENTE</w:t>
      </w:r>
      <w:r w:rsidR="00106497">
        <w:t xml:space="preserve"> </w:t>
      </w:r>
      <w:r w:rsidR="00FC6995" w:rsidRPr="0027699F">
        <w:t>BIOLÓGICO</w:t>
      </w:r>
      <w:r w:rsidR="00106497">
        <w:t xml:space="preserve"> </w:t>
      </w:r>
      <w:r w:rsidR="00FC6995" w:rsidRPr="0027699F">
        <w:t>EXISTENTE</w:t>
      </w:r>
      <w:r w:rsidR="00106497">
        <w:t xml:space="preserve"> </w:t>
      </w:r>
      <w:r w:rsidR="00FC6995" w:rsidRPr="0027699F">
        <w:t>EN</w:t>
      </w:r>
      <w:r w:rsidR="00106497">
        <w:t xml:space="preserve"> </w:t>
      </w:r>
      <w:r w:rsidR="00EF1D17" w:rsidRPr="0027699F">
        <w:t>EL</w:t>
      </w:r>
      <w:r w:rsidR="00106497">
        <w:t xml:space="preserve"> </w:t>
      </w:r>
      <w:r w:rsidR="00EF1D17" w:rsidRPr="0027699F">
        <w:t>LABORATORIO</w:t>
      </w:r>
      <w:r w:rsidR="00106497">
        <w:t xml:space="preserve"> </w:t>
      </w:r>
      <w:r w:rsidR="00EF1D17" w:rsidRPr="0027699F">
        <w:t>O</w:t>
      </w:r>
      <w:r w:rsidR="00106497">
        <w:t xml:space="preserve"> </w:t>
      </w:r>
      <w:r w:rsidR="00EF1D17" w:rsidRPr="0027699F">
        <w:t>UNIDAD</w:t>
      </w:r>
      <w:r w:rsidR="00B65D94" w:rsidRPr="0027699F">
        <w:t>.</w:t>
      </w:r>
      <w:bookmarkEnd w:id="8"/>
    </w:p>
    <w:p w14:paraId="1A9D6218" w14:textId="2E47F2DC" w:rsidR="00733681" w:rsidRPr="0027699F" w:rsidRDefault="00FC72D1" w:rsidP="00F17D9C">
      <w:pPr>
        <w:jc w:val="both"/>
      </w:pPr>
      <w:r w:rsidRPr="0027699F">
        <w:t>A</w:t>
      </w:r>
      <w:r w:rsidR="00106497">
        <w:t xml:space="preserve"> </w:t>
      </w:r>
      <w:r w:rsidRPr="0027699F">
        <w:t>continuación</w:t>
      </w:r>
      <w:r w:rsidR="00106497">
        <w:t xml:space="preserve"> </w:t>
      </w:r>
      <w:r w:rsidRPr="0027699F">
        <w:t>indique</w:t>
      </w:r>
      <w:r w:rsidR="00106497">
        <w:t xml:space="preserve"> </w:t>
      </w:r>
      <w:r w:rsidRPr="0027699F">
        <w:t>los</w:t>
      </w:r>
      <w:r w:rsidR="00106497">
        <w:t xml:space="preserve"> </w:t>
      </w:r>
      <w:r w:rsidRPr="0027699F">
        <w:t>agentes</w:t>
      </w:r>
      <w:r w:rsidR="00106497">
        <w:t xml:space="preserve"> </w:t>
      </w:r>
      <w:r w:rsidRPr="0027699F">
        <w:t>biológicos</w:t>
      </w:r>
      <w:r w:rsidR="00106497">
        <w:t xml:space="preserve"> </w:t>
      </w:r>
      <w:r w:rsidRPr="0027699F">
        <w:t>que</w:t>
      </w:r>
      <w:r w:rsidR="00106497">
        <w:t xml:space="preserve"> </w:t>
      </w:r>
      <w:r w:rsidRPr="0027699F">
        <w:t>existen</w:t>
      </w:r>
      <w:r w:rsidR="00106497">
        <w:t xml:space="preserve"> </w:t>
      </w:r>
      <w:r w:rsidRPr="0027699F">
        <w:t>en</w:t>
      </w:r>
      <w:r w:rsidR="00106497">
        <w:t xml:space="preserve"> </w:t>
      </w:r>
      <w:r w:rsidRPr="0027699F">
        <w:t>su</w:t>
      </w:r>
      <w:r w:rsidR="00106497">
        <w:t xml:space="preserve"> </w:t>
      </w:r>
      <w:r w:rsidRPr="0027699F">
        <w:t>laboratorio</w:t>
      </w:r>
      <w:r w:rsidR="00106497">
        <w:t xml:space="preserve"> </w:t>
      </w:r>
      <w:r w:rsidRPr="0027699F">
        <w:t>o</w:t>
      </w:r>
      <w:r w:rsidR="00106497">
        <w:t xml:space="preserve"> </w:t>
      </w:r>
      <w:r w:rsidRPr="0027699F">
        <w:t>unidad.</w:t>
      </w:r>
    </w:p>
    <w:p w14:paraId="738DBB4D" w14:textId="49262CB5" w:rsidR="00733681" w:rsidRPr="0027699F" w:rsidRDefault="00FC72D1" w:rsidP="00F17D9C">
      <w:pPr>
        <w:jc w:val="both"/>
      </w:pPr>
      <w:r w:rsidRPr="0027699F">
        <w:t>Especifique</w:t>
      </w:r>
      <w:r w:rsidR="00106497">
        <w:t xml:space="preserve"> </w:t>
      </w:r>
      <w:r w:rsidRPr="0027699F">
        <w:t>el</w:t>
      </w:r>
      <w:r w:rsidR="00106497">
        <w:t xml:space="preserve"> </w:t>
      </w:r>
      <w:r w:rsidRPr="0027699F">
        <w:t>nivel</w:t>
      </w:r>
      <w:r w:rsidR="00106497">
        <w:t xml:space="preserve"> </w:t>
      </w:r>
      <w:r w:rsidRPr="0027699F">
        <w:t>de</w:t>
      </w:r>
      <w:r w:rsidR="00106497">
        <w:t xml:space="preserve"> </w:t>
      </w:r>
      <w:r w:rsidRPr="0027699F">
        <w:t>bi</w:t>
      </w:r>
      <w:r w:rsidR="00733681" w:rsidRPr="0027699F">
        <w:t>oseguridad</w:t>
      </w:r>
      <w:r w:rsidR="00106497">
        <w:t xml:space="preserve"> </w:t>
      </w:r>
      <w:r w:rsidR="00733681" w:rsidRPr="0027699F">
        <w:t>del</w:t>
      </w:r>
      <w:r w:rsidR="00106497">
        <w:t xml:space="preserve"> </w:t>
      </w:r>
      <w:r w:rsidR="00733681" w:rsidRPr="0027699F">
        <w:t>agente</w:t>
      </w:r>
      <w:r w:rsidR="00106497">
        <w:t xml:space="preserve"> </w:t>
      </w:r>
      <w:r w:rsidR="00733681" w:rsidRPr="0027699F">
        <w:t>biológico.</w:t>
      </w:r>
    </w:p>
    <w:p w14:paraId="17E1578D" w14:textId="4CBB863B" w:rsidR="00733681" w:rsidRPr="0027699F" w:rsidRDefault="00733681" w:rsidP="00F17D9C">
      <w:pPr>
        <w:jc w:val="both"/>
      </w:pPr>
      <w:r w:rsidRPr="0027699F">
        <w:t>En</w:t>
      </w:r>
      <w:r w:rsidR="00106497">
        <w:t xml:space="preserve"> </w:t>
      </w:r>
      <w:r w:rsidRPr="0027699F">
        <w:t>caso</w:t>
      </w:r>
      <w:r w:rsidR="00106497">
        <w:t xml:space="preserve"> </w:t>
      </w:r>
      <w:r w:rsidRPr="0027699F">
        <w:t>de</w:t>
      </w:r>
      <w:r w:rsidR="00106497">
        <w:t xml:space="preserve"> </w:t>
      </w:r>
      <w:r w:rsidRPr="0027699F">
        <w:t>haber</w:t>
      </w:r>
      <w:r w:rsidR="00106497">
        <w:t xml:space="preserve"> </w:t>
      </w:r>
      <w:r w:rsidR="00FC72D1" w:rsidRPr="0027699F">
        <w:t>modificación</w:t>
      </w:r>
      <w:r w:rsidR="00106497">
        <w:t xml:space="preserve"> </w:t>
      </w:r>
      <w:r w:rsidR="00FC72D1" w:rsidRPr="0027699F">
        <w:t>genética</w:t>
      </w:r>
      <w:r w:rsidR="00106497">
        <w:t xml:space="preserve"> </w:t>
      </w:r>
      <w:r w:rsidR="00FC72D1" w:rsidRPr="0027699F">
        <w:t>indicar</w:t>
      </w:r>
      <w:r w:rsidR="00106497">
        <w:t xml:space="preserve"> </w:t>
      </w:r>
      <w:r w:rsidR="00FC72D1" w:rsidRPr="0027699F">
        <w:t>cuál</w:t>
      </w:r>
      <w:r w:rsidR="00106497">
        <w:t xml:space="preserve"> </w:t>
      </w:r>
      <w:r w:rsidR="00EF1D17" w:rsidRPr="0027699F">
        <w:t>es</w:t>
      </w:r>
      <w:r w:rsidR="00106497">
        <w:t xml:space="preserve"> </w:t>
      </w:r>
      <w:r w:rsidR="00EF1D17" w:rsidRPr="0027699F">
        <w:t>y</w:t>
      </w:r>
      <w:r w:rsidR="00106497">
        <w:t xml:space="preserve"> </w:t>
      </w:r>
      <w:r w:rsidR="00EF1D17" w:rsidRPr="0027699F">
        <w:t>qué</w:t>
      </w:r>
      <w:r w:rsidR="00106497">
        <w:t xml:space="preserve"> </w:t>
      </w:r>
      <w:r w:rsidRPr="0027699F">
        <w:t>vector</w:t>
      </w:r>
      <w:r w:rsidR="00106497">
        <w:t xml:space="preserve"> </w:t>
      </w:r>
      <w:r w:rsidRPr="0027699F">
        <w:t>se</w:t>
      </w:r>
      <w:r w:rsidR="00106497">
        <w:t xml:space="preserve"> </w:t>
      </w:r>
      <w:r w:rsidR="00FC72D1" w:rsidRPr="0027699F">
        <w:t>us</w:t>
      </w:r>
      <w:r w:rsidR="001F4A1A" w:rsidRPr="0027699F">
        <w:t>ó</w:t>
      </w:r>
      <w:r w:rsidR="00FC72D1" w:rsidRPr="0027699F">
        <w:t>.</w:t>
      </w:r>
      <w:r w:rsidR="00106497">
        <w:t xml:space="preserve"> </w:t>
      </w:r>
      <w:r w:rsidR="0064738E" w:rsidRPr="0027699F">
        <w:t>Señale</w:t>
      </w:r>
      <w:r w:rsidR="00106497">
        <w:t xml:space="preserve"> </w:t>
      </w:r>
      <w:r w:rsidR="00FC72D1" w:rsidRPr="0027699F">
        <w:t>el</w:t>
      </w:r>
      <w:r w:rsidR="00106497">
        <w:t xml:space="preserve"> </w:t>
      </w:r>
      <w:r w:rsidR="00FC72D1" w:rsidRPr="0027699F">
        <w:t>origen</w:t>
      </w:r>
      <w:r w:rsidR="00106497">
        <w:t xml:space="preserve"> </w:t>
      </w:r>
      <w:r w:rsidR="00EA3A97" w:rsidRPr="0027699F">
        <w:t>(comercial,</w:t>
      </w:r>
      <w:r w:rsidR="00106497">
        <w:t xml:space="preserve"> </w:t>
      </w:r>
      <w:r w:rsidR="00EA3A97" w:rsidRPr="0027699F">
        <w:t>donación,</w:t>
      </w:r>
      <w:r w:rsidR="00106497">
        <w:t xml:space="preserve"> </w:t>
      </w:r>
      <w:r w:rsidR="00EA3A97" w:rsidRPr="0027699F">
        <w:t>muestra</w:t>
      </w:r>
      <w:r w:rsidR="00106497">
        <w:t xml:space="preserve"> </w:t>
      </w:r>
      <w:r w:rsidR="00EA3A97" w:rsidRPr="0027699F">
        <w:t>de</w:t>
      </w:r>
      <w:r w:rsidR="00106497">
        <w:t xml:space="preserve"> </w:t>
      </w:r>
      <w:r w:rsidR="00EA3A97" w:rsidRPr="0027699F">
        <w:t>paciente,</w:t>
      </w:r>
      <w:r w:rsidR="00106497">
        <w:t xml:space="preserve"> </w:t>
      </w:r>
      <w:r w:rsidR="00EA3A97" w:rsidRPr="0027699F">
        <w:t>medio</w:t>
      </w:r>
      <w:r w:rsidR="00106497">
        <w:t xml:space="preserve"> </w:t>
      </w:r>
      <w:r w:rsidR="00EA3A97" w:rsidRPr="0027699F">
        <w:t>ambiente</w:t>
      </w:r>
      <w:r w:rsidR="00106497">
        <w:t xml:space="preserve"> </w:t>
      </w:r>
      <w:r w:rsidR="001F4A1A" w:rsidRPr="0027699F">
        <w:t>material</w:t>
      </w:r>
      <w:r w:rsidR="00106497">
        <w:t xml:space="preserve"> </w:t>
      </w:r>
      <w:r w:rsidR="001F4A1A" w:rsidRPr="0027699F">
        <w:t>a</w:t>
      </w:r>
      <w:r w:rsidR="00106497">
        <w:t xml:space="preserve"> </w:t>
      </w:r>
      <w:proofErr w:type="spellStart"/>
      <w:r w:rsidR="001F4A1A" w:rsidRPr="0027699F">
        <w:t>examinar</w:t>
      </w:r>
      <w:proofErr w:type="gramStart"/>
      <w:r w:rsidR="001F4A1A" w:rsidRPr="0027699F">
        <w:t>,etc</w:t>
      </w:r>
      <w:proofErr w:type="spellEnd"/>
      <w:proofErr w:type="gramEnd"/>
      <w:r w:rsidR="001F4A1A" w:rsidRPr="0027699F">
        <w:t>)</w:t>
      </w:r>
      <w:r w:rsidR="00FC72D1" w:rsidRPr="0027699F">
        <w:t>.</w:t>
      </w:r>
    </w:p>
    <w:p w14:paraId="27DD01D0" w14:textId="4F7C88BF" w:rsidR="00FB4D41" w:rsidRPr="0027699F" w:rsidRDefault="00FC72D1" w:rsidP="00F17D9C">
      <w:pPr>
        <w:jc w:val="both"/>
      </w:pPr>
      <w:r w:rsidRPr="0027699F">
        <w:t>Indique</w:t>
      </w:r>
      <w:r w:rsidR="00106497">
        <w:t xml:space="preserve"> </w:t>
      </w:r>
      <w:r w:rsidRPr="0027699F">
        <w:t>la</w:t>
      </w:r>
      <w:r w:rsidR="00106497">
        <w:t xml:space="preserve"> </w:t>
      </w:r>
      <w:r w:rsidRPr="0027699F">
        <w:t>escala</w:t>
      </w:r>
      <w:r w:rsidR="00106497">
        <w:t xml:space="preserve"> </w:t>
      </w:r>
      <w:r w:rsidRPr="0027699F">
        <w:t>de</w:t>
      </w:r>
      <w:r w:rsidR="00106497">
        <w:t xml:space="preserve"> </w:t>
      </w:r>
      <w:r w:rsidRPr="0027699F">
        <w:t>operación</w:t>
      </w:r>
      <w:r w:rsidR="00106497">
        <w:t xml:space="preserve"> </w:t>
      </w:r>
      <w:r w:rsidR="00EA3A97" w:rsidRPr="0027699F">
        <w:t>(</w:t>
      </w:r>
      <w:r w:rsidR="00761720" w:rsidRPr="0027699F">
        <w:t>referida</w:t>
      </w:r>
      <w:r w:rsidR="00106497">
        <w:t xml:space="preserve"> </w:t>
      </w:r>
      <w:r w:rsidR="00761720" w:rsidRPr="0027699F">
        <w:t>a</w:t>
      </w:r>
      <w:r w:rsidR="00106497">
        <w:t xml:space="preserve"> </w:t>
      </w:r>
      <w:r w:rsidR="00EA3A97" w:rsidRPr="0027699F">
        <w:t>volúmenes</w:t>
      </w:r>
      <w:r w:rsidR="00106497">
        <w:t xml:space="preserve"> </w:t>
      </w:r>
      <w:r w:rsidR="00144D11" w:rsidRPr="0027699F">
        <w:t>y</w:t>
      </w:r>
      <w:r w:rsidR="00106497">
        <w:t xml:space="preserve"> </w:t>
      </w:r>
      <w:r w:rsidR="00144D11" w:rsidRPr="0027699F">
        <w:t>densidades</w:t>
      </w:r>
      <w:r w:rsidR="00106497">
        <w:t xml:space="preserve"> </w:t>
      </w:r>
      <w:r w:rsidR="00EA3A97" w:rsidRPr="0027699F">
        <w:t>o</w:t>
      </w:r>
      <w:r w:rsidR="00106497">
        <w:t xml:space="preserve"> </w:t>
      </w:r>
      <w:r w:rsidR="00EA3A97" w:rsidRPr="0027699F">
        <w:t>cantidades</w:t>
      </w:r>
      <w:r w:rsidR="00106497">
        <w:t xml:space="preserve"> </w:t>
      </w:r>
      <w:r w:rsidR="00EA3A97" w:rsidRPr="0027699F">
        <w:t>máximas</w:t>
      </w:r>
      <w:r w:rsidR="00144D11" w:rsidRPr="0027699F">
        <w:t>)</w:t>
      </w:r>
      <w:r w:rsidR="00106497">
        <w:t xml:space="preserve"> </w:t>
      </w:r>
      <w:r w:rsidRPr="0027699F">
        <w:t>que</w:t>
      </w:r>
      <w:r w:rsidR="00106497">
        <w:t xml:space="preserve"> </w:t>
      </w:r>
      <w:r w:rsidRPr="0027699F">
        <w:t>realiza</w:t>
      </w:r>
      <w:r w:rsidR="00106497">
        <w:t xml:space="preserve"> </w:t>
      </w:r>
      <w:r w:rsidRPr="0027699F">
        <w:t>con</w:t>
      </w:r>
      <w:r w:rsidR="00106497">
        <w:t xml:space="preserve"> </w:t>
      </w:r>
      <w:r w:rsidR="00733681" w:rsidRPr="0027699F">
        <w:t>dicho</w:t>
      </w:r>
      <w:r w:rsidR="00106497">
        <w:t xml:space="preserve"> </w:t>
      </w:r>
      <w:r w:rsidRPr="0027699F">
        <w:t>agente</w:t>
      </w:r>
      <w:r w:rsidR="00106497">
        <w:t xml:space="preserve"> </w:t>
      </w:r>
      <w:r w:rsidRPr="0027699F">
        <w:t>biológico</w:t>
      </w:r>
      <w:r w:rsidR="00106497">
        <w:t xml:space="preserve"> </w:t>
      </w:r>
      <w:r w:rsidRPr="0027699F">
        <w:t>y</w:t>
      </w:r>
      <w:r w:rsidR="00106497">
        <w:t xml:space="preserve"> </w:t>
      </w:r>
      <w:r w:rsidRPr="0027699F">
        <w:t>el</w:t>
      </w:r>
      <w:r w:rsidR="00106497">
        <w:t xml:space="preserve"> </w:t>
      </w:r>
      <w:r w:rsidRPr="0027699F">
        <w:t>tiempo</w:t>
      </w:r>
      <w:r w:rsidR="00106497">
        <w:t xml:space="preserve"> </w:t>
      </w:r>
      <w:r w:rsidR="00144D11" w:rsidRPr="0027699F">
        <w:t>en</w:t>
      </w:r>
      <w:r w:rsidR="00106497">
        <w:t xml:space="preserve"> </w:t>
      </w:r>
      <w:r w:rsidR="00144D11" w:rsidRPr="0027699F">
        <w:t>que</w:t>
      </w:r>
      <w:r w:rsidR="00106497">
        <w:t xml:space="preserve"> </w:t>
      </w:r>
      <w:r w:rsidR="00144D11" w:rsidRPr="0027699F">
        <w:t>permanecerá</w:t>
      </w:r>
      <w:r w:rsidR="00106497">
        <w:t xml:space="preserve"> </w:t>
      </w:r>
      <w:r w:rsidR="00144D11" w:rsidRPr="0027699F">
        <w:t>el</w:t>
      </w:r>
      <w:r w:rsidR="00106497">
        <w:t xml:space="preserve"> </w:t>
      </w:r>
      <w:r w:rsidR="00EA3A97" w:rsidRPr="0027699F">
        <w:t>agente</w:t>
      </w:r>
      <w:r w:rsidR="00106497">
        <w:t xml:space="preserve"> </w:t>
      </w:r>
      <w:r w:rsidR="00EA3A97" w:rsidRPr="0027699F">
        <w:t>en</w:t>
      </w:r>
      <w:r w:rsidR="00106497">
        <w:t xml:space="preserve"> </w:t>
      </w:r>
      <w:r w:rsidR="00EA3A97" w:rsidRPr="0027699F">
        <w:t>s</w:t>
      </w:r>
      <w:r w:rsidR="009F0682" w:rsidRPr="0027699F">
        <w:t>u</w:t>
      </w:r>
      <w:r w:rsidR="00106497">
        <w:t xml:space="preserve"> </w:t>
      </w:r>
      <w:r w:rsidR="00E1698A" w:rsidRPr="0027699F">
        <w:t>instalación</w:t>
      </w:r>
      <w:r w:rsidR="00106497">
        <w:t xml:space="preserve"> </w:t>
      </w:r>
      <w:r w:rsidR="009F0682" w:rsidRPr="0027699F">
        <w:t>o</w:t>
      </w:r>
      <w:r w:rsidR="00106497">
        <w:t xml:space="preserve"> </w:t>
      </w:r>
      <w:r w:rsidR="009F0682" w:rsidRPr="0027699F">
        <w:t>laboratorio</w:t>
      </w:r>
      <w:r w:rsidR="00E1698A" w:rsidRPr="0027699F">
        <w:t>.</w:t>
      </w:r>
      <w:r w:rsidR="00106497">
        <w:t xml:space="preserve"> </w:t>
      </w:r>
      <w:r w:rsidR="009F0682" w:rsidRPr="0027699F">
        <w:t>(</w:t>
      </w:r>
      <w:r w:rsidR="00E1698A" w:rsidRPr="0027699F">
        <w:t>Señale</w:t>
      </w:r>
      <w:r w:rsidR="00106497">
        <w:t xml:space="preserve"> </w:t>
      </w:r>
      <w:r w:rsidR="00E1698A" w:rsidRPr="0027699F">
        <w:t>si</w:t>
      </w:r>
      <w:r w:rsidR="00106497">
        <w:t xml:space="preserve"> </w:t>
      </w:r>
      <w:r w:rsidR="00E1698A" w:rsidRPr="0027699F">
        <w:t>ello</w:t>
      </w:r>
      <w:r w:rsidR="00106497">
        <w:t xml:space="preserve"> </w:t>
      </w:r>
      <w:r w:rsidR="00E1698A" w:rsidRPr="0027699F">
        <w:t>es</w:t>
      </w:r>
      <w:r w:rsidR="00106497">
        <w:t xml:space="preserve"> </w:t>
      </w:r>
      <w:r w:rsidR="001F4A1A" w:rsidRPr="0027699F">
        <w:t>indefinido</w:t>
      </w:r>
      <w:r w:rsidRPr="0027699F">
        <w:t>)</w:t>
      </w:r>
      <w:r w:rsidR="00E1698A" w:rsidRPr="0027699F">
        <w:t>.</w:t>
      </w:r>
    </w:p>
    <w:tbl>
      <w:tblPr>
        <w:tblStyle w:val="Tablaconcuadrcul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17"/>
        <w:gridCol w:w="3686"/>
        <w:gridCol w:w="709"/>
      </w:tblGrid>
      <w:tr w:rsidR="006D718F" w:rsidRPr="0027699F" w14:paraId="0E37C816" w14:textId="77777777" w:rsidTr="00C01C8C">
        <w:tc>
          <w:tcPr>
            <w:tcW w:w="1276" w:type="dxa"/>
          </w:tcPr>
          <w:p w14:paraId="73D9E73E" w14:textId="77777777" w:rsidR="006D718F" w:rsidRPr="0027699F" w:rsidRDefault="006D718F" w:rsidP="006D718F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BACTERIAS</w:t>
            </w:r>
          </w:p>
          <w:p w14:paraId="6AC28510" w14:textId="77777777" w:rsidR="006D718F" w:rsidRPr="0027699F" w:rsidRDefault="006D718F" w:rsidP="006D718F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VIRUS</w:t>
            </w:r>
          </w:p>
          <w:p w14:paraId="3DE84A60" w14:textId="77777777" w:rsidR="006D718F" w:rsidRPr="0027699F" w:rsidRDefault="006D718F" w:rsidP="006D718F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HONGOS</w:t>
            </w:r>
          </w:p>
          <w:p w14:paraId="71EC2763" w14:textId="137A25AF" w:rsidR="006D718F" w:rsidRPr="0027699F" w:rsidRDefault="006D718F" w:rsidP="006D718F">
            <w:pPr>
              <w:jc w:val="both"/>
            </w:pPr>
            <w:r w:rsidRPr="0027699F">
              <w:rPr>
                <w:b/>
                <w:bCs/>
              </w:rPr>
              <w:t>PRION</w:t>
            </w:r>
          </w:p>
        </w:tc>
        <w:tc>
          <w:tcPr>
            <w:tcW w:w="1417" w:type="dxa"/>
          </w:tcPr>
          <w:p w14:paraId="0464FA5D" w14:textId="77777777" w:rsidR="006D718F" w:rsidRPr="0027699F" w:rsidRDefault="006D718F" w:rsidP="003460BD">
            <w:pPr>
              <w:ind w:left="22"/>
              <w:jc w:val="center"/>
            </w:pPr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  <w:p w14:paraId="30E5726A" w14:textId="77777777" w:rsidR="006D718F" w:rsidRPr="0027699F" w:rsidRDefault="006D718F" w:rsidP="003460BD">
            <w:pPr>
              <w:ind w:left="22"/>
              <w:jc w:val="center"/>
              <w:rPr>
                <w:b/>
                <w:bCs/>
              </w:rPr>
            </w:pPr>
            <w:r w:rsidRPr="0027699F">
              <w:rPr>
                <w:b/>
                <w:bCs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rPr>
                <w:b/>
                <w:bCs/>
              </w:rPr>
              <w:instrText xml:space="preserve"> FORMCHECKBOX </w:instrText>
            </w:r>
            <w:r w:rsidR="00DC6604">
              <w:rPr>
                <w:b/>
                <w:bCs/>
              </w:rPr>
            </w:r>
            <w:r w:rsidR="00DC6604">
              <w:rPr>
                <w:b/>
                <w:bCs/>
              </w:rPr>
              <w:fldChar w:fldCharType="separate"/>
            </w:r>
            <w:r w:rsidRPr="0027699F">
              <w:rPr>
                <w:b/>
                <w:bCs/>
              </w:rPr>
              <w:fldChar w:fldCharType="end"/>
            </w:r>
          </w:p>
          <w:p w14:paraId="6D6321EC" w14:textId="77777777" w:rsidR="006D718F" w:rsidRPr="0027699F" w:rsidRDefault="006D718F" w:rsidP="003460BD">
            <w:pPr>
              <w:ind w:left="22"/>
              <w:jc w:val="center"/>
              <w:rPr>
                <w:b/>
                <w:bCs/>
              </w:rPr>
            </w:pPr>
            <w:r w:rsidRPr="0027699F">
              <w:rPr>
                <w:b/>
                <w:bCs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rPr>
                <w:b/>
                <w:bCs/>
              </w:rPr>
              <w:instrText xml:space="preserve"> FORMCHECKBOX </w:instrText>
            </w:r>
            <w:r w:rsidR="00DC6604">
              <w:rPr>
                <w:b/>
                <w:bCs/>
              </w:rPr>
            </w:r>
            <w:r w:rsidR="00DC6604">
              <w:rPr>
                <w:b/>
                <w:bCs/>
              </w:rPr>
              <w:fldChar w:fldCharType="separate"/>
            </w:r>
            <w:r w:rsidRPr="0027699F">
              <w:rPr>
                <w:b/>
                <w:bCs/>
              </w:rPr>
              <w:fldChar w:fldCharType="end"/>
            </w:r>
          </w:p>
          <w:p w14:paraId="0BAFF94E" w14:textId="0F195DA3" w:rsidR="006D718F" w:rsidRPr="0027699F" w:rsidRDefault="006D718F" w:rsidP="003460BD">
            <w:pPr>
              <w:jc w:val="center"/>
            </w:pPr>
            <w:r w:rsidRPr="0027699F">
              <w:rPr>
                <w:b/>
                <w:bCs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rPr>
                <w:b/>
                <w:bCs/>
              </w:rPr>
              <w:instrText xml:space="preserve"> FORMCHECKBOX </w:instrText>
            </w:r>
            <w:r w:rsidR="00DC6604">
              <w:rPr>
                <w:b/>
                <w:bCs/>
              </w:rPr>
            </w:r>
            <w:r w:rsidR="00DC6604">
              <w:rPr>
                <w:b/>
                <w:bCs/>
              </w:rPr>
              <w:fldChar w:fldCharType="separate"/>
            </w:r>
            <w:r w:rsidRPr="0027699F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</w:tcPr>
          <w:p w14:paraId="6C77D13F" w14:textId="7281DD48" w:rsidR="003460BD" w:rsidRPr="0027699F" w:rsidRDefault="003460BD" w:rsidP="003460BD">
            <w:pPr>
              <w:ind w:left="22"/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CÉLULA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ANIMAL</w:t>
            </w:r>
          </w:p>
          <w:p w14:paraId="4BA34357" w14:textId="258FC588" w:rsidR="003460BD" w:rsidRPr="0027699F" w:rsidRDefault="003460BD" w:rsidP="003460BD">
            <w:pPr>
              <w:ind w:left="22"/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CÉLULA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VEGETAL</w:t>
            </w:r>
          </w:p>
          <w:p w14:paraId="515B3859" w14:textId="044ECD30" w:rsidR="003460BD" w:rsidRPr="0027699F" w:rsidRDefault="003460BD" w:rsidP="003460BD">
            <w:pPr>
              <w:ind w:left="22"/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PLANTAS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O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ALGAS</w:t>
            </w:r>
          </w:p>
          <w:p w14:paraId="78FBCE05" w14:textId="50203D23" w:rsidR="006D718F" w:rsidRPr="0027699F" w:rsidRDefault="003460BD" w:rsidP="003460BD">
            <w:pPr>
              <w:jc w:val="both"/>
            </w:pPr>
            <w:r w:rsidRPr="0027699F">
              <w:rPr>
                <w:b/>
                <w:bCs/>
              </w:rPr>
              <w:t>ANIMALES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O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MUESTRAS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ANIMAL</w:t>
            </w:r>
          </w:p>
        </w:tc>
        <w:tc>
          <w:tcPr>
            <w:tcW w:w="709" w:type="dxa"/>
          </w:tcPr>
          <w:p w14:paraId="1B11B356" w14:textId="77777777" w:rsidR="003460BD" w:rsidRPr="0027699F" w:rsidRDefault="003460BD" w:rsidP="003460BD">
            <w:pPr>
              <w:jc w:val="both"/>
            </w:pPr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  <w:p w14:paraId="1119BA58" w14:textId="77777777" w:rsidR="003460BD" w:rsidRPr="0027699F" w:rsidRDefault="003460BD" w:rsidP="003460BD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rPr>
                <w:b/>
                <w:bCs/>
              </w:rPr>
              <w:instrText xml:space="preserve"> FORMCHECKBOX </w:instrText>
            </w:r>
            <w:r w:rsidR="00DC6604">
              <w:rPr>
                <w:b/>
                <w:bCs/>
              </w:rPr>
            </w:r>
            <w:r w:rsidR="00DC6604">
              <w:rPr>
                <w:b/>
                <w:bCs/>
              </w:rPr>
              <w:fldChar w:fldCharType="separate"/>
            </w:r>
            <w:r w:rsidRPr="0027699F">
              <w:rPr>
                <w:b/>
                <w:bCs/>
              </w:rPr>
              <w:fldChar w:fldCharType="end"/>
            </w:r>
          </w:p>
          <w:p w14:paraId="230E7C1D" w14:textId="77777777" w:rsidR="003460BD" w:rsidRPr="0027699F" w:rsidRDefault="003460BD" w:rsidP="003460BD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rPr>
                <w:b/>
                <w:bCs/>
              </w:rPr>
              <w:instrText xml:space="preserve"> FORMCHECKBOX </w:instrText>
            </w:r>
            <w:r w:rsidR="00DC6604">
              <w:rPr>
                <w:b/>
                <w:bCs/>
              </w:rPr>
            </w:r>
            <w:r w:rsidR="00DC6604">
              <w:rPr>
                <w:b/>
                <w:bCs/>
              </w:rPr>
              <w:fldChar w:fldCharType="separate"/>
            </w:r>
            <w:r w:rsidRPr="0027699F">
              <w:rPr>
                <w:b/>
                <w:bCs/>
              </w:rPr>
              <w:fldChar w:fldCharType="end"/>
            </w:r>
          </w:p>
          <w:p w14:paraId="6F1B87DB" w14:textId="7DBC3C93" w:rsidR="006D718F" w:rsidRPr="0027699F" w:rsidRDefault="003460BD" w:rsidP="003460BD">
            <w:pPr>
              <w:jc w:val="both"/>
            </w:pPr>
            <w:r w:rsidRPr="0027699F">
              <w:rPr>
                <w:b/>
                <w:bCs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rPr>
                <w:b/>
                <w:bCs/>
              </w:rPr>
              <w:instrText xml:space="preserve"> FORMCHECKBOX </w:instrText>
            </w:r>
            <w:r w:rsidR="00DC6604">
              <w:rPr>
                <w:b/>
                <w:bCs/>
              </w:rPr>
            </w:r>
            <w:r w:rsidR="00DC6604">
              <w:rPr>
                <w:b/>
                <w:bCs/>
              </w:rPr>
              <w:fldChar w:fldCharType="separate"/>
            </w:r>
            <w:r w:rsidRPr="0027699F">
              <w:rPr>
                <w:b/>
                <w:bCs/>
              </w:rPr>
              <w:fldChar w:fldCharType="end"/>
            </w:r>
          </w:p>
        </w:tc>
      </w:tr>
    </w:tbl>
    <w:p w14:paraId="5D69DA65" w14:textId="73D72DCB" w:rsidR="006D718F" w:rsidRPr="0027699F" w:rsidRDefault="006D718F" w:rsidP="00FC72D1">
      <w:pPr>
        <w:ind w:left="-164"/>
        <w:jc w:val="both"/>
      </w:pPr>
    </w:p>
    <w:tbl>
      <w:tblPr>
        <w:tblStyle w:val="Tablaconcuadrcula"/>
        <w:tblW w:w="9781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2126"/>
        <w:gridCol w:w="1952"/>
        <w:gridCol w:w="1599"/>
        <w:gridCol w:w="1410"/>
      </w:tblGrid>
      <w:tr w:rsidR="00DE09F5" w:rsidRPr="0027699F" w14:paraId="33273420" w14:textId="77777777" w:rsidTr="00F17D9C">
        <w:trPr>
          <w:trHeight w:val="211"/>
          <w:jc w:val="center"/>
        </w:trPr>
        <w:tc>
          <w:tcPr>
            <w:tcW w:w="9781" w:type="dxa"/>
            <w:gridSpan w:val="6"/>
            <w:noWrap/>
          </w:tcPr>
          <w:p w14:paraId="649B415B" w14:textId="10A765D3" w:rsidR="00DE09F5" w:rsidRPr="0027699F" w:rsidRDefault="00587C28" w:rsidP="00587C28">
            <w:pPr>
              <w:jc w:val="center"/>
              <w:rPr>
                <w:b/>
                <w:bCs/>
              </w:rPr>
            </w:pPr>
            <w:r w:rsidRPr="0027699F">
              <w:rPr>
                <w:b/>
                <w:bCs/>
              </w:rPr>
              <w:t>BACTERIAS</w:t>
            </w:r>
          </w:p>
        </w:tc>
      </w:tr>
      <w:tr w:rsidR="0010773D" w:rsidRPr="0027699F" w14:paraId="3AFA48D6" w14:textId="77777777" w:rsidTr="00F17D9C">
        <w:trPr>
          <w:trHeight w:val="656"/>
          <w:jc w:val="center"/>
        </w:trPr>
        <w:tc>
          <w:tcPr>
            <w:tcW w:w="1135" w:type="dxa"/>
            <w:noWrap/>
            <w:hideMark/>
          </w:tcPr>
          <w:p w14:paraId="020770F7" w14:textId="5B8EFFE2" w:rsidR="0010773D" w:rsidRPr="0027699F" w:rsidRDefault="0010773D" w:rsidP="00272633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Cepa/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tipo/</w:t>
            </w:r>
          </w:p>
          <w:p w14:paraId="72857630" w14:textId="676FAD3F" w:rsidR="0010773D" w:rsidRPr="0027699F" w:rsidRDefault="00D50032" w:rsidP="00272633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E</w:t>
            </w:r>
            <w:r w:rsidR="0010773D" w:rsidRPr="0027699F">
              <w:rPr>
                <w:b/>
                <w:bCs/>
              </w:rPr>
              <w:t>specie</w:t>
            </w:r>
          </w:p>
        </w:tc>
        <w:tc>
          <w:tcPr>
            <w:tcW w:w="1559" w:type="dxa"/>
            <w:noWrap/>
            <w:hideMark/>
          </w:tcPr>
          <w:p w14:paraId="05141411" w14:textId="1BC6747C" w:rsidR="0010773D" w:rsidRPr="0027699F" w:rsidRDefault="0010773D" w:rsidP="00272633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Nivel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Bioseguridad</w:t>
            </w:r>
          </w:p>
        </w:tc>
        <w:tc>
          <w:tcPr>
            <w:tcW w:w="2126" w:type="dxa"/>
            <w:hideMark/>
          </w:tcPr>
          <w:p w14:paraId="6E5287B2" w14:textId="7BBC7EA7" w:rsidR="0010773D" w:rsidRPr="0027699F" w:rsidRDefault="001F4A1A" w:rsidP="00860736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Modificación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Genética</w:t>
            </w:r>
          </w:p>
        </w:tc>
        <w:tc>
          <w:tcPr>
            <w:tcW w:w="1952" w:type="dxa"/>
            <w:hideMark/>
          </w:tcPr>
          <w:p w14:paraId="6F2CA85B" w14:textId="77777777" w:rsidR="0010773D" w:rsidRPr="0027699F" w:rsidRDefault="00272633" w:rsidP="00272633">
            <w:pPr>
              <w:jc w:val="center"/>
              <w:rPr>
                <w:b/>
                <w:bCs/>
              </w:rPr>
            </w:pPr>
            <w:r w:rsidRPr="0027699F">
              <w:rPr>
                <w:b/>
                <w:bCs/>
              </w:rPr>
              <w:t>Origen</w:t>
            </w:r>
          </w:p>
        </w:tc>
        <w:tc>
          <w:tcPr>
            <w:tcW w:w="1599" w:type="dxa"/>
          </w:tcPr>
          <w:p w14:paraId="1F438C18" w14:textId="78D06120" w:rsidR="0010773D" w:rsidRPr="0027699F" w:rsidRDefault="0010773D" w:rsidP="00272633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Escala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operación</w:t>
            </w:r>
          </w:p>
        </w:tc>
        <w:tc>
          <w:tcPr>
            <w:tcW w:w="1410" w:type="dxa"/>
          </w:tcPr>
          <w:p w14:paraId="7D6230E2" w14:textId="38CC73D9" w:rsidR="0010773D" w:rsidRPr="0027699F" w:rsidRDefault="0010773D" w:rsidP="00272633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Tiempo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duración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la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actividad</w:t>
            </w:r>
            <w:r w:rsidR="00106497">
              <w:rPr>
                <w:b/>
                <w:bCs/>
              </w:rPr>
              <w:t xml:space="preserve"> </w:t>
            </w:r>
          </w:p>
        </w:tc>
      </w:tr>
      <w:tr w:rsidR="001F4A1A" w:rsidRPr="0027699F" w14:paraId="4E21A08F" w14:textId="77777777" w:rsidTr="00F17D9C">
        <w:trPr>
          <w:trHeight w:val="806"/>
          <w:jc w:val="center"/>
        </w:trPr>
        <w:tc>
          <w:tcPr>
            <w:tcW w:w="1135" w:type="dxa"/>
            <w:tcBorders>
              <w:bottom w:val="single" w:sz="4" w:space="0" w:color="auto"/>
            </w:tcBorders>
            <w:noWrap/>
            <w:hideMark/>
          </w:tcPr>
          <w:p w14:paraId="2EC9019A" w14:textId="77777777" w:rsidR="001F4A1A" w:rsidRPr="0027699F" w:rsidRDefault="001F4A1A" w:rsidP="009F60E4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704F2BD6" w14:textId="77777777" w:rsidR="001F4A1A" w:rsidRPr="0027699F" w:rsidRDefault="00DC6604" w:rsidP="00272633">
            <w:pPr>
              <w:jc w:val="both"/>
            </w:pPr>
            <w:sdt>
              <w:sdtPr>
                <w:id w:val="-1369909429"/>
                <w:placeholder>
                  <w:docPart w:val="84216B8748934BDC82D492ABE4C3B229"/>
                </w:placeholder>
                <w:showingPlcHdr/>
                <w:comboBox>
                  <w:listItem w:value="Elija un elemento."/>
                  <w:listItem w:displayText="BSL1" w:value="BSL1"/>
                  <w:listItem w:displayText="BSL2" w:value="BSL2"/>
                  <w:listItem w:displayText="BSL3" w:value="BSL3"/>
                  <w:listItem w:displayText="BSL4" w:value="BSL4"/>
                </w:comboBox>
              </w:sdtPr>
              <w:sdtContent>
                <w:r w:rsidR="001F4A1A" w:rsidRPr="0027699F">
                  <w:rPr>
                    <w:rStyle w:val="Textodelmarcadordeposicin"/>
                    <w:color w:val="auto"/>
                  </w:rPr>
                  <w:t>Elija un elemento.</w:t>
                </w:r>
              </w:sdtContent>
            </w:sdt>
          </w:p>
        </w:tc>
        <w:tc>
          <w:tcPr>
            <w:tcW w:w="2126" w:type="dxa"/>
            <w:noWrap/>
            <w:hideMark/>
          </w:tcPr>
          <w:sdt>
            <w:sdtPr>
              <w:rPr>
                <w:bCs/>
                <w:sz w:val="18"/>
                <w:szCs w:val="18"/>
              </w:rPr>
              <w:id w:val="-307622998"/>
              <w:placeholder>
                <w:docPart w:val="7780055E9D1445B0AF921628C7081BF7"/>
              </w:placeholder>
              <w:showingPlcHdr/>
              <w:comboBox>
                <w:listItem w:value="Elija un elemento."/>
                <w:listItem w:displayText="si" w:value="si"/>
                <w:listItem w:displayText="no" w:value="no"/>
              </w:comboBox>
            </w:sdtPr>
            <w:sdtContent>
              <w:p w14:paraId="2851A81B" w14:textId="77777777" w:rsidR="001F4A1A" w:rsidRPr="0027699F" w:rsidRDefault="001F4A1A" w:rsidP="001F4A1A">
                <w:pPr>
                  <w:rPr>
                    <w:bCs/>
                    <w:sz w:val="18"/>
                    <w:szCs w:val="18"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sdtContent>
          </w:sdt>
          <w:p w14:paraId="5FAAD4EB" w14:textId="77777777" w:rsidR="001F4A1A" w:rsidRPr="0027699F" w:rsidRDefault="001F4A1A" w:rsidP="001F4A1A">
            <w:pPr>
              <w:rPr>
                <w:bCs/>
                <w:sz w:val="18"/>
                <w:szCs w:val="18"/>
              </w:rPr>
            </w:pPr>
          </w:p>
          <w:p w14:paraId="37B735A8" w14:textId="0E0B7D43" w:rsidR="001F4A1A" w:rsidRPr="0027699F" w:rsidRDefault="001F4A1A" w:rsidP="001F4A1A">
            <w:pPr>
              <w:rPr>
                <w:b/>
                <w:bCs/>
              </w:rPr>
            </w:pPr>
            <w:r w:rsidRPr="0027699F">
              <w:rPr>
                <w:bCs/>
                <w:sz w:val="20"/>
                <w:szCs w:val="20"/>
              </w:rPr>
              <w:t>Especifique</w:t>
            </w:r>
            <w:r w:rsidR="00106497">
              <w:rPr>
                <w:bCs/>
                <w:sz w:val="20"/>
                <w:szCs w:val="20"/>
              </w:rPr>
              <w:t xml:space="preserve"> 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sdt>
          <w:sdtPr>
            <w:rPr>
              <w:bCs/>
              <w:sz w:val="18"/>
              <w:szCs w:val="18"/>
            </w:rPr>
            <w:id w:val="-119072964"/>
            <w:placeholder>
              <w:docPart w:val="5C75CDCC789D4C118252829443408C07"/>
            </w:placeholder>
            <w:showingPlcHdr/>
            <w:comboBox>
              <w:listItem w:value="Elija un elemento."/>
              <w:listItem w:displayText="Comercial" w:value="Comercial"/>
              <w:listItem w:displayText="natural (obtenido de pacientes, animales, ambiente otro) " w:value="natural (obtenido de pacientes, animales, ambiente otro) "/>
              <w:listItem w:displayText="Donación" w:value="Donación"/>
              <w:listItem w:displayText="Desarrollado en laboratorio" w:value="Desarrollado en laboratorio"/>
            </w:comboBox>
          </w:sdtPr>
          <w:sdtContent>
            <w:tc>
              <w:tcPr>
                <w:tcW w:w="1952" w:type="dxa"/>
                <w:tcBorders>
                  <w:bottom w:val="single" w:sz="4" w:space="0" w:color="auto"/>
                </w:tcBorders>
                <w:noWrap/>
                <w:hideMark/>
              </w:tcPr>
              <w:p w14:paraId="0A92324B" w14:textId="77777777" w:rsidR="001F4A1A" w:rsidRPr="0027699F" w:rsidRDefault="00761720" w:rsidP="009F60E4">
                <w:pPr>
                  <w:rPr>
                    <w:bCs/>
                    <w:sz w:val="18"/>
                    <w:szCs w:val="18"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sdt>
          <w:sdtPr>
            <w:id w:val="1913573468"/>
            <w:placeholder>
              <w:docPart w:val="27514571E0F1411D84C9303E5203F71E"/>
            </w:placeholder>
            <w:showingPlcHdr/>
            <w:comboBox>
              <w:listItem w:value="Elija un elemento."/>
              <w:listItem w:displayText="Experimental" w:value="Experimental"/>
              <w:listItem w:displayText="Prueba piloto" w:value="Prueba piloto"/>
              <w:listItem w:displayText="Industrial" w:value="Industrial"/>
            </w:comboBox>
          </w:sdtPr>
          <w:sdtContent>
            <w:tc>
              <w:tcPr>
                <w:tcW w:w="1599" w:type="dxa"/>
                <w:tcBorders>
                  <w:bottom w:val="single" w:sz="4" w:space="0" w:color="auto"/>
                </w:tcBorders>
              </w:tcPr>
              <w:p w14:paraId="25A02CEE" w14:textId="77777777" w:rsidR="001F4A1A" w:rsidRPr="0027699F" w:rsidRDefault="001F4A1A" w:rsidP="009F60E4"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1410" w:type="dxa"/>
            <w:tcBorders>
              <w:bottom w:val="single" w:sz="4" w:space="0" w:color="auto"/>
            </w:tcBorders>
          </w:tcPr>
          <w:p w14:paraId="0CE87D75" w14:textId="77777777" w:rsidR="001F4A1A" w:rsidRPr="0027699F" w:rsidRDefault="001F4A1A" w:rsidP="009F60E4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761720" w:rsidRPr="0027699F" w14:paraId="370B4B7F" w14:textId="77777777" w:rsidTr="00F17D9C">
        <w:trPr>
          <w:trHeight w:val="873"/>
          <w:jc w:val="center"/>
        </w:trPr>
        <w:tc>
          <w:tcPr>
            <w:tcW w:w="1135" w:type="dxa"/>
            <w:noWrap/>
            <w:hideMark/>
          </w:tcPr>
          <w:p w14:paraId="7B196A7B" w14:textId="77777777" w:rsidR="00761720" w:rsidRPr="0027699F" w:rsidRDefault="00761720" w:rsidP="00761720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noWrap/>
            <w:hideMark/>
          </w:tcPr>
          <w:p w14:paraId="1916FD67" w14:textId="77777777" w:rsidR="00761720" w:rsidRPr="0027699F" w:rsidRDefault="00DC6604" w:rsidP="00272633">
            <w:pPr>
              <w:jc w:val="both"/>
            </w:pPr>
            <w:sdt>
              <w:sdtPr>
                <w:id w:val="-1745258171"/>
                <w:placeholder>
                  <w:docPart w:val="F631AE76C33D46C3AA7EC60C1F2EA207"/>
                </w:placeholder>
                <w:showingPlcHdr/>
                <w:comboBox>
                  <w:listItem w:value="Elija un elemento."/>
                  <w:listItem w:displayText="BSL1" w:value="BSL1"/>
                  <w:listItem w:displayText="BSL2" w:value="BSL2"/>
                  <w:listItem w:displayText="BSL3" w:value="BSL3"/>
                  <w:listItem w:displayText="BSL4" w:value="BSL4"/>
                </w:comboBox>
              </w:sdtPr>
              <w:sdtContent>
                <w:r w:rsidR="00761720" w:rsidRPr="0027699F">
                  <w:rPr>
                    <w:rStyle w:val="Textodelmarcadordeposicin"/>
                    <w:color w:val="auto"/>
                  </w:rPr>
                  <w:t>Elija un elemento.</w:t>
                </w:r>
              </w:sdtContent>
            </w:sdt>
          </w:p>
        </w:tc>
        <w:tc>
          <w:tcPr>
            <w:tcW w:w="2126" w:type="dxa"/>
            <w:noWrap/>
            <w:hideMark/>
          </w:tcPr>
          <w:sdt>
            <w:sdtPr>
              <w:rPr>
                <w:bCs/>
                <w:sz w:val="18"/>
                <w:szCs w:val="18"/>
              </w:rPr>
              <w:id w:val="-1630864825"/>
              <w:placeholder>
                <w:docPart w:val="846DD380CC8A473193F131B1EF701618"/>
              </w:placeholder>
              <w:showingPlcHdr/>
              <w:comboBox>
                <w:listItem w:value="Elija un elemento."/>
                <w:listItem w:displayText="si" w:value="si"/>
                <w:listItem w:displayText="no" w:value="no"/>
              </w:comboBox>
            </w:sdtPr>
            <w:sdtContent>
              <w:p w14:paraId="220410B1" w14:textId="77777777" w:rsidR="00761720" w:rsidRPr="0027699F" w:rsidRDefault="00761720" w:rsidP="00761720">
                <w:pPr>
                  <w:rPr>
                    <w:bCs/>
                    <w:sz w:val="18"/>
                    <w:szCs w:val="18"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sdtContent>
          </w:sdt>
          <w:p w14:paraId="11011997" w14:textId="77777777" w:rsidR="00761720" w:rsidRPr="0027699F" w:rsidRDefault="00761720" w:rsidP="00761720">
            <w:pPr>
              <w:rPr>
                <w:bCs/>
                <w:sz w:val="18"/>
                <w:szCs w:val="18"/>
              </w:rPr>
            </w:pPr>
          </w:p>
          <w:p w14:paraId="723F6DAD" w14:textId="18662A9E" w:rsidR="00761720" w:rsidRPr="0027699F" w:rsidRDefault="00761720" w:rsidP="00761720">
            <w:pPr>
              <w:rPr>
                <w:b/>
                <w:bCs/>
              </w:rPr>
            </w:pPr>
            <w:r w:rsidRPr="0027699F">
              <w:rPr>
                <w:bCs/>
                <w:sz w:val="20"/>
                <w:szCs w:val="20"/>
              </w:rPr>
              <w:t>Especifique</w:t>
            </w:r>
            <w:r w:rsidR="00106497">
              <w:rPr>
                <w:bCs/>
                <w:sz w:val="20"/>
                <w:szCs w:val="20"/>
              </w:rPr>
              <w:t xml:space="preserve"> 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sdt>
          <w:sdtPr>
            <w:rPr>
              <w:bCs/>
              <w:sz w:val="18"/>
              <w:szCs w:val="18"/>
            </w:rPr>
            <w:id w:val="1679312748"/>
            <w:placeholder>
              <w:docPart w:val="D2BAD7FCEEDB4DB58AD6C4AA184531B4"/>
            </w:placeholder>
            <w:showingPlcHdr/>
            <w:comboBox>
              <w:listItem w:value="Elija un elemento."/>
              <w:listItem w:displayText="Comercial" w:value="Comercial"/>
              <w:listItem w:displayText="natural (obtenido de pacientes, animales, ambiente otro) " w:value="natural (obtenido de pacientes, animales, ambiente otro) "/>
              <w:listItem w:displayText="Donación" w:value="Donación"/>
              <w:listItem w:displayText="Desarrollado en laboratorio" w:value="Desarrollado en laboratorio"/>
            </w:comboBox>
          </w:sdtPr>
          <w:sdtContent>
            <w:tc>
              <w:tcPr>
                <w:tcW w:w="1952" w:type="dxa"/>
                <w:noWrap/>
                <w:hideMark/>
              </w:tcPr>
              <w:p w14:paraId="065F6C0E" w14:textId="77777777" w:rsidR="00761720" w:rsidRPr="0027699F" w:rsidRDefault="00761720" w:rsidP="00761720">
                <w:pPr>
                  <w:rPr>
                    <w:bCs/>
                    <w:sz w:val="18"/>
                    <w:szCs w:val="18"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sdt>
          <w:sdtPr>
            <w:id w:val="992914632"/>
            <w:placeholder>
              <w:docPart w:val="C840450A652B4BD78004CA6563FA0CAA"/>
            </w:placeholder>
            <w:showingPlcHdr/>
            <w:comboBox>
              <w:listItem w:value="Elija un elemento."/>
              <w:listItem w:displayText="Experimental" w:value="Experimental"/>
              <w:listItem w:displayText="Prueba piloto" w:value="Prueba piloto"/>
              <w:listItem w:displayText="Industrial" w:value="Industrial"/>
            </w:comboBox>
          </w:sdtPr>
          <w:sdtContent>
            <w:tc>
              <w:tcPr>
                <w:tcW w:w="1599" w:type="dxa"/>
              </w:tcPr>
              <w:p w14:paraId="15C0FF46" w14:textId="77777777" w:rsidR="00761720" w:rsidRPr="0027699F" w:rsidRDefault="00761720" w:rsidP="00761720"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1410" w:type="dxa"/>
          </w:tcPr>
          <w:p w14:paraId="280DDE06" w14:textId="77777777" w:rsidR="00761720" w:rsidRPr="0027699F" w:rsidRDefault="00761720" w:rsidP="00761720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64772" w:rsidRPr="0027699F" w14:paraId="1AC24861" w14:textId="77777777" w:rsidTr="00F17D9C">
        <w:trPr>
          <w:trHeight w:val="301"/>
          <w:jc w:val="center"/>
        </w:trPr>
        <w:tc>
          <w:tcPr>
            <w:tcW w:w="9781" w:type="dxa"/>
            <w:gridSpan w:val="6"/>
            <w:noWrap/>
          </w:tcPr>
          <w:p w14:paraId="119BA2D4" w14:textId="183889B1" w:rsidR="00964772" w:rsidRPr="0027699F" w:rsidRDefault="00964772" w:rsidP="009647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t>AGREGAR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MÁS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FILAS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SI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ES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NECESARIO</w:t>
            </w:r>
          </w:p>
        </w:tc>
      </w:tr>
    </w:tbl>
    <w:p w14:paraId="7201069C" w14:textId="2C559627" w:rsidR="00126FBA" w:rsidRPr="0027699F" w:rsidRDefault="00126FBA"/>
    <w:p w14:paraId="6A6E0F30" w14:textId="77777777" w:rsidR="00126FBA" w:rsidRPr="0027699F" w:rsidRDefault="00126FBA">
      <w:r w:rsidRPr="0027699F">
        <w:br w:type="page"/>
      </w:r>
    </w:p>
    <w:p w14:paraId="1696A571" w14:textId="77777777" w:rsidR="003E637D" w:rsidRPr="0027699F" w:rsidRDefault="003E637D"/>
    <w:tbl>
      <w:tblPr>
        <w:tblStyle w:val="Tablaconcuadrcula"/>
        <w:tblW w:w="9781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949"/>
        <w:gridCol w:w="1541"/>
        <w:gridCol w:w="2054"/>
        <w:gridCol w:w="1840"/>
        <w:gridCol w:w="1987"/>
        <w:gridCol w:w="1410"/>
      </w:tblGrid>
      <w:tr w:rsidR="00D47547" w:rsidRPr="0027699F" w14:paraId="0E99CC59" w14:textId="77777777" w:rsidTr="00F17D9C">
        <w:trPr>
          <w:trHeight w:val="209"/>
          <w:jc w:val="center"/>
        </w:trPr>
        <w:tc>
          <w:tcPr>
            <w:tcW w:w="9781" w:type="dxa"/>
            <w:gridSpan w:val="6"/>
            <w:noWrap/>
          </w:tcPr>
          <w:p w14:paraId="7CDEE8E6" w14:textId="239554DB" w:rsidR="00D47547" w:rsidRPr="0027699F" w:rsidRDefault="00587C28" w:rsidP="00587C28">
            <w:pPr>
              <w:jc w:val="center"/>
              <w:rPr>
                <w:b/>
                <w:bCs/>
              </w:rPr>
            </w:pPr>
            <w:r w:rsidRPr="0027699F">
              <w:rPr>
                <w:b/>
                <w:bCs/>
              </w:rPr>
              <w:t>VIRUS</w:t>
            </w:r>
          </w:p>
        </w:tc>
      </w:tr>
      <w:tr w:rsidR="00D47547" w:rsidRPr="0027699F" w14:paraId="570A0FD9" w14:textId="77777777" w:rsidTr="00F17D9C">
        <w:trPr>
          <w:trHeight w:val="646"/>
          <w:jc w:val="center"/>
        </w:trPr>
        <w:tc>
          <w:tcPr>
            <w:tcW w:w="949" w:type="dxa"/>
            <w:noWrap/>
            <w:hideMark/>
          </w:tcPr>
          <w:p w14:paraId="3D41317F" w14:textId="47629330" w:rsidR="00D47547" w:rsidRPr="0027699F" w:rsidRDefault="00D47547" w:rsidP="000155E3">
            <w:pPr>
              <w:rPr>
                <w:b/>
                <w:bCs/>
              </w:rPr>
            </w:pPr>
            <w:r w:rsidRPr="0027699F">
              <w:rPr>
                <w:b/>
                <w:bCs/>
              </w:rPr>
              <w:t>Cepa/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tipo/</w:t>
            </w:r>
          </w:p>
          <w:p w14:paraId="0914B3B3" w14:textId="02B8ADCA" w:rsidR="00D47547" w:rsidRPr="0027699F" w:rsidRDefault="00D50032" w:rsidP="000155E3">
            <w:pPr>
              <w:rPr>
                <w:b/>
                <w:bCs/>
              </w:rPr>
            </w:pPr>
            <w:r w:rsidRPr="0027699F">
              <w:rPr>
                <w:b/>
                <w:bCs/>
              </w:rPr>
              <w:t>E</w:t>
            </w:r>
            <w:r w:rsidR="00D47547" w:rsidRPr="0027699F">
              <w:rPr>
                <w:b/>
                <w:bCs/>
              </w:rPr>
              <w:t>specie</w:t>
            </w:r>
          </w:p>
        </w:tc>
        <w:tc>
          <w:tcPr>
            <w:tcW w:w="1541" w:type="dxa"/>
            <w:noWrap/>
            <w:hideMark/>
          </w:tcPr>
          <w:p w14:paraId="7A3E9657" w14:textId="257CC266" w:rsidR="00D47547" w:rsidRPr="0027699F" w:rsidRDefault="00D47547" w:rsidP="000155E3">
            <w:pPr>
              <w:rPr>
                <w:b/>
                <w:bCs/>
              </w:rPr>
            </w:pPr>
            <w:r w:rsidRPr="0027699F">
              <w:rPr>
                <w:b/>
                <w:bCs/>
              </w:rPr>
              <w:t>Nivel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Bioseguridad</w:t>
            </w:r>
          </w:p>
        </w:tc>
        <w:tc>
          <w:tcPr>
            <w:tcW w:w="2054" w:type="dxa"/>
            <w:hideMark/>
          </w:tcPr>
          <w:p w14:paraId="4E1A9046" w14:textId="18F43813" w:rsidR="00D47547" w:rsidRPr="0027699F" w:rsidRDefault="00D47547" w:rsidP="000155E3">
            <w:pPr>
              <w:rPr>
                <w:b/>
                <w:bCs/>
              </w:rPr>
            </w:pPr>
            <w:r w:rsidRPr="0027699F">
              <w:rPr>
                <w:b/>
                <w:bCs/>
              </w:rPr>
              <w:t>Modificación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Genética</w:t>
            </w:r>
            <w:r w:rsidR="00106497">
              <w:rPr>
                <w:b/>
                <w:bCs/>
              </w:rPr>
              <w:t xml:space="preserve"> </w:t>
            </w:r>
          </w:p>
        </w:tc>
        <w:tc>
          <w:tcPr>
            <w:tcW w:w="1840" w:type="dxa"/>
            <w:hideMark/>
          </w:tcPr>
          <w:p w14:paraId="6C1DB341" w14:textId="6ECEAA4F" w:rsidR="00D47547" w:rsidRPr="0027699F" w:rsidRDefault="00D47547" w:rsidP="000155E3">
            <w:pPr>
              <w:rPr>
                <w:b/>
                <w:bCs/>
              </w:rPr>
            </w:pPr>
            <w:r w:rsidRPr="0027699F">
              <w:rPr>
                <w:b/>
                <w:bCs/>
              </w:rPr>
              <w:t>Origen</w:t>
            </w:r>
            <w:r w:rsidR="00106497">
              <w:rPr>
                <w:b/>
                <w:bCs/>
              </w:rPr>
              <w:t xml:space="preserve"> </w:t>
            </w:r>
          </w:p>
        </w:tc>
        <w:tc>
          <w:tcPr>
            <w:tcW w:w="1987" w:type="dxa"/>
          </w:tcPr>
          <w:p w14:paraId="4A72BF0C" w14:textId="50BE4F6C" w:rsidR="00D47547" w:rsidRPr="0027699F" w:rsidRDefault="00D47547" w:rsidP="000155E3">
            <w:pPr>
              <w:rPr>
                <w:b/>
                <w:bCs/>
              </w:rPr>
            </w:pPr>
            <w:r w:rsidRPr="0027699F">
              <w:rPr>
                <w:b/>
                <w:bCs/>
              </w:rPr>
              <w:t>Escala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operación</w:t>
            </w:r>
          </w:p>
          <w:p w14:paraId="2F1801B5" w14:textId="77777777" w:rsidR="00D47547" w:rsidRPr="0027699F" w:rsidRDefault="00D47547" w:rsidP="000155E3">
            <w:pPr>
              <w:rPr>
                <w:b/>
                <w:bCs/>
              </w:rPr>
            </w:pPr>
          </w:p>
        </w:tc>
        <w:tc>
          <w:tcPr>
            <w:tcW w:w="1410" w:type="dxa"/>
          </w:tcPr>
          <w:p w14:paraId="47064822" w14:textId="5380F517" w:rsidR="00D47547" w:rsidRPr="0027699F" w:rsidRDefault="00D47547" w:rsidP="000155E3">
            <w:pPr>
              <w:rPr>
                <w:b/>
                <w:bCs/>
              </w:rPr>
            </w:pPr>
            <w:r w:rsidRPr="0027699F">
              <w:rPr>
                <w:b/>
                <w:bCs/>
              </w:rPr>
              <w:t>Tiempo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duración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la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actividad</w:t>
            </w:r>
            <w:r w:rsidR="00106497">
              <w:rPr>
                <w:b/>
                <w:bCs/>
              </w:rPr>
              <w:t xml:space="preserve"> </w:t>
            </w:r>
          </w:p>
        </w:tc>
      </w:tr>
      <w:tr w:rsidR="00761720" w:rsidRPr="0027699F" w14:paraId="06F8FD00" w14:textId="77777777" w:rsidTr="00F17D9C">
        <w:trPr>
          <w:trHeight w:val="806"/>
          <w:jc w:val="center"/>
        </w:trPr>
        <w:tc>
          <w:tcPr>
            <w:tcW w:w="949" w:type="dxa"/>
            <w:tcBorders>
              <w:bottom w:val="single" w:sz="4" w:space="0" w:color="auto"/>
            </w:tcBorders>
            <w:noWrap/>
            <w:hideMark/>
          </w:tcPr>
          <w:p w14:paraId="380EED52" w14:textId="77777777" w:rsidR="00761720" w:rsidRPr="0027699F" w:rsidRDefault="00761720" w:rsidP="00761720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  <w:tcBorders>
              <w:bottom w:val="single" w:sz="4" w:space="0" w:color="auto"/>
            </w:tcBorders>
            <w:noWrap/>
            <w:hideMark/>
          </w:tcPr>
          <w:sdt>
            <w:sdtPr>
              <w:id w:val="740985377"/>
              <w:placeholder>
                <w:docPart w:val="8BA4A43C32F9400FBA25999880864FB3"/>
              </w:placeholder>
              <w:showingPlcHdr/>
              <w:comboBox>
                <w:listItem w:value="Elija un elemento."/>
                <w:listItem w:displayText="BSL1" w:value="BSL1"/>
                <w:listItem w:displayText="BSL2" w:value="BSL2"/>
                <w:listItem w:displayText="BSL3" w:value="BSL3"/>
                <w:listItem w:displayText="BSL4" w:value="BSL4"/>
              </w:comboBox>
            </w:sdtPr>
            <w:sdtContent>
              <w:p w14:paraId="2FB33570" w14:textId="77777777" w:rsidR="00761720" w:rsidRPr="0027699F" w:rsidRDefault="00761720" w:rsidP="00272633">
                <w:pPr>
                  <w:jc w:val="both"/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sdtContent>
          </w:sdt>
        </w:tc>
        <w:tc>
          <w:tcPr>
            <w:tcW w:w="2054" w:type="dxa"/>
            <w:noWrap/>
            <w:hideMark/>
          </w:tcPr>
          <w:sdt>
            <w:sdtPr>
              <w:rPr>
                <w:bCs/>
                <w:sz w:val="18"/>
                <w:szCs w:val="18"/>
              </w:rPr>
              <w:id w:val="1966154338"/>
              <w:placeholder>
                <w:docPart w:val="860FA4CE63F04B5D92422E93804B1224"/>
              </w:placeholder>
              <w:showingPlcHdr/>
              <w:comboBox>
                <w:listItem w:value="Elija un elemento."/>
                <w:listItem w:displayText="si" w:value="si"/>
                <w:listItem w:displayText="no" w:value="no"/>
              </w:comboBox>
            </w:sdtPr>
            <w:sdtContent>
              <w:p w14:paraId="0915CA94" w14:textId="77777777" w:rsidR="00761720" w:rsidRPr="0027699F" w:rsidRDefault="00761720" w:rsidP="00761720">
                <w:pPr>
                  <w:rPr>
                    <w:bCs/>
                    <w:sz w:val="18"/>
                    <w:szCs w:val="18"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sdtContent>
          </w:sdt>
          <w:p w14:paraId="24094EC8" w14:textId="77777777" w:rsidR="00761720" w:rsidRPr="0027699F" w:rsidRDefault="00761720" w:rsidP="00761720">
            <w:pPr>
              <w:rPr>
                <w:bCs/>
                <w:sz w:val="18"/>
                <w:szCs w:val="18"/>
              </w:rPr>
            </w:pPr>
          </w:p>
          <w:p w14:paraId="14201F48" w14:textId="6D46735E" w:rsidR="00761720" w:rsidRPr="0027699F" w:rsidRDefault="00761720" w:rsidP="00761720">
            <w:pPr>
              <w:rPr>
                <w:b/>
                <w:bCs/>
              </w:rPr>
            </w:pPr>
            <w:r w:rsidRPr="0027699F">
              <w:rPr>
                <w:bCs/>
                <w:sz w:val="20"/>
                <w:szCs w:val="20"/>
              </w:rPr>
              <w:t>Especifique</w:t>
            </w:r>
            <w:r w:rsidR="00106497">
              <w:rPr>
                <w:bCs/>
                <w:sz w:val="20"/>
                <w:szCs w:val="20"/>
              </w:rPr>
              <w:t xml:space="preserve"> 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sdt>
          <w:sdtPr>
            <w:rPr>
              <w:bCs/>
              <w:sz w:val="18"/>
              <w:szCs w:val="18"/>
            </w:rPr>
            <w:id w:val="562763197"/>
            <w:placeholder>
              <w:docPart w:val="7B204077FDA348C8BB437126C7A41023"/>
            </w:placeholder>
            <w:showingPlcHdr/>
            <w:comboBox>
              <w:listItem w:value="Elija un elemento."/>
              <w:listItem w:displayText="Comercial" w:value="Comercial"/>
              <w:listItem w:displayText="natural (obtenido de pacientes, animales, ambiente otro) " w:value="natural (obtenido de pacientes, animales, ambiente otro) "/>
              <w:listItem w:displayText="Donación" w:value="Donación"/>
              <w:listItem w:displayText="Desarrollado en laboratorio" w:value="Desarrollado en laboratorio"/>
            </w:comboBox>
          </w:sdtPr>
          <w:sdtContent>
            <w:tc>
              <w:tcPr>
                <w:tcW w:w="1840" w:type="dxa"/>
                <w:tcBorders>
                  <w:bottom w:val="single" w:sz="4" w:space="0" w:color="auto"/>
                </w:tcBorders>
                <w:noWrap/>
                <w:hideMark/>
              </w:tcPr>
              <w:p w14:paraId="2F5CD1B8" w14:textId="77777777" w:rsidR="00761720" w:rsidRPr="0027699F" w:rsidRDefault="00761720" w:rsidP="00761720">
                <w:pPr>
                  <w:rPr>
                    <w:bCs/>
                    <w:sz w:val="18"/>
                    <w:szCs w:val="18"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sdt>
          <w:sdtPr>
            <w:id w:val="1278602370"/>
            <w:placeholder>
              <w:docPart w:val="09EED776BD774AE89AFC961EB19C7F63"/>
            </w:placeholder>
            <w:showingPlcHdr/>
            <w:comboBox>
              <w:listItem w:value="Elija un elemento."/>
              <w:listItem w:displayText="Experimental" w:value="Experimental"/>
              <w:listItem w:displayText="Prueba piloto" w:value="Prueba piloto"/>
              <w:listItem w:displayText="Industrial" w:value="Industrial"/>
            </w:comboBox>
          </w:sdtPr>
          <w:sdtContent>
            <w:tc>
              <w:tcPr>
                <w:tcW w:w="1987" w:type="dxa"/>
                <w:tcBorders>
                  <w:bottom w:val="single" w:sz="4" w:space="0" w:color="auto"/>
                </w:tcBorders>
              </w:tcPr>
              <w:p w14:paraId="16E63B0A" w14:textId="77777777" w:rsidR="00761720" w:rsidRPr="0027699F" w:rsidRDefault="00761720" w:rsidP="00761720"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1410" w:type="dxa"/>
            <w:tcBorders>
              <w:bottom w:val="single" w:sz="4" w:space="0" w:color="auto"/>
            </w:tcBorders>
          </w:tcPr>
          <w:p w14:paraId="1973B525" w14:textId="77777777" w:rsidR="00761720" w:rsidRPr="0027699F" w:rsidRDefault="00761720" w:rsidP="00761720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761720" w:rsidRPr="0027699F" w14:paraId="3CCFFC29" w14:textId="77777777" w:rsidTr="00F17D9C">
        <w:trPr>
          <w:trHeight w:val="873"/>
          <w:jc w:val="center"/>
        </w:trPr>
        <w:tc>
          <w:tcPr>
            <w:tcW w:w="949" w:type="dxa"/>
            <w:noWrap/>
            <w:hideMark/>
          </w:tcPr>
          <w:p w14:paraId="190E9117" w14:textId="77777777" w:rsidR="00761720" w:rsidRPr="0027699F" w:rsidRDefault="00761720" w:rsidP="00761720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  <w:noWrap/>
            <w:hideMark/>
          </w:tcPr>
          <w:sdt>
            <w:sdtPr>
              <w:id w:val="-1825501986"/>
              <w:placeholder>
                <w:docPart w:val="94A510E508E442B79AC59CAB6D031184"/>
              </w:placeholder>
              <w:showingPlcHdr/>
              <w:comboBox>
                <w:listItem w:value="Elija un elemento."/>
                <w:listItem w:displayText="BSL1" w:value="BSL1"/>
                <w:listItem w:displayText="BSL2" w:value="BSL2"/>
                <w:listItem w:displayText="BSL3" w:value="BSL3"/>
                <w:listItem w:displayText="BSL4" w:value="BSL4"/>
              </w:comboBox>
            </w:sdtPr>
            <w:sdtContent>
              <w:p w14:paraId="5EE0D9A6" w14:textId="77777777" w:rsidR="00761720" w:rsidRPr="0027699F" w:rsidRDefault="00761720" w:rsidP="00272633">
                <w:pPr>
                  <w:jc w:val="both"/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sdtContent>
          </w:sdt>
        </w:tc>
        <w:tc>
          <w:tcPr>
            <w:tcW w:w="2054" w:type="dxa"/>
            <w:noWrap/>
            <w:hideMark/>
          </w:tcPr>
          <w:sdt>
            <w:sdtPr>
              <w:rPr>
                <w:bCs/>
                <w:sz w:val="18"/>
                <w:szCs w:val="18"/>
              </w:rPr>
              <w:id w:val="-202642585"/>
              <w:placeholder>
                <w:docPart w:val="296ABA223B36490FBDABAEBEDCB9C093"/>
              </w:placeholder>
              <w:showingPlcHdr/>
              <w:comboBox>
                <w:listItem w:value="Elija un elemento."/>
                <w:listItem w:displayText="si" w:value="si"/>
                <w:listItem w:displayText="no" w:value="no"/>
              </w:comboBox>
            </w:sdtPr>
            <w:sdtContent>
              <w:p w14:paraId="730A9B48" w14:textId="77777777" w:rsidR="00761720" w:rsidRPr="0027699F" w:rsidRDefault="00761720" w:rsidP="00761720">
                <w:pPr>
                  <w:rPr>
                    <w:bCs/>
                    <w:sz w:val="18"/>
                    <w:szCs w:val="18"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sdtContent>
          </w:sdt>
          <w:p w14:paraId="78F3FB29" w14:textId="77777777" w:rsidR="00761720" w:rsidRPr="0027699F" w:rsidRDefault="00761720" w:rsidP="00761720">
            <w:pPr>
              <w:rPr>
                <w:bCs/>
                <w:sz w:val="18"/>
                <w:szCs w:val="18"/>
              </w:rPr>
            </w:pPr>
          </w:p>
          <w:p w14:paraId="42F74436" w14:textId="1092CF50" w:rsidR="00761720" w:rsidRPr="0027699F" w:rsidRDefault="00761720" w:rsidP="00761720">
            <w:pPr>
              <w:rPr>
                <w:b/>
                <w:bCs/>
              </w:rPr>
            </w:pPr>
            <w:r w:rsidRPr="0027699F">
              <w:rPr>
                <w:bCs/>
                <w:sz w:val="20"/>
                <w:szCs w:val="20"/>
              </w:rPr>
              <w:t>Especifique</w:t>
            </w:r>
            <w:r w:rsidR="00106497">
              <w:rPr>
                <w:bCs/>
                <w:sz w:val="20"/>
                <w:szCs w:val="20"/>
              </w:rPr>
              <w:t xml:space="preserve"> 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sdt>
          <w:sdtPr>
            <w:rPr>
              <w:bCs/>
              <w:sz w:val="18"/>
              <w:szCs w:val="18"/>
            </w:rPr>
            <w:id w:val="-1303847166"/>
            <w:placeholder>
              <w:docPart w:val="A9D9F8A296A44D0BB6B727A2A3A748CF"/>
            </w:placeholder>
            <w:showingPlcHdr/>
            <w:comboBox>
              <w:listItem w:value="Elija un elemento."/>
              <w:listItem w:displayText="Comercial" w:value="Comercial"/>
              <w:listItem w:displayText="natural (obtenido de pacientes, animales, ambiente otro) " w:value="natural (obtenido de pacientes, animales, ambiente otro) "/>
              <w:listItem w:displayText="Donación" w:value="Donación"/>
              <w:listItem w:displayText="Desarrollado en laboratorio" w:value="Desarrollado en laboratorio"/>
            </w:comboBox>
          </w:sdtPr>
          <w:sdtContent>
            <w:tc>
              <w:tcPr>
                <w:tcW w:w="1840" w:type="dxa"/>
                <w:noWrap/>
                <w:hideMark/>
              </w:tcPr>
              <w:p w14:paraId="2300B03F" w14:textId="77777777" w:rsidR="00761720" w:rsidRPr="0027699F" w:rsidRDefault="00761720" w:rsidP="00761720">
                <w:pPr>
                  <w:rPr>
                    <w:bCs/>
                    <w:sz w:val="18"/>
                    <w:szCs w:val="18"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sdt>
          <w:sdtPr>
            <w:id w:val="-1087456911"/>
            <w:placeholder>
              <w:docPart w:val="B0549A485DCD4970B77EBF1C5C58CBDF"/>
            </w:placeholder>
            <w:showingPlcHdr/>
            <w:comboBox>
              <w:listItem w:value="Elija un elemento."/>
              <w:listItem w:displayText="Experimental" w:value="Experimental"/>
              <w:listItem w:displayText="Prueba piloto" w:value="Prueba piloto"/>
              <w:listItem w:displayText="Industrial" w:value="Industrial"/>
            </w:comboBox>
          </w:sdtPr>
          <w:sdtContent>
            <w:tc>
              <w:tcPr>
                <w:tcW w:w="1987" w:type="dxa"/>
              </w:tcPr>
              <w:p w14:paraId="6C76388D" w14:textId="77777777" w:rsidR="00761720" w:rsidRPr="0027699F" w:rsidRDefault="00761720" w:rsidP="00761720"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1410" w:type="dxa"/>
          </w:tcPr>
          <w:p w14:paraId="0E6466FF" w14:textId="77777777" w:rsidR="00761720" w:rsidRPr="0027699F" w:rsidRDefault="00761720" w:rsidP="00761720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64772" w:rsidRPr="0027699F" w14:paraId="08603DA0" w14:textId="77777777" w:rsidTr="00F17D9C">
        <w:trPr>
          <w:trHeight w:val="285"/>
          <w:jc w:val="center"/>
        </w:trPr>
        <w:tc>
          <w:tcPr>
            <w:tcW w:w="9781" w:type="dxa"/>
            <w:gridSpan w:val="6"/>
            <w:noWrap/>
          </w:tcPr>
          <w:p w14:paraId="09E74575" w14:textId="273A192E" w:rsidR="00964772" w:rsidRPr="0027699F" w:rsidRDefault="00964772" w:rsidP="009647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t>AGREGAR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MÁS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FILAS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SI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ES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NECESARIO</w:t>
            </w:r>
          </w:p>
        </w:tc>
      </w:tr>
    </w:tbl>
    <w:p w14:paraId="0E9AE66E" w14:textId="77777777" w:rsidR="00272633" w:rsidRPr="0027699F" w:rsidRDefault="00272633"/>
    <w:tbl>
      <w:tblPr>
        <w:tblStyle w:val="Tablaconcuadrcula"/>
        <w:tblW w:w="9684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949"/>
        <w:gridCol w:w="1541"/>
        <w:gridCol w:w="2054"/>
        <w:gridCol w:w="1840"/>
        <w:gridCol w:w="1987"/>
        <w:gridCol w:w="1313"/>
      </w:tblGrid>
      <w:tr w:rsidR="001F4A1A" w:rsidRPr="0027699F" w14:paraId="6DCB1CB7" w14:textId="77777777" w:rsidTr="00F17D9C">
        <w:trPr>
          <w:trHeight w:val="207"/>
          <w:jc w:val="center"/>
        </w:trPr>
        <w:tc>
          <w:tcPr>
            <w:tcW w:w="9684" w:type="dxa"/>
            <w:gridSpan w:val="6"/>
            <w:noWrap/>
          </w:tcPr>
          <w:p w14:paraId="373B0211" w14:textId="73CF104D" w:rsidR="001F4A1A" w:rsidRPr="0027699F" w:rsidRDefault="00587C28" w:rsidP="00587C28">
            <w:pPr>
              <w:jc w:val="center"/>
              <w:rPr>
                <w:b/>
                <w:bCs/>
              </w:rPr>
            </w:pPr>
            <w:r w:rsidRPr="0027699F">
              <w:rPr>
                <w:b/>
                <w:bCs/>
              </w:rPr>
              <w:t>HONGOS</w:t>
            </w:r>
          </w:p>
        </w:tc>
      </w:tr>
      <w:tr w:rsidR="001F4A1A" w:rsidRPr="0027699F" w14:paraId="41634825" w14:textId="77777777" w:rsidTr="00F17D9C">
        <w:trPr>
          <w:trHeight w:val="646"/>
          <w:jc w:val="center"/>
        </w:trPr>
        <w:tc>
          <w:tcPr>
            <w:tcW w:w="949" w:type="dxa"/>
            <w:noWrap/>
            <w:hideMark/>
          </w:tcPr>
          <w:p w14:paraId="241990D1" w14:textId="3718FF75" w:rsidR="001F4A1A" w:rsidRPr="0027699F" w:rsidRDefault="001F4A1A" w:rsidP="00272633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Cepa/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tipo/</w:t>
            </w:r>
          </w:p>
          <w:p w14:paraId="03D570FB" w14:textId="6AD0D9E2" w:rsidR="001F4A1A" w:rsidRPr="0027699F" w:rsidRDefault="00D50032" w:rsidP="00272633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E</w:t>
            </w:r>
            <w:r w:rsidR="001F4A1A" w:rsidRPr="0027699F">
              <w:rPr>
                <w:b/>
                <w:bCs/>
              </w:rPr>
              <w:t>specie</w:t>
            </w:r>
          </w:p>
        </w:tc>
        <w:tc>
          <w:tcPr>
            <w:tcW w:w="1541" w:type="dxa"/>
            <w:noWrap/>
            <w:hideMark/>
          </w:tcPr>
          <w:p w14:paraId="2E5BF280" w14:textId="1F846DD8" w:rsidR="001F4A1A" w:rsidRPr="0027699F" w:rsidRDefault="001F4A1A" w:rsidP="00272633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Nivel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Bioseguridad</w:t>
            </w:r>
          </w:p>
        </w:tc>
        <w:tc>
          <w:tcPr>
            <w:tcW w:w="2054" w:type="dxa"/>
            <w:hideMark/>
          </w:tcPr>
          <w:p w14:paraId="1872DD83" w14:textId="7F09845F" w:rsidR="001F4A1A" w:rsidRPr="0027699F" w:rsidRDefault="001F4A1A" w:rsidP="00272633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Modificación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Genética</w:t>
            </w:r>
            <w:r w:rsidR="00106497">
              <w:rPr>
                <w:b/>
                <w:bCs/>
              </w:rPr>
              <w:t xml:space="preserve"> </w:t>
            </w:r>
          </w:p>
        </w:tc>
        <w:tc>
          <w:tcPr>
            <w:tcW w:w="1840" w:type="dxa"/>
            <w:hideMark/>
          </w:tcPr>
          <w:p w14:paraId="09A8A93C" w14:textId="77777777" w:rsidR="001F4A1A" w:rsidRPr="0027699F" w:rsidRDefault="001F4A1A" w:rsidP="00272633">
            <w:pPr>
              <w:jc w:val="center"/>
              <w:rPr>
                <w:b/>
                <w:bCs/>
              </w:rPr>
            </w:pPr>
            <w:r w:rsidRPr="0027699F">
              <w:rPr>
                <w:b/>
                <w:bCs/>
              </w:rPr>
              <w:t>Origen</w:t>
            </w:r>
          </w:p>
        </w:tc>
        <w:tc>
          <w:tcPr>
            <w:tcW w:w="1987" w:type="dxa"/>
          </w:tcPr>
          <w:p w14:paraId="26711094" w14:textId="26AA978E" w:rsidR="001F4A1A" w:rsidRPr="0027699F" w:rsidRDefault="001F4A1A" w:rsidP="00272633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Escala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operación</w:t>
            </w:r>
          </w:p>
        </w:tc>
        <w:tc>
          <w:tcPr>
            <w:tcW w:w="1313" w:type="dxa"/>
          </w:tcPr>
          <w:p w14:paraId="5A95D6EE" w14:textId="37DF72DE" w:rsidR="001F4A1A" w:rsidRPr="0027699F" w:rsidRDefault="001F4A1A" w:rsidP="00272633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Tiempo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duración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la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actividad</w:t>
            </w:r>
            <w:r w:rsidR="00106497">
              <w:rPr>
                <w:b/>
                <w:bCs/>
              </w:rPr>
              <w:t xml:space="preserve"> </w:t>
            </w:r>
          </w:p>
        </w:tc>
      </w:tr>
      <w:tr w:rsidR="00761720" w:rsidRPr="0027699F" w14:paraId="369BA7BA" w14:textId="77777777" w:rsidTr="00F17D9C">
        <w:trPr>
          <w:trHeight w:val="806"/>
          <w:jc w:val="center"/>
        </w:trPr>
        <w:tc>
          <w:tcPr>
            <w:tcW w:w="949" w:type="dxa"/>
            <w:tcBorders>
              <w:bottom w:val="single" w:sz="4" w:space="0" w:color="auto"/>
            </w:tcBorders>
            <w:noWrap/>
            <w:hideMark/>
          </w:tcPr>
          <w:p w14:paraId="18D38B8F" w14:textId="77777777" w:rsidR="00761720" w:rsidRPr="0027699F" w:rsidRDefault="00761720" w:rsidP="00761720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  <w:tcBorders>
              <w:bottom w:val="single" w:sz="4" w:space="0" w:color="auto"/>
            </w:tcBorders>
            <w:noWrap/>
            <w:hideMark/>
          </w:tcPr>
          <w:sdt>
            <w:sdtPr>
              <w:id w:val="18748655"/>
              <w:placeholder>
                <w:docPart w:val="910ADF5816D7474DA4B88CFCADAA4780"/>
              </w:placeholder>
              <w:showingPlcHdr/>
              <w:comboBox>
                <w:listItem w:value="Elija un elemento."/>
                <w:listItem w:displayText="BSL1" w:value="BSL1"/>
                <w:listItem w:displayText="BSL2" w:value="BSL2"/>
                <w:listItem w:displayText="BSL3" w:value="BSL3"/>
                <w:listItem w:displayText="BSL4" w:value="BSL4"/>
              </w:comboBox>
            </w:sdtPr>
            <w:sdtContent>
              <w:p w14:paraId="069DB7CE" w14:textId="77777777" w:rsidR="00761720" w:rsidRPr="0027699F" w:rsidRDefault="00761720" w:rsidP="00272633">
                <w:pPr>
                  <w:jc w:val="both"/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sdtContent>
          </w:sdt>
        </w:tc>
        <w:tc>
          <w:tcPr>
            <w:tcW w:w="2054" w:type="dxa"/>
            <w:noWrap/>
            <w:hideMark/>
          </w:tcPr>
          <w:sdt>
            <w:sdtPr>
              <w:rPr>
                <w:bCs/>
                <w:sz w:val="18"/>
                <w:szCs w:val="18"/>
              </w:rPr>
              <w:id w:val="1398398607"/>
              <w:placeholder>
                <w:docPart w:val="BA3A48FAEE644218B440E3EECFBEAC87"/>
              </w:placeholder>
              <w:showingPlcHdr/>
              <w:comboBox>
                <w:listItem w:value="Elija un elemento."/>
                <w:listItem w:displayText="si" w:value="si"/>
                <w:listItem w:displayText="no" w:value="no"/>
              </w:comboBox>
            </w:sdtPr>
            <w:sdtContent>
              <w:p w14:paraId="6BA11EEB" w14:textId="77777777" w:rsidR="00761720" w:rsidRPr="0027699F" w:rsidRDefault="00761720" w:rsidP="00761720">
                <w:pPr>
                  <w:rPr>
                    <w:bCs/>
                    <w:sz w:val="18"/>
                    <w:szCs w:val="18"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sdtContent>
          </w:sdt>
          <w:p w14:paraId="1F2C0958" w14:textId="77777777" w:rsidR="00761720" w:rsidRPr="0027699F" w:rsidRDefault="00761720" w:rsidP="00761720">
            <w:pPr>
              <w:rPr>
                <w:bCs/>
                <w:sz w:val="18"/>
                <w:szCs w:val="18"/>
              </w:rPr>
            </w:pPr>
          </w:p>
          <w:p w14:paraId="776F4510" w14:textId="350EEAAE" w:rsidR="00761720" w:rsidRPr="0027699F" w:rsidRDefault="00761720" w:rsidP="00761720">
            <w:pPr>
              <w:rPr>
                <w:b/>
                <w:bCs/>
              </w:rPr>
            </w:pPr>
            <w:r w:rsidRPr="0027699F">
              <w:rPr>
                <w:bCs/>
                <w:sz w:val="20"/>
                <w:szCs w:val="20"/>
              </w:rPr>
              <w:t>Especifique</w:t>
            </w:r>
            <w:r w:rsidR="00106497">
              <w:rPr>
                <w:bCs/>
                <w:sz w:val="20"/>
                <w:szCs w:val="20"/>
              </w:rPr>
              <w:t xml:space="preserve"> 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sdt>
          <w:sdtPr>
            <w:rPr>
              <w:bCs/>
              <w:sz w:val="18"/>
              <w:szCs w:val="18"/>
            </w:rPr>
            <w:id w:val="5102642"/>
            <w:placeholder>
              <w:docPart w:val="DCD05C764FCC4FD791D1D7040DC7DC30"/>
            </w:placeholder>
            <w:showingPlcHdr/>
            <w:comboBox>
              <w:listItem w:value="Elija un elemento."/>
              <w:listItem w:displayText="Comercial" w:value="Comercial"/>
              <w:listItem w:displayText="natural (obtenido de pacientes, animales, ambiente otro) " w:value="natural (obtenido de pacientes, animales, ambiente otro) "/>
              <w:listItem w:displayText="Donación" w:value="Donación"/>
              <w:listItem w:displayText="Desarrollado en laboratorio" w:value="Desarrollado en laboratorio"/>
            </w:comboBox>
          </w:sdtPr>
          <w:sdtContent>
            <w:tc>
              <w:tcPr>
                <w:tcW w:w="1840" w:type="dxa"/>
                <w:tcBorders>
                  <w:bottom w:val="single" w:sz="4" w:space="0" w:color="auto"/>
                </w:tcBorders>
                <w:noWrap/>
                <w:hideMark/>
              </w:tcPr>
              <w:p w14:paraId="02B97DB0" w14:textId="77777777" w:rsidR="00761720" w:rsidRPr="0027699F" w:rsidRDefault="00761720" w:rsidP="00761720">
                <w:pPr>
                  <w:rPr>
                    <w:bCs/>
                    <w:sz w:val="18"/>
                    <w:szCs w:val="18"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sdt>
          <w:sdtPr>
            <w:id w:val="-673805682"/>
            <w:placeholder>
              <w:docPart w:val="0F883B61A5654707B37C332E07BA6FF1"/>
            </w:placeholder>
            <w:showingPlcHdr/>
            <w:comboBox>
              <w:listItem w:value="Elija un elemento."/>
              <w:listItem w:displayText="Experimental" w:value="Experimental"/>
              <w:listItem w:displayText="Prueba piloto" w:value="Prueba piloto"/>
              <w:listItem w:displayText="Industrial" w:value="Industrial"/>
            </w:comboBox>
          </w:sdtPr>
          <w:sdtContent>
            <w:tc>
              <w:tcPr>
                <w:tcW w:w="1987" w:type="dxa"/>
                <w:tcBorders>
                  <w:bottom w:val="single" w:sz="4" w:space="0" w:color="auto"/>
                </w:tcBorders>
              </w:tcPr>
              <w:p w14:paraId="21177A9E" w14:textId="77777777" w:rsidR="00761720" w:rsidRPr="0027699F" w:rsidRDefault="00761720" w:rsidP="00761720"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1313" w:type="dxa"/>
            <w:tcBorders>
              <w:bottom w:val="single" w:sz="4" w:space="0" w:color="auto"/>
            </w:tcBorders>
          </w:tcPr>
          <w:p w14:paraId="1CC7C34A" w14:textId="77777777" w:rsidR="00761720" w:rsidRPr="0027699F" w:rsidRDefault="00761720" w:rsidP="00761720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761720" w:rsidRPr="0027699F" w14:paraId="4CABEDE3" w14:textId="77777777" w:rsidTr="00F17D9C">
        <w:trPr>
          <w:trHeight w:val="873"/>
          <w:jc w:val="center"/>
        </w:trPr>
        <w:tc>
          <w:tcPr>
            <w:tcW w:w="949" w:type="dxa"/>
            <w:noWrap/>
            <w:hideMark/>
          </w:tcPr>
          <w:p w14:paraId="0C7E6D1B" w14:textId="77777777" w:rsidR="00761720" w:rsidRPr="0027699F" w:rsidRDefault="00761720" w:rsidP="00761720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  <w:noWrap/>
            <w:hideMark/>
          </w:tcPr>
          <w:sdt>
            <w:sdtPr>
              <w:id w:val="1671142129"/>
              <w:placeholder>
                <w:docPart w:val="E8C80A127F594139B3F346BD50E253CD"/>
              </w:placeholder>
              <w:showingPlcHdr/>
              <w:comboBox>
                <w:listItem w:value="Elija un elemento."/>
                <w:listItem w:displayText="BSL1" w:value="BSL1"/>
                <w:listItem w:displayText="BSL2" w:value="BSL2"/>
                <w:listItem w:displayText="BSL3" w:value="BSL3"/>
                <w:listItem w:displayText="BSL4" w:value="BSL4"/>
              </w:comboBox>
            </w:sdtPr>
            <w:sdtContent>
              <w:p w14:paraId="692C52D0" w14:textId="77777777" w:rsidR="00761720" w:rsidRPr="0027699F" w:rsidRDefault="00761720" w:rsidP="00272633">
                <w:pPr>
                  <w:jc w:val="both"/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sdtContent>
          </w:sdt>
        </w:tc>
        <w:tc>
          <w:tcPr>
            <w:tcW w:w="2054" w:type="dxa"/>
            <w:noWrap/>
            <w:hideMark/>
          </w:tcPr>
          <w:sdt>
            <w:sdtPr>
              <w:rPr>
                <w:bCs/>
                <w:sz w:val="18"/>
                <w:szCs w:val="18"/>
              </w:rPr>
              <w:id w:val="2037687017"/>
              <w:placeholder>
                <w:docPart w:val="FF4E9FB1044D41B38914DC80DD44C49E"/>
              </w:placeholder>
              <w:showingPlcHdr/>
              <w:comboBox>
                <w:listItem w:value="Elija un elemento."/>
                <w:listItem w:displayText="si" w:value="si"/>
                <w:listItem w:displayText="no" w:value="no"/>
              </w:comboBox>
            </w:sdtPr>
            <w:sdtContent>
              <w:p w14:paraId="6471E3A1" w14:textId="77777777" w:rsidR="00761720" w:rsidRPr="0027699F" w:rsidRDefault="00761720" w:rsidP="00761720">
                <w:pPr>
                  <w:rPr>
                    <w:bCs/>
                    <w:sz w:val="18"/>
                    <w:szCs w:val="18"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sdtContent>
          </w:sdt>
          <w:p w14:paraId="0036912D" w14:textId="77777777" w:rsidR="00761720" w:rsidRPr="0027699F" w:rsidRDefault="00761720" w:rsidP="00761720">
            <w:pPr>
              <w:rPr>
                <w:bCs/>
                <w:sz w:val="18"/>
                <w:szCs w:val="18"/>
              </w:rPr>
            </w:pPr>
          </w:p>
          <w:p w14:paraId="486C1E39" w14:textId="006E3C2F" w:rsidR="00761720" w:rsidRPr="0027699F" w:rsidRDefault="00761720" w:rsidP="00761720">
            <w:pPr>
              <w:rPr>
                <w:b/>
                <w:bCs/>
              </w:rPr>
            </w:pPr>
            <w:r w:rsidRPr="0027699F">
              <w:rPr>
                <w:bCs/>
                <w:sz w:val="20"/>
                <w:szCs w:val="20"/>
              </w:rPr>
              <w:t>Especifique</w:t>
            </w:r>
            <w:r w:rsidR="00106497">
              <w:rPr>
                <w:bCs/>
                <w:sz w:val="20"/>
                <w:szCs w:val="20"/>
              </w:rPr>
              <w:t xml:space="preserve"> 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sdt>
          <w:sdtPr>
            <w:rPr>
              <w:bCs/>
              <w:sz w:val="18"/>
              <w:szCs w:val="18"/>
            </w:rPr>
            <w:id w:val="1475881007"/>
            <w:placeholder>
              <w:docPart w:val="B8CB08AEE6AA4D47A6083C5F7CC0BAFC"/>
            </w:placeholder>
            <w:showingPlcHdr/>
            <w:comboBox>
              <w:listItem w:value="Elija un elemento."/>
              <w:listItem w:displayText="Comercial" w:value="Comercial"/>
              <w:listItem w:displayText="natural (obtenido de pacientes, animales, ambiente otro) " w:value="natural (obtenido de pacientes, animales, ambiente otro) "/>
              <w:listItem w:displayText="Donación" w:value="Donación"/>
              <w:listItem w:displayText="Desarrollado en laboratorio" w:value="Desarrollado en laboratorio"/>
            </w:comboBox>
          </w:sdtPr>
          <w:sdtContent>
            <w:tc>
              <w:tcPr>
                <w:tcW w:w="1840" w:type="dxa"/>
                <w:noWrap/>
                <w:hideMark/>
              </w:tcPr>
              <w:p w14:paraId="76D0575B" w14:textId="77777777" w:rsidR="00761720" w:rsidRPr="0027699F" w:rsidRDefault="00761720" w:rsidP="00761720">
                <w:pPr>
                  <w:rPr>
                    <w:bCs/>
                    <w:sz w:val="18"/>
                    <w:szCs w:val="18"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sdt>
          <w:sdtPr>
            <w:id w:val="-600561240"/>
            <w:placeholder>
              <w:docPart w:val="5523EA14B8AE40608271E2B46A85D036"/>
            </w:placeholder>
            <w:showingPlcHdr/>
            <w:comboBox>
              <w:listItem w:value="Elija un elemento."/>
              <w:listItem w:displayText="Experimental" w:value="Experimental"/>
              <w:listItem w:displayText="Prueba piloto" w:value="Prueba piloto"/>
              <w:listItem w:displayText="Industrial" w:value="Industrial"/>
            </w:comboBox>
          </w:sdtPr>
          <w:sdtContent>
            <w:tc>
              <w:tcPr>
                <w:tcW w:w="1987" w:type="dxa"/>
              </w:tcPr>
              <w:p w14:paraId="31B446CE" w14:textId="77777777" w:rsidR="00761720" w:rsidRPr="0027699F" w:rsidRDefault="00761720" w:rsidP="00761720"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1313" w:type="dxa"/>
          </w:tcPr>
          <w:p w14:paraId="6C0D1357" w14:textId="77777777" w:rsidR="00761720" w:rsidRPr="0027699F" w:rsidRDefault="00761720" w:rsidP="00761720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1B4374" w:rsidRPr="0027699F" w14:paraId="4CD8F7DA" w14:textId="77777777" w:rsidTr="00F17D9C">
        <w:trPr>
          <w:trHeight w:val="181"/>
          <w:jc w:val="center"/>
        </w:trPr>
        <w:tc>
          <w:tcPr>
            <w:tcW w:w="9684" w:type="dxa"/>
            <w:gridSpan w:val="6"/>
            <w:noWrap/>
          </w:tcPr>
          <w:p w14:paraId="25732180" w14:textId="3407308A" w:rsidR="001B4374" w:rsidRPr="0027699F" w:rsidRDefault="001B4374" w:rsidP="001B437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t>AGREGAR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MÁS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FILAS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SI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ES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NECESARIO</w:t>
            </w:r>
          </w:p>
        </w:tc>
      </w:tr>
    </w:tbl>
    <w:p w14:paraId="400E301A" w14:textId="77777777" w:rsidR="0010773D" w:rsidRPr="0027699F" w:rsidRDefault="0010773D" w:rsidP="0010773D">
      <w:pPr>
        <w:spacing w:after="0" w:line="240" w:lineRule="auto"/>
        <w:rPr>
          <w:b/>
          <w:bCs/>
        </w:rPr>
      </w:pPr>
    </w:p>
    <w:tbl>
      <w:tblPr>
        <w:tblStyle w:val="Tablaconcuadrcula"/>
        <w:tblW w:w="9684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952"/>
        <w:gridCol w:w="909"/>
        <w:gridCol w:w="633"/>
        <w:gridCol w:w="1199"/>
        <w:gridCol w:w="567"/>
        <w:gridCol w:w="1558"/>
        <w:gridCol w:w="567"/>
        <w:gridCol w:w="1562"/>
        <w:gridCol w:w="462"/>
        <w:gridCol w:w="1275"/>
      </w:tblGrid>
      <w:tr w:rsidR="00562C24" w:rsidRPr="0027699F" w14:paraId="27325AA8" w14:textId="77777777" w:rsidTr="00F17D9C">
        <w:trPr>
          <w:trHeight w:val="301"/>
          <w:jc w:val="center"/>
        </w:trPr>
        <w:tc>
          <w:tcPr>
            <w:tcW w:w="9684" w:type="dxa"/>
            <w:gridSpan w:val="10"/>
            <w:noWrap/>
          </w:tcPr>
          <w:p w14:paraId="53A6204F" w14:textId="52D11AF8" w:rsidR="00562C24" w:rsidRPr="0027699F" w:rsidRDefault="00562C24" w:rsidP="00587C28">
            <w:pPr>
              <w:jc w:val="center"/>
              <w:rPr>
                <w:b/>
                <w:bCs/>
              </w:rPr>
            </w:pPr>
            <w:r w:rsidRPr="0027699F">
              <w:rPr>
                <w:b/>
                <w:bCs/>
              </w:rPr>
              <w:t>P</w:t>
            </w:r>
            <w:r w:rsidR="007226BA" w:rsidRPr="0027699F">
              <w:rPr>
                <w:b/>
                <w:bCs/>
              </w:rPr>
              <w:t>RION</w:t>
            </w:r>
          </w:p>
        </w:tc>
      </w:tr>
      <w:tr w:rsidR="00562C24" w:rsidRPr="0027699F" w14:paraId="7DAA5204" w14:textId="77777777" w:rsidTr="00F17D9C">
        <w:trPr>
          <w:trHeight w:val="646"/>
          <w:jc w:val="center"/>
        </w:trPr>
        <w:tc>
          <w:tcPr>
            <w:tcW w:w="952" w:type="dxa"/>
            <w:noWrap/>
            <w:hideMark/>
          </w:tcPr>
          <w:p w14:paraId="51CC9E58" w14:textId="6967B2A7" w:rsidR="00562C24" w:rsidRPr="0027699F" w:rsidRDefault="00562C24" w:rsidP="00272633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Cepa/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tipo/</w:t>
            </w:r>
          </w:p>
          <w:p w14:paraId="31E38277" w14:textId="63C40C5A" w:rsidR="00562C24" w:rsidRPr="0027699F" w:rsidRDefault="00D50032" w:rsidP="00272633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E</w:t>
            </w:r>
            <w:r w:rsidR="00562C24" w:rsidRPr="0027699F">
              <w:rPr>
                <w:b/>
                <w:bCs/>
              </w:rPr>
              <w:t>specie</w:t>
            </w:r>
          </w:p>
        </w:tc>
        <w:tc>
          <w:tcPr>
            <w:tcW w:w="1542" w:type="dxa"/>
            <w:gridSpan w:val="2"/>
            <w:noWrap/>
            <w:hideMark/>
          </w:tcPr>
          <w:p w14:paraId="0010E9AC" w14:textId="038E8DF3" w:rsidR="00562C24" w:rsidRPr="0027699F" w:rsidRDefault="00562C24" w:rsidP="00272633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Nivel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Bioseguridad</w:t>
            </w:r>
          </w:p>
        </w:tc>
        <w:tc>
          <w:tcPr>
            <w:tcW w:w="1766" w:type="dxa"/>
            <w:gridSpan w:val="2"/>
            <w:hideMark/>
          </w:tcPr>
          <w:p w14:paraId="23E1282E" w14:textId="0321129B" w:rsidR="00562C24" w:rsidRPr="0027699F" w:rsidRDefault="00562C24" w:rsidP="00272633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Especificación</w:t>
            </w:r>
            <w:r w:rsidR="00106497">
              <w:rPr>
                <w:b/>
                <w:bCs/>
              </w:rPr>
              <w:t xml:space="preserve"> </w:t>
            </w:r>
          </w:p>
        </w:tc>
        <w:tc>
          <w:tcPr>
            <w:tcW w:w="2125" w:type="dxa"/>
            <w:gridSpan w:val="2"/>
            <w:hideMark/>
          </w:tcPr>
          <w:p w14:paraId="0FCF2523" w14:textId="77777777" w:rsidR="00562C24" w:rsidRPr="0027699F" w:rsidRDefault="00562C24" w:rsidP="00272633">
            <w:pPr>
              <w:jc w:val="center"/>
              <w:rPr>
                <w:b/>
                <w:bCs/>
              </w:rPr>
            </w:pPr>
            <w:r w:rsidRPr="0027699F">
              <w:rPr>
                <w:b/>
                <w:bCs/>
              </w:rPr>
              <w:t>Origen</w:t>
            </w:r>
          </w:p>
        </w:tc>
        <w:tc>
          <w:tcPr>
            <w:tcW w:w="2024" w:type="dxa"/>
            <w:gridSpan w:val="2"/>
          </w:tcPr>
          <w:p w14:paraId="18D06837" w14:textId="5A270855" w:rsidR="00562C24" w:rsidRPr="0027699F" w:rsidRDefault="00562C24" w:rsidP="00272633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Escala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operación</w:t>
            </w:r>
          </w:p>
        </w:tc>
        <w:tc>
          <w:tcPr>
            <w:tcW w:w="1275" w:type="dxa"/>
          </w:tcPr>
          <w:p w14:paraId="0E3AB7D0" w14:textId="701D403A" w:rsidR="00562C24" w:rsidRPr="0027699F" w:rsidRDefault="00562C24" w:rsidP="00272633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Tiempo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duración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la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actividad</w:t>
            </w:r>
            <w:r w:rsidR="00106497">
              <w:rPr>
                <w:b/>
                <w:bCs/>
              </w:rPr>
              <w:t xml:space="preserve"> </w:t>
            </w:r>
          </w:p>
        </w:tc>
      </w:tr>
      <w:tr w:rsidR="00562C24" w:rsidRPr="0027699F" w14:paraId="125C1B54" w14:textId="77777777" w:rsidTr="00F17D9C">
        <w:trPr>
          <w:trHeight w:val="340"/>
          <w:jc w:val="center"/>
        </w:trPr>
        <w:tc>
          <w:tcPr>
            <w:tcW w:w="952" w:type="dxa"/>
            <w:vMerge w:val="restart"/>
            <w:noWrap/>
            <w:hideMark/>
          </w:tcPr>
          <w:p w14:paraId="0A197125" w14:textId="77777777" w:rsidR="00562C24" w:rsidRPr="0027699F" w:rsidRDefault="00562C24" w:rsidP="00562C24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noWrap/>
            <w:hideMark/>
          </w:tcPr>
          <w:p w14:paraId="0D165E81" w14:textId="0C3D0BC4" w:rsidR="00562C24" w:rsidRPr="0027699F" w:rsidRDefault="00562C24" w:rsidP="00562C24">
            <w:pPr>
              <w:rPr>
                <w:bCs/>
                <w:sz w:val="20"/>
                <w:szCs w:val="20"/>
              </w:rPr>
            </w:pPr>
            <w:r w:rsidRPr="0027699F">
              <w:rPr>
                <w:bCs/>
                <w:sz w:val="20"/>
                <w:szCs w:val="20"/>
              </w:rPr>
              <w:t>BSL1</w:t>
            </w:r>
          </w:p>
        </w:tc>
        <w:tc>
          <w:tcPr>
            <w:tcW w:w="633" w:type="dxa"/>
          </w:tcPr>
          <w:p w14:paraId="2E3427F9" w14:textId="77777777" w:rsidR="00562C24" w:rsidRPr="0027699F" w:rsidRDefault="00562C24" w:rsidP="00562C24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1199" w:type="dxa"/>
            <w:vMerge w:val="restart"/>
            <w:noWrap/>
            <w:hideMark/>
          </w:tcPr>
          <w:p w14:paraId="21EE3C46" w14:textId="07FA6D40" w:rsidR="00562C24" w:rsidRPr="0027699F" w:rsidRDefault="00562C24" w:rsidP="00562C24">
            <w:pPr>
              <w:rPr>
                <w:bCs/>
                <w:sz w:val="18"/>
                <w:szCs w:val="18"/>
              </w:rPr>
            </w:pPr>
            <w:r w:rsidRPr="0027699F">
              <w:rPr>
                <w:bCs/>
                <w:sz w:val="18"/>
                <w:szCs w:val="18"/>
              </w:rPr>
              <w:t>Modificación</w:t>
            </w:r>
            <w:r w:rsidR="00106497">
              <w:rPr>
                <w:bCs/>
                <w:sz w:val="18"/>
                <w:szCs w:val="18"/>
              </w:rPr>
              <w:t xml:space="preserve"> </w:t>
            </w:r>
            <w:r w:rsidRPr="0027699F">
              <w:rPr>
                <w:bCs/>
                <w:sz w:val="18"/>
                <w:szCs w:val="18"/>
              </w:rPr>
              <w:t>genética</w:t>
            </w:r>
          </w:p>
        </w:tc>
        <w:tc>
          <w:tcPr>
            <w:tcW w:w="567" w:type="dxa"/>
            <w:vMerge w:val="restart"/>
          </w:tcPr>
          <w:p w14:paraId="4B8B017A" w14:textId="77777777" w:rsidR="00562C24" w:rsidRPr="0027699F" w:rsidRDefault="00562C24" w:rsidP="00562C24">
            <w:pPr>
              <w:rPr>
                <w:b/>
                <w:bCs/>
              </w:rPr>
            </w:pPr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1558" w:type="dxa"/>
            <w:noWrap/>
            <w:hideMark/>
          </w:tcPr>
          <w:p w14:paraId="2EC47A11" w14:textId="77777777" w:rsidR="00562C24" w:rsidRPr="0027699F" w:rsidRDefault="00562C24" w:rsidP="00562C24">
            <w:pPr>
              <w:rPr>
                <w:bCs/>
                <w:sz w:val="18"/>
                <w:szCs w:val="18"/>
              </w:rPr>
            </w:pPr>
            <w:r w:rsidRPr="0027699F">
              <w:rPr>
                <w:bCs/>
                <w:sz w:val="18"/>
                <w:szCs w:val="18"/>
              </w:rPr>
              <w:t>Comercial</w:t>
            </w:r>
          </w:p>
        </w:tc>
        <w:tc>
          <w:tcPr>
            <w:tcW w:w="567" w:type="dxa"/>
          </w:tcPr>
          <w:p w14:paraId="428BA25C" w14:textId="77777777" w:rsidR="00562C24" w:rsidRPr="0027699F" w:rsidRDefault="00562C24" w:rsidP="00562C24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1562" w:type="dxa"/>
          </w:tcPr>
          <w:p w14:paraId="01E08881" w14:textId="77777777" w:rsidR="00562C24" w:rsidRPr="0027699F" w:rsidRDefault="00562C24" w:rsidP="00562C24">
            <w:pPr>
              <w:rPr>
                <w:bCs/>
                <w:sz w:val="18"/>
                <w:szCs w:val="18"/>
              </w:rPr>
            </w:pPr>
            <w:r w:rsidRPr="0027699F">
              <w:rPr>
                <w:bCs/>
                <w:sz w:val="18"/>
                <w:szCs w:val="18"/>
              </w:rPr>
              <w:t>Experimental</w:t>
            </w:r>
          </w:p>
        </w:tc>
        <w:tc>
          <w:tcPr>
            <w:tcW w:w="462" w:type="dxa"/>
          </w:tcPr>
          <w:p w14:paraId="1DE1719D" w14:textId="77777777" w:rsidR="00562C24" w:rsidRPr="0027699F" w:rsidRDefault="00562C24" w:rsidP="00562C24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1275" w:type="dxa"/>
            <w:vMerge w:val="restart"/>
          </w:tcPr>
          <w:p w14:paraId="6CD06914" w14:textId="77777777" w:rsidR="00562C24" w:rsidRPr="0027699F" w:rsidRDefault="009F60E4" w:rsidP="00562C24">
            <w:pPr>
              <w:rPr>
                <w:b/>
                <w:bCs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562C24" w:rsidRPr="0027699F" w14:paraId="28D26CED" w14:textId="77777777" w:rsidTr="00F17D9C">
        <w:trPr>
          <w:trHeight w:val="68"/>
          <w:jc w:val="center"/>
        </w:trPr>
        <w:tc>
          <w:tcPr>
            <w:tcW w:w="952" w:type="dxa"/>
            <w:vMerge/>
            <w:noWrap/>
          </w:tcPr>
          <w:p w14:paraId="7291311E" w14:textId="77777777" w:rsidR="00562C24" w:rsidRPr="0027699F" w:rsidRDefault="00562C24" w:rsidP="00562C24">
            <w:pPr>
              <w:rPr>
                <w:b/>
                <w:bCs/>
              </w:rPr>
            </w:pPr>
          </w:p>
        </w:tc>
        <w:tc>
          <w:tcPr>
            <w:tcW w:w="909" w:type="dxa"/>
            <w:noWrap/>
          </w:tcPr>
          <w:p w14:paraId="4716304D" w14:textId="77777777" w:rsidR="00562C24" w:rsidRPr="0027699F" w:rsidRDefault="00562C24" w:rsidP="00562C24">
            <w:pPr>
              <w:rPr>
                <w:bCs/>
                <w:sz w:val="20"/>
                <w:szCs w:val="20"/>
              </w:rPr>
            </w:pPr>
            <w:r w:rsidRPr="0027699F">
              <w:rPr>
                <w:bCs/>
                <w:sz w:val="20"/>
                <w:szCs w:val="20"/>
              </w:rPr>
              <w:t>BSL2</w:t>
            </w:r>
          </w:p>
        </w:tc>
        <w:tc>
          <w:tcPr>
            <w:tcW w:w="633" w:type="dxa"/>
          </w:tcPr>
          <w:p w14:paraId="3947E319" w14:textId="77777777" w:rsidR="00562C24" w:rsidRPr="0027699F" w:rsidRDefault="00562C24" w:rsidP="00562C24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1199" w:type="dxa"/>
            <w:vMerge/>
            <w:noWrap/>
          </w:tcPr>
          <w:p w14:paraId="15E009DB" w14:textId="77777777" w:rsidR="00562C24" w:rsidRPr="0027699F" w:rsidRDefault="00562C24" w:rsidP="00562C24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14:paraId="4EE6CCE2" w14:textId="77777777" w:rsidR="00562C24" w:rsidRPr="0027699F" w:rsidRDefault="00562C24" w:rsidP="00562C24">
            <w:pPr>
              <w:rPr>
                <w:b/>
                <w:bCs/>
              </w:rPr>
            </w:pPr>
          </w:p>
        </w:tc>
        <w:tc>
          <w:tcPr>
            <w:tcW w:w="1558" w:type="dxa"/>
            <w:noWrap/>
          </w:tcPr>
          <w:p w14:paraId="074EC808" w14:textId="4AF61287" w:rsidR="00562C24" w:rsidRPr="0027699F" w:rsidRDefault="00562C24" w:rsidP="00562C24">
            <w:pPr>
              <w:rPr>
                <w:sz w:val="18"/>
                <w:szCs w:val="18"/>
              </w:rPr>
            </w:pPr>
            <w:r w:rsidRPr="0027699F">
              <w:rPr>
                <w:sz w:val="18"/>
                <w:szCs w:val="18"/>
              </w:rPr>
              <w:t>Muestra</w:t>
            </w:r>
            <w:r w:rsidR="00106497">
              <w:rPr>
                <w:sz w:val="18"/>
                <w:szCs w:val="18"/>
              </w:rPr>
              <w:t xml:space="preserve"> </w:t>
            </w:r>
            <w:r w:rsidRPr="0027699F">
              <w:rPr>
                <w:sz w:val="18"/>
                <w:szCs w:val="18"/>
              </w:rPr>
              <w:t>obtenida</w:t>
            </w:r>
            <w:r w:rsidR="0010649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745C8AC8" w14:textId="77777777" w:rsidR="00562C24" w:rsidRPr="0027699F" w:rsidRDefault="00562C24" w:rsidP="00562C24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1562" w:type="dxa"/>
          </w:tcPr>
          <w:p w14:paraId="1D451D7C" w14:textId="54D12874" w:rsidR="00562C24" w:rsidRPr="0027699F" w:rsidRDefault="00562C24" w:rsidP="00562C24">
            <w:pPr>
              <w:rPr>
                <w:bCs/>
                <w:sz w:val="18"/>
                <w:szCs w:val="18"/>
              </w:rPr>
            </w:pPr>
            <w:r w:rsidRPr="0027699F">
              <w:rPr>
                <w:bCs/>
                <w:sz w:val="18"/>
                <w:szCs w:val="18"/>
              </w:rPr>
              <w:t>Prueba</w:t>
            </w:r>
            <w:r w:rsidR="00106497">
              <w:rPr>
                <w:bCs/>
                <w:sz w:val="18"/>
                <w:szCs w:val="18"/>
              </w:rPr>
              <w:t xml:space="preserve"> </w:t>
            </w:r>
            <w:r w:rsidRPr="0027699F">
              <w:rPr>
                <w:bCs/>
                <w:sz w:val="18"/>
                <w:szCs w:val="18"/>
              </w:rPr>
              <w:t>piloto</w:t>
            </w:r>
          </w:p>
        </w:tc>
        <w:tc>
          <w:tcPr>
            <w:tcW w:w="462" w:type="dxa"/>
          </w:tcPr>
          <w:p w14:paraId="7F88D737" w14:textId="77777777" w:rsidR="00562C24" w:rsidRPr="0027699F" w:rsidRDefault="00562C24" w:rsidP="00562C24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1275" w:type="dxa"/>
            <w:vMerge/>
          </w:tcPr>
          <w:p w14:paraId="3FB54986" w14:textId="77777777" w:rsidR="00562C24" w:rsidRPr="0027699F" w:rsidRDefault="00562C24" w:rsidP="00562C24">
            <w:pPr>
              <w:rPr>
                <w:b/>
                <w:bCs/>
              </w:rPr>
            </w:pPr>
          </w:p>
        </w:tc>
      </w:tr>
      <w:tr w:rsidR="00562C24" w:rsidRPr="0027699F" w14:paraId="419020BB" w14:textId="77777777" w:rsidTr="00F17D9C">
        <w:trPr>
          <w:trHeight w:val="360"/>
          <w:jc w:val="center"/>
        </w:trPr>
        <w:tc>
          <w:tcPr>
            <w:tcW w:w="952" w:type="dxa"/>
            <w:vMerge/>
            <w:noWrap/>
          </w:tcPr>
          <w:p w14:paraId="2BA9925F" w14:textId="77777777" w:rsidR="00562C24" w:rsidRPr="0027699F" w:rsidRDefault="00562C24" w:rsidP="00562C24">
            <w:pPr>
              <w:rPr>
                <w:b/>
                <w:bCs/>
              </w:rPr>
            </w:pPr>
          </w:p>
        </w:tc>
        <w:tc>
          <w:tcPr>
            <w:tcW w:w="909" w:type="dxa"/>
            <w:noWrap/>
          </w:tcPr>
          <w:p w14:paraId="23610AEC" w14:textId="77777777" w:rsidR="00562C24" w:rsidRPr="0027699F" w:rsidRDefault="00562C24" w:rsidP="00562C24">
            <w:pPr>
              <w:rPr>
                <w:bCs/>
                <w:sz w:val="20"/>
                <w:szCs w:val="20"/>
              </w:rPr>
            </w:pPr>
            <w:r w:rsidRPr="0027699F">
              <w:rPr>
                <w:bCs/>
                <w:sz w:val="20"/>
                <w:szCs w:val="20"/>
              </w:rPr>
              <w:t>BSL3</w:t>
            </w:r>
          </w:p>
        </w:tc>
        <w:tc>
          <w:tcPr>
            <w:tcW w:w="633" w:type="dxa"/>
          </w:tcPr>
          <w:p w14:paraId="5CECD35A" w14:textId="77777777" w:rsidR="00562C24" w:rsidRPr="0027699F" w:rsidRDefault="00562C24" w:rsidP="00562C24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1766" w:type="dxa"/>
            <w:gridSpan w:val="2"/>
            <w:vMerge w:val="restart"/>
            <w:noWrap/>
          </w:tcPr>
          <w:p w14:paraId="047518D0" w14:textId="77777777" w:rsidR="00562C24" w:rsidRPr="0027699F" w:rsidRDefault="00562C24" w:rsidP="00562C24">
            <w:pPr>
              <w:rPr>
                <w:bCs/>
                <w:sz w:val="20"/>
                <w:szCs w:val="20"/>
              </w:rPr>
            </w:pPr>
            <w:r w:rsidRPr="0027699F">
              <w:rPr>
                <w:bCs/>
                <w:sz w:val="20"/>
                <w:szCs w:val="20"/>
              </w:rPr>
              <w:t>Especifique</w:t>
            </w:r>
          </w:p>
          <w:p w14:paraId="1B45935F" w14:textId="77777777" w:rsidR="00562C24" w:rsidRPr="0027699F" w:rsidRDefault="00562C24" w:rsidP="00562C24">
            <w:pPr>
              <w:tabs>
                <w:tab w:val="left" w:pos="765"/>
              </w:tabs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  <w:noWrap/>
          </w:tcPr>
          <w:p w14:paraId="573352A4" w14:textId="77777777" w:rsidR="00562C24" w:rsidRPr="0027699F" w:rsidRDefault="00562C24" w:rsidP="00562C24">
            <w:pPr>
              <w:rPr>
                <w:sz w:val="18"/>
                <w:szCs w:val="18"/>
              </w:rPr>
            </w:pPr>
            <w:r w:rsidRPr="0027699F">
              <w:rPr>
                <w:sz w:val="18"/>
                <w:szCs w:val="18"/>
              </w:rPr>
              <w:t>Donación</w:t>
            </w:r>
          </w:p>
        </w:tc>
        <w:tc>
          <w:tcPr>
            <w:tcW w:w="567" w:type="dxa"/>
          </w:tcPr>
          <w:p w14:paraId="66F64115" w14:textId="77777777" w:rsidR="00562C24" w:rsidRPr="0027699F" w:rsidRDefault="00562C24" w:rsidP="00562C24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1562" w:type="dxa"/>
            <w:vMerge w:val="restart"/>
          </w:tcPr>
          <w:p w14:paraId="102BA4DD" w14:textId="77777777" w:rsidR="00562C24" w:rsidRPr="0027699F" w:rsidRDefault="00562C24" w:rsidP="00562C24">
            <w:pPr>
              <w:rPr>
                <w:bCs/>
                <w:sz w:val="18"/>
                <w:szCs w:val="18"/>
              </w:rPr>
            </w:pPr>
            <w:r w:rsidRPr="0027699F">
              <w:rPr>
                <w:bCs/>
                <w:sz w:val="18"/>
                <w:szCs w:val="18"/>
              </w:rPr>
              <w:t>Industrial</w:t>
            </w:r>
          </w:p>
        </w:tc>
        <w:tc>
          <w:tcPr>
            <w:tcW w:w="462" w:type="dxa"/>
            <w:vMerge w:val="restart"/>
          </w:tcPr>
          <w:p w14:paraId="75606AC7" w14:textId="77777777" w:rsidR="00562C24" w:rsidRPr="0027699F" w:rsidRDefault="00562C24" w:rsidP="00562C24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1275" w:type="dxa"/>
            <w:vMerge/>
          </w:tcPr>
          <w:p w14:paraId="0EED52DA" w14:textId="77777777" w:rsidR="00562C24" w:rsidRPr="0027699F" w:rsidRDefault="00562C24" w:rsidP="00562C24">
            <w:pPr>
              <w:rPr>
                <w:b/>
                <w:bCs/>
              </w:rPr>
            </w:pPr>
          </w:p>
        </w:tc>
      </w:tr>
      <w:tr w:rsidR="00562C24" w:rsidRPr="0027699F" w14:paraId="45465CE1" w14:textId="77777777" w:rsidTr="00F17D9C">
        <w:trPr>
          <w:trHeight w:val="303"/>
          <w:jc w:val="center"/>
        </w:trPr>
        <w:tc>
          <w:tcPr>
            <w:tcW w:w="952" w:type="dxa"/>
            <w:vMerge/>
            <w:noWrap/>
          </w:tcPr>
          <w:p w14:paraId="51446DDD" w14:textId="77777777" w:rsidR="00562C24" w:rsidRPr="0027699F" w:rsidRDefault="00562C24" w:rsidP="00562C24">
            <w:pPr>
              <w:rPr>
                <w:b/>
                <w:bCs/>
              </w:rPr>
            </w:pPr>
          </w:p>
        </w:tc>
        <w:tc>
          <w:tcPr>
            <w:tcW w:w="909" w:type="dxa"/>
            <w:noWrap/>
          </w:tcPr>
          <w:p w14:paraId="49379F83" w14:textId="77777777" w:rsidR="00562C24" w:rsidRPr="0027699F" w:rsidRDefault="00562C24" w:rsidP="00562C24">
            <w:pPr>
              <w:rPr>
                <w:bCs/>
                <w:sz w:val="20"/>
                <w:szCs w:val="20"/>
              </w:rPr>
            </w:pPr>
            <w:r w:rsidRPr="0027699F">
              <w:rPr>
                <w:bCs/>
                <w:sz w:val="20"/>
                <w:szCs w:val="20"/>
              </w:rPr>
              <w:t>BSL4</w:t>
            </w:r>
          </w:p>
        </w:tc>
        <w:tc>
          <w:tcPr>
            <w:tcW w:w="633" w:type="dxa"/>
          </w:tcPr>
          <w:p w14:paraId="75EF3177" w14:textId="77777777" w:rsidR="00562C24" w:rsidRPr="0027699F" w:rsidRDefault="00562C24" w:rsidP="00562C24">
            <w:pPr>
              <w:rPr>
                <w:b/>
                <w:bCs/>
              </w:rPr>
            </w:pPr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1766" w:type="dxa"/>
            <w:gridSpan w:val="2"/>
            <w:vMerge/>
            <w:noWrap/>
          </w:tcPr>
          <w:p w14:paraId="74498A01" w14:textId="77777777" w:rsidR="00562C24" w:rsidRPr="0027699F" w:rsidRDefault="00562C24" w:rsidP="00562C24">
            <w:pPr>
              <w:rPr>
                <w:b/>
                <w:bCs/>
              </w:rPr>
            </w:pPr>
          </w:p>
        </w:tc>
        <w:tc>
          <w:tcPr>
            <w:tcW w:w="1558" w:type="dxa"/>
            <w:noWrap/>
          </w:tcPr>
          <w:p w14:paraId="4440383B" w14:textId="28A4D73B" w:rsidR="00562C24" w:rsidRPr="0027699F" w:rsidRDefault="00562C24" w:rsidP="00562C24">
            <w:pPr>
              <w:rPr>
                <w:bCs/>
                <w:sz w:val="18"/>
                <w:szCs w:val="18"/>
              </w:rPr>
            </w:pPr>
            <w:r w:rsidRPr="0027699F">
              <w:rPr>
                <w:bCs/>
                <w:sz w:val="18"/>
                <w:szCs w:val="18"/>
              </w:rPr>
              <w:t>Desarrollado</w:t>
            </w:r>
            <w:r w:rsidR="00106497">
              <w:rPr>
                <w:bCs/>
                <w:sz w:val="18"/>
                <w:szCs w:val="18"/>
              </w:rPr>
              <w:t xml:space="preserve"> </w:t>
            </w:r>
            <w:r w:rsidRPr="0027699F">
              <w:rPr>
                <w:bCs/>
                <w:sz w:val="18"/>
                <w:szCs w:val="18"/>
              </w:rPr>
              <w:t>en</w:t>
            </w:r>
            <w:r w:rsidR="00106497">
              <w:rPr>
                <w:bCs/>
                <w:sz w:val="18"/>
                <w:szCs w:val="18"/>
              </w:rPr>
              <w:t xml:space="preserve"> </w:t>
            </w:r>
            <w:r w:rsidRPr="0027699F">
              <w:rPr>
                <w:bCs/>
                <w:sz w:val="18"/>
                <w:szCs w:val="18"/>
              </w:rPr>
              <w:t>el</w:t>
            </w:r>
            <w:r w:rsidR="00106497">
              <w:rPr>
                <w:bCs/>
                <w:sz w:val="18"/>
                <w:szCs w:val="18"/>
              </w:rPr>
              <w:t xml:space="preserve"> </w:t>
            </w:r>
            <w:r w:rsidRPr="0027699F">
              <w:rPr>
                <w:bCs/>
                <w:sz w:val="18"/>
                <w:szCs w:val="18"/>
              </w:rPr>
              <w:t>laboratorio</w:t>
            </w:r>
          </w:p>
        </w:tc>
        <w:tc>
          <w:tcPr>
            <w:tcW w:w="567" w:type="dxa"/>
          </w:tcPr>
          <w:p w14:paraId="6EBA109D" w14:textId="77777777" w:rsidR="00562C24" w:rsidRPr="0027699F" w:rsidRDefault="00562C24" w:rsidP="00562C24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1562" w:type="dxa"/>
            <w:vMerge/>
          </w:tcPr>
          <w:p w14:paraId="731C476D" w14:textId="77777777" w:rsidR="00562C24" w:rsidRPr="0027699F" w:rsidRDefault="00562C24" w:rsidP="00562C24">
            <w:pPr>
              <w:rPr>
                <w:b/>
                <w:bCs/>
              </w:rPr>
            </w:pPr>
          </w:p>
        </w:tc>
        <w:tc>
          <w:tcPr>
            <w:tcW w:w="462" w:type="dxa"/>
            <w:vMerge/>
          </w:tcPr>
          <w:p w14:paraId="1EED0C1F" w14:textId="77777777" w:rsidR="00562C24" w:rsidRPr="0027699F" w:rsidRDefault="00562C24" w:rsidP="00562C24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14:paraId="06F6CDEB" w14:textId="77777777" w:rsidR="00562C24" w:rsidRPr="0027699F" w:rsidRDefault="00562C24" w:rsidP="00562C24">
            <w:pPr>
              <w:rPr>
                <w:b/>
                <w:bCs/>
              </w:rPr>
            </w:pPr>
          </w:p>
        </w:tc>
      </w:tr>
      <w:tr w:rsidR="001B4374" w:rsidRPr="0027699F" w14:paraId="6A2FDF47" w14:textId="77777777" w:rsidTr="00F17D9C">
        <w:trPr>
          <w:trHeight w:val="303"/>
          <w:jc w:val="center"/>
        </w:trPr>
        <w:tc>
          <w:tcPr>
            <w:tcW w:w="9684" w:type="dxa"/>
            <w:gridSpan w:val="10"/>
            <w:noWrap/>
          </w:tcPr>
          <w:p w14:paraId="1C1EF1D3" w14:textId="77FE5D15" w:rsidR="001B4374" w:rsidRPr="0027699F" w:rsidRDefault="001B4374" w:rsidP="001B4374">
            <w:pPr>
              <w:jc w:val="center"/>
              <w:rPr>
                <w:b/>
                <w:bCs/>
              </w:rPr>
            </w:pPr>
            <w:r w:rsidRPr="0027699F">
              <w:rPr>
                <w:b/>
                <w:bCs/>
              </w:rPr>
              <w:t>AGREGAR</w:t>
            </w:r>
            <w:r w:rsidR="00106497">
              <w:rPr>
                <w:b/>
                <w:bCs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MÁS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FILAS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SI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ES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NECESARIO</w:t>
            </w:r>
          </w:p>
        </w:tc>
      </w:tr>
    </w:tbl>
    <w:p w14:paraId="3765F988" w14:textId="77777777" w:rsidR="00562C24" w:rsidRPr="0027699F" w:rsidRDefault="00562C24" w:rsidP="0010773D">
      <w:pPr>
        <w:spacing w:after="0" w:line="240" w:lineRule="auto"/>
        <w:rPr>
          <w:b/>
          <w:bCs/>
        </w:rPr>
      </w:pPr>
    </w:p>
    <w:tbl>
      <w:tblPr>
        <w:tblStyle w:val="Tablaconcuadrcula"/>
        <w:tblW w:w="9684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949"/>
        <w:gridCol w:w="1541"/>
        <w:gridCol w:w="1763"/>
        <w:gridCol w:w="2131"/>
        <w:gridCol w:w="1987"/>
        <w:gridCol w:w="1313"/>
      </w:tblGrid>
      <w:tr w:rsidR="001F4A1A" w:rsidRPr="0027699F" w14:paraId="5829E48A" w14:textId="77777777" w:rsidTr="00F17D9C">
        <w:trPr>
          <w:trHeight w:val="301"/>
          <w:jc w:val="center"/>
        </w:trPr>
        <w:tc>
          <w:tcPr>
            <w:tcW w:w="9684" w:type="dxa"/>
            <w:gridSpan w:val="6"/>
            <w:noWrap/>
          </w:tcPr>
          <w:p w14:paraId="73B093FA" w14:textId="3822078F" w:rsidR="001F4A1A" w:rsidRPr="0027699F" w:rsidRDefault="001F4A1A" w:rsidP="00587C28">
            <w:pPr>
              <w:jc w:val="center"/>
              <w:rPr>
                <w:b/>
                <w:bCs/>
              </w:rPr>
            </w:pPr>
            <w:r w:rsidRPr="0027699F">
              <w:rPr>
                <w:b/>
                <w:bCs/>
              </w:rPr>
              <w:t>C</w:t>
            </w:r>
            <w:r w:rsidR="007226BA" w:rsidRPr="0027699F">
              <w:rPr>
                <w:b/>
                <w:bCs/>
              </w:rPr>
              <w:t>ÉLULA</w:t>
            </w:r>
            <w:r w:rsidR="00106497">
              <w:rPr>
                <w:b/>
                <w:bCs/>
              </w:rPr>
              <w:t xml:space="preserve"> </w:t>
            </w:r>
            <w:r w:rsidR="007226BA" w:rsidRPr="0027699F">
              <w:rPr>
                <w:b/>
                <w:bCs/>
              </w:rPr>
              <w:t>ANIMAL</w:t>
            </w:r>
          </w:p>
        </w:tc>
      </w:tr>
      <w:tr w:rsidR="001F4A1A" w:rsidRPr="0027699F" w14:paraId="5B91968F" w14:textId="77777777" w:rsidTr="00F17D9C">
        <w:trPr>
          <w:trHeight w:val="930"/>
          <w:jc w:val="center"/>
        </w:trPr>
        <w:tc>
          <w:tcPr>
            <w:tcW w:w="949" w:type="dxa"/>
            <w:noWrap/>
            <w:hideMark/>
          </w:tcPr>
          <w:p w14:paraId="5A3172C0" w14:textId="78E0177B" w:rsidR="001F4A1A" w:rsidRPr="0027699F" w:rsidRDefault="001F4A1A" w:rsidP="001F4A1A">
            <w:pPr>
              <w:rPr>
                <w:b/>
                <w:bCs/>
              </w:rPr>
            </w:pPr>
            <w:r w:rsidRPr="0027699F">
              <w:rPr>
                <w:b/>
                <w:bCs/>
              </w:rPr>
              <w:t>Cepa/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tipo/</w:t>
            </w:r>
          </w:p>
          <w:p w14:paraId="360C09D1" w14:textId="62E3DC11" w:rsidR="001F4A1A" w:rsidRPr="0027699F" w:rsidRDefault="00D50032" w:rsidP="001F4A1A">
            <w:pPr>
              <w:rPr>
                <w:b/>
                <w:bCs/>
              </w:rPr>
            </w:pPr>
            <w:r w:rsidRPr="0027699F">
              <w:rPr>
                <w:b/>
                <w:bCs/>
              </w:rPr>
              <w:t>E</w:t>
            </w:r>
            <w:r w:rsidR="001F4A1A" w:rsidRPr="0027699F">
              <w:rPr>
                <w:b/>
                <w:bCs/>
              </w:rPr>
              <w:t>specie</w:t>
            </w:r>
          </w:p>
        </w:tc>
        <w:tc>
          <w:tcPr>
            <w:tcW w:w="1541" w:type="dxa"/>
            <w:noWrap/>
            <w:hideMark/>
          </w:tcPr>
          <w:p w14:paraId="06E15725" w14:textId="5DF532FA" w:rsidR="001F4A1A" w:rsidRPr="0027699F" w:rsidRDefault="001F4A1A" w:rsidP="001F4A1A">
            <w:pPr>
              <w:rPr>
                <w:b/>
                <w:bCs/>
              </w:rPr>
            </w:pPr>
            <w:r w:rsidRPr="0027699F">
              <w:rPr>
                <w:b/>
                <w:bCs/>
              </w:rPr>
              <w:t>Nivel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Bioseguridad</w:t>
            </w:r>
          </w:p>
        </w:tc>
        <w:tc>
          <w:tcPr>
            <w:tcW w:w="1763" w:type="dxa"/>
            <w:hideMark/>
          </w:tcPr>
          <w:p w14:paraId="0DD8CD1C" w14:textId="6AF655EA" w:rsidR="001F4A1A" w:rsidRPr="0027699F" w:rsidRDefault="001F4A1A" w:rsidP="001F4A1A">
            <w:pPr>
              <w:rPr>
                <w:b/>
                <w:bCs/>
              </w:rPr>
            </w:pPr>
            <w:r w:rsidRPr="0027699F">
              <w:rPr>
                <w:b/>
                <w:bCs/>
              </w:rPr>
              <w:t>Modificación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Genética</w:t>
            </w:r>
            <w:r w:rsidR="00106497">
              <w:rPr>
                <w:b/>
                <w:bCs/>
              </w:rPr>
              <w:t xml:space="preserve"> </w:t>
            </w:r>
          </w:p>
        </w:tc>
        <w:tc>
          <w:tcPr>
            <w:tcW w:w="2131" w:type="dxa"/>
            <w:hideMark/>
          </w:tcPr>
          <w:p w14:paraId="51415428" w14:textId="5CB7475A" w:rsidR="001F4A1A" w:rsidRPr="0027699F" w:rsidRDefault="001F4A1A" w:rsidP="001F4A1A">
            <w:pPr>
              <w:rPr>
                <w:b/>
                <w:bCs/>
              </w:rPr>
            </w:pPr>
            <w:r w:rsidRPr="0027699F">
              <w:rPr>
                <w:b/>
                <w:bCs/>
              </w:rPr>
              <w:t>Origen</w:t>
            </w:r>
            <w:r w:rsidR="00106497">
              <w:rPr>
                <w:b/>
                <w:bCs/>
              </w:rPr>
              <w:t xml:space="preserve"> </w:t>
            </w:r>
          </w:p>
        </w:tc>
        <w:tc>
          <w:tcPr>
            <w:tcW w:w="1987" w:type="dxa"/>
          </w:tcPr>
          <w:p w14:paraId="52466A15" w14:textId="54607FEC" w:rsidR="001F4A1A" w:rsidRPr="0027699F" w:rsidRDefault="001F4A1A" w:rsidP="001F4A1A">
            <w:pPr>
              <w:rPr>
                <w:b/>
                <w:bCs/>
              </w:rPr>
            </w:pPr>
            <w:r w:rsidRPr="0027699F">
              <w:rPr>
                <w:b/>
                <w:bCs/>
              </w:rPr>
              <w:t>Escala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operación</w:t>
            </w:r>
          </w:p>
          <w:p w14:paraId="72608284" w14:textId="77777777" w:rsidR="001F4A1A" w:rsidRPr="0027699F" w:rsidRDefault="001F4A1A" w:rsidP="001F4A1A">
            <w:pPr>
              <w:rPr>
                <w:b/>
                <w:bCs/>
              </w:rPr>
            </w:pPr>
          </w:p>
        </w:tc>
        <w:tc>
          <w:tcPr>
            <w:tcW w:w="1313" w:type="dxa"/>
          </w:tcPr>
          <w:p w14:paraId="7B7BE874" w14:textId="6DF36882" w:rsidR="001F4A1A" w:rsidRPr="0027699F" w:rsidRDefault="001F4A1A" w:rsidP="001F4A1A">
            <w:pPr>
              <w:rPr>
                <w:b/>
                <w:bCs/>
              </w:rPr>
            </w:pPr>
            <w:r w:rsidRPr="0027699F">
              <w:rPr>
                <w:b/>
                <w:bCs/>
              </w:rPr>
              <w:t>Tiempo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duración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la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actividad</w:t>
            </w:r>
            <w:r w:rsidR="00106497">
              <w:rPr>
                <w:b/>
                <w:bCs/>
              </w:rPr>
              <w:t xml:space="preserve"> </w:t>
            </w:r>
          </w:p>
        </w:tc>
      </w:tr>
      <w:tr w:rsidR="00761720" w:rsidRPr="0027699F" w14:paraId="0AD7ACA3" w14:textId="77777777" w:rsidTr="00F17D9C">
        <w:trPr>
          <w:trHeight w:val="806"/>
          <w:jc w:val="center"/>
        </w:trPr>
        <w:tc>
          <w:tcPr>
            <w:tcW w:w="949" w:type="dxa"/>
            <w:tcBorders>
              <w:bottom w:val="single" w:sz="4" w:space="0" w:color="auto"/>
            </w:tcBorders>
            <w:noWrap/>
            <w:hideMark/>
          </w:tcPr>
          <w:p w14:paraId="7B49E5DB" w14:textId="77777777" w:rsidR="00761720" w:rsidRPr="0027699F" w:rsidRDefault="00761720" w:rsidP="00761720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  <w:tcBorders>
              <w:bottom w:val="single" w:sz="4" w:space="0" w:color="auto"/>
            </w:tcBorders>
            <w:noWrap/>
            <w:hideMark/>
          </w:tcPr>
          <w:sdt>
            <w:sdtPr>
              <w:id w:val="-980846910"/>
              <w:placeholder>
                <w:docPart w:val="87BE14BDD7334902B4F22DA470FE163A"/>
              </w:placeholder>
              <w:showingPlcHdr/>
              <w:comboBox>
                <w:listItem w:value="Elija un elemento."/>
                <w:listItem w:displayText="BSL1" w:value="BSL1"/>
                <w:listItem w:displayText="BSL2" w:value="BSL2"/>
                <w:listItem w:displayText="BSL3" w:value="BSL3"/>
                <w:listItem w:displayText="BSL4" w:value="BSL4"/>
              </w:comboBox>
            </w:sdtPr>
            <w:sdtContent>
              <w:p w14:paraId="5D03F0B4" w14:textId="77777777" w:rsidR="00761720" w:rsidRPr="0027699F" w:rsidRDefault="00761720" w:rsidP="00272633">
                <w:pPr>
                  <w:jc w:val="both"/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sdtContent>
          </w:sdt>
        </w:tc>
        <w:tc>
          <w:tcPr>
            <w:tcW w:w="1763" w:type="dxa"/>
            <w:noWrap/>
            <w:hideMark/>
          </w:tcPr>
          <w:sdt>
            <w:sdtPr>
              <w:rPr>
                <w:bCs/>
                <w:sz w:val="18"/>
                <w:szCs w:val="18"/>
              </w:rPr>
              <w:id w:val="1128202193"/>
              <w:placeholder>
                <w:docPart w:val="B501045F15994400B685148FE270C4F1"/>
              </w:placeholder>
              <w:showingPlcHdr/>
              <w:comboBox>
                <w:listItem w:value="Elija un elemento."/>
                <w:listItem w:displayText="si" w:value="si"/>
                <w:listItem w:displayText="no" w:value="no"/>
              </w:comboBox>
            </w:sdtPr>
            <w:sdtContent>
              <w:p w14:paraId="7B3603D3" w14:textId="77777777" w:rsidR="00761720" w:rsidRPr="0027699F" w:rsidRDefault="00761720" w:rsidP="00761720">
                <w:pPr>
                  <w:rPr>
                    <w:bCs/>
                    <w:sz w:val="18"/>
                    <w:szCs w:val="18"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sdtContent>
          </w:sdt>
          <w:p w14:paraId="623DBF12" w14:textId="77777777" w:rsidR="00761720" w:rsidRPr="0027699F" w:rsidRDefault="00761720" w:rsidP="00761720">
            <w:pPr>
              <w:rPr>
                <w:bCs/>
                <w:sz w:val="18"/>
                <w:szCs w:val="18"/>
              </w:rPr>
            </w:pPr>
          </w:p>
          <w:p w14:paraId="75D7F478" w14:textId="678C6AA8" w:rsidR="00761720" w:rsidRPr="0027699F" w:rsidRDefault="00761720" w:rsidP="00761720">
            <w:pPr>
              <w:rPr>
                <w:b/>
                <w:bCs/>
              </w:rPr>
            </w:pPr>
            <w:r w:rsidRPr="0027699F">
              <w:rPr>
                <w:bCs/>
                <w:sz w:val="20"/>
                <w:szCs w:val="20"/>
              </w:rPr>
              <w:t>Especifique</w:t>
            </w:r>
            <w:r w:rsidR="00106497">
              <w:rPr>
                <w:bCs/>
                <w:sz w:val="20"/>
                <w:szCs w:val="20"/>
              </w:rPr>
              <w:t xml:space="preserve"> 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sdt>
          <w:sdtPr>
            <w:rPr>
              <w:bCs/>
              <w:sz w:val="18"/>
              <w:szCs w:val="18"/>
            </w:rPr>
            <w:id w:val="1824699486"/>
            <w:placeholder>
              <w:docPart w:val="2C8D664437304A599FCDDAF00A508BE4"/>
            </w:placeholder>
            <w:showingPlcHdr/>
            <w:comboBox>
              <w:listItem w:value="Elija un elemento."/>
              <w:listItem w:displayText="Comercial" w:value="Comercial"/>
              <w:listItem w:displayText="natural (obtenido de pacientes, animales, ambiente otro) " w:value="natural (obtenido de pacientes, animales, ambiente otro) "/>
              <w:listItem w:displayText="Donación" w:value="Donación"/>
              <w:listItem w:displayText="Desarrollado en laboratorio" w:value="Desarrollado en laboratorio"/>
            </w:comboBox>
          </w:sdtPr>
          <w:sdtContent>
            <w:tc>
              <w:tcPr>
                <w:tcW w:w="2131" w:type="dxa"/>
                <w:tcBorders>
                  <w:bottom w:val="single" w:sz="4" w:space="0" w:color="auto"/>
                </w:tcBorders>
                <w:noWrap/>
                <w:hideMark/>
              </w:tcPr>
              <w:p w14:paraId="78CAA51D" w14:textId="77777777" w:rsidR="00761720" w:rsidRPr="0027699F" w:rsidRDefault="00761720" w:rsidP="00761720">
                <w:pPr>
                  <w:rPr>
                    <w:bCs/>
                    <w:sz w:val="18"/>
                    <w:szCs w:val="18"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sdt>
          <w:sdtPr>
            <w:id w:val="-291988151"/>
            <w:placeholder>
              <w:docPart w:val="3B6E3018B72848AB8C884E666042C75D"/>
            </w:placeholder>
            <w:showingPlcHdr/>
            <w:comboBox>
              <w:listItem w:value="Elija un elemento."/>
              <w:listItem w:displayText="Experimental" w:value="Experimental"/>
              <w:listItem w:displayText="Prueba piloto" w:value="Prueba piloto"/>
              <w:listItem w:displayText="Industrial" w:value="Industrial"/>
            </w:comboBox>
          </w:sdtPr>
          <w:sdtContent>
            <w:tc>
              <w:tcPr>
                <w:tcW w:w="1987" w:type="dxa"/>
                <w:tcBorders>
                  <w:bottom w:val="single" w:sz="4" w:space="0" w:color="auto"/>
                </w:tcBorders>
              </w:tcPr>
              <w:p w14:paraId="112D3DC1" w14:textId="77777777" w:rsidR="00761720" w:rsidRPr="0027699F" w:rsidRDefault="00761720" w:rsidP="00761720"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1313" w:type="dxa"/>
            <w:tcBorders>
              <w:bottom w:val="single" w:sz="4" w:space="0" w:color="auto"/>
            </w:tcBorders>
          </w:tcPr>
          <w:p w14:paraId="0FA6BE1A" w14:textId="77777777" w:rsidR="00761720" w:rsidRPr="0027699F" w:rsidRDefault="00761720" w:rsidP="00761720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761720" w:rsidRPr="0027699F" w14:paraId="2498F301" w14:textId="77777777" w:rsidTr="00F17D9C">
        <w:trPr>
          <w:trHeight w:val="873"/>
          <w:jc w:val="center"/>
        </w:trPr>
        <w:tc>
          <w:tcPr>
            <w:tcW w:w="949" w:type="dxa"/>
            <w:noWrap/>
            <w:hideMark/>
          </w:tcPr>
          <w:p w14:paraId="0F069DBE" w14:textId="77777777" w:rsidR="00761720" w:rsidRPr="0027699F" w:rsidRDefault="00761720" w:rsidP="00761720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  <w:noWrap/>
            <w:hideMark/>
          </w:tcPr>
          <w:sdt>
            <w:sdtPr>
              <w:id w:val="-989022394"/>
              <w:placeholder>
                <w:docPart w:val="439D1E07BB714E59B6F96D254F8D1563"/>
              </w:placeholder>
              <w:showingPlcHdr/>
              <w:comboBox>
                <w:listItem w:value="Elija un elemento."/>
                <w:listItem w:displayText="BSL1" w:value="BSL1"/>
                <w:listItem w:displayText="BSL2" w:value="BSL2"/>
                <w:listItem w:displayText="BSL3" w:value="BSL3"/>
                <w:listItem w:displayText="BSL4" w:value="BSL4"/>
              </w:comboBox>
            </w:sdtPr>
            <w:sdtContent>
              <w:p w14:paraId="0BDE422A" w14:textId="77777777" w:rsidR="00761720" w:rsidRPr="0027699F" w:rsidRDefault="00761720" w:rsidP="00272633">
                <w:pPr>
                  <w:jc w:val="both"/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sdtContent>
          </w:sdt>
        </w:tc>
        <w:tc>
          <w:tcPr>
            <w:tcW w:w="1763" w:type="dxa"/>
            <w:noWrap/>
            <w:hideMark/>
          </w:tcPr>
          <w:sdt>
            <w:sdtPr>
              <w:rPr>
                <w:bCs/>
                <w:sz w:val="18"/>
                <w:szCs w:val="18"/>
              </w:rPr>
              <w:id w:val="1257869241"/>
              <w:placeholder>
                <w:docPart w:val="4F07E4820F634727BFBFE560ABE8428F"/>
              </w:placeholder>
              <w:showingPlcHdr/>
              <w:comboBox>
                <w:listItem w:value="Elija un elemento."/>
                <w:listItem w:displayText="si" w:value="si"/>
                <w:listItem w:displayText="no" w:value="no"/>
              </w:comboBox>
            </w:sdtPr>
            <w:sdtContent>
              <w:p w14:paraId="689D0B50" w14:textId="77777777" w:rsidR="00761720" w:rsidRPr="0027699F" w:rsidRDefault="00761720" w:rsidP="00761720">
                <w:pPr>
                  <w:rPr>
                    <w:bCs/>
                    <w:sz w:val="18"/>
                    <w:szCs w:val="18"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sdtContent>
          </w:sdt>
          <w:p w14:paraId="6BC7F5E5" w14:textId="77777777" w:rsidR="00761720" w:rsidRPr="0027699F" w:rsidRDefault="00761720" w:rsidP="00761720">
            <w:pPr>
              <w:rPr>
                <w:bCs/>
                <w:sz w:val="18"/>
                <w:szCs w:val="18"/>
              </w:rPr>
            </w:pPr>
          </w:p>
          <w:p w14:paraId="7131395D" w14:textId="2B077D50" w:rsidR="00761720" w:rsidRPr="0027699F" w:rsidRDefault="00761720" w:rsidP="00761720">
            <w:pPr>
              <w:rPr>
                <w:b/>
                <w:bCs/>
              </w:rPr>
            </w:pPr>
            <w:r w:rsidRPr="0027699F">
              <w:rPr>
                <w:bCs/>
                <w:sz w:val="20"/>
                <w:szCs w:val="20"/>
              </w:rPr>
              <w:t>Especifique</w:t>
            </w:r>
            <w:r w:rsidR="00106497">
              <w:rPr>
                <w:bCs/>
                <w:sz w:val="20"/>
                <w:szCs w:val="20"/>
              </w:rPr>
              <w:t xml:space="preserve"> 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sdt>
          <w:sdtPr>
            <w:rPr>
              <w:bCs/>
              <w:sz w:val="18"/>
              <w:szCs w:val="18"/>
            </w:rPr>
            <w:id w:val="204136421"/>
            <w:placeholder>
              <w:docPart w:val="900DED49970147CCA9513867A42CE144"/>
            </w:placeholder>
            <w:showingPlcHdr/>
            <w:comboBox>
              <w:listItem w:value="Elija un elemento."/>
              <w:listItem w:displayText="Comercial" w:value="Comercial"/>
              <w:listItem w:displayText="natural (obtenido de pacientes, animales, ambiente otro) " w:value="natural (obtenido de pacientes, animales, ambiente otro) "/>
              <w:listItem w:displayText="Donación" w:value="Donación"/>
              <w:listItem w:displayText="Desarrollado en laboratorio" w:value="Desarrollado en laboratorio"/>
            </w:comboBox>
          </w:sdtPr>
          <w:sdtContent>
            <w:tc>
              <w:tcPr>
                <w:tcW w:w="2131" w:type="dxa"/>
                <w:noWrap/>
                <w:hideMark/>
              </w:tcPr>
              <w:p w14:paraId="0872A9A3" w14:textId="77777777" w:rsidR="00761720" w:rsidRPr="0027699F" w:rsidRDefault="00761720" w:rsidP="00761720">
                <w:pPr>
                  <w:rPr>
                    <w:bCs/>
                    <w:sz w:val="18"/>
                    <w:szCs w:val="18"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sdt>
          <w:sdtPr>
            <w:id w:val="-1061248231"/>
            <w:placeholder>
              <w:docPart w:val="371F1A48184643FCB0F94CEDD4D5E057"/>
            </w:placeholder>
            <w:showingPlcHdr/>
            <w:comboBox>
              <w:listItem w:value="Elija un elemento."/>
              <w:listItem w:displayText="Experimental" w:value="Experimental"/>
              <w:listItem w:displayText="Prueba piloto" w:value="Prueba piloto"/>
              <w:listItem w:displayText="Industrial" w:value="Industrial"/>
            </w:comboBox>
          </w:sdtPr>
          <w:sdtContent>
            <w:tc>
              <w:tcPr>
                <w:tcW w:w="1987" w:type="dxa"/>
              </w:tcPr>
              <w:p w14:paraId="31E287A4" w14:textId="77777777" w:rsidR="00761720" w:rsidRPr="0027699F" w:rsidRDefault="00761720" w:rsidP="00761720"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1313" w:type="dxa"/>
          </w:tcPr>
          <w:p w14:paraId="5A7A659C" w14:textId="77777777" w:rsidR="00761720" w:rsidRPr="0027699F" w:rsidRDefault="00761720" w:rsidP="00761720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1B4374" w:rsidRPr="0027699F" w14:paraId="338A4122" w14:textId="77777777" w:rsidTr="00F17D9C">
        <w:trPr>
          <w:trHeight w:val="274"/>
          <w:jc w:val="center"/>
        </w:trPr>
        <w:tc>
          <w:tcPr>
            <w:tcW w:w="9684" w:type="dxa"/>
            <w:gridSpan w:val="6"/>
            <w:noWrap/>
            <w:hideMark/>
          </w:tcPr>
          <w:p w14:paraId="563B1465" w14:textId="508093AA" w:rsidR="001B4374" w:rsidRPr="0027699F" w:rsidRDefault="001B4374" w:rsidP="001B4374">
            <w:pPr>
              <w:jc w:val="center"/>
              <w:rPr>
                <w:b/>
              </w:rPr>
            </w:pPr>
            <w:r w:rsidRPr="0027699F">
              <w:rPr>
                <w:b/>
              </w:rPr>
              <w:t>AGREGAR</w:t>
            </w:r>
            <w:r w:rsidR="00106497">
              <w:rPr>
                <w:b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MÁS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FILAS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SI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ES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NECESARIO</w:t>
            </w:r>
          </w:p>
        </w:tc>
      </w:tr>
    </w:tbl>
    <w:p w14:paraId="1EB0EEC8" w14:textId="77777777" w:rsidR="00500374" w:rsidRDefault="00500374" w:rsidP="00562C24">
      <w:pPr>
        <w:spacing w:after="0" w:line="240" w:lineRule="auto"/>
        <w:rPr>
          <w:b/>
          <w:bCs/>
        </w:rPr>
      </w:pPr>
    </w:p>
    <w:p w14:paraId="31EC30D4" w14:textId="77777777" w:rsidR="005076A4" w:rsidRDefault="005076A4" w:rsidP="00562C24">
      <w:pPr>
        <w:spacing w:after="0" w:line="240" w:lineRule="auto"/>
        <w:rPr>
          <w:b/>
          <w:bCs/>
        </w:rPr>
      </w:pPr>
    </w:p>
    <w:p w14:paraId="4D1A068A" w14:textId="77777777" w:rsidR="005076A4" w:rsidRDefault="005076A4" w:rsidP="00562C24">
      <w:pPr>
        <w:spacing w:after="0" w:line="240" w:lineRule="auto"/>
        <w:rPr>
          <w:b/>
          <w:bCs/>
        </w:rPr>
      </w:pPr>
    </w:p>
    <w:p w14:paraId="7A79A795" w14:textId="77777777" w:rsidR="005076A4" w:rsidRDefault="005076A4" w:rsidP="00562C24">
      <w:pPr>
        <w:spacing w:after="0" w:line="240" w:lineRule="auto"/>
        <w:rPr>
          <w:b/>
          <w:bCs/>
        </w:rPr>
      </w:pPr>
    </w:p>
    <w:p w14:paraId="281EFBF6" w14:textId="77777777" w:rsidR="005076A4" w:rsidRDefault="005076A4" w:rsidP="00562C24">
      <w:pPr>
        <w:spacing w:after="0" w:line="240" w:lineRule="auto"/>
        <w:rPr>
          <w:b/>
          <w:bCs/>
        </w:rPr>
      </w:pPr>
    </w:p>
    <w:p w14:paraId="47B4D75F" w14:textId="77777777" w:rsidR="005076A4" w:rsidRDefault="005076A4" w:rsidP="00562C24">
      <w:pPr>
        <w:spacing w:after="0" w:line="240" w:lineRule="auto"/>
        <w:rPr>
          <w:b/>
          <w:bCs/>
        </w:rPr>
      </w:pPr>
    </w:p>
    <w:p w14:paraId="7FB72A87" w14:textId="77777777" w:rsidR="005076A4" w:rsidRPr="0027699F" w:rsidRDefault="005076A4" w:rsidP="00562C24">
      <w:pPr>
        <w:spacing w:after="0" w:line="240" w:lineRule="auto"/>
        <w:rPr>
          <w:b/>
          <w:bCs/>
        </w:rPr>
      </w:pPr>
    </w:p>
    <w:tbl>
      <w:tblPr>
        <w:tblStyle w:val="Tablaconcuadrcula"/>
        <w:tblW w:w="9684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949"/>
        <w:gridCol w:w="1541"/>
        <w:gridCol w:w="2054"/>
        <w:gridCol w:w="1840"/>
        <w:gridCol w:w="1987"/>
        <w:gridCol w:w="1313"/>
      </w:tblGrid>
      <w:tr w:rsidR="00721808" w:rsidRPr="0027699F" w14:paraId="1E3070AF" w14:textId="77777777" w:rsidTr="00F17D9C">
        <w:trPr>
          <w:trHeight w:val="331"/>
          <w:jc w:val="center"/>
        </w:trPr>
        <w:tc>
          <w:tcPr>
            <w:tcW w:w="9684" w:type="dxa"/>
            <w:gridSpan w:val="6"/>
            <w:noWrap/>
          </w:tcPr>
          <w:p w14:paraId="04C53FE2" w14:textId="78E499D8" w:rsidR="00721808" w:rsidRPr="0027699F" w:rsidRDefault="00721808" w:rsidP="00587C28">
            <w:pPr>
              <w:jc w:val="center"/>
              <w:rPr>
                <w:b/>
                <w:bCs/>
              </w:rPr>
            </w:pPr>
            <w:r w:rsidRPr="0027699F">
              <w:rPr>
                <w:b/>
                <w:bCs/>
              </w:rPr>
              <w:lastRenderedPageBreak/>
              <w:t>C</w:t>
            </w:r>
            <w:r w:rsidR="007226BA" w:rsidRPr="0027699F">
              <w:rPr>
                <w:b/>
                <w:bCs/>
              </w:rPr>
              <w:t>ÉLULA</w:t>
            </w:r>
            <w:r w:rsidR="00106497">
              <w:rPr>
                <w:b/>
                <w:bCs/>
              </w:rPr>
              <w:t xml:space="preserve"> </w:t>
            </w:r>
            <w:r w:rsidR="007226BA" w:rsidRPr="0027699F">
              <w:rPr>
                <w:b/>
                <w:bCs/>
              </w:rPr>
              <w:t>VEGETAL</w:t>
            </w:r>
          </w:p>
        </w:tc>
      </w:tr>
      <w:tr w:rsidR="00721808" w:rsidRPr="0027699F" w14:paraId="4D76538E" w14:textId="77777777" w:rsidTr="00F17D9C">
        <w:trPr>
          <w:trHeight w:val="646"/>
          <w:jc w:val="center"/>
        </w:trPr>
        <w:tc>
          <w:tcPr>
            <w:tcW w:w="949" w:type="dxa"/>
            <w:noWrap/>
            <w:hideMark/>
          </w:tcPr>
          <w:p w14:paraId="435FAA2A" w14:textId="0B6BFD3D" w:rsidR="00721808" w:rsidRPr="0027699F" w:rsidRDefault="00721808" w:rsidP="00272633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Cepa/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tipo/</w:t>
            </w:r>
          </w:p>
          <w:p w14:paraId="480FD6C3" w14:textId="40197BB4" w:rsidR="00721808" w:rsidRPr="0027699F" w:rsidRDefault="00D50032" w:rsidP="00272633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E</w:t>
            </w:r>
            <w:r w:rsidR="00721808" w:rsidRPr="0027699F">
              <w:rPr>
                <w:b/>
                <w:bCs/>
              </w:rPr>
              <w:t>specie</w:t>
            </w:r>
          </w:p>
        </w:tc>
        <w:tc>
          <w:tcPr>
            <w:tcW w:w="1541" w:type="dxa"/>
            <w:noWrap/>
            <w:hideMark/>
          </w:tcPr>
          <w:p w14:paraId="22AED7F3" w14:textId="51AE6084" w:rsidR="00721808" w:rsidRPr="0027699F" w:rsidRDefault="00721808" w:rsidP="00272633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Nivel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Bioseguridad</w:t>
            </w:r>
          </w:p>
        </w:tc>
        <w:tc>
          <w:tcPr>
            <w:tcW w:w="2054" w:type="dxa"/>
            <w:hideMark/>
          </w:tcPr>
          <w:p w14:paraId="289F4857" w14:textId="1118B417" w:rsidR="00721808" w:rsidRPr="0027699F" w:rsidRDefault="00721808" w:rsidP="00272633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Modificación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Genética</w:t>
            </w:r>
            <w:r w:rsidR="00106497">
              <w:rPr>
                <w:b/>
                <w:bCs/>
              </w:rPr>
              <w:t xml:space="preserve"> </w:t>
            </w:r>
          </w:p>
        </w:tc>
        <w:tc>
          <w:tcPr>
            <w:tcW w:w="1840" w:type="dxa"/>
            <w:hideMark/>
          </w:tcPr>
          <w:p w14:paraId="01A6FAE4" w14:textId="77777777" w:rsidR="00721808" w:rsidRPr="0027699F" w:rsidRDefault="00272633" w:rsidP="00272633">
            <w:pPr>
              <w:jc w:val="center"/>
              <w:rPr>
                <w:b/>
                <w:bCs/>
              </w:rPr>
            </w:pPr>
            <w:r w:rsidRPr="0027699F">
              <w:rPr>
                <w:b/>
                <w:bCs/>
              </w:rPr>
              <w:t>Origen</w:t>
            </w:r>
          </w:p>
        </w:tc>
        <w:tc>
          <w:tcPr>
            <w:tcW w:w="1987" w:type="dxa"/>
          </w:tcPr>
          <w:p w14:paraId="7DF3A2AA" w14:textId="70CFD323" w:rsidR="00721808" w:rsidRPr="0027699F" w:rsidRDefault="00721808" w:rsidP="00272633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Escala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operación</w:t>
            </w:r>
          </w:p>
        </w:tc>
        <w:tc>
          <w:tcPr>
            <w:tcW w:w="1313" w:type="dxa"/>
          </w:tcPr>
          <w:p w14:paraId="06B4498D" w14:textId="70F3248A" w:rsidR="00721808" w:rsidRPr="0027699F" w:rsidRDefault="00721808" w:rsidP="00272633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Tiempo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duración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la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actividad</w:t>
            </w:r>
            <w:r w:rsidR="00106497">
              <w:rPr>
                <w:b/>
                <w:bCs/>
              </w:rPr>
              <w:t xml:space="preserve"> </w:t>
            </w:r>
          </w:p>
        </w:tc>
      </w:tr>
      <w:tr w:rsidR="00761720" w:rsidRPr="0027699F" w14:paraId="45B3EA18" w14:textId="77777777" w:rsidTr="00F17D9C">
        <w:trPr>
          <w:trHeight w:val="806"/>
          <w:jc w:val="center"/>
        </w:trPr>
        <w:tc>
          <w:tcPr>
            <w:tcW w:w="949" w:type="dxa"/>
            <w:tcBorders>
              <w:bottom w:val="single" w:sz="4" w:space="0" w:color="auto"/>
            </w:tcBorders>
            <w:noWrap/>
            <w:hideMark/>
          </w:tcPr>
          <w:p w14:paraId="4F70444E" w14:textId="77777777" w:rsidR="00761720" w:rsidRPr="0027699F" w:rsidRDefault="00761720" w:rsidP="00761720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  <w:tcBorders>
              <w:bottom w:val="single" w:sz="4" w:space="0" w:color="auto"/>
            </w:tcBorders>
            <w:noWrap/>
            <w:hideMark/>
          </w:tcPr>
          <w:sdt>
            <w:sdtPr>
              <w:id w:val="541411434"/>
              <w:placeholder>
                <w:docPart w:val="054BFF8F031C4EA0A8F00719BF1F12E5"/>
              </w:placeholder>
              <w:showingPlcHdr/>
              <w:comboBox>
                <w:listItem w:value="Elija un elemento."/>
                <w:listItem w:displayText="BSL1" w:value="BSL1"/>
                <w:listItem w:displayText="BSL2" w:value="BSL2"/>
                <w:listItem w:displayText="BSL3" w:value="BSL3"/>
                <w:listItem w:displayText="BSL4" w:value="BSL4"/>
              </w:comboBox>
            </w:sdtPr>
            <w:sdtContent>
              <w:p w14:paraId="20F93662" w14:textId="77777777" w:rsidR="00761720" w:rsidRPr="0027699F" w:rsidRDefault="00761720" w:rsidP="00272633">
                <w:pPr>
                  <w:jc w:val="both"/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sdtContent>
          </w:sdt>
        </w:tc>
        <w:tc>
          <w:tcPr>
            <w:tcW w:w="2054" w:type="dxa"/>
            <w:noWrap/>
            <w:hideMark/>
          </w:tcPr>
          <w:sdt>
            <w:sdtPr>
              <w:rPr>
                <w:bCs/>
                <w:sz w:val="18"/>
                <w:szCs w:val="18"/>
              </w:rPr>
              <w:id w:val="1784306769"/>
              <w:placeholder>
                <w:docPart w:val="5471AD0A32AE45A48ABCC791A8B781C8"/>
              </w:placeholder>
              <w:showingPlcHdr/>
              <w:comboBox>
                <w:listItem w:value="Elija un elemento."/>
                <w:listItem w:displayText="si" w:value="si"/>
                <w:listItem w:displayText="no" w:value="no"/>
              </w:comboBox>
            </w:sdtPr>
            <w:sdtContent>
              <w:p w14:paraId="13A82379" w14:textId="77777777" w:rsidR="00761720" w:rsidRPr="0027699F" w:rsidRDefault="00761720" w:rsidP="00761720">
                <w:pPr>
                  <w:rPr>
                    <w:bCs/>
                    <w:sz w:val="18"/>
                    <w:szCs w:val="18"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sdtContent>
          </w:sdt>
          <w:p w14:paraId="34659294" w14:textId="77777777" w:rsidR="00761720" w:rsidRPr="0027699F" w:rsidRDefault="00761720" w:rsidP="00761720">
            <w:pPr>
              <w:rPr>
                <w:bCs/>
                <w:sz w:val="18"/>
                <w:szCs w:val="18"/>
              </w:rPr>
            </w:pPr>
          </w:p>
          <w:p w14:paraId="37B50564" w14:textId="7F01D8E3" w:rsidR="00761720" w:rsidRPr="0027699F" w:rsidRDefault="00761720" w:rsidP="00761720">
            <w:pPr>
              <w:rPr>
                <w:b/>
                <w:bCs/>
              </w:rPr>
            </w:pPr>
            <w:r w:rsidRPr="0027699F">
              <w:rPr>
                <w:bCs/>
                <w:sz w:val="20"/>
                <w:szCs w:val="20"/>
              </w:rPr>
              <w:t>Especifique</w:t>
            </w:r>
            <w:r w:rsidR="00106497">
              <w:rPr>
                <w:bCs/>
                <w:sz w:val="20"/>
                <w:szCs w:val="20"/>
              </w:rPr>
              <w:t xml:space="preserve"> 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sdt>
          <w:sdtPr>
            <w:rPr>
              <w:bCs/>
              <w:sz w:val="18"/>
              <w:szCs w:val="18"/>
            </w:rPr>
            <w:id w:val="-1294671865"/>
            <w:placeholder>
              <w:docPart w:val="2AD34632195B4C0AAC990B82CC9B21EF"/>
            </w:placeholder>
            <w:showingPlcHdr/>
            <w:comboBox>
              <w:listItem w:value="Elija un elemento."/>
              <w:listItem w:displayText="Comercial" w:value="Comercial"/>
              <w:listItem w:displayText="natural (obtenido de pacientes, animales, ambiente otro) " w:value="natural (obtenido de pacientes, animales, ambiente otro) "/>
              <w:listItem w:displayText="Donación" w:value="Donación"/>
              <w:listItem w:displayText="Desarrollado en laboratorio" w:value="Desarrollado en laboratorio"/>
            </w:comboBox>
          </w:sdtPr>
          <w:sdtContent>
            <w:tc>
              <w:tcPr>
                <w:tcW w:w="1840" w:type="dxa"/>
                <w:tcBorders>
                  <w:bottom w:val="single" w:sz="4" w:space="0" w:color="auto"/>
                </w:tcBorders>
                <w:noWrap/>
                <w:hideMark/>
              </w:tcPr>
              <w:p w14:paraId="369CAE10" w14:textId="77777777" w:rsidR="00761720" w:rsidRPr="0027699F" w:rsidRDefault="00761720" w:rsidP="00761720">
                <w:pPr>
                  <w:rPr>
                    <w:bCs/>
                    <w:sz w:val="18"/>
                    <w:szCs w:val="18"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sdt>
          <w:sdtPr>
            <w:id w:val="-688911018"/>
            <w:showingPlcHdr/>
            <w:comboBox>
              <w:listItem w:value="Elija un elemento."/>
              <w:listItem w:displayText="Experimental" w:value="Experimental"/>
              <w:listItem w:displayText="Prueba piloto" w:value="Prueba piloto"/>
              <w:listItem w:displayText="Industrial" w:value="Industrial"/>
            </w:comboBox>
          </w:sdtPr>
          <w:sdtContent>
            <w:tc>
              <w:tcPr>
                <w:tcW w:w="1987" w:type="dxa"/>
                <w:tcBorders>
                  <w:bottom w:val="single" w:sz="4" w:space="0" w:color="auto"/>
                </w:tcBorders>
              </w:tcPr>
              <w:p w14:paraId="33CE6265" w14:textId="77777777" w:rsidR="00761720" w:rsidRPr="0027699F" w:rsidRDefault="00761720" w:rsidP="00761720"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1313" w:type="dxa"/>
            <w:tcBorders>
              <w:bottom w:val="single" w:sz="4" w:space="0" w:color="auto"/>
            </w:tcBorders>
          </w:tcPr>
          <w:p w14:paraId="0FA19A94" w14:textId="77777777" w:rsidR="00761720" w:rsidRPr="0027699F" w:rsidRDefault="00761720" w:rsidP="00761720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761720" w:rsidRPr="0027699F" w14:paraId="0561E6F4" w14:textId="77777777" w:rsidTr="00F17D9C">
        <w:trPr>
          <w:trHeight w:val="873"/>
          <w:jc w:val="center"/>
        </w:trPr>
        <w:tc>
          <w:tcPr>
            <w:tcW w:w="949" w:type="dxa"/>
            <w:noWrap/>
            <w:hideMark/>
          </w:tcPr>
          <w:p w14:paraId="22287BC1" w14:textId="77777777" w:rsidR="00761720" w:rsidRPr="0027699F" w:rsidRDefault="00761720" w:rsidP="00761720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  <w:noWrap/>
            <w:hideMark/>
          </w:tcPr>
          <w:sdt>
            <w:sdtPr>
              <w:id w:val="74791122"/>
              <w:showingPlcHdr/>
              <w:comboBox>
                <w:listItem w:value="Elija un elemento."/>
                <w:listItem w:displayText="BSL1" w:value="BSL1"/>
                <w:listItem w:displayText="BSL2" w:value="BSL2"/>
                <w:listItem w:displayText="BSL3" w:value="BSL3"/>
                <w:listItem w:displayText="BSL4" w:value="BSL4"/>
              </w:comboBox>
            </w:sdtPr>
            <w:sdtContent>
              <w:p w14:paraId="06205736" w14:textId="77777777" w:rsidR="00761720" w:rsidRPr="0027699F" w:rsidRDefault="00761720" w:rsidP="00272633">
                <w:pPr>
                  <w:jc w:val="both"/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sdtContent>
          </w:sdt>
        </w:tc>
        <w:tc>
          <w:tcPr>
            <w:tcW w:w="2054" w:type="dxa"/>
            <w:noWrap/>
            <w:hideMark/>
          </w:tcPr>
          <w:sdt>
            <w:sdtPr>
              <w:rPr>
                <w:bCs/>
                <w:sz w:val="18"/>
                <w:szCs w:val="18"/>
              </w:rPr>
              <w:id w:val="686332402"/>
              <w:showingPlcHdr/>
              <w:comboBox>
                <w:listItem w:value="Elija un elemento."/>
                <w:listItem w:displayText="si" w:value="si"/>
                <w:listItem w:displayText="no" w:value="no"/>
              </w:comboBox>
            </w:sdtPr>
            <w:sdtContent>
              <w:p w14:paraId="21BE59A8" w14:textId="77777777" w:rsidR="00761720" w:rsidRPr="0027699F" w:rsidRDefault="00761720" w:rsidP="00761720">
                <w:pPr>
                  <w:rPr>
                    <w:bCs/>
                    <w:sz w:val="18"/>
                    <w:szCs w:val="18"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sdtContent>
          </w:sdt>
          <w:p w14:paraId="1E824DDC" w14:textId="77777777" w:rsidR="00761720" w:rsidRPr="0027699F" w:rsidRDefault="00761720" w:rsidP="00761720">
            <w:pPr>
              <w:rPr>
                <w:bCs/>
                <w:sz w:val="18"/>
                <w:szCs w:val="18"/>
              </w:rPr>
            </w:pPr>
          </w:p>
          <w:p w14:paraId="07F1C3DF" w14:textId="32981F7A" w:rsidR="00761720" w:rsidRPr="0027699F" w:rsidRDefault="00761720" w:rsidP="00761720">
            <w:pPr>
              <w:rPr>
                <w:b/>
                <w:bCs/>
              </w:rPr>
            </w:pPr>
            <w:r w:rsidRPr="0027699F">
              <w:rPr>
                <w:bCs/>
                <w:sz w:val="20"/>
                <w:szCs w:val="20"/>
              </w:rPr>
              <w:t>Especifique</w:t>
            </w:r>
            <w:r w:rsidR="00106497">
              <w:rPr>
                <w:bCs/>
                <w:sz w:val="20"/>
                <w:szCs w:val="20"/>
              </w:rPr>
              <w:t xml:space="preserve"> 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sdt>
          <w:sdtPr>
            <w:rPr>
              <w:bCs/>
              <w:sz w:val="18"/>
              <w:szCs w:val="18"/>
            </w:rPr>
            <w:id w:val="847827296"/>
            <w:showingPlcHdr/>
            <w:comboBox>
              <w:listItem w:value="Elija un elemento."/>
              <w:listItem w:displayText="Comercial" w:value="Comercial"/>
              <w:listItem w:displayText="natural (obtenido de pacientes, animales, ambiente otro) " w:value="natural (obtenido de pacientes, animales, ambiente otro) "/>
              <w:listItem w:displayText="Donación" w:value="Donación"/>
              <w:listItem w:displayText="Desarrollado en laboratorio" w:value="Desarrollado en laboratorio"/>
            </w:comboBox>
          </w:sdtPr>
          <w:sdtContent>
            <w:tc>
              <w:tcPr>
                <w:tcW w:w="1840" w:type="dxa"/>
                <w:noWrap/>
                <w:hideMark/>
              </w:tcPr>
              <w:p w14:paraId="60F3F868" w14:textId="77777777" w:rsidR="00761720" w:rsidRPr="0027699F" w:rsidRDefault="00761720" w:rsidP="00761720">
                <w:pPr>
                  <w:rPr>
                    <w:bCs/>
                    <w:sz w:val="18"/>
                    <w:szCs w:val="18"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sdt>
          <w:sdtPr>
            <w:id w:val="-1079211214"/>
            <w:showingPlcHdr/>
            <w:comboBox>
              <w:listItem w:value="Elija un elemento."/>
              <w:listItem w:displayText="Experimental" w:value="Experimental"/>
              <w:listItem w:displayText="Prueba piloto" w:value="Prueba piloto"/>
              <w:listItem w:displayText="Industrial" w:value="Industrial"/>
            </w:comboBox>
          </w:sdtPr>
          <w:sdtContent>
            <w:tc>
              <w:tcPr>
                <w:tcW w:w="1987" w:type="dxa"/>
              </w:tcPr>
              <w:p w14:paraId="0A8DA90B" w14:textId="77777777" w:rsidR="00761720" w:rsidRPr="0027699F" w:rsidRDefault="00761720" w:rsidP="00761720"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1313" w:type="dxa"/>
          </w:tcPr>
          <w:p w14:paraId="779AB6C0" w14:textId="77777777" w:rsidR="00761720" w:rsidRPr="0027699F" w:rsidRDefault="00761720" w:rsidP="00761720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1B4374" w:rsidRPr="0027699F" w14:paraId="16A82848" w14:textId="77777777" w:rsidTr="00F17D9C">
        <w:trPr>
          <w:trHeight w:val="233"/>
          <w:jc w:val="center"/>
        </w:trPr>
        <w:tc>
          <w:tcPr>
            <w:tcW w:w="9684" w:type="dxa"/>
            <w:gridSpan w:val="6"/>
            <w:noWrap/>
          </w:tcPr>
          <w:p w14:paraId="547B3B8B" w14:textId="11C6C839" w:rsidR="001B4374" w:rsidRPr="0027699F" w:rsidRDefault="001B4374" w:rsidP="001B4374">
            <w:pPr>
              <w:jc w:val="center"/>
              <w:rPr>
                <w:b/>
              </w:rPr>
            </w:pPr>
            <w:r w:rsidRPr="0027699F">
              <w:rPr>
                <w:b/>
              </w:rPr>
              <w:t>AGREGAR</w:t>
            </w:r>
            <w:r w:rsidR="00106497">
              <w:rPr>
                <w:b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MÁS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FILAS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SI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ES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NECESARIO</w:t>
            </w:r>
          </w:p>
        </w:tc>
      </w:tr>
    </w:tbl>
    <w:p w14:paraId="4C1E0209" w14:textId="77777777" w:rsidR="00500374" w:rsidRPr="0027699F" w:rsidRDefault="00500374" w:rsidP="00562C24">
      <w:pPr>
        <w:spacing w:after="0" w:line="240" w:lineRule="auto"/>
        <w:rPr>
          <w:b/>
          <w:bCs/>
        </w:rPr>
      </w:pPr>
    </w:p>
    <w:tbl>
      <w:tblPr>
        <w:tblStyle w:val="Tablaconcuadrcula"/>
        <w:tblW w:w="9684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949"/>
        <w:gridCol w:w="1541"/>
        <w:gridCol w:w="2054"/>
        <w:gridCol w:w="1840"/>
        <w:gridCol w:w="1987"/>
        <w:gridCol w:w="1313"/>
      </w:tblGrid>
      <w:tr w:rsidR="00721808" w:rsidRPr="0027699F" w14:paraId="44399879" w14:textId="77777777" w:rsidTr="00F17D9C">
        <w:trPr>
          <w:trHeight w:val="383"/>
          <w:jc w:val="center"/>
        </w:trPr>
        <w:tc>
          <w:tcPr>
            <w:tcW w:w="9684" w:type="dxa"/>
            <w:gridSpan w:val="6"/>
            <w:noWrap/>
          </w:tcPr>
          <w:p w14:paraId="5032B43E" w14:textId="5EC581E9" w:rsidR="00721808" w:rsidRPr="0027699F" w:rsidRDefault="00721808" w:rsidP="00587C28">
            <w:pPr>
              <w:jc w:val="center"/>
              <w:rPr>
                <w:b/>
                <w:bCs/>
              </w:rPr>
            </w:pPr>
            <w:r w:rsidRPr="0027699F">
              <w:rPr>
                <w:b/>
                <w:bCs/>
              </w:rPr>
              <w:t>P</w:t>
            </w:r>
            <w:r w:rsidR="007226BA" w:rsidRPr="0027699F">
              <w:rPr>
                <w:b/>
                <w:bCs/>
              </w:rPr>
              <w:t>LANTAS</w:t>
            </w:r>
            <w:r w:rsidR="00106497">
              <w:rPr>
                <w:b/>
                <w:bCs/>
              </w:rPr>
              <w:t xml:space="preserve"> </w:t>
            </w:r>
            <w:r w:rsidR="007226BA" w:rsidRPr="0027699F">
              <w:rPr>
                <w:b/>
                <w:bCs/>
              </w:rPr>
              <w:t>O</w:t>
            </w:r>
            <w:r w:rsidR="00106497">
              <w:rPr>
                <w:b/>
                <w:bCs/>
              </w:rPr>
              <w:t xml:space="preserve"> </w:t>
            </w:r>
            <w:r w:rsidR="007226BA" w:rsidRPr="0027699F">
              <w:rPr>
                <w:b/>
                <w:bCs/>
              </w:rPr>
              <w:t>ALGAS</w:t>
            </w:r>
          </w:p>
        </w:tc>
      </w:tr>
      <w:tr w:rsidR="00721808" w:rsidRPr="0027699F" w14:paraId="70E86755" w14:textId="77777777" w:rsidTr="00F17D9C">
        <w:trPr>
          <w:trHeight w:val="646"/>
          <w:jc w:val="center"/>
        </w:trPr>
        <w:tc>
          <w:tcPr>
            <w:tcW w:w="949" w:type="dxa"/>
            <w:noWrap/>
            <w:hideMark/>
          </w:tcPr>
          <w:p w14:paraId="709B2DA6" w14:textId="0A59C9CD" w:rsidR="00721808" w:rsidRPr="0027699F" w:rsidRDefault="00721808" w:rsidP="00272633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Cepa/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tipo/</w:t>
            </w:r>
          </w:p>
          <w:p w14:paraId="0C333564" w14:textId="4C5F0FB5" w:rsidR="00721808" w:rsidRPr="0027699F" w:rsidRDefault="00D50032" w:rsidP="00272633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E</w:t>
            </w:r>
            <w:r w:rsidR="00721808" w:rsidRPr="0027699F">
              <w:rPr>
                <w:b/>
                <w:bCs/>
              </w:rPr>
              <w:t>specie</w:t>
            </w:r>
          </w:p>
        </w:tc>
        <w:tc>
          <w:tcPr>
            <w:tcW w:w="1541" w:type="dxa"/>
            <w:noWrap/>
            <w:hideMark/>
          </w:tcPr>
          <w:p w14:paraId="2393E903" w14:textId="197B3C34" w:rsidR="00721808" w:rsidRPr="0027699F" w:rsidRDefault="00721808" w:rsidP="00272633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Nivel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Bioseguridad</w:t>
            </w:r>
          </w:p>
        </w:tc>
        <w:tc>
          <w:tcPr>
            <w:tcW w:w="2054" w:type="dxa"/>
            <w:hideMark/>
          </w:tcPr>
          <w:p w14:paraId="7C5EEDF4" w14:textId="168943E2" w:rsidR="00721808" w:rsidRPr="0027699F" w:rsidRDefault="00721808" w:rsidP="00272633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Modificación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Genética</w:t>
            </w:r>
            <w:r w:rsidR="00106497">
              <w:rPr>
                <w:b/>
                <w:bCs/>
              </w:rPr>
              <w:t xml:space="preserve"> </w:t>
            </w:r>
          </w:p>
        </w:tc>
        <w:tc>
          <w:tcPr>
            <w:tcW w:w="1840" w:type="dxa"/>
            <w:hideMark/>
          </w:tcPr>
          <w:p w14:paraId="60DBAFFC" w14:textId="77777777" w:rsidR="00721808" w:rsidRPr="0027699F" w:rsidRDefault="00721808" w:rsidP="00272633">
            <w:pPr>
              <w:jc w:val="center"/>
              <w:rPr>
                <w:b/>
                <w:bCs/>
              </w:rPr>
            </w:pPr>
            <w:r w:rsidRPr="0027699F">
              <w:rPr>
                <w:b/>
                <w:bCs/>
              </w:rPr>
              <w:t>Origen</w:t>
            </w:r>
          </w:p>
        </w:tc>
        <w:tc>
          <w:tcPr>
            <w:tcW w:w="1987" w:type="dxa"/>
          </w:tcPr>
          <w:p w14:paraId="66FB4A9C" w14:textId="4940C880" w:rsidR="00721808" w:rsidRPr="0027699F" w:rsidRDefault="00721808" w:rsidP="00272633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Escala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operación</w:t>
            </w:r>
          </w:p>
        </w:tc>
        <w:tc>
          <w:tcPr>
            <w:tcW w:w="1313" w:type="dxa"/>
          </w:tcPr>
          <w:p w14:paraId="516A2A5F" w14:textId="7B24AE87" w:rsidR="00721808" w:rsidRPr="0027699F" w:rsidRDefault="00721808" w:rsidP="00272633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Tiempo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duración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la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actividad</w:t>
            </w:r>
            <w:r w:rsidR="00106497">
              <w:rPr>
                <w:b/>
                <w:bCs/>
              </w:rPr>
              <w:t xml:space="preserve"> </w:t>
            </w:r>
          </w:p>
        </w:tc>
      </w:tr>
      <w:tr w:rsidR="00761720" w:rsidRPr="0027699F" w14:paraId="7AAE79D8" w14:textId="77777777" w:rsidTr="00F17D9C">
        <w:trPr>
          <w:trHeight w:val="806"/>
          <w:jc w:val="center"/>
        </w:trPr>
        <w:tc>
          <w:tcPr>
            <w:tcW w:w="949" w:type="dxa"/>
            <w:tcBorders>
              <w:bottom w:val="single" w:sz="4" w:space="0" w:color="auto"/>
            </w:tcBorders>
            <w:noWrap/>
            <w:hideMark/>
          </w:tcPr>
          <w:p w14:paraId="1ED12C81" w14:textId="77777777" w:rsidR="00761720" w:rsidRPr="0027699F" w:rsidRDefault="00761720" w:rsidP="00761720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  <w:tcBorders>
              <w:bottom w:val="single" w:sz="4" w:space="0" w:color="auto"/>
            </w:tcBorders>
            <w:noWrap/>
            <w:hideMark/>
          </w:tcPr>
          <w:sdt>
            <w:sdtPr>
              <w:id w:val="-275800457"/>
              <w:showingPlcHdr/>
              <w:comboBox>
                <w:listItem w:value="Elija un elemento."/>
                <w:listItem w:displayText="BSL1" w:value="BSL1"/>
                <w:listItem w:displayText="BSL2" w:value="BSL2"/>
                <w:listItem w:displayText="BSL3" w:value="BSL3"/>
                <w:listItem w:displayText="BSL4" w:value="BSL4"/>
              </w:comboBox>
            </w:sdtPr>
            <w:sdtContent>
              <w:p w14:paraId="59A517D2" w14:textId="77777777" w:rsidR="00761720" w:rsidRPr="0027699F" w:rsidRDefault="00761720" w:rsidP="00272633">
                <w:pPr>
                  <w:jc w:val="both"/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sdtContent>
          </w:sdt>
        </w:tc>
        <w:tc>
          <w:tcPr>
            <w:tcW w:w="2054" w:type="dxa"/>
            <w:noWrap/>
            <w:hideMark/>
          </w:tcPr>
          <w:sdt>
            <w:sdtPr>
              <w:rPr>
                <w:bCs/>
                <w:sz w:val="18"/>
                <w:szCs w:val="18"/>
              </w:rPr>
              <w:id w:val="-1716963777"/>
              <w:showingPlcHdr/>
              <w:comboBox>
                <w:listItem w:value="Elija un elemento."/>
                <w:listItem w:displayText="si" w:value="si"/>
                <w:listItem w:displayText="no" w:value="no"/>
              </w:comboBox>
            </w:sdtPr>
            <w:sdtContent>
              <w:p w14:paraId="2D8FADA7" w14:textId="77777777" w:rsidR="00761720" w:rsidRPr="0027699F" w:rsidRDefault="00761720" w:rsidP="00761720">
                <w:pPr>
                  <w:rPr>
                    <w:bCs/>
                    <w:sz w:val="18"/>
                    <w:szCs w:val="18"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sdtContent>
          </w:sdt>
          <w:p w14:paraId="7C05BBC0" w14:textId="77777777" w:rsidR="00761720" w:rsidRPr="0027699F" w:rsidRDefault="00761720" w:rsidP="00761720">
            <w:pPr>
              <w:rPr>
                <w:bCs/>
                <w:sz w:val="18"/>
                <w:szCs w:val="18"/>
              </w:rPr>
            </w:pPr>
          </w:p>
          <w:p w14:paraId="0300BE06" w14:textId="7B4CEE22" w:rsidR="00761720" w:rsidRPr="0027699F" w:rsidRDefault="00761720" w:rsidP="00761720">
            <w:pPr>
              <w:rPr>
                <w:b/>
                <w:bCs/>
              </w:rPr>
            </w:pPr>
            <w:r w:rsidRPr="0027699F">
              <w:rPr>
                <w:bCs/>
                <w:sz w:val="20"/>
                <w:szCs w:val="20"/>
              </w:rPr>
              <w:t>Especifique</w:t>
            </w:r>
            <w:r w:rsidR="00106497">
              <w:rPr>
                <w:bCs/>
                <w:sz w:val="20"/>
                <w:szCs w:val="20"/>
              </w:rPr>
              <w:t xml:space="preserve"> 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sdt>
          <w:sdtPr>
            <w:rPr>
              <w:bCs/>
              <w:sz w:val="18"/>
              <w:szCs w:val="18"/>
            </w:rPr>
            <w:id w:val="1991062264"/>
            <w:showingPlcHdr/>
            <w:comboBox>
              <w:listItem w:value="Elija un elemento."/>
              <w:listItem w:displayText="Comercial" w:value="Comercial"/>
              <w:listItem w:displayText="natural (obtenido de pacientes, animales, ambiente otro) " w:value="natural (obtenido de pacientes, animales, ambiente otro) "/>
              <w:listItem w:displayText="Donación" w:value="Donación"/>
              <w:listItem w:displayText="Desarrollado en laboratorio" w:value="Desarrollado en laboratorio"/>
            </w:comboBox>
          </w:sdtPr>
          <w:sdtContent>
            <w:tc>
              <w:tcPr>
                <w:tcW w:w="1840" w:type="dxa"/>
                <w:tcBorders>
                  <w:bottom w:val="single" w:sz="4" w:space="0" w:color="auto"/>
                </w:tcBorders>
                <w:noWrap/>
                <w:hideMark/>
              </w:tcPr>
              <w:p w14:paraId="4E8696AA" w14:textId="77777777" w:rsidR="00761720" w:rsidRPr="0027699F" w:rsidRDefault="00761720" w:rsidP="00761720">
                <w:pPr>
                  <w:rPr>
                    <w:bCs/>
                    <w:sz w:val="18"/>
                    <w:szCs w:val="18"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sdt>
          <w:sdtPr>
            <w:id w:val="-1240705664"/>
            <w:showingPlcHdr/>
            <w:comboBox>
              <w:listItem w:value="Elija un elemento."/>
              <w:listItem w:displayText="Experimental" w:value="Experimental"/>
              <w:listItem w:displayText="Prueba piloto" w:value="Prueba piloto"/>
              <w:listItem w:displayText="Industrial" w:value="Industrial"/>
            </w:comboBox>
          </w:sdtPr>
          <w:sdtContent>
            <w:tc>
              <w:tcPr>
                <w:tcW w:w="1987" w:type="dxa"/>
                <w:tcBorders>
                  <w:bottom w:val="single" w:sz="4" w:space="0" w:color="auto"/>
                </w:tcBorders>
              </w:tcPr>
              <w:p w14:paraId="1C4ED13A" w14:textId="77777777" w:rsidR="00761720" w:rsidRPr="0027699F" w:rsidRDefault="00761720" w:rsidP="00761720"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1313" w:type="dxa"/>
            <w:tcBorders>
              <w:bottom w:val="single" w:sz="4" w:space="0" w:color="auto"/>
            </w:tcBorders>
          </w:tcPr>
          <w:p w14:paraId="16BD63E8" w14:textId="77777777" w:rsidR="00761720" w:rsidRPr="0027699F" w:rsidRDefault="00761720" w:rsidP="00761720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761720" w:rsidRPr="0027699F" w14:paraId="6C5B937F" w14:textId="77777777" w:rsidTr="00F17D9C">
        <w:trPr>
          <w:trHeight w:val="873"/>
          <w:jc w:val="center"/>
        </w:trPr>
        <w:tc>
          <w:tcPr>
            <w:tcW w:w="949" w:type="dxa"/>
            <w:noWrap/>
            <w:hideMark/>
          </w:tcPr>
          <w:p w14:paraId="12854703" w14:textId="77777777" w:rsidR="00761720" w:rsidRPr="0027699F" w:rsidRDefault="00761720" w:rsidP="00761720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  <w:noWrap/>
            <w:hideMark/>
          </w:tcPr>
          <w:sdt>
            <w:sdtPr>
              <w:id w:val="167844775"/>
              <w:showingPlcHdr/>
              <w:comboBox>
                <w:listItem w:value="Elija un elemento."/>
                <w:listItem w:displayText="BSL1" w:value="BSL1"/>
                <w:listItem w:displayText="BSL2" w:value="BSL2"/>
                <w:listItem w:displayText="BSL3" w:value="BSL3"/>
                <w:listItem w:displayText="BSL4" w:value="BSL4"/>
              </w:comboBox>
            </w:sdtPr>
            <w:sdtContent>
              <w:p w14:paraId="1E01F52A" w14:textId="77777777" w:rsidR="00761720" w:rsidRPr="0027699F" w:rsidRDefault="00761720" w:rsidP="00272633">
                <w:pPr>
                  <w:jc w:val="both"/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sdtContent>
          </w:sdt>
        </w:tc>
        <w:tc>
          <w:tcPr>
            <w:tcW w:w="2054" w:type="dxa"/>
            <w:noWrap/>
            <w:hideMark/>
          </w:tcPr>
          <w:sdt>
            <w:sdtPr>
              <w:rPr>
                <w:bCs/>
                <w:sz w:val="18"/>
                <w:szCs w:val="18"/>
              </w:rPr>
              <w:id w:val="454750273"/>
              <w:showingPlcHdr/>
              <w:comboBox>
                <w:listItem w:value="Elija un elemento."/>
                <w:listItem w:displayText="si" w:value="si"/>
                <w:listItem w:displayText="no" w:value="no"/>
              </w:comboBox>
            </w:sdtPr>
            <w:sdtContent>
              <w:p w14:paraId="4C271324" w14:textId="77777777" w:rsidR="00761720" w:rsidRPr="0027699F" w:rsidRDefault="00761720" w:rsidP="00761720">
                <w:pPr>
                  <w:rPr>
                    <w:bCs/>
                    <w:sz w:val="18"/>
                    <w:szCs w:val="18"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sdtContent>
          </w:sdt>
          <w:p w14:paraId="12161F7A" w14:textId="77777777" w:rsidR="00761720" w:rsidRPr="0027699F" w:rsidRDefault="00761720" w:rsidP="00761720">
            <w:pPr>
              <w:rPr>
                <w:bCs/>
                <w:sz w:val="18"/>
                <w:szCs w:val="18"/>
              </w:rPr>
            </w:pPr>
          </w:p>
          <w:p w14:paraId="75C24529" w14:textId="4C451C10" w:rsidR="00761720" w:rsidRPr="0027699F" w:rsidRDefault="00761720" w:rsidP="00761720">
            <w:pPr>
              <w:rPr>
                <w:b/>
                <w:bCs/>
              </w:rPr>
            </w:pPr>
            <w:r w:rsidRPr="0027699F">
              <w:rPr>
                <w:bCs/>
                <w:sz w:val="20"/>
                <w:szCs w:val="20"/>
              </w:rPr>
              <w:t>Especifique</w:t>
            </w:r>
            <w:r w:rsidR="00106497">
              <w:rPr>
                <w:bCs/>
                <w:sz w:val="20"/>
                <w:szCs w:val="20"/>
              </w:rPr>
              <w:t xml:space="preserve"> 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sdt>
          <w:sdtPr>
            <w:rPr>
              <w:bCs/>
              <w:sz w:val="18"/>
              <w:szCs w:val="18"/>
            </w:rPr>
            <w:id w:val="1026134573"/>
            <w:showingPlcHdr/>
            <w:comboBox>
              <w:listItem w:value="Elija un elemento."/>
              <w:listItem w:displayText="Comercial" w:value="Comercial"/>
              <w:listItem w:displayText="natural (obtenido de pacientes, animales, ambiente otro) " w:value="natural (obtenido de pacientes, animales, ambiente otro) "/>
              <w:listItem w:displayText="Donación" w:value="Donación"/>
              <w:listItem w:displayText="Desarrollado en laboratorio" w:value="Desarrollado en laboratorio"/>
            </w:comboBox>
          </w:sdtPr>
          <w:sdtContent>
            <w:tc>
              <w:tcPr>
                <w:tcW w:w="1840" w:type="dxa"/>
                <w:noWrap/>
                <w:hideMark/>
              </w:tcPr>
              <w:p w14:paraId="38E43ECA" w14:textId="77777777" w:rsidR="00761720" w:rsidRPr="0027699F" w:rsidRDefault="00761720" w:rsidP="00761720">
                <w:pPr>
                  <w:rPr>
                    <w:bCs/>
                    <w:sz w:val="18"/>
                    <w:szCs w:val="18"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sdt>
          <w:sdtPr>
            <w:id w:val="1934083393"/>
            <w:showingPlcHdr/>
            <w:comboBox>
              <w:listItem w:value="Elija un elemento."/>
              <w:listItem w:displayText="Experimental" w:value="Experimental"/>
              <w:listItem w:displayText="Prueba piloto" w:value="Prueba piloto"/>
              <w:listItem w:displayText="Industrial" w:value="Industrial"/>
            </w:comboBox>
          </w:sdtPr>
          <w:sdtContent>
            <w:tc>
              <w:tcPr>
                <w:tcW w:w="1987" w:type="dxa"/>
              </w:tcPr>
              <w:p w14:paraId="27499FD4" w14:textId="77777777" w:rsidR="00761720" w:rsidRPr="0027699F" w:rsidRDefault="00761720" w:rsidP="00761720"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1313" w:type="dxa"/>
          </w:tcPr>
          <w:p w14:paraId="4E8556B1" w14:textId="77777777" w:rsidR="00761720" w:rsidRPr="0027699F" w:rsidRDefault="00761720" w:rsidP="00761720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1B4374" w:rsidRPr="0027699F" w14:paraId="64789A55" w14:textId="77777777" w:rsidTr="00F17D9C">
        <w:trPr>
          <w:trHeight w:val="261"/>
          <w:jc w:val="center"/>
        </w:trPr>
        <w:tc>
          <w:tcPr>
            <w:tcW w:w="9684" w:type="dxa"/>
            <w:gridSpan w:val="6"/>
            <w:noWrap/>
          </w:tcPr>
          <w:p w14:paraId="2E99FC81" w14:textId="13FFE578" w:rsidR="001B4374" w:rsidRPr="0027699F" w:rsidRDefault="006D718F" w:rsidP="001B437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t>AGREGAR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MÁS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FILAS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SI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ES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NECESARIO</w:t>
            </w:r>
          </w:p>
        </w:tc>
      </w:tr>
    </w:tbl>
    <w:p w14:paraId="6ED7E68E" w14:textId="77777777" w:rsidR="003D1019" w:rsidRPr="0027699F" w:rsidRDefault="003D1019" w:rsidP="0010773D">
      <w:pPr>
        <w:spacing w:after="0" w:line="240" w:lineRule="auto"/>
        <w:rPr>
          <w:b/>
          <w:bCs/>
        </w:rPr>
      </w:pPr>
    </w:p>
    <w:tbl>
      <w:tblPr>
        <w:tblStyle w:val="Tablaconcuadrcula"/>
        <w:tblW w:w="9684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949"/>
        <w:gridCol w:w="1541"/>
        <w:gridCol w:w="2054"/>
        <w:gridCol w:w="1840"/>
        <w:gridCol w:w="1987"/>
        <w:gridCol w:w="1313"/>
      </w:tblGrid>
      <w:tr w:rsidR="00721808" w:rsidRPr="0027699F" w14:paraId="14DBB4CF" w14:textId="77777777" w:rsidTr="00F17D9C">
        <w:trPr>
          <w:trHeight w:val="543"/>
          <w:jc w:val="center"/>
        </w:trPr>
        <w:tc>
          <w:tcPr>
            <w:tcW w:w="9684" w:type="dxa"/>
            <w:gridSpan w:val="6"/>
            <w:noWrap/>
          </w:tcPr>
          <w:p w14:paraId="17362FFD" w14:textId="5FAFC150" w:rsidR="00721808" w:rsidRPr="0027699F" w:rsidRDefault="00721808" w:rsidP="00EF1D17">
            <w:pPr>
              <w:jc w:val="center"/>
              <w:rPr>
                <w:b/>
                <w:bCs/>
              </w:rPr>
            </w:pPr>
            <w:r w:rsidRPr="0027699F">
              <w:rPr>
                <w:b/>
                <w:bCs/>
              </w:rPr>
              <w:t>A</w:t>
            </w:r>
            <w:r w:rsidR="007226BA" w:rsidRPr="0027699F">
              <w:rPr>
                <w:b/>
                <w:bCs/>
              </w:rPr>
              <w:t>NIMALES</w:t>
            </w:r>
            <w:r w:rsidR="00106497">
              <w:rPr>
                <w:b/>
                <w:bCs/>
              </w:rPr>
              <w:t xml:space="preserve"> </w:t>
            </w:r>
            <w:r w:rsidR="007226BA" w:rsidRPr="0027699F">
              <w:rPr>
                <w:b/>
                <w:bCs/>
              </w:rPr>
              <w:t>O</w:t>
            </w:r>
            <w:r w:rsidR="00106497">
              <w:rPr>
                <w:b/>
                <w:bCs/>
              </w:rPr>
              <w:t xml:space="preserve"> </w:t>
            </w:r>
            <w:r w:rsidR="007226BA" w:rsidRPr="0027699F">
              <w:rPr>
                <w:b/>
                <w:bCs/>
              </w:rPr>
              <w:t>MUESTRAS</w:t>
            </w:r>
            <w:r w:rsidR="00106497">
              <w:rPr>
                <w:b/>
                <w:bCs/>
              </w:rPr>
              <w:t xml:space="preserve"> </w:t>
            </w:r>
            <w:r w:rsidR="007226BA"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="007226BA" w:rsidRPr="0027699F">
              <w:rPr>
                <w:b/>
                <w:bCs/>
              </w:rPr>
              <w:t>ANIMAL</w:t>
            </w:r>
          </w:p>
        </w:tc>
      </w:tr>
      <w:tr w:rsidR="00721808" w:rsidRPr="0027699F" w14:paraId="7B475D10" w14:textId="77777777" w:rsidTr="00F17D9C">
        <w:trPr>
          <w:trHeight w:val="646"/>
          <w:jc w:val="center"/>
        </w:trPr>
        <w:tc>
          <w:tcPr>
            <w:tcW w:w="949" w:type="dxa"/>
            <w:noWrap/>
            <w:hideMark/>
          </w:tcPr>
          <w:p w14:paraId="4BB43002" w14:textId="080C8D36" w:rsidR="00721808" w:rsidRPr="0027699F" w:rsidRDefault="00721808" w:rsidP="003D1019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Cepa/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tipo/</w:t>
            </w:r>
          </w:p>
          <w:p w14:paraId="5AA28927" w14:textId="3C9CDD2B" w:rsidR="00721808" w:rsidRPr="0027699F" w:rsidRDefault="00D50032" w:rsidP="003D1019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E</w:t>
            </w:r>
            <w:r w:rsidR="00721808" w:rsidRPr="0027699F">
              <w:rPr>
                <w:b/>
                <w:bCs/>
              </w:rPr>
              <w:t>specie</w:t>
            </w:r>
          </w:p>
        </w:tc>
        <w:tc>
          <w:tcPr>
            <w:tcW w:w="1541" w:type="dxa"/>
            <w:noWrap/>
            <w:hideMark/>
          </w:tcPr>
          <w:p w14:paraId="28748180" w14:textId="318C1ADD" w:rsidR="00721808" w:rsidRPr="0027699F" w:rsidRDefault="00721808" w:rsidP="003D1019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Nivel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Bioseguridad</w:t>
            </w:r>
            <w:r w:rsidR="00106497">
              <w:rPr>
                <w:b/>
                <w:bCs/>
              </w:rPr>
              <w:t xml:space="preserve"> </w:t>
            </w:r>
            <w:r w:rsidR="007F2144"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="007F2144" w:rsidRPr="0027699F">
              <w:rPr>
                <w:b/>
                <w:bCs/>
              </w:rPr>
              <w:t>la</w:t>
            </w:r>
            <w:r w:rsidR="00106497">
              <w:rPr>
                <w:b/>
                <w:bCs/>
              </w:rPr>
              <w:t xml:space="preserve"> </w:t>
            </w:r>
            <w:r w:rsidR="007F2144" w:rsidRPr="0027699F">
              <w:rPr>
                <w:b/>
                <w:bCs/>
              </w:rPr>
              <w:t>sala</w:t>
            </w:r>
            <w:r w:rsidR="00106497">
              <w:rPr>
                <w:b/>
                <w:bCs/>
              </w:rPr>
              <w:t xml:space="preserve"> </w:t>
            </w:r>
            <w:r w:rsidR="007F2144" w:rsidRPr="0027699F">
              <w:rPr>
                <w:b/>
                <w:bCs/>
              </w:rPr>
              <w:t>para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su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man</w:t>
            </w:r>
            <w:r w:rsidR="007F2144" w:rsidRPr="0027699F">
              <w:rPr>
                <w:b/>
                <w:bCs/>
              </w:rPr>
              <w:t>ejo</w:t>
            </w:r>
          </w:p>
        </w:tc>
        <w:tc>
          <w:tcPr>
            <w:tcW w:w="2054" w:type="dxa"/>
            <w:hideMark/>
          </w:tcPr>
          <w:p w14:paraId="1898C74C" w14:textId="07713A33" w:rsidR="00721808" w:rsidRPr="0027699F" w:rsidRDefault="00721808" w:rsidP="003D1019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Especificación</w:t>
            </w:r>
            <w:r w:rsidR="00106497">
              <w:rPr>
                <w:b/>
                <w:bCs/>
              </w:rPr>
              <w:t xml:space="preserve"> </w:t>
            </w:r>
          </w:p>
        </w:tc>
        <w:tc>
          <w:tcPr>
            <w:tcW w:w="1840" w:type="dxa"/>
            <w:hideMark/>
          </w:tcPr>
          <w:p w14:paraId="38226023" w14:textId="77777777" w:rsidR="00721808" w:rsidRPr="0027699F" w:rsidRDefault="00721808" w:rsidP="003D1019">
            <w:pPr>
              <w:jc w:val="center"/>
              <w:rPr>
                <w:b/>
                <w:bCs/>
              </w:rPr>
            </w:pPr>
            <w:r w:rsidRPr="0027699F">
              <w:rPr>
                <w:b/>
                <w:bCs/>
              </w:rPr>
              <w:t>Origen</w:t>
            </w:r>
          </w:p>
        </w:tc>
        <w:tc>
          <w:tcPr>
            <w:tcW w:w="1987" w:type="dxa"/>
          </w:tcPr>
          <w:p w14:paraId="34810CFE" w14:textId="448D77FC" w:rsidR="00721808" w:rsidRPr="0027699F" w:rsidRDefault="00721808" w:rsidP="003D1019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Escala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operación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(número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animales)</w:t>
            </w:r>
          </w:p>
        </w:tc>
        <w:tc>
          <w:tcPr>
            <w:tcW w:w="1313" w:type="dxa"/>
          </w:tcPr>
          <w:p w14:paraId="55DC30C2" w14:textId="034FB75E" w:rsidR="00721808" w:rsidRPr="0027699F" w:rsidRDefault="00721808" w:rsidP="003D1019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Tiempo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duración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la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actividad</w:t>
            </w:r>
            <w:r w:rsidR="00106497">
              <w:rPr>
                <w:b/>
                <w:bCs/>
              </w:rPr>
              <w:t xml:space="preserve"> </w:t>
            </w:r>
          </w:p>
        </w:tc>
      </w:tr>
      <w:tr w:rsidR="00721808" w:rsidRPr="0027699F" w14:paraId="57D00F9B" w14:textId="77777777" w:rsidTr="00F17D9C">
        <w:trPr>
          <w:trHeight w:val="806"/>
          <w:jc w:val="center"/>
        </w:trPr>
        <w:tc>
          <w:tcPr>
            <w:tcW w:w="949" w:type="dxa"/>
            <w:tcBorders>
              <w:bottom w:val="single" w:sz="4" w:space="0" w:color="auto"/>
            </w:tcBorders>
            <w:noWrap/>
            <w:hideMark/>
          </w:tcPr>
          <w:p w14:paraId="7BCA1FCD" w14:textId="77777777" w:rsidR="00721808" w:rsidRPr="0027699F" w:rsidRDefault="00721808" w:rsidP="00721808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  <w:tcBorders>
              <w:bottom w:val="single" w:sz="4" w:space="0" w:color="auto"/>
            </w:tcBorders>
            <w:noWrap/>
            <w:hideMark/>
          </w:tcPr>
          <w:sdt>
            <w:sdtPr>
              <w:id w:val="826011980"/>
              <w:showingPlcHdr/>
              <w:comboBox>
                <w:listItem w:value="Elija un elemento."/>
                <w:listItem w:displayText="BSL1" w:value="BSL1"/>
                <w:listItem w:displayText="BSL2" w:value="BSL2"/>
                <w:listItem w:displayText="BSL3" w:value="BSL3"/>
                <w:listItem w:displayText="BSL4" w:value="BSL4"/>
              </w:comboBox>
            </w:sdtPr>
            <w:sdtContent>
              <w:p w14:paraId="026F734A" w14:textId="77777777" w:rsidR="00721808" w:rsidRPr="0027699F" w:rsidRDefault="00721808" w:rsidP="003D1019">
                <w:pPr>
                  <w:jc w:val="both"/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sdtContent>
          </w:sdt>
        </w:tc>
        <w:tc>
          <w:tcPr>
            <w:tcW w:w="2054" w:type="dxa"/>
            <w:noWrap/>
            <w:hideMark/>
          </w:tcPr>
          <w:sdt>
            <w:sdtPr>
              <w:rPr>
                <w:bCs/>
                <w:sz w:val="18"/>
                <w:szCs w:val="18"/>
              </w:rPr>
              <w:id w:val="1633750539"/>
              <w:showingPlcHdr/>
              <w:comboBox>
                <w:listItem w:value="Elija un elemento."/>
                <w:listItem w:displayText="si" w:value="si"/>
                <w:listItem w:displayText="no" w:value="no"/>
              </w:comboBox>
            </w:sdtPr>
            <w:sdtContent>
              <w:p w14:paraId="08A68D64" w14:textId="77777777" w:rsidR="00721808" w:rsidRPr="0027699F" w:rsidRDefault="00721808" w:rsidP="00721808">
                <w:pPr>
                  <w:rPr>
                    <w:bCs/>
                    <w:sz w:val="18"/>
                    <w:szCs w:val="18"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sdtContent>
          </w:sdt>
          <w:p w14:paraId="788AEEF2" w14:textId="77777777" w:rsidR="00721808" w:rsidRPr="0027699F" w:rsidRDefault="00721808" w:rsidP="00721808">
            <w:pPr>
              <w:rPr>
                <w:bCs/>
                <w:sz w:val="18"/>
                <w:szCs w:val="18"/>
              </w:rPr>
            </w:pPr>
          </w:p>
          <w:p w14:paraId="04FDC4E7" w14:textId="68F7905A" w:rsidR="00721808" w:rsidRPr="0027699F" w:rsidRDefault="00721808" w:rsidP="00721808">
            <w:pPr>
              <w:rPr>
                <w:b/>
                <w:bCs/>
              </w:rPr>
            </w:pPr>
            <w:r w:rsidRPr="0027699F">
              <w:rPr>
                <w:bCs/>
                <w:sz w:val="20"/>
                <w:szCs w:val="20"/>
              </w:rPr>
              <w:t>Especifique</w:t>
            </w:r>
            <w:r w:rsidR="00106497">
              <w:rPr>
                <w:bCs/>
                <w:sz w:val="20"/>
                <w:szCs w:val="20"/>
              </w:rPr>
              <w:t xml:space="preserve"> 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sdt>
          <w:sdtPr>
            <w:rPr>
              <w:bCs/>
              <w:sz w:val="18"/>
              <w:szCs w:val="18"/>
            </w:rPr>
            <w:id w:val="-100574482"/>
            <w:showingPlcHdr/>
            <w:comboBox>
              <w:listItem w:value="Elija un elemento."/>
              <w:listItem w:displayText="Comercial" w:value="Comercial"/>
              <w:listItem w:displayText="Muestra obtenida " w:value="Muestra obtenida "/>
              <w:listItem w:displayText="Donación" w:value="Donación"/>
              <w:listItem w:displayText="Desarrollado en laboratorio" w:value="Desarrollado en laboratorio"/>
            </w:comboBox>
          </w:sdtPr>
          <w:sdtContent>
            <w:tc>
              <w:tcPr>
                <w:tcW w:w="1840" w:type="dxa"/>
                <w:tcBorders>
                  <w:bottom w:val="single" w:sz="4" w:space="0" w:color="auto"/>
                </w:tcBorders>
                <w:noWrap/>
                <w:hideMark/>
              </w:tcPr>
              <w:p w14:paraId="16777403" w14:textId="77777777" w:rsidR="00721808" w:rsidRPr="0027699F" w:rsidRDefault="00721808" w:rsidP="00721808">
                <w:pPr>
                  <w:rPr>
                    <w:bCs/>
                    <w:sz w:val="18"/>
                    <w:szCs w:val="18"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sdt>
          <w:sdtPr>
            <w:id w:val="-1475216799"/>
            <w:showingPlcHdr/>
            <w:comboBox>
              <w:listItem w:value="Elija un elemento."/>
              <w:listItem w:displayText="Experimental" w:value="Experimental"/>
              <w:listItem w:displayText="Prueba piloto" w:value="Prueba piloto"/>
              <w:listItem w:displayText="Industrial" w:value="Industrial"/>
            </w:comboBox>
          </w:sdtPr>
          <w:sdtContent>
            <w:tc>
              <w:tcPr>
                <w:tcW w:w="1987" w:type="dxa"/>
                <w:tcBorders>
                  <w:bottom w:val="single" w:sz="4" w:space="0" w:color="auto"/>
                </w:tcBorders>
              </w:tcPr>
              <w:p w14:paraId="7FAA635D" w14:textId="77777777" w:rsidR="00721808" w:rsidRPr="0027699F" w:rsidRDefault="00721808" w:rsidP="00721808"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1313" w:type="dxa"/>
            <w:tcBorders>
              <w:bottom w:val="single" w:sz="4" w:space="0" w:color="auto"/>
            </w:tcBorders>
          </w:tcPr>
          <w:p w14:paraId="46B2E38A" w14:textId="77777777" w:rsidR="00721808" w:rsidRPr="0027699F" w:rsidRDefault="00721808" w:rsidP="00721808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721808" w:rsidRPr="0027699F" w14:paraId="31586955" w14:textId="77777777" w:rsidTr="00F17D9C">
        <w:trPr>
          <w:trHeight w:val="873"/>
          <w:jc w:val="center"/>
        </w:trPr>
        <w:tc>
          <w:tcPr>
            <w:tcW w:w="949" w:type="dxa"/>
            <w:noWrap/>
            <w:hideMark/>
          </w:tcPr>
          <w:p w14:paraId="63F38B6B" w14:textId="77777777" w:rsidR="00721808" w:rsidRPr="0027699F" w:rsidRDefault="00721808" w:rsidP="00721808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  <w:noWrap/>
            <w:hideMark/>
          </w:tcPr>
          <w:sdt>
            <w:sdtPr>
              <w:id w:val="-918714443"/>
              <w:showingPlcHdr/>
              <w:comboBox>
                <w:listItem w:value="Elija un elemento."/>
                <w:listItem w:displayText="BSL1" w:value="BSL1"/>
                <w:listItem w:displayText="BSL2" w:value="BSL2"/>
                <w:listItem w:displayText="BSL3" w:value="BSL3"/>
                <w:listItem w:displayText="BSL4" w:value="BSL4"/>
              </w:comboBox>
            </w:sdtPr>
            <w:sdtContent>
              <w:p w14:paraId="3BD84B7A" w14:textId="77777777" w:rsidR="00721808" w:rsidRPr="0027699F" w:rsidRDefault="00721808" w:rsidP="003D1019">
                <w:pPr>
                  <w:jc w:val="both"/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sdtContent>
          </w:sdt>
        </w:tc>
        <w:tc>
          <w:tcPr>
            <w:tcW w:w="2054" w:type="dxa"/>
            <w:noWrap/>
            <w:hideMark/>
          </w:tcPr>
          <w:sdt>
            <w:sdtPr>
              <w:rPr>
                <w:bCs/>
                <w:sz w:val="18"/>
                <w:szCs w:val="18"/>
              </w:rPr>
              <w:id w:val="-2082049424"/>
              <w:showingPlcHdr/>
              <w:comboBox>
                <w:listItem w:value="Elija un elemento."/>
                <w:listItem w:displayText="si" w:value="si"/>
                <w:listItem w:displayText="no" w:value="no"/>
              </w:comboBox>
            </w:sdtPr>
            <w:sdtContent>
              <w:p w14:paraId="73D46AE6" w14:textId="77777777" w:rsidR="00721808" w:rsidRPr="0027699F" w:rsidRDefault="00721808" w:rsidP="00721808">
                <w:pPr>
                  <w:rPr>
                    <w:bCs/>
                    <w:sz w:val="18"/>
                    <w:szCs w:val="18"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sdtContent>
          </w:sdt>
          <w:p w14:paraId="3715E2C1" w14:textId="77777777" w:rsidR="00721808" w:rsidRPr="0027699F" w:rsidRDefault="00721808" w:rsidP="00721808">
            <w:pPr>
              <w:rPr>
                <w:bCs/>
                <w:sz w:val="18"/>
                <w:szCs w:val="18"/>
              </w:rPr>
            </w:pPr>
          </w:p>
          <w:p w14:paraId="5DA8E0DA" w14:textId="7E17F111" w:rsidR="00721808" w:rsidRPr="0027699F" w:rsidRDefault="00721808" w:rsidP="00721808">
            <w:pPr>
              <w:rPr>
                <w:b/>
                <w:bCs/>
              </w:rPr>
            </w:pPr>
            <w:r w:rsidRPr="0027699F">
              <w:rPr>
                <w:bCs/>
                <w:sz w:val="20"/>
                <w:szCs w:val="20"/>
              </w:rPr>
              <w:t>Especifique</w:t>
            </w:r>
            <w:r w:rsidR="00106497">
              <w:rPr>
                <w:bCs/>
                <w:sz w:val="20"/>
                <w:szCs w:val="20"/>
              </w:rPr>
              <w:t xml:space="preserve"> 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sdt>
          <w:sdtPr>
            <w:rPr>
              <w:bCs/>
              <w:sz w:val="18"/>
              <w:szCs w:val="18"/>
            </w:rPr>
            <w:id w:val="-1885633884"/>
            <w:showingPlcHdr/>
            <w:comboBox>
              <w:listItem w:value="Elija un elemento."/>
              <w:listItem w:displayText="Comercial" w:value="Comercial"/>
              <w:listItem w:displayText="Muestra obtenida " w:value="Muestra obtenida "/>
              <w:listItem w:displayText="Donación" w:value="Donación"/>
              <w:listItem w:displayText="Desarrollado en laboratorio" w:value="Desarrollado en laboratorio"/>
            </w:comboBox>
          </w:sdtPr>
          <w:sdtContent>
            <w:tc>
              <w:tcPr>
                <w:tcW w:w="1840" w:type="dxa"/>
                <w:noWrap/>
                <w:hideMark/>
              </w:tcPr>
              <w:p w14:paraId="32C6E3C3" w14:textId="77777777" w:rsidR="00721808" w:rsidRPr="0027699F" w:rsidRDefault="00721808" w:rsidP="00721808">
                <w:pPr>
                  <w:rPr>
                    <w:bCs/>
                    <w:sz w:val="18"/>
                    <w:szCs w:val="18"/>
                  </w:rPr>
                </w:pPr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sdt>
          <w:sdtPr>
            <w:id w:val="612097017"/>
            <w:showingPlcHdr/>
            <w:comboBox>
              <w:listItem w:value="Elija un elemento."/>
              <w:listItem w:displayText="Experimental" w:value="Experimental"/>
              <w:listItem w:displayText="Prueba piloto" w:value="Prueba piloto"/>
              <w:listItem w:displayText="Industrial" w:value="Industrial"/>
            </w:comboBox>
          </w:sdtPr>
          <w:sdtContent>
            <w:tc>
              <w:tcPr>
                <w:tcW w:w="1987" w:type="dxa"/>
              </w:tcPr>
              <w:p w14:paraId="131C7E25" w14:textId="77777777" w:rsidR="00721808" w:rsidRPr="0027699F" w:rsidRDefault="00721808" w:rsidP="00721808">
                <w:r w:rsidRPr="0027699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1313" w:type="dxa"/>
          </w:tcPr>
          <w:p w14:paraId="471FFDCD" w14:textId="77777777" w:rsidR="00721808" w:rsidRPr="0027699F" w:rsidRDefault="00721808" w:rsidP="00721808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6D718F" w:rsidRPr="0027699F" w14:paraId="659F6735" w14:textId="77777777" w:rsidTr="00F17D9C">
        <w:trPr>
          <w:trHeight w:val="229"/>
          <w:jc w:val="center"/>
        </w:trPr>
        <w:tc>
          <w:tcPr>
            <w:tcW w:w="9684" w:type="dxa"/>
            <w:gridSpan w:val="6"/>
            <w:noWrap/>
          </w:tcPr>
          <w:p w14:paraId="4CB8B909" w14:textId="6BE63AE1" w:rsidR="006D718F" w:rsidRPr="0027699F" w:rsidRDefault="006D718F" w:rsidP="006D71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t>AGREGAR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MÁS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FILAS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SI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ES</w:t>
            </w:r>
            <w:r w:rsidR="001064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1D17" w:rsidRPr="0027699F">
              <w:rPr>
                <w:rFonts w:cs="Arial"/>
                <w:b/>
                <w:sz w:val="20"/>
                <w:szCs w:val="20"/>
              </w:rPr>
              <w:t>NECESARIO</w:t>
            </w:r>
          </w:p>
        </w:tc>
      </w:tr>
    </w:tbl>
    <w:p w14:paraId="409FE4E5" w14:textId="057EF7B3" w:rsidR="00805A49" w:rsidRPr="0027699F" w:rsidRDefault="00805A49" w:rsidP="00562C24">
      <w:pPr>
        <w:spacing w:after="0" w:line="240" w:lineRule="auto"/>
        <w:rPr>
          <w:b/>
          <w:bCs/>
        </w:rPr>
      </w:pPr>
    </w:p>
    <w:p w14:paraId="72F14552" w14:textId="77777777" w:rsidR="00805A49" w:rsidRPr="0027699F" w:rsidRDefault="00805A49">
      <w:pPr>
        <w:rPr>
          <w:b/>
          <w:bCs/>
        </w:rPr>
      </w:pPr>
      <w:r w:rsidRPr="0027699F">
        <w:rPr>
          <w:b/>
          <w:bCs/>
        </w:rPr>
        <w:br w:type="page"/>
      </w:r>
    </w:p>
    <w:p w14:paraId="08078BBD" w14:textId="585740A7" w:rsidR="00FC72D1" w:rsidRPr="0027699F" w:rsidRDefault="00BC30C2" w:rsidP="00BC30C2">
      <w:pPr>
        <w:pStyle w:val="Estilo2"/>
        <w:numPr>
          <w:ilvl w:val="0"/>
          <w:numId w:val="0"/>
        </w:numPr>
        <w:ind w:left="360"/>
      </w:pPr>
      <w:bookmarkStart w:id="9" w:name="_Toc527723067"/>
      <w:r>
        <w:lastRenderedPageBreak/>
        <w:t>A.III.3.</w:t>
      </w:r>
      <w:r>
        <w:tab/>
      </w:r>
      <w:r w:rsidR="002C70A7" w:rsidRPr="0027699F">
        <w:t>MEDIDAS</w:t>
      </w:r>
      <w:r w:rsidR="00106497">
        <w:t xml:space="preserve"> </w:t>
      </w:r>
      <w:r w:rsidR="002C70A7" w:rsidRPr="0027699F">
        <w:t>DE</w:t>
      </w:r>
      <w:r w:rsidR="00106497">
        <w:t xml:space="preserve"> </w:t>
      </w:r>
      <w:r w:rsidR="002C70A7" w:rsidRPr="0027699F">
        <w:t>CONFINAMIENTO</w:t>
      </w:r>
      <w:r w:rsidR="00106497">
        <w:t xml:space="preserve"> </w:t>
      </w:r>
      <w:r w:rsidR="002C70A7" w:rsidRPr="0027699F">
        <w:t>DE</w:t>
      </w:r>
      <w:r w:rsidR="00106497">
        <w:t xml:space="preserve"> </w:t>
      </w:r>
      <w:r w:rsidR="002C70A7" w:rsidRPr="0027699F">
        <w:t>PROTECCIÓN</w:t>
      </w:r>
      <w:r w:rsidR="00106497">
        <w:t xml:space="preserve"> </w:t>
      </w:r>
      <w:r w:rsidR="002C70A7" w:rsidRPr="0027699F">
        <w:t>APLICADAS</w:t>
      </w:r>
      <w:bookmarkEnd w:id="9"/>
      <w:r w:rsidR="003E6754" w:rsidRPr="0027699F">
        <w:t>.</w:t>
      </w: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9"/>
        <w:gridCol w:w="507"/>
        <w:gridCol w:w="3561"/>
        <w:gridCol w:w="567"/>
      </w:tblGrid>
      <w:tr w:rsidR="00587C28" w:rsidRPr="0027699F" w14:paraId="59CB448B" w14:textId="77777777" w:rsidTr="00C029EC">
        <w:tc>
          <w:tcPr>
            <w:tcW w:w="3099" w:type="dxa"/>
          </w:tcPr>
          <w:p w14:paraId="082F6EBA" w14:textId="299D3BE4" w:rsidR="00587C28" w:rsidRPr="0027699F" w:rsidRDefault="00587C28" w:rsidP="004A20FB">
            <w:pPr>
              <w:jc w:val="both"/>
            </w:pPr>
            <w:r w:rsidRPr="0027699F">
              <w:rPr>
                <w:b/>
                <w:bCs/>
              </w:rPr>
              <w:t>INVERNADEROS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O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SEMILLEROS</w:t>
            </w:r>
          </w:p>
        </w:tc>
        <w:tc>
          <w:tcPr>
            <w:tcW w:w="507" w:type="dxa"/>
          </w:tcPr>
          <w:p w14:paraId="1842E46A" w14:textId="386314BA" w:rsidR="00587C28" w:rsidRPr="0027699F" w:rsidRDefault="00587C28" w:rsidP="004A20FB">
            <w:pPr>
              <w:ind w:left="22"/>
              <w:jc w:val="center"/>
            </w:pPr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3561" w:type="dxa"/>
          </w:tcPr>
          <w:p w14:paraId="549CFCEE" w14:textId="60B02AFD" w:rsidR="00587C28" w:rsidRPr="0027699F" w:rsidRDefault="00587C28" w:rsidP="00C029EC">
            <w:pPr>
              <w:ind w:left="22"/>
              <w:jc w:val="right"/>
            </w:pPr>
            <w:r w:rsidRPr="0027699F">
              <w:rPr>
                <w:rFonts w:cs="Arial"/>
                <w:b/>
                <w:bCs/>
              </w:rPr>
              <w:t>UNIDADES</w:t>
            </w:r>
            <w:r w:rsidR="00106497">
              <w:rPr>
                <w:rFonts w:cs="Arial"/>
                <w:b/>
                <w:bCs/>
              </w:rPr>
              <w:t xml:space="preserve"> </w:t>
            </w:r>
            <w:r w:rsidRPr="0027699F">
              <w:rPr>
                <w:rFonts w:cs="Arial"/>
                <w:b/>
                <w:bCs/>
              </w:rPr>
              <w:t>DE</w:t>
            </w:r>
            <w:r w:rsidR="00106497">
              <w:rPr>
                <w:rFonts w:cs="Arial"/>
                <w:b/>
                <w:bCs/>
              </w:rPr>
              <w:t xml:space="preserve"> </w:t>
            </w:r>
            <w:r w:rsidRPr="0027699F">
              <w:rPr>
                <w:rFonts w:cs="Arial"/>
                <w:b/>
                <w:bCs/>
              </w:rPr>
              <w:t>ANIMALES</w:t>
            </w:r>
          </w:p>
        </w:tc>
        <w:tc>
          <w:tcPr>
            <w:tcW w:w="567" w:type="dxa"/>
          </w:tcPr>
          <w:p w14:paraId="7EA9F93B" w14:textId="4C1F061A" w:rsidR="00587C28" w:rsidRPr="0027699F" w:rsidRDefault="00587C28" w:rsidP="004A20FB">
            <w:pPr>
              <w:jc w:val="both"/>
            </w:pPr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</w:tbl>
    <w:p w14:paraId="6C36A4FF" w14:textId="77777777" w:rsidR="00587C28" w:rsidRPr="0027699F" w:rsidRDefault="00587C28" w:rsidP="00062015">
      <w:pPr>
        <w:spacing w:after="0" w:line="240" w:lineRule="auto"/>
        <w:ind w:left="360"/>
        <w:rPr>
          <w:b/>
          <w:bCs/>
        </w:rPr>
      </w:pPr>
    </w:p>
    <w:p w14:paraId="26FD83A5" w14:textId="4C01F756" w:rsidR="002C70A7" w:rsidRPr="0027699F" w:rsidRDefault="00106497" w:rsidP="008134A6">
      <w:pPr>
        <w:spacing w:after="0" w:line="240" w:lineRule="auto"/>
        <w:jc w:val="both"/>
        <w:rPr>
          <w:bCs/>
        </w:rPr>
      </w:pPr>
      <w:r>
        <w:rPr>
          <w:bCs/>
        </w:rPr>
        <w:t xml:space="preserve"> </w:t>
      </w:r>
      <w:r w:rsidR="00E52DCC">
        <w:rPr>
          <w:bCs/>
        </w:rPr>
        <w:tab/>
      </w:r>
      <w:r w:rsidR="00FC72D1" w:rsidRPr="0027699F">
        <w:rPr>
          <w:bCs/>
        </w:rPr>
        <w:t>Marque</w:t>
      </w:r>
      <w:r>
        <w:rPr>
          <w:bCs/>
        </w:rPr>
        <w:t xml:space="preserve"> </w:t>
      </w:r>
      <w:r w:rsidR="00FC72D1" w:rsidRPr="0027699F">
        <w:rPr>
          <w:bCs/>
        </w:rPr>
        <w:t>las</w:t>
      </w:r>
      <w:r>
        <w:rPr>
          <w:bCs/>
        </w:rPr>
        <w:t xml:space="preserve"> </w:t>
      </w:r>
      <w:r w:rsidR="00FC72D1" w:rsidRPr="0027699F">
        <w:rPr>
          <w:bCs/>
        </w:rPr>
        <w:t>opciones</w:t>
      </w:r>
      <w:r>
        <w:rPr>
          <w:bCs/>
        </w:rPr>
        <w:t xml:space="preserve"> </w:t>
      </w:r>
      <w:r w:rsidR="00FC72D1" w:rsidRPr="0027699F">
        <w:rPr>
          <w:bCs/>
        </w:rPr>
        <w:t>que</w:t>
      </w:r>
      <w:r>
        <w:rPr>
          <w:bCs/>
        </w:rPr>
        <w:t xml:space="preserve"> </w:t>
      </w:r>
      <w:r w:rsidR="00FC72D1" w:rsidRPr="0027699F">
        <w:rPr>
          <w:bCs/>
        </w:rPr>
        <w:t>correspondan</w:t>
      </w:r>
      <w:r>
        <w:rPr>
          <w:bCs/>
        </w:rPr>
        <w:t xml:space="preserve"> </w:t>
      </w:r>
      <w:r w:rsidR="00FC72D1" w:rsidRPr="0027699F">
        <w:rPr>
          <w:bCs/>
        </w:rPr>
        <w:t>a</w:t>
      </w:r>
      <w:r>
        <w:rPr>
          <w:bCs/>
        </w:rPr>
        <w:t xml:space="preserve"> </w:t>
      </w:r>
      <w:r w:rsidR="00FC72D1" w:rsidRPr="0027699F">
        <w:rPr>
          <w:bCs/>
        </w:rPr>
        <w:t>su</w:t>
      </w:r>
      <w:r>
        <w:rPr>
          <w:bCs/>
        </w:rPr>
        <w:t xml:space="preserve"> </w:t>
      </w:r>
      <w:r w:rsidR="00FC72D1" w:rsidRPr="0027699F">
        <w:rPr>
          <w:bCs/>
        </w:rPr>
        <w:t>laboratorio</w:t>
      </w:r>
      <w:r>
        <w:rPr>
          <w:bCs/>
        </w:rPr>
        <w:t xml:space="preserve"> </w:t>
      </w:r>
      <w:r w:rsidR="00FC72D1" w:rsidRPr="0027699F">
        <w:rPr>
          <w:bCs/>
        </w:rPr>
        <w:t>o</w:t>
      </w:r>
      <w:r>
        <w:rPr>
          <w:bCs/>
        </w:rPr>
        <w:t xml:space="preserve"> </w:t>
      </w:r>
      <w:r w:rsidR="00FC72D1" w:rsidRPr="0027699F">
        <w:rPr>
          <w:bCs/>
        </w:rPr>
        <w:t>unidad</w:t>
      </w:r>
      <w:r w:rsidR="007E6CBE" w:rsidRPr="0027699F">
        <w:rPr>
          <w:bCs/>
        </w:rPr>
        <w:t>.</w:t>
      </w:r>
    </w:p>
    <w:p w14:paraId="66B00F34" w14:textId="77777777" w:rsidR="002C70A7" w:rsidRPr="0027699F" w:rsidRDefault="002C70A7" w:rsidP="002C70A7">
      <w:pPr>
        <w:spacing w:after="0" w:line="240" w:lineRule="auto"/>
        <w:ind w:left="360"/>
        <w:rPr>
          <w:b/>
          <w:bCs/>
        </w:rPr>
      </w:pPr>
    </w:p>
    <w:tbl>
      <w:tblPr>
        <w:tblW w:w="9732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9"/>
        <w:gridCol w:w="851"/>
        <w:gridCol w:w="992"/>
        <w:gridCol w:w="850"/>
      </w:tblGrid>
      <w:tr w:rsidR="00BC4CD7" w:rsidRPr="0027699F" w14:paraId="4401D1C1" w14:textId="77777777" w:rsidTr="00F17D9C">
        <w:trPr>
          <w:cantSplit/>
          <w:trHeight w:val="402"/>
          <w:jc w:val="center"/>
        </w:trPr>
        <w:tc>
          <w:tcPr>
            <w:tcW w:w="97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781672" w14:textId="4D9FBF91" w:rsidR="00BC4CD7" w:rsidRPr="0027699F" w:rsidRDefault="00BC4CD7" w:rsidP="008341CD">
            <w:pPr>
              <w:spacing w:line="360" w:lineRule="auto"/>
              <w:jc w:val="center"/>
            </w:pPr>
            <w:r w:rsidRPr="0027699F">
              <w:rPr>
                <w:rFonts w:cs="Arial"/>
                <w:b/>
                <w:bCs/>
              </w:rPr>
              <w:t>INVERNADEROS</w:t>
            </w:r>
            <w:r w:rsidR="00106497">
              <w:rPr>
                <w:rFonts w:cs="Arial"/>
                <w:b/>
                <w:bCs/>
              </w:rPr>
              <w:t xml:space="preserve"> </w:t>
            </w:r>
            <w:r w:rsidRPr="0027699F">
              <w:rPr>
                <w:rFonts w:cs="Arial"/>
                <w:b/>
                <w:bCs/>
              </w:rPr>
              <w:t>Y</w:t>
            </w:r>
            <w:r w:rsidR="00106497">
              <w:rPr>
                <w:rFonts w:cs="Arial"/>
                <w:b/>
                <w:bCs/>
              </w:rPr>
              <w:t xml:space="preserve"> </w:t>
            </w:r>
            <w:r w:rsidRPr="0027699F">
              <w:rPr>
                <w:rFonts w:cs="Arial"/>
                <w:b/>
                <w:bCs/>
              </w:rPr>
              <w:t>SEMILLEROS</w:t>
            </w:r>
          </w:p>
        </w:tc>
      </w:tr>
      <w:tr w:rsidR="00BC4CD7" w:rsidRPr="0027699F" w14:paraId="35F46B85" w14:textId="77777777" w:rsidTr="00F17D9C">
        <w:trPr>
          <w:cantSplit/>
          <w:trHeight w:val="397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D8B7C0" w14:textId="77777777" w:rsidR="00BC4CD7" w:rsidRPr="0027699F" w:rsidRDefault="00BC4CD7" w:rsidP="001F233A">
            <w:pPr>
              <w:snapToGrid w:val="0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0E0409" w14:textId="77777777" w:rsidR="00BC4CD7" w:rsidRPr="0027699F" w:rsidRDefault="00BC4CD7" w:rsidP="001F233A">
            <w:pPr>
              <w:spacing w:line="360" w:lineRule="auto"/>
              <w:rPr>
                <w:rFonts w:cs="Arial"/>
                <w:b/>
                <w:bCs/>
              </w:rPr>
            </w:pPr>
            <w:r w:rsidRPr="0027699F">
              <w:rPr>
                <w:rFonts w:cs="Arial"/>
                <w:b/>
                <w:bCs/>
              </w:rPr>
              <w:t>SÍ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BDAB75" w14:textId="77777777" w:rsidR="00BC4CD7" w:rsidRPr="0027699F" w:rsidRDefault="00BC4CD7" w:rsidP="001F233A">
            <w:pPr>
              <w:spacing w:line="360" w:lineRule="auto"/>
              <w:rPr>
                <w:rFonts w:cs="Arial"/>
                <w:b/>
                <w:bCs/>
              </w:rPr>
            </w:pPr>
            <w:r w:rsidRPr="0027699F">
              <w:rPr>
                <w:rFonts w:cs="Arial"/>
                <w:b/>
                <w:bCs/>
              </w:rPr>
              <w:t>NO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676758" w14:textId="77777777" w:rsidR="00BC4CD7" w:rsidRPr="0027699F" w:rsidRDefault="00BC4CD7" w:rsidP="001F233A">
            <w:pPr>
              <w:spacing w:line="360" w:lineRule="auto"/>
            </w:pPr>
            <w:r w:rsidRPr="0027699F">
              <w:rPr>
                <w:rFonts w:cs="Arial"/>
                <w:b/>
                <w:bCs/>
              </w:rPr>
              <w:t>N/A</w:t>
            </w:r>
          </w:p>
        </w:tc>
      </w:tr>
      <w:tr w:rsidR="00BC4CD7" w:rsidRPr="0027699F" w14:paraId="26E6FE02" w14:textId="77777777" w:rsidTr="00F17D9C">
        <w:trPr>
          <w:cantSplit/>
          <w:trHeight w:val="402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CD8AE7" w14:textId="276EB429" w:rsidR="00BC4CD7" w:rsidRPr="0027699F" w:rsidRDefault="00BC4CD7" w:rsidP="001F233A">
            <w:pPr>
              <w:jc w:val="both"/>
              <w:rPr>
                <w:rFonts w:eastAsia="Asana Math" w:cs="Asana Math"/>
                <w:spacing w:val="-3"/>
              </w:rPr>
            </w:pPr>
            <w:r w:rsidRPr="0027699F">
              <w:rPr>
                <w:rFonts w:cs="Arial"/>
              </w:rPr>
              <w:t>Invernaderos: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estructura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permanente</w:t>
            </w:r>
            <w:r w:rsidR="00106497">
              <w:rPr>
                <w:rFonts w:cs="Arial"/>
              </w:rPr>
              <w:t xml:space="preserve">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56CBF5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DB6293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6182E2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BC4CD7" w:rsidRPr="0027699F" w14:paraId="25F7E0ED" w14:textId="77777777" w:rsidTr="00F17D9C">
        <w:trPr>
          <w:cantSplit/>
          <w:trHeight w:val="402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AB4768" w14:textId="121DC701" w:rsidR="00BC4CD7" w:rsidRPr="0027699F" w:rsidRDefault="00BC4CD7" w:rsidP="001F233A">
            <w:pPr>
              <w:jc w:val="both"/>
              <w:rPr>
                <w:rFonts w:eastAsia="Asana Math" w:cs="Asana Math"/>
                <w:spacing w:val="-3"/>
              </w:rPr>
            </w:pPr>
            <w:r w:rsidRPr="0027699F">
              <w:rPr>
                <w:rFonts w:eastAsia="Arial" w:cs="Arial"/>
              </w:rPr>
              <w:t>La</w:t>
            </w:r>
            <w:r w:rsidR="00106497">
              <w:rPr>
                <w:rFonts w:eastAsia="Arial" w:cs="Arial"/>
              </w:rPr>
              <w:t xml:space="preserve"> </w:t>
            </w:r>
            <w:r w:rsidRPr="0027699F">
              <w:rPr>
                <w:rFonts w:eastAsia="Arial" w:cs="Arial"/>
              </w:rPr>
              <w:t>pendiente</w:t>
            </w:r>
            <w:r w:rsidR="00106497">
              <w:rPr>
                <w:rFonts w:eastAsia="Arial" w:cs="Arial"/>
              </w:rPr>
              <w:t xml:space="preserve"> </w:t>
            </w:r>
            <w:r w:rsidRPr="0027699F">
              <w:rPr>
                <w:rFonts w:eastAsia="Arial" w:cs="Arial"/>
              </w:rPr>
              <w:t>permite</w:t>
            </w:r>
            <w:r w:rsidR="00106497">
              <w:rPr>
                <w:rFonts w:eastAsia="Arial" w:cs="Arial"/>
              </w:rPr>
              <w:t xml:space="preserve"> </w:t>
            </w:r>
            <w:r w:rsidRPr="0027699F">
              <w:rPr>
                <w:rFonts w:eastAsia="Arial" w:cs="Arial"/>
              </w:rPr>
              <w:t>evitar</w:t>
            </w:r>
            <w:r w:rsidR="00106497">
              <w:rPr>
                <w:rFonts w:eastAsia="Arial" w:cs="Arial"/>
              </w:rPr>
              <w:t xml:space="preserve"> </w:t>
            </w:r>
            <w:r w:rsidRPr="0027699F">
              <w:rPr>
                <w:rFonts w:eastAsia="Arial" w:cs="Arial"/>
              </w:rPr>
              <w:t>la</w:t>
            </w:r>
            <w:r w:rsidR="00106497">
              <w:rPr>
                <w:rFonts w:eastAsia="Arial" w:cs="Arial"/>
              </w:rPr>
              <w:t xml:space="preserve"> </w:t>
            </w:r>
            <w:r w:rsidRPr="0027699F">
              <w:rPr>
                <w:rFonts w:eastAsia="Arial" w:cs="Arial"/>
              </w:rPr>
              <w:t>entrada</w:t>
            </w:r>
            <w:r w:rsidR="00106497">
              <w:rPr>
                <w:rFonts w:eastAsia="Arial" w:cs="Arial"/>
              </w:rPr>
              <w:t xml:space="preserve"> </w:t>
            </w:r>
            <w:r w:rsidRPr="0027699F">
              <w:rPr>
                <w:rFonts w:eastAsia="Arial" w:cs="Arial"/>
              </w:rPr>
              <w:t>de</w:t>
            </w:r>
            <w:r w:rsidR="00106497">
              <w:rPr>
                <w:rFonts w:eastAsia="Arial" w:cs="Arial"/>
              </w:rPr>
              <w:t xml:space="preserve"> </w:t>
            </w:r>
            <w:r w:rsidRPr="0027699F">
              <w:rPr>
                <w:rFonts w:eastAsia="Arial" w:cs="Arial"/>
              </w:rPr>
              <w:t>la</w:t>
            </w:r>
            <w:r w:rsidR="00106497">
              <w:rPr>
                <w:rFonts w:eastAsia="Arial" w:cs="Arial"/>
              </w:rPr>
              <w:t xml:space="preserve"> </w:t>
            </w:r>
            <w:r w:rsidRPr="0027699F">
              <w:rPr>
                <w:rFonts w:eastAsia="Arial" w:cs="Arial"/>
              </w:rPr>
              <w:t>escorrentía</w:t>
            </w:r>
            <w:r w:rsidR="00106497">
              <w:rPr>
                <w:rFonts w:eastAsia="Arial" w:cs="Arial"/>
              </w:rPr>
              <w:t xml:space="preserve"> </w:t>
            </w:r>
            <w:r w:rsidRPr="0027699F">
              <w:rPr>
                <w:rFonts w:eastAsia="Arial" w:cs="Arial"/>
              </w:rPr>
              <w:t>de</w:t>
            </w:r>
            <w:r w:rsidR="00106497">
              <w:rPr>
                <w:rFonts w:eastAsia="Arial" w:cs="Arial"/>
              </w:rPr>
              <w:t xml:space="preserve"> </w:t>
            </w:r>
            <w:r w:rsidRPr="0027699F">
              <w:rPr>
                <w:rFonts w:eastAsia="Arial" w:cs="Arial"/>
              </w:rPr>
              <w:t>aguas</w:t>
            </w:r>
            <w:r w:rsidR="00106497">
              <w:rPr>
                <w:rFonts w:eastAsia="Arial" w:cs="Arial"/>
              </w:rPr>
              <w:t xml:space="preserve"> </w:t>
            </w:r>
            <w:r w:rsidRPr="0027699F">
              <w:rPr>
                <w:rFonts w:eastAsia="Arial" w:cs="Arial"/>
              </w:rPr>
              <w:t>superficiales</w:t>
            </w:r>
            <w:r w:rsidR="00106497">
              <w:rPr>
                <w:rFonts w:eastAsia="Arial" w:cs="Arial"/>
              </w:rPr>
              <w:t xml:space="preserve">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DF087E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55ADF4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FF3DEF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BC4CD7" w:rsidRPr="0027699F" w14:paraId="197C03D5" w14:textId="77777777" w:rsidTr="00F17D9C">
        <w:trPr>
          <w:cantSplit/>
          <w:trHeight w:val="402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7CBB8A" w14:textId="2403FEFA" w:rsidR="00BC4CD7" w:rsidRPr="0027699F" w:rsidRDefault="00BC4CD7" w:rsidP="001F233A">
            <w:pPr>
              <w:jc w:val="both"/>
              <w:rPr>
                <w:rFonts w:eastAsia="Asana Math" w:cs="Asana Math"/>
                <w:spacing w:val="-3"/>
              </w:rPr>
            </w:pPr>
            <w:r w:rsidRPr="0027699F">
              <w:rPr>
                <w:rFonts w:cs="Arial"/>
              </w:rPr>
              <w:t>Puertas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cierre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automático.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337600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42A1CF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466ACD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BC4CD7" w:rsidRPr="0027699F" w14:paraId="7AA403B9" w14:textId="77777777" w:rsidTr="00F17D9C">
        <w:trPr>
          <w:cantSplit/>
          <w:trHeight w:val="402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ABAF30" w14:textId="77777777" w:rsidR="00BC4CD7" w:rsidRPr="0027699F" w:rsidRDefault="00BC4CD7" w:rsidP="001F233A">
            <w:pPr>
              <w:jc w:val="both"/>
              <w:rPr>
                <w:rFonts w:cs="Arial"/>
                <w:b/>
                <w:bCs/>
              </w:rPr>
            </w:pPr>
            <w:r w:rsidRPr="0027699F">
              <w:rPr>
                <w:rFonts w:cs="Arial"/>
                <w:b/>
                <w:bCs/>
              </w:rPr>
              <w:t>Equipo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6C8FBD" w14:textId="77777777" w:rsidR="00BC4CD7" w:rsidRPr="0027699F" w:rsidRDefault="00BC4CD7" w:rsidP="001F233A">
            <w:pPr>
              <w:spacing w:line="360" w:lineRule="auto"/>
              <w:rPr>
                <w:rFonts w:cs="Arial"/>
                <w:b/>
                <w:bCs/>
              </w:rPr>
            </w:pPr>
            <w:r w:rsidRPr="0027699F">
              <w:rPr>
                <w:rFonts w:cs="Arial"/>
                <w:b/>
                <w:bCs/>
              </w:rPr>
              <w:t>SÍ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D3348D" w14:textId="77777777" w:rsidR="00BC4CD7" w:rsidRPr="0027699F" w:rsidRDefault="00BC4CD7" w:rsidP="001F233A">
            <w:pPr>
              <w:spacing w:line="360" w:lineRule="auto"/>
              <w:rPr>
                <w:rFonts w:cs="Arial"/>
                <w:b/>
                <w:bCs/>
              </w:rPr>
            </w:pPr>
            <w:r w:rsidRPr="0027699F">
              <w:rPr>
                <w:rFonts w:cs="Arial"/>
                <w:b/>
                <w:bCs/>
              </w:rPr>
              <w:t>NO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93FED4" w14:textId="77777777" w:rsidR="00BC4CD7" w:rsidRPr="0027699F" w:rsidRDefault="00BC4CD7" w:rsidP="001F233A">
            <w:pPr>
              <w:spacing w:line="360" w:lineRule="auto"/>
            </w:pPr>
            <w:r w:rsidRPr="0027699F">
              <w:rPr>
                <w:rFonts w:cs="Arial"/>
                <w:b/>
                <w:bCs/>
              </w:rPr>
              <w:t>N/A</w:t>
            </w:r>
          </w:p>
        </w:tc>
      </w:tr>
      <w:tr w:rsidR="00BC4CD7" w:rsidRPr="0027699F" w14:paraId="77E731DE" w14:textId="77777777" w:rsidTr="00F17D9C">
        <w:trPr>
          <w:cantSplit/>
          <w:trHeight w:val="402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2FC1F4" w14:textId="6D01481E" w:rsidR="00BC4CD7" w:rsidRPr="0027699F" w:rsidRDefault="00BC4CD7" w:rsidP="001F233A">
            <w:pPr>
              <w:jc w:val="both"/>
              <w:rPr>
                <w:rFonts w:eastAsia="Asana Math" w:cs="Asana Math"/>
                <w:spacing w:val="-3"/>
              </w:rPr>
            </w:pPr>
            <w:r w:rsidRPr="0027699F">
              <w:rPr>
                <w:rFonts w:cs="Arial"/>
              </w:rPr>
              <w:t>Esclusas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con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puertas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con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cerradura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dependiente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056EE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39F28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14:paraId="497DBDCD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BC4CD7" w:rsidRPr="0027699F" w14:paraId="1A4E19C0" w14:textId="77777777" w:rsidTr="00F17D9C">
        <w:trPr>
          <w:cantSplit/>
          <w:trHeight w:val="402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710E07" w14:textId="71B46EBA" w:rsidR="00BC4CD7" w:rsidRPr="0027699F" w:rsidRDefault="00BC4CD7" w:rsidP="001F233A">
            <w:pPr>
              <w:jc w:val="both"/>
              <w:rPr>
                <w:rFonts w:eastAsia="Asana Math" w:cs="Asana Math"/>
                <w:spacing w:val="-3"/>
              </w:rPr>
            </w:pPr>
            <w:r w:rsidRPr="0027699F">
              <w:rPr>
                <w:rFonts w:cs="Arial"/>
              </w:rPr>
              <w:t>Control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y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gestión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aguas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contaminadas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41077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86AB0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14:paraId="5BD1CA63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BC4CD7" w:rsidRPr="0027699F" w14:paraId="6F116CCC" w14:textId="77777777" w:rsidTr="00F17D9C">
        <w:trPr>
          <w:cantSplit/>
          <w:trHeight w:val="402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3E8FCD" w14:textId="45129DD3" w:rsidR="00BC4CD7" w:rsidRPr="0027699F" w:rsidRDefault="00BC4CD7" w:rsidP="001F233A">
            <w:pPr>
              <w:jc w:val="both"/>
              <w:rPr>
                <w:rFonts w:cs="Arial"/>
                <w:b/>
                <w:bCs/>
              </w:rPr>
            </w:pPr>
            <w:r w:rsidRPr="0027699F">
              <w:rPr>
                <w:rFonts w:cs="Arial"/>
                <w:b/>
                <w:bCs/>
              </w:rPr>
              <w:t>Normas</w:t>
            </w:r>
            <w:r w:rsidR="00106497">
              <w:rPr>
                <w:rFonts w:cs="Arial"/>
                <w:b/>
                <w:bCs/>
              </w:rPr>
              <w:t xml:space="preserve"> </w:t>
            </w:r>
            <w:r w:rsidRPr="0027699F">
              <w:rPr>
                <w:rFonts w:cs="Arial"/>
                <w:b/>
                <w:bCs/>
              </w:rPr>
              <w:t>de</w:t>
            </w:r>
            <w:r w:rsidR="00106497">
              <w:rPr>
                <w:rFonts w:cs="Arial"/>
                <w:b/>
                <w:bCs/>
              </w:rPr>
              <w:t xml:space="preserve"> </w:t>
            </w:r>
            <w:r w:rsidRPr="0027699F">
              <w:rPr>
                <w:rFonts w:cs="Arial"/>
                <w:b/>
                <w:bCs/>
              </w:rPr>
              <w:t>trabajo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1F7607" w14:textId="77777777" w:rsidR="00BC4CD7" w:rsidRPr="0027699F" w:rsidRDefault="00BC4CD7" w:rsidP="001F233A">
            <w:pPr>
              <w:spacing w:line="360" w:lineRule="auto"/>
              <w:rPr>
                <w:rFonts w:cs="Arial"/>
                <w:b/>
                <w:bCs/>
              </w:rPr>
            </w:pPr>
            <w:r w:rsidRPr="0027699F">
              <w:rPr>
                <w:rFonts w:cs="Arial"/>
                <w:b/>
                <w:bCs/>
              </w:rPr>
              <w:t>SÍ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FFBA1F" w14:textId="77777777" w:rsidR="00BC4CD7" w:rsidRPr="0027699F" w:rsidRDefault="00BC4CD7" w:rsidP="001F233A">
            <w:pPr>
              <w:spacing w:line="360" w:lineRule="auto"/>
              <w:rPr>
                <w:rFonts w:cs="Arial"/>
                <w:b/>
                <w:bCs/>
              </w:rPr>
            </w:pPr>
            <w:r w:rsidRPr="0027699F">
              <w:rPr>
                <w:rFonts w:cs="Arial"/>
                <w:b/>
                <w:bCs/>
              </w:rPr>
              <w:t>NO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93E6FE" w14:textId="77777777" w:rsidR="00BC4CD7" w:rsidRPr="0027699F" w:rsidRDefault="00BC4CD7" w:rsidP="001F233A">
            <w:pPr>
              <w:spacing w:line="360" w:lineRule="auto"/>
            </w:pPr>
            <w:r w:rsidRPr="0027699F">
              <w:rPr>
                <w:rFonts w:cs="Arial"/>
                <w:b/>
                <w:bCs/>
              </w:rPr>
              <w:t>N/A</w:t>
            </w:r>
          </w:p>
        </w:tc>
      </w:tr>
      <w:tr w:rsidR="00BC4CD7" w:rsidRPr="0027699F" w14:paraId="546E4D2E" w14:textId="77777777" w:rsidTr="00F17D9C">
        <w:trPr>
          <w:cantSplit/>
          <w:trHeight w:val="510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87B5BD" w14:textId="3404BE9E" w:rsidR="00BC4CD7" w:rsidRPr="0027699F" w:rsidRDefault="00BC4CD7" w:rsidP="001F233A">
            <w:pPr>
              <w:jc w:val="both"/>
              <w:rPr>
                <w:rFonts w:eastAsia="Asana Math" w:cs="Asana Math"/>
                <w:spacing w:val="-3"/>
              </w:rPr>
            </w:pPr>
            <w:r w:rsidRPr="0027699F">
              <w:rPr>
                <w:rFonts w:cs="Arial"/>
              </w:rPr>
              <w:t>Medidas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para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controlar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especies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no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deseadas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(insectos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y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otros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artrópodos,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roedores,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etc.)</w:t>
            </w:r>
            <w:r w:rsidR="00106497">
              <w:rPr>
                <w:rFonts w:cs="Arial"/>
              </w:rPr>
              <w:t xml:space="preserve">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3CF3B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1CD6C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14:paraId="24726A8C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BC4CD7" w:rsidRPr="0027699F" w14:paraId="66BDFB58" w14:textId="77777777" w:rsidTr="00F17D9C">
        <w:trPr>
          <w:cantSplit/>
          <w:trHeight w:val="525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93D320" w14:textId="283DDAF0" w:rsidR="00BC4CD7" w:rsidRPr="0027699F" w:rsidRDefault="00BC4CD7" w:rsidP="001F233A">
            <w:pPr>
              <w:jc w:val="both"/>
              <w:rPr>
                <w:rFonts w:cs="Arial"/>
              </w:rPr>
            </w:pPr>
            <w:r w:rsidRPr="0027699F">
              <w:rPr>
                <w:rFonts w:cs="Arial"/>
              </w:rPr>
              <w:t>Describir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procedimientos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para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evitar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diseminación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agentes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biológicos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durante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transporte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material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vivo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entre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invernadero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semillero,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estructura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protectora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existente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y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laboratorio.</w:t>
            </w:r>
          </w:p>
        </w:tc>
        <w:tc>
          <w:tcPr>
            <w:tcW w:w="26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173E4E" w14:textId="77777777" w:rsidR="00BC4CD7" w:rsidRPr="0027699F" w:rsidRDefault="00BC4CD7" w:rsidP="001F233A">
            <w:pPr>
              <w:snapToGrid w:val="0"/>
              <w:spacing w:line="360" w:lineRule="auto"/>
              <w:rPr>
                <w:rFonts w:cs="Arial"/>
              </w:rPr>
            </w:pPr>
            <w:r w:rsidRPr="0027699F">
              <w:rPr>
                <w:rFonts w:cs="Arial"/>
                <w:b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</w:rPr>
              <w:instrText xml:space="preserve"> FORMTEXT </w:instrText>
            </w:r>
            <w:r w:rsidRPr="0027699F">
              <w:rPr>
                <w:rFonts w:cs="Arial"/>
                <w:b/>
              </w:rPr>
            </w:r>
            <w:r w:rsidRPr="0027699F">
              <w:rPr>
                <w:rFonts w:cs="Arial"/>
                <w:b/>
              </w:rPr>
              <w:fldChar w:fldCharType="separate"/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</w:rPr>
              <w:fldChar w:fldCharType="end"/>
            </w:r>
          </w:p>
        </w:tc>
      </w:tr>
      <w:tr w:rsidR="00BC4CD7" w:rsidRPr="0027699F" w14:paraId="5BBB52AC" w14:textId="77777777" w:rsidTr="00F17D9C">
        <w:trPr>
          <w:cantSplit/>
          <w:trHeight w:val="525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043F9" w14:textId="2E0574BA" w:rsidR="00BC4CD7" w:rsidRPr="0027699F" w:rsidRDefault="00BC4CD7" w:rsidP="001F233A">
            <w:pPr>
              <w:jc w:val="both"/>
              <w:rPr>
                <w:rFonts w:eastAsia="Asana Math" w:cs="Asana Math"/>
                <w:spacing w:val="-3"/>
              </w:rPr>
            </w:pPr>
            <w:r w:rsidRPr="0027699F">
              <w:rPr>
                <w:rFonts w:cs="Arial"/>
              </w:rPr>
              <w:t>Existen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restricciones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respecto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al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contacto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personal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con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especímenes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externos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al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laboratorio.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C7B9B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E9C1C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14:paraId="1B77BDDC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BC4CD7" w:rsidRPr="0027699F" w14:paraId="06FC5CEF" w14:textId="77777777" w:rsidTr="00F17D9C">
        <w:trPr>
          <w:cantSplit/>
          <w:trHeight w:val="525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5F81B4" w14:textId="7D951DB2" w:rsidR="00BC4CD7" w:rsidRPr="0027699F" w:rsidRDefault="00BC4CD7" w:rsidP="001F233A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7699F">
              <w:rPr>
                <w:rFonts w:cs="Arial"/>
              </w:rPr>
              <w:t>Indíquense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restricciones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existentes</w:t>
            </w:r>
          </w:p>
        </w:tc>
        <w:tc>
          <w:tcPr>
            <w:tcW w:w="26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FF9B7A" w14:textId="77777777" w:rsidR="00BC4CD7" w:rsidRPr="0027699F" w:rsidRDefault="00BC4CD7" w:rsidP="001F233A">
            <w:pPr>
              <w:snapToGrid w:val="0"/>
              <w:spacing w:line="360" w:lineRule="auto"/>
              <w:rPr>
                <w:rFonts w:cs="Arial"/>
              </w:rPr>
            </w:pPr>
            <w:r w:rsidRPr="0027699F">
              <w:rPr>
                <w:rFonts w:cs="Arial"/>
                <w:b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</w:rPr>
              <w:instrText xml:space="preserve"> FORMTEXT </w:instrText>
            </w:r>
            <w:r w:rsidRPr="0027699F">
              <w:rPr>
                <w:rFonts w:cs="Arial"/>
                <w:b/>
              </w:rPr>
            </w:r>
            <w:r w:rsidRPr="0027699F">
              <w:rPr>
                <w:rFonts w:cs="Arial"/>
                <w:b/>
              </w:rPr>
              <w:fldChar w:fldCharType="separate"/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</w:rPr>
              <w:fldChar w:fldCharType="end"/>
            </w:r>
          </w:p>
        </w:tc>
      </w:tr>
      <w:tr w:rsidR="00BC4CD7" w:rsidRPr="0027699F" w14:paraId="2F2E4339" w14:textId="77777777" w:rsidTr="00F17D9C">
        <w:trPr>
          <w:cantSplit/>
          <w:trHeight w:val="525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85E67D" w14:textId="025369C8" w:rsidR="00BC4CD7" w:rsidRPr="0027699F" w:rsidRDefault="00BC4CD7" w:rsidP="001F233A">
            <w:pPr>
              <w:jc w:val="both"/>
              <w:rPr>
                <w:rFonts w:eastAsia="Asana Math" w:cs="Asana Math"/>
                <w:spacing w:val="-3"/>
              </w:rPr>
            </w:pPr>
            <w:r w:rsidRPr="0027699F">
              <w:rPr>
                <w:rFonts w:cs="Arial"/>
              </w:rPr>
              <w:t>Existen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mecanismos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control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distribución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especímenes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7FC97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1E2A7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14:paraId="79F10A8A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BC4CD7" w:rsidRPr="0027699F" w14:paraId="6E8F29CB" w14:textId="77777777" w:rsidTr="00F17D9C">
        <w:trPr>
          <w:cantSplit/>
          <w:trHeight w:val="525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D5BB8C" w14:textId="5E0AF253" w:rsidR="00BC4CD7" w:rsidRPr="0027699F" w:rsidRDefault="00BC4CD7" w:rsidP="001F233A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7699F">
              <w:rPr>
                <w:rFonts w:cs="Arial"/>
              </w:rPr>
              <w:t>Indíquense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mecanismos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existentes</w:t>
            </w:r>
          </w:p>
        </w:tc>
        <w:tc>
          <w:tcPr>
            <w:tcW w:w="26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88BB88" w14:textId="77777777" w:rsidR="00BC4CD7" w:rsidRPr="0027699F" w:rsidRDefault="00BC4CD7" w:rsidP="001F233A">
            <w:pPr>
              <w:snapToGrid w:val="0"/>
              <w:spacing w:line="360" w:lineRule="auto"/>
              <w:rPr>
                <w:rFonts w:cs="Arial"/>
              </w:rPr>
            </w:pPr>
            <w:r w:rsidRPr="0027699F">
              <w:rPr>
                <w:rFonts w:cs="Arial"/>
                <w:b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</w:rPr>
              <w:instrText xml:space="preserve"> FORMTEXT </w:instrText>
            </w:r>
            <w:r w:rsidRPr="0027699F">
              <w:rPr>
                <w:rFonts w:cs="Arial"/>
                <w:b/>
              </w:rPr>
            </w:r>
            <w:r w:rsidRPr="0027699F">
              <w:rPr>
                <w:rFonts w:cs="Arial"/>
                <w:b/>
              </w:rPr>
              <w:fldChar w:fldCharType="separate"/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</w:rPr>
              <w:fldChar w:fldCharType="end"/>
            </w:r>
          </w:p>
        </w:tc>
      </w:tr>
      <w:tr w:rsidR="00BC4CD7" w:rsidRPr="0027699F" w14:paraId="5E58CF64" w14:textId="77777777" w:rsidTr="00F17D9C">
        <w:trPr>
          <w:cantSplit/>
          <w:trHeight w:val="525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434557" w14:textId="77777777" w:rsidR="00BC4CD7" w:rsidRPr="0027699F" w:rsidRDefault="00BC4CD7" w:rsidP="001F233A">
            <w:pPr>
              <w:jc w:val="both"/>
              <w:rPr>
                <w:rFonts w:cs="Arial"/>
                <w:b/>
                <w:bCs/>
              </w:rPr>
            </w:pPr>
            <w:r w:rsidRPr="0027699F">
              <w:rPr>
                <w:rFonts w:cs="Arial"/>
                <w:b/>
                <w:bCs/>
              </w:rPr>
              <w:t>Residuos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C7C000" w14:textId="77777777" w:rsidR="00BC4CD7" w:rsidRPr="0027699F" w:rsidRDefault="00BC4CD7" w:rsidP="001F233A">
            <w:pPr>
              <w:snapToGrid w:val="0"/>
              <w:spacing w:line="360" w:lineRule="auto"/>
              <w:rPr>
                <w:rFonts w:cs="Arial"/>
                <w:b/>
                <w:bCs/>
              </w:rPr>
            </w:pPr>
            <w:r w:rsidRPr="0027699F">
              <w:rPr>
                <w:rFonts w:cs="Arial"/>
                <w:b/>
                <w:bCs/>
              </w:rPr>
              <w:t>SÍ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1D659E" w14:textId="77777777" w:rsidR="00BC4CD7" w:rsidRPr="0027699F" w:rsidRDefault="00BC4CD7" w:rsidP="001F233A">
            <w:pPr>
              <w:snapToGrid w:val="0"/>
              <w:spacing w:line="360" w:lineRule="auto"/>
              <w:rPr>
                <w:rFonts w:cs="Arial"/>
                <w:b/>
                <w:bCs/>
              </w:rPr>
            </w:pPr>
            <w:r w:rsidRPr="0027699F">
              <w:rPr>
                <w:rFonts w:cs="Arial"/>
                <w:b/>
                <w:bCs/>
              </w:rPr>
              <w:t>NO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D018EC" w14:textId="77777777" w:rsidR="00BC4CD7" w:rsidRPr="0027699F" w:rsidRDefault="00BC4CD7" w:rsidP="001F233A">
            <w:pPr>
              <w:snapToGrid w:val="0"/>
              <w:spacing w:line="360" w:lineRule="auto"/>
            </w:pPr>
            <w:r w:rsidRPr="0027699F">
              <w:rPr>
                <w:rFonts w:cs="Arial"/>
                <w:b/>
                <w:bCs/>
              </w:rPr>
              <w:t>N/A</w:t>
            </w:r>
          </w:p>
        </w:tc>
      </w:tr>
      <w:tr w:rsidR="00BC4CD7" w:rsidRPr="0027699F" w14:paraId="78A09BE0" w14:textId="77777777" w:rsidTr="00F17D9C">
        <w:trPr>
          <w:cantSplit/>
          <w:trHeight w:val="525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19139F" w14:textId="0B1151EB" w:rsidR="00BC4CD7" w:rsidRPr="0027699F" w:rsidRDefault="00BC4CD7" w:rsidP="001F233A">
            <w:pPr>
              <w:jc w:val="both"/>
              <w:rPr>
                <w:rFonts w:eastAsia="Asana Math" w:cs="Asana Math"/>
                <w:spacing w:val="-3"/>
              </w:rPr>
            </w:pPr>
            <w:r w:rsidRPr="0027699F">
              <w:rPr>
                <w:rFonts w:cs="Arial"/>
              </w:rPr>
              <w:t>Inactivación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agentes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biológicos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material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contaminado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y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residuos.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2864A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6A252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14:paraId="0B7DEAAD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BC4CD7" w:rsidRPr="0027699F" w14:paraId="1656B5E5" w14:textId="77777777" w:rsidTr="00F17D9C">
        <w:trPr>
          <w:cantSplit/>
          <w:trHeight w:val="525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488E6F2" w14:textId="05285219" w:rsidR="00BC4CD7" w:rsidRPr="0027699F" w:rsidRDefault="00BC4CD7" w:rsidP="001F233A">
            <w:pPr>
              <w:jc w:val="both"/>
              <w:rPr>
                <w:rFonts w:eastAsia="Asana Math" w:cs="Asana Math"/>
                <w:spacing w:val="-3"/>
              </w:rPr>
            </w:pPr>
            <w:r w:rsidRPr="0027699F">
              <w:rPr>
                <w:rFonts w:cs="Arial"/>
              </w:rPr>
              <w:t>Inactivación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agentes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biológicos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efluentes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lavabos,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desagües,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duchas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efluentes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similares.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5310B472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42E74DC9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9FDFBA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</w:tbl>
    <w:p w14:paraId="7BA9CDC1" w14:textId="77777777" w:rsidR="00BC30C2" w:rsidRDefault="00BC30C2"/>
    <w:p w14:paraId="7737FC4C" w14:textId="77777777" w:rsidR="005076A4" w:rsidRDefault="005076A4"/>
    <w:p w14:paraId="39D6E0C0" w14:textId="77777777" w:rsidR="005076A4" w:rsidRDefault="005076A4"/>
    <w:p w14:paraId="03790A3C" w14:textId="77777777" w:rsidR="005076A4" w:rsidRDefault="005076A4"/>
    <w:p w14:paraId="558A4329" w14:textId="77777777" w:rsidR="005076A4" w:rsidRDefault="005076A4"/>
    <w:p w14:paraId="343F71E8" w14:textId="77777777" w:rsidR="005076A4" w:rsidRDefault="005076A4"/>
    <w:p w14:paraId="0101AE59" w14:textId="77777777" w:rsidR="005076A4" w:rsidRDefault="005076A4"/>
    <w:p w14:paraId="388A3060" w14:textId="77777777" w:rsidR="005076A4" w:rsidRDefault="005076A4"/>
    <w:p w14:paraId="286E9484" w14:textId="77777777" w:rsidR="005076A4" w:rsidRDefault="005076A4"/>
    <w:tbl>
      <w:tblPr>
        <w:tblW w:w="9732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9"/>
        <w:gridCol w:w="851"/>
        <w:gridCol w:w="975"/>
        <w:gridCol w:w="867"/>
      </w:tblGrid>
      <w:tr w:rsidR="00BC4CD7" w:rsidRPr="0027699F" w14:paraId="002CE899" w14:textId="77777777" w:rsidTr="00F17D9C">
        <w:trPr>
          <w:cantSplit/>
          <w:trHeight w:val="578"/>
          <w:jc w:val="center"/>
        </w:trPr>
        <w:tc>
          <w:tcPr>
            <w:tcW w:w="97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E8E885" w14:textId="1F8A4BFB" w:rsidR="00BC4CD7" w:rsidRPr="0027699F" w:rsidRDefault="00BC4CD7" w:rsidP="008341CD">
            <w:pPr>
              <w:spacing w:line="360" w:lineRule="auto"/>
              <w:jc w:val="center"/>
            </w:pPr>
            <w:r w:rsidRPr="0027699F">
              <w:rPr>
                <w:rFonts w:cs="Arial"/>
                <w:b/>
                <w:bCs/>
              </w:rPr>
              <w:t>UNIDADES</w:t>
            </w:r>
            <w:r w:rsidR="00106497">
              <w:rPr>
                <w:rFonts w:cs="Arial"/>
                <w:b/>
                <w:bCs/>
              </w:rPr>
              <w:t xml:space="preserve"> </w:t>
            </w:r>
            <w:r w:rsidRPr="0027699F">
              <w:rPr>
                <w:rFonts w:cs="Arial"/>
                <w:b/>
                <w:bCs/>
              </w:rPr>
              <w:t>DE</w:t>
            </w:r>
            <w:r w:rsidR="00106497">
              <w:rPr>
                <w:rFonts w:cs="Arial"/>
                <w:b/>
                <w:bCs/>
              </w:rPr>
              <w:t xml:space="preserve"> </w:t>
            </w:r>
            <w:r w:rsidRPr="0027699F">
              <w:rPr>
                <w:rFonts w:cs="Arial"/>
                <w:b/>
                <w:bCs/>
              </w:rPr>
              <w:t>ANIMALES</w:t>
            </w:r>
          </w:p>
        </w:tc>
      </w:tr>
      <w:tr w:rsidR="00BC4CD7" w:rsidRPr="0027699F" w14:paraId="2406B685" w14:textId="77777777" w:rsidTr="00F17D9C">
        <w:trPr>
          <w:cantSplit/>
          <w:trHeight w:val="402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E3E47C" w14:textId="77777777" w:rsidR="00BC4CD7" w:rsidRPr="0027699F" w:rsidRDefault="00BC4CD7" w:rsidP="001F233A">
            <w:pPr>
              <w:snapToGrid w:val="0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C15E03" w14:textId="77777777" w:rsidR="00BC4CD7" w:rsidRPr="0027699F" w:rsidRDefault="00BC4CD7" w:rsidP="001F233A">
            <w:pPr>
              <w:spacing w:line="360" w:lineRule="auto"/>
              <w:rPr>
                <w:rFonts w:cs="Arial"/>
                <w:b/>
                <w:bCs/>
              </w:rPr>
            </w:pPr>
            <w:r w:rsidRPr="0027699F">
              <w:rPr>
                <w:rFonts w:cs="Arial"/>
                <w:b/>
                <w:bCs/>
              </w:rPr>
              <w:t>SÍ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406FB4" w14:textId="77777777" w:rsidR="00BC4CD7" w:rsidRPr="0027699F" w:rsidRDefault="00BC4CD7" w:rsidP="001F233A">
            <w:pPr>
              <w:spacing w:line="360" w:lineRule="auto"/>
              <w:rPr>
                <w:rFonts w:cs="Arial"/>
                <w:b/>
                <w:bCs/>
              </w:rPr>
            </w:pPr>
            <w:r w:rsidRPr="0027699F">
              <w:rPr>
                <w:rFonts w:cs="Arial"/>
                <w:b/>
                <w:bCs/>
              </w:rPr>
              <w:t>NO</w:t>
            </w: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0A4BB2" w14:textId="77777777" w:rsidR="00BC4CD7" w:rsidRPr="0027699F" w:rsidRDefault="00BC4CD7" w:rsidP="001F233A">
            <w:pPr>
              <w:spacing w:line="360" w:lineRule="auto"/>
            </w:pPr>
            <w:r w:rsidRPr="0027699F">
              <w:rPr>
                <w:rFonts w:cs="Arial"/>
                <w:b/>
                <w:bCs/>
              </w:rPr>
              <w:t>N/A</w:t>
            </w:r>
          </w:p>
        </w:tc>
      </w:tr>
      <w:tr w:rsidR="00BC4CD7" w:rsidRPr="0027699F" w14:paraId="1F754425" w14:textId="77777777" w:rsidTr="00F17D9C">
        <w:trPr>
          <w:cantSplit/>
          <w:trHeight w:val="402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94D167" w14:textId="0E77B3DA" w:rsidR="00BC4CD7" w:rsidRPr="0027699F" w:rsidRDefault="00BC4CD7" w:rsidP="001F233A">
            <w:pPr>
              <w:jc w:val="both"/>
              <w:rPr>
                <w:rFonts w:eastAsia="Asana Math" w:cs="Asana Math"/>
                <w:spacing w:val="-3"/>
              </w:rPr>
            </w:pPr>
            <w:r w:rsidRPr="0027699F">
              <w:rPr>
                <w:rFonts w:cs="Arial"/>
              </w:rPr>
              <w:t>Sistemas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aislamiento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dentro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sala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cuidado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y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mantención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animales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laboratorio.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22206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03692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14:paraId="1E4A3238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BC4CD7" w:rsidRPr="0027699F" w14:paraId="6C5E3684" w14:textId="77777777" w:rsidTr="00F17D9C">
        <w:trPr>
          <w:cantSplit/>
          <w:trHeight w:val="402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C402F3" w14:textId="553220F6" w:rsidR="00BC4CD7" w:rsidRPr="0027699F" w:rsidRDefault="00BC4CD7" w:rsidP="001F233A">
            <w:pPr>
              <w:jc w:val="both"/>
              <w:rPr>
                <w:rFonts w:eastAsia="Asana Math" w:cs="Asana Math"/>
                <w:spacing w:val="-3"/>
              </w:rPr>
            </w:pPr>
            <w:r w:rsidRPr="0027699F">
              <w:rPr>
                <w:rFonts w:cs="Arial"/>
              </w:rPr>
              <w:t>Salas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separadas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mediante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puertas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que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se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pueden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bloquear.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2175E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74AFE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14:paraId="1D449D96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BC4CD7" w:rsidRPr="0027699F" w14:paraId="7163D10C" w14:textId="77777777" w:rsidTr="00F17D9C">
        <w:trPr>
          <w:cantSplit/>
          <w:trHeight w:val="510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5E5A8A" w14:textId="29E14ABC" w:rsidR="00BC4CD7" w:rsidRPr="0027699F" w:rsidRDefault="00BC4CD7" w:rsidP="001F233A">
            <w:pPr>
              <w:jc w:val="both"/>
              <w:rPr>
                <w:rFonts w:cs="Arial"/>
                <w:b/>
              </w:rPr>
            </w:pPr>
            <w:r w:rsidRPr="0027699F">
              <w:rPr>
                <w:rFonts w:cs="Arial"/>
                <w:b/>
              </w:rPr>
              <w:t>Mobiliario</w:t>
            </w:r>
            <w:r w:rsidR="00106497">
              <w:rPr>
                <w:rFonts w:cs="Arial"/>
                <w:b/>
              </w:rPr>
              <w:t xml:space="preserve"> </w:t>
            </w:r>
            <w:r w:rsidRPr="0027699F">
              <w:rPr>
                <w:rFonts w:cs="Arial"/>
                <w:b/>
              </w:rPr>
              <w:t>y</w:t>
            </w:r>
            <w:r w:rsidR="00106497">
              <w:rPr>
                <w:rFonts w:cs="Arial"/>
                <w:b/>
              </w:rPr>
              <w:t xml:space="preserve"> </w:t>
            </w:r>
            <w:r w:rsidRPr="0027699F">
              <w:rPr>
                <w:rFonts w:cs="Arial"/>
                <w:b/>
              </w:rPr>
              <w:t>equipo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45240" w14:textId="77777777" w:rsidR="00BC4CD7" w:rsidRPr="0027699F" w:rsidRDefault="00BC4CD7" w:rsidP="001F233A">
            <w:pPr>
              <w:spacing w:line="360" w:lineRule="auto"/>
              <w:rPr>
                <w:rFonts w:cs="Arial"/>
                <w:b/>
              </w:rPr>
            </w:pPr>
            <w:r w:rsidRPr="0027699F">
              <w:rPr>
                <w:rFonts w:cs="Arial"/>
                <w:b/>
              </w:rPr>
              <w:t>SÍ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942D4D" w14:textId="77777777" w:rsidR="00BC4CD7" w:rsidRPr="0027699F" w:rsidRDefault="00BC4CD7" w:rsidP="001F233A">
            <w:pPr>
              <w:spacing w:line="360" w:lineRule="auto"/>
              <w:rPr>
                <w:rFonts w:cs="Arial"/>
                <w:b/>
              </w:rPr>
            </w:pPr>
            <w:r w:rsidRPr="0027699F">
              <w:rPr>
                <w:rFonts w:cs="Arial"/>
                <w:b/>
              </w:rPr>
              <w:t>NO</w:t>
            </w: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9ACAD2" w14:textId="77777777" w:rsidR="00BC4CD7" w:rsidRPr="0027699F" w:rsidRDefault="00BC4CD7" w:rsidP="001F233A">
            <w:pPr>
              <w:spacing w:line="360" w:lineRule="auto"/>
            </w:pPr>
            <w:r w:rsidRPr="0027699F">
              <w:rPr>
                <w:rFonts w:cs="Arial"/>
                <w:b/>
              </w:rPr>
              <w:t>N/A</w:t>
            </w:r>
          </w:p>
        </w:tc>
      </w:tr>
      <w:tr w:rsidR="00BC4CD7" w:rsidRPr="0027699F" w14:paraId="127DFD04" w14:textId="77777777" w:rsidTr="00F17D9C">
        <w:trPr>
          <w:cantSplit/>
          <w:trHeight w:val="510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57B5D1" w14:textId="2E372127" w:rsidR="00BC4CD7" w:rsidRPr="0027699F" w:rsidRDefault="00BC4CD7" w:rsidP="001F233A">
            <w:pPr>
              <w:jc w:val="both"/>
              <w:rPr>
                <w:rFonts w:eastAsia="Asana Math" w:cs="Asana Math"/>
                <w:spacing w:val="-3"/>
              </w:rPr>
            </w:pPr>
            <w:proofErr w:type="spellStart"/>
            <w:r w:rsidRPr="0027699F">
              <w:rPr>
                <w:rFonts w:cs="Arial"/>
              </w:rPr>
              <w:t>Bioterios</w:t>
            </w:r>
            <w:proofErr w:type="spellEnd"/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diseñados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para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descontaminación: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material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impermeable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y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fácil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lavar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6E186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6C046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14:paraId="6CEB1B2A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BC4CD7" w:rsidRPr="0027699F" w14:paraId="720214C0" w14:textId="77777777" w:rsidTr="00F17D9C">
        <w:trPr>
          <w:cantSplit/>
          <w:trHeight w:val="402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604585" w14:textId="16E246F7" w:rsidR="00BC4CD7" w:rsidRPr="0027699F" w:rsidRDefault="00BC4CD7" w:rsidP="001F233A">
            <w:pPr>
              <w:jc w:val="both"/>
              <w:rPr>
                <w:rFonts w:eastAsia="Asana Math" w:cs="Asana Math"/>
                <w:spacing w:val="-3"/>
              </w:rPr>
            </w:pPr>
            <w:r w:rsidRPr="0027699F">
              <w:rPr>
                <w:rFonts w:cs="Arial"/>
              </w:rPr>
              <w:t>Suelo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y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paredes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fáciles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lavar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7A23C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7A3FF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14:paraId="695B636C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BC4CD7" w:rsidRPr="0027699F" w14:paraId="5606BD2D" w14:textId="77777777" w:rsidTr="00F17D9C">
        <w:trPr>
          <w:cantSplit/>
          <w:trHeight w:val="402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E306E1" w14:textId="6CDD017D" w:rsidR="00BC4CD7" w:rsidRPr="0027699F" w:rsidRDefault="00BC4CD7" w:rsidP="001F233A">
            <w:pPr>
              <w:jc w:val="both"/>
              <w:rPr>
                <w:rFonts w:eastAsia="Asana Math" w:cs="Asana Math"/>
                <w:spacing w:val="-3"/>
              </w:rPr>
            </w:pPr>
            <w:r w:rsidRPr="0027699F">
              <w:rPr>
                <w:rFonts w:cs="Arial"/>
              </w:rPr>
              <w:t>Confinamiento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animales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receptáculos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adecuados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como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jaulas,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corrales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cajas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BCCC4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B4BAE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14:paraId="57D308D5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BC4CD7" w:rsidRPr="0027699F" w14:paraId="19E51CEC" w14:textId="77777777" w:rsidTr="00F17D9C">
        <w:trPr>
          <w:cantSplit/>
          <w:trHeight w:val="402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945378" w14:textId="0481D93D" w:rsidR="00BC4CD7" w:rsidRPr="0027699F" w:rsidRDefault="00BC4CD7" w:rsidP="001F233A">
            <w:pPr>
              <w:jc w:val="both"/>
              <w:rPr>
                <w:rFonts w:eastAsia="Asana Math" w:cs="Asana Math"/>
                <w:spacing w:val="-3"/>
              </w:rPr>
            </w:pPr>
            <w:r w:rsidRPr="0027699F">
              <w:rPr>
                <w:rFonts w:cs="Arial"/>
              </w:rPr>
              <w:t>Filtros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cajas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aislamiento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habitaciones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aisladas</w:t>
            </w:r>
            <w:r w:rsidR="00106497">
              <w:rPr>
                <w:rFonts w:cs="Arial"/>
              </w:rPr>
              <w:t xml:space="preserve">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3008D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918E2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14:paraId="124C7304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BC4CD7" w:rsidRPr="0027699F" w14:paraId="7AC58D2F" w14:textId="77777777" w:rsidTr="00F17D9C">
        <w:trPr>
          <w:cantSplit/>
          <w:trHeight w:val="402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93539E" w14:textId="0C3C829C" w:rsidR="00BC4CD7" w:rsidRPr="0027699F" w:rsidRDefault="00BC4CD7" w:rsidP="001F233A">
            <w:pPr>
              <w:jc w:val="both"/>
              <w:rPr>
                <w:rFonts w:eastAsia="Asana Math" w:cs="Asana Math"/>
                <w:spacing w:val="-3"/>
              </w:rPr>
            </w:pPr>
            <w:r w:rsidRPr="0027699F">
              <w:rPr>
                <w:rFonts w:cs="Arial"/>
              </w:rPr>
              <w:t>Existen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instalaciones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para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necropsias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grandes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animales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B8B9E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82794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14:paraId="4F834A48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BC4CD7" w:rsidRPr="0027699F" w14:paraId="2E88E4CA" w14:textId="77777777" w:rsidTr="00F17D9C">
        <w:trPr>
          <w:cantSplit/>
          <w:trHeight w:val="402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C64CE6" w14:textId="11CB2090" w:rsidR="00BC4CD7" w:rsidRPr="0027699F" w:rsidRDefault="00BC4CD7" w:rsidP="001F233A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7699F">
              <w:rPr>
                <w:rFonts w:cs="Arial"/>
              </w:rPr>
              <w:t>Indíquense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características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instalaciones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para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necropsias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grandes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animales</w:t>
            </w:r>
          </w:p>
        </w:tc>
        <w:tc>
          <w:tcPr>
            <w:tcW w:w="26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80BABE" w14:textId="77777777" w:rsidR="00BC4CD7" w:rsidRPr="0027699F" w:rsidRDefault="00BC4CD7" w:rsidP="001F233A">
            <w:pPr>
              <w:tabs>
                <w:tab w:val="left" w:pos="0"/>
              </w:tabs>
              <w:snapToGrid w:val="0"/>
              <w:spacing w:line="360" w:lineRule="auto"/>
              <w:rPr>
                <w:rFonts w:cs="Arial"/>
              </w:rPr>
            </w:pPr>
            <w:r w:rsidRPr="0027699F">
              <w:rPr>
                <w:rFonts w:cs="Arial"/>
                <w:b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</w:rPr>
              <w:instrText xml:space="preserve"> FORMTEXT </w:instrText>
            </w:r>
            <w:r w:rsidRPr="0027699F">
              <w:rPr>
                <w:rFonts w:cs="Arial"/>
                <w:b/>
              </w:rPr>
            </w:r>
            <w:r w:rsidRPr="0027699F">
              <w:rPr>
                <w:rFonts w:cs="Arial"/>
                <w:b/>
              </w:rPr>
              <w:fldChar w:fldCharType="separate"/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</w:rPr>
              <w:fldChar w:fldCharType="end"/>
            </w:r>
          </w:p>
        </w:tc>
      </w:tr>
      <w:tr w:rsidR="00BC4CD7" w:rsidRPr="0027699F" w14:paraId="5CF9DEB2" w14:textId="77777777" w:rsidTr="00F17D9C">
        <w:trPr>
          <w:cantSplit/>
          <w:trHeight w:val="402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BDE416" w14:textId="1B1422CE" w:rsidR="00BC4CD7" w:rsidRPr="0027699F" w:rsidRDefault="00BC4CD7" w:rsidP="001F233A">
            <w:pPr>
              <w:jc w:val="both"/>
              <w:rPr>
                <w:rFonts w:cs="Arial"/>
                <w:b/>
                <w:bCs/>
                <w:spacing w:val="-3"/>
              </w:rPr>
            </w:pPr>
            <w:r w:rsidRPr="0027699F">
              <w:rPr>
                <w:rFonts w:cs="Arial"/>
                <w:b/>
              </w:rPr>
              <w:t>Normas</w:t>
            </w:r>
            <w:r w:rsidR="00106497">
              <w:rPr>
                <w:rFonts w:cs="Arial"/>
                <w:b/>
              </w:rPr>
              <w:t xml:space="preserve"> </w:t>
            </w:r>
            <w:r w:rsidRPr="0027699F">
              <w:rPr>
                <w:rFonts w:cs="Arial"/>
                <w:b/>
              </w:rPr>
              <w:t>de</w:t>
            </w:r>
            <w:r w:rsidR="00106497">
              <w:rPr>
                <w:rFonts w:cs="Arial"/>
                <w:b/>
              </w:rPr>
              <w:t xml:space="preserve"> </w:t>
            </w:r>
            <w:r w:rsidRPr="0027699F">
              <w:rPr>
                <w:rFonts w:cs="Arial"/>
                <w:b/>
              </w:rPr>
              <w:t>trabajo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E3FD81" w14:textId="77777777" w:rsidR="00BC4CD7" w:rsidRPr="0027699F" w:rsidRDefault="00BC4CD7" w:rsidP="001F233A">
            <w:pPr>
              <w:tabs>
                <w:tab w:val="left" w:pos="0"/>
              </w:tabs>
              <w:snapToGrid w:val="0"/>
              <w:spacing w:line="360" w:lineRule="auto"/>
              <w:rPr>
                <w:rFonts w:cs="Arial"/>
                <w:b/>
                <w:bCs/>
                <w:spacing w:val="-3"/>
              </w:rPr>
            </w:pPr>
            <w:r w:rsidRPr="0027699F">
              <w:rPr>
                <w:rFonts w:cs="Arial"/>
                <w:b/>
                <w:bCs/>
                <w:spacing w:val="-3"/>
              </w:rPr>
              <w:t>SÍ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810BB7" w14:textId="77777777" w:rsidR="00BC4CD7" w:rsidRPr="0027699F" w:rsidRDefault="00BC4CD7" w:rsidP="001F233A">
            <w:pPr>
              <w:tabs>
                <w:tab w:val="left" w:pos="0"/>
              </w:tabs>
              <w:snapToGrid w:val="0"/>
              <w:spacing w:line="360" w:lineRule="auto"/>
              <w:rPr>
                <w:rFonts w:cs="Arial"/>
                <w:b/>
                <w:bCs/>
                <w:spacing w:val="-3"/>
              </w:rPr>
            </w:pPr>
            <w:r w:rsidRPr="0027699F">
              <w:rPr>
                <w:rFonts w:cs="Arial"/>
                <w:b/>
                <w:bCs/>
                <w:spacing w:val="-3"/>
              </w:rPr>
              <w:t>NO</w:t>
            </w: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AB3AC1" w14:textId="77777777" w:rsidR="00BC4CD7" w:rsidRPr="0027699F" w:rsidRDefault="00BC4CD7" w:rsidP="001F233A">
            <w:pPr>
              <w:tabs>
                <w:tab w:val="left" w:pos="0"/>
              </w:tabs>
              <w:snapToGrid w:val="0"/>
              <w:spacing w:line="360" w:lineRule="auto"/>
            </w:pPr>
            <w:r w:rsidRPr="0027699F">
              <w:rPr>
                <w:rFonts w:cs="Arial"/>
                <w:b/>
                <w:bCs/>
                <w:spacing w:val="-3"/>
              </w:rPr>
              <w:t>N/A</w:t>
            </w:r>
          </w:p>
        </w:tc>
      </w:tr>
      <w:tr w:rsidR="00BC4CD7" w:rsidRPr="0027699F" w14:paraId="5CFBAF81" w14:textId="77777777" w:rsidTr="00F17D9C">
        <w:trPr>
          <w:cantSplit/>
          <w:trHeight w:val="402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E131BF" w14:textId="544406C6" w:rsidR="00BC4CD7" w:rsidRPr="0027699F" w:rsidRDefault="00BC4CD7" w:rsidP="001F233A">
            <w:pPr>
              <w:jc w:val="both"/>
              <w:rPr>
                <w:rFonts w:cs="Arial"/>
                <w:spacing w:val="-3"/>
              </w:rPr>
            </w:pPr>
            <w:r w:rsidRPr="0027699F">
              <w:rPr>
                <w:rFonts w:cs="Arial"/>
              </w:rPr>
              <w:t>Indíquese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métodos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control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posibles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escapes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animales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que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se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emplean:</w:t>
            </w:r>
            <w:r w:rsidR="00106497">
              <w:rPr>
                <w:rFonts w:cs="Arial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3E597B" w14:textId="77777777" w:rsidR="00BC4CD7" w:rsidRPr="0027699F" w:rsidRDefault="00BC4CD7" w:rsidP="001F233A">
            <w:pPr>
              <w:tabs>
                <w:tab w:val="left" w:pos="0"/>
              </w:tabs>
              <w:snapToGrid w:val="0"/>
              <w:spacing w:line="360" w:lineRule="auto"/>
              <w:rPr>
                <w:rFonts w:cs="Arial"/>
                <w:spacing w:val="-3"/>
              </w:rPr>
            </w:pPr>
            <w:r w:rsidRPr="0027699F">
              <w:rPr>
                <w:rFonts w:cs="Arial"/>
                <w:b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</w:rPr>
              <w:instrText xml:space="preserve"> FORMTEXT </w:instrText>
            </w:r>
            <w:r w:rsidRPr="0027699F">
              <w:rPr>
                <w:rFonts w:cs="Arial"/>
                <w:b/>
              </w:rPr>
            </w:r>
            <w:r w:rsidRPr="0027699F">
              <w:rPr>
                <w:rFonts w:cs="Arial"/>
                <w:b/>
              </w:rPr>
              <w:fldChar w:fldCharType="separate"/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</w:rPr>
              <w:fldChar w:fldCharType="end"/>
            </w:r>
          </w:p>
        </w:tc>
      </w:tr>
      <w:tr w:rsidR="00BC4CD7" w:rsidRPr="0027699F" w14:paraId="378EC2FA" w14:textId="77777777" w:rsidTr="00F17D9C">
        <w:trPr>
          <w:cantSplit/>
          <w:trHeight w:val="402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88D063" w14:textId="09A6B723" w:rsidR="00BC4CD7" w:rsidRPr="0027699F" w:rsidRDefault="00BC4CD7" w:rsidP="001F233A">
            <w:pPr>
              <w:jc w:val="both"/>
              <w:rPr>
                <w:rFonts w:eastAsia="Asana Math" w:cs="Asana Math"/>
                <w:spacing w:val="-3"/>
              </w:rPr>
            </w:pPr>
            <w:r w:rsidRPr="0027699F">
              <w:rPr>
                <w:rFonts w:cs="Arial"/>
              </w:rPr>
              <w:t>Existen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restricciones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respecto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al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contacto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personal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con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animales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externos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al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laboratorio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F4EB7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B99C5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14:paraId="03F70BDD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BC4CD7" w:rsidRPr="0027699F" w14:paraId="54EF022C" w14:textId="77777777" w:rsidTr="00F17D9C">
        <w:trPr>
          <w:cantSplit/>
          <w:trHeight w:val="402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AB24E" w14:textId="3AC380DC" w:rsidR="00BC4CD7" w:rsidRPr="0027699F" w:rsidRDefault="00BC4CD7" w:rsidP="001F233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08"/>
              <w:jc w:val="both"/>
              <w:rPr>
                <w:rFonts w:cs="Arial"/>
              </w:rPr>
            </w:pPr>
            <w:r w:rsidRPr="0027699F">
              <w:rPr>
                <w:rFonts w:cs="Arial"/>
              </w:rPr>
              <w:t>Indíquense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restricciones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existentes</w:t>
            </w:r>
          </w:p>
        </w:tc>
        <w:tc>
          <w:tcPr>
            <w:tcW w:w="26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F75119" w14:textId="77777777" w:rsidR="00BC4CD7" w:rsidRPr="0027699F" w:rsidRDefault="00BC4CD7" w:rsidP="001F233A">
            <w:pPr>
              <w:tabs>
                <w:tab w:val="left" w:pos="0"/>
              </w:tabs>
              <w:snapToGrid w:val="0"/>
              <w:spacing w:line="360" w:lineRule="auto"/>
              <w:rPr>
                <w:rFonts w:cs="Arial"/>
              </w:rPr>
            </w:pPr>
            <w:r w:rsidRPr="0027699F">
              <w:rPr>
                <w:rFonts w:cs="Arial"/>
                <w:b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</w:rPr>
              <w:instrText xml:space="preserve"> FORMTEXT </w:instrText>
            </w:r>
            <w:r w:rsidRPr="0027699F">
              <w:rPr>
                <w:rFonts w:cs="Arial"/>
                <w:b/>
              </w:rPr>
            </w:r>
            <w:r w:rsidRPr="0027699F">
              <w:rPr>
                <w:rFonts w:cs="Arial"/>
                <w:b/>
              </w:rPr>
              <w:fldChar w:fldCharType="separate"/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</w:rPr>
              <w:fldChar w:fldCharType="end"/>
            </w:r>
          </w:p>
        </w:tc>
      </w:tr>
      <w:tr w:rsidR="00BC4CD7" w:rsidRPr="0027699F" w14:paraId="43B5F8EE" w14:textId="77777777" w:rsidTr="00F17D9C">
        <w:trPr>
          <w:cantSplit/>
          <w:trHeight w:val="402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3346DF" w14:textId="36FD6B08" w:rsidR="00BC4CD7" w:rsidRPr="0027699F" w:rsidRDefault="00BC4CD7" w:rsidP="001F233A">
            <w:pPr>
              <w:jc w:val="both"/>
              <w:rPr>
                <w:rFonts w:eastAsia="Asana Math" w:cs="Asana Math"/>
                <w:spacing w:val="-3"/>
              </w:rPr>
            </w:pPr>
            <w:r w:rsidRPr="0027699F">
              <w:rPr>
                <w:rFonts w:cs="Arial"/>
              </w:rPr>
              <w:t>Existen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mecanismos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control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producción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y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distribución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especímenes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animales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caso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venta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2C0A2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50F26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14:paraId="2AF2E7DE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BC4CD7" w:rsidRPr="0027699F" w14:paraId="354AD63B" w14:textId="77777777" w:rsidTr="00F17D9C">
        <w:trPr>
          <w:cantSplit/>
          <w:trHeight w:val="402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1B8EAA" w14:textId="049D92EF" w:rsidR="00BC4CD7" w:rsidRPr="0027699F" w:rsidRDefault="00BC4CD7" w:rsidP="001F233A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7699F">
              <w:rPr>
                <w:rFonts w:cs="Arial"/>
              </w:rPr>
              <w:t>Indíquense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mecanismos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existentes</w:t>
            </w:r>
          </w:p>
        </w:tc>
        <w:tc>
          <w:tcPr>
            <w:tcW w:w="26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3CDF2F" w14:textId="77777777" w:rsidR="00BC4CD7" w:rsidRPr="0027699F" w:rsidRDefault="00BC4CD7" w:rsidP="001F233A">
            <w:pPr>
              <w:tabs>
                <w:tab w:val="left" w:pos="0"/>
              </w:tabs>
              <w:snapToGrid w:val="0"/>
              <w:spacing w:line="360" w:lineRule="auto"/>
              <w:rPr>
                <w:rFonts w:cs="Arial"/>
              </w:rPr>
            </w:pPr>
            <w:r w:rsidRPr="0027699F">
              <w:rPr>
                <w:rFonts w:cs="Arial"/>
                <w:b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</w:rPr>
              <w:instrText xml:space="preserve"> FORMTEXT </w:instrText>
            </w:r>
            <w:r w:rsidRPr="0027699F">
              <w:rPr>
                <w:rFonts w:cs="Arial"/>
                <w:b/>
              </w:rPr>
            </w:r>
            <w:r w:rsidRPr="0027699F">
              <w:rPr>
                <w:rFonts w:cs="Arial"/>
                <w:b/>
              </w:rPr>
              <w:fldChar w:fldCharType="separate"/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</w:rPr>
              <w:fldChar w:fldCharType="end"/>
            </w:r>
          </w:p>
        </w:tc>
      </w:tr>
      <w:tr w:rsidR="00BC4CD7" w:rsidRPr="0027699F" w14:paraId="02CAD2CC" w14:textId="77777777" w:rsidTr="00F17D9C">
        <w:trPr>
          <w:cantSplit/>
          <w:trHeight w:val="402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096C34" w14:textId="77777777" w:rsidR="00BC4CD7" w:rsidRPr="0027699F" w:rsidRDefault="00BC4CD7" w:rsidP="001F233A">
            <w:pPr>
              <w:jc w:val="both"/>
              <w:rPr>
                <w:rFonts w:cs="Arial"/>
                <w:b/>
                <w:bCs/>
              </w:rPr>
            </w:pPr>
            <w:r w:rsidRPr="0027699F">
              <w:rPr>
                <w:rFonts w:cs="Arial"/>
                <w:b/>
                <w:bCs/>
              </w:rPr>
              <w:t>Residuos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88C767" w14:textId="77777777" w:rsidR="00BC4CD7" w:rsidRPr="0027699F" w:rsidRDefault="00BC4CD7" w:rsidP="001F233A">
            <w:pPr>
              <w:tabs>
                <w:tab w:val="left" w:pos="0"/>
              </w:tabs>
              <w:snapToGrid w:val="0"/>
              <w:spacing w:line="360" w:lineRule="auto"/>
              <w:rPr>
                <w:rFonts w:cs="Arial"/>
                <w:b/>
                <w:bCs/>
              </w:rPr>
            </w:pPr>
            <w:r w:rsidRPr="0027699F">
              <w:rPr>
                <w:rFonts w:cs="Arial"/>
                <w:b/>
                <w:bCs/>
              </w:rPr>
              <w:t>SÍ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56A350" w14:textId="77777777" w:rsidR="00BC4CD7" w:rsidRPr="0027699F" w:rsidRDefault="00BC4CD7" w:rsidP="001F233A">
            <w:pPr>
              <w:tabs>
                <w:tab w:val="left" w:pos="0"/>
              </w:tabs>
              <w:snapToGrid w:val="0"/>
              <w:spacing w:line="360" w:lineRule="auto"/>
              <w:rPr>
                <w:rFonts w:cs="Arial"/>
                <w:b/>
                <w:bCs/>
              </w:rPr>
            </w:pPr>
            <w:r w:rsidRPr="0027699F">
              <w:rPr>
                <w:rFonts w:cs="Arial"/>
                <w:b/>
                <w:bCs/>
              </w:rPr>
              <w:t>NO</w:t>
            </w: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C43FA8" w14:textId="77777777" w:rsidR="00BC4CD7" w:rsidRPr="0027699F" w:rsidRDefault="00BC4CD7" w:rsidP="001F233A">
            <w:pPr>
              <w:tabs>
                <w:tab w:val="left" w:pos="0"/>
              </w:tabs>
              <w:snapToGrid w:val="0"/>
              <w:spacing w:line="360" w:lineRule="auto"/>
            </w:pPr>
            <w:r w:rsidRPr="0027699F">
              <w:rPr>
                <w:rFonts w:cs="Arial"/>
                <w:b/>
                <w:bCs/>
              </w:rPr>
              <w:t>N/A</w:t>
            </w:r>
          </w:p>
        </w:tc>
      </w:tr>
      <w:tr w:rsidR="00BC4CD7" w:rsidRPr="0027699F" w14:paraId="2EF0C535" w14:textId="77777777" w:rsidTr="00F17D9C">
        <w:trPr>
          <w:cantSplit/>
          <w:trHeight w:val="402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058984" w14:textId="6C06AC5A" w:rsidR="00BC4CD7" w:rsidRPr="0027699F" w:rsidRDefault="00BC4CD7" w:rsidP="001F233A">
            <w:pPr>
              <w:jc w:val="both"/>
              <w:rPr>
                <w:rFonts w:eastAsia="Asana Math" w:cs="Asana Math"/>
                <w:spacing w:val="-3"/>
              </w:rPr>
            </w:pPr>
            <w:r w:rsidRPr="0027699F">
              <w:rPr>
                <w:rFonts w:cs="Arial"/>
              </w:rPr>
              <w:t>Inactivación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agentes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biológicos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material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contaminado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y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residuos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969A5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69D82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  <w:right w:val="single" w:sz="12" w:space="0" w:color="000000"/>
            </w:tcBorders>
            <w:shd w:val="clear" w:color="auto" w:fill="auto"/>
          </w:tcPr>
          <w:p w14:paraId="29655168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BC4CD7" w:rsidRPr="0027699F" w14:paraId="5DBD80F6" w14:textId="77777777" w:rsidTr="00F17D9C">
        <w:trPr>
          <w:cantSplit/>
          <w:trHeight w:val="402"/>
          <w:jc w:val="center"/>
        </w:trPr>
        <w:tc>
          <w:tcPr>
            <w:tcW w:w="703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5CA49D9" w14:textId="0AA452A7" w:rsidR="00BC4CD7" w:rsidRPr="0027699F" w:rsidRDefault="00BC4CD7" w:rsidP="001F233A">
            <w:pPr>
              <w:jc w:val="both"/>
              <w:rPr>
                <w:rFonts w:eastAsia="Asana Math" w:cs="Asana Math"/>
                <w:spacing w:val="-3"/>
              </w:rPr>
            </w:pPr>
            <w:r w:rsidRPr="0027699F">
              <w:rPr>
                <w:rFonts w:cs="Arial"/>
              </w:rPr>
              <w:t>Inactivación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agentes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biológicos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efluentes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lavabos,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desagües,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duchas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efluentes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similares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1C7FE5E2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14:paraId="71A2DB60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67" w:type="dxa"/>
            <w:tcBorders>
              <w:left w:val="single" w:sz="1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C6EEA2" w14:textId="77777777" w:rsidR="00BC4CD7" w:rsidRPr="0027699F" w:rsidRDefault="00BC4CD7" w:rsidP="001F233A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</w:tbl>
    <w:p w14:paraId="64F9396C" w14:textId="7CA613E6" w:rsidR="008341CD" w:rsidRPr="0027699F" w:rsidRDefault="008341CD" w:rsidP="00562C24">
      <w:pPr>
        <w:spacing w:after="0" w:line="240" w:lineRule="auto"/>
        <w:rPr>
          <w:b/>
          <w:bCs/>
        </w:rPr>
      </w:pPr>
    </w:p>
    <w:p w14:paraId="0A56643B" w14:textId="77777777" w:rsidR="008341CD" w:rsidRPr="0027699F" w:rsidRDefault="008341CD">
      <w:pPr>
        <w:rPr>
          <w:b/>
          <w:bCs/>
        </w:rPr>
      </w:pPr>
      <w:r w:rsidRPr="0027699F">
        <w:rPr>
          <w:b/>
          <w:bCs/>
        </w:rPr>
        <w:br w:type="page"/>
      </w:r>
    </w:p>
    <w:p w14:paraId="4729E01D" w14:textId="4A12B4DB" w:rsidR="008341CD" w:rsidRPr="0027699F" w:rsidRDefault="00BC30C2" w:rsidP="00BC30C2">
      <w:pPr>
        <w:pStyle w:val="Estilo2"/>
        <w:numPr>
          <w:ilvl w:val="0"/>
          <w:numId w:val="0"/>
        </w:numPr>
        <w:ind w:left="360"/>
      </w:pPr>
      <w:r>
        <w:lastRenderedPageBreak/>
        <w:t>A.III.4.</w:t>
      </w:r>
      <w:r>
        <w:tab/>
      </w:r>
      <w:r w:rsidR="008341CD" w:rsidRPr="0027699F">
        <w:t>OTRAS</w:t>
      </w:r>
      <w:r w:rsidR="00106497">
        <w:t xml:space="preserve"> </w:t>
      </w:r>
      <w:r w:rsidR="008341CD" w:rsidRPr="0027699F">
        <w:t>MEDIDAS</w:t>
      </w:r>
      <w:r w:rsidR="00106497">
        <w:t xml:space="preserve"> </w:t>
      </w:r>
      <w:r w:rsidR="008341CD" w:rsidRPr="0027699F">
        <w:t>DE</w:t>
      </w:r>
      <w:r w:rsidR="00106497">
        <w:t xml:space="preserve"> </w:t>
      </w:r>
      <w:r w:rsidR="008341CD" w:rsidRPr="0027699F">
        <w:t>PROTECCIÓN</w:t>
      </w:r>
      <w:r w:rsidR="00106497">
        <w:t xml:space="preserve"> </w:t>
      </w:r>
      <w:r w:rsidR="008341CD" w:rsidRPr="0027699F">
        <w:t>APLICADAS</w:t>
      </w:r>
      <w:r w:rsidR="00106497">
        <w:t xml:space="preserve"> </w:t>
      </w:r>
      <w:r w:rsidR="008341CD" w:rsidRPr="0027699F">
        <w:t>TODOS</w:t>
      </w:r>
      <w:r w:rsidR="00106497">
        <w:t xml:space="preserve"> </w:t>
      </w:r>
      <w:r w:rsidR="008341CD" w:rsidRPr="0027699F">
        <w:t>LOS</w:t>
      </w:r>
      <w:r w:rsidR="00106497">
        <w:t xml:space="preserve"> </w:t>
      </w:r>
      <w:r w:rsidR="008341CD" w:rsidRPr="0027699F">
        <w:t>LABORATORIOS</w:t>
      </w:r>
      <w:r w:rsidR="004A6C11" w:rsidRPr="0027699F">
        <w:t>.</w:t>
      </w:r>
    </w:p>
    <w:p w14:paraId="2C87A5A2" w14:textId="46496BDE" w:rsidR="008341CD" w:rsidRPr="0027699F" w:rsidRDefault="008341CD" w:rsidP="00562C24">
      <w:pPr>
        <w:spacing w:after="0" w:line="240" w:lineRule="auto"/>
        <w:rPr>
          <w:b/>
          <w:bCs/>
        </w:rPr>
      </w:pPr>
    </w:p>
    <w:tbl>
      <w:tblPr>
        <w:tblW w:w="9732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0"/>
        <w:gridCol w:w="710"/>
        <w:gridCol w:w="992"/>
        <w:gridCol w:w="850"/>
      </w:tblGrid>
      <w:tr w:rsidR="009F60E4" w:rsidRPr="0027699F" w14:paraId="479A092B" w14:textId="77777777" w:rsidTr="000E5862">
        <w:trPr>
          <w:cantSplit/>
          <w:trHeight w:val="402"/>
          <w:jc w:val="center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3E8D" w14:textId="086F3C0F" w:rsidR="009F60E4" w:rsidRPr="0027699F" w:rsidRDefault="008341CD" w:rsidP="009F60E4">
            <w:pPr>
              <w:snapToGrid w:val="0"/>
              <w:spacing w:line="360" w:lineRule="auto"/>
              <w:rPr>
                <w:rFonts w:cs="Arial"/>
                <w:b/>
                <w:bCs/>
              </w:rPr>
            </w:pPr>
            <w:r w:rsidRPr="0027699F">
              <w:rPr>
                <w:rFonts w:cs="Arial"/>
                <w:b/>
                <w:bCs/>
              </w:rPr>
              <w:t>General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5AC5" w14:textId="77777777" w:rsidR="009F60E4" w:rsidRPr="0027699F" w:rsidRDefault="009F60E4" w:rsidP="009F60E4">
            <w:pPr>
              <w:spacing w:line="360" w:lineRule="auto"/>
              <w:rPr>
                <w:rFonts w:cs="Arial"/>
                <w:b/>
                <w:bCs/>
              </w:rPr>
            </w:pPr>
            <w:r w:rsidRPr="0027699F">
              <w:rPr>
                <w:rFonts w:cs="Arial"/>
                <w:b/>
                <w:bCs/>
              </w:rPr>
              <w:t>SÍ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3692" w14:textId="77777777" w:rsidR="009F60E4" w:rsidRPr="0027699F" w:rsidRDefault="009F60E4" w:rsidP="009F60E4">
            <w:pPr>
              <w:spacing w:line="360" w:lineRule="auto"/>
              <w:rPr>
                <w:rFonts w:cs="Arial"/>
                <w:b/>
                <w:bCs/>
              </w:rPr>
            </w:pPr>
            <w:r w:rsidRPr="0027699F">
              <w:rPr>
                <w:rFonts w:cs="Arial"/>
                <w:b/>
                <w:bCs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5462" w14:textId="77777777" w:rsidR="009F60E4" w:rsidRPr="0027699F" w:rsidRDefault="009F60E4" w:rsidP="009F60E4">
            <w:pPr>
              <w:spacing w:line="360" w:lineRule="auto"/>
            </w:pPr>
            <w:r w:rsidRPr="0027699F">
              <w:rPr>
                <w:rFonts w:cs="Arial"/>
                <w:b/>
                <w:bCs/>
              </w:rPr>
              <w:t>N/A</w:t>
            </w:r>
          </w:p>
        </w:tc>
      </w:tr>
      <w:tr w:rsidR="009F60E4" w:rsidRPr="0027699F" w14:paraId="7DE55CD1" w14:textId="77777777" w:rsidTr="000E5862">
        <w:trPr>
          <w:cantSplit/>
          <w:trHeight w:val="510"/>
          <w:jc w:val="center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A117" w14:textId="3A07E5A2" w:rsidR="009F60E4" w:rsidRPr="0027699F" w:rsidRDefault="009F60E4" w:rsidP="00F9295C">
            <w:pPr>
              <w:tabs>
                <w:tab w:val="left" w:pos="-720"/>
              </w:tabs>
              <w:jc w:val="both"/>
              <w:rPr>
                <w:rFonts w:eastAsia="Asana Math" w:cs="Asana Math"/>
                <w:spacing w:val="-3"/>
              </w:rPr>
            </w:pPr>
            <w:r w:rsidRPr="0027699F">
              <w:rPr>
                <w:rFonts w:cs="Arial"/>
                <w:spacing w:val="-3"/>
              </w:rPr>
              <w:t>Disponibilidad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Pr="0027699F">
              <w:rPr>
                <w:rFonts w:cs="Arial"/>
                <w:spacing w:val="-3"/>
              </w:rPr>
              <w:t>y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Pr="0027699F">
              <w:rPr>
                <w:rFonts w:cs="Arial"/>
                <w:spacing w:val="-3"/>
              </w:rPr>
              <w:t>uso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Pr="0027699F">
              <w:rPr>
                <w:rFonts w:cs="Arial"/>
                <w:spacing w:val="-3"/>
              </w:rPr>
              <w:t>de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Pr="0027699F">
              <w:rPr>
                <w:rFonts w:cs="Arial"/>
                <w:spacing w:val="-3"/>
              </w:rPr>
              <w:t>métodos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Pr="0027699F">
              <w:rPr>
                <w:rFonts w:cs="Arial"/>
                <w:b/>
                <w:spacing w:val="-3"/>
              </w:rPr>
              <w:t>normalizados</w:t>
            </w:r>
            <w:r w:rsidR="00106497">
              <w:rPr>
                <w:rFonts w:cs="Arial"/>
                <w:b/>
                <w:spacing w:val="-3"/>
              </w:rPr>
              <w:t xml:space="preserve"> </w:t>
            </w:r>
            <w:r w:rsidR="00122B80" w:rsidRPr="0027699F">
              <w:rPr>
                <w:rFonts w:cs="Arial"/>
                <w:spacing w:val="-3"/>
              </w:rPr>
              <w:t>para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122B80" w:rsidRPr="0027699F">
              <w:rPr>
                <w:rFonts w:cs="Arial"/>
                <w:spacing w:val="-3"/>
              </w:rPr>
              <w:t>la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122B80" w:rsidRPr="0027699F">
              <w:rPr>
                <w:rFonts w:cs="Arial"/>
                <w:spacing w:val="-3"/>
              </w:rPr>
              <w:t>detección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122B80" w:rsidRPr="0027699F">
              <w:rPr>
                <w:rFonts w:cs="Arial"/>
                <w:spacing w:val="-3"/>
              </w:rPr>
              <w:t>y/o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122B80" w:rsidRPr="0027699F">
              <w:rPr>
                <w:rFonts w:cs="Arial"/>
                <w:spacing w:val="-3"/>
              </w:rPr>
              <w:t>manejo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122B80" w:rsidRPr="0027699F">
              <w:rPr>
                <w:rFonts w:cs="Arial"/>
                <w:spacing w:val="-3"/>
              </w:rPr>
              <w:t>de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122B80" w:rsidRPr="0027699F">
              <w:rPr>
                <w:rFonts w:cs="Arial"/>
                <w:spacing w:val="-3"/>
              </w:rPr>
              <w:t>agentes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122B80" w:rsidRPr="0027699F">
              <w:rPr>
                <w:rFonts w:cs="Arial"/>
                <w:spacing w:val="-3"/>
              </w:rPr>
              <w:t>biológicos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D47547" w:rsidRPr="0027699F">
              <w:rPr>
                <w:rFonts w:cs="Arial"/>
                <w:spacing w:val="-3"/>
              </w:rPr>
              <w:t>(métodos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D47547" w:rsidRPr="0027699F">
              <w:rPr>
                <w:rFonts w:cs="Arial"/>
                <w:spacing w:val="-3"/>
              </w:rPr>
              <w:t>que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122B80" w:rsidRPr="0027699F">
              <w:rPr>
                <w:rFonts w:cs="Arial"/>
                <w:spacing w:val="-3"/>
              </w:rPr>
              <w:t>son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122B80" w:rsidRPr="0027699F">
              <w:rPr>
                <w:rFonts w:cs="Arial"/>
                <w:spacing w:val="-3"/>
              </w:rPr>
              <w:t>norma,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122B80" w:rsidRPr="0027699F">
              <w:rPr>
                <w:rFonts w:cs="Arial"/>
                <w:spacing w:val="-3"/>
              </w:rPr>
              <w:t>ya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122B80" w:rsidRPr="0027699F">
              <w:rPr>
                <w:rFonts w:cs="Arial"/>
                <w:spacing w:val="-3"/>
              </w:rPr>
              <w:t>sea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122B80" w:rsidRPr="0027699F">
              <w:rPr>
                <w:rFonts w:cs="Arial"/>
                <w:spacing w:val="-3"/>
              </w:rPr>
              <w:t>legislación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122B80" w:rsidRPr="0027699F">
              <w:rPr>
                <w:rFonts w:cs="Arial"/>
                <w:spacing w:val="-3"/>
              </w:rPr>
              <w:t>vigente,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122B80" w:rsidRPr="0027699F">
              <w:rPr>
                <w:rFonts w:cs="Arial"/>
                <w:spacing w:val="-3"/>
              </w:rPr>
              <w:t>normas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122B80" w:rsidRPr="0027699F">
              <w:rPr>
                <w:rFonts w:cs="Arial"/>
                <w:spacing w:val="-3"/>
              </w:rPr>
              <w:t>internacionales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122B80" w:rsidRPr="0027699F">
              <w:rPr>
                <w:rFonts w:cs="Arial"/>
                <w:spacing w:val="-3"/>
              </w:rPr>
              <w:t>y/o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122B80" w:rsidRPr="0027699F">
              <w:rPr>
                <w:rFonts w:cs="Arial"/>
                <w:spacing w:val="-3"/>
              </w:rPr>
              <w:t>normas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122B80" w:rsidRPr="0027699F">
              <w:rPr>
                <w:rFonts w:cs="Arial"/>
                <w:spacing w:val="-3"/>
              </w:rPr>
              <w:t>internas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122B80" w:rsidRPr="0027699F">
              <w:rPr>
                <w:rFonts w:cs="Arial"/>
                <w:spacing w:val="-3"/>
              </w:rPr>
              <w:t>a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122B80" w:rsidRPr="0027699F">
              <w:rPr>
                <w:rFonts w:cs="Arial"/>
                <w:spacing w:val="-3"/>
              </w:rPr>
              <w:t>la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122B80" w:rsidRPr="0027699F">
              <w:rPr>
                <w:rFonts w:cs="Arial"/>
                <w:spacing w:val="-3"/>
              </w:rPr>
              <w:t>institución</w:t>
            </w:r>
            <w:r w:rsidR="00D47547" w:rsidRPr="0027699F">
              <w:rPr>
                <w:rFonts w:cs="Arial"/>
                <w:spacing w:val="-3"/>
              </w:rPr>
              <w:t>)</w:t>
            </w:r>
            <w:r w:rsidR="00106497">
              <w:rPr>
                <w:rFonts w:cs="Arial"/>
                <w:spacing w:val="-3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F3D3" w14:textId="77777777" w:rsidR="009F60E4" w:rsidRPr="0027699F" w:rsidRDefault="009F60E4" w:rsidP="009F60E4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EB40" w14:textId="77777777" w:rsidR="009F60E4" w:rsidRPr="0027699F" w:rsidRDefault="009F60E4" w:rsidP="009F60E4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CAFF" w14:textId="77777777" w:rsidR="009F60E4" w:rsidRPr="0027699F" w:rsidRDefault="009F60E4" w:rsidP="009F60E4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9F60E4" w:rsidRPr="0027699F" w14:paraId="7B9F5030" w14:textId="77777777" w:rsidTr="000E5862">
        <w:trPr>
          <w:cantSplit/>
          <w:trHeight w:val="510"/>
          <w:jc w:val="center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C95E" w14:textId="7C5DE9BC" w:rsidR="009F60E4" w:rsidRPr="0027699F" w:rsidRDefault="009F60E4" w:rsidP="00587C28">
            <w:pPr>
              <w:tabs>
                <w:tab w:val="left" w:pos="-720"/>
              </w:tabs>
              <w:jc w:val="both"/>
              <w:rPr>
                <w:rFonts w:eastAsia="Asana Math" w:cs="Asana Math"/>
                <w:spacing w:val="-3"/>
              </w:rPr>
            </w:pPr>
            <w:r w:rsidRPr="0027699F">
              <w:rPr>
                <w:rFonts w:cs="Arial"/>
                <w:spacing w:val="-3"/>
              </w:rPr>
              <w:t>Disponibilidad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Pr="0027699F">
              <w:rPr>
                <w:rFonts w:cs="Arial"/>
                <w:spacing w:val="-3"/>
              </w:rPr>
              <w:t>y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Pr="0027699F">
              <w:rPr>
                <w:rFonts w:cs="Arial"/>
                <w:spacing w:val="-3"/>
              </w:rPr>
              <w:t>uso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Pr="0027699F">
              <w:rPr>
                <w:rFonts w:cs="Arial"/>
                <w:spacing w:val="-3"/>
              </w:rPr>
              <w:t>de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Pr="0027699F">
              <w:rPr>
                <w:rFonts w:cs="Arial"/>
                <w:spacing w:val="-3"/>
              </w:rPr>
              <w:t>métodos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Pr="0027699F">
              <w:rPr>
                <w:rFonts w:cs="Arial"/>
                <w:b/>
                <w:spacing w:val="-3"/>
              </w:rPr>
              <w:t>validados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290C14" w:rsidRPr="0027699F">
              <w:rPr>
                <w:rFonts w:cs="Arial"/>
                <w:spacing w:val="-3"/>
              </w:rPr>
              <w:t>para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290C14" w:rsidRPr="0027699F">
              <w:rPr>
                <w:rFonts w:cs="Arial"/>
                <w:spacing w:val="-3"/>
              </w:rPr>
              <w:t>la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290C14" w:rsidRPr="0027699F">
              <w:rPr>
                <w:rFonts w:cs="Arial"/>
                <w:spacing w:val="-3"/>
              </w:rPr>
              <w:t>detección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290C14" w:rsidRPr="0027699F">
              <w:rPr>
                <w:rFonts w:cs="Arial"/>
                <w:spacing w:val="-3"/>
              </w:rPr>
              <w:t>y/o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290C14" w:rsidRPr="0027699F">
              <w:rPr>
                <w:rFonts w:cs="Arial"/>
                <w:spacing w:val="-3"/>
              </w:rPr>
              <w:t>manejo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290C14" w:rsidRPr="0027699F">
              <w:rPr>
                <w:rFonts w:cs="Arial"/>
                <w:spacing w:val="-3"/>
              </w:rPr>
              <w:t>de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290C14" w:rsidRPr="0027699F">
              <w:rPr>
                <w:rFonts w:cs="Arial"/>
                <w:spacing w:val="-3"/>
              </w:rPr>
              <w:t>agentes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290C14" w:rsidRPr="0027699F">
              <w:rPr>
                <w:rFonts w:cs="Arial"/>
                <w:spacing w:val="-3"/>
              </w:rPr>
              <w:t>biológicos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D47547" w:rsidRPr="0027699F">
              <w:rPr>
                <w:rFonts w:cs="Arial"/>
                <w:spacing w:val="-3"/>
              </w:rPr>
              <w:t>(métodos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D47547" w:rsidRPr="0027699F">
              <w:rPr>
                <w:rFonts w:cs="Arial"/>
                <w:spacing w:val="-3"/>
              </w:rPr>
              <w:t>de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D47547" w:rsidRPr="0027699F">
              <w:rPr>
                <w:rFonts w:cs="Arial"/>
                <w:spacing w:val="-3"/>
              </w:rPr>
              <w:t>los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D47547" w:rsidRPr="0027699F">
              <w:rPr>
                <w:rFonts w:cs="Arial"/>
                <w:spacing w:val="-3"/>
              </w:rPr>
              <w:t>que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D47547" w:rsidRPr="0027699F">
              <w:rPr>
                <w:rFonts w:cs="Arial"/>
                <w:spacing w:val="-3"/>
              </w:rPr>
              <w:t>existe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D47547" w:rsidRPr="0027699F">
              <w:rPr>
                <w:rFonts w:cs="Arial"/>
                <w:spacing w:val="-3"/>
              </w:rPr>
              <w:t>comprobación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D47547" w:rsidRPr="0027699F">
              <w:rPr>
                <w:rFonts w:cs="Arial"/>
                <w:spacing w:val="-3"/>
              </w:rPr>
              <w:t>científica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D47547" w:rsidRPr="0027699F">
              <w:rPr>
                <w:rFonts w:cs="Arial"/>
                <w:spacing w:val="-3"/>
              </w:rPr>
              <w:t>de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D47547" w:rsidRPr="0027699F">
              <w:rPr>
                <w:rFonts w:cs="Arial"/>
                <w:spacing w:val="-3"/>
              </w:rPr>
              <w:t>su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="00D47547" w:rsidRPr="0027699F">
              <w:rPr>
                <w:rFonts w:cs="Arial"/>
                <w:spacing w:val="-3"/>
              </w:rPr>
              <w:t>veracidad)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Pr="0027699F">
              <w:rPr>
                <w:rFonts w:cs="Arial"/>
                <w:spacing w:val="-3"/>
              </w:rPr>
              <w:t>para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Pr="0027699F">
              <w:rPr>
                <w:rFonts w:cs="Arial"/>
                <w:spacing w:val="-3"/>
              </w:rPr>
              <w:t>la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Pr="0027699F">
              <w:rPr>
                <w:rFonts w:cs="Arial"/>
                <w:spacing w:val="-3"/>
              </w:rPr>
              <w:t>detección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Pr="0027699F">
              <w:rPr>
                <w:rFonts w:cs="Arial"/>
                <w:spacing w:val="-3"/>
              </w:rPr>
              <w:t>y/o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Pr="0027699F">
              <w:rPr>
                <w:rFonts w:cs="Arial"/>
                <w:spacing w:val="-3"/>
              </w:rPr>
              <w:t>manejo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Pr="0027699F">
              <w:rPr>
                <w:rFonts w:cs="Arial"/>
                <w:spacing w:val="-3"/>
              </w:rPr>
              <w:t>de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Pr="0027699F">
              <w:rPr>
                <w:rFonts w:cs="Arial"/>
                <w:spacing w:val="-3"/>
              </w:rPr>
              <w:t>agentes</w:t>
            </w:r>
            <w:r w:rsidR="00106497">
              <w:rPr>
                <w:rFonts w:cs="Arial"/>
                <w:spacing w:val="-3"/>
              </w:rPr>
              <w:t xml:space="preserve"> </w:t>
            </w:r>
            <w:r w:rsidRPr="0027699F">
              <w:rPr>
                <w:rFonts w:cs="Arial"/>
                <w:spacing w:val="-3"/>
              </w:rPr>
              <w:t>biológicos</w:t>
            </w:r>
            <w:r w:rsidR="00290C14" w:rsidRPr="0027699F">
              <w:rPr>
                <w:rFonts w:cs="Arial"/>
                <w:spacing w:val="-3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F656" w14:textId="77777777" w:rsidR="009F60E4" w:rsidRPr="0027699F" w:rsidRDefault="009F60E4" w:rsidP="009F60E4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1D41" w14:textId="77777777" w:rsidR="009F60E4" w:rsidRPr="0027699F" w:rsidRDefault="009F60E4" w:rsidP="009F60E4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228D" w14:textId="77777777" w:rsidR="009F60E4" w:rsidRPr="0027699F" w:rsidRDefault="009F60E4" w:rsidP="009F60E4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9F60E4" w:rsidRPr="0027699F" w14:paraId="548AC81A" w14:textId="77777777" w:rsidTr="000E5862">
        <w:trPr>
          <w:cantSplit/>
          <w:trHeight w:val="510"/>
          <w:jc w:val="center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40E4" w14:textId="1B284FFC" w:rsidR="009F60E4" w:rsidRPr="0027699F" w:rsidRDefault="00721808" w:rsidP="00F9295C">
            <w:pPr>
              <w:jc w:val="both"/>
              <w:rPr>
                <w:rFonts w:eastAsia="Asana Math" w:cs="Asana Math"/>
                <w:spacing w:val="-3"/>
              </w:rPr>
            </w:pPr>
            <w:r w:rsidRPr="0027699F">
              <w:rPr>
                <w:rFonts w:cs="Arial"/>
              </w:rPr>
              <w:t>El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edificio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que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aloja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su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laboratorio</w:t>
            </w:r>
            <w:r w:rsidR="00106497">
              <w:rPr>
                <w:rFonts w:cs="Arial"/>
              </w:rPr>
              <w:t xml:space="preserve"> </w:t>
            </w:r>
            <w:r w:rsidR="009F60E4" w:rsidRPr="0027699F">
              <w:rPr>
                <w:rFonts w:cs="Arial"/>
              </w:rPr>
              <w:t>dispone</w:t>
            </w:r>
            <w:r w:rsidR="00106497">
              <w:rPr>
                <w:rFonts w:cs="Arial"/>
              </w:rPr>
              <w:t xml:space="preserve"> </w:t>
            </w:r>
            <w:r w:rsidR="009F60E4"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="009F60E4" w:rsidRPr="0027699F">
              <w:rPr>
                <w:rFonts w:cs="Arial"/>
              </w:rPr>
              <w:t>medios</w:t>
            </w:r>
            <w:r w:rsidR="00106497">
              <w:rPr>
                <w:rFonts w:cs="Arial"/>
              </w:rPr>
              <w:t xml:space="preserve"> </w:t>
            </w:r>
            <w:r w:rsidR="009F60E4"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="009F60E4" w:rsidRPr="0027699F">
              <w:rPr>
                <w:rFonts w:cs="Arial"/>
              </w:rPr>
              <w:t>video</w:t>
            </w:r>
            <w:r w:rsidR="00106497">
              <w:rPr>
                <w:rFonts w:cs="Arial"/>
              </w:rPr>
              <w:t xml:space="preserve"> </w:t>
            </w:r>
            <w:r w:rsidR="009F60E4" w:rsidRPr="0027699F">
              <w:rPr>
                <w:rFonts w:cs="Arial"/>
              </w:rPr>
              <w:t>vigilancia</w:t>
            </w:r>
            <w:r w:rsidR="00106497">
              <w:rPr>
                <w:rFonts w:cs="Arial"/>
              </w:rPr>
              <w:t xml:space="preserve"> </w:t>
            </w:r>
            <w:r w:rsidR="009F60E4" w:rsidRPr="0027699F">
              <w:rPr>
                <w:rFonts w:cs="Arial"/>
              </w:rPr>
              <w:t>por</w:t>
            </w:r>
            <w:r w:rsidR="00106497">
              <w:rPr>
                <w:rFonts w:cs="Arial"/>
              </w:rPr>
              <w:t xml:space="preserve"> </w:t>
            </w:r>
            <w:r w:rsidR="009F60E4" w:rsidRPr="0027699F">
              <w:rPr>
                <w:rFonts w:cs="Arial"/>
              </w:rPr>
              <w:t>circuito</w:t>
            </w:r>
            <w:r w:rsidR="00106497">
              <w:rPr>
                <w:rFonts w:cs="Arial"/>
              </w:rPr>
              <w:t xml:space="preserve"> </w:t>
            </w:r>
            <w:r w:rsidR="009F60E4" w:rsidRPr="0027699F">
              <w:rPr>
                <w:rFonts w:cs="Arial"/>
              </w:rPr>
              <w:t>cerrado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439E" w14:textId="77777777" w:rsidR="009F60E4" w:rsidRPr="0027699F" w:rsidRDefault="009F60E4" w:rsidP="009F60E4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E79B" w14:textId="77777777" w:rsidR="009F60E4" w:rsidRPr="0027699F" w:rsidRDefault="009F60E4" w:rsidP="009F60E4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EBAB" w14:textId="77777777" w:rsidR="009F60E4" w:rsidRPr="0027699F" w:rsidRDefault="009F60E4" w:rsidP="009F60E4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721808" w:rsidRPr="0027699F" w14:paraId="64918ABE" w14:textId="77777777" w:rsidTr="000E5862">
        <w:trPr>
          <w:cantSplit/>
          <w:trHeight w:val="510"/>
          <w:jc w:val="center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6423" w14:textId="667E92D2" w:rsidR="00721808" w:rsidRPr="0027699F" w:rsidRDefault="00721808" w:rsidP="00F9295C">
            <w:pPr>
              <w:jc w:val="both"/>
              <w:rPr>
                <w:rFonts w:cs="Arial"/>
              </w:rPr>
            </w:pPr>
            <w:r w:rsidRPr="0027699F">
              <w:rPr>
                <w:rFonts w:cs="Arial"/>
              </w:rPr>
              <w:t>Su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laboratorio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dispone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medios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video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vigilancia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por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circuito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cerrado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729F" w14:textId="77777777" w:rsidR="00721808" w:rsidRPr="0027699F" w:rsidRDefault="00721808" w:rsidP="00721808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2AC8" w14:textId="77777777" w:rsidR="00721808" w:rsidRPr="0027699F" w:rsidRDefault="00721808" w:rsidP="00721808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1F95" w14:textId="77777777" w:rsidR="00721808" w:rsidRPr="0027699F" w:rsidRDefault="00721808" w:rsidP="00721808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721808" w:rsidRPr="0027699F" w14:paraId="50F1926A" w14:textId="77777777" w:rsidTr="000E5862">
        <w:trPr>
          <w:cantSplit/>
          <w:trHeight w:val="510"/>
          <w:jc w:val="center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7F47" w14:textId="4AEC0202" w:rsidR="00721808" w:rsidRPr="0027699F" w:rsidRDefault="00721808" w:rsidP="00F9295C">
            <w:pPr>
              <w:jc w:val="both"/>
              <w:rPr>
                <w:rFonts w:cs="Arial"/>
              </w:rPr>
            </w:pPr>
            <w:r w:rsidRPr="0027699F">
              <w:rPr>
                <w:rFonts w:cs="Arial"/>
              </w:rPr>
              <w:t>El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edificio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que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aloja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su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laboratorio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dispone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otros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medios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vigilancia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interna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A1FA" w14:textId="77777777" w:rsidR="00721808" w:rsidRPr="0027699F" w:rsidRDefault="00721808" w:rsidP="00721808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F633" w14:textId="77777777" w:rsidR="00721808" w:rsidRPr="0027699F" w:rsidRDefault="00721808" w:rsidP="00721808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B81B" w14:textId="77777777" w:rsidR="00721808" w:rsidRPr="0027699F" w:rsidRDefault="00721808" w:rsidP="00721808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721808" w:rsidRPr="0027699F" w14:paraId="73535324" w14:textId="77777777" w:rsidTr="000E5862">
        <w:trPr>
          <w:cantSplit/>
          <w:trHeight w:val="510"/>
          <w:jc w:val="center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C599" w14:textId="777C1CA0" w:rsidR="00721808" w:rsidRPr="0027699F" w:rsidRDefault="00721808" w:rsidP="00F9295C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7699F">
              <w:rPr>
                <w:rFonts w:cs="Arial"/>
              </w:rPr>
              <w:t>Si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edificio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dispone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otros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medios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vigilancia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interna,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indíquense.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6E4E" w14:textId="77777777" w:rsidR="00721808" w:rsidRPr="0027699F" w:rsidRDefault="00721808" w:rsidP="00721808">
            <w:pPr>
              <w:snapToGrid w:val="0"/>
              <w:spacing w:line="360" w:lineRule="auto"/>
              <w:rPr>
                <w:rFonts w:cs="Arial"/>
              </w:rPr>
            </w:pPr>
            <w:r w:rsidRPr="0027699F">
              <w:rPr>
                <w:rFonts w:cs="Arial"/>
                <w:b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</w:rPr>
              <w:instrText xml:space="preserve"> FORMTEXT </w:instrText>
            </w:r>
            <w:r w:rsidRPr="0027699F">
              <w:rPr>
                <w:rFonts w:cs="Arial"/>
                <w:b/>
              </w:rPr>
            </w:r>
            <w:r w:rsidRPr="0027699F">
              <w:rPr>
                <w:rFonts w:cs="Arial"/>
                <w:b/>
              </w:rPr>
              <w:fldChar w:fldCharType="separate"/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</w:rPr>
              <w:fldChar w:fldCharType="end"/>
            </w:r>
          </w:p>
        </w:tc>
      </w:tr>
      <w:tr w:rsidR="00721808" w:rsidRPr="0027699F" w14:paraId="0A99E81A" w14:textId="77777777" w:rsidTr="000E5862">
        <w:trPr>
          <w:cantSplit/>
          <w:trHeight w:val="510"/>
          <w:jc w:val="center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7DBE" w14:textId="1793D73A" w:rsidR="00721808" w:rsidRPr="0027699F" w:rsidRDefault="00290C14" w:rsidP="00F9295C">
            <w:pPr>
              <w:jc w:val="both"/>
              <w:rPr>
                <w:rFonts w:cs="Arial"/>
                <w:b/>
              </w:rPr>
            </w:pPr>
            <w:r w:rsidRPr="0027699F">
              <w:rPr>
                <w:rFonts w:cs="Arial"/>
                <w:b/>
              </w:rPr>
              <w:t>C</w:t>
            </w:r>
            <w:r w:rsidR="00721808" w:rsidRPr="0027699F">
              <w:rPr>
                <w:rFonts w:cs="Arial"/>
                <w:b/>
              </w:rPr>
              <w:t>alificación</w:t>
            </w:r>
            <w:r w:rsidR="00106497">
              <w:rPr>
                <w:rFonts w:cs="Arial"/>
                <w:b/>
              </w:rPr>
              <w:t xml:space="preserve"> </w:t>
            </w:r>
            <w:r w:rsidR="00721808" w:rsidRPr="0027699F">
              <w:rPr>
                <w:rFonts w:cs="Arial"/>
                <w:b/>
              </w:rPr>
              <w:t>técnica</w:t>
            </w:r>
            <w:r w:rsidR="00106497">
              <w:rPr>
                <w:rFonts w:cs="Arial"/>
                <w:b/>
              </w:rPr>
              <w:t xml:space="preserve"> </w:t>
            </w:r>
            <w:r w:rsidR="00721808" w:rsidRPr="0027699F">
              <w:rPr>
                <w:rFonts w:cs="Arial"/>
                <w:b/>
              </w:rPr>
              <w:t>del</w:t>
            </w:r>
            <w:r w:rsidR="00106497">
              <w:rPr>
                <w:rFonts w:cs="Arial"/>
                <w:b/>
              </w:rPr>
              <w:t xml:space="preserve"> </w:t>
            </w:r>
            <w:r w:rsidR="00721808" w:rsidRPr="0027699F">
              <w:rPr>
                <w:rFonts w:cs="Arial"/>
                <w:b/>
              </w:rPr>
              <w:t>personal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D0FE" w14:textId="77777777" w:rsidR="00721808" w:rsidRPr="0027699F" w:rsidRDefault="00721808" w:rsidP="00721808">
            <w:pPr>
              <w:spacing w:line="360" w:lineRule="auto"/>
              <w:rPr>
                <w:rFonts w:cs="Arial"/>
                <w:b/>
              </w:rPr>
            </w:pPr>
            <w:r w:rsidRPr="0027699F">
              <w:rPr>
                <w:rFonts w:cs="Arial"/>
                <w:b/>
              </w:rPr>
              <w:t>SÍ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7A7C" w14:textId="77777777" w:rsidR="00721808" w:rsidRPr="0027699F" w:rsidRDefault="00721808" w:rsidP="00721808">
            <w:pPr>
              <w:spacing w:line="360" w:lineRule="auto"/>
              <w:rPr>
                <w:rFonts w:cs="Arial"/>
                <w:b/>
              </w:rPr>
            </w:pPr>
            <w:r w:rsidRPr="0027699F">
              <w:rPr>
                <w:rFonts w:cs="Arial"/>
                <w:b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DB90" w14:textId="77777777" w:rsidR="00721808" w:rsidRPr="0027699F" w:rsidRDefault="00721808" w:rsidP="00721808">
            <w:pPr>
              <w:spacing w:line="360" w:lineRule="auto"/>
            </w:pPr>
            <w:r w:rsidRPr="0027699F">
              <w:rPr>
                <w:rFonts w:cs="Arial"/>
                <w:b/>
              </w:rPr>
              <w:t>N/A</w:t>
            </w:r>
          </w:p>
        </w:tc>
      </w:tr>
      <w:tr w:rsidR="00721808" w:rsidRPr="0027699F" w14:paraId="43196545" w14:textId="77777777" w:rsidTr="000E5862">
        <w:trPr>
          <w:cantSplit/>
          <w:trHeight w:val="510"/>
          <w:jc w:val="center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D72E" w14:textId="60A6E9B4" w:rsidR="00721808" w:rsidRPr="0027699F" w:rsidRDefault="00721808" w:rsidP="00F9295C">
            <w:pPr>
              <w:jc w:val="both"/>
              <w:rPr>
                <w:rFonts w:eastAsia="Asana Math" w:cs="Asana Math"/>
                <w:spacing w:val="-3"/>
              </w:rPr>
            </w:pPr>
            <w:r w:rsidRPr="0027699F">
              <w:rPr>
                <w:rFonts w:cs="Arial"/>
              </w:rPr>
              <w:t>La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institución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dispone</w:t>
            </w:r>
            <w:r w:rsidR="00106497">
              <w:rPr>
                <w:rFonts w:cs="Arial"/>
              </w:rPr>
              <w:t xml:space="preserve"> </w:t>
            </w:r>
            <w:r w:rsidR="00290C14"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="00290C14" w:rsidRPr="0027699F">
              <w:rPr>
                <w:rFonts w:cs="Arial"/>
              </w:rPr>
              <w:t>mecanismos</w:t>
            </w:r>
            <w:r w:rsidR="00106497">
              <w:rPr>
                <w:rFonts w:cs="Arial"/>
              </w:rPr>
              <w:t xml:space="preserve"> </w:t>
            </w:r>
            <w:r w:rsidR="00290C14" w:rsidRPr="0027699F">
              <w:rPr>
                <w:rFonts w:cs="Arial"/>
              </w:rPr>
              <w:t>para</w:t>
            </w:r>
            <w:r w:rsidR="00106497">
              <w:rPr>
                <w:rFonts w:cs="Arial"/>
              </w:rPr>
              <w:t xml:space="preserve"> </w:t>
            </w:r>
            <w:r w:rsidR="00290C14" w:rsidRPr="0027699F">
              <w:rPr>
                <w:rFonts w:cs="Arial"/>
              </w:rPr>
              <w:t>tutelar</w:t>
            </w:r>
            <w:r w:rsidR="00106497">
              <w:rPr>
                <w:rFonts w:cs="Arial"/>
              </w:rPr>
              <w:t xml:space="preserve"> </w:t>
            </w:r>
            <w:r w:rsidR="00290C14" w:rsidRPr="0027699F">
              <w:rPr>
                <w:rFonts w:cs="Arial"/>
              </w:rPr>
              <w:t>la</w:t>
            </w:r>
            <w:r w:rsidR="00106497">
              <w:rPr>
                <w:rFonts w:cs="Arial"/>
              </w:rPr>
              <w:t xml:space="preserve"> </w:t>
            </w:r>
            <w:r w:rsidR="00290C14" w:rsidRPr="0027699F">
              <w:rPr>
                <w:rFonts w:cs="Arial"/>
              </w:rPr>
              <w:t>c</w:t>
            </w:r>
            <w:r w:rsidRPr="0027699F">
              <w:rPr>
                <w:rFonts w:cs="Arial"/>
              </w:rPr>
              <w:t>alificación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técnica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su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personal.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E037" w14:textId="77777777" w:rsidR="00721808" w:rsidRPr="0027699F" w:rsidRDefault="00721808" w:rsidP="00721808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9C63" w14:textId="77777777" w:rsidR="00721808" w:rsidRPr="0027699F" w:rsidRDefault="00721808" w:rsidP="00721808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45EC" w14:textId="77777777" w:rsidR="00721808" w:rsidRPr="0027699F" w:rsidRDefault="00721808" w:rsidP="00721808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247FE3" w:rsidRPr="0027699F" w14:paraId="04F83244" w14:textId="77777777" w:rsidTr="000E5862">
        <w:trPr>
          <w:cantSplit/>
          <w:trHeight w:val="510"/>
          <w:jc w:val="center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EF8B" w14:textId="683B7178" w:rsidR="00247FE3" w:rsidRPr="0027699F" w:rsidRDefault="00247FE3" w:rsidP="00F9295C">
            <w:pPr>
              <w:jc w:val="both"/>
            </w:pPr>
            <w:r w:rsidRPr="0027699F">
              <w:rPr>
                <w:rFonts w:cs="Arial"/>
              </w:rPr>
              <w:t>El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financiamiento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investigación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contempla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ítems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para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tutelar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calificación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técnica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su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personal.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7B6B" w14:textId="77777777" w:rsidR="00247FE3" w:rsidRPr="0027699F" w:rsidRDefault="00247FE3" w:rsidP="00247FE3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7C22" w14:textId="77777777" w:rsidR="00247FE3" w:rsidRPr="0027699F" w:rsidRDefault="00247FE3" w:rsidP="00247FE3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EA09" w14:textId="77777777" w:rsidR="00247FE3" w:rsidRPr="0027699F" w:rsidRDefault="00247FE3" w:rsidP="00247FE3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247FE3" w:rsidRPr="0027699F" w14:paraId="33FFC18F" w14:textId="77777777" w:rsidTr="000E5862">
        <w:trPr>
          <w:cantSplit/>
          <w:trHeight w:val="510"/>
          <w:jc w:val="center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09C2" w14:textId="4C1FA1E0" w:rsidR="002B1DCD" w:rsidRPr="0027699F" w:rsidRDefault="00247FE3" w:rsidP="00F9295C">
            <w:pPr>
              <w:jc w:val="both"/>
              <w:rPr>
                <w:rFonts w:cs="Arial"/>
              </w:rPr>
            </w:pPr>
            <w:r w:rsidRPr="0027699F">
              <w:rPr>
                <w:rFonts w:cs="Arial"/>
              </w:rPr>
              <w:t>Existe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financiamiento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externo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para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tutelar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calificación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técnica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su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personal.</w:t>
            </w:r>
            <w:r w:rsidR="00106497">
              <w:rPr>
                <w:rFonts w:cs="Arial"/>
              </w:rPr>
              <w:t xml:space="preserve"> </w:t>
            </w:r>
            <w:r w:rsidR="002B1DCD" w:rsidRPr="0027699F">
              <w:rPr>
                <w:rFonts w:cs="Arial"/>
              </w:rPr>
              <w:t>Especifique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3403" w14:textId="77777777" w:rsidR="00247FE3" w:rsidRPr="0027699F" w:rsidRDefault="00247FE3" w:rsidP="00247FE3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  <w:r w:rsidR="002B1DCD" w:rsidRPr="0027699F"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0" w:name="Texto59"/>
            <w:r w:rsidR="002B1DCD" w:rsidRPr="0027699F">
              <w:instrText xml:space="preserve"> FORMTEXT </w:instrText>
            </w:r>
            <w:r w:rsidR="002B1DCD" w:rsidRPr="0027699F">
              <w:fldChar w:fldCharType="separate"/>
            </w:r>
            <w:r w:rsidR="002B1DCD" w:rsidRPr="0027699F">
              <w:rPr>
                <w:noProof/>
              </w:rPr>
              <w:t> </w:t>
            </w:r>
            <w:r w:rsidR="002B1DCD" w:rsidRPr="0027699F">
              <w:rPr>
                <w:noProof/>
              </w:rPr>
              <w:t> </w:t>
            </w:r>
            <w:r w:rsidR="002B1DCD" w:rsidRPr="0027699F">
              <w:rPr>
                <w:noProof/>
              </w:rPr>
              <w:t> </w:t>
            </w:r>
            <w:r w:rsidR="002B1DCD" w:rsidRPr="0027699F">
              <w:rPr>
                <w:noProof/>
              </w:rPr>
              <w:t> </w:t>
            </w:r>
            <w:r w:rsidR="002B1DCD" w:rsidRPr="0027699F">
              <w:rPr>
                <w:noProof/>
              </w:rPr>
              <w:t> </w:t>
            </w:r>
            <w:r w:rsidR="002B1DCD" w:rsidRPr="0027699F">
              <w:fldChar w:fldCharType="end"/>
            </w:r>
            <w:bookmarkEnd w:id="1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3D70" w14:textId="77777777" w:rsidR="00247FE3" w:rsidRPr="0027699F" w:rsidRDefault="00247FE3" w:rsidP="00247FE3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F689" w14:textId="77777777" w:rsidR="00247FE3" w:rsidRPr="0027699F" w:rsidRDefault="00247FE3" w:rsidP="00247FE3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721808" w:rsidRPr="0027699F" w14:paraId="72881DE2" w14:textId="77777777" w:rsidTr="000E5862">
        <w:trPr>
          <w:cantSplit/>
          <w:trHeight w:val="510"/>
          <w:jc w:val="center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51FA" w14:textId="7579DCEB" w:rsidR="00721808" w:rsidRPr="0027699F" w:rsidRDefault="00721808" w:rsidP="00F9295C">
            <w:pPr>
              <w:jc w:val="both"/>
              <w:rPr>
                <w:rFonts w:eastAsia="Asana Math" w:cs="Asana Math"/>
                <w:spacing w:val="-3"/>
              </w:rPr>
            </w:pPr>
            <w:r w:rsidRPr="0027699F">
              <w:rPr>
                <w:rFonts w:cs="Arial"/>
              </w:rPr>
              <w:t>La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institución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dispone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mecanismos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para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capacitación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técnica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continuada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su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personal.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EB84" w14:textId="77777777" w:rsidR="00721808" w:rsidRPr="0027699F" w:rsidRDefault="00721808" w:rsidP="00721808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FEFF" w14:textId="77777777" w:rsidR="00721808" w:rsidRPr="0027699F" w:rsidRDefault="00721808" w:rsidP="00721808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4087" w14:textId="77777777" w:rsidR="00721808" w:rsidRPr="0027699F" w:rsidRDefault="00721808" w:rsidP="00721808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247FE3" w:rsidRPr="0027699F" w14:paraId="7099F6AA" w14:textId="77777777" w:rsidTr="000E5862">
        <w:trPr>
          <w:cantSplit/>
          <w:trHeight w:val="510"/>
          <w:jc w:val="center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52B2" w14:textId="404BA5C6" w:rsidR="00247FE3" w:rsidRPr="0027699F" w:rsidRDefault="00247FE3" w:rsidP="00F9295C">
            <w:pPr>
              <w:jc w:val="both"/>
              <w:rPr>
                <w:rFonts w:cs="Arial"/>
              </w:rPr>
            </w:pPr>
            <w:r w:rsidRPr="0027699F">
              <w:rPr>
                <w:rFonts w:cs="Arial"/>
              </w:rPr>
              <w:t>El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financiamiento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investigación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contempla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ítems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para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capacitación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técnica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personal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7092" w14:textId="77777777" w:rsidR="00247FE3" w:rsidRPr="0027699F" w:rsidRDefault="00247FE3" w:rsidP="00247FE3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7F43" w14:textId="77777777" w:rsidR="00247FE3" w:rsidRPr="0027699F" w:rsidRDefault="00247FE3" w:rsidP="00247FE3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E84F" w14:textId="77777777" w:rsidR="00247FE3" w:rsidRPr="0027699F" w:rsidRDefault="00247FE3" w:rsidP="00247FE3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247FE3" w:rsidRPr="0027699F" w14:paraId="17882C4F" w14:textId="77777777" w:rsidTr="000E5862">
        <w:trPr>
          <w:cantSplit/>
          <w:trHeight w:val="510"/>
          <w:jc w:val="center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BB09" w14:textId="655B34E5" w:rsidR="00247FE3" w:rsidRPr="0027699F" w:rsidRDefault="00247FE3" w:rsidP="00F9295C">
            <w:pPr>
              <w:jc w:val="both"/>
              <w:rPr>
                <w:rFonts w:cs="Arial"/>
              </w:rPr>
            </w:pPr>
            <w:r w:rsidRPr="0027699F">
              <w:rPr>
                <w:rFonts w:cs="Arial"/>
              </w:rPr>
              <w:t>Existe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financiamiento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externo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para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capacitación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técnica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pe</w:t>
            </w:r>
            <w:r w:rsidR="002B1DCD" w:rsidRPr="0027699F">
              <w:rPr>
                <w:rFonts w:cs="Arial"/>
              </w:rPr>
              <w:t>rsonal.</w:t>
            </w:r>
            <w:r w:rsidR="00106497">
              <w:rPr>
                <w:rFonts w:cs="Arial"/>
              </w:rPr>
              <w:t xml:space="preserve"> </w:t>
            </w:r>
            <w:proofErr w:type="spellStart"/>
            <w:r w:rsidR="002B1DCD" w:rsidRPr="0027699F">
              <w:rPr>
                <w:rFonts w:cs="Arial"/>
              </w:rPr>
              <w:t>Esquecifique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3C09" w14:textId="77777777" w:rsidR="00247FE3" w:rsidRPr="0027699F" w:rsidRDefault="00247FE3" w:rsidP="00247FE3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  <w:r w:rsidR="002B1DCD" w:rsidRPr="0027699F"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1" w:name="Texto60"/>
            <w:r w:rsidR="002B1DCD" w:rsidRPr="0027699F">
              <w:instrText xml:space="preserve"> FORMTEXT </w:instrText>
            </w:r>
            <w:r w:rsidR="002B1DCD" w:rsidRPr="0027699F">
              <w:fldChar w:fldCharType="separate"/>
            </w:r>
            <w:r w:rsidR="002B1DCD" w:rsidRPr="0027699F">
              <w:rPr>
                <w:noProof/>
              </w:rPr>
              <w:t> </w:t>
            </w:r>
            <w:r w:rsidR="002B1DCD" w:rsidRPr="0027699F">
              <w:rPr>
                <w:noProof/>
              </w:rPr>
              <w:t> </w:t>
            </w:r>
            <w:r w:rsidR="002B1DCD" w:rsidRPr="0027699F">
              <w:rPr>
                <w:noProof/>
              </w:rPr>
              <w:t> </w:t>
            </w:r>
            <w:r w:rsidR="002B1DCD" w:rsidRPr="0027699F">
              <w:rPr>
                <w:noProof/>
              </w:rPr>
              <w:t> </w:t>
            </w:r>
            <w:r w:rsidR="002B1DCD" w:rsidRPr="0027699F">
              <w:rPr>
                <w:noProof/>
              </w:rPr>
              <w:t> </w:t>
            </w:r>
            <w:r w:rsidR="002B1DCD" w:rsidRPr="0027699F">
              <w:fldChar w:fldCharType="end"/>
            </w:r>
            <w:bookmarkEnd w:id="1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F119" w14:textId="77777777" w:rsidR="00247FE3" w:rsidRPr="0027699F" w:rsidRDefault="00247FE3" w:rsidP="00247FE3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91F08" w14:textId="77777777" w:rsidR="00247FE3" w:rsidRPr="0027699F" w:rsidRDefault="00247FE3" w:rsidP="00247FE3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247FE3" w:rsidRPr="0027699F" w14:paraId="2F014DF4" w14:textId="77777777" w:rsidTr="000E5862">
        <w:trPr>
          <w:cantSplit/>
          <w:trHeight w:val="510"/>
          <w:jc w:val="center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813A" w14:textId="10D612DB" w:rsidR="00247FE3" w:rsidRPr="0027699F" w:rsidRDefault="00247FE3" w:rsidP="00F9295C">
            <w:pPr>
              <w:jc w:val="both"/>
              <w:rPr>
                <w:rFonts w:cs="Arial"/>
                <w:b/>
              </w:rPr>
            </w:pPr>
            <w:r w:rsidRPr="0027699F">
              <w:rPr>
                <w:rFonts w:cs="Arial"/>
                <w:b/>
              </w:rPr>
              <w:t>Identificación</w:t>
            </w:r>
            <w:r w:rsidR="00106497">
              <w:rPr>
                <w:rFonts w:cs="Arial"/>
                <w:b/>
              </w:rPr>
              <w:t xml:space="preserve"> </w:t>
            </w:r>
            <w:r w:rsidRPr="0027699F">
              <w:rPr>
                <w:rFonts w:cs="Arial"/>
                <w:b/>
              </w:rPr>
              <w:t>del</w:t>
            </w:r>
            <w:r w:rsidR="00106497">
              <w:rPr>
                <w:rFonts w:cs="Arial"/>
                <w:b/>
              </w:rPr>
              <w:t xml:space="preserve"> </w:t>
            </w:r>
            <w:r w:rsidRPr="0027699F">
              <w:rPr>
                <w:rFonts w:cs="Arial"/>
                <w:b/>
              </w:rPr>
              <w:t>nivel</w:t>
            </w:r>
            <w:r w:rsidR="00106497">
              <w:rPr>
                <w:rFonts w:cs="Arial"/>
                <w:b/>
              </w:rPr>
              <w:t xml:space="preserve"> </w:t>
            </w:r>
            <w:r w:rsidRPr="0027699F">
              <w:rPr>
                <w:rFonts w:cs="Arial"/>
                <w:b/>
              </w:rPr>
              <w:t>de</w:t>
            </w:r>
            <w:r w:rsidR="00106497">
              <w:rPr>
                <w:rFonts w:cs="Arial"/>
                <w:b/>
              </w:rPr>
              <w:t xml:space="preserve"> </w:t>
            </w:r>
            <w:r w:rsidRPr="0027699F">
              <w:rPr>
                <w:rFonts w:cs="Arial"/>
                <w:b/>
              </w:rPr>
              <w:t>seguridad</w:t>
            </w:r>
            <w:r w:rsidR="00106497">
              <w:rPr>
                <w:rFonts w:cs="Arial"/>
                <w:b/>
              </w:rPr>
              <w:t xml:space="preserve"> </w:t>
            </w:r>
            <w:r w:rsidRPr="0027699F">
              <w:rPr>
                <w:rFonts w:cs="Arial"/>
                <w:b/>
              </w:rPr>
              <w:t>y</w:t>
            </w:r>
            <w:r w:rsidR="00106497">
              <w:rPr>
                <w:rFonts w:cs="Arial"/>
                <w:b/>
              </w:rPr>
              <w:t xml:space="preserve"> </w:t>
            </w:r>
            <w:r w:rsidRPr="0027699F">
              <w:rPr>
                <w:rFonts w:cs="Arial"/>
                <w:b/>
              </w:rPr>
              <w:t>confiabilidad</w:t>
            </w:r>
            <w:r w:rsidR="00106497">
              <w:rPr>
                <w:rFonts w:cs="Arial"/>
                <w:b/>
              </w:rPr>
              <w:t xml:space="preserve"> </w:t>
            </w:r>
            <w:r w:rsidRPr="0027699F">
              <w:rPr>
                <w:rFonts w:cs="Arial"/>
                <w:b/>
              </w:rPr>
              <w:t>del</w:t>
            </w:r>
            <w:r w:rsidR="00106497">
              <w:rPr>
                <w:rFonts w:cs="Arial"/>
                <w:b/>
              </w:rPr>
              <w:t xml:space="preserve"> </w:t>
            </w:r>
            <w:r w:rsidRPr="0027699F">
              <w:rPr>
                <w:rFonts w:cs="Arial"/>
                <w:b/>
              </w:rPr>
              <w:t>personal</w:t>
            </w:r>
            <w:r w:rsidR="00106497">
              <w:rPr>
                <w:rFonts w:cs="Arial"/>
                <w:b/>
              </w:rPr>
              <w:t xml:space="preserve"> </w:t>
            </w:r>
            <w:r w:rsidRPr="0027699F">
              <w:rPr>
                <w:rFonts w:cs="Arial"/>
                <w:b/>
              </w:rPr>
              <w:t>(incluido</w:t>
            </w:r>
            <w:r w:rsidR="00106497">
              <w:rPr>
                <w:rFonts w:cs="Arial"/>
                <w:b/>
              </w:rPr>
              <w:t xml:space="preserve"> </w:t>
            </w:r>
            <w:r w:rsidRPr="0027699F">
              <w:rPr>
                <w:rFonts w:cs="Arial"/>
                <w:b/>
              </w:rPr>
              <w:t>personal</w:t>
            </w:r>
            <w:r w:rsidR="00106497">
              <w:rPr>
                <w:rFonts w:cs="Arial"/>
                <w:b/>
              </w:rPr>
              <w:t xml:space="preserve"> </w:t>
            </w:r>
            <w:r w:rsidRPr="0027699F">
              <w:rPr>
                <w:rFonts w:cs="Arial"/>
                <w:b/>
              </w:rPr>
              <w:t>temporal)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868D" w14:textId="77777777" w:rsidR="00247FE3" w:rsidRPr="0027699F" w:rsidRDefault="00247FE3" w:rsidP="00247FE3">
            <w:pPr>
              <w:spacing w:line="360" w:lineRule="auto"/>
              <w:rPr>
                <w:rFonts w:cs="Arial"/>
                <w:b/>
              </w:rPr>
            </w:pPr>
            <w:r w:rsidRPr="0027699F">
              <w:rPr>
                <w:rFonts w:cs="Arial"/>
                <w:b/>
              </w:rPr>
              <w:t>SÍ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D26C" w14:textId="77777777" w:rsidR="00247FE3" w:rsidRPr="0027699F" w:rsidRDefault="00247FE3" w:rsidP="00247FE3">
            <w:pPr>
              <w:spacing w:line="360" w:lineRule="auto"/>
              <w:rPr>
                <w:rFonts w:cs="Arial"/>
                <w:b/>
              </w:rPr>
            </w:pPr>
            <w:r w:rsidRPr="0027699F">
              <w:rPr>
                <w:rFonts w:cs="Arial"/>
                <w:b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552C" w14:textId="77777777" w:rsidR="00247FE3" w:rsidRPr="0027699F" w:rsidRDefault="00247FE3" w:rsidP="00247FE3">
            <w:pPr>
              <w:spacing w:line="360" w:lineRule="auto"/>
            </w:pPr>
            <w:r w:rsidRPr="0027699F">
              <w:rPr>
                <w:rFonts w:cs="Arial"/>
                <w:b/>
              </w:rPr>
              <w:t>N/A</w:t>
            </w:r>
          </w:p>
        </w:tc>
      </w:tr>
      <w:tr w:rsidR="00247FE3" w:rsidRPr="0027699F" w14:paraId="56DB996D" w14:textId="77777777" w:rsidTr="000E5862">
        <w:trPr>
          <w:cantSplit/>
          <w:trHeight w:val="510"/>
          <w:jc w:val="center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62BB" w14:textId="7C4B270A" w:rsidR="00247FE3" w:rsidRPr="0027699F" w:rsidRDefault="00247FE3" w:rsidP="00F9295C">
            <w:pPr>
              <w:jc w:val="both"/>
              <w:rPr>
                <w:rFonts w:eastAsia="Asana Math" w:cs="Asana Math"/>
                <w:spacing w:val="-3"/>
              </w:rPr>
            </w:pPr>
            <w:r w:rsidRPr="0027699F">
              <w:rPr>
                <w:rFonts w:cs="Arial"/>
              </w:rPr>
              <w:t>La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institución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dispone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mecanismos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acreditación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los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niveles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seguridad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y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confiabilidad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personal.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78A7" w14:textId="77777777" w:rsidR="00247FE3" w:rsidRPr="0027699F" w:rsidRDefault="00247FE3" w:rsidP="00247FE3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548B" w14:textId="77777777" w:rsidR="00247FE3" w:rsidRPr="0027699F" w:rsidRDefault="00247FE3" w:rsidP="00247FE3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22F9" w14:textId="77777777" w:rsidR="00247FE3" w:rsidRPr="0027699F" w:rsidRDefault="00247FE3" w:rsidP="00247FE3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247FE3" w:rsidRPr="0027699F" w14:paraId="740AF2FA" w14:textId="77777777" w:rsidTr="000E5862">
        <w:trPr>
          <w:cantSplit/>
          <w:trHeight w:val="510"/>
          <w:jc w:val="center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C4D0" w14:textId="489EC0CB" w:rsidR="00247FE3" w:rsidRPr="0027699F" w:rsidRDefault="00247FE3" w:rsidP="00F9295C">
            <w:pPr>
              <w:jc w:val="both"/>
              <w:rPr>
                <w:rFonts w:eastAsia="Asana Math" w:cs="Asana Math"/>
                <w:spacing w:val="-3"/>
              </w:rPr>
            </w:pPr>
            <w:r w:rsidRPr="0027699F">
              <w:rPr>
                <w:rFonts w:cs="Arial"/>
              </w:rPr>
              <w:t>La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institución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dispone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personal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debidamente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acreditado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un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nivel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confiabilidad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acorde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sus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funciones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2DB6" w14:textId="77777777" w:rsidR="00247FE3" w:rsidRPr="0027699F" w:rsidRDefault="00247FE3" w:rsidP="00247FE3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8A44" w14:textId="77777777" w:rsidR="00247FE3" w:rsidRPr="0027699F" w:rsidRDefault="00247FE3" w:rsidP="00247FE3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22CC" w14:textId="77777777" w:rsidR="00247FE3" w:rsidRPr="0027699F" w:rsidRDefault="00247FE3" w:rsidP="00247FE3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247FE3" w:rsidRPr="0027699F" w14:paraId="6E3D0DF1" w14:textId="77777777" w:rsidTr="000E5862">
        <w:trPr>
          <w:cantSplit/>
          <w:trHeight w:val="510"/>
          <w:jc w:val="center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5F39" w14:textId="136AF1CC" w:rsidR="00247FE3" w:rsidRPr="0027699F" w:rsidRDefault="00247FE3" w:rsidP="00F9295C">
            <w:pPr>
              <w:jc w:val="both"/>
              <w:rPr>
                <w:rFonts w:cs="Arial"/>
                <w:b/>
                <w:bCs/>
              </w:rPr>
            </w:pPr>
            <w:r w:rsidRPr="0027699F">
              <w:rPr>
                <w:rFonts w:cs="Arial"/>
                <w:b/>
                <w:bCs/>
              </w:rPr>
              <w:t>Seguridad</w:t>
            </w:r>
            <w:r w:rsidR="00106497">
              <w:rPr>
                <w:rFonts w:cs="Arial"/>
                <w:b/>
                <w:bCs/>
              </w:rPr>
              <w:t xml:space="preserve"> </w:t>
            </w:r>
            <w:r w:rsidRPr="0027699F">
              <w:rPr>
                <w:rFonts w:cs="Arial"/>
                <w:b/>
                <w:bCs/>
              </w:rPr>
              <w:t>de</w:t>
            </w:r>
            <w:r w:rsidR="00106497">
              <w:rPr>
                <w:rFonts w:cs="Arial"/>
                <w:b/>
                <w:bCs/>
              </w:rPr>
              <w:t xml:space="preserve"> </w:t>
            </w:r>
            <w:r w:rsidRPr="0027699F">
              <w:rPr>
                <w:rFonts w:cs="Arial"/>
                <w:b/>
                <w:bCs/>
              </w:rPr>
              <w:t>la</w:t>
            </w:r>
            <w:r w:rsidR="00106497">
              <w:rPr>
                <w:rFonts w:cs="Arial"/>
                <w:b/>
                <w:bCs/>
              </w:rPr>
              <w:t xml:space="preserve"> </w:t>
            </w:r>
            <w:r w:rsidRPr="0027699F">
              <w:rPr>
                <w:rFonts w:cs="Arial"/>
                <w:b/>
                <w:bCs/>
              </w:rPr>
              <w:t>información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F808" w14:textId="77777777" w:rsidR="00247FE3" w:rsidRPr="0027699F" w:rsidRDefault="00247FE3" w:rsidP="00247FE3">
            <w:pPr>
              <w:snapToGrid w:val="0"/>
              <w:spacing w:line="360" w:lineRule="auto"/>
              <w:rPr>
                <w:rFonts w:cs="Arial"/>
                <w:b/>
                <w:bCs/>
              </w:rPr>
            </w:pPr>
            <w:r w:rsidRPr="0027699F">
              <w:rPr>
                <w:rFonts w:cs="Arial"/>
                <w:b/>
                <w:bCs/>
              </w:rPr>
              <w:t>SÍ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1B14" w14:textId="77777777" w:rsidR="00247FE3" w:rsidRPr="0027699F" w:rsidRDefault="00247FE3" w:rsidP="00247FE3">
            <w:pPr>
              <w:snapToGrid w:val="0"/>
              <w:spacing w:line="360" w:lineRule="auto"/>
              <w:rPr>
                <w:rFonts w:cs="Arial"/>
                <w:b/>
                <w:bCs/>
              </w:rPr>
            </w:pPr>
            <w:r w:rsidRPr="0027699F">
              <w:rPr>
                <w:rFonts w:cs="Arial"/>
                <w:b/>
                <w:bCs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B5BE" w14:textId="77777777" w:rsidR="00247FE3" w:rsidRPr="0027699F" w:rsidRDefault="00247FE3" w:rsidP="00247FE3">
            <w:pPr>
              <w:snapToGrid w:val="0"/>
              <w:spacing w:line="360" w:lineRule="auto"/>
            </w:pPr>
            <w:r w:rsidRPr="0027699F">
              <w:rPr>
                <w:rFonts w:cs="Arial"/>
                <w:b/>
                <w:bCs/>
              </w:rPr>
              <w:t>N/A</w:t>
            </w:r>
          </w:p>
        </w:tc>
      </w:tr>
      <w:tr w:rsidR="00247FE3" w:rsidRPr="0027699F" w14:paraId="0F714F46" w14:textId="77777777" w:rsidTr="000E5862">
        <w:trPr>
          <w:cantSplit/>
          <w:trHeight w:val="510"/>
          <w:jc w:val="center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C12D" w14:textId="4C4AA21A" w:rsidR="00247FE3" w:rsidRPr="0027699F" w:rsidRDefault="00247FE3" w:rsidP="00F9295C">
            <w:pPr>
              <w:jc w:val="both"/>
              <w:rPr>
                <w:rFonts w:eastAsia="Asana Math" w:cs="Asana Math"/>
                <w:spacing w:val="-3"/>
              </w:rPr>
            </w:pPr>
            <w:r w:rsidRPr="0027699F">
              <w:rPr>
                <w:rFonts w:cs="Arial"/>
              </w:rPr>
              <w:t>Existen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medidas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que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procuren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veracidad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y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la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seguridad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del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almacenamiento,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manejo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y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distribución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de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información</w:t>
            </w:r>
            <w:r w:rsidR="00106497">
              <w:rPr>
                <w:rFonts w:cs="Arial"/>
              </w:rPr>
              <w:t xml:space="preserve"> </w:t>
            </w:r>
            <w:r w:rsidRPr="0027699F">
              <w:rPr>
                <w:rFonts w:cs="Arial"/>
              </w:rPr>
              <w:t>sensible.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A11C" w14:textId="77777777" w:rsidR="00247FE3" w:rsidRPr="0027699F" w:rsidRDefault="00247FE3" w:rsidP="00247FE3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66C4" w14:textId="77777777" w:rsidR="00247FE3" w:rsidRPr="0027699F" w:rsidRDefault="00247FE3" w:rsidP="00247FE3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64DD" w14:textId="77777777" w:rsidR="00247FE3" w:rsidRPr="0027699F" w:rsidRDefault="00247FE3" w:rsidP="00247FE3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</w:tbl>
    <w:p w14:paraId="08FAF3DE" w14:textId="77777777" w:rsidR="002B1DCD" w:rsidRDefault="002B1DCD" w:rsidP="00F9295C"/>
    <w:p w14:paraId="35444F64" w14:textId="77777777" w:rsidR="005076A4" w:rsidRDefault="005076A4" w:rsidP="00F9295C"/>
    <w:p w14:paraId="18A67517" w14:textId="77777777" w:rsidR="005076A4" w:rsidRDefault="005076A4" w:rsidP="00F9295C"/>
    <w:p w14:paraId="44E6AAF4" w14:textId="77777777" w:rsidR="005076A4" w:rsidRPr="0027699F" w:rsidRDefault="005076A4" w:rsidP="00F9295C"/>
    <w:p w14:paraId="2804AB8B" w14:textId="77777777" w:rsidR="005076A4" w:rsidRDefault="005076A4" w:rsidP="00BC30C2">
      <w:pPr>
        <w:pStyle w:val="Estilo2"/>
        <w:numPr>
          <w:ilvl w:val="0"/>
          <w:numId w:val="0"/>
        </w:numPr>
      </w:pPr>
      <w:bookmarkStart w:id="12" w:name="_Toc527723068"/>
    </w:p>
    <w:p w14:paraId="5635BEA6" w14:textId="77777777" w:rsidR="005076A4" w:rsidRDefault="005076A4" w:rsidP="00BC30C2">
      <w:pPr>
        <w:pStyle w:val="Estilo2"/>
        <w:numPr>
          <w:ilvl w:val="0"/>
          <w:numId w:val="0"/>
        </w:numPr>
      </w:pPr>
    </w:p>
    <w:p w14:paraId="1E6A5169" w14:textId="5075CE23" w:rsidR="009F60E4" w:rsidRPr="0027699F" w:rsidRDefault="00BC30C2" w:rsidP="00BC30C2">
      <w:pPr>
        <w:pStyle w:val="Estilo2"/>
        <w:numPr>
          <w:ilvl w:val="0"/>
          <w:numId w:val="0"/>
        </w:numPr>
      </w:pPr>
      <w:r>
        <w:t>A.III.5.</w:t>
      </w:r>
      <w:r>
        <w:tab/>
      </w:r>
      <w:r w:rsidR="001F233A" w:rsidRPr="0027699F">
        <w:t>PLANES</w:t>
      </w:r>
      <w:r w:rsidR="00106497">
        <w:t xml:space="preserve"> </w:t>
      </w:r>
      <w:r w:rsidR="001F233A" w:rsidRPr="0027699F">
        <w:t>DE</w:t>
      </w:r>
      <w:r w:rsidR="00106497">
        <w:t xml:space="preserve"> </w:t>
      </w:r>
      <w:r w:rsidR="001F233A" w:rsidRPr="0027699F">
        <w:t>EMERGENCIA</w:t>
      </w:r>
      <w:bookmarkEnd w:id="12"/>
      <w:r w:rsidR="003E6754" w:rsidRPr="0027699F">
        <w:t>.</w:t>
      </w:r>
    </w:p>
    <w:p w14:paraId="6FC1E0BD" w14:textId="22139E4A" w:rsidR="00FC72D1" w:rsidRPr="0027699F" w:rsidRDefault="00FC72D1" w:rsidP="00F9295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27699F">
        <w:rPr>
          <w:rFonts w:asciiTheme="minorHAnsi" w:hAnsiTheme="minorHAnsi"/>
          <w:sz w:val="22"/>
          <w:szCs w:val="22"/>
        </w:rPr>
        <w:t>Indique</w:t>
      </w:r>
      <w:r w:rsidR="00106497">
        <w:rPr>
          <w:rFonts w:asciiTheme="minorHAnsi" w:hAnsiTheme="minorHAnsi"/>
          <w:sz w:val="22"/>
          <w:szCs w:val="22"/>
        </w:rPr>
        <w:t xml:space="preserve"> </w:t>
      </w:r>
      <w:r w:rsidRPr="0027699F">
        <w:rPr>
          <w:rFonts w:asciiTheme="minorHAnsi" w:hAnsiTheme="minorHAnsi"/>
          <w:sz w:val="22"/>
          <w:szCs w:val="22"/>
        </w:rPr>
        <w:t>brevemente</w:t>
      </w:r>
      <w:r w:rsidR="00106497">
        <w:rPr>
          <w:rFonts w:asciiTheme="minorHAnsi" w:hAnsiTheme="minorHAnsi"/>
          <w:sz w:val="22"/>
          <w:szCs w:val="22"/>
        </w:rPr>
        <w:t xml:space="preserve"> </w:t>
      </w:r>
      <w:r w:rsidRPr="0027699F">
        <w:rPr>
          <w:rFonts w:asciiTheme="minorHAnsi" w:hAnsiTheme="minorHAnsi"/>
          <w:sz w:val="22"/>
          <w:szCs w:val="22"/>
        </w:rPr>
        <w:t>la</w:t>
      </w:r>
      <w:r w:rsidR="00106497">
        <w:rPr>
          <w:rFonts w:asciiTheme="minorHAnsi" w:hAnsiTheme="minorHAnsi"/>
          <w:sz w:val="22"/>
          <w:szCs w:val="22"/>
        </w:rPr>
        <w:t xml:space="preserve"> </w:t>
      </w:r>
      <w:r w:rsidRPr="0027699F">
        <w:rPr>
          <w:rFonts w:asciiTheme="minorHAnsi" w:hAnsiTheme="minorHAnsi"/>
          <w:sz w:val="22"/>
          <w:szCs w:val="22"/>
        </w:rPr>
        <w:t>información</w:t>
      </w:r>
      <w:r w:rsidR="00106497">
        <w:rPr>
          <w:rFonts w:asciiTheme="minorHAnsi" w:hAnsiTheme="minorHAnsi"/>
          <w:sz w:val="22"/>
          <w:szCs w:val="22"/>
        </w:rPr>
        <w:t xml:space="preserve"> </w:t>
      </w:r>
      <w:r w:rsidRPr="0027699F">
        <w:rPr>
          <w:rFonts w:asciiTheme="minorHAnsi" w:hAnsiTheme="minorHAnsi"/>
          <w:sz w:val="22"/>
          <w:szCs w:val="22"/>
        </w:rPr>
        <w:t>que</w:t>
      </w:r>
      <w:r w:rsidR="00106497">
        <w:rPr>
          <w:rFonts w:asciiTheme="minorHAnsi" w:hAnsiTheme="minorHAnsi"/>
          <w:sz w:val="22"/>
          <w:szCs w:val="22"/>
        </w:rPr>
        <w:t xml:space="preserve"> </w:t>
      </w:r>
      <w:r w:rsidRPr="0027699F">
        <w:rPr>
          <w:rFonts w:asciiTheme="minorHAnsi" w:hAnsiTheme="minorHAnsi"/>
          <w:sz w:val="22"/>
          <w:szCs w:val="22"/>
        </w:rPr>
        <w:t>a</w:t>
      </w:r>
      <w:r w:rsidR="00106497">
        <w:rPr>
          <w:rFonts w:asciiTheme="minorHAnsi" w:hAnsiTheme="minorHAnsi"/>
          <w:sz w:val="22"/>
          <w:szCs w:val="22"/>
        </w:rPr>
        <w:t xml:space="preserve"> </w:t>
      </w:r>
      <w:r w:rsidRPr="0027699F">
        <w:rPr>
          <w:rFonts w:asciiTheme="minorHAnsi" w:hAnsiTheme="minorHAnsi"/>
          <w:sz w:val="22"/>
          <w:szCs w:val="22"/>
        </w:rPr>
        <w:t>continuación</w:t>
      </w:r>
      <w:r w:rsidR="00106497">
        <w:rPr>
          <w:rFonts w:asciiTheme="minorHAnsi" w:hAnsiTheme="minorHAnsi"/>
          <w:sz w:val="22"/>
          <w:szCs w:val="22"/>
        </w:rPr>
        <w:t xml:space="preserve"> </w:t>
      </w:r>
      <w:r w:rsidRPr="0027699F">
        <w:rPr>
          <w:rFonts w:asciiTheme="minorHAnsi" w:hAnsiTheme="minorHAnsi"/>
          <w:sz w:val="22"/>
          <w:szCs w:val="22"/>
        </w:rPr>
        <w:t>se</w:t>
      </w:r>
      <w:r w:rsidR="00106497">
        <w:rPr>
          <w:rFonts w:asciiTheme="minorHAnsi" w:hAnsiTheme="minorHAnsi"/>
          <w:sz w:val="22"/>
          <w:szCs w:val="22"/>
        </w:rPr>
        <w:t xml:space="preserve"> </w:t>
      </w:r>
      <w:r w:rsidRPr="0027699F">
        <w:rPr>
          <w:rFonts w:asciiTheme="minorHAnsi" w:hAnsiTheme="minorHAnsi"/>
          <w:sz w:val="22"/>
          <w:szCs w:val="22"/>
        </w:rPr>
        <w:t>solicita</w:t>
      </w:r>
      <w:r w:rsidR="00106497">
        <w:rPr>
          <w:rFonts w:asciiTheme="minorHAnsi" w:hAnsiTheme="minorHAnsi"/>
          <w:sz w:val="22"/>
          <w:szCs w:val="22"/>
        </w:rPr>
        <w:t xml:space="preserve"> </w:t>
      </w:r>
      <w:r w:rsidRPr="0027699F">
        <w:rPr>
          <w:rFonts w:asciiTheme="minorHAnsi" w:hAnsiTheme="minorHAnsi"/>
          <w:sz w:val="22"/>
          <w:szCs w:val="22"/>
        </w:rPr>
        <w:t>respecto</w:t>
      </w:r>
      <w:r w:rsidR="00106497">
        <w:rPr>
          <w:rFonts w:asciiTheme="minorHAnsi" w:hAnsiTheme="minorHAnsi"/>
          <w:sz w:val="22"/>
          <w:szCs w:val="22"/>
        </w:rPr>
        <w:t xml:space="preserve"> </w:t>
      </w:r>
      <w:r w:rsidRPr="0027699F">
        <w:rPr>
          <w:rFonts w:asciiTheme="minorHAnsi" w:hAnsiTheme="minorHAnsi"/>
          <w:sz w:val="22"/>
          <w:szCs w:val="22"/>
        </w:rPr>
        <w:t>a</w:t>
      </w:r>
      <w:r w:rsidR="00106497">
        <w:rPr>
          <w:rFonts w:asciiTheme="minorHAnsi" w:hAnsiTheme="minorHAnsi"/>
          <w:sz w:val="22"/>
          <w:szCs w:val="22"/>
        </w:rPr>
        <w:t xml:space="preserve"> </w:t>
      </w:r>
      <w:r w:rsidRPr="0027699F">
        <w:rPr>
          <w:rFonts w:asciiTheme="minorHAnsi" w:hAnsiTheme="minorHAnsi"/>
          <w:sz w:val="22"/>
          <w:szCs w:val="22"/>
        </w:rPr>
        <w:t>protocolos</w:t>
      </w:r>
      <w:r w:rsidR="00106497">
        <w:rPr>
          <w:rFonts w:asciiTheme="minorHAnsi" w:hAnsiTheme="minorHAnsi"/>
          <w:sz w:val="22"/>
          <w:szCs w:val="22"/>
        </w:rPr>
        <w:t xml:space="preserve"> </w:t>
      </w:r>
      <w:r w:rsidRPr="0027699F">
        <w:rPr>
          <w:rFonts w:asciiTheme="minorHAnsi" w:hAnsiTheme="minorHAnsi"/>
          <w:sz w:val="22"/>
          <w:szCs w:val="22"/>
        </w:rPr>
        <w:t>de</w:t>
      </w:r>
      <w:r w:rsidR="00106497">
        <w:rPr>
          <w:rFonts w:asciiTheme="minorHAnsi" w:hAnsiTheme="minorHAnsi"/>
          <w:sz w:val="22"/>
          <w:szCs w:val="22"/>
        </w:rPr>
        <w:t xml:space="preserve"> </w:t>
      </w:r>
      <w:r w:rsidRPr="0027699F">
        <w:rPr>
          <w:rFonts w:asciiTheme="minorHAnsi" w:hAnsiTheme="minorHAnsi"/>
          <w:sz w:val="22"/>
          <w:szCs w:val="22"/>
        </w:rPr>
        <w:t>seguridad</w:t>
      </w:r>
      <w:r w:rsidR="00106497">
        <w:rPr>
          <w:rFonts w:asciiTheme="minorHAnsi" w:hAnsiTheme="minorHAnsi"/>
          <w:sz w:val="22"/>
          <w:szCs w:val="22"/>
        </w:rPr>
        <w:t xml:space="preserve"> </w:t>
      </w:r>
      <w:r w:rsidRPr="0027699F">
        <w:rPr>
          <w:rFonts w:asciiTheme="minorHAnsi" w:hAnsiTheme="minorHAnsi"/>
          <w:sz w:val="22"/>
          <w:szCs w:val="22"/>
        </w:rPr>
        <w:t>en</w:t>
      </w:r>
      <w:r w:rsidR="00106497">
        <w:rPr>
          <w:rFonts w:asciiTheme="minorHAnsi" w:hAnsiTheme="minorHAnsi"/>
          <w:sz w:val="22"/>
          <w:szCs w:val="22"/>
        </w:rPr>
        <w:t xml:space="preserve"> </w:t>
      </w:r>
      <w:r w:rsidRPr="0027699F">
        <w:rPr>
          <w:rFonts w:asciiTheme="minorHAnsi" w:hAnsiTheme="minorHAnsi"/>
          <w:sz w:val="22"/>
          <w:szCs w:val="22"/>
        </w:rPr>
        <w:t>caso</w:t>
      </w:r>
      <w:r w:rsidR="00106497">
        <w:rPr>
          <w:rFonts w:asciiTheme="minorHAnsi" w:hAnsiTheme="minorHAnsi"/>
          <w:sz w:val="22"/>
          <w:szCs w:val="22"/>
        </w:rPr>
        <w:t xml:space="preserve"> </w:t>
      </w:r>
      <w:r w:rsidRPr="0027699F">
        <w:rPr>
          <w:rFonts w:asciiTheme="minorHAnsi" w:hAnsiTheme="minorHAnsi"/>
          <w:sz w:val="22"/>
          <w:szCs w:val="22"/>
        </w:rPr>
        <w:t>de</w:t>
      </w:r>
      <w:r w:rsidR="00106497">
        <w:rPr>
          <w:rFonts w:asciiTheme="minorHAnsi" w:hAnsiTheme="minorHAnsi"/>
          <w:sz w:val="22"/>
          <w:szCs w:val="22"/>
        </w:rPr>
        <w:t xml:space="preserve"> </w:t>
      </w:r>
      <w:r w:rsidRPr="0027699F">
        <w:rPr>
          <w:rFonts w:asciiTheme="minorHAnsi" w:hAnsiTheme="minorHAnsi"/>
          <w:sz w:val="22"/>
          <w:szCs w:val="22"/>
        </w:rPr>
        <w:t>emergencias</w:t>
      </w:r>
      <w:r w:rsidR="00106497">
        <w:rPr>
          <w:rFonts w:asciiTheme="minorHAnsi" w:hAnsiTheme="minorHAnsi"/>
          <w:sz w:val="22"/>
          <w:szCs w:val="22"/>
        </w:rPr>
        <w:t xml:space="preserve"> </w:t>
      </w:r>
      <w:r w:rsidRPr="0027699F">
        <w:rPr>
          <w:rFonts w:asciiTheme="minorHAnsi" w:hAnsiTheme="minorHAnsi"/>
          <w:sz w:val="22"/>
          <w:szCs w:val="22"/>
        </w:rPr>
        <w:t>en</w:t>
      </w:r>
      <w:r w:rsidR="00106497">
        <w:rPr>
          <w:rFonts w:asciiTheme="minorHAnsi" w:hAnsiTheme="minorHAnsi"/>
          <w:sz w:val="22"/>
          <w:szCs w:val="22"/>
        </w:rPr>
        <w:t xml:space="preserve"> </w:t>
      </w:r>
      <w:r w:rsidRPr="0027699F">
        <w:rPr>
          <w:rFonts w:asciiTheme="minorHAnsi" w:hAnsiTheme="minorHAnsi"/>
          <w:sz w:val="22"/>
          <w:szCs w:val="22"/>
        </w:rPr>
        <w:t>su</w:t>
      </w:r>
      <w:r w:rsidR="00106497">
        <w:rPr>
          <w:rFonts w:asciiTheme="minorHAnsi" w:hAnsiTheme="minorHAnsi"/>
          <w:sz w:val="22"/>
          <w:szCs w:val="22"/>
        </w:rPr>
        <w:t xml:space="preserve"> </w:t>
      </w:r>
      <w:r w:rsidRPr="0027699F">
        <w:rPr>
          <w:rFonts w:asciiTheme="minorHAnsi" w:hAnsiTheme="minorHAnsi"/>
          <w:sz w:val="22"/>
          <w:szCs w:val="22"/>
        </w:rPr>
        <w:t>laboratorio</w:t>
      </w:r>
      <w:r w:rsidR="00106497">
        <w:rPr>
          <w:rFonts w:asciiTheme="minorHAnsi" w:hAnsiTheme="minorHAnsi"/>
          <w:sz w:val="22"/>
          <w:szCs w:val="22"/>
        </w:rPr>
        <w:t xml:space="preserve"> </w:t>
      </w:r>
      <w:r w:rsidRPr="0027699F">
        <w:rPr>
          <w:rFonts w:asciiTheme="minorHAnsi" w:hAnsiTheme="minorHAnsi"/>
          <w:sz w:val="22"/>
          <w:szCs w:val="22"/>
        </w:rPr>
        <w:t>o</w:t>
      </w:r>
      <w:r w:rsidR="00106497">
        <w:rPr>
          <w:rFonts w:asciiTheme="minorHAnsi" w:hAnsiTheme="minorHAnsi"/>
          <w:sz w:val="22"/>
          <w:szCs w:val="22"/>
        </w:rPr>
        <w:t xml:space="preserve"> </w:t>
      </w:r>
      <w:r w:rsidRPr="0027699F">
        <w:rPr>
          <w:rFonts w:asciiTheme="minorHAnsi" w:hAnsiTheme="minorHAnsi"/>
          <w:sz w:val="22"/>
          <w:szCs w:val="22"/>
        </w:rPr>
        <w:t>unidad.</w:t>
      </w:r>
    </w:p>
    <w:p w14:paraId="7BD7AA51" w14:textId="59F1451C" w:rsidR="009F60E4" w:rsidRPr="0027699F" w:rsidRDefault="00FC72D1" w:rsidP="00E707B3">
      <w:pPr>
        <w:pStyle w:val="Textoindependiente"/>
        <w:jc w:val="both"/>
        <w:rPr>
          <w:rFonts w:asciiTheme="minorHAnsi" w:hAnsiTheme="minorHAnsi" w:cs="Arial"/>
          <w:sz w:val="22"/>
          <w:szCs w:val="22"/>
        </w:rPr>
      </w:pPr>
      <w:r w:rsidRPr="0027699F">
        <w:rPr>
          <w:rFonts w:asciiTheme="minorHAnsi" w:hAnsiTheme="minorHAnsi" w:cs="Arial"/>
          <w:sz w:val="22"/>
          <w:szCs w:val="22"/>
        </w:rPr>
        <w:t>1)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Pr="0027699F">
        <w:rPr>
          <w:rFonts w:asciiTheme="minorHAnsi" w:hAnsiTheme="minorHAnsi" w:cs="Arial"/>
          <w:sz w:val="22"/>
          <w:szCs w:val="22"/>
        </w:rPr>
        <w:t>Indique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Pr="0027699F">
        <w:rPr>
          <w:rFonts w:asciiTheme="minorHAnsi" w:hAnsiTheme="minorHAnsi" w:cs="Arial"/>
          <w:sz w:val="22"/>
          <w:szCs w:val="22"/>
        </w:rPr>
        <w:t>protocolos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Pr="0027699F">
        <w:rPr>
          <w:rFonts w:asciiTheme="minorHAnsi" w:hAnsiTheme="minorHAnsi" w:cs="Arial"/>
          <w:sz w:val="22"/>
          <w:szCs w:val="22"/>
        </w:rPr>
        <w:t>de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9F60E4" w:rsidRPr="0027699F">
        <w:rPr>
          <w:rFonts w:asciiTheme="minorHAnsi" w:hAnsiTheme="minorHAnsi" w:cs="Arial"/>
          <w:sz w:val="22"/>
          <w:szCs w:val="22"/>
        </w:rPr>
        <w:t>prevención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9F60E4" w:rsidRPr="0027699F">
        <w:rPr>
          <w:rFonts w:asciiTheme="minorHAnsi" w:hAnsiTheme="minorHAnsi" w:cs="Arial"/>
          <w:sz w:val="22"/>
          <w:szCs w:val="22"/>
        </w:rPr>
        <w:t>de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9F60E4" w:rsidRPr="0027699F">
        <w:rPr>
          <w:rFonts w:asciiTheme="minorHAnsi" w:hAnsiTheme="minorHAnsi" w:cs="Arial"/>
          <w:sz w:val="22"/>
          <w:szCs w:val="22"/>
        </w:rPr>
        <w:t>accidentes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9F60E4" w:rsidRPr="0027699F">
        <w:rPr>
          <w:rFonts w:asciiTheme="minorHAnsi" w:hAnsiTheme="minorHAnsi" w:cs="Arial"/>
          <w:sz w:val="22"/>
          <w:szCs w:val="22"/>
        </w:rPr>
        <w:t>y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9F60E4" w:rsidRPr="0027699F">
        <w:rPr>
          <w:rFonts w:asciiTheme="minorHAnsi" w:hAnsiTheme="minorHAnsi" w:cs="Arial"/>
          <w:sz w:val="22"/>
          <w:szCs w:val="22"/>
        </w:rPr>
        <w:t>planes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9F60E4" w:rsidRPr="0027699F">
        <w:rPr>
          <w:rFonts w:asciiTheme="minorHAnsi" w:hAnsiTheme="minorHAnsi" w:cs="Arial"/>
          <w:sz w:val="22"/>
          <w:szCs w:val="22"/>
        </w:rPr>
        <w:t>de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9F60E4" w:rsidRPr="0027699F">
        <w:rPr>
          <w:rFonts w:asciiTheme="minorHAnsi" w:hAnsiTheme="minorHAnsi" w:cs="Arial"/>
          <w:sz w:val="22"/>
          <w:szCs w:val="22"/>
        </w:rPr>
        <w:t>actuación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9F60E4" w:rsidRPr="0027699F">
        <w:rPr>
          <w:rFonts w:asciiTheme="minorHAnsi" w:hAnsiTheme="minorHAnsi" w:cs="Arial"/>
          <w:sz w:val="22"/>
          <w:szCs w:val="22"/>
        </w:rPr>
        <w:t>en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9F60E4" w:rsidRPr="0027699F">
        <w:rPr>
          <w:rFonts w:asciiTheme="minorHAnsi" w:hAnsiTheme="minorHAnsi" w:cs="Arial"/>
          <w:sz w:val="22"/>
          <w:szCs w:val="22"/>
        </w:rPr>
        <w:t>situaciones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9F60E4" w:rsidRPr="0027699F">
        <w:rPr>
          <w:rFonts w:asciiTheme="minorHAnsi" w:hAnsiTheme="minorHAnsi" w:cs="Arial"/>
          <w:sz w:val="22"/>
          <w:szCs w:val="22"/>
        </w:rPr>
        <w:t>de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9F60E4" w:rsidRPr="0027699F">
        <w:rPr>
          <w:rFonts w:asciiTheme="minorHAnsi" w:hAnsiTheme="minorHAnsi" w:cs="Arial"/>
          <w:sz w:val="22"/>
          <w:szCs w:val="22"/>
        </w:rPr>
        <w:t>emergencia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9F60E4" w:rsidRPr="0027699F">
        <w:rPr>
          <w:rFonts w:asciiTheme="minorHAnsi" w:hAnsiTheme="minorHAnsi" w:cs="Arial"/>
          <w:sz w:val="22"/>
          <w:szCs w:val="22"/>
        </w:rPr>
        <w:t>para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9F60E4" w:rsidRPr="0027699F">
        <w:rPr>
          <w:rFonts w:asciiTheme="minorHAnsi" w:hAnsiTheme="minorHAnsi" w:cs="Arial"/>
          <w:sz w:val="22"/>
          <w:szCs w:val="22"/>
        </w:rPr>
        <w:t>operacio</w:t>
      </w:r>
      <w:r w:rsidR="002B1DCD" w:rsidRPr="0027699F">
        <w:rPr>
          <w:rFonts w:asciiTheme="minorHAnsi" w:hAnsiTheme="minorHAnsi" w:cs="Arial"/>
          <w:sz w:val="22"/>
          <w:szCs w:val="22"/>
        </w:rPr>
        <w:t>ne</w:t>
      </w:r>
      <w:r w:rsidR="0098577C" w:rsidRPr="0027699F">
        <w:rPr>
          <w:rFonts w:asciiTheme="minorHAnsi" w:hAnsiTheme="minorHAnsi" w:cs="Arial"/>
          <w:sz w:val="22"/>
          <w:szCs w:val="22"/>
        </w:rPr>
        <w:t>s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98577C" w:rsidRPr="0027699F">
        <w:rPr>
          <w:rFonts w:asciiTheme="minorHAnsi" w:hAnsiTheme="minorHAnsi" w:cs="Arial"/>
          <w:sz w:val="22"/>
          <w:szCs w:val="22"/>
        </w:rPr>
        <w:t>de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98577C" w:rsidRPr="0027699F">
        <w:rPr>
          <w:rFonts w:asciiTheme="minorHAnsi" w:hAnsiTheme="minorHAnsi" w:cs="Arial"/>
          <w:sz w:val="22"/>
          <w:szCs w:val="22"/>
        </w:rPr>
        <w:t>utilización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98577C" w:rsidRPr="0027699F">
        <w:rPr>
          <w:rFonts w:asciiTheme="minorHAnsi" w:hAnsiTheme="minorHAnsi" w:cs="Arial"/>
          <w:sz w:val="22"/>
          <w:szCs w:val="22"/>
        </w:rPr>
        <w:t>no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98577C" w:rsidRPr="0027699F">
        <w:rPr>
          <w:rFonts w:asciiTheme="minorHAnsi" w:hAnsiTheme="minorHAnsi" w:cs="Arial"/>
          <w:sz w:val="22"/>
          <w:szCs w:val="22"/>
        </w:rPr>
        <w:t>confinada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98577C" w:rsidRPr="0027699F">
        <w:rPr>
          <w:rFonts w:asciiTheme="minorHAnsi" w:hAnsiTheme="minorHAnsi" w:cs="Arial"/>
          <w:sz w:val="22"/>
          <w:szCs w:val="22"/>
        </w:rPr>
        <w:t>(</w:t>
      </w:r>
      <w:r w:rsidR="002B1DCD" w:rsidRPr="0027699F">
        <w:rPr>
          <w:rFonts w:asciiTheme="minorHAnsi" w:hAnsiTheme="minorHAnsi" w:cs="Arial"/>
          <w:sz w:val="22"/>
          <w:szCs w:val="22"/>
        </w:rPr>
        <w:t>Conteste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2B1DCD" w:rsidRPr="0027699F">
        <w:rPr>
          <w:rFonts w:asciiTheme="minorHAnsi" w:hAnsiTheme="minorHAnsi" w:cs="Arial"/>
          <w:sz w:val="22"/>
          <w:szCs w:val="22"/>
        </w:rPr>
        <w:t>si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2B1DCD" w:rsidRPr="0027699F">
        <w:rPr>
          <w:rFonts w:asciiTheme="minorHAnsi" w:hAnsiTheme="minorHAnsi" w:cs="Arial"/>
          <w:sz w:val="22"/>
          <w:szCs w:val="22"/>
        </w:rPr>
        <w:t>su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2B1DCD" w:rsidRPr="0027699F">
        <w:rPr>
          <w:rFonts w:asciiTheme="minorHAnsi" w:hAnsiTheme="minorHAnsi" w:cs="Arial"/>
          <w:sz w:val="22"/>
          <w:szCs w:val="22"/>
        </w:rPr>
        <w:t>laboratorio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2B1DCD" w:rsidRPr="0027699F">
        <w:rPr>
          <w:rFonts w:asciiTheme="minorHAnsi" w:hAnsiTheme="minorHAnsi" w:cs="Arial"/>
          <w:sz w:val="22"/>
          <w:szCs w:val="22"/>
        </w:rPr>
        <w:t>o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2B1DCD" w:rsidRPr="0027699F">
        <w:rPr>
          <w:rFonts w:asciiTheme="minorHAnsi" w:hAnsiTheme="minorHAnsi" w:cs="Arial"/>
          <w:sz w:val="22"/>
          <w:szCs w:val="22"/>
        </w:rPr>
        <w:t>unidad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2B1DCD" w:rsidRPr="0027699F">
        <w:rPr>
          <w:rFonts w:asciiTheme="minorHAnsi" w:hAnsiTheme="minorHAnsi" w:cs="Arial"/>
          <w:sz w:val="22"/>
          <w:szCs w:val="22"/>
        </w:rPr>
        <w:t>no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2B1DCD" w:rsidRPr="0027699F">
        <w:rPr>
          <w:rFonts w:asciiTheme="minorHAnsi" w:hAnsiTheme="minorHAnsi" w:cs="Arial"/>
          <w:sz w:val="22"/>
          <w:szCs w:val="22"/>
        </w:rPr>
        <w:t>es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2B1DCD" w:rsidRPr="0027699F">
        <w:rPr>
          <w:rFonts w:asciiTheme="minorHAnsi" w:hAnsiTheme="minorHAnsi" w:cs="Arial"/>
          <w:sz w:val="22"/>
          <w:szCs w:val="22"/>
        </w:rPr>
        <w:t>completamente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2B1DCD" w:rsidRPr="0027699F">
        <w:rPr>
          <w:rFonts w:asciiTheme="minorHAnsi" w:hAnsiTheme="minorHAnsi" w:cs="Arial"/>
          <w:sz w:val="22"/>
          <w:szCs w:val="22"/>
        </w:rPr>
        <w:t>hermético)</w:t>
      </w:r>
    </w:p>
    <w:tbl>
      <w:tblPr>
        <w:tblStyle w:val="Tablaconcuadrcula"/>
        <w:tblW w:w="4938" w:type="pct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0341"/>
      </w:tblGrid>
      <w:tr w:rsidR="00F97C28" w:rsidRPr="0027699F" w14:paraId="79C7DDCD" w14:textId="77777777" w:rsidTr="000E5862">
        <w:trPr>
          <w:trHeight w:val="357"/>
          <w:jc w:val="center"/>
        </w:trPr>
        <w:tc>
          <w:tcPr>
            <w:tcW w:w="5000" w:type="pct"/>
            <w:noWrap/>
            <w:hideMark/>
          </w:tcPr>
          <w:p w14:paraId="1BADE8C7" w14:textId="77777777" w:rsidR="00F97C28" w:rsidRPr="0027699F" w:rsidRDefault="00F97C28" w:rsidP="0098577C">
            <w:pPr>
              <w:rPr>
                <w:rFonts w:ascii="Calibri" w:hAnsi="Calibri" w:cs="Arial"/>
                <w:sz w:val="20"/>
                <w:szCs w:val="20"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4771228" w14:textId="0566B9FB" w:rsidR="009F60E4" w:rsidRPr="0027699F" w:rsidRDefault="009F60E4" w:rsidP="00E707B3">
      <w:pPr>
        <w:pStyle w:val="Textoindependiente"/>
        <w:jc w:val="both"/>
        <w:rPr>
          <w:rFonts w:asciiTheme="minorHAnsi" w:hAnsiTheme="minorHAnsi" w:cs="Arial"/>
          <w:sz w:val="22"/>
          <w:szCs w:val="22"/>
        </w:rPr>
      </w:pPr>
      <w:r w:rsidRPr="0027699F">
        <w:rPr>
          <w:rFonts w:asciiTheme="minorHAnsi" w:hAnsiTheme="minorHAnsi" w:cs="Arial"/>
          <w:sz w:val="22"/>
          <w:szCs w:val="22"/>
        </w:rPr>
        <w:t>2)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Pr="0027699F">
        <w:rPr>
          <w:rFonts w:asciiTheme="minorHAnsi" w:hAnsiTheme="minorHAnsi" w:cs="Arial"/>
          <w:sz w:val="22"/>
          <w:szCs w:val="22"/>
        </w:rPr>
        <w:t>Para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Pr="0027699F">
        <w:rPr>
          <w:rFonts w:asciiTheme="minorHAnsi" w:hAnsiTheme="minorHAnsi" w:cs="Arial"/>
          <w:sz w:val="22"/>
          <w:szCs w:val="22"/>
        </w:rPr>
        <w:t>instalaciones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Pr="0027699F">
        <w:rPr>
          <w:rFonts w:asciiTheme="minorHAnsi" w:hAnsiTheme="minorHAnsi" w:cs="Arial"/>
          <w:sz w:val="22"/>
          <w:szCs w:val="22"/>
        </w:rPr>
        <w:t>en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Pr="0027699F">
        <w:rPr>
          <w:rFonts w:asciiTheme="minorHAnsi" w:hAnsiTheme="minorHAnsi" w:cs="Arial"/>
          <w:sz w:val="22"/>
          <w:szCs w:val="22"/>
        </w:rPr>
        <w:t>las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Pr="0027699F">
        <w:rPr>
          <w:rFonts w:asciiTheme="minorHAnsi" w:hAnsiTheme="minorHAnsi" w:cs="Arial"/>
          <w:sz w:val="22"/>
          <w:szCs w:val="22"/>
        </w:rPr>
        <w:t>que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Pr="0027699F">
        <w:rPr>
          <w:rFonts w:asciiTheme="minorHAnsi" w:hAnsiTheme="minorHAnsi" w:cs="Arial"/>
          <w:sz w:val="22"/>
          <w:szCs w:val="22"/>
        </w:rPr>
        <w:t>se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Pr="0027699F">
        <w:rPr>
          <w:rFonts w:asciiTheme="minorHAnsi" w:hAnsiTheme="minorHAnsi" w:cs="Arial"/>
          <w:sz w:val="22"/>
          <w:szCs w:val="22"/>
        </w:rPr>
        <w:t>vayan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Pr="0027699F">
        <w:rPr>
          <w:rFonts w:asciiTheme="minorHAnsi" w:hAnsiTheme="minorHAnsi" w:cs="Arial"/>
          <w:sz w:val="22"/>
          <w:szCs w:val="22"/>
        </w:rPr>
        <w:t>a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Pr="0027699F">
        <w:rPr>
          <w:rFonts w:asciiTheme="minorHAnsi" w:hAnsiTheme="minorHAnsi" w:cs="Arial"/>
          <w:sz w:val="22"/>
          <w:szCs w:val="22"/>
        </w:rPr>
        <w:t>llevar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Pr="0027699F">
        <w:rPr>
          <w:rFonts w:asciiTheme="minorHAnsi" w:hAnsiTheme="minorHAnsi" w:cs="Arial"/>
          <w:sz w:val="22"/>
          <w:szCs w:val="22"/>
        </w:rPr>
        <w:t>a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Pr="0027699F">
        <w:rPr>
          <w:rFonts w:asciiTheme="minorHAnsi" w:hAnsiTheme="minorHAnsi" w:cs="Arial"/>
          <w:sz w:val="22"/>
          <w:szCs w:val="22"/>
        </w:rPr>
        <w:t>cabo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Pr="0027699F">
        <w:rPr>
          <w:rFonts w:asciiTheme="minorHAnsi" w:hAnsiTheme="minorHAnsi" w:cs="Arial"/>
          <w:sz w:val="22"/>
          <w:szCs w:val="22"/>
        </w:rPr>
        <w:t>operac</w:t>
      </w:r>
      <w:r w:rsidR="002B1DCD" w:rsidRPr="0027699F">
        <w:rPr>
          <w:rFonts w:asciiTheme="minorHAnsi" w:hAnsiTheme="minorHAnsi" w:cs="Arial"/>
          <w:sz w:val="22"/>
          <w:szCs w:val="22"/>
        </w:rPr>
        <w:t>iones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2B1DCD" w:rsidRPr="0027699F">
        <w:rPr>
          <w:rFonts w:asciiTheme="minorHAnsi" w:hAnsiTheme="minorHAnsi" w:cs="Arial"/>
          <w:sz w:val="22"/>
          <w:szCs w:val="22"/>
        </w:rPr>
        <w:t>de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2B1DCD" w:rsidRPr="0027699F">
        <w:rPr>
          <w:rFonts w:asciiTheme="minorHAnsi" w:hAnsiTheme="minorHAnsi" w:cs="Arial"/>
          <w:sz w:val="22"/>
          <w:szCs w:val="22"/>
        </w:rPr>
        <w:t>utilización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2B1DCD" w:rsidRPr="0027699F">
        <w:rPr>
          <w:rFonts w:asciiTheme="minorHAnsi" w:hAnsiTheme="minorHAnsi" w:cs="Arial"/>
          <w:sz w:val="22"/>
          <w:szCs w:val="22"/>
        </w:rPr>
        <w:t>confinada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2B1DCD" w:rsidRPr="0027699F">
        <w:rPr>
          <w:rFonts w:asciiTheme="minorHAnsi" w:hAnsiTheme="minorHAnsi" w:cs="Arial"/>
          <w:sz w:val="22"/>
          <w:szCs w:val="22"/>
        </w:rPr>
        <w:t>(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2B1DCD" w:rsidRPr="0027699F">
        <w:rPr>
          <w:rFonts w:asciiTheme="minorHAnsi" w:hAnsiTheme="minorHAnsi" w:cs="Arial"/>
          <w:sz w:val="22"/>
          <w:szCs w:val="22"/>
        </w:rPr>
        <w:t>Conteste</w:t>
      </w:r>
      <w:proofErr w:type="gramEnd"/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2B1DCD" w:rsidRPr="0027699F">
        <w:rPr>
          <w:rFonts w:asciiTheme="minorHAnsi" w:hAnsiTheme="minorHAnsi" w:cs="Arial"/>
          <w:sz w:val="22"/>
          <w:szCs w:val="22"/>
        </w:rPr>
        <w:t>sólo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2B1DCD" w:rsidRPr="0027699F">
        <w:rPr>
          <w:rFonts w:asciiTheme="minorHAnsi" w:hAnsiTheme="minorHAnsi" w:cs="Arial"/>
          <w:sz w:val="22"/>
          <w:szCs w:val="22"/>
        </w:rPr>
        <w:t>si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2B1DCD" w:rsidRPr="0027699F">
        <w:rPr>
          <w:rFonts w:asciiTheme="minorHAnsi" w:hAnsiTheme="minorHAnsi" w:cs="Arial"/>
          <w:sz w:val="22"/>
          <w:szCs w:val="22"/>
        </w:rPr>
        <w:t>su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2B1DCD" w:rsidRPr="0027699F">
        <w:rPr>
          <w:rFonts w:asciiTheme="minorHAnsi" w:hAnsiTheme="minorHAnsi" w:cs="Arial"/>
          <w:sz w:val="22"/>
          <w:szCs w:val="22"/>
        </w:rPr>
        <w:t>laboratorio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2B1DCD" w:rsidRPr="0027699F">
        <w:rPr>
          <w:rFonts w:asciiTheme="minorHAnsi" w:hAnsiTheme="minorHAnsi" w:cs="Arial"/>
          <w:sz w:val="22"/>
          <w:szCs w:val="22"/>
        </w:rPr>
        <w:t>o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2B1DCD" w:rsidRPr="0027699F">
        <w:rPr>
          <w:rFonts w:asciiTheme="minorHAnsi" w:hAnsiTheme="minorHAnsi" w:cs="Arial"/>
          <w:sz w:val="22"/>
          <w:szCs w:val="22"/>
        </w:rPr>
        <w:t>unidad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2B1DCD" w:rsidRPr="0027699F">
        <w:rPr>
          <w:rFonts w:asciiTheme="minorHAnsi" w:hAnsiTheme="minorHAnsi" w:cs="Arial"/>
          <w:sz w:val="22"/>
          <w:szCs w:val="22"/>
        </w:rPr>
        <w:t>es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2B1DCD" w:rsidRPr="0027699F">
        <w:rPr>
          <w:rFonts w:asciiTheme="minorHAnsi" w:hAnsiTheme="minorHAnsi" w:cs="Arial"/>
          <w:sz w:val="22"/>
          <w:szCs w:val="22"/>
        </w:rPr>
        <w:t>o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2B1DCD" w:rsidRPr="0027699F">
        <w:rPr>
          <w:rFonts w:asciiTheme="minorHAnsi" w:hAnsiTheme="minorHAnsi" w:cs="Arial"/>
          <w:sz w:val="22"/>
          <w:szCs w:val="22"/>
        </w:rPr>
        <w:t>tiene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2B1DCD" w:rsidRPr="0027699F">
        <w:rPr>
          <w:rFonts w:asciiTheme="minorHAnsi" w:hAnsiTheme="minorHAnsi" w:cs="Arial"/>
          <w:sz w:val="22"/>
          <w:szCs w:val="22"/>
        </w:rPr>
        <w:t>secciones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2B1DCD" w:rsidRPr="0027699F">
        <w:rPr>
          <w:rFonts w:asciiTheme="minorHAnsi" w:hAnsiTheme="minorHAnsi" w:cs="Arial"/>
          <w:sz w:val="22"/>
          <w:szCs w:val="22"/>
        </w:rPr>
        <w:t>herméticos)</w:t>
      </w:r>
    </w:p>
    <w:p w14:paraId="670033D6" w14:textId="28DD1E52" w:rsidR="009F60E4" w:rsidRPr="0027699F" w:rsidRDefault="00E707B3" w:rsidP="00E707B3">
      <w:pPr>
        <w:pStyle w:val="Textoindependiente"/>
        <w:jc w:val="both"/>
        <w:rPr>
          <w:rFonts w:asciiTheme="minorHAnsi" w:hAnsiTheme="minorHAnsi" w:cs="Arial"/>
          <w:sz w:val="22"/>
          <w:szCs w:val="22"/>
        </w:rPr>
      </w:pPr>
      <w:r w:rsidRPr="0027699F">
        <w:rPr>
          <w:rFonts w:asciiTheme="minorHAnsi" w:hAnsiTheme="minorHAnsi" w:cs="Arial"/>
          <w:sz w:val="22"/>
          <w:szCs w:val="22"/>
        </w:rPr>
        <w:t>a)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D47547" w:rsidRPr="0027699F">
        <w:rPr>
          <w:rFonts w:asciiTheme="minorHAnsi" w:hAnsiTheme="minorHAnsi" w:cs="Arial"/>
          <w:sz w:val="22"/>
          <w:szCs w:val="22"/>
        </w:rPr>
        <w:t>Describa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721808" w:rsidRPr="0027699F">
        <w:rPr>
          <w:rFonts w:asciiTheme="minorHAnsi" w:hAnsiTheme="minorHAnsi" w:cs="Arial"/>
          <w:sz w:val="22"/>
          <w:szCs w:val="22"/>
        </w:rPr>
        <w:t>ri</w:t>
      </w:r>
      <w:r w:rsidRPr="0027699F">
        <w:rPr>
          <w:rFonts w:asciiTheme="minorHAnsi" w:hAnsiTheme="minorHAnsi" w:cs="Arial"/>
          <w:sz w:val="22"/>
          <w:szCs w:val="22"/>
        </w:rPr>
        <w:t>esgos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Pr="0027699F">
        <w:rPr>
          <w:rFonts w:asciiTheme="minorHAnsi" w:hAnsiTheme="minorHAnsi" w:cs="Arial"/>
          <w:sz w:val="22"/>
          <w:szCs w:val="22"/>
        </w:rPr>
        <w:t>específicos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Pr="0027699F">
        <w:rPr>
          <w:rFonts w:asciiTheme="minorHAnsi" w:hAnsiTheme="minorHAnsi" w:cs="Arial"/>
          <w:sz w:val="22"/>
          <w:szCs w:val="22"/>
        </w:rPr>
        <w:t>y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Pr="0027699F">
        <w:rPr>
          <w:rFonts w:asciiTheme="minorHAnsi" w:hAnsiTheme="minorHAnsi" w:cs="Arial"/>
          <w:sz w:val="22"/>
          <w:szCs w:val="22"/>
        </w:rPr>
        <w:t>potenciales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Pr="0027699F">
        <w:rPr>
          <w:rFonts w:asciiTheme="minorHAnsi" w:hAnsiTheme="minorHAnsi" w:cs="Arial"/>
          <w:sz w:val="22"/>
          <w:szCs w:val="22"/>
        </w:rPr>
        <w:t>debidos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4A6C11" w:rsidRPr="0027699F">
        <w:rPr>
          <w:rFonts w:asciiTheme="minorHAnsi" w:hAnsiTheme="minorHAnsi" w:cs="Arial"/>
          <w:sz w:val="22"/>
          <w:szCs w:val="22"/>
        </w:rPr>
        <w:t>la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4A6C11" w:rsidRPr="0027699F">
        <w:rPr>
          <w:rFonts w:asciiTheme="minorHAnsi" w:hAnsiTheme="minorHAnsi" w:cs="Arial"/>
          <w:sz w:val="22"/>
          <w:szCs w:val="22"/>
        </w:rPr>
        <w:t>ubicación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4A6C11" w:rsidRPr="0027699F">
        <w:rPr>
          <w:rFonts w:asciiTheme="minorHAnsi" w:hAnsiTheme="minorHAnsi" w:cs="Arial"/>
          <w:sz w:val="22"/>
          <w:szCs w:val="22"/>
        </w:rPr>
        <w:t>del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4A6C11" w:rsidRPr="0027699F">
        <w:rPr>
          <w:rFonts w:asciiTheme="minorHAnsi" w:hAnsiTheme="minorHAnsi" w:cs="Arial"/>
          <w:sz w:val="22"/>
          <w:szCs w:val="22"/>
        </w:rPr>
        <w:t>(o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4A6C11" w:rsidRPr="0027699F">
        <w:rPr>
          <w:rFonts w:asciiTheme="minorHAnsi" w:hAnsiTheme="minorHAnsi" w:cs="Arial"/>
          <w:sz w:val="22"/>
          <w:szCs w:val="22"/>
        </w:rPr>
        <w:t>de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4A6C11" w:rsidRPr="0027699F">
        <w:rPr>
          <w:rFonts w:asciiTheme="minorHAnsi" w:hAnsiTheme="minorHAnsi" w:cs="Arial"/>
          <w:sz w:val="22"/>
          <w:szCs w:val="22"/>
        </w:rPr>
        <w:t>los)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4A6C11" w:rsidRPr="0027699F">
        <w:rPr>
          <w:rFonts w:asciiTheme="minorHAnsi" w:hAnsiTheme="minorHAnsi" w:cs="Arial"/>
          <w:sz w:val="22"/>
          <w:szCs w:val="22"/>
        </w:rPr>
        <w:t>laboratorio(s).</w:t>
      </w:r>
    </w:p>
    <w:tbl>
      <w:tblPr>
        <w:tblStyle w:val="Tablaconcuadrcula"/>
        <w:tblW w:w="493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341"/>
      </w:tblGrid>
      <w:tr w:rsidR="00F97C28" w:rsidRPr="0027699F" w14:paraId="3CD40E5D" w14:textId="77777777" w:rsidTr="007226BA">
        <w:trPr>
          <w:trHeight w:val="357"/>
        </w:trPr>
        <w:tc>
          <w:tcPr>
            <w:tcW w:w="5000" w:type="pct"/>
            <w:noWrap/>
            <w:hideMark/>
          </w:tcPr>
          <w:p w14:paraId="0DD19880" w14:textId="77777777" w:rsidR="00F97C28" w:rsidRPr="0027699F" w:rsidRDefault="00F97C28" w:rsidP="0098577C">
            <w:pPr>
              <w:rPr>
                <w:rFonts w:ascii="Calibri" w:hAnsi="Calibri" w:cs="Arial"/>
                <w:sz w:val="20"/>
                <w:szCs w:val="20"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E6E671D" w14:textId="63892B8B" w:rsidR="009F60E4" w:rsidRPr="0027699F" w:rsidRDefault="00D47547" w:rsidP="00F9295C">
      <w:pPr>
        <w:pStyle w:val="Textoindependiente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7699F">
        <w:rPr>
          <w:rFonts w:asciiTheme="minorHAnsi" w:hAnsiTheme="minorHAnsi" w:cs="Arial"/>
          <w:sz w:val="22"/>
          <w:szCs w:val="22"/>
        </w:rPr>
        <w:t>b)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Pr="0027699F">
        <w:rPr>
          <w:rFonts w:asciiTheme="minorHAnsi" w:hAnsiTheme="minorHAnsi" w:cs="Arial"/>
          <w:sz w:val="22"/>
          <w:szCs w:val="22"/>
        </w:rPr>
        <w:t>Indique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721808" w:rsidRPr="0027699F">
        <w:rPr>
          <w:rFonts w:asciiTheme="minorHAnsi" w:hAnsiTheme="minorHAnsi" w:cs="Arial"/>
          <w:sz w:val="22"/>
          <w:szCs w:val="22"/>
        </w:rPr>
        <w:t>m</w:t>
      </w:r>
      <w:r w:rsidR="00E707B3" w:rsidRPr="0027699F">
        <w:rPr>
          <w:rFonts w:asciiTheme="minorHAnsi" w:hAnsiTheme="minorHAnsi" w:cs="Arial"/>
          <w:sz w:val="22"/>
          <w:szCs w:val="22"/>
        </w:rPr>
        <w:t>edidas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E707B3" w:rsidRPr="0027699F">
        <w:rPr>
          <w:rFonts w:asciiTheme="minorHAnsi" w:hAnsiTheme="minorHAnsi" w:cs="Arial"/>
          <w:sz w:val="22"/>
          <w:szCs w:val="22"/>
        </w:rPr>
        <w:t>preventivas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E707B3" w:rsidRPr="0027699F">
        <w:rPr>
          <w:rFonts w:asciiTheme="minorHAnsi" w:hAnsiTheme="minorHAnsi" w:cs="Arial"/>
          <w:sz w:val="22"/>
          <w:szCs w:val="22"/>
        </w:rPr>
        <w:t>aplicadas,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E707B3" w:rsidRPr="0027699F">
        <w:rPr>
          <w:rFonts w:asciiTheme="minorHAnsi" w:hAnsiTheme="minorHAnsi" w:cs="Arial"/>
          <w:sz w:val="22"/>
          <w:szCs w:val="22"/>
        </w:rPr>
        <w:t>tales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E707B3" w:rsidRPr="0027699F">
        <w:rPr>
          <w:rFonts w:asciiTheme="minorHAnsi" w:hAnsiTheme="minorHAnsi" w:cs="Arial"/>
          <w:sz w:val="22"/>
          <w:szCs w:val="22"/>
        </w:rPr>
        <w:t>como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E707B3" w:rsidRPr="0027699F">
        <w:rPr>
          <w:rFonts w:asciiTheme="minorHAnsi" w:hAnsiTheme="minorHAnsi" w:cs="Arial"/>
          <w:sz w:val="22"/>
          <w:szCs w:val="22"/>
        </w:rPr>
        <w:t>equipos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E707B3" w:rsidRPr="0027699F">
        <w:rPr>
          <w:rFonts w:asciiTheme="minorHAnsi" w:hAnsiTheme="minorHAnsi" w:cs="Arial"/>
          <w:sz w:val="22"/>
          <w:szCs w:val="22"/>
        </w:rPr>
        <w:t>de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E707B3" w:rsidRPr="0027699F">
        <w:rPr>
          <w:rFonts w:asciiTheme="minorHAnsi" w:hAnsiTheme="minorHAnsi" w:cs="Arial"/>
          <w:sz w:val="22"/>
          <w:szCs w:val="22"/>
        </w:rPr>
        <w:t>seguridad,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E707B3" w:rsidRPr="0027699F">
        <w:rPr>
          <w:rFonts w:asciiTheme="minorHAnsi" w:hAnsiTheme="minorHAnsi" w:cs="Arial"/>
          <w:sz w:val="22"/>
          <w:szCs w:val="22"/>
        </w:rPr>
        <w:t>sistemas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E707B3" w:rsidRPr="0027699F">
        <w:rPr>
          <w:rFonts w:asciiTheme="minorHAnsi" w:hAnsiTheme="minorHAnsi" w:cs="Arial"/>
          <w:sz w:val="22"/>
          <w:szCs w:val="22"/>
        </w:rPr>
        <w:t>de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E707B3" w:rsidRPr="0027699F">
        <w:rPr>
          <w:rFonts w:asciiTheme="minorHAnsi" w:hAnsiTheme="minorHAnsi" w:cs="Arial"/>
          <w:sz w:val="22"/>
          <w:szCs w:val="22"/>
        </w:rPr>
        <w:t>al</w:t>
      </w:r>
      <w:r w:rsidR="00F97C28" w:rsidRPr="0027699F">
        <w:rPr>
          <w:rFonts w:asciiTheme="minorHAnsi" w:hAnsiTheme="minorHAnsi" w:cs="Arial"/>
          <w:sz w:val="22"/>
          <w:szCs w:val="22"/>
        </w:rPr>
        <w:t>arma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F97C28" w:rsidRPr="0027699F">
        <w:rPr>
          <w:rFonts w:asciiTheme="minorHAnsi" w:hAnsiTheme="minorHAnsi" w:cs="Arial"/>
          <w:sz w:val="22"/>
          <w:szCs w:val="22"/>
        </w:rPr>
        <w:t>y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F97C28" w:rsidRPr="0027699F">
        <w:rPr>
          <w:rFonts w:asciiTheme="minorHAnsi" w:hAnsiTheme="minorHAnsi" w:cs="Arial"/>
          <w:sz w:val="22"/>
          <w:szCs w:val="22"/>
        </w:rPr>
        <w:t>métodos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F97C28" w:rsidRPr="0027699F">
        <w:rPr>
          <w:rFonts w:asciiTheme="minorHAnsi" w:hAnsiTheme="minorHAnsi" w:cs="Arial"/>
          <w:sz w:val="22"/>
          <w:szCs w:val="22"/>
        </w:rPr>
        <w:t>de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046CB5" w:rsidRPr="0027699F">
        <w:rPr>
          <w:rFonts w:asciiTheme="minorHAnsi" w:hAnsiTheme="minorHAnsi" w:cs="Arial"/>
          <w:sz w:val="22"/>
          <w:szCs w:val="22"/>
        </w:rPr>
        <w:t>aislamiento.</w:t>
      </w:r>
    </w:p>
    <w:tbl>
      <w:tblPr>
        <w:tblStyle w:val="Tablaconcuadrcula"/>
        <w:tblW w:w="493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341"/>
      </w:tblGrid>
      <w:tr w:rsidR="00F97C28" w:rsidRPr="0027699F" w14:paraId="48CEB39B" w14:textId="77777777" w:rsidTr="007226BA">
        <w:trPr>
          <w:trHeight w:val="357"/>
        </w:trPr>
        <w:tc>
          <w:tcPr>
            <w:tcW w:w="5000" w:type="pct"/>
            <w:noWrap/>
            <w:hideMark/>
          </w:tcPr>
          <w:p w14:paraId="5C767E0E" w14:textId="77777777" w:rsidR="00F97C28" w:rsidRPr="0027699F" w:rsidRDefault="00F97C28" w:rsidP="0098577C">
            <w:pPr>
              <w:rPr>
                <w:rFonts w:ascii="Calibri" w:hAnsi="Calibri" w:cs="Arial"/>
                <w:sz w:val="20"/>
                <w:szCs w:val="20"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2F659B9" w14:textId="19689060" w:rsidR="00E707B3" w:rsidRPr="0027699F" w:rsidRDefault="00E707B3" w:rsidP="00F9295C">
      <w:pPr>
        <w:pStyle w:val="Textoindependiente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7699F">
        <w:rPr>
          <w:rFonts w:asciiTheme="minorHAnsi" w:hAnsiTheme="minorHAnsi" w:cs="Arial"/>
          <w:sz w:val="22"/>
          <w:szCs w:val="22"/>
        </w:rPr>
        <w:t>c)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D47547" w:rsidRPr="0027699F">
        <w:rPr>
          <w:rFonts w:asciiTheme="minorHAnsi" w:hAnsiTheme="minorHAnsi" w:cs="Arial"/>
          <w:sz w:val="22"/>
          <w:szCs w:val="22"/>
        </w:rPr>
        <w:t>Indique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D47547" w:rsidRPr="0027699F">
        <w:rPr>
          <w:rFonts w:asciiTheme="minorHAnsi" w:hAnsiTheme="minorHAnsi" w:cs="Arial"/>
          <w:sz w:val="22"/>
          <w:szCs w:val="22"/>
        </w:rPr>
        <w:t>p</w:t>
      </w:r>
      <w:r w:rsidRPr="0027699F">
        <w:rPr>
          <w:rFonts w:asciiTheme="minorHAnsi" w:hAnsiTheme="minorHAnsi" w:cs="Arial"/>
          <w:sz w:val="22"/>
          <w:szCs w:val="22"/>
        </w:rPr>
        <w:t>rocedimientos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Pr="0027699F">
        <w:rPr>
          <w:rFonts w:asciiTheme="minorHAnsi" w:hAnsiTheme="minorHAnsi" w:cs="Arial"/>
          <w:sz w:val="22"/>
          <w:szCs w:val="22"/>
        </w:rPr>
        <w:t>y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Pr="0027699F">
        <w:rPr>
          <w:rFonts w:asciiTheme="minorHAnsi" w:hAnsiTheme="minorHAnsi" w:cs="Arial"/>
          <w:sz w:val="22"/>
          <w:szCs w:val="22"/>
        </w:rPr>
        <w:t>planes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Pr="0027699F">
        <w:rPr>
          <w:rFonts w:asciiTheme="minorHAnsi" w:hAnsiTheme="minorHAnsi" w:cs="Arial"/>
          <w:sz w:val="22"/>
          <w:szCs w:val="22"/>
        </w:rPr>
        <w:t>de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Pr="0027699F">
        <w:rPr>
          <w:rFonts w:asciiTheme="minorHAnsi" w:hAnsiTheme="minorHAnsi" w:cs="Arial"/>
          <w:sz w:val="22"/>
          <w:szCs w:val="22"/>
        </w:rPr>
        <w:t>comprobación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Pr="0027699F">
        <w:rPr>
          <w:rFonts w:asciiTheme="minorHAnsi" w:hAnsiTheme="minorHAnsi" w:cs="Arial"/>
          <w:sz w:val="22"/>
          <w:szCs w:val="22"/>
        </w:rPr>
        <w:t>de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CD41D1" w:rsidRPr="0027699F">
        <w:rPr>
          <w:rFonts w:asciiTheme="minorHAnsi" w:hAnsiTheme="minorHAnsi" w:cs="Arial"/>
          <w:sz w:val="22"/>
          <w:szCs w:val="22"/>
        </w:rPr>
        <w:t>la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CD41D1" w:rsidRPr="0027699F">
        <w:rPr>
          <w:rFonts w:asciiTheme="minorHAnsi" w:hAnsiTheme="minorHAnsi" w:cs="Arial"/>
          <w:sz w:val="22"/>
          <w:szCs w:val="22"/>
        </w:rPr>
        <w:t>eficacia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CD41D1" w:rsidRPr="0027699F">
        <w:rPr>
          <w:rFonts w:asciiTheme="minorHAnsi" w:hAnsiTheme="minorHAnsi" w:cs="Arial"/>
          <w:sz w:val="22"/>
          <w:szCs w:val="22"/>
        </w:rPr>
        <w:t>permanente.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CD41D1" w:rsidRPr="0027699F">
        <w:rPr>
          <w:rFonts w:asciiTheme="minorHAnsi" w:hAnsiTheme="minorHAnsi" w:cs="Arial"/>
          <w:sz w:val="22"/>
          <w:szCs w:val="22"/>
        </w:rPr>
        <w:t>Ejemplo,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CD41D1" w:rsidRPr="0027699F">
        <w:rPr>
          <w:rFonts w:asciiTheme="minorHAnsi" w:hAnsiTheme="minorHAnsi" w:cs="Arial"/>
          <w:sz w:val="22"/>
          <w:szCs w:val="22"/>
        </w:rPr>
        <w:t>simulacros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CD41D1" w:rsidRPr="0027699F">
        <w:rPr>
          <w:rFonts w:asciiTheme="minorHAnsi" w:hAnsiTheme="minorHAnsi" w:cs="Arial"/>
          <w:sz w:val="22"/>
          <w:szCs w:val="22"/>
        </w:rPr>
        <w:t>de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CD41D1" w:rsidRPr="0027699F">
        <w:rPr>
          <w:rFonts w:asciiTheme="minorHAnsi" w:hAnsiTheme="minorHAnsi" w:cs="Arial"/>
          <w:sz w:val="22"/>
          <w:szCs w:val="22"/>
        </w:rPr>
        <w:t>los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CD41D1" w:rsidRPr="0027699F">
        <w:rPr>
          <w:rFonts w:asciiTheme="minorHAnsi" w:hAnsiTheme="minorHAnsi" w:cs="Arial"/>
          <w:sz w:val="22"/>
          <w:szCs w:val="22"/>
        </w:rPr>
        <w:t>planes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CD41D1" w:rsidRPr="0027699F">
        <w:rPr>
          <w:rFonts w:asciiTheme="minorHAnsi" w:hAnsiTheme="minorHAnsi" w:cs="Arial"/>
          <w:sz w:val="22"/>
          <w:szCs w:val="22"/>
        </w:rPr>
        <w:t>de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CD41D1" w:rsidRPr="0027699F">
        <w:rPr>
          <w:rFonts w:asciiTheme="minorHAnsi" w:hAnsiTheme="minorHAnsi" w:cs="Arial"/>
          <w:sz w:val="22"/>
          <w:szCs w:val="22"/>
        </w:rPr>
        <w:t>prevención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CD41D1" w:rsidRPr="0027699F">
        <w:rPr>
          <w:rFonts w:asciiTheme="minorHAnsi" w:hAnsiTheme="minorHAnsi" w:cs="Arial"/>
          <w:sz w:val="22"/>
          <w:szCs w:val="22"/>
        </w:rPr>
        <w:t>de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CD41D1" w:rsidRPr="0027699F">
        <w:rPr>
          <w:rFonts w:asciiTheme="minorHAnsi" w:hAnsiTheme="minorHAnsi" w:cs="Arial"/>
          <w:sz w:val="22"/>
          <w:szCs w:val="22"/>
        </w:rPr>
        <w:t>emergencias.</w:t>
      </w:r>
    </w:p>
    <w:tbl>
      <w:tblPr>
        <w:tblStyle w:val="Tablaconcuadrcula"/>
        <w:tblW w:w="493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341"/>
      </w:tblGrid>
      <w:tr w:rsidR="00F97C28" w:rsidRPr="0027699F" w14:paraId="3304E7FD" w14:textId="77777777" w:rsidTr="007226BA">
        <w:trPr>
          <w:trHeight w:val="357"/>
        </w:trPr>
        <w:tc>
          <w:tcPr>
            <w:tcW w:w="5000" w:type="pct"/>
            <w:noWrap/>
            <w:hideMark/>
          </w:tcPr>
          <w:p w14:paraId="5FDCC1D5" w14:textId="77777777" w:rsidR="00F97C28" w:rsidRPr="0027699F" w:rsidRDefault="00F97C28" w:rsidP="0098577C">
            <w:pPr>
              <w:rPr>
                <w:rFonts w:ascii="Calibri" w:hAnsi="Calibri" w:cs="Arial"/>
                <w:sz w:val="20"/>
                <w:szCs w:val="20"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A35C6D" w14:textId="08D14F3A" w:rsidR="00E707B3" w:rsidRPr="0027699F" w:rsidRDefault="009F60E4" w:rsidP="00F97C28">
      <w:pPr>
        <w:pStyle w:val="Textoindependiente"/>
        <w:ind w:left="-22"/>
        <w:jc w:val="both"/>
        <w:rPr>
          <w:rFonts w:asciiTheme="minorHAnsi" w:hAnsiTheme="minorHAnsi" w:cs="Arial"/>
          <w:sz w:val="22"/>
          <w:szCs w:val="22"/>
        </w:rPr>
      </w:pPr>
      <w:r w:rsidRPr="0027699F">
        <w:rPr>
          <w:rFonts w:asciiTheme="minorHAnsi" w:hAnsiTheme="minorHAnsi" w:cs="Arial"/>
          <w:sz w:val="22"/>
          <w:szCs w:val="22"/>
        </w:rPr>
        <w:t>d)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CD41D1" w:rsidRPr="0027699F">
        <w:rPr>
          <w:rFonts w:asciiTheme="minorHAnsi" w:hAnsiTheme="minorHAnsi" w:cs="Arial"/>
          <w:sz w:val="22"/>
          <w:szCs w:val="22"/>
        </w:rPr>
        <w:t>Tiene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CD41D1" w:rsidRPr="0027699F">
        <w:rPr>
          <w:rFonts w:asciiTheme="minorHAnsi" w:hAnsiTheme="minorHAnsi" w:cs="Arial"/>
          <w:sz w:val="22"/>
          <w:szCs w:val="22"/>
        </w:rPr>
        <w:t>planes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CD41D1" w:rsidRPr="0027699F">
        <w:rPr>
          <w:rFonts w:asciiTheme="minorHAnsi" w:hAnsiTheme="minorHAnsi" w:cs="Arial"/>
          <w:sz w:val="22"/>
          <w:szCs w:val="22"/>
        </w:rPr>
        <w:t>de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CD41D1" w:rsidRPr="0027699F">
        <w:rPr>
          <w:rFonts w:asciiTheme="minorHAnsi" w:hAnsiTheme="minorHAnsi" w:cs="Arial"/>
          <w:sz w:val="22"/>
          <w:szCs w:val="22"/>
        </w:rPr>
        <w:t>eliminación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CD41D1" w:rsidRPr="0027699F">
        <w:rPr>
          <w:rFonts w:asciiTheme="minorHAnsi" w:hAnsiTheme="minorHAnsi" w:cs="Arial"/>
          <w:sz w:val="22"/>
          <w:szCs w:val="22"/>
        </w:rPr>
        <w:t>de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CD41D1" w:rsidRPr="0027699F">
        <w:rPr>
          <w:rFonts w:asciiTheme="minorHAnsi" w:hAnsiTheme="minorHAnsi" w:cs="Arial"/>
          <w:sz w:val="22"/>
          <w:szCs w:val="22"/>
        </w:rPr>
        <w:t>residuos.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CD41D1" w:rsidRPr="0027699F">
        <w:rPr>
          <w:rFonts w:asciiTheme="minorHAnsi" w:hAnsiTheme="minorHAnsi" w:cs="Arial"/>
          <w:sz w:val="22"/>
          <w:szCs w:val="22"/>
        </w:rPr>
        <w:t>¿Cuáles?</w:t>
      </w:r>
    </w:p>
    <w:tbl>
      <w:tblPr>
        <w:tblStyle w:val="Tablaconcuadrcula"/>
        <w:tblW w:w="493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341"/>
      </w:tblGrid>
      <w:tr w:rsidR="00F97C28" w:rsidRPr="0027699F" w14:paraId="5FB64DD4" w14:textId="77777777" w:rsidTr="007226BA">
        <w:trPr>
          <w:trHeight w:val="357"/>
        </w:trPr>
        <w:tc>
          <w:tcPr>
            <w:tcW w:w="5000" w:type="pct"/>
            <w:noWrap/>
            <w:hideMark/>
          </w:tcPr>
          <w:p w14:paraId="381D864F" w14:textId="77777777" w:rsidR="00F97C28" w:rsidRPr="0027699F" w:rsidRDefault="00F97C28" w:rsidP="0098577C">
            <w:pPr>
              <w:rPr>
                <w:rFonts w:ascii="Calibri" w:hAnsi="Calibri" w:cs="Arial"/>
                <w:sz w:val="20"/>
                <w:szCs w:val="20"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B706B9B" w14:textId="40BC211D" w:rsidR="009F60E4" w:rsidRPr="0027699F" w:rsidRDefault="009F60E4" w:rsidP="00F9295C">
      <w:pPr>
        <w:pStyle w:val="Textoindependiente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7699F">
        <w:rPr>
          <w:rFonts w:asciiTheme="minorHAnsi" w:hAnsiTheme="minorHAnsi" w:cs="Arial"/>
          <w:sz w:val="22"/>
          <w:szCs w:val="22"/>
        </w:rPr>
        <w:t>e)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CD41D1" w:rsidRPr="0027699F">
        <w:rPr>
          <w:rFonts w:asciiTheme="minorHAnsi" w:hAnsiTheme="minorHAnsi" w:cs="Arial"/>
          <w:sz w:val="22"/>
          <w:szCs w:val="22"/>
        </w:rPr>
        <w:t>Tiene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CD41D1" w:rsidRPr="0027699F">
        <w:rPr>
          <w:rFonts w:asciiTheme="minorHAnsi" w:hAnsiTheme="minorHAnsi" w:cs="Arial"/>
          <w:sz w:val="22"/>
          <w:szCs w:val="22"/>
        </w:rPr>
        <w:t>programa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CD41D1" w:rsidRPr="0027699F">
        <w:rPr>
          <w:rFonts w:asciiTheme="minorHAnsi" w:hAnsiTheme="minorHAnsi" w:cs="Arial"/>
          <w:sz w:val="22"/>
          <w:szCs w:val="22"/>
        </w:rPr>
        <w:t>de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CD41D1" w:rsidRPr="0027699F">
        <w:rPr>
          <w:rFonts w:asciiTheme="minorHAnsi" w:hAnsiTheme="minorHAnsi" w:cs="Arial"/>
          <w:sz w:val="22"/>
          <w:szCs w:val="22"/>
        </w:rPr>
        <w:t>aseo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CD41D1" w:rsidRPr="0027699F">
        <w:rPr>
          <w:rFonts w:asciiTheme="minorHAnsi" w:hAnsiTheme="minorHAnsi" w:cs="Arial"/>
          <w:sz w:val="22"/>
          <w:szCs w:val="22"/>
        </w:rPr>
        <w:t>y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CD41D1" w:rsidRPr="0027699F">
        <w:rPr>
          <w:rFonts w:asciiTheme="minorHAnsi" w:hAnsiTheme="minorHAnsi" w:cs="Arial"/>
          <w:sz w:val="22"/>
          <w:szCs w:val="22"/>
        </w:rPr>
        <w:t>desinfección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CD41D1" w:rsidRPr="0027699F">
        <w:rPr>
          <w:rFonts w:asciiTheme="minorHAnsi" w:hAnsiTheme="minorHAnsi" w:cs="Arial"/>
          <w:sz w:val="22"/>
          <w:szCs w:val="22"/>
        </w:rPr>
        <w:t>profunda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CD41D1" w:rsidRPr="0027699F">
        <w:rPr>
          <w:rFonts w:asciiTheme="minorHAnsi" w:hAnsiTheme="minorHAnsi" w:cs="Arial"/>
          <w:sz w:val="22"/>
          <w:szCs w:val="22"/>
        </w:rPr>
        <w:t>de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CD41D1" w:rsidRPr="0027699F">
        <w:rPr>
          <w:rFonts w:asciiTheme="minorHAnsi" w:hAnsiTheme="minorHAnsi" w:cs="Arial"/>
          <w:sz w:val="22"/>
          <w:szCs w:val="22"/>
        </w:rPr>
        <w:t>las</w:t>
      </w:r>
      <w:r w:rsidR="00106497">
        <w:rPr>
          <w:rFonts w:asciiTheme="minorHAnsi" w:hAnsiTheme="minorHAnsi" w:cs="Arial"/>
          <w:sz w:val="22"/>
          <w:szCs w:val="22"/>
        </w:rPr>
        <w:t xml:space="preserve"> </w:t>
      </w:r>
      <w:r w:rsidR="00CD41D1" w:rsidRPr="0027699F">
        <w:rPr>
          <w:rFonts w:asciiTheme="minorHAnsi" w:hAnsiTheme="minorHAnsi" w:cs="Arial"/>
          <w:sz w:val="22"/>
          <w:szCs w:val="22"/>
        </w:rPr>
        <w:t>unidades/secciones.</w:t>
      </w:r>
    </w:p>
    <w:tbl>
      <w:tblPr>
        <w:tblStyle w:val="Tablaconcuadrcula"/>
        <w:tblW w:w="493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341"/>
      </w:tblGrid>
      <w:tr w:rsidR="00F97C28" w:rsidRPr="0027699F" w14:paraId="646B27D1" w14:textId="77777777" w:rsidTr="007226BA">
        <w:trPr>
          <w:trHeight w:val="357"/>
        </w:trPr>
        <w:tc>
          <w:tcPr>
            <w:tcW w:w="5000" w:type="pct"/>
            <w:noWrap/>
            <w:hideMark/>
          </w:tcPr>
          <w:p w14:paraId="32DD073B" w14:textId="532B1988" w:rsidR="00F97C28" w:rsidRPr="0027699F" w:rsidRDefault="00F97C28" w:rsidP="00063575">
            <w:pPr>
              <w:tabs>
                <w:tab w:val="left" w:pos="4147"/>
                <w:tab w:val="left" w:pos="4248"/>
                <w:tab w:val="center" w:pos="4967"/>
                <w:tab w:val="left" w:pos="5387"/>
              </w:tabs>
              <w:rPr>
                <w:rFonts w:ascii="Calibri" w:hAnsi="Calibri" w:cs="Arial"/>
                <w:sz w:val="20"/>
                <w:szCs w:val="20"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046CCCF" w14:textId="2683E9FC" w:rsidR="00C57AE8" w:rsidRPr="0027699F" w:rsidRDefault="00C57AE8">
      <w:pPr>
        <w:rPr>
          <w:b/>
          <w:bCs/>
        </w:rPr>
      </w:pPr>
    </w:p>
    <w:p w14:paraId="370ED411" w14:textId="77777777" w:rsidR="00E65A7F" w:rsidRPr="0027699F" w:rsidRDefault="00E65A7F">
      <w:pPr>
        <w:rPr>
          <w:b/>
          <w:bCs/>
        </w:rPr>
        <w:sectPr w:rsidR="00E65A7F" w:rsidRPr="0027699F" w:rsidSect="005076A4">
          <w:headerReference w:type="default" r:id="rId10"/>
          <w:footerReference w:type="even" r:id="rId11"/>
          <w:footerReference w:type="default" r:id="rId12"/>
          <w:headerReference w:type="first" r:id="rId13"/>
          <w:pgSz w:w="12240" w:h="18720" w:code="41"/>
          <w:pgMar w:top="567" w:right="851" w:bottom="1701" w:left="1134" w:header="284" w:footer="709" w:gutter="0"/>
          <w:cols w:space="708"/>
          <w:titlePg/>
          <w:docGrid w:linePitch="360"/>
        </w:sectPr>
      </w:pPr>
    </w:p>
    <w:p w14:paraId="05202DC1" w14:textId="0CC5AB8E" w:rsidR="00BF37F7" w:rsidRPr="003B099D" w:rsidRDefault="00BF37F7" w:rsidP="00BF37F7">
      <w:pPr>
        <w:spacing w:after="0" w:line="240" w:lineRule="auto"/>
        <w:ind w:left="1985" w:hanging="1985"/>
        <w:rPr>
          <w:b/>
          <w:bCs/>
          <w:color w:val="000000" w:themeColor="text1"/>
          <w:sz w:val="24"/>
        </w:rPr>
      </w:pPr>
      <w:r w:rsidRPr="00106497">
        <w:rPr>
          <w:b/>
          <w:bCs/>
          <w:color w:val="000000" w:themeColor="text1"/>
          <w:sz w:val="24"/>
          <w:u w:val="single"/>
        </w:rPr>
        <w:lastRenderedPageBreak/>
        <w:t>CUESTIONARIO</w:t>
      </w:r>
      <w:r w:rsidR="00106497">
        <w:rPr>
          <w:b/>
          <w:bCs/>
          <w:color w:val="000000" w:themeColor="text1"/>
          <w:sz w:val="24"/>
          <w:u w:val="single"/>
        </w:rPr>
        <w:t xml:space="preserve"> </w:t>
      </w:r>
      <w:r w:rsidRPr="00106497">
        <w:rPr>
          <w:b/>
          <w:bCs/>
          <w:color w:val="000000" w:themeColor="text1"/>
          <w:sz w:val="24"/>
          <w:u w:val="single"/>
        </w:rPr>
        <w:t>I.B</w:t>
      </w:r>
      <w:r w:rsidR="00106497">
        <w:rPr>
          <w:b/>
          <w:bCs/>
          <w:color w:val="000000" w:themeColor="text1"/>
          <w:sz w:val="24"/>
          <w:u w:val="single"/>
        </w:rPr>
        <w:t>:</w:t>
      </w:r>
      <w:r w:rsidR="00106497">
        <w:rPr>
          <w:b/>
          <w:bCs/>
          <w:color w:val="000000" w:themeColor="text1"/>
          <w:sz w:val="24"/>
        </w:rPr>
        <w:t xml:space="preserve"> </w:t>
      </w:r>
      <w:r w:rsidRPr="003B099D">
        <w:rPr>
          <w:b/>
          <w:bCs/>
          <w:color w:val="000000" w:themeColor="text1"/>
          <w:sz w:val="24"/>
        </w:rPr>
        <w:t>PROGRAMA</w:t>
      </w:r>
      <w:r w:rsidR="00106497">
        <w:rPr>
          <w:b/>
          <w:bCs/>
          <w:color w:val="000000" w:themeColor="text1"/>
          <w:sz w:val="24"/>
        </w:rPr>
        <w:t xml:space="preserve"> </w:t>
      </w:r>
      <w:r w:rsidRPr="003B099D">
        <w:rPr>
          <w:b/>
          <w:bCs/>
          <w:color w:val="000000" w:themeColor="text1"/>
          <w:sz w:val="24"/>
        </w:rPr>
        <w:t>NACIONAL</w:t>
      </w:r>
      <w:r w:rsidR="00106497">
        <w:rPr>
          <w:b/>
          <w:bCs/>
          <w:color w:val="000000" w:themeColor="text1"/>
          <w:sz w:val="24"/>
        </w:rPr>
        <w:t xml:space="preserve"> </w:t>
      </w:r>
      <w:r w:rsidRPr="003B099D">
        <w:rPr>
          <w:b/>
          <w:bCs/>
          <w:color w:val="000000" w:themeColor="text1"/>
          <w:sz w:val="24"/>
        </w:rPr>
        <w:t>DE</w:t>
      </w:r>
      <w:r w:rsidR="00106497">
        <w:rPr>
          <w:b/>
          <w:bCs/>
          <w:color w:val="000000" w:themeColor="text1"/>
          <w:sz w:val="24"/>
        </w:rPr>
        <w:t xml:space="preserve"> </w:t>
      </w:r>
      <w:r w:rsidRPr="003B099D">
        <w:rPr>
          <w:b/>
          <w:bCs/>
          <w:color w:val="000000" w:themeColor="text1"/>
          <w:sz w:val="24"/>
        </w:rPr>
        <w:t>INVESTIGACIÓN</w:t>
      </w:r>
      <w:r w:rsidR="00106497">
        <w:rPr>
          <w:b/>
          <w:bCs/>
          <w:color w:val="000000" w:themeColor="text1"/>
          <w:sz w:val="24"/>
        </w:rPr>
        <w:t xml:space="preserve"> </w:t>
      </w:r>
      <w:r w:rsidRPr="003B099D">
        <w:rPr>
          <w:b/>
          <w:bCs/>
          <w:color w:val="000000" w:themeColor="text1"/>
          <w:sz w:val="24"/>
        </w:rPr>
        <w:t>EN</w:t>
      </w:r>
      <w:r w:rsidR="00106497">
        <w:rPr>
          <w:b/>
          <w:bCs/>
          <w:color w:val="000000" w:themeColor="text1"/>
          <w:sz w:val="24"/>
        </w:rPr>
        <w:t xml:space="preserve"> </w:t>
      </w:r>
      <w:r w:rsidRPr="003B099D">
        <w:rPr>
          <w:b/>
          <w:bCs/>
          <w:color w:val="000000" w:themeColor="text1"/>
          <w:sz w:val="24"/>
        </w:rPr>
        <w:t>MATERIA</w:t>
      </w:r>
      <w:r w:rsidR="00106497">
        <w:rPr>
          <w:b/>
          <w:bCs/>
          <w:color w:val="000000" w:themeColor="text1"/>
          <w:sz w:val="24"/>
        </w:rPr>
        <w:t xml:space="preserve"> </w:t>
      </w:r>
      <w:r w:rsidRPr="003B099D">
        <w:rPr>
          <w:b/>
          <w:bCs/>
          <w:color w:val="000000" w:themeColor="text1"/>
          <w:sz w:val="24"/>
        </w:rPr>
        <w:t>DE</w:t>
      </w:r>
      <w:r w:rsidR="00106497">
        <w:rPr>
          <w:b/>
          <w:bCs/>
          <w:color w:val="000000" w:themeColor="text1"/>
          <w:sz w:val="24"/>
        </w:rPr>
        <w:t xml:space="preserve"> </w:t>
      </w:r>
      <w:r w:rsidRPr="003B099D">
        <w:rPr>
          <w:b/>
          <w:bCs/>
          <w:color w:val="000000" w:themeColor="text1"/>
          <w:sz w:val="24"/>
        </w:rPr>
        <w:t>DEFENSA</w:t>
      </w:r>
      <w:r w:rsidR="00106497">
        <w:rPr>
          <w:b/>
          <w:bCs/>
          <w:color w:val="000000" w:themeColor="text1"/>
          <w:sz w:val="24"/>
        </w:rPr>
        <w:t xml:space="preserve"> </w:t>
      </w:r>
      <w:r w:rsidRPr="003B099D">
        <w:rPr>
          <w:b/>
          <w:bCs/>
          <w:color w:val="000000" w:themeColor="text1"/>
          <w:sz w:val="24"/>
        </w:rPr>
        <w:t>BIOLÓGICA</w:t>
      </w:r>
      <w:r>
        <w:rPr>
          <w:b/>
          <w:bCs/>
          <w:color w:val="000000" w:themeColor="text1"/>
          <w:sz w:val="24"/>
        </w:rPr>
        <w:t>.</w:t>
      </w:r>
    </w:p>
    <w:p w14:paraId="3E87F285" w14:textId="77777777" w:rsidR="00BF37F7" w:rsidRPr="008E1D3C" w:rsidRDefault="00BF37F7" w:rsidP="00BF37F7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006FB502" w14:textId="4E31E8FF" w:rsidR="00BF37F7" w:rsidRPr="008E1D3C" w:rsidRDefault="00BF37F7" w:rsidP="00106497">
      <w:pPr>
        <w:tabs>
          <w:tab w:val="left" w:pos="851"/>
        </w:tabs>
        <w:jc w:val="both"/>
        <w:rPr>
          <w:rFonts w:ascii="Calibri" w:eastAsia="Calibri" w:hAnsi="Calibri" w:cs="Times New Roman"/>
          <w:b/>
          <w:u w:val="single"/>
        </w:rPr>
      </w:pPr>
      <w:r w:rsidRPr="008E1D3C">
        <w:rPr>
          <w:rFonts w:ascii="Calibri" w:eastAsia="Calibri" w:hAnsi="Calibri" w:cs="Times New Roman"/>
        </w:rPr>
        <w:t>Programas</w:t>
      </w:r>
      <w:r w:rsidR="00106497">
        <w:rPr>
          <w:rFonts w:ascii="Calibri" w:eastAsia="Calibri" w:hAnsi="Calibri" w:cs="Times New Roman"/>
        </w:rPr>
        <w:t xml:space="preserve"> </w:t>
      </w:r>
      <w:r w:rsidRPr="008E1D3C">
        <w:rPr>
          <w:rFonts w:ascii="Calibri" w:eastAsia="Calibri" w:hAnsi="Calibri" w:cs="Times New Roman"/>
        </w:rPr>
        <w:t>para</w:t>
      </w:r>
      <w:r w:rsidR="00106497">
        <w:rPr>
          <w:rFonts w:ascii="Calibri" w:eastAsia="Calibri" w:hAnsi="Calibri" w:cs="Times New Roman"/>
        </w:rPr>
        <w:t xml:space="preserve"> </w:t>
      </w:r>
      <w:r w:rsidRPr="008E1D3C">
        <w:rPr>
          <w:rFonts w:ascii="Calibri" w:eastAsia="Calibri" w:hAnsi="Calibri" w:cs="Times New Roman"/>
        </w:rPr>
        <w:t>la</w:t>
      </w:r>
      <w:r w:rsidR="00106497">
        <w:rPr>
          <w:rFonts w:ascii="Calibri" w:eastAsia="Calibri" w:hAnsi="Calibri" w:cs="Times New Roman"/>
        </w:rPr>
        <w:t xml:space="preserve"> </w:t>
      </w:r>
      <w:r w:rsidRPr="008E1D3C">
        <w:rPr>
          <w:rFonts w:ascii="Calibri" w:eastAsia="Calibri" w:hAnsi="Calibri" w:cs="Times New Roman"/>
        </w:rPr>
        <w:t>defensa</w:t>
      </w:r>
      <w:r w:rsidR="00106497">
        <w:rPr>
          <w:rFonts w:ascii="Calibri" w:eastAsia="Calibri" w:hAnsi="Calibri" w:cs="Times New Roman"/>
        </w:rPr>
        <w:t xml:space="preserve"> </w:t>
      </w:r>
      <w:r w:rsidRPr="008E1D3C">
        <w:rPr>
          <w:rFonts w:ascii="Calibri" w:eastAsia="Calibri" w:hAnsi="Calibri" w:cs="Times New Roman"/>
        </w:rPr>
        <w:t>biológica</w:t>
      </w:r>
      <w:r w:rsidR="00106497">
        <w:rPr>
          <w:rFonts w:ascii="Calibri" w:eastAsia="Calibri" w:hAnsi="Calibri" w:cs="Times New Roman"/>
        </w:rPr>
        <w:t xml:space="preserve"> </w:t>
      </w:r>
      <w:r w:rsidRPr="008E1D3C">
        <w:rPr>
          <w:rFonts w:ascii="Calibri" w:eastAsia="Calibri" w:hAnsi="Calibri" w:cs="Times New Roman"/>
        </w:rPr>
        <w:t>nacional</w:t>
      </w:r>
      <w:r w:rsidR="00106497">
        <w:rPr>
          <w:rFonts w:ascii="Calibri" w:eastAsia="Calibri" w:hAnsi="Calibri" w:cs="Times New Roman"/>
        </w:rPr>
        <w:t xml:space="preserve"> </w:t>
      </w:r>
      <w:r w:rsidRPr="008E1D3C">
        <w:rPr>
          <w:rFonts w:ascii="Calibri" w:eastAsia="Calibri" w:hAnsi="Calibri" w:cs="Times New Roman"/>
        </w:rPr>
        <w:t>que</w:t>
      </w:r>
      <w:r w:rsidR="00106497">
        <w:rPr>
          <w:rFonts w:ascii="Calibri" w:eastAsia="Calibri" w:hAnsi="Calibri" w:cs="Times New Roman"/>
        </w:rPr>
        <w:t xml:space="preserve"> </w:t>
      </w:r>
      <w:r w:rsidRPr="008E1D3C">
        <w:rPr>
          <w:rFonts w:ascii="Calibri" w:eastAsia="Calibri" w:hAnsi="Calibri" w:cs="Times New Roman"/>
        </w:rPr>
        <w:t>abordan</w:t>
      </w:r>
      <w:r w:rsidR="00106497">
        <w:rPr>
          <w:rFonts w:ascii="Calibri" w:eastAsia="Calibri" w:hAnsi="Calibri" w:cs="Times New Roman"/>
        </w:rPr>
        <w:t xml:space="preserve"> </w:t>
      </w:r>
      <w:r w:rsidRPr="008E1D3C">
        <w:rPr>
          <w:rFonts w:ascii="Calibri" w:eastAsia="Calibri" w:hAnsi="Calibri" w:cs="Times New Roman"/>
        </w:rPr>
        <w:t>las</w:t>
      </w:r>
      <w:r w:rsidR="00106497">
        <w:rPr>
          <w:rFonts w:ascii="Calibri" w:eastAsia="Calibri" w:hAnsi="Calibri" w:cs="Times New Roman"/>
        </w:rPr>
        <w:t xml:space="preserve"> </w:t>
      </w:r>
      <w:r w:rsidRPr="008E1D3C">
        <w:rPr>
          <w:rFonts w:ascii="Calibri" w:eastAsia="Calibri" w:hAnsi="Calibri" w:cs="Times New Roman"/>
        </w:rPr>
        <w:t>siguientes</w:t>
      </w:r>
      <w:r w:rsidR="00106497">
        <w:rPr>
          <w:rFonts w:ascii="Calibri" w:eastAsia="Calibri" w:hAnsi="Calibri" w:cs="Times New Roman"/>
        </w:rPr>
        <w:t xml:space="preserve"> </w:t>
      </w:r>
      <w:r w:rsidRPr="008E1D3C">
        <w:rPr>
          <w:rFonts w:ascii="Calibri" w:eastAsia="Calibri" w:hAnsi="Calibri" w:cs="Times New Roman"/>
        </w:rPr>
        <w:t>esferas:</w:t>
      </w:r>
      <w:r w:rsidR="00106497">
        <w:rPr>
          <w:rFonts w:ascii="Calibri" w:eastAsia="Calibri" w:hAnsi="Calibri" w:cs="Times New Roman"/>
        </w:rPr>
        <w:t xml:space="preserve"> </w:t>
      </w:r>
      <w:r w:rsidRPr="008E1D3C">
        <w:rPr>
          <w:rFonts w:ascii="Calibri" w:eastAsia="Calibri" w:hAnsi="Calibri" w:cs="Times New Roman"/>
          <w:b/>
        </w:rPr>
        <w:t>profilaxis,</w:t>
      </w:r>
      <w:r w:rsidR="00106497">
        <w:rPr>
          <w:rFonts w:ascii="Calibri" w:eastAsia="Calibri" w:hAnsi="Calibri" w:cs="Times New Roman"/>
          <w:b/>
        </w:rPr>
        <w:t xml:space="preserve"> </w:t>
      </w:r>
      <w:r w:rsidRPr="008E1D3C">
        <w:rPr>
          <w:rFonts w:ascii="Calibri" w:eastAsia="Calibri" w:hAnsi="Calibri" w:cs="Times New Roman"/>
          <w:b/>
        </w:rPr>
        <w:t>estudios</w:t>
      </w:r>
      <w:r w:rsidR="00106497">
        <w:rPr>
          <w:rFonts w:ascii="Calibri" w:eastAsia="Calibri" w:hAnsi="Calibri" w:cs="Times New Roman"/>
          <w:b/>
        </w:rPr>
        <w:t xml:space="preserve"> </w:t>
      </w:r>
      <w:r w:rsidRPr="008E1D3C">
        <w:rPr>
          <w:rFonts w:ascii="Calibri" w:eastAsia="Calibri" w:hAnsi="Calibri" w:cs="Times New Roman"/>
          <w:b/>
        </w:rPr>
        <w:t>de</w:t>
      </w:r>
      <w:r w:rsidR="00106497">
        <w:rPr>
          <w:rFonts w:ascii="Calibri" w:eastAsia="Calibri" w:hAnsi="Calibri" w:cs="Times New Roman"/>
          <w:b/>
        </w:rPr>
        <w:t xml:space="preserve"> </w:t>
      </w:r>
      <w:r w:rsidRPr="008E1D3C">
        <w:rPr>
          <w:rFonts w:ascii="Calibri" w:eastAsia="Calibri" w:hAnsi="Calibri" w:cs="Times New Roman"/>
          <w:b/>
        </w:rPr>
        <w:t>patogenicidad</w:t>
      </w:r>
      <w:r w:rsidR="00106497">
        <w:rPr>
          <w:rFonts w:ascii="Calibri" w:eastAsia="Calibri" w:hAnsi="Calibri" w:cs="Times New Roman"/>
          <w:b/>
        </w:rPr>
        <w:t xml:space="preserve"> </w:t>
      </w:r>
      <w:r w:rsidRPr="008E1D3C">
        <w:rPr>
          <w:rFonts w:ascii="Calibri" w:eastAsia="Calibri" w:hAnsi="Calibri" w:cs="Times New Roman"/>
          <w:b/>
        </w:rPr>
        <w:t>y</w:t>
      </w:r>
      <w:r w:rsidR="00106497">
        <w:rPr>
          <w:rFonts w:ascii="Calibri" w:eastAsia="Calibri" w:hAnsi="Calibri" w:cs="Times New Roman"/>
          <w:b/>
        </w:rPr>
        <w:t xml:space="preserve"> </w:t>
      </w:r>
      <w:r w:rsidRPr="008E1D3C">
        <w:rPr>
          <w:rFonts w:ascii="Calibri" w:eastAsia="Calibri" w:hAnsi="Calibri" w:cs="Times New Roman"/>
          <w:b/>
        </w:rPr>
        <w:t>virulencia,</w:t>
      </w:r>
      <w:r w:rsidR="00106497">
        <w:rPr>
          <w:rFonts w:ascii="Calibri" w:eastAsia="Calibri" w:hAnsi="Calibri" w:cs="Times New Roman"/>
          <w:b/>
        </w:rPr>
        <w:t xml:space="preserve"> </w:t>
      </w:r>
      <w:r w:rsidRPr="008E1D3C">
        <w:rPr>
          <w:rFonts w:ascii="Calibri" w:eastAsia="Calibri" w:hAnsi="Calibri" w:cs="Times New Roman"/>
          <w:b/>
        </w:rPr>
        <w:t>técnicas</w:t>
      </w:r>
      <w:r w:rsidR="00106497">
        <w:rPr>
          <w:rFonts w:ascii="Calibri" w:eastAsia="Calibri" w:hAnsi="Calibri" w:cs="Times New Roman"/>
          <w:b/>
        </w:rPr>
        <w:t xml:space="preserve"> </w:t>
      </w:r>
      <w:r w:rsidRPr="008E1D3C">
        <w:rPr>
          <w:rFonts w:ascii="Calibri" w:eastAsia="Calibri" w:hAnsi="Calibri" w:cs="Times New Roman"/>
          <w:b/>
        </w:rPr>
        <w:t>de</w:t>
      </w:r>
      <w:r w:rsidR="00106497">
        <w:rPr>
          <w:rFonts w:ascii="Calibri" w:eastAsia="Calibri" w:hAnsi="Calibri" w:cs="Times New Roman"/>
          <w:b/>
        </w:rPr>
        <w:t xml:space="preserve"> </w:t>
      </w:r>
      <w:r w:rsidRPr="008E1D3C">
        <w:rPr>
          <w:rFonts w:ascii="Calibri" w:eastAsia="Calibri" w:hAnsi="Calibri" w:cs="Times New Roman"/>
          <w:b/>
        </w:rPr>
        <w:t>diagnóstico,</w:t>
      </w:r>
      <w:r w:rsidR="00106497">
        <w:rPr>
          <w:rFonts w:ascii="Calibri" w:eastAsia="Calibri" w:hAnsi="Calibri" w:cs="Times New Roman"/>
          <w:b/>
        </w:rPr>
        <w:t xml:space="preserve"> </w:t>
      </w:r>
      <w:proofErr w:type="spellStart"/>
      <w:r w:rsidRPr="008E1D3C">
        <w:rPr>
          <w:rFonts w:ascii="Calibri" w:eastAsia="Calibri" w:hAnsi="Calibri" w:cs="Times New Roman"/>
          <w:b/>
        </w:rPr>
        <w:t>aerobiología</w:t>
      </w:r>
      <w:proofErr w:type="spellEnd"/>
      <w:r w:rsidRPr="008E1D3C">
        <w:rPr>
          <w:rFonts w:ascii="Calibri" w:eastAsia="Calibri" w:hAnsi="Calibri" w:cs="Times New Roman"/>
          <w:b/>
        </w:rPr>
        <w:t>,</w:t>
      </w:r>
      <w:r w:rsidR="00106497">
        <w:rPr>
          <w:rFonts w:ascii="Calibri" w:eastAsia="Calibri" w:hAnsi="Calibri" w:cs="Times New Roman"/>
          <w:b/>
        </w:rPr>
        <w:t xml:space="preserve"> </w:t>
      </w:r>
      <w:r w:rsidRPr="008E1D3C">
        <w:rPr>
          <w:rFonts w:ascii="Calibri" w:eastAsia="Calibri" w:hAnsi="Calibri" w:cs="Times New Roman"/>
          <w:b/>
        </w:rPr>
        <w:t>detección,</w:t>
      </w:r>
      <w:r w:rsidR="00106497">
        <w:rPr>
          <w:rFonts w:ascii="Calibri" w:eastAsia="Calibri" w:hAnsi="Calibri" w:cs="Times New Roman"/>
          <w:b/>
        </w:rPr>
        <w:t xml:space="preserve"> </w:t>
      </w:r>
      <w:r w:rsidRPr="008E1D3C">
        <w:rPr>
          <w:rFonts w:ascii="Calibri" w:eastAsia="Calibri" w:hAnsi="Calibri" w:cs="Times New Roman"/>
          <w:b/>
        </w:rPr>
        <w:t>tratamiento,</w:t>
      </w:r>
      <w:r w:rsidR="00106497">
        <w:rPr>
          <w:rFonts w:ascii="Calibri" w:eastAsia="Calibri" w:hAnsi="Calibri" w:cs="Times New Roman"/>
          <w:b/>
        </w:rPr>
        <w:t xml:space="preserve"> </w:t>
      </w:r>
      <w:r w:rsidRPr="008E1D3C">
        <w:rPr>
          <w:rFonts w:ascii="Calibri" w:eastAsia="Calibri" w:hAnsi="Calibri" w:cs="Times New Roman"/>
          <w:b/>
        </w:rPr>
        <w:t>toxicología,</w:t>
      </w:r>
      <w:r w:rsidR="00106497">
        <w:rPr>
          <w:rFonts w:ascii="Calibri" w:eastAsia="Calibri" w:hAnsi="Calibri" w:cs="Times New Roman"/>
          <w:b/>
        </w:rPr>
        <w:t xml:space="preserve"> </w:t>
      </w:r>
      <w:r w:rsidRPr="008E1D3C">
        <w:rPr>
          <w:rFonts w:ascii="Calibri" w:eastAsia="Calibri" w:hAnsi="Calibri" w:cs="Times New Roman"/>
          <w:b/>
        </w:rPr>
        <w:t>protección</w:t>
      </w:r>
      <w:r w:rsidR="00106497">
        <w:rPr>
          <w:rFonts w:ascii="Calibri" w:eastAsia="Calibri" w:hAnsi="Calibri" w:cs="Times New Roman"/>
          <w:b/>
        </w:rPr>
        <w:t xml:space="preserve"> </w:t>
      </w:r>
      <w:r w:rsidRPr="008E1D3C">
        <w:rPr>
          <w:rFonts w:ascii="Calibri" w:eastAsia="Calibri" w:hAnsi="Calibri" w:cs="Times New Roman"/>
          <w:b/>
        </w:rPr>
        <w:t>física,</w:t>
      </w:r>
      <w:r w:rsidR="00106497">
        <w:rPr>
          <w:rFonts w:ascii="Calibri" w:eastAsia="Calibri" w:hAnsi="Calibri" w:cs="Times New Roman"/>
          <w:b/>
        </w:rPr>
        <w:t xml:space="preserve"> </w:t>
      </w:r>
      <w:r w:rsidRPr="008E1D3C">
        <w:rPr>
          <w:rFonts w:ascii="Calibri" w:eastAsia="Calibri" w:hAnsi="Calibri" w:cs="Times New Roman"/>
          <w:b/>
        </w:rPr>
        <w:t>descontaminación</w:t>
      </w:r>
      <w:r w:rsidR="00106497">
        <w:rPr>
          <w:rFonts w:ascii="Calibri" w:eastAsia="Calibri" w:hAnsi="Calibri" w:cs="Times New Roman"/>
          <w:b/>
        </w:rPr>
        <w:t xml:space="preserve"> </w:t>
      </w:r>
      <w:r w:rsidRPr="008E1D3C">
        <w:rPr>
          <w:rFonts w:ascii="Calibri" w:eastAsia="Calibri" w:hAnsi="Calibri" w:cs="Times New Roman"/>
          <w:b/>
        </w:rPr>
        <w:t>y</w:t>
      </w:r>
      <w:r w:rsidR="00106497">
        <w:rPr>
          <w:rFonts w:ascii="Calibri" w:eastAsia="Calibri" w:hAnsi="Calibri" w:cs="Times New Roman"/>
          <w:b/>
        </w:rPr>
        <w:t xml:space="preserve"> </w:t>
      </w:r>
      <w:r w:rsidRPr="008E1D3C">
        <w:rPr>
          <w:rFonts w:ascii="Calibri" w:eastAsia="Calibri" w:hAnsi="Calibri" w:cs="Times New Roman"/>
          <w:b/>
        </w:rPr>
        <w:t>otras</w:t>
      </w:r>
      <w:r w:rsidR="00106497">
        <w:rPr>
          <w:rFonts w:ascii="Calibri" w:eastAsia="Calibri" w:hAnsi="Calibri" w:cs="Times New Roman"/>
          <w:b/>
        </w:rPr>
        <w:t xml:space="preserve"> </w:t>
      </w:r>
      <w:r w:rsidRPr="008E1D3C">
        <w:rPr>
          <w:rFonts w:ascii="Calibri" w:eastAsia="Calibri" w:hAnsi="Calibri" w:cs="Times New Roman"/>
          <w:b/>
        </w:rPr>
        <w:t>investigaciones.</w:t>
      </w:r>
    </w:p>
    <w:p w14:paraId="587FB54A" w14:textId="77777777" w:rsidR="00BF37F7" w:rsidRPr="008E1D3C" w:rsidRDefault="00BF37F7" w:rsidP="00BF37F7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Style w:val="Tablaconcuadrcula"/>
        <w:tblW w:w="9639" w:type="dxa"/>
        <w:jc w:val="center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BF37F7" w:rsidRPr="008E1D3C" w14:paraId="4FD6E98D" w14:textId="77777777" w:rsidTr="002255BF">
        <w:trPr>
          <w:jc w:val="center"/>
        </w:trPr>
        <w:tc>
          <w:tcPr>
            <w:tcW w:w="9639" w:type="dxa"/>
            <w:gridSpan w:val="2"/>
          </w:tcPr>
          <w:p w14:paraId="365AAE21" w14:textId="765A96C7" w:rsidR="00BF37F7" w:rsidRPr="008E1D3C" w:rsidRDefault="00BF37F7" w:rsidP="002255BF">
            <w:pPr>
              <w:spacing w:after="160" w:line="259" w:lineRule="auto"/>
              <w:ind w:left="34"/>
              <w:jc w:val="both"/>
              <w:rPr>
                <w:rFonts w:ascii="Calibri" w:eastAsia="Calibri" w:hAnsi="Calibri" w:cs="Times New Roman"/>
                <w:bCs/>
              </w:rPr>
            </w:pPr>
            <w:r w:rsidRPr="008E1D3C">
              <w:rPr>
                <w:rFonts w:ascii="Calibri" w:eastAsia="Calibri" w:hAnsi="Calibri" w:cs="Times New Roman"/>
                <w:b/>
                <w:bCs/>
              </w:rPr>
              <w:t>De</w:t>
            </w:r>
            <w:r w:rsidR="0010649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  <w:bCs/>
              </w:rPr>
              <w:t>acuerdo</w:t>
            </w:r>
            <w:r w:rsidR="0010649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  <w:bCs/>
              </w:rPr>
              <w:t>a</w:t>
            </w:r>
            <w:r w:rsidR="0010649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  <w:bCs/>
              </w:rPr>
              <w:t>la</w:t>
            </w:r>
            <w:r w:rsidR="0010649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  <w:bCs/>
              </w:rPr>
              <w:t>definición</w:t>
            </w:r>
            <w:r w:rsidR="0010649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  <w:bCs/>
              </w:rPr>
              <w:t>anterior,</w:t>
            </w:r>
            <w:r w:rsidR="0010649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  <w:bCs/>
              </w:rPr>
              <w:t>existen</w:t>
            </w:r>
            <w:r w:rsidR="0010649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  <w:bCs/>
              </w:rPr>
              <w:t>en</w:t>
            </w:r>
            <w:r w:rsidR="0010649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  <w:bCs/>
              </w:rPr>
              <w:t>su</w:t>
            </w:r>
            <w:r w:rsidR="0010649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  <w:bCs/>
              </w:rPr>
              <w:t>laboratorio</w:t>
            </w:r>
            <w:r w:rsidR="0010649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  <w:bCs/>
              </w:rPr>
              <w:t>investigaciones</w:t>
            </w:r>
            <w:r w:rsidR="0010649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  <w:bCs/>
              </w:rPr>
              <w:t>enfocadas</w:t>
            </w:r>
            <w:r w:rsidR="0010649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  <w:bCs/>
              </w:rPr>
              <w:t>en</w:t>
            </w:r>
            <w:r w:rsidR="0010649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  <w:bCs/>
              </w:rPr>
              <w:t>un</w:t>
            </w:r>
            <w:r w:rsidR="0010649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  <w:bCs/>
              </w:rPr>
              <w:t>programa</w:t>
            </w:r>
            <w:r w:rsidR="0010649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  <w:bCs/>
              </w:rPr>
              <w:t>de</w:t>
            </w:r>
            <w:r w:rsidR="0010649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  <w:bCs/>
              </w:rPr>
              <w:t>defensa</w:t>
            </w:r>
            <w:r w:rsidR="0010649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  <w:bCs/>
              </w:rPr>
              <w:t>biológica</w:t>
            </w:r>
            <w:r w:rsidR="0010649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  <w:bCs/>
              </w:rPr>
              <w:t>nacional:</w:t>
            </w:r>
          </w:p>
        </w:tc>
      </w:tr>
      <w:tr w:rsidR="00BF37F7" w:rsidRPr="008E1D3C" w14:paraId="23F4630C" w14:textId="77777777" w:rsidTr="002255BF">
        <w:trPr>
          <w:trHeight w:val="278"/>
          <w:jc w:val="center"/>
        </w:trPr>
        <w:tc>
          <w:tcPr>
            <w:tcW w:w="4819" w:type="dxa"/>
            <w:noWrap/>
            <w:hideMark/>
          </w:tcPr>
          <w:p w14:paraId="02CA9D98" w14:textId="09BB4C4A" w:rsidR="00BF37F7" w:rsidRPr="008E1D3C" w:rsidRDefault="00BF37F7" w:rsidP="002255B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1D3C">
              <w:rPr>
                <w:rFonts w:ascii="Calibri" w:eastAsia="Calibri" w:hAnsi="Calibri" w:cs="Times New Roman"/>
                <w:b/>
              </w:rPr>
              <w:t>SI:</w:t>
            </w:r>
            <w:r w:rsidR="00106497">
              <w:rPr>
                <w:rFonts w:ascii="Calibri" w:eastAsia="Calibri" w:hAnsi="Calibri" w:cs="Times New Roman"/>
                <w:b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D3C">
              <w:rPr>
                <w:rFonts w:ascii="Calibri" w:eastAsia="Calibri" w:hAnsi="Calibri" w:cs="Times New Roman"/>
                <w:b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Pr="008E1D3C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4820" w:type="dxa"/>
          </w:tcPr>
          <w:p w14:paraId="320C7BC1" w14:textId="186D1A0A" w:rsidR="00BF37F7" w:rsidRPr="008E1D3C" w:rsidRDefault="00BF37F7" w:rsidP="002255B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1D3C">
              <w:rPr>
                <w:rFonts w:ascii="Calibri" w:eastAsia="Calibri" w:hAnsi="Calibri" w:cs="Times New Roman"/>
                <w:b/>
              </w:rPr>
              <w:t>NO:</w:t>
            </w:r>
            <w:r w:rsidR="00106497">
              <w:rPr>
                <w:rFonts w:ascii="Calibri" w:eastAsia="Calibri" w:hAnsi="Calibri" w:cs="Times New Roman"/>
                <w:b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D3C">
              <w:rPr>
                <w:rFonts w:ascii="Calibri" w:eastAsia="Calibri" w:hAnsi="Calibri" w:cs="Times New Roman"/>
                <w:b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 w:rsidRPr="008E1D3C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</w:tbl>
    <w:p w14:paraId="71889C39" w14:textId="77777777" w:rsidR="00BF37F7" w:rsidRPr="008E1D3C" w:rsidRDefault="00BF37F7" w:rsidP="00BF37F7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Style w:val="Tablaconcuadrcula"/>
        <w:tblW w:w="9639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F37F7" w:rsidRPr="008E1D3C" w14:paraId="04A0406B" w14:textId="77777777" w:rsidTr="002255BF">
        <w:trPr>
          <w:trHeight w:val="260"/>
          <w:jc w:val="center"/>
        </w:trPr>
        <w:tc>
          <w:tcPr>
            <w:tcW w:w="9639" w:type="dxa"/>
            <w:noWrap/>
            <w:hideMark/>
          </w:tcPr>
          <w:p w14:paraId="20DE20E2" w14:textId="1CAD3829" w:rsidR="00BF37F7" w:rsidRPr="008E1D3C" w:rsidRDefault="00BF37F7" w:rsidP="002255BF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E1D3C">
              <w:rPr>
                <w:rFonts w:ascii="Calibri" w:eastAsia="Calibri" w:hAnsi="Calibri" w:cs="Times New Roman"/>
                <w:b/>
              </w:rPr>
              <w:t>Indicar</w:t>
            </w:r>
            <w:r w:rsidR="00106497">
              <w:rPr>
                <w:rFonts w:ascii="Calibri" w:eastAsia="Calibri" w:hAnsi="Calibri" w:cs="Times New Roman"/>
                <w:b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</w:rPr>
              <w:t>el</w:t>
            </w:r>
            <w:r w:rsidR="00106497">
              <w:rPr>
                <w:rFonts w:ascii="Calibri" w:eastAsia="Calibri" w:hAnsi="Calibri" w:cs="Times New Roman"/>
                <w:b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</w:rPr>
              <w:t>contacto</w:t>
            </w:r>
            <w:r w:rsidR="00106497">
              <w:rPr>
                <w:rFonts w:ascii="Calibri" w:eastAsia="Calibri" w:hAnsi="Calibri" w:cs="Times New Roman"/>
                <w:b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</w:rPr>
              <w:t>entre</w:t>
            </w:r>
            <w:r w:rsidR="00106497">
              <w:rPr>
                <w:rFonts w:ascii="Calibri" w:eastAsia="Calibri" w:hAnsi="Calibri" w:cs="Times New Roman"/>
                <w:b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</w:rPr>
              <w:t>el</w:t>
            </w:r>
            <w:r w:rsidR="00106497">
              <w:rPr>
                <w:rFonts w:ascii="Calibri" w:eastAsia="Calibri" w:hAnsi="Calibri" w:cs="Times New Roman"/>
                <w:b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</w:rPr>
              <w:t>laboratorio</w:t>
            </w:r>
            <w:r w:rsidR="00106497">
              <w:rPr>
                <w:rFonts w:ascii="Calibri" w:eastAsia="Calibri" w:hAnsi="Calibri" w:cs="Times New Roman"/>
                <w:b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</w:rPr>
              <w:t>y</w:t>
            </w:r>
            <w:r w:rsidR="00106497">
              <w:rPr>
                <w:rFonts w:ascii="Calibri" w:eastAsia="Calibri" w:hAnsi="Calibri" w:cs="Times New Roman"/>
                <w:b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</w:rPr>
              <w:t>la</w:t>
            </w:r>
            <w:r w:rsidR="00106497">
              <w:rPr>
                <w:rFonts w:ascii="Calibri" w:eastAsia="Calibri" w:hAnsi="Calibri" w:cs="Times New Roman"/>
                <w:b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</w:rPr>
              <w:t>DGMN</w:t>
            </w:r>
            <w:r w:rsidR="00106497">
              <w:rPr>
                <w:rFonts w:ascii="Calibri" w:eastAsia="Calibri" w:hAnsi="Calibri" w:cs="Times New Roman"/>
                <w:b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sz w:val="20"/>
                <w:szCs w:val="20"/>
              </w:rPr>
              <w:t>(persona</w:t>
            </w:r>
            <w:r w:rsidR="0010649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="0010649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sz w:val="20"/>
                <w:szCs w:val="20"/>
              </w:rPr>
              <w:t>quien</w:t>
            </w:r>
            <w:r w:rsidR="0010649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sz w:val="20"/>
                <w:szCs w:val="20"/>
              </w:rPr>
              <w:t>se</w:t>
            </w:r>
            <w:r w:rsidR="0010649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sz w:val="20"/>
                <w:szCs w:val="20"/>
              </w:rPr>
              <w:t>deberá</w:t>
            </w:r>
            <w:r w:rsidR="0010649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sz w:val="20"/>
                <w:szCs w:val="20"/>
              </w:rPr>
              <w:t>contactar</w:t>
            </w:r>
            <w:r w:rsidR="0010649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sz w:val="20"/>
                <w:szCs w:val="20"/>
              </w:rPr>
              <w:t>respecto</w:t>
            </w:r>
            <w:r w:rsidR="0010649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sz w:val="20"/>
                <w:szCs w:val="20"/>
              </w:rPr>
              <w:t>de</w:t>
            </w:r>
            <w:r w:rsidR="0010649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sz w:val="20"/>
                <w:szCs w:val="20"/>
              </w:rPr>
              <w:t>la</w:t>
            </w:r>
            <w:r w:rsidR="0010649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sz w:val="20"/>
                <w:szCs w:val="20"/>
              </w:rPr>
              <w:t>información</w:t>
            </w:r>
            <w:r w:rsidR="0010649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sz w:val="20"/>
                <w:szCs w:val="20"/>
              </w:rPr>
              <w:t>para</w:t>
            </w:r>
            <w:r w:rsidR="0010649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sz w:val="20"/>
                <w:szCs w:val="20"/>
              </w:rPr>
              <w:t>este</w:t>
            </w:r>
            <w:r w:rsidR="0010649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sz w:val="20"/>
                <w:szCs w:val="20"/>
              </w:rPr>
              <w:t>formulario,</w:t>
            </w:r>
            <w:r w:rsidR="0010649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sz w:val="20"/>
                <w:szCs w:val="20"/>
              </w:rPr>
              <w:t>es</w:t>
            </w:r>
            <w:r w:rsidR="0010649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sz w:val="20"/>
                <w:szCs w:val="20"/>
              </w:rPr>
              <w:t>necesario</w:t>
            </w:r>
            <w:r w:rsidR="0010649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sz w:val="20"/>
                <w:szCs w:val="20"/>
              </w:rPr>
              <w:t>que</w:t>
            </w:r>
            <w:r w:rsidR="0010649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sz w:val="20"/>
                <w:szCs w:val="20"/>
              </w:rPr>
              <w:t>sea</w:t>
            </w:r>
            <w:r w:rsidR="0010649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sz w:val="20"/>
                <w:szCs w:val="20"/>
              </w:rPr>
              <w:t>parte</w:t>
            </w:r>
            <w:r w:rsidR="0010649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sz w:val="20"/>
                <w:szCs w:val="20"/>
              </w:rPr>
              <w:t>del</w:t>
            </w:r>
            <w:r w:rsidR="0010649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sz w:val="20"/>
                <w:szCs w:val="20"/>
              </w:rPr>
              <w:t>personal</w:t>
            </w:r>
            <w:r w:rsidR="0010649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sz w:val="20"/>
                <w:szCs w:val="20"/>
              </w:rPr>
              <w:t>contratado</w:t>
            </w:r>
            <w:r w:rsidR="0010649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sz w:val="20"/>
                <w:szCs w:val="20"/>
              </w:rPr>
              <w:t>dentro</w:t>
            </w:r>
            <w:r w:rsidR="0010649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sz w:val="20"/>
                <w:szCs w:val="20"/>
              </w:rPr>
              <w:t>del</w:t>
            </w:r>
            <w:r w:rsidR="0010649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sz w:val="20"/>
                <w:szCs w:val="20"/>
              </w:rPr>
              <w:t>laboratorio)</w:t>
            </w:r>
          </w:p>
        </w:tc>
      </w:tr>
      <w:tr w:rsidR="00BF37F7" w:rsidRPr="008E1D3C" w14:paraId="6817A46D" w14:textId="77777777" w:rsidTr="002255BF">
        <w:trPr>
          <w:trHeight w:val="260"/>
          <w:jc w:val="center"/>
        </w:trPr>
        <w:tc>
          <w:tcPr>
            <w:tcW w:w="9639" w:type="dxa"/>
            <w:noWrap/>
          </w:tcPr>
          <w:p w14:paraId="12D3F2D6" w14:textId="6E227E3D" w:rsidR="00BF37F7" w:rsidRPr="008E1D3C" w:rsidRDefault="00BF37F7" w:rsidP="002255BF">
            <w:pPr>
              <w:rPr>
                <w:rFonts w:ascii="Calibri" w:eastAsia="Calibri" w:hAnsi="Calibri" w:cs="Times New Roman"/>
              </w:rPr>
            </w:pPr>
            <w:r w:rsidRPr="008E1D3C">
              <w:rPr>
                <w:rFonts w:ascii="Calibri" w:eastAsia="Calibri" w:hAnsi="Calibri" w:cs="Arial"/>
                <w:b/>
              </w:rPr>
              <w:t>Nombre:</w:t>
            </w:r>
            <w:r w:rsidR="00106497">
              <w:rPr>
                <w:rFonts w:ascii="Calibri" w:eastAsia="Calibri" w:hAnsi="Calibri" w:cs="Arial"/>
              </w:rPr>
              <w:t xml:space="preserve"> </w:t>
            </w:r>
            <w:r w:rsidRPr="008E1D3C">
              <w:rPr>
                <w:rFonts w:ascii="Calibri" w:eastAsia="Calibri" w:hAnsi="Calibri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E1D3C">
              <w:rPr>
                <w:rFonts w:ascii="Calibri" w:eastAsia="Calibri" w:hAnsi="Calibri" w:cs="Arial"/>
              </w:rPr>
              <w:instrText xml:space="preserve"> FORMTEXT </w:instrText>
            </w:r>
            <w:r w:rsidRPr="008E1D3C">
              <w:rPr>
                <w:rFonts w:ascii="Calibri" w:eastAsia="Calibri" w:hAnsi="Calibri" w:cs="Arial"/>
              </w:rPr>
            </w:r>
            <w:r w:rsidRPr="008E1D3C">
              <w:rPr>
                <w:rFonts w:ascii="Calibri" w:eastAsia="Calibri" w:hAnsi="Calibri" w:cs="Arial"/>
              </w:rPr>
              <w:fldChar w:fldCharType="separate"/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BF37F7" w:rsidRPr="008E1D3C" w14:paraId="57F5E796" w14:textId="77777777" w:rsidTr="002255BF">
        <w:trPr>
          <w:trHeight w:val="260"/>
          <w:jc w:val="center"/>
        </w:trPr>
        <w:tc>
          <w:tcPr>
            <w:tcW w:w="9639" w:type="dxa"/>
            <w:noWrap/>
          </w:tcPr>
          <w:p w14:paraId="6E0BDBA3" w14:textId="715B0ED8" w:rsidR="00BF37F7" w:rsidRPr="008E1D3C" w:rsidRDefault="00BF37F7" w:rsidP="002255BF">
            <w:pPr>
              <w:tabs>
                <w:tab w:val="left" w:pos="1859"/>
              </w:tabs>
              <w:rPr>
                <w:rFonts w:ascii="Calibri" w:eastAsia="Calibri" w:hAnsi="Calibri" w:cs="Arial"/>
              </w:rPr>
            </w:pPr>
            <w:r w:rsidRPr="008E1D3C">
              <w:rPr>
                <w:rFonts w:ascii="Calibri" w:eastAsia="Calibri" w:hAnsi="Calibri" w:cs="Arial"/>
                <w:b/>
              </w:rPr>
              <w:t>Cargo</w:t>
            </w:r>
            <w:r w:rsidR="00106497">
              <w:rPr>
                <w:rFonts w:ascii="Calibri" w:eastAsia="Calibri" w:hAnsi="Calibri" w:cs="Arial"/>
                <w:b/>
              </w:rPr>
              <w:t xml:space="preserve"> </w:t>
            </w:r>
            <w:r w:rsidRPr="008E1D3C">
              <w:rPr>
                <w:rFonts w:ascii="Calibri" w:eastAsia="Calibri" w:hAnsi="Calibri" w:cs="Arial"/>
                <w:b/>
              </w:rPr>
              <w:t>:</w:t>
            </w:r>
            <w:r w:rsidR="00106497">
              <w:rPr>
                <w:rFonts w:ascii="Calibri" w:eastAsia="Calibri" w:hAnsi="Calibri" w:cs="Arial"/>
              </w:rPr>
              <w:t xml:space="preserve"> </w:t>
            </w:r>
            <w:r w:rsidRPr="008E1D3C">
              <w:rPr>
                <w:rFonts w:ascii="Calibri" w:eastAsia="Calibri" w:hAnsi="Calibri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E1D3C">
              <w:rPr>
                <w:rFonts w:ascii="Calibri" w:eastAsia="Calibri" w:hAnsi="Calibri" w:cs="Arial"/>
              </w:rPr>
              <w:instrText xml:space="preserve"> FORMTEXT </w:instrText>
            </w:r>
            <w:r w:rsidRPr="008E1D3C">
              <w:rPr>
                <w:rFonts w:ascii="Calibri" w:eastAsia="Calibri" w:hAnsi="Calibri" w:cs="Arial"/>
              </w:rPr>
            </w:r>
            <w:r w:rsidRPr="008E1D3C">
              <w:rPr>
                <w:rFonts w:ascii="Calibri" w:eastAsia="Calibri" w:hAnsi="Calibri" w:cs="Arial"/>
              </w:rPr>
              <w:fldChar w:fldCharType="separate"/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BF37F7" w:rsidRPr="008E1D3C" w14:paraId="2BB39E27" w14:textId="77777777" w:rsidTr="002255BF">
        <w:trPr>
          <w:trHeight w:val="260"/>
          <w:jc w:val="center"/>
        </w:trPr>
        <w:tc>
          <w:tcPr>
            <w:tcW w:w="9639" w:type="dxa"/>
            <w:noWrap/>
          </w:tcPr>
          <w:p w14:paraId="0FC24A93" w14:textId="5965A47D" w:rsidR="00BF37F7" w:rsidRPr="008E1D3C" w:rsidRDefault="00BF37F7" w:rsidP="002255BF">
            <w:pPr>
              <w:tabs>
                <w:tab w:val="left" w:pos="1859"/>
              </w:tabs>
              <w:rPr>
                <w:rFonts w:ascii="Calibri" w:eastAsia="Calibri" w:hAnsi="Calibri" w:cs="Arial"/>
              </w:rPr>
            </w:pPr>
            <w:r w:rsidRPr="008E1D3C">
              <w:rPr>
                <w:rFonts w:ascii="Calibri" w:eastAsia="Calibri" w:hAnsi="Calibri" w:cs="Arial"/>
                <w:b/>
              </w:rPr>
              <w:t>Correo</w:t>
            </w:r>
            <w:r w:rsidR="00106497">
              <w:rPr>
                <w:rFonts w:ascii="Calibri" w:eastAsia="Calibri" w:hAnsi="Calibri" w:cs="Arial"/>
                <w:b/>
              </w:rPr>
              <w:t xml:space="preserve"> </w:t>
            </w:r>
            <w:r w:rsidRPr="008E1D3C">
              <w:rPr>
                <w:rFonts w:ascii="Calibri" w:eastAsia="Calibri" w:hAnsi="Calibri" w:cs="Arial"/>
                <w:b/>
              </w:rPr>
              <w:t>electrónico</w:t>
            </w:r>
            <w:r w:rsidRPr="008E1D3C">
              <w:rPr>
                <w:rFonts w:ascii="Calibri" w:eastAsia="Calibri" w:hAnsi="Calibri" w:cs="Arial"/>
              </w:rPr>
              <w:t>:</w:t>
            </w:r>
            <w:r w:rsidR="00106497">
              <w:rPr>
                <w:rFonts w:ascii="Calibri" w:eastAsia="Calibri" w:hAnsi="Calibri" w:cs="Arial"/>
              </w:rPr>
              <w:t xml:space="preserve"> </w:t>
            </w:r>
            <w:r w:rsidRPr="008E1D3C">
              <w:rPr>
                <w:rFonts w:ascii="Calibri" w:eastAsia="Calibri" w:hAnsi="Calibri" w:cs="Arial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8E1D3C">
              <w:rPr>
                <w:rFonts w:ascii="Calibri" w:eastAsia="Calibri" w:hAnsi="Calibri" w:cs="Arial"/>
              </w:rPr>
              <w:instrText xml:space="preserve"> FORMTEXT </w:instrText>
            </w:r>
            <w:r w:rsidRPr="008E1D3C">
              <w:rPr>
                <w:rFonts w:ascii="Calibri" w:eastAsia="Calibri" w:hAnsi="Calibri" w:cs="Arial"/>
              </w:rPr>
            </w:r>
            <w:r w:rsidRPr="008E1D3C">
              <w:rPr>
                <w:rFonts w:ascii="Calibri" w:eastAsia="Calibri" w:hAnsi="Calibri" w:cs="Arial"/>
              </w:rPr>
              <w:fldChar w:fldCharType="separate"/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  <w:noProof/>
              </w:rPr>
              <w:t> </w:t>
            </w:r>
            <w:r w:rsidRPr="008E1D3C"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BF37F7" w:rsidRPr="008E1D3C" w14:paraId="0438DEAE" w14:textId="77777777" w:rsidTr="002255BF">
        <w:trPr>
          <w:trHeight w:val="260"/>
          <w:jc w:val="center"/>
        </w:trPr>
        <w:tc>
          <w:tcPr>
            <w:tcW w:w="9639" w:type="dxa"/>
            <w:noWrap/>
          </w:tcPr>
          <w:p w14:paraId="24C71337" w14:textId="3D782372" w:rsidR="00BF37F7" w:rsidRPr="008E1D3C" w:rsidRDefault="00BF37F7" w:rsidP="002255BF">
            <w:pPr>
              <w:tabs>
                <w:tab w:val="left" w:pos="1859"/>
              </w:tabs>
              <w:rPr>
                <w:rFonts w:ascii="Calibri" w:eastAsia="Calibri" w:hAnsi="Calibri" w:cs="Arial"/>
              </w:rPr>
            </w:pPr>
            <w:r w:rsidRPr="008E1D3C">
              <w:rPr>
                <w:rFonts w:ascii="Calibri" w:eastAsia="Calibri" w:hAnsi="Calibri" w:cs="Arial"/>
                <w:b/>
              </w:rPr>
              <w:t>Teléfono:</w:t>
            </w:r>
            <w:r w:rsidR="00106497">
              <w:rPr>
                <w:rFonts w:ascii="Calibri" w:eastAsia="Calibri" w:hAnsi="Calibri" w:cs="Arial"/>
              </w:rPr>
              <w:t xml:space="preserve"> </w:t>
            </w:r>
            <w:r w:rsidRPr="008E1D3C">
              <w:rPr>
                <w:rFonts w:ascii="Calibri" w:eastAsia="Calibri" w:hAnsi="Calibri" w:cs="Arial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8E1D3C">
              <w:rPr>
                <w:rFonts w:ascii="Calibri" w:eastAsia="Calibri" w:hAnsi="Calibri" w:cs="Arial"/>
              </w:rPr>
              <w:instrText xml:space="preserve"> FORMTEXT </w:instrText>
            </w:r>
            <w:r w:rsidRPr="008E1D3C">
              <w:rPr>
                <w:rFonts w:ascii="Calibri" w:eastAsia="Calibri" w:hAnsi="Calibri" w:cs="Arial"/>
              </w:rPr>
            </w:r>
            <w:r w:rsidRPr="008E1D3C">
              <w:rPr>
                <w:rFonts w:ascii="Calibri" w:eastAsia="Calibri" w:hAnsi="Calibri" w:cs="Arial"/>
              </w:rPr>
              <w:fldChar w:fldCharType="separate"/>
            </w:r>
            <w:r w:rsidRPr="008E1D3C">
              <w:rPr>
                <w:rFonts w:ascii="Calibri" w:eastAsia="Calibri" w:hAnsi="Calibri" w:cs="Arial"/>
              </w:rPr>
              <w:t> </w:t>
            </w:r>
            <w:r w:rsidRPr="008E1D3C">
              <w:rPr>
                <w:rFonts w:ascii="Calibri" w:eastAsia="Calibri" w:hAnsi="Calibri" w:cs="Arial"/>
              </w:rPr>
              <w:t> </w:t>
            </w:r>
            <w:r w:rsidRPr="008E1D3C">
              <w:rPr>
                <w:rFonts w:ascii="Calibri" w:eastAsia="Calibri" w:hAnsi="Calibri" w:cs="Arial"/>
              </w:rPr>
              <w:t> </w:t>
            </w:r>
            <w:r w:rsidRPr="008E1D3C">
              <w:rPr>
                <w:rFonts w:ascii="Calibri" w:eastAsia="Calibri" w:hAnsi="Calibri" w:cs="Arial"/>
              </w:rPr>
              <w:t> </w:t>
            </w:r>
            <w:r w:rsidRPr="008E1D3C">
              <w:rPr>
                <w:rFonts w:ascii="Calibri" w:eastAsia="Calibri" w:hAnsi="Calibri" w:cs="Arial"/>
              </w:rPr>
              <w:t> </w:t>
            </w:r>
            <w:r w:rsidRPr="008E1D3C">
              <w:rPr>
                <w:rFonts w:ascii="Calibri" w:eastAsia="Calibri" w:hAnsi="Calibri" w:cs="Arial"/>
              </w:rPr>
              <w:fldChar w:fldCharType="end"/>
            </w:r>
          </w:p>
        </w:tc>
      </w:tr>
    </w:tbl>
    <w:p w14:paraId="14C36772" w14:textId="77777777" w:rsidR="00BF37F7" w:rsidRPr="008E1D3C" w:rsidRDefault="00BF37F7" w:rsidP="00BF37F7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Style w:val="Tablaconcuadrcula"/>
        <w:tblW w:w="4890" w:type="pct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3826"/>
      </w:tblGrid>
      <w:tr w:rsidR="00BF37F7" w:rsidRPr="008E1D3C" w14:paraId="3622DFEA" w14:textId="77777777" w:rsidTr="002255BF">
        <w:trPr>
          <w:trHeight w:val="357"/>
          <w:jc w:val="center"/>
        </w:trPr>
        <w:tc>
          <w:tcPr>
            <w:tcW w:w="3015" w:type="pct"/>
            <w:noWrap/>
            <w:hideMark/>
          </w:tcPr>
          <w:p w14:paraId="276436AA" w14:textId="71D8066D" w:rsidR="00BF37F7" w:rsidRPr="008E1D3C" w:rsidRDefault="00BF37F7" w:rsidP="002255BF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E1D3C">
              <w:rPr>
                <w:rFonts w:ascii="Calibri" w:eastAsia="Calibri" w:hAnsi="Calibri" w:cs="Times New Roman"/>
                <w:b/>
                <w:bCs/>
              </w:rPr>
              <w:t>Señale</w:t>
            </w:r>
            <w:r w:rsidR="0010649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  <w:bCs/>
              </w:rPr>
              <w:t>objetivos</w:t>
            </w:r>
            <w:r w:rsidR="0010649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  <w:bCs/>
              </w:rPr>
              <w:t>del</w:t>
            </w:r>
            <w:r w:rsidR="0010649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  <w:bCs/>
              </w:rPr>
              <w:t>programa.</w:t>
            </w:r>
          </w:p>
        </w:tc>
        <w:tc>
          <w:tcPr>
            <w:tcW w:w="1985" w:type="pct"/>
          </w:tcPr>
          <w:p w14:paraId="4A91DEB7" w14:textId="24D02B70" w:rsidR="00BF37F7" w:rsidRPr="008E1D3C" w:rsidRDefault="00BF37F7" w:rsidP="002255BF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separate"/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end"/>
            </w:r>
            <w:r w:rsidR="00106497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t>Profilaxis</w:t>
            </w:r>
          </w:p>
          <w:p w14:paraId="5919ECD8" w14:textId="7B4E4E66" w:rsidR="00BF37F7" w:rsidRPr="008E1D3C" w:rsidRDefault="00BF37F7" w:rsidP="002255BF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separate"/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end"/>
            </w:r>
            <w:r w:rsidR="00106497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t>Estudios</w:t>
            </w:r>
            <w:r w:rsidR="00106497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t>de</w:t>
            </w:r>
            <w:r w:rsidR="00106497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t>patogenicidad</w:t>
            </w:r>
            <w:r w:rsidR="00106497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t>y</w:t>
            </w:r>
            <w:r w:rsidR="00106497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t>virulencia</w:t>
            </w:r>
          </w:p>
          <w:p w14:paraId="529FF68E" w14:textId="1022CF1A" w:rsidR="00BF37F7" w:rsidRPr="008E1D3C" w:rsidRDefault="00BF37F7" w:rsidP="002255BF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separate"/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end"/>
            </w:r>
            <w:r w:rsidR="00106497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t>Técnicas</w:t>
            </w:r>
            <w:r w:rsidR="00106497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t>de</w:t>
            </w:r>
            <w:r w:rsidR="00106497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t>diagnóstico</w:t>
            </w:r>
          </w:p>
          <w:p w14:paraId="5DC2887D" w14:textId="377E7C6E" w:rsidR="00BF37F7" w:rsidRPr="008E1D3C" w:rsidRDefault="00BF37F7" w:rsidP="002255BF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separate"/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end"/>
            </w:r>
            <w:r w:rsidR="00106497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t>Aerobiología</w:t>
            </w:r>
            <w:proofErr w:type="spellEnd"/>
          </w:p>
          <w:p w14:paraId="0AFB1AA0" w14:textId="47A02365" w:rsidR="00BF37F7" w:rsidRPr="008E1D3C" w:rsidRDefault="00BF37F7" w:rsidP="002255BF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separate"/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end"/>
            </w:r>
            <w:r w:rsidR="00106497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t>Detección</w:t>
            </w:r>
          </w:p>
          <w:p w14:paraId="5E391F39" w14:textId="2E8B627C" w:rsidR="00BF37F7" w:rsidRPr="008E1D3C" w:rsidRDefault="00BF37F7" w:rsidP="002255BF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separate"/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end"/>
            </w:r>
            <w:r w:rsidR="00106497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t>Tratamiento</w:t>
            </w:r>
          </w:p>
          <w:p w14:paraId="506FC943" w14:textId="308CA014" w:rsidR="00BF37F7" w:rsidRPr="008E1D3C" w:rsidRDefault="00BF37F7" w:rsidP="002255BF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separate"/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end"/>
            </w:r>
            <w:r w:rsidR="00106497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t>Toxicología</w:t>
            </w:r>
          </w:p>
          <w:p w14:paraId="6B88FD55" w14:textId="076CF790" w:rsidR="00BF37F7" w:rsidRPr="008E1D3C" w:rsidRDefault="00BF37F7" w:rsidP="002255BF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separate"/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end"/>
            </w:r>
            <w:r w:rsidR="00106497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t>Protección</w:t>
            </w:r>
            <w:r w:rsidR="00106497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t>Física</w:t>
            </w:r>
          </w:p>
          <w:p w14:paraId="016B9899" w14:textId="1FA9D32F" w:rsidR="00BF37F7" w:rsidRPr="008E1D3C" w:rsidRDefault="00BF37F7" w:rsidP="002255BF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separate"/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end"/>
            </w:r>
            <w:r w:rsidR="00106497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t>Descontaminación</w:t>
            </w:r>
          </w:p>
          <w:p w14:paraId="17C9DCA8" w14:textId="65620A1E" w:rsidR="00BF37F7" w:rsidRPr="008E1D3C" w:rsidRDefault="00BF37F7" w:rsidP="002255BF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separate"/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end"/>
            </w:r>
            <w:r w:rsidR="00106497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t>Otras</w:t>
            </w:r>
            <w:r w:rsidR="00106497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t>investigaciones</w:t>
            </w:r>
            <w:r w:rsidR="00106497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separate"/>
            </w:r>
            <w:r w:rsidRPr="008E1D3C">
              <w:rPr>
                <w:rFonts w:ascii="Calibri" w:eastAsia="Calibri" w:hAnsi="Calibri" w:cs="Arial"/>
                <w:b/>
                <w:noProof/>
                <w:sz w:val="20"/>
                <w:szCs w:val="20"/>
              </w:rPr>
              <w:t> </w:t>
            </w:r>
            <w:r w:rsidRPr="008E1D3C">
              <w:rPr>
                <w:rFonts w:ascii="Calibri" w:eastAsia="Calibri" w:hAnsi="Calibri" w:cs="Arial"/>
                <w:b/>
                <w:noProof/>
                <w:sz w:val="20"/>
                <w:szCs w:val="20"/>
              </w:rPr>
              <w:t> </w:t>
            </w:r>
            <w:r w:rsidRPr="008E1D3C">
              <w:rPr>
                <w:rFonts w:ascii="Calibri" w:eastAsia="Calibri" w:hAnsi="Calibri" w:cs="Arial"/>
                <w:b/>
                <w:noProof/>
                <w:sz w:val="20"/>
                <w:szCs w:val="20"/>
              </w:rPr>
              <w:t> </w:t>
            </w:r>
            <w:r w:rsidRPr="008E1D3C">
              <w:rPr>
                <w:rFonts w:ascii="Calibri" w:eastAsia="Calibri" w:hAnsi="Calibri" w:cs="Arial"/>
                <w:b/>
                <w:noProof/>
                <w:sz w:val="20"/>
                <w:szCs w:val="20"/>
              </w:rPr>
              <w:t> </w:t>
            </w:r>
            <w:r w:rsidRPr="008E1D3C">
              <w:rPr>
                <w:rFonts w:ascii="Calibri" w:eastAsia="Calibri" w:hAnsi="Calibri" w:cs="Arial"/>
                <w:b/>
                <w:noProof/>
                <w:sz w:val="20"/>
                <w:szCs w:val="20"/>
              </w:rPr>
              <w:t> </w:t>
            </w:r>
            <w:r w:rsidRPr="008E1D3C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F37F7" w:rsidRPr="008E1D3C" w14:paraId="3135DCCF" w14:textId="77777777" w:rsidTr="002255BF">
        <w:trPr>
          <w:trHeight w:val="299"/>
          <w:jc w:val="center"/>
        </w:trPr>
        <w:tc>
          <w:tcPr>
            <w:tcW w:w="3015" w:type="pct"/>
            <w:vMerge w:val="restart"/>
            <w:noWrap/>
          </w:tcPr>
          <w:p w14:paraId="72F4F2E7" w14:textId="359B133F" w:rsidR="00BF37F7" w:rsidRPr="008E1D3C" w:rsidRDefault="00BF37F7" w:rsidP="002255BF">
            <w:pPr>
              <w:jc w:val="both"/>
              <w:rPr>
                <w:rFonts w:ascii="Calibri" w:eastAsia="Calibri" w:hAnsi="Calibri" w:cs="Arial"/>
                <w:b/>
              </w:rPr>
            </w:pPr>
            <w:r w:rsidRPr="008E1D3C">
              <w:rPr>
                <w:rFonts w:ascii="Calibri" w:eastAsia="Calibri" w:hAnsi="Calibri" w:cs="Times New Roman"/>
                <w:b/>
                <w:bCs/>
              </w:rPr>
              <w:t>Indique</w:t>
            </w:r>
            <w:r w:rsidR="0010649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  <w:bCs/>
              </w:rPr>
              <w:t>fuentes</w:t>
            </w:r>
            <w:r w:rsidR="0010649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  <w:bCs/>
              </w:rPr>
              <w:t>de</w:t>
            </w:r>
            <w:r w:rsidR="0010649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  <w:bCs/>
              </w:rPr>
              <w:t>financiamiento</w:t>
            </w:r>
            <w:r w:rsidR="0010649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  <w:bCs/>
              </w:rPr>
              <w:t>para</w:t>
            </w:r>
            <w:r w:rsidR="0010649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  <w:bCs/>
              </w:rPr>
              <w:t>la</w:t>
            </w:r>
            <w:r w:rsidR="0010649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  <w:bCs/>
              </w:rPr>
              <w:t>investigación.</w:t>
            </w:r>
          </w:p>
        </w:tc>
        <w:tc>
          <w:tcPr>
            <w:tcW w:w="1985" w:type="pct"/>
            <w:tcBorders>
              <w:bottom w:val="single" w:sz="4" w:space="0" w:color="auto"/>
            </w:tcBorders>
          </w:tcPr>
          <w:p w14:paraId="3A1776D0" w14:textId="03652E78" w:rsidR="00BF37F7" w:rsidRPr="008E1D3C" w:rsidRDefault="00BF37F7" w:rsidP="002255BF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8E1D3C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D3C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sz w:val="20"/>
                <w:szCs w:val="20"/>
              </w:rPr>
            </w:r>
            <w:r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8E1D3C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="0010649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  <w:bCs/>
              </w:rPr>
              <w:t>Pública</w:t>
            </w:r>
          </w:p>
        </w:tc>
      </w:tr>
      <w:tr w:rsidR="00BF37F7" w:rsidRPr="008E1D3C" w14:paraId="058C92D9" w14:textId="77777777" w:rsidTr="002255BF">
        <w:trPr>
          <w:trHeight w:val="210"/>
          <w:jc w:val="center"/>
        </w:trPr>
        <w:tc>
          <w:tcPr>
            <w:tcW w:w="3015" w:type="pct"/>
            <w:vMerge/>
            <w:noWrap/>
          </w:tcPr>
          <w:p w14:paraId="7A64C378" w14:textId="77777777" w:rsidR="00BF37F7" w:rsidRPr="008E1D3C" w:rsidRDefault="00BF37F7" w:rsidP="002255BF">
            <w:pPr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985" w:type="pct"/>
            <w:tcBorders>
              <w:bottom w:val="single" w:sz="4" w:space="0" w:color="auto"/>
            </w:tcBorders>
          </w:tcPr>
          <w:p w14:paraId="06ABBD5F" w14:textId="31E9BCF9" w:rsidR="00BF37F7" w:rsidRPr="008E1D3C" w:rsidRDefault="00BF37F7" w:rsidP="002255BF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8E1D3C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D3C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sz w:val="20"/>
                <w:szCs w:val="20"/>
              </w:rPr>
            </w:r>
            <w:r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8E1D3C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="0010649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  <w:bCs/>
              </w:rPr>
              <w:t>Privada</w:t>
            </w:r>
          </w:p>
        </w:tc>
      </w:tr>
      <w:tr w:rsidR="00BF37F7" w:rsidRPr="008E1D3C" w14:paraId="2F872FFE" w14:textId="77777777" w:rsidTr="002255BF">
        <w:trPr>
          <w:trHeight w:val="357"/>
          <w:jc w:val="center"/>
        </w:trPr>
        <w:tc>
          <w:tcPr>
            <w:tcW w:w="3015" w:type="pct"/>
            <w:vMerge/>
            <w:tcBorders>
              <w:bottom w:val="single" w:sz="4" w:space="0" w:color="auto"/>
            </w:tcBorders>
            <w:noWrap/>
          </w:tcPr>
          <w:p w14:paraId="7CEA3E2F" w14:textId="77777777" w:rsidR="00BF37F7" w:rsidRPr="008E1D3C" w:rsidRDefault="00BF37F7" w:rsidP="002255BF">
            <w:pPr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98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160897C" w14:textId="09DB105C" w:rsidR="00BF37F7" w:rsidRPr="008E1D3C" w:rsidRDefault="00BF37F7" w:rsidP="002255BF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8E1D3C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D3C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sz w:val="20"/>
                <w:szCs w:val="20"/>
              </w:rPr>
            </w:r>
            <w:r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8E1D3C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="0010649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  <w:bCs/>
              </w:rPr>
              <w:t>Pública</w:t>
            </w:r>
            <w:r w:rsidR="0010649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E1D3C">
              <w:rPr>
                <w:rFonts w:ascii="Calibri" w:eastAsia="Calibri" w:hAnsi="Calibri" w:cs="Times New Roman"/>
                <w:b/>
                <w:bCs/>
              </w:rPr>
              <w:t>Privada</w:t>
            </w:r>
          </w:p>
        </w:tc>
      </w:tr>
    </w:tbl>
    <w:p w14:paraId="7048E3DC" w14:textId="77777777" w:rsidR="00BF37F7" w:rsidRPr="008E1D3C" w:rsidRDefault="00BF37F7" w:rsidP="00BF37F7">
      <w:pPr>
        <w:spacing w:after="0"/>
        <w:rPr>
          <w:rFonts w:ascii="Calibri" w:eastAsia="Calibri" w:hAnsi="Calibri" w:cs="Times New Roman"/>
          <w:b/>
          <w:bCs/>
        </w:rPr>
      </w:pPr>
    </w:p>
    <w:p w14:paraId="375A5ECA" w14:textId="77777777" w:rsidR="00BF37F7" w:rsidRPr="008E1D3C" w:rsidRDefault="00BF37F7" w:rsidP="00BF37F7">
      <w:pPr>
        <w:spacing w:after="0"/>
        <w:rPr>
          <w:rFonts w:ascii="Calibri" w:eastAsia="Calibri" w:hAnsi="Calibri" w:cs="Times New Roman"/>
          <w:b/>
          <w:bCs/>
        </w:rPr>
      </w:pPr>
    </w:p>
    <w:p w14:paraId="25D70A48" w14:textId="77777777" w:rsidR="00E65A7F" w:rsidRPr="0027699F" w:rsidRDefault="00E65A7F">
      <w:pPr>
        <w:sectPr w:rsidR="00E65A7F" w:rsidRPr="0027699F" w:rsidSect="005076A4">
          <w:headerReference w:type="default" r:id="rId14"/>
          <w:pgSz w:w="12242" w:h="18722" w:code="41"/>
          <w:pgMar w:top="1418" w:right="902" w:bottom="1418" w:left="1701" w:header="709" w:footer="709" w:gutter="0"/>
          <w:cols w:space="708"/>
          <w:docGrid w:linePitch="360"/>
        </w:sectPr>
      </w:pPr>
    </w:p>
    <w:p w14:paraId="33637336" w14:textId="4389F8B8" w:rsidR="00AB5C6E" w:rsidRPr="00106497" w:rsidRDefault="00E52DCC" w:rsidP="0064421E">
      <w:pPr>
        <w:tabs>
          <w:tab w:val="left" w:pos="1560"/>
          <w:tab w:val="left" w:pos="1701"/>
        </w:tabs>
        <w:ind w:left="1701" w:hanging="1843"/>
        <w:rPr>
          <w:b/>
          <w:sz w:val="24"/>
          <w:szCs w:val="24"/>
        </w:rPr>
      </w:pPr>
      <w:r w:rsidRPr="00106497">
        <w:rPr>
          <w:b/>
          <w:sz w:val="24"/>
          <w:szCs w:val="24"/>
          <w:u w:val="single"/>
        </w:rPr>
        <w:lastRenderedPageBreak/>
        <w:t>CUESTIONARIO</w:t>
      </w:r>
      <w:r w:rsidR="00106497">
        <w:rPr>
          <w:b/>
          <w:sz w:val="24"/>
          <w:szCs w:val="24"/>
          <w:u w:val="single"/>
        </w:rPr>
        <w:t xml:space="preserve"> </w:t>
      </w:r>
      <w:r w:rsidRPr="00106497">
        <w:rPr>
          <w:b/>
          <w:sz w:val="24"/>
          <w:szCs w:val="24"/>
          <w:u w:val="single"/>
        </w:rPr>
        <w:t>III</w:t>
      </w:r>
      <w:r w:rsidR="00AF6816" w:rsidRPr="00106497">
        <w:rPr>
          <w:b/>
          <w:sz w:val="24"/>
          <w:szCs w:val="24"/>
        </w:rPr>
        <w:t>:</w:t>
      </w:r>
      <w:r w:rsidR="00106497">
        <w:rPr>
          <w:b/>
          <w:sz w:val="24"/>
          <w:szCs w:val="24"/>
        </w:rPr>
        <w:t xml:space="preserve"> </w:t>
      </w:r>
      <w:r w:rsidRPr="00106497">
        <w:rPr>
          <w:b/>
          <w:sz w:val="24"/>
          <w:szCs w:val="24"/>
        </w:rPr>
        <w:t>FOMENTO</w:t>
      </w:r>
      <w:r w:rsidR="00106497">
        <w:rPr>
          <w:b/>
          <w:sz w:val="24"/>
          <w:szCs w:val="24"/>
        </w:rPr>
        <w:t xml:space="preserve"> </w:t>
      </w:r>
      <w:r w:rsidR="00A00843" w:rsidRPr="00106497">
        <w:rPr>
          <w:b/>
          <w:sz w:val="24"/>
          <w:szCs w:val="24"/>
        </w:rPr>
        <w:t>DE</w:t>
      </w:r>
      <w:r w:rsidR="00106497">
        <w:rPr>
          <w:b/>
          <w:sz w:val="24"/>
          <w:szCs w:val="24"/>
        </w:rPr>
        <w:t xml:space="preserve"> </w:t>
      </w:r>
      <w:r w:rsidRPr="00106497">
        <w:rPr>
          <w:b/>
          <w:sz w:val="24"/>
          <w:szCs w:val="24"/>
        </w:rPr>
        <w:t>LA</w:t>
      </w:r>
      <w:r w:rsidR="00106497">
        <w:rPr>
          <w:b/>
          <w:sz w:val="24"/>
          <w:szCs w:val="24"/>
        </w:rPr>
        <w:t xml:space="preserve"> </w:t>
      </w:r>
      <w:r w:rsidRPr="00106497">
        <w:rPr>
          <w:b/>
          <w:sz w:val="24"/>
          <w:szCs w:val="24"/>
        </w:rPr>
        <w:t>PUBLICACION</w:t>
      </w:r>
      <w:r w:rsidR="00106497">
        <w:rPr>
          <w:b/>
          <w:sz w:val="24"/>
          <w:szCs w:val="24"/>
        </w:rPr>
        <w:t xml:space="preserve"> </w:t>
      </w:r>
      <w:r w:rsidRPr="00106497">
        <w:rPr>
          <w:b/>
          <w:sz w:val="24"/>
          <w:szCs w:val="24"/>
        </w:rPr>
        <w:t>DE</w:t>
      </w:r>
      <w:r w:rsidR="00106497">
        <w:rPr>
          <w:b/>
          <w:sz w:val="24"/>
          <w:szCs w:val="24"/>
        </w:rPr>
        <w:t xml:space="preserve"> </w:t>
      </w:r>
      <w:r w:rsidRPr="00106497">
        <w:rPr>
          <w:b/>
          <w:sz w:val="24"/>
          <w:szCs w:val="24"/>
        </w:rPr>
        <w:t>RESULTADOS</w:t>
      </w:r>
      <w:r w:rsidR="00106497">
        <w:rPr>
          <w:b/>
          <w:sz w:val="24"/>
          <w:szCs w:val="24"/>
        </w:rPr>
        <w:t xml:space="preserve"> </w:t>
      </w:r>
      <w:r w:rsidRPr="00106497">
        <w:rPr>
          <w:b/>
          <w:sz w:val="24"/>
          <w:szCs w:val="24"/>
        </w:rPr>
        <w:t>Y</w:t>
      </w:r>
      <w:r w:rsidR="00106497">
        <w:rPr>
          <w:b/>
          <w:sz w:val="24"/>
          <w:szCs w:val="24"/>
        </w:rPr>
        <w:t xml:space="preserve"> </w:t>
      </w:r>
      <w:r w:rsidRPr="00106497">
        <w:rPr>
          <w:b/>
          <w:sz w:val="24"/>
          <w:szCs w:val="24"/>
        </w:rPr>
        <w:t>PROGRAMA</w:t>
      </w:r>
      <w:r w:rsidR="00106497">
        <w:rPr>
          <w:b/>
          <w:sz w:val="24"/>
          <w:szCs w:val="24"/>
        </w:rPr>
        <w:t xml:space="preserve"> </w:t>
      </w:r>
      <w:r w:rsidRPr="00106497">
        <w:rPr>
          <w:b/>
          <w:sz w:val="24"/>
          <w:szCs w:val="24"/>
        </w:rPr>
        <w:t>DEL</w:t>
      </w:r>
      <w:r w:rsidR="00106497">
        <w:rPr>
          <w:b/>
          <w:sz w:val="24"/>
          <w:szCs w:val="24"/>
        </w:rPr>
        <w:t xml:space="preserve"> </w:t>
      </w:r>
      <w:r w:rsidRPr="00106497">
        <w:rPr>
          <w:b/>
          <w:sz w:val="24"/>
          <w:szCs w:val="24"/>
        </w:rPr>
        <w:t>EMPLEO</w:t>
      </w:r>
      <w:r w:rsidR="00106497">
        <w:rPr>
          <w:b/>
          <w:sz w:val="24"/>
          <w:szCs w:val="24"/>
        </w:rPr>
        <w:t xml:space="preserve"> </w:t>
      </w:r>
      <w:r w:rsidRPr="00106497">
        <w:rPr>
          <w:b/>
          <w:sz w:val="24"/>
          <w:szCs w:val="24"/>
        </w:rPr>
        <w:t>DE</w:t>
      </w:r>
      <w:r w:rsidR="00106497">
        <w:rPr>
          <w:b/>
          <w:sz w:val="24"/>
          <w:szCs w:val="24"/>
        </w:rPr>
        <w:t xml:space="preserve"> </w:t>
      </w:r>
      <w:r w:rsidR="00A00843" w:rsidRPr="00106497">
        <w:rPr>
          <w:b/>
          <w:sz w:val="24"/>
          <w:szCs w:val="24"/>
        </w:rPr>
        <w:t>CONOCIMIENTO</w:t>
      </w:r>
      <w:r w:rsidRPr="00106497">
        <w:rPr>
          <w:b/>
          <w:sz w:val="24"/>
          <w:szCs w:val="24"/>
        </w:rPr>
        <w:t>S</w:t>
      </w:r>
      <w:r w:rsidR="00B65D94" w:rsidRPr="00106497">
        <w:rPr>
          <w:b/>
          <w:sz w:val="24"/>
          <w:szCs w:val="24"/>
        </w:rPr>
        <w:t>.</w:t>
      </w:r>
    </w:p>
    <w:p w14:paraId="09479D30" w14:textId="163CEA90" w:rsidR="00AB5C6E" w:rsidRPr="0027699F" w:rsidRDefault="00AB5C6E" w:rsidP="00AF6816">
      <w:pPr>
        <w:tabs>
          <w:tab w:val="left" w:pos="1128"/>
        </w:tabs>
        <w:ind w:left="-164"/>
        <w:jc w:val="both"/>
      </w:pPr>
      <w:r w:rsidRPr="0027699F">
        <w:t>Ingrese</w:t>
      </w:r>
      <w:r w:rsidR="00106497">
        <w:t xml:space="preserve"> </w:t>
      </w:r>
      <w:r w:rsidRPr="0027699F">
        <w:t>las</w:t>
      </w:r>
      <w:r w:rsidR="00106497">
        <w:t xml:space="preserve"> </w:t>
      </w:r>
      <w:r w:rsidRPr="0027699F">
        <w:t>publicaciones</w:t>
      </w:r>
      <w:r w:rsidR="00106497">
        <w:t xml:space="preserve"> </w:t>
      </w:r>
      <w:r w:rsidR="00A00843" w:rsidRPr="0027699F">
        <w:t>de</w:t>
      </w:r>
      <w:r w:rsidR="00106497">
        <w:t xml:space="preserve"> </w:t>
      </w:r>
      <w:r w:rsidR="00A00843" w:rsidRPr="0027699F">
        <w:t>los</w:t>
      </w:r>
      <w:r w:rsidR="00106497">
        <w:t xml:space="preserve"> </w:t>
      </w:r>
      <w:r w:rsidR="00A00843" w:rsidRPr="0027699F">
        <w:t>últimos</w:t>
      </w:r>
      <w:r w:rsidR="00106497">
        <w:t xml:space="preserve"> </w:t>
      </w:r>
      <w:r w:rsidR="00A00843" w:rsidRPr="0027699F">
        <w:t>12</w:t>
      </w:r>
      <w:r w:rsidR="00106497">
        <w:t xml:space="preserve"> </w:t>
      </w:r>
      <w:r w:rsidR="00A00843" w:rsidRPr="0027699F">
        <w:t>meses</w:t>
      </w:r>
      <w:r w:rsidR="00106497">
        <w:t xml:space="preserve"> </w:t>
      </w:r>
      <w:r w:rsidR="00A00843" w:rsidRPr="0027699F">
        <w:t>(ISI</w:t>
      </w:r>
      <w:r w:rsidR="00106497">
        <w:t xml:space="preserve"> </w:t>
      </w:r>
      <w:r w:rsidR="00A00843" w:rsidRPr="0027699F">
        <w:t>y</w:t>
      </w:r>
      <w:r w:rsidR="00106497">
        <w:t xml:space="preserve"> </w:t>
      </w:r>
      <w:r w:rsidR="00A00843" w:rsidRPr="0027699F">
        <w:t>no</w:t>
      </w:r>
      <w:r w:rsidR="00106497">
        <w:t xml:space="preserve"> </w:t>
      </w:r>
      <w:r w:rsidR="00A00843" w:rsidRPr="0027699F">
        <w:t>ISI,</w:t>
      </w:r>
      <w:r w:rsidR="00106497">
        <w:t xml:space="preserve"> </w:t>
      </w:r>
      <w:r w:rsidR="00A00843" w:rsidRPr="0027699F">
        <w:t>libros,</w:t>
      </w:r>
      <w:r w:rsidR="00106497">
        <w:t xml:space="preserve"> </w:t>
      </w:r>
      <w:proofErr w:type="spellStart"/>
      <w:r w:rsidR="00A00843" w:rsidRPr="0027699F">
        <w:t>etc</w:t>
      </w:r>
      <w:proofErr w:type="spellEnd"/>
      <w:r w:rsidR="00A00843" w:rsidRPr="0027699F">
        <w:t>)</w:t>
      </w:r>
      <w:r w:rsidR="00106497">
        <w:t xml:space="preserve"> </w:t>
      </w:r>
      <w:r w:rsidRPr="0027699F">
        <w:t>cuyo</w:t>
      </w:r>
      <w:r w:rsidR="00106497">
        <w:t xml:space="preserve"> </w:t>
      </w:r>
      <w:r w:rsidRPr="0027699F">
        <w:t>autor</w:t>
      </w:r>
      <w:r w:rsidR="00106497">
        <w:t xml:space="preserve"> </w:t>
      </w:r>
      <w:r w:rsidRPr="0027699F">
        <w:t>principal</w:t>
      </w:r>
      <w:r w:rsidR="00106497">
        <w:t xml:space="preserve"> </w:t>
      </w:r>
      <w:r w:rsidRPr="0027699F">
        <w:t>sea</w:t>
      </w:r>
      <w:r w:rsidR="00106497">
        <w:t xml:space="preserve"> </w:t>
      </w:r>
      <w:r w:rsidRPr="0027699F">
        <w:t>parte</w:t>
      </w:r>
      <w:r w:rsidR="00106497">
        <w:t xml:space="preserve"> </w:t>
      </w:r>
      <w:r w:rsidRPr="0027699F">
        <w:t>del</w:t>
      </w:r>
      <w:r w:rsidR="00106497">
        <w:t xml:space="preserve"> </w:t>
      </w:r>
      <w:r w:rsidRPr="0027699F">
        <w:t>laboratorio</w:t>
      </w:r>
      <w:r w:rsidR="00106497">
        <w:t xml:space="preserve"> </w:t>
      </w:r>
      <w:r w:rsidRPr="0027699F">
        <w:t>o</w:t>
      </w:r>
      <w:r w:rsidR="00106497">
        <w:t xml:space="preserve"> </w:t>
      </w:r>
      <w:r w:rsidRPr="0027699F">
        <w:t>unidad</w:t>
      </w:r>
      <w:r w:rsidR="00106497">
        <w:t xml:space="preserve"> </w:t>
      </w:r>
      <w:r w:rsidRPr="0027699F">
        <w:t>(</w:t>
      </w:r>
      <w:proofErr w:type="spellStart"/>
      <w:r w:rsidRPr="0027699F">
        <w:t>aún</w:t>
      </w:r>
      <w:proofErr w:type="spellEnd"/>
      <w:r w:rsidR="00106497">
        <w:t xml:space="preserve"> </w:t>
      </w:r>
      <w:r w:rsidRPr="0027699F">
        <w:t>cuando</w:t>
      </w:r>
      <w:r w:rsidR="00106497">
        <w:t xml:space="preserve"> </w:t>
      </w:r>
      <w:r w:rsidRPr="0027699F">
        <w:t>provengan</w:t>
      </w:r>
      <w:r w:rsidR="00106497">
        <w:t xml:space="preserve"> </w:t>
      </w:r>
      <w:r w:rsidRPr="0027699F">
        <w:t>de</w:t>
      </w:r>
      <w:r w:rsidR="00106497">
        <w:t xml:space="preserve"> </w:t>
      </w:r>
      <w:r w:rsidRPr="0027699F">
        <w:t>distintas</w:t>
      </w:r>
      <w:r w:rsidR="00106497">
        <w:t xml:space="preserve"> </w:t>
      </w:r>
      <w:r w:rsidRPr="0027699F">
        <w:t>líneas</w:t>
      </w:r>
      <w:r w:rsidR="00106497">
        <w:t xml:space="preserve"> </w:t>
      </w:r>
      <w:r w:rsidRPr="0027699F">
        <w:t>de</w:t>
      </w:r>
      <w:r w:rsidR="00106497">
        <w:t xml:space="preserve"> </w:t>
      </w:r>
      <w:r w:rsidR="0098577C" w:rsidRPr="0027699F">
        <w:t>investigación).</w:t>
      </w:r>
      <w:r w:rsidR="00106497">
        <w:t xml:space="preserve"> </w:t>
      </w:r>
      <w:r w:rsidR="0098577C" w:rsidRPr="0027699F">
        <w:t>No</w:t>
      </w:r>
      <w:r w:rsidR="00106497">
        <w:t xml:space="preserve"> </w:t>
      </w:r>
      <w:r w:rsidR="0098577C" w:rsidRPr="0027699F">
        <w:t>incluya</w:t>
      </w:r>
      <w:r w:rsidR="00106497">
        <w:t xml:space="preserve"> </w:t>
      </w:r>
      <w:r w:rsidR="0098577C" w:rsidRPr="0027699F">
        <w:t>inves</w:t>
      </w:r>
      <w:r w:rsidRPr="0027699F">
        <w:t>tigaciones</w:t>
      </w:r>
      <w:r w:rsidR="00106497">
        <w:t xml:space="preserve"> </w:t>
      </w:r>
      <w:r w:rsidRPr="0027699F">
        <w:t>en</w:t>
      </w:r>
      <w:r w:rsidR="00106497">
        <w:t xml:space="preserve"> </w:t>
      </w:r>
      <w:r w:rsidRPr="0027699F">
        <w:t>las</w:t>
      </w:r>
      <w:r w:rsidR="00106497">
        <w:t xml:space="preserve"> </w:t>
      </w:r>
      <w:r w:rsidRPr="0027699F">
        <w:t>cuales</w:t>
      </w:r>
      <w:r w:rsidR="00106497">
        <w:t xml:space="preserve"> </w:t>
      </w:r>
      <w:r w:rsidRPr="0027699F">
        <w:t>el</w:t>
      </w:r>
      <w:r w:rsidR="00106497">
        <w:t xml:space="preserve"> </w:t>
      </w:r>
      <w:r w:rsidRPr="0027699F">
        <w:t>autor</w:t>
      </w:r>
      <w:r w:rsidR="00106497">
        <w:t xml:space="preserve"> </w:t>
      </w:r>
      <w:r w:rsidRPr="0027699F">
        <w:t>principal</w:t>
      </w:r>
      <w:r w:rsidR="00106497">
        <w:t xml:space="preserve"> </w:t>
      </w:r>
      <w:r w:rsidRPr="0027699F">
        <w:t>es</w:t>
      </w:r>
      <w:r w:rsidR="00106497">
        <w:t xml:space="preserve"> </w:t>
      </w:r>
      <w:r w:rsidRPr="0027699F">
        <w:t>miembro</w:t>
      </w:r>
      <w:r w:rsidR="00106497">
        <w:t xml:space="preserve"> </w:t>
      </w:r>
      <w:r w:rsidRPr="0027699F">
        <w:t>de</w:t>
      </w:r>
      <w:r w:rsidR="00106497">
        <w:t xml:space="preserve"> </w:t>
      </w:r>
      <w:r w:rsidRPr="0027699F">
        <w:t>otro</w:t>
      </w:r>
      <w:r w:rsidR="00106497">
        <w:t xml:space="preserve"> </w:t>
      </w:r>
      <w:r w:rsidRPr="0027699F">
        <w:t>laboratorio</w:t>
      </w:r>
      <w:r w:rsidR="00106497">
        <w:t xml:space="preserve"> </w:t>
      </w:r>
      <w:r w:rsidRPr="0027699F">
        <w:t>o</w:t>
      </w:r>
      <w:r w:rsidR="00106497">
        <w:t xml:space="preserve"> </w:t>
      </w:r>
      <w:r w:rsidRPr="0027699F">
        <w:t>unidad.</w:t>
      </w:r>
      <w:r w:rsidR="00106497">
        <w:t xml:space="preserve"> </w:t>
      </w:r>
    </w:p>
    <w:tbl>
      <w:tblPr>
        <w:tblStyle w:val="Tablaconcuadrcula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39"/>
        <w:gridCol w:w="1843"/>
        <w:gridCol w:w="1417"/>
        <w:gridCol w:w="1418"/>
        <w:gridCol w:w="1559"/>
        <w:gridCol w:w="992"/>
      </w:tblGrid>
      <w:tr w:rsidR="00A00843" w:rsidRPr="0027699F" w14:paraId="7BF489FE" w14:textId="77777777" w:rsidTr="007226BA">
        <w:trPr>
          <w:trHeight w:val="1111"/>
        </w:trPr>
        <w:tc>
          <w:tcPr>
            <w:tcW w:w="2439" w:type="dxa"/>
            <w:hideMark/>
          </w:tcPr>
          <w:p w14:paraId="1B65E141" w14:textId="544ED1EF" w:rsidR="00A00843" w:rsidRPr="0027699F" w:rsidRDefault="00A00843" w:rsidP="00F9295C">
            <w:pPr>
              <w:jc w:val="both"/>
              <w:rPr>
                <w:b/>
                <w:bCs/>
                <w:sz w:val="20"/>
                <w:szCs w:val="20"/>
              </w:rPr>
            </w:pPr>
            <w:r w:rsidRPr="0027699F">
              <w:rPr>
                <w:b/>
                <w:bCs/>
                <w:sz w:val="20"/>
                <w:szCs w:val="20"/>
              </w:rPr>
              <w:t>Nombre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de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la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publicación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y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autor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principal</w:t>
            </w:r>
          </w:p>
        </w:tc>
        <w:tc>
          <w:tcPr>
            <w:tcW w:w="1843" w:type="dxa"/>
            <w:hideMark/>
          </w:tcPr>
          <w:p w14:paraId="2E7F318A" w14:textId="2A470DED" w:rsidR="00A00843" w:rsidRPr="0027699F" w:rsidRDefault="00A00843" w:rsidP="00F9295C">
            <w:pPr>
              <w:jc w:val="both"/>
              <w:rPr>
                <w:b/>
                <w:bCs/>
                <w:sz w:val="20"/>
                <w:szCs w:val="20"/>
              </w:rPr>
            </w:pPr>
            <w:r w:rsidRPr="0027699F">
              <w:rPr>
                <w:b/>
                <w:bCs/>
                <w:sz w:val="20"/>
                <w:szCs w:val="20"/>
              </w:rPr>
              <w:t>Nombre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del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Proyecto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y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fuente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de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financiamiento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que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originó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los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datos</w:t>
            </w:r>
          </w:p>
        </w:tc>
        <w:tc>
          <w:tcPr>
            <w:tcW w:w="1417" w:type="dxa"/>
            <w:hideMark/>
          </w:tcPr>
          <w:p w14:paraId="609C3414" w14:textId="316144ED" w:rsidR="00A00843" w:rsidRPr="0027699F" w:rsidRDefault="00A00843" w:rsidP="00F9295C">
            <w:pPr>
              <w:jc w:val="both"/>
              <w:rPr>
                <w:b/>
                <w:bCs/>
                <w:sz w:val="20"/>
                <w:szCs w:val="20"/>
              </w:rPr>
            </w:pPr>
            <w:r w:rsidRPr="0027699F">
              <w:rPr>
                <w:b/>
                <w:bCs/>
                <w:sz w:val="20"/>
                <w:szCs w:val="20"/>
              </w:rPr>
              <w:t>Duración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de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la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investigación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(meses/años)</w:t>
            </w:r>
          </w:p>
        </w:tc>
        <w:tc>
          <w:tcPr>
            <w:tcW w:w="1418" w:type="dxa"/>
            <w:hideMark/>
          </w:tcPr>
          <w:p w14:paraId="6386BEE7" w14:textId="7156F017" w:rsidR="00A00843" w:rsidRPr="0027699F" w:rsidRDefault="00A00843" w:rsidP="00F9295C">
            <w:pPr>
              <w:jc w:val="both"/>
              <w:rPr>
                <w:b/>
                <w:bCs/>
                <w:sz w:val="20"/>
                <w:szCs w:val="20"/>
              </w:rPr>
            </w:pPr>
            <w:r w:rsidRPr="0027699F">
              <w:rPr>
                <w:b/>
                <w:bCs/>
                <w:sz w:val="20"/>
                <w:szCs w:val="20"/>
              </w:rPr>
              <w:t>Fecha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de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publicación</w:t>
            </w:r>
          </w:p>
        </w:tc>
        <w:tc>
          <w:tcPr>
            <w:tcW w:w="1559" w:type="dxa"/>
            <w:hideMark/>
          </w:tcPr>
          <w:p w14:paraId="43568360" w14:textId="4CF4BE94" w:rsidR="00A00843" w:rsidRPr="0027699F" w:rsidRDefault="00A00843" w:rsidP="00F9295C">
            <w:pPr>
              <w:jc w:val="both"/>
              <w:rPr>
                <w:b/>
                <w:bCs/>
                <w:sz w:val="20"/>
                <w:szCs w:val="20"/>
              </w:rPr>
            </w:pPr>
            <w:r w:rsidRPr="0027699F">
              <w:rPr>
                <w:b/>
                <w:bCs/>
                <w:sz w:val="20"/>
                <w:szCs w:val="20"/>
              </w:rPr>
              <w:t>Lugar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de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publicación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y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edición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si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corresponde</w:t>
            </w:r>
          </w:p>
        </w:tc>
        <w:tc>
          <w:tcPr>
            <w:tcW w:w="992" w:type="dxa"/>
          </w:tcPr>
          <w:p w14:paraId="68FAE372" w14:textId="0A0E9132" w:rsidR="00A00843" w:rsidRPr="0027699F" w:rsidRDefault="00AF6816" w:rsidP="00F9295C">
            <w:pPr>
              <w:jc w:val="both"/>
              <w:rPr>
                <w:b/>
                <w:bCs/>
                <w:sz w:val="20"/>
                <w:szCs w:val="20"/>
              </w:rPr>
            </w:pPr>
            <w:r w:rsidRPr="0027699F">
              <w:rPr>
                <w:b/>
                <w:bCs/>
                <w:sz w:val="20"/>
                <w:szCs w:val="20"/>
              </w:rPr>
              <w:t>Adjunta</w:t>
            </w:r>
            <w:r w:rsidR="00106497">
              <w:rPr>
                <w:b/>
                <w:bCs/>
                <w:sz w:val="20"/>
                <w:szCs w:val="20"/>
              </w:rPr>
              <w:t xml:space="preserve"> </w:t>
            </w:r>
            <w:r w:rsidRPr="0027699F">
              <w:rPr>
                <w:b/>
                <w:bCs/>
                <w:sz w:val="20"/>
                <w:szCs w:val="20"/>
              </w:rPr>
              <w:t>Resumen</w:t>
            </w:r>
          </w:p>
        </w:tc>
      </w:tr>
      <w:tr w:rsidR="00A00843" w:rsidRPr="0027699F" w14:paraId="2549CE48" w14:textId="77777777" w:rsidTr="007226BA">
        <w:trPr>
          <w:trHeight w:val="254"/>
        </w:trPr>
        <w:tc>
          <w:tcPr>
            <w:tcW w:w="2439" w:type="dxa"/>
            <w:noWrap/>
            <w:hideMark/>
          </w:tcPr>
          <w:p w14:paraId="6F5EBF98" w14:textId="77777777" w:rsidR="00A00843" w:rsidRPr="0027699F" w:rsidRDefault="00A00843" w:rsidP="00A0084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noWrap/>
            <w:hideMark/>
          </w:tcPr>
          <w:p w14:paraId="20E920D5" w14:textId="77777777" w:rsidR="00A00843" w:rsidRPr="0027699F" w:rsidRDefault="00A00843" w:rsidP="00A0084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noWrap/>
            <w:hideMark/>
          </w:tcPr>
          <w:p w14:paraId="2A9D5389" w14:textId="77777777" w:rsidR="00A00843" w:rsidRPr="0027699F" w:rsidRDefault="00A00843" w:rsidP="00A0084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noWrap/>
            <w:hideMark/>
          </w:tcPr>
          <w:p w14:paraId="709A8589" w14:textId="77777777" w:rsidR="00A00843" w:rsidRPr="0027699F" w:rsidRDefault="00A00843" w:rsidP="00A0084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noWrap/>
            <w:hideMark/>
          </w:tcPr>
          <w:p w14:paraId="7301BFA5" w14:textId="77777777" w:rsidR="00A00843" w:rsidRPr="0027699F" w:rsidRDefault="00A00843" w:rsidP="00A0084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52205EB" w14:textId="77777777" w:rsidR="00A00843" w:rsidRPr="0027699F" w:rsidRDefault="00A00843" w:rsidP="00A0084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C6604">
              <w:rPr>
                <w:rFonts w:cs="Arial"/>
                <w:b/>
                <w:sz w:val="20"/>
                <w:szCs w:val="20"/>
              </w:rPr>
            </w:r>
            <w:r w:rsidR="00DC660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00843" w:rsidRPr="0027699F" w14:paraId="7884B849" w14:textId="77777777" w:rsidTr="007226BA">
        <w:trPr>
          <w:trHeight w:val="269"/>
        </w:trPr>
        <w:tc>
          <w:tcPr>
            <w:tcW w:w="2439" w:type="dxa"/>
            <w:hideMark/>
          </w:tcPr>
          <w:p w14:paraId="1B7B65B1" w14:textId="77777777" w:rsidR="00A00843" w:rsidRPr="0027699F" w:rsidRDefault="00A00843" w:rsidP="00A0084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noWrap/>
            <w:hideMark/>
          </w:tcPr>
          <w:p w14:paraId="67F9005B" w14:textId="77777777" w:rsidR="00A00843" w:rsidRPr="0027699F" w:rsidRDefault="00A00843" w:rsidP="00A0084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noWrap/>
            <w:hideMark/>
          </w:tcPr>
          <w:p w14:paraId="568F80B8" w14:textId="77777777" w:rsidR="00A00843" w:rsidRPr="0027699F" w:rsidRDefault="00A00843" w:rsidP="00A0084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noWrap/>
            <w:hideMark/>
          </w:tcPr>
          <w:p w14:paraId="5A49EEA1" w14:textId="77777777" w:rsidR="00A00843" w:rsidRPr="0027699F" w:rsidRDefault="00A00843" w:rsidP="00A0084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noWrap/>
            <w:hideMark/>
          </w:tcPr>
          <w:p w14:paraId="615483E2" w14:textId="77777777" w:rsidR="00A00843" w:rsidRPr="0027699F" w:rsidRDefault="00A00843" w:rsidP="00A0084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2545670" w14:textId="77777777" w:rsidR="00A00843" w:rsidRPr="0027699F" w:rsidRDefault="00A00843" w:rsidP="00A0084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C6604">
              <w:rPr>
                <w:rFonts w:cs="Arial"/>
                <w:b/>
                <w:sz w:val="20"/>
                <w:szCs w:val="20"/>
              </w:rPr>
            </w:r>
            <w:r w:rsidR="00DC660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00843" w:rsidRPr="0027699F" w14:paraId="6DA72BF0" w14:textId="77777777" w:rsidTr="007226BA">
        <w:trPr>
          <w:trHeight w:val="254"/>
        </w:trPr>
        <w:tc>
          <w:tcPr>
            <w:tcW w:w="2439" w:type="dxa"/>
            <w:noWrap/>
            <w:hideMark/>
          </w:tcPr>
          <w:p w14:paraId="169ED22B" w14:textId="77777777" w:rsidR="00A00843" w:rsidRPr="0027699F" w:rsidRDefault="00A00843" w:rsidP="00A0084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noWrap/>
            <w:hideMark/>
          </w:tcPr>
          <w:p w14:paraId="65F17996" w14:textId="77777777" w:rsidR="00A00843" w:rsidRPr="0027699F" w:rsidRDefault="00A00843" w:rsidP="00A0084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noWrap/>
            <w:hideMark/>
          </w:tcPr>
          <w:p w14:paraId="7BD251A5" w14:textId="77777777" w:rsidR="00A00843" w:rsidRPr="0027699F" w:rsidRDefault="00A00843" w:rsidP="00A0084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noWrap/>
            <w:hideMark/>
          </w:tcPr>
          <w:p w14:paraId="4E932532" w14:textId="77777777" w:rsidR="00A00843" w:rsidRPr="0027699F" w:rsidRDefault="00A00843" w:rsidP="00A0084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noWrap/>
            <w:hideMark/>
          </w:tcPr>
          <w:p w14:paraId="7E06CB8C" w14:textId="77777777" w:rsidR="00A00843" w:rsidRPr="0027699F" w:rsidRDefault="00A00843" w:rsidP="00A0084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7699F">
              <w:rPr>
                <w:rFonts w:cs="Arial"/>
                <w:b/>
                <w:sz w:val="20"/>
                <w:szCs w:val="20"/>
              </w:rPr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5BBB8A3" w14:textId="77777777" w:rsidR="00A00843" w:rsidRPr="0027699F" w:rsidRDefault="00A00843" w:rsidP="00A00843">
            <w:r w:rsidRPr="0027699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C6604">
              <w:rPr>
                <w:rFonts w:cs="Arial"/>
                <w:b/>
                <w:sz w:val="20"/>
                <w:szCs w:val="20"/>
              </w:rPr>
            </w:r>
            <w:r w:rsidR="00DC660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7699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C325AC" w:rsidRPr="0027699F" w14:paraId="179A3CE8" w14:textId="77777777" w:rsidTr="00A27B25">
        <w:trPr>
          <w:trHeight w:val="254"/>
        </w:trPr>
        <w:tc>
          <w:tcPr>
            <w:tcW w:w="9668" w:type="dxa"/>
            <w:gridSpan w:val="6"/>
            <w:noWrap/>
          </w:tcPr>
          <w:p w14:paraId="6C33BB02" w14:textId="521D9E20" w:rsidR="00C325AC" w:rsidRPr="0027699F" w:rsidRDefault="00C325AC" w:rsidP="00C325A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699F">
              <w:rPr>
                <w:rFonts w:cs="Arial"/>
                <w:b/>
                <w:sz w:val="20"/>
                <w:szCs w:val="20"/>
              </w:rPr>
              <w:t>AGREGAR</w:t>
            </w:r>
          </w:p>
        </w:tc>
      </w:tr>
    </w:tbl>
    <w:p w14:paraId="0C3E27A0" w14:textId="77777777" w:rsidR="00AB5C6E" w:rsidRPr="0027699F" w:rsidRDefault="00AB5C6E" w:rsidP="00AB5C6E">
      <w:pPr>
        <w:spacing w:after="0" w:line="240" w:lineRule="auto"/>
        <w:rPr>
          <w:b/>
          <w:bCs/>
          <w:highlight w:val="yellow"/>
        </w:rPr>
      </w:pPr>
    </w:p>
    <w:p w14:paraId="0C9235BE" w14:textId="77777777" w:rsidR="003D13B2" w:rsidRPr="0027699F" w:rsidRDefault="003D13B2">
      <w:pPr>
        <w:rPr>
          <w:b/>
          <w:bCs/>
          <w:highlight w:val="yellow"/>
        </w:rPr>
        <w:sectPr w:rsidR="003D13B2" w:rsidRPr="0027699F" w:rsidSect="00100956">
          <w:headerReference w:type="default" r:id="rId15"/>
          <w:pgSz w:w="12240" w:h="15840"/>
          <w:pgMar w:top="1418" w:right="900" w:bottom="1417" w:left="1701" w:header="708" w:footer="708" w:gutter="0"/>
          <w:cols w:space="708"/>
          <w:docGrid w:linePitch="360"/>
        </w:sectPr>
      </w:pPr>
    </w:p>
    <w:p w14:paraId="6764CAF3" w14:textId="08860572" w:rsidR="00BF3E68" w:rsidRPr="00106497" w:rsidRDefault="008134A6" w:rsidP="0059511B">
      <w:pPr>
        <w:spacing w:after="0" w:line="240" w:lineRule="auto"/>
        <w:ind w:hanging="142"/>
        <w:rPr>
          <w:b/>
          <w:bCs/>
          <w:sz w:val="24"/>
          <w:szCs w:val="24"/>
        </w:rPr>
      </w:pPr>
      <w:r w:rsidRPr="00106497">
        <w:rPr>
          <w:b/>
          <w:bCs/>
          <w:sz w:val="24"/>
          <w:szCs w:val="24"/>
          <w:u w:val="single"/>
        </w:rPr>
        <w:lastRenderedPageBreak/>
        <w:t>CUESTIONARIO</w:t>
      </w:r>
      <w:r w:rsidR="00106497">
        <w:rPr>
          <w:b/>
          <w:bCs/>
          <w:sz w:val="24"/>
          <w:szCs w:val="24"/>
          <w:u w:val="single"/>
        </w:rPr>
        <w:t xml:space="preserve"> </w:t>
      </w:r>
      <w:r w:rsidRPr="00106497">
        <w:rPr>
          <w:b/>
          <w:bCs/>
          <w:sz w:val="24"/>
          <w:szCs w:val="24"/>
          <w:u w:val="single"/>
        </w:rPr>
        <w:t>IV</w:t>
      </w:r>
      <w:r w:rsidR="00BF3E68" w:rsidRPr="00106497">
        <w:rPr>
          <w:b/>
          <w:bCs/>
          <w:sz w:val="24"/>
          <w:szCs w:val="24"/>
        </w:rPr>
        <w:t>:</w:t>
      </w:r>
      <w:r w:rsidR="00106497">
        <w:rPr>
          <w:b/>
          <w:bCs/>
          <w:sz w:val="24"/>
          <w:szCs w:val="24"/>
        </w:rPr>
        <w:t xml:space="preserve"> </w:t>
      </w:r>
      <w:r w:rsidR="00BF3E68" w:rsidRPr="00106497">
        <w:rPr>
          <w:b/>
          <w:bCs/>
          <w:sz w:val="24"/>
          <w:szCs w:val="24"/>
        </w:rPr>
        <w:t>DECLARACIÓN</w:t>
      </w:r>
      <w:r w:rsidR="00106497">
        <w:rPr>
          <w:b/>
          <w:bCs/>
          <w:sz w:val="24"/>
          <w:szCs w:val="24"/>
        </w:rPr>
        <w:t xml:space="preserve"> </w:t>
      </w:r>
      <w:r w:rsidR="00BF3E68" w:rsidRPr="00106497">
        <w:rPr>
          <w:b/>
          <w:bCs/>
          <w:sz w:val="24"/>
          <w:szCs w:val="24"/>
        </w:rPr>
        <w:t>DE</w:t>
      </w:r>
      <w:r w:rsidR="00106497">
        <w:rPr>
          <w:b/>
          <w:bCs/>
          <w:sz w:val="24"/>
          <w:szCs w:val="24"/>
        </w:rPr>
        <w:t xml:space="preserve"> </w:t>
      </w:r>
      <w:r w:rsidR="00BF3E68" w:rsidRPr="00106497">
        <w:rPr>
          <w:b/>
          <w:bCs/>
          <w:sz w:val="24"/>
          <w:szCs w:val="24"/>
        </w:rPr>
        <w:t>LESGILACIÓN,</w:t>
      </w:r>
      <w:r w:rsidR="00106497">
        <w:rPr>
          <w:b/>
          <w:bCs/>
          <w:sz w:val="24"/>
          <w:szCs w:val="24"/>
        </w:rPr>
        <w:t xml:space="preserve"> </w:t>
      </w:r>
      <w:r w:rsidR="00BF3E68" w:rsidRPr="00106497">
        <w:rPr>
          <w:b/>
          <w:bCs/>
          <w:sz w:val="24"/>
          <w:szCs w:val="24"/>
        </w:rPr>
        <w:t>REGLAMENTO</w:t>
      </w:r>
      <w:r w:rsidR="00106497">
        <w:rPr>
          <w:b/>
          <w:bCs/>
          <w:sz w:val="24"/>
          <w:szCs w:val="24"/>
        </w:rPr>
        <w:t xml:space="preserve"> </w:t>
      </w:r>
      <w:r w:rsidR="00BF3E68" w:rsidRPr="00106497">
        <w:rPr>
          <w:b/>
          <w:bCs/>
          <w:sz w:val="24"/>
          <w:szCs w:val="24"/>
        </w:rPr>
        <w:t>Y</w:t>
      </w:r>
      <w:r w:rsidR="00106497">
        <w:rPr>
          <w:b/>
          <w:bCs/>
          <w:sz w:val="24"/>
          <w:szCs w:val="24"/>
        </w:rPr>
        <w:t xml:space="preserve"> </w:t>
      </w:r>
      <w:r w:rsidR="00BF3E68" w:rsidRPr="00106497">
        <w:rPr>
          <w:b/>
          <w:bCs/>
          <w:sz w:val="24"/>
          <w:szCs w:val="24"/>
        </w:rPr>
        <w:t>OTRAS</w:t>
      </w:r>
      <w:r w:rsidR="00106497">
        <w:rPr>
          <w:b/>
          <w:bCs/>
          <w:sz w:val="24"/>
          <w:szCs w:val="24"/>
        </w:rPr>
        <w:t xml:space="preserve"> </w:t>
      </w:r>
      <w:r w:rsidR="00BF3E68" w:rsidRPr="00106497">
        <w:rPr>
          <w:b/>
          <w:bCs/>
          <w:sz w:val="24"/>
          <w:szCs w:val="24"/>
        </w:rPr>
        <w:t>MEDIDAS</w:t>
      </w:r>
      <w:r w:rsidR="00B65D94" w:rsidRPr="00106497">
        <w:rPr>
          <w:b/>
          <w:bCs/>
          <w:sz w:val="24"/>
          <w:szCs w:val="24"/>
        </w:rPr>
        <w:t>.</w:t>
      </w:r>
    </w:p>
    <w:p w14:paraId="20CAB960" w14:textId="77777777" w:rsidR="00BF3E68" w:rsidRPr="0027699F" w:rsidRDefault="00BF3E68" w:rsidP="00BF3E68">
      <w:pPr>
        <w:spacing w:after="0" w:line="240" w:lineRule="auto"/>
        <w:rPr>
          <w:b/>
          <w:bCs/>
        </w:rPr>
      </w:pPr>
    </w:p>
    <w:p w14:paraId="1C365D56" w14:textId="5FF6C31C" w:rsidR="00BF3E68" w:rsidRPr="0027699F" w:rsidRDefault="00BF3E68" w:rsidP="00F9295C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lang w:eastAsia="es-CL"/>
        </w:rPr>
      </w:pPr>
      <w:r w:rsidRPr="0027699F">
        <w:rPr>
          <w:rFonts w:ascii="Calibri" w:eastAsia="Times New Roman" w:hAnsi="Calibri" w:cs="Times New Roman"/>
          <w:lang w:eastAsia="es-CL"/>
        </w:rPr>
        <w:t>L</w:t>
      </w:r>
      <w:r w:rsidR="00857695" w:rsidRPr="0027699F">
        <w:rPr>
          <w:rFonts w:ascii="Calibri" w:eastAsia="Times New Roman" w:hAnsi="Calibri" w:cs="Times New Roman"/>
          <w:lang w:eastAsia="es-CL"/>
        </w:rPr>
        <w:t>lene</w:t>
      </w:r>
      <w:r w:rsidR="00106497">
        <w:rPr>
          <w:rFonts w:ascii="Calibri" w:eastAsia="Times New Roman" w:hAnsi="Calibri" w:cs="Times New Roman"/>
          <w:lang w:eastAsia="es-CL"/>
        </w:rPr>
        <w:t xml:space="preserve"> </w:t>
      </w:r>
      <w:r w:rsidR="00857695" w:rsidRPr="0027699F">
        <w:rPr>
          <w:rFonts w:ascii="Calibri" w:eastAsia="Times New Roman" w:hAnsi="Calibri" w:cs="Times New Roman"/>
          <w:lang w:eastAsia="es-CL"/>
        </w:rPr>
        <w:t>esta</w:t>
      </w:r>
      <w:r w:rsidR="00106497">
        <w:rPr>
          <w:rFonts w:ascii="Calibri" w:eastAsia="Times New Roman" w:hAnsi="Calibri" w:cs="Times New Roman"/>
          <w:lang w:eastAsia="es-CL"/>
        </w:rPr>
        <w:t xml:space="preserve"> </w:t>
      </w:r>
      <w:r w:rsidR="00857695" w:rsidRPr="0027699F">
        <w:rPr>
          <w:rFonts w:ascii="Calibri" w:eastAsia="Times New Roman" w:hAnsi="Calibri" w:cs="Times New Roman"/>
          <w:lang w:eastAsia="es-CL"/>
        </w:rPr>
        <w:t>sección</w:t>
      </w:r>
      <w:r w:rsidR="00106497">
        <w:rPr>
          <w:rFonts w:ascii="Calibri" w:eastAsia="Times New Roman" w:hAnsi="Calibri" w:cs="Times New Roman"/>
          <w:lang w:eastAsia="es-CL"/>
        </w:rPr>
        <w:t xml:space="preserve"> </w:t>
      </w:r>
      <w:r w:rsidR="00857695" w:rsidRPr="0027699F">
        <w:rPr>
          <w:rFonts w:ascii="Calibri" w:eastAsia="Times New Roman" w:hAnsi="Calibri" w:cs="Times New Roman"/>
          <w:lang w:eastAsia="es-CL"/>
        </w:rPr>
        <w:t>con</w:t>
      </w:r>
      <w:r w:rsidR="00106497">
        <w:rPr>
          <w:rFonts w:ascii="Calibri" w:eastAsia="Times New Roman" w:hAnsi="Calibri" w:cs="Times New Roman"/>
          <w:lang w:eastAsia="es-CL"/>
        </w:rPr>
        <w:t xml:space="preserve"> </w:t>
      </w:r>
      <w:r w:rsidR="00857695" w:rsidRPr="0027699F">
        <w:rPr>
          <w:rFonts w:ascii="Calibri" w:eastAsia="Times New Roman" w:hAnsi="Calibri" w:cs="Times New Roman"/>
          <w:lang w:eastAsia="es-CL"/>
        </w:rPr>
        <w:t>las</w:t>
      </w:r>
      <w:r w:rsidR="00106497">
        <w:rPr>
          <w:rFonts w:ascii="Calibri" w:eastAsia="Times New Roman" w:hAnsi="Calibri" w:cs="Times New Roman"/>
          <w:lang w:eastAsia="es-CL"/>
        </w:rPr>
        <w:t xml:space="preserve"> </w:t>
      </w:r>
      <w:r w:rsidR="00857695" w:rsidRPr="0027699F">
        <w:rPr>
          <w:rFonts w:ascii="Calibri" w:eastAsia="Times New Roman" w:hAnsi="Calibri" w:cs="Times New Roman"/>
          <w:lang w:eastAsia="es-CL"/>
        </w:rPr>
        <w:t>normativas</w:t>
      </w:r>
      <w:r w:rsidR="00106497">
        <w:rPr>
          <w:rFonts w:ascii="Calibri" w:eastAsia="Times New Roman" w:hAnsi="Calibri" w:cs="Times New Roman"/>
          <w:lang w:eastAsia="es-CL"/>
        </w:rPr>
        <w:t xml:space="preserve"> </w:t>
      </w:r>
      <w:r w:rsidR="00857695" w:rsidRPr="0027699F">
        <w:rPr>
          <w:rFonts w:ascii="Calibri" w:eastAsia="Times New Roman" w:hAnsi="Calibri" w:cs="Times New Roman"/>
          <w:lang w:eastAsia="es-CL"/>
        </w:rPr>
        <w:t>legales</w:t>
      </w:r>
      <w:r w:rsidR="00106497">
        <w:rPr>
          <w:rFonts w:ascii="Calibri" w:eastAsia="Times New Roman" w:hAnsi="Calibri" w:cs="Times New Roman"/>
          <w:lang w:eastAsia="es-CL"/>
        </w:rPr>
        <w:t xml:space="preserve"> </w:t>
      </w:r>
      <w:r w:rsidR="00857695" w:rsidRPr="0027699F">
        <w:rPr>
          <w:rFonts w:ascii="Calibri" w:eastAsia="Times New Roman" w:hAnsi="Calibri" w:cs="Times New Roman"/>
          <w:lang w:eastAsia="es-CL"/>
        </w:rPr>
        <w:t>o</w:t>
      </w:r>
      <w:r w:rsidR="00106497">
        <w:rPr>
          <w:rFonts w:ascii="Calibri" w:eastAsia="Times New Roman" w:hAnsi="Calibri" w:cs="Times New Roman"/>
          <w:lang w:eastAsia="es-CL"/>
        </w:rPr>
        <w:t xml:space="preserve"> </w:t>
      </w:r>
      <w:r w:rsidR="00857695" w:rsidRPr="0027699F">
        <w:rPr>
          <w:rFonts w:ascii="Calibri" w:eastAsia="Times New Roman" w:hAnsi="Calibri" w:cs="Times New Roman"/>
          <w:lang w:eastAsia="es-CL"/>
        </w:rPr>
        <w:t>procedimientos</w:t>
      </w:r>
      <w:r w:rsidR="00106497">
        <w:rPr>
          <w:rFonts w:ascii="Calibri" w:eastAsia="Times New Roman" w:hAnsi="Calibri" w:cs="Times New Roman"/>
          <w:lang w:eastAsia="es-CL"/>
        </w:rPr>
        <w:t xml:space="preserve"> </w:t>
      </w:r>
      <w:r w:rsidR="00857695" w:rsidRPr="0027699F">
        <w:rPr>
          <w:rFonts w:ascii="Calibri" w:eastAsia="Times New Roman" w:hAnsi="Calibri" w:cs="Times New Roman"/>
          <w:lang w:eastAsia="es-CL"/>
        </w:rPr>
        <w:t>institucionales</w:t>
      </w:r>
      <w:r w:rsidR="00106497">
        <w:rPr>
          <w:rFonts w:ascii="Calibri" w:eastAsia="Times New Roman" w:hAnsi="Calibri" w:cs="Times New Roman"/>
          <w:lang w:eastAsia="es-CL"/>
        </w:rPr>
        <w:t xml:space="preserve"> </w:t>
      </w:r>
      <w:r w:rsidR="00857695" w:rsidRPr="0027699F">
        <w:rPr>
          <w:rFonts w:ascii="Calibri" w:eastAsia="Times New Roman" w:hAnsi="Calibri" w:cs="Times New Roman"/>
          <w:lang w:eastAsia="es-CL"/>
        </w:rPr>
        <w:t>escritos</w:t>
      </w:r>
      <w:r w:rsidR="00106497">
        <w:rPr>
          <w:rFonts w:ascii="Calibri" w:eastAsia="Times New Roman" w:hAnsi="Calibri" w:cs="Times New Roman"/>
          <w:lang w:eastAsia="es-CL"/>
        </w:rPr>
        <w:t xml:space="preserve"> </w:t>
      </w:r>
      <w:r w:rsidR="00857695" w:rsidRPr="0027699F">
        <w:rPr>
          <w:rFonts w:ascii="Calibri" w:eastAsia="Times New Roman" w:hAnsi="Calibri" w:cs="Times New Roman"/>
          <w:lang w:eastAsia="es-CL"/>
        </w:rPr>
        <w:t>respectivos</w:t>
      </w:r>
      <w:r w:rsidR="00106497">
        <w:rPr>
          <w:rFonts w:ascii="Calibri" w:eastAsia="Times New Roman" w:hAnsi="Calibri" w:cs="Times New Roman"/>
          <w:lang w:eastAsia="es-CL"/>
        </w:rPr>
        <w:t xml:space="preserve"> </w:t>
      </w:r>
      <w:r w:rsidRPr="0027699F">
        <w:rPr>
          <w:rFonts w:ascii="Calibri" w:eastAsia="Times New Roman" w:hAnsi="Calibri" w:cs="Times New Roman"/>
          <w:lang w:eastAsia="es-CL"/>
        </w:rPr>
        <w:t>a</w:t>
      </w:r>
      <w:r w:rsidR="00106497">
        <w:rPr>
          <w:rFonts w:ascii="Calibri" w:eastAsia="Times New Roman" w:hAnsi="Calibri" w:cs="Times New Roman"/>
          <w:lang w:eastAsia="es-CL"/>
        </w:rPr>
        <w:t xml:space="preserve"> </w:t>
      </w:r>
      <w:r w:rsidRPr="0027699F">
        <w:rPr>
          <w:rFonts w:ascii="Calibri" w:eastAsia="Times New Roman" w:hAnsi="Calibri" w:cs="Times New Roman"/>
          <w:lang w:eastAsia="es-CL"/>
        </w:rPr>
        <w:t>los</w:t>
      </w:r>
      <w:r w:rsidR="00106497">
        <w:rPr>
          <w:rFonts w:ascii="Calibri" w:eastAsia="Times New Roman" w:hAnsi="Calibri" w:cs="Times New Roman"/>
          <w:lang w:eastAsia="es-CL"/>
        </w:rPr>
        <w:t xml:space="preserve"> </w:t>
      </w:r>
      <w:r w:rsidRPr="0027699F">
        <w:rPr>
          <w:rFonts w:ascii="Calibri" w:eastAsia="Times New Roman" w:hAnsi="Calibri" w:cs="Times New Roman"/>
          <w:lang w:eastAsia="es-CL"/>
        </w:rPr>
        <w:t>agentes</w:t>
      </w:r>
      <w:r w:rsidR="00106497">
        <w:rPr>
          <w:rFonts w:ascii="Calibri" w:eastAsia="Times New Roman" w:hAnsi="Calibri" w:cs="Times New Roman"/>
          <w:lang w:eastAsia="es-CL"/>
        </w:rPr>
        <w:t xml:space="preserve"> </w:t>
      </w:r>
      <w:r w:rsidRPr="0027699F">
        <w:rPr>
          <w:rFonts w:ascii="Calibri" w:eastAsia="Times New Roman" w:hAnsi="Calibri" w:cs="Times New Roman"/>
          <w:lang w:eastAsia="es-CL"/>
        </w:rPr>
        <w:t>o</w:t>
      </w:r>
      <w:r w:rsidR="00106497">
        <w:rPr>
          <w:rFonts w:ascii="Calibri" w:eastAsia="Times New Roman" w:hAnsi="Calibri" w:cs="Times New Roman"/>
          <w:lang w:eastAsia="es-CL"/>
        </w:rPr>
        <w:t xml:space="preserve"> </w:t>
      </w:r>
      <w:r w:rsidRPr="0027699F">
        <w:rPr>
          <w:rFonts w:ascii="Calibri" w:eastAsia="Times New Roman" w:hAnsi="Calibri" w:cs="Times New Roman"/>
          <w:lang w:eastAsia="es-CL"/>
        </w:rPr>
        <w:t>material</w:t>
      </w:r>
      <w:r w:rsidR="00106497">
        <w:rPr>
          <w:rFonts w:ascii="Calibri" w:eastAsia="Times New Roman" w:hAnsi="Calibri" w:cs="Times New Roman"/>
          <w:lang w:eastAsia="es-CL"/>
        </w:rPr>
        <w:t xml:space="preserve"> </w:t>
      </w:r>
      <w:r w:rsidRPr="0027699F">
        <w:rPr>
          <w:rFonts w:ascii="Calibri" w:eastAsia="Times New Roman" w:hAnsi="Calibri" w:cs="Times New Roman"/>
          <w:lang w:eastAsia="es-CL"/>
        </w:rPr>
        <w:t>bio</w:t>
      </w:r>
      <w:r w:rsidR="00857695" w:rsidRPr="0027699F">
        <w:rPr>
          <w:rFonts w:ascii="Calibri" w:eastAsia="Times New Roman" w:hAnsi="Calibri" w:cs="Times New Roman"/>
          <w:lang w:eastAsia="es-CL"/>
        </w:rPr>
        <w:t>lógico</w:t>
      </w:r>
      <w:r w:rsidR="00106497">
        <w:rPr>
          <w:rFonts w:ascii="Calibri" w:eastAsia="Times New Roman" w:hAnsi="Calibri" w:cs="Times New Roman"/>
          <w:lang w:eastAsia="es-CL"/>
        </w:rPr>
        <w:t xml:space="preserve"> </w:t>
      </w:r>
      <w:r w:rsidR="00857695" w:rsidRPr="0027699F">
        <w:rPr>
          <w:rFonts w:ascii="Calibri" w:eastAsia="Times New Roman" w:hAnsi="Calibri" w:cs="Times New Roman"/>
          <w:lang w:eastAsia="es-CL"/>
        </w:rPr>
        <w:t>de</w:t>
      </w:r>
      <w:r w:rsidR="00106497">
        <w:rPr>
          <w:rFonts w:ascii="Calibri" w:eastAsia="Times New Roman" w:hAnsi="Calibri" w:cs="Times New Roman"/>
          <w:lang w:eastAsia="es-CL"/>
        </w:rPr>
        <w:t xml:space="preserve"> </w:t>
      </w:r>
      <w:r w:rsidR="00857695" w:rsidRPr="0027699F">
        <w:rPr>
          <w:rFonts w:ascii="Calibri" w:eastAsia="Times New Roman" w:hAnsi="Calibri" w:cs="Times New Roman"/>
          <w:lang w:eastAsia="es-CL"/>
        </w:rPr>
        <w:t>su</w:t>
      </w:r>
      <w:r w:rsidR="00106497">
        <w:rPr>
          <w:rFonts w:ascii="Calibri" w:eastAsia="Times New Roman" w:hAnsi="Calibri" w:cs="Times New Roman"/>
          <w:lang w:eastAsia="es-CL"/>
        </w:rPr>
        <w:t xml:space="preserve"> </w:t>
      </w:r>
      <w:r w:rsidR="00857695" w:rsidRPr="0027699F">
        <w:rPr>
          <w:rFonts w:ascii="Calibri" w:eastAsia="Times New Roman" w:hAnsi="Calibri" w:cs="Times New Roman"/>
          <w:lang w:eastAsia="es-CL"/>
        </w:rPr>
        <w:t>responsabilidad.</w:t>
      </w:r>
      <w:r w:rsidR="00106497">
        <w:rPr>
          <w:rFonts w:ascii="Calibri" w:eastAsia="Times New Roman" w:hAnsi="Calibri" w:cs="Times New Roman"/>
          <w:lang w:eastAsia="es-CL"/>
        </w:rPr>
        <w:t xml:space="preserve"> </w:t>
      </w:r>
      <w:r w:rsidR="00857695" w:rsidRPr="0027699F">
        <w:rPr>
          <w:rFonts w:ascii="Calibri" w:eastAsia="Times New Roman" w:hAnsi="Calibri" w:cs="Times New Roman"/>
          <w:lang w:eastAsia="es-CL"/>
        </w:rPr>
        <w:t>Si</w:t>
      </w:r>
      <w:r w:rsidR="00106497">
        <w:rPr>
          <w:rFonts w:ascii="Calibri" w:eastAsia="Times New Roman" w:hAnsi="Calibri" w:cs="Times New Roman"/>
          <w:lang w:eastAsia="es-CL"/>
        </w:rPr>
        <w:t xml:space="preserve"> </w:t>
      </w:r>
      <w:r w:rsidR="00857695" w:rsidRPr="0027699F">
        <w:rPr>
          <w:rFonts w:ascii="Calibri" w:eastAsia="Times New Roman" w:hAnsi="Calibri" w:cs="Times New Roman"/>
          <w:lang w:eastAsia="es-CL"/>
        </w:rPr>
        <w:t>Ud.</w:t>
      </w:r>
      <w:r w:rsidR="00106497">
        <w:rPr>
          <w:rFonts w:ascii="Calibri" w:eastAsia="Times New Roman" w:hAnsi="Calibri" w:cs="Times New Roman"/>
          <w:lang w:eastAsia="es-CL"/>
        </w:rPr>
        <w:t xml:space="preserve"> </w:t>
      </w:r>
      <w:r w:rsidR="00A25ACD" w:rsidRPr="0027699F">
        <w:rPr>
          <w:rFonts w:ascii="Calibri" w:eastAsia="Times New Roman" w:hAnsi="Calibri" w:cs="Times New Roman"/>
          <w:lang w:eastAsia="es-CL"/>
        </w:rPr>
        <w:t>no</w:t>
      </w:r>
      <w:r w:rsidR="00106497">
        <w:rPr>
          <w:rFonts w:ascii="Calibri" w:eastAsia="Times New Roman" w:hAnsi="Calibri" w:cs="Times New Roman"/>
          <w:lang w:eastAsia="es-CL"/>
        </w:rPr>
        <w:t xml:space="preserve"> </w:t>
      </w:r>
      <w:r w:rsidRPr="0027699F">
        <w:rPr>
          <w:rFonts w:ascii="Calibri" w:eastAsia="Times New Roman" w:hAnsi="Calibri" w:cs="Times New Roman"/>
          <w:lang w:eastAsia="es-CL"/>
        </w:rPr>
        <w:t>conoce</w:t>
      </w:r>
      <w:r w:rsidR="00106497">
        <w:rPr>
          <w:rFonts w:ascii="Calibri" w:eastAsia="Times New Roman" w:hAnsi="Calibri" w:cs="Times New Roman"/>
          <w:lang w:eastAsia="es-CL"/>
        </w:rPr>
        <w:t xml:space="preserve"> </w:t>
      </w:r>
      <w:r w:rsidR="00A25ACD" w:rsidRPr="0027699F">
        <w:rPr>
          <w:rFonts w:ascii="Calibri" w:eastAsia="Times New Roman" w:hAnsi="Calibri" w:cs="Times New Roman"/>
          <w:lang w:eastAsia="es-CL"/>
        </w:rPr>
        <w:t>la</w:t>
      </w:r>
      <w:r w:rsidR="00106497">
        <w:rPr>
          <w:rFonts w:ascii="Calibri" w:eastAsia="Times New Roman" w:hAnsi="Calibri" w:cs="Times New Roman"/>
          <w:lang w:eastAsia="es-CL"/>
        </w:rPr>
        <w:t xml:space="preserve"> </w:t>
      </w:r>
      <w:r w:rsidR="00A25ACD" w:rsidRPr="0027699F">
        <w:rPr>
          <w:rFonts w:ascii="Calibri" w:eastAsia="Times New Roman" w:hAnsi="Calibri" w:cs="Times New Roman"/>
          <w:lang w:eastAsia="es-CL"/>
        </w:rPr>
        <w:t>normativa</w:t>
      </w:r>
      <w:r w:rsidR="00106497">
        <w:rPr>
          <w:rFonts w:ascii="Calibri" w:eastAsia="Times New Roman" w:hAnsi="Calibri" w:cs="Times New Roman"/>
          <w:lang w:eastAsia="es-CL"/>
        </w:rPr>
        <w:t xml:space="preserve"> </w:t>
      </w:r>
      <w:r w:rsidR="00A25ACD" w:rsidRPr="0027699F">
        <w:rPr>
          <w:rFonts w:ascii="Calibri" w:eastAsia="Times New Roman" w:hAnsi="Calibri" w:cs="Times New Roman"/>
          <w:lang w:eastAsia="es-CL"/>
        </w:rPr>
        <w:t>vigente</w:t>
      </w:r>
      <w:r w:rsidRPr="0027699F">
        <w:rPr>
          <w:rFonts w:ascii="Calibri" w:eastAsia="Times New Roman" w:hAnsi="Calibri" w:cs="Times New Roman"/>
          <w:lang w:eastAsia="es-CL"/>
        </w:rPr>
        <w:t>,</w:t>
      </w:r>
      <w:r w:rsidR="00106497">
        <w:rPr>
          <w:rFonts w:ascii="Calibri" w:eastAsia="Times New Roman" w:hAnsi="Calibri" w:cs="Times New Roman"/>
          <w:lang w:eastAsia="es-CL"/>
        </w:rPr>
        <w:t xml:space="preserve"> </w:t>
      </w:r>
      <w:r w:rsidRPr="0027699F">
        <w:rPr>
          <w:rFonts w:ascii="Calibri" w:eastAsia="Times New Roman" w:hAnsi="Calibri" w:cs="Times New Roman"/>
          <w:lang w:eastAsia="es-CL"/>
        </w:rPr>
        <w:t>indíquelo.</w:t>
      </w:r>
      <w:r w:rsidR="00106497">
        <w:rPr>
          <w:rFonts w:ascii="Calibri" w:eastAsia="Times New Roman" w:hAnsi="Calibri" w:cs="Times New Roman"/>
          <w:lang w:eastAsia="es-CL"/>
        </w:rPr>
        <w:t xml:space="preserve"> </w:t>
      </w:r>
    </w:p>
    <w:p w14:paraId="6CA76E54" w14:textId="77777777" w:rsidR="00BF3E68" w:rsidRPr="0027699F" w:rsidRDefault="00BF3E68" w:rsidP="00BF3E68">
      <w:pPr>
        <w:spacing w:after="0" w:line="240" w:lineRule="auto"/>
        <w:rPr>
          <w:b/>
          <w:bCs/>
          <w:u w:val="single"/>
        </w:rPr>
      </w:pPr>
    </w:p>
    <w:tbl>
      <w:tblPr>
        <w:tblStyle w:val="Tablaconcuadrcula"/>
        <w:tblW w:w="9781" w:type="dxa"/>
        <w:tblInd w:w="-34" w:type="dxa"/>
        <w:tblLook w:val="04A0" w:firstRow="1" w:lastRow="0" w:firstColumn="1" w:lastColumn="0" w:noHBand="0" w:noVBand="1"/>
      </w:tblPr>
      <w:tblGrid>
        <w:gridCol w:w="4565"/>
        <w:gridCol w:w="2268"/>
        <w:gridCol w:w="2948"/>
      </w:tblGrid>
      <w:tr w:rsidR="00BF3E68" w:rsidRPr="0027699F" w14:paraId="4005D1AE" w14:textId="77777777" w:rsidTr="007226BA">
        <w:trPr>
          <w:trHeight w:val="824"/>
        </w:trPr>
        <w:tc>
          <w:tcPr>
            <w:tcW w:w="9781" w:type="dxa"/>
            <w:gridSpan w:val="3"/>
            <w:noWrap/>
            <w:hideMark/>
          </w:tcPr>
          <w:p w14:paraId="6E406E4B" w14:textId="6FD9D875" w:rsidR="00BF3E68" w:rsidRPr="0027699F" w:rsidRDefault="00BF3E68" w:rsidP="00F9295C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RESPECTO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LA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LEGISLACIÓN,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REGLAMENTOS,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PROTOCOLOS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Y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OTRAS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MED</w:t>
            </w:r>
            <w:r w:rsidR="00581A97" w:rsidRPr="0027699F">
              <w:rPr>
                <w:b/>
                <w:bCs/>
              </w:rPr>
              <w:t>I</w:t>
            </w:r>
            <w:r w:rsidRPr="0027699F">
              <w:rPr>
                <w:b/>
                <w:bCs/>
              </w:rPr>
              <w:t>DAS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RELACIONADAS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ACTIVIDADES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CON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EL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MATERIAL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BIOLÓGICO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SU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RESPONSABILIDAD</w:t>
            </w:r>
          </w:p>
          <w:p w14:paraId="38D43519" w14:textId="7E7C3505" w:rsidR="00BF3E68" w:rsidRPr="0027699F" w:rsidRDefault="00BF3E68" w:rsidP="00F54ABE">
            <w:pPr>
              <w:rPr>
                <w:b/>
                <w:bCs/>
              </w:rPr>
            </w:pPr>
            <w:r w:rsidRPr="0027699F">
              <w:rPr>
                <w:bCs/>
              </w:rPr>
              <w:t>(resolución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sanitaria,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SAG,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aduanas,</w:t>
            </w:r>
            <w:r w:rsidR="00106497">
              <w:rPr>
                <w:bCs/>
              </w:rPr>
              <w:t xml:space="preserve"> </w:t>
            </w:r>
            <w:proofErr w:type="spellStart"/>
            <w:r w:rsidRPr="0027699F">
              <w:rPr>
                <w:bCs/>
              </w:rPr>
              <w:t>etc</w:t>
            </w:r>
            <w:proofErr w:type="spellEnd"/>
            <w:r w:rsidRPr="0027699F">
              <w:rPr>
                <w:bCs/>
              </w:rPr>
              <w:t>)</w:t>
            </w:r>
          </w:p>
        </w:tc>
      </w:tr>
      <w:tr w:rsidR="00BF3E68" w:rsidRPr="0027699F" w14:paraId="3D226333" w14:textId="77777777" w:rsidTr="007226BA">
        <w:trPr>
          <w:trHeight w:val="537"/>
        </w:trPr>
        <w:tc>
          <w:tcPr>
            <w:tcW w:w="9781" w:type="dxa"/>
            <w:gridSpan w:val="3"/>
            <w:noWrap/>
          </w:tcPr>
          <w:p w14:paraId="3A49D2A2" w14:textId="7334F067" w:rsidR="00BF3E68" w:rsidRPr="0027699F" w:rsidRDefault="00BF3E68" w:rsidP="00F54ABE">
            <w:pPr>
              <w:rPr>
                <w:b/>
                <w:bCs/>
              </w:rPr>
            </w:pPr>
            <w:r w:rsidRPr="0027699F">
              <w:rPr>
                <w:b/>
                <w:bCs/>
              </w:rPr>
              <w:t>Declaro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no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conocer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la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normativa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vigente:</w:t>
            </w:r>
            <w:r w:rsidR="00106497">
              <w:rPr>
                <w:b/>
                <w:bCs/>
              </w:rPr>
              <w:t xml:space="preserve"> </w:t>
            </w:r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BF3E68" w:rsidRPr="0027699F" w14:paraId="5D4744DB" w14:textId="77777777" w:rsidTr="007226BA">
        <w:trPr>
          <w:trHeight w:val="552"/>
        </w:trPr>
        <w:tc>
          <w:tcPr>
            <w:tcW w:w="4565" w:type="dxa"/>
            <w:hideMark/>
          </w:tcPr>
          <w:p w14:paraId="6B4466E7" w14:textId="1F3FFA3E" w:rsidR="00BF3E68" w:rsidRPr="0027699F" w:rsidRDefault="00BF3E68" w:rsidP="00F9295C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Identificación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la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ley,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reglamento,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protocolo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u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otra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medida</w:t>
            </w:r>
          </w:p>
        </w:tc>
        <w:tc>
          <w:tcPr>
            <w:tcW w:w="5216" w:type="dxa"/>
            <w:gridSpan w:val="2"/>
            <w:noWrap/>
            <w:hideMark/>
          </w:tcPr>
          <w:p w14:paraId="3A2CA1C8" w14:textId="0456F5F7" w:rsidR="00BF3E68" w:rsidRPr="0027699F" w:rsidRDefault="00106497" w:rsidP="00F54AB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BF3E68" w:rsidRPr="0027699F">
              <w:rPr>
                <w:rFonts w:cs="Arial"/>
                <w:b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BF3E68" w:rsidRPr="0027699F">
              <w:rPr>
                <w:rFonts w:cs="Arial"/>
                <w:b/>
              </w:rPr>
              <w:instrText xml:space="preserve"> FORMTEXT </w:instrText>
            </w:r>
            <w:r w:rsidR="00BF3E68" w:rsidRPr="0027699F">
              <w:rPr>
                <w:rFonts w:cs="Arial"/>
                <w:b/>
              </w:rPr>
            </w:r>
            <w:r w:rsidR="00BF3E68" w:rsidRPr="0027699F">
              <w:rPr>
                <w:rFonts w:cs="Arial"/>
                <w:b/>
              </w:rPr>
              <w:fldChar w:fldCharType="separate"/>
            </w:r>
            <w:r w:rsidR="00BF3E68" w:rsidRPr="0027699F">
              <w:rPr>
                <w:rFonts w:cs="Arial"/>
                <w:b/>
                <w:noProof/>
              </w:rPr>
              <w:t> </w:t>
            </w:r>
            <w:r w:rsidR="00BF3E68" w:rsidRPr="0027699F">
              <w:rPr>
                <w:rFonts w:cs="Arial"/>
                <w:b/>
                <w:noProof/>
              </w:rPr>
              <w:t> </w:t>
            </w:r>
            <w:r w:rsidR="00BF3E68" w:rsidRPr="0027699F">
              <w:rPr>
                <w:rFonts w:cs="Arial"/>
                <w:b/>
                <w:noProof/>
              </w:rPr>
              <w:t> </w:t>
            </w:r>
            <w:r w:rsidR="00BF3E68" w:rsidRPr="0027699F">
              <w:rPr>
                <w:rFonts w:cs="Arial"/>
                <w:b/>
                <w:noProof/>
              </w:rPr>
              <w:t> </w:t>
            </w:r>
            <w:r w:rsidR="00BF3E68" w:rsidRPr="0027699F">
              <w:rPr>
                <w:rFonts w:cs="Arial"/>
                <w:b/>
                <w:noProof/>
              </w:rPr>
              <w:t> </w:t>
            </w:r>
            <w:r w:rsidR="00BF3E68" w:rsidRPr="0027699F">
              <w:rPr>
                <w:rFonts w:cs="Arial"/>
                <w:b/>
              </w:rPr>
              <w:fldChar w:fldCharType="end"/>
            </w:r>
          </w:p>
        </w:tc>
      </w:tr>
      <w:tr w:rsidR="00BF3E68" w:rsidRPr="0027699F" w14:paraId="0405844B" w14:textId="77777777" w:rsidTr="007226BA">
        <w:trPr>
          <w:trHeight w:val="421"/>
        </w:trPr>
        <w:tc>
          <w:tcPr>
            <w:tcW w:w="4565" w:type="dxa"/>
            <w:hideMark/>
          </w:tcPr>
          <w:p w14:paraId="12295F2D" w14:textId="346ADD5E" w:rsidR="00BF3E68" w:rsidRPr="0027699F" w:rsidRDefault="00BF3E68" w:rsidP="00F9295C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Fecha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entrada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en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vigor</w:t>
            </w:r>
          </w:p>
        </w:tc>
        <w:tc>
          <w:tcPr>
            <w:tcW w:w="5216" w:type="dxa"/>
            <w:gridSpan w:val="2"/>
            <w:noWrap/>
            <w:hideMark/>
          </w:tcPr>
          <w:p w14:paraId="5834FE1D" w14:textId="630D5903" w:rsidR="00BF3E68" w:rsidRPr="0027699F" w:rsidRDefault="00106497" w:rsidP="00A25AC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A25ACD" w:rsidRPr="0027699F">
              <w:rPr>
                <w:b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3" w:name="Texto64"/>
            <w:r w:rsidR="00A25ACD" w:rsidRPr="0027699F">
              <w:rPr>
                <w:bCs/>
              </w:rPr>
              <w:instrText xml:space="preserve"> FORMTEXT </w:instrText>
            </w:r>
            <w:r w:rsidR="00A25ACD" w:rsidRPr="0027699F">
              <w:rPr>
                <w:bCs/>
              </w:rPr>
            </w:r>
            <w:r w:rsidR="00A25ACD" w:rsidRPr="0027699F">
              <w:rPr>
                <w:bCs/>
              </w:rPr>
              <w:fldChar w:fldCharType="separate"/>
            </w:r>
            <w:r w:rsidR="00A25ACD" w:rsidRPr="0027699F">
              <w:rPr>
                <w:bCs/>
                <w:noProof/>
              </w:rPr>
              <w:t> </w:t>
            </w:r>
            <w:r w:rsidR="00A25ACD" w:rsidRPr="0027699F">
              <w:rPr>
                <w:bCs/>
                <w:noProof/>
              </w:rPr>
              <w:t> </w:t>
            </w:r>
            <w:r w:rsidR="00A25ACD" w:rsidRPr="0027699F">
              <w:rPr>
                <w:bCs/>
                <w:noProof/>
              </w:rPr>
              <w:t> </w:t>
            </w:r>
            <w:r w:rsidR="00A25ACD" w:rsidRPr="0027699F">
              <w:rPr>
                <w:bCs/>
                <w:noProof/>
              </w:rPr>
              <w:t> </w:t>
            </w:r>
            <w:r w:rsidR="00A25ACD" w:rsidRPr="0027699F">
              <w:rPr>
                <w:bCs/>
                <w:noProof/>
              </w:rPr>
              <w:t> </w:t>
            </w:r>
            <w:r w:rsidR="00A25ACD" w:rsidRPr="0027699F">
              <w:rPr>
                <w:bCs/>
              </w:rPr>
              <w:fldChar w:fldCharType="end"/>
            </w:r>
            <w:bookmarkEnd w:id="13"/>
          </w:p>
        </w:tc>
      </w:tr>
      <w:tr w:rsidR="00A25ACD" w:rsidRPr="0027699F" w14:paraId="761FF8BD" w14:textId="77777777" w:rsidTr="007226BA">
        <w:trPr>
          <w:trHeight w:val="407"/>
        </w:trPr>
        <w:tc>
          <w:tcPr>
            <w:tcW w:w="4565" w:type="dxa"/>
            <w:hideMark/>
          </w:tcPr>
          <w:p w14:paraId="62B0D7FB" w14:textId="39298597" w:rsidR="00A25ACD" w:rsidRPr="0027699F" w:rsidRDefault="00A25ACD" w:rsidP="00F9295C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Fecha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publicación</w:t>
            </w:r>
          </w:p>
        </w:tc>
        <w:tc>
          <w:tcPr>
            <w:tcW w:w="5216" w:type="dxa"/>
            <w:gridSpan w:val="2"/>
            <w:noWrap/>
            <w:vAlign w:val="center"/>
            <w:hideMark/>
          </w:tcPr>
          <w:p w14:paraId="355AB4DE" w14:textId="7FB4B48A" w:rsidR="00A25ACD" w:rsidRPr="0027699F" w:rsidRDefault="00106497" w:rsidP="00F54AB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A25ACD" w:rsidRPr="0027699F">
              <w:rPr>
                <w:rFonts w:cs="Arial"/>
                <w:b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A25ACD" w:rsidRPr="0027699F">
              <w:rPr>
                <w:rFonts w:cs="Arial"/>
                <w:b/>
              </w:rPr>
              <w:instrText xml:space="preserve"> FORMTEXT </w:instrText>
            </w:r>
            <w:r w:rsidR="00A25ACD" w:rsidRPr="0027699F">
              <w:rPr>
                <w:rFonts w:cs="Arial"/>
                <w:b/>
              </w:rPr>
            </w:r>
            <w:r w:rsidR="00A25ACD" w:rsidRPr="0027699F">
              <w:rPr>
                <w:rFonts w:cs="Arial"/>
                <w:b/>
              </w:rPr>
              <w:fldChar w:fldCharType="separate"/>
            </w:r>
            <w:r w:rsidR="00A25ACD" w:rsidRPr="0027699F">
              <w:rPr>
                <w:rFonts w:cs="Arial"/>
                <w:b/>
                <w:noProof/>
              </w:rPr>
              <w:t> </w:t>
            </w:r>
            <w:r w:rsidR="00A25ACD" w:rsidRPr="0027699F">
              <w:rPr>
                <w:rFonts w:cs="Arial"/>
                <w:b/>
                <w:noProof/>
              </w:rPr>
              <w:t> </w:t>
            </w:r>
            <w:r w:rsidR="00A25ACD" w:rsidRPr="0027699F">
              <w:rPr>
                <w:rFonts w:cs="Arial"/>
                <w:b/>
                <w:noProof/>
              </w:rPr>
              <w:t> </w:t>
            </w:r>
            <w:r w:rsidR="00A25ACD" w:rsidRPr="0027699F">
              <w:rPr>
                <w:rFonts w:cs="Arial"/>
                <w:b/>
                <w:noProof/>
              </w:rPr>
              <w:t> </w:t>
            </w:r>
            <w:r w:rsidR="00A25ACD" w:rsidRPr="0027699F">
              <w:rPr>
                <w:rFonts w:cs="Arial"/>
                <w:b/>
                <w:noProof/>
              </w:rPr>
              <w:t> </w:t>
            </w:r>
            <w:r w:rsidR="00A25ACD" w:rsidRPr="0027699F">
              <w:rPr>
                <w:rFonts w:cs="Arial"/>
                <w:b/>
              </w:rPr>
              <w:fldChar w:fldCharType="end"/>
            </w:r>
          </w:p>
          <w:p w14:paraId="73D965B6" w14:textId="6E1D93F0" w:rsidR="00A25ACD" w:rsidRPr="0027699F" w:rsidRDefault="00106497" w:rsidP="00F54AB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BF3E68" w:rsidRPr="0027699F" w14:paraId="69D4C7B4" w14:textId="77777777" w:rsidTr="007226BA">
        <w:trPr>
          <w:trHeight w:val="556"/>
        </w:trPr>
        <w:tc>
          <w:tcPr>
            <w:tcW w:w="4565" w:type="dxa"/>
            <w:hideMark/>
          </w:tcPr>
          <w:p w14:paraId="43967427" w14:textId="48EB1C5B" w:rsidR="00BF3E68" w:rsidRPr="0027699F" w:rsidRDefault="00BF3E68" w:rsidP="00F9295C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Descripción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resumida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su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alcance</w:t>
            </w:r>
          </w:p>
        </w:tc>
        <w:tc>
          <w:tcPr>
            <w:tcW w:w="5216" w:type="dxa"/>
            <w:gridSpan w:val="2"/>
            <w:noWrap/>
            <w:hideMark/>
          </w:tcPr>
          <w:p w14:paraId="7DF2E1FE" w14:textId="1AE88C51" w:rsidR="00BF3E68" w:rsidRPr="0027699F" w:rsidRDefault="00106497" w:rsidP="00F54AB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BF3E68" w:rsidRPr="0027699F">
              <w:rPr>
                <w:rFonts w:cs="Arial"/>
                <w:b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BF3E68" w:rsidRPr="0027699F">
              <w:rPr>
                <w:rFonts w:cs="Arial"/>
                <w:b/>
              </w:rPr>
              <w:instrText xml:space="preserve"> FORMTEXT </w:instrText>
            </w:r>
            <w:r w:rsidR="00BF3E68" w:rsidRPr="0027699F">
              <w:rPr>
                <w:rFonts w:cs="Arial"/>
                <w:b/>
              </w:rPr>
            </w:r>
            <w:r w:rsidR="00BF3E68" w:rsidRPr="0027699F">
              <w:rPr>
                <w:rFonts w:cs="Arial"/>
                <w:b/>
              </w:rPr>
              <w:fldChar w:fldCharType="separate"/>
            </w:r>
            <w:r w:rsidR="00BF3E68" w:rsidRPr="0027699F">
              <w:rPr>
                <w:rFonts w:cs="Arial"/>
                <w:b/>
                <w:noProof/>
              </w:rPr>
              <w:t> </w:t>
            </w:r>
            <w:r w:rsidR="00BF3E68" w:rsidRPr="0027699F">
              <w:rPr>
                <w:rFonts w:cs="Arial"/>
                <w:b/>
                <w:noProof/>
              </w:rPr>
              <w:t> </w:t>
            </w:r>
            <w:r w:rsidR="00BF3E68" w:rsidRPr="0027699F">
              <w:rPr>
                <w:rFonts w:cs="Arial"/>
                <w:b/>
                <w:noProof/>
              </w:rPr>
              <w:t> </w:t>
            </w:r>
            <w:r w:rsidR="00BF3E68" w:rsidRPr="0027699F">
              <w:rPr>
                <w:rFonts w:cs="Arial"/>
                <w:b/>
                <w:noProof/>
              </w:rPr>
              <w:t> </w:t>
            </w:r>
            <w:r w:rsidR="00BF3E68" w:rsidRPr="0027699F">
              <w:rPr>
                <w:rFonts w:cs="Arial"/>
                <w:b/>
                <w:noProof/>
              </w:rPr>
              <w:t> </w:t>
            </w:r>
            <w:r w:rsidR="00BF3E68" w:rsidRPr="0027699F">
              <w:rPr>
                <w:rFonts w:cs="Arial"/>
                <w:b/>
              </w:rPr>
              <w:fldChar w:fldCharType="end"/>
            </w:r>
          </w:p>
        </w:tc>
      </w:tr>
      <w:tr w:rsidR="00BF3E68" w:rsidRPr="0027699F" w14:paraId="0E3F1143" w14:textId="77777777" w:rsidTr="007226BA">
        <w:trPr>
          <w:trHeight w:val="278"/>
        </w:trPr>
        <w:tc>
          <w:tcPr>
            <w:tcW w:w="4565" w:type="dxa"/>
            <w:vMerge w:val="restart"/>
            <w:hideMark/>
          </w:tcPr>
          <w:p w14:paraId="3665441B" w14:textId="512D8E66" w:rsidR="00BF3E68" w:rsidRPr="0027699F" w:rsidRDefault="00BF3E68" w:rsidP="00F9295C">
            <w:pPr>
              <w:jc w:val="both"/>
              <w:rPr>
                <w:b/>
                <w:bCs/>
              </w:rPr>
            </w:pPr>
            <w:r w:rsidRPr="0027699F">
              <w:rPr>
                <w:b/>
                <w:bCs/>
              </w:rPr>
              <w:t>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cuál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las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áreas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se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refiere</w:t>
            </w:r>
          </w:p>
        </w:tc>
        <w:tc>
          <w:tcPr>
            <w:tcW w:w="2268" w:type="dxa"/>
            <w:noWrap/>
            <w:hideMark/>
          </w:tcPr>
          <w:p w14:paraId="65F29D3F" w14:textId="07859919" w:rsidR="00BF3E68" w:rsidRPr="0027699F" w:rsidRDefault="00F9295C" w:rsidP="00F9295C">
            <w:pPr>
              <w:jc w:val="both"/>
              <w:rPr>
                <w:bCs/>
              </w:rPr>
            </w:pPr>
            <w:r w:rsidRPr="0027699F">
              <w:rPr>
                <w:bCs/>
              </w:rPr>
              <w:t>D</w:t>
            </w:r>
            <w:r w:rsidR="00BF3E68" w:rsidRPr="0027699F">
              <w:rPr>
                <w:bCs/>
              </w:rPr>
              <w:t>esarrollo</w:t>
            </w:r>
          </w:p>
        </w:tc>
        <w:tc>
          <w:tcPr>
            <w:tcW w:w="2948" w:type="dxa"/>
            <w:noWrap/>
            <w:hideMark/>
          </w:tcPr>
          <w:p w14:paraId="278757C6" w14:textId="77777777" w:rsidR="00BF3E68" w:rsidRPr="0027699F" w:rsidRDefault="00BF3E68" w:rsidP="00F54ABE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BF3E68" w:rsidRPr="0027699F" w14:paraId="3F1F2D26" w14:textId="77777777" w:rsidTr="007226BA">
        <w:trPr>
          <w:trHeight w:val="278"/>
        </w:trPr>
        <w:tc>
          <w:tcPr>
            <w:tcW w:w="4565" w:type="dxa"/>
            <w:vMerge/>
            <w:noWrap/>
            <w:hideMark/>
          </w:tcPr>
          <w:p w14:paraId="2485F203" w14:textId="77777777" w:rsidR="00BF3E68" w:rsidRPr="0027699F" w:rsidRDefault="00BF3E68" w:rsidP="00F54ABE">
            <w:pPr>
              <w:rPr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41A2192F" w14:textId="13435AB8" w:rsidR="00BF3E68" w:rsidRPr="0027699F" w:rsidRDefault="00F9295C" w:rsidP="00F9295C">
            <w:pPr>
              <w:jc w:val="both"/>
              <w:rPr>
                <w:bCs/>
              </w:rPr>
            </w:pPr>
            <w:r w:rsidRPr="0027699F">
              <w:rPr>
                <w:bCs/>
              </w:rPr>
              <w:t>P</w:t>
            </w:r>
            <w:r w:rsidR="00BF3E68" w:rsidRPr="0027699F">
              <w:rPr>
                <w:bCs/>
              </w:rPr>
              <w:t>roducción</w:t>
            </w:r>
          </w:p>
        </w:tc>
        <w:tc>
          <w:tcPr>
            <w:tcW w:w="2948" w:type="dxa"/>
            <w:noWrap/>
            <w:hideMark/>
          </w:tcPr>
          <w:p w14:paraId="02ACED7B" w14:textId="77777777" w:rsidR="00BF3E68" w:rsidRPr="0027699F" w:rsidRDefault="00BF3E68" w:rsidP="00F54ABE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BF3E68" w:rsidRPr="0027699F" w14:paraId="7234C499" w14:textId="77777777" w:rsidTr="007226BA">
        <w:trPr>
          <w:trHeight w:val="278"/>
        </w:trPr>
        <w:tc>
          <w:tcPr>
            <w:tcW w:w="4565" w:type="dxa"/>
            <w:vMerge/>
            <w:noWrap/>
            <w:hideMark/>
          </w:tcPr>
          <w:p w14:paraId="2A13DDC1" w14:textId="77777777" w:rsidR="00BF3E68" w:rsidRPr="0027699F" w:rsidRDefault="00BF3E68" w:rsidP="00F54ABE">
            <w:pPr>
              <w:rPr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572F0283" w14:textId="7127A255" w:rsidR="00BF3E68" w:rsidRPr="0027699F" w:rsidRDefault="00F9295C" w:rsidP="00F9295C">
            <w:pPr>
              <w:jc w:val="both"/>
              <w:rPr>
                <w:bCs/>
              </w:rPr>
            </w:pPr>
            <w:r w:rsidRPr="0027699F">
              <w:rPr>
                <w:bCs/>
              </w:rPr>
              <w:t>A</w:t>
            </w:r>
            <w:r w:rsidR="00BF3E68" w:rsidRPr="0027699F">
              <w:rPr>
                <w:bCs/>
              </w:rPr>
              <w:t>lmacenamiento</w:t>
            </w:r>
          </w:p>
        </w:tc>
        <w:tc>
          <w:tcPr>
            <w:tcW w:w="2948" w:type="dxa"/>
            <w:noWrap/>
            <w:hideMark/>
          </w:tcPr>
          <w:p w14:paraId="41804DC8" w14:textId="77777777" w:rsidR="00BF3E68" w:rsidRPr="0027699F" w:rsidRDefault="00BF3E68" w:rsidP="00F54ABE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BF3E68" w:rsidRPr="0027699F" w14:paraId="2D70D816" w14:textId="77777777" w:rsidTr="007226BA">
        <w:trPr>
          <w:trHeight w:val="278"/>
        </w:trPr>
        <w:tc>
          <w:tcPr>
            <w:tcW w:w="4565" w:type="dxa"/>
            <w:vMerge/>
            <w:noWrap/>
            <w:hideMark/>
          </w:tcPr>
          <w:p w14:paraId="6D6724B4" w14:textId="77777777" w:rsidR="00BF3E68" w:rsidRPr="0027699F" w:rsidRDefault="00BF3E68" w:rsidP="00F54ABE">
            <w:pPr>
              <w:rPr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28F808CD" w14:textId="3A671E09" w:rsidR="00BF3E68" w:rsidRPr="0027699F" w:rsidRDefault="00F9295C" w:rsidP="00F9295C">
            <w:pPr>
              <w:jc w:val="both"/>
              <w:rPr>
                <w:bCs/>
              </w:rPr>
            </w:pPr>
            <w:r w:rsidRPr="0027699F">
              <w:rPr>
                <w:bCs/>
              </w:rPr>
              <w:t>A</w:t>
            </w:r>
            <w:r w:rsidR="00BF3E68" w:rsidRPr="0027699F">
              <w:rPr>
                <w:bCs/>
              </w:rPr>
              <w:t>dquisición</w:t>
            </w:r>
          </w:p>
        </w:tc>
        <w:tc>
          <w:tcPr>
            <w:tcW w:w="2948" w:type="dxa"/>
            <w:noWrap/>
            <w:hideMark/>
          </w:tcPr>
          <w:p w14:paraId="4E765A3E" w14:textId="77777777" w:rsidR="00BF3E68" w:rsidRPr="0027699F" w:rsidRDefault="00BF3E68" w:rsidP="00F54ABE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BF3E68" w:rsidRPr="0027699F" w14:paraId="6A46152F" w14:textId="77777777" w:rsidTr="007226BA">
        <w:trPr>
          <w:trHeight w:val="278"/>
        </w:trPr>
        <w:tc>
          <w:tcPr>
            <w:tcW w:w="4565" w:type="dxa"/>
            <w:vMerge/>
            <w:noWrap/>
            <w:hideMark/>
          </w:tcPr>
          <w:p w14:paraId="5D1E9C7B" w14:textId="77777777" w:rsidR="00BF3E68" w:rsidRPr="0027699F" w:rsidRDefault="00BF3E68" w:rsidP="00F54ABE">
            <w:pPr>
              <w:rPr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7A660860" w14:textId="6655D675" w:rsidR="00BF3E68" w:rsidRPr="0027699F" w:rsidRDefault="00F9295C" w:rsidP="00F9295C">
            <w:pPr>
              <w:jc w:val="both"/>
              <w:rPr>
                <w:bCs/>
              </w:rPr>
            </w:pPr>
            <w:r w:rsidRPr="0027699F">
              <w:rPr>
                <w:bCs/>
              </w:rPr>
              <w:t>R</w:t>
            </w:r>
            <w:r w:rsidR="00BF3E68" w:rsidRPr="0027699F">
              <w:rPr>
                <w:bCs/>
              </w:rPr>
              <w:t>etención</w:t>
            </w:r>
          </w:p>
        </w:tc>
        <w:tc>
          <w:tcPr>
            <w:tcW w:w="2948" w:type="dxa"/>
            <w:noWrap/>
            <w:hideMark/>
          </w:tcPr>
          <w:p w14:paraId="375C4815" w14:textId="77777777" w:rsidR="00BF3E68" w:rsidRPr="0027699F" w:rsidRDefault="00BF3E68" w:rsidP="00F54ABE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BF3E68" w:rsidRPr="0027699F" w14:paraId="372E89A2" w14:textId="77777777" w:rsidTr="007226BA">
        <w:trPr>
          <w:trHeight w:val="278"/>
        </w:trPr>
        <w:tc>
          <w:tcPr>
            <w:tcW w:w="4565" w:type="dxa"/>
            <w:vMerge/>
            <w:noWrap/>
            <w:hideMark/>
          </w:tcPr>
          <w:p w14:paraId="1DA797D3" w14:textId="77777777" w:rsidR="00BF3E68" w:rsidRPr="0027699F" w:rsidRDefault="00BF3E68" w:rsidP="00F54ABE">
            <w:pPr>
              <w:rPr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417834C5" w14:textId="5D73DAB6" w:rsidR="00BF3E68" w:rsidRPr="0027699F" w:rsidRDefault="00F9295C" w:rsidP="00F9295C">
            <w:pPr>
              <w:jc w:val="both"/>
              <w:rPr>
                <w:bCs/>
              </w:rPr>
            </w:pPr>
            <w:r w:rsidRPr="0027699F">
              <w:rPr>
                <w:bCs/>
              </w:rPr>
              <w:t>B</w:t>
            </w:r>
            <w:r w:rsidR="00BF3E68" w:rsidRPr="0027699F">
              <w:rPr>
                <w:bCs/>
              </w:rPr>
              <w:t>ioseguridad</w:t>
            </w:r>
          </w:p>
        </w:tc>
        <w:tc>
          <w:tcPr>
            <w:tcW w:w="2948" w:type="dxa"/>
            <w:noWrap/>
            <w:hideMark/>
          </w:tcPr>
          <w:p w14:paraId="3B8D4F78" w14:textId="77777777" w:rsidR="00BF3E68" w:rsidRPr="0027699F" w:rsidRDefault="00BF3E68" w:rsidP="00F54ABE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BF3E68" w:rsidRPr="0027699F" w14:paraId="7DA3D038" w14:textId="77777777" w:rsidTr="007226BA">
        <w:trPr>
          <w:trHeight w:val="278"/>
        </w:trPr>
        <w:tc>
          <w:tcPr>
            <w:tcW w:w="4565" w:type="dxa"/>
            <w:vMerge/>
            <w:noWrap/>
            <w:hideMark/>
          </w:tcPr>
          <w:p w14:paraId="0F62D9EE" w14:textId="77777777" w:rsidR="00BF3E68" w:rsidRPr="0027699F" w:rsidRDefault="00BF3E68" w:rsidP="00F54ABE">
            <w:pPr>
              <w:rPr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5E4F3D46" w14:textId="7F09EA59" w:rsidR="00BF3E68" w:rsidRPr="0027699F" w:rsidRDefault="00F9295C" w:rsidP="00F9295C">
            <w:pPr>
              <w:jc w:val="both"/>
              <w:rPr>
                <w:bCs/>
              </w:rPr>
            </w:pPr>
            <w:proofErr w:type="spellStart"/>
            <w:r w:rsidRPr="0027699F">
              <w:rPr>
                <w:bCs/>
              </w:rPr>
              <w:t>B</w:t>
            </w:r>
            <w:r w:rsidR="00BF3E68" w:rsidRPr="0027699F">
              <w:rPr>
                <w:bCs/>
              </w:rPr>
              <w:t>iocontención</w:t>
            </w:r>
            <w:proofErr w:type="spellEnd"/>
          </w:p>
        </w:tc>
        <w:tc>
          <w:tcPr>
            <w:tcW w:w="2948" w:type="dxa"/>
            <w:noWrap/>
            <w:hideMark/>
          </w:tcPr>
          <w:p w14:paraId="20EEA104" w14:textId="77777777" w:rsidR="00BF3E68" w:rsidRPr="0027699F" w:rsidRDefault="00BF3E68" w:rsidP="00F54ABE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BF3E68" w:rsidRPr="0027699F" w14:paraId="275E6AC8" w14:textId="77777777" w:rsidTr="007226BA">
        <w:trPr>
          <w:trHeight w:val="278"/>
        </w:trPr>
        <w:tc>
          <w:tcPr>
            <w:tcW w:w="4565" w:type="dxa"/>
            <w:vMerge/>
            <w:noWrap/>
            <w:hideMark/>
          </w:tcPr>
          <w:p w14:paraId="1077F646" w14:textId="77777777" w:rsidR="00BF3E68" w:rsidRPr="0027699F" w:rsidRDefault="00BF3E68" w:rsidP="00F54ABE">
            <w:pPr>
              <w:rPr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652F8DB4" w14:textId="03043151" w:rsidR="00BF3E68" w:rsidRPr="0027699F" w:rsidRDefault="00F9295C" w:rsidP="00F9295C">
            <w:pPr>
              <w:jc w:val="both"/>
              <w:rPr>
                <w:bCs/>
              </w:rPr>
            </w:pPr>
            <w:r w:rsidRPr="0027699F">
              <w:rPr>
                <w:bCs/>
              </w:rPr>
              <w:t>I</w:t>
            </w:r>
            <w:r w:rsidR="00BF3E68" w:rsidRPr="0027699F">
              <w:rPr>
                <w:bCs/>
              </w:rPr>
              <w:t>mportación</w:t>
            </w:r>
          </w:p>
        </w:tc>
        <w:tc>
          <w:tcPr>
            <w:tcW w:w="2948" w:type="dxa"/>
            <w:noWrap/>
            <w:hideMark/>
          </w:tcPr>
          <w:p w14:paraId="6C5C2E05" w14:textId="77777777" w:rsidR="00BF3E68" w:rsidRPr="0027699F" w:rsidRDefault="00BF3E68" w:rsidP="00F54ABE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  <w:tr w:rsidR="00BF3E68" w:rsidRPr="0027699F" w14:paraId="221CCAA3" w14:textId="77777777" w:rsidTr="007226BA">
        <w:trPr>
          <w:trHeight w:val="278"/>
        </w:trPr>
        <w:tc>
          <w:tcPr>
            <w:tcW w:w="4565" w:type="dxa"/>
            <w:vMerge/>
            <w:noWrap/>
            <w:hideMark/>
          </w:tcPr>
          <w:p w14:paraId="6C3342F6" w14:textId="77777777" w:rsidR="00BF3E68" w:rsidRPr="0027699F" w:rsidRDefault="00BF3E68" w:rsidP="00F54ABE">
            <w:pPr>
              <w:rPr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059CBC13" w14:textId="27C14E7C" w:rsidR="00BF3E68" w:rsidRPr="0027699F" w:rsidRDefault="00F9295C" w:rsidP="00F9295C">
            <w:pPr>
              <w:jc w:val="both"/>
              <w:rPr>
                <w:bCs/>
              </w:rPr>
            </w:pPr>
            <w:r w:rsidRPr="0027699F">
              <w:rPr>
                <w:bCs/>
              </w:rPr>
              <w:t>E</w:t>
            </w:r>
            <w:r w:rsidR="00BF3E68" w:rsidRPr="0027699F">
              <w:rPr>
                <w:bCs/>
              </w:rPr>
              <w:t>xportación</w:t>
            </w:r>
          </w:p>
        </w:tc>
        <w:tc>
          <w:tcPr>
            <w:tcW w:w="2948" w:type="dxa"/>
            <w:noWrap/>
            <w:hideMark/>
          </w:tcPr>
          <w:p w14:paraId="68E7DD2C" w14:textId="77777777" w:rsidR="00BF3E68" w:rsidRPr="0027699F" w:rsidRDefault="00BF3E68" w:rsidP="00F54ABE">
            <w:r w:rsidRPr="0027699F">
              <w:fldChar w:fldCharType="begin">
                <w:ffData>
                  <w:name w:val="Casill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9F">
              <w:instrText xml:space="preserve"> FORMCHECKBOX </w:instrText>
            </w:r>
            <w:r w:rsidR="00DC6604">
              <w:fldChar w:fldCharType="separate"/>
            </w:r>
            <w:r w:rsidRPr="0027699F">
              <w:fldChar w:fldCharType="end"/>
            </w:r>
          </w:p>
        </w:tc>
      </w:tr>
    </w:tbl>
    <w:p w14:paraId="45968709" w14:textId="77777777" w:rsidR="00BF3E68" w:rsidRPr="0027699F" w:rsidRDefault="00BF3E68" w:rsidP="00BF3E68">
      <w:pPr>
        <w:spacing w:after="0" w:line="240" w:lineRule="auto"/>
        <w:rPr>
          <w:bCs/>
        </w:rPr>
      </w:pPr>
    </w:p>
    <w:p w14:paraId="6136FB3D" w14:textId="77777777" w:rsidR="00062015" w:rsidRPr="0027699F" w:rsidRDefault="00062015" w:rsidP="00BF3E68">
      <w:pPr>
        <w:spacing w:after="0" w:line="240" w:lineRule="auto"/>
        <w:rPr>
          <w:bCs/>
        </w:rPr>
      </w:pPr>
    </w:p>
    <w:p w14:paraId="6CA67D91" w14:textId="77777777" w:rsidR="00B65D94" w:rsidRPr="0027699F" w:rsidRDefault="00B65D94" w:rsidP="00BF3E68">
      <w:pPr>
        <w:spacing w:after="0" w:line="240" w:lineRule="auto"/>
        <w:rPr>
          <w:bCs/>
        </w:rPr>
      </w:pPr>
    </w:p>
    <w:p w14:paraId="5FB9E80B" w14:textId="77777777" w:rsidR="00062015" w:rsidRPr="0027699F" w:rsidRDefault="00062015" w:rsidP="00CC65A7">
      <w:pPr>
        <w:spacing w:after="0" w:line="240" w:lineRule="auto"/>
        <w:rPr>
          <w:b/>
          <w:bCs/>
          <w:highlight w:val="yellow"/>
        </w:rPr>
        <w:sectPr w:rsidR="00062015" w:rsidRPr="0027699F" w:rsidSect="00100956">
          <w:headerReference w:type="default" r:id="rId16"/>
          <w:pgSz w:w="12240" w:h="15840"/>
          <w:pgMar w:top="1418" w:right="900" w:bottom="1417" w:left="1701" w:header="708" w:footer="708" w:gutter="0"/>
          <w:cols w:space="708"/>
          <w:docGrid w:linePitch="360"/>
        </w:sectPr>
      </w:pPr>
    </w:p>
    <w:p w14:paraId="34AAB28B" w14:textId="76AE0D3A" w:rsidR="002E52C9" w:rsidRPr="0027699F" w:rsidRDefault="0064421E" w:rsidP="0064421E">
      <w:pPr>
        <w:spacing w:after="0" w:line="240" w:lineRule="auto"/>
        <w:rPr>
          <w:b/>
          <w:bCs/>
        </w:rPr>
      </w:pPr>
      <w:r w:rsidRPr="00106497">
        <w:rPr>
          <w:b/>
          <w:bCs/>
          <w:u w:val="single"/>
        </w:rPr>
        <w:lastRenderedPageBreak/>
        <w:t>CUESTIONARIO</w:t>
      </w:r>
      <w:r w:rsidR="00106497">
        <w:rPr>
          <w:b/>
          <w:bCs/>
          <w:u w:val="single"/>
        </w:rPr>
        <w:t xml:space="preserve"> </w:t>
      </w:r>
      <w:r w:rsidRPr="00106497">
        <w:rPr>
          <w:b/>
          <w:bCs/>
          <w:u w:val="single"/>
        </w:rPr>
        <w:t>VI</w:t>
      </w:r>
      <w:r w:rsidR="00AF6816" w:rsidRPr="0027699F">
        <w:rPr>
          <w:b/>
          <w:bCs/>
        </w:rPr>
        <w:t>:</w:t>
      </w:r>
      <w:r w:rsidR="00106497">
        <w:rPr>
          <w:b/>
          <w:bCs/>
        </w:rPr>
        <w:t xml:space="preserve"> </w:t>
      </w:r>
      <w:r w:rsidRPr="0064421E">
        <w:rPr>
          <w:b/>
          <w:bCs/>
        </w:rPr>
        <w:t>DECLARACIÓN</w:t>
      </w:r>
      <w:r w:rsidR="00106497">
        <w:rPr>
          <w:b/>
          <w:bCs/>
        </w:rPr>
        <w:t xml:space="preserve"> </w:t>
      </w:r>
      <w:r w:rsidRPr="0064421E">
        <w:rPr>
          <w:b/>
          <w:bCs/>
        </w:rPr>
        <w:t>DE</w:t>
      </w:r>
      <w:r w:rsidR="00106497">
        <w:rPr>
          <w:b/>
          <w:bCs/>
        </w:rPr>
        <w:t xml:space="preserve"> </w:t>
      </w:r>
      <w:r w:rsidRPr="0064421E">
        <w:rPr>
          <w:b/>
          <w:bCs/>
        </w:rPr>
        <w:t>LAS</w:t>
      </w:r>
      <w:r w:rsidR="00106497">
        <w:rPr>
          <w:b/>
          <w:bCs/>
        </w:rPr>
        <w:t xml:space="preserve"> </w:t>
      </w:r>
      <w:r w:rsidRPr="0064421E">
        <w:rPr>
          <w:b/>
          <w:bCs/>
        </w:rPr>
        <w:t>INSTALACIONES</w:t>
      </w:r>
      <w:r w:rsidR="00106497">
        <w:rPr>
          <w:b/>
          <w:bCs/>
        </w:rPr>
        <w:t xml:space="preserve"> </w:t>
      </w:r>
      <w:r w:rsidRPr="0064421E">
        <w:rPr>
          <w:b/>
          <w:bCs/>
        </w:rPr>
        <w:t>DE</w:t>
      </w:r>
      <w:r w:rsidR="00106497">
        <w:rPr>
          <w:b/>
          <w:bCs/>
        </w:rPr>
        <w:t xml:space="preserve"> </w:t>
      </w:r>
      <w:r w:rsidRPr="0064421E">
        <w:rPr>
          <w:b/>
          <w:bCs/>
        </w:rPr>
        <w:t>PRODUCCIÓN</w:t>
      </w:r>
      <w:r w:rsidR="00106497">
        <w:rPr>
          <w:b/>
          <w:bCs/>
        </w:rPr>
        <w:t xml:space="preserve"> </w:t>
      </w:r>
      <w:r w:rsidRPr="0064421E">
        <w:rPr>
          <w:b/>
          <w:bCs/>
        </w:rPr>
        <w:t>DE</w:t>
      </w:r>
      <w:r w:rsidR="00106497">
        <w:rPr>
          <w:b/>
          <w:bCs/>
        </w:rPr>
        <w:t xml:space="preserve"> </w:t>
      </w:r>
      <w:r w:rsidRPr="0064421E">
        <w:rPr>
          <w:b/>
          <w:bCs/>
        </w:rPr>
        <w:t>VACUNAS</w:t>
      </w:r>
      <w:r w:rsidR="00B65D94" w:rsidRPr="0027699F">
        <w:rPr>
          <w:b/>
          <w:bCs/>
        </w:rPr>
        <w:t>.</w:t>
      </w:r>
    </w:p>
    <w:p w14:paraId="13903DE3" w14:textId="77777777" w:rsidR="00C877A6" w:rsidRPr="0027699F" w:rsidRDefault="00C877A6" w:rsidP="00A426B1">
      <w:pPr>
        <w:spacing w:after="0" w:line="240" w:lineRule="auto"/>
        <w:rPr>
          <w:b/>
          <w:bCs/>
          <w:u w:val="single"/>
        </w:rPr>
      </w:pPr>
    </w:p>
    <w:p w14:paraId="1FA2FA91" w14:textId="0E6934E5" w:rsidR="00C877A6" w:rsidRPr="0027699F" w:rsidRDefault="00C877A6" w:rsidP="00D47547">
      <w:pPr>
        <w:spacing w:after="0" w:line="240" w:lineRule="auto"/>
        <w:rPr>
          <w:bCs/>
        </w:rPr>
      </w:pPr>
      <w:r w:rsidRPr="0027699F">
        <w:rPr>
          <w:bCs/>
        </w:rPr>
        <w:t>Solamente</w:t>
      </w:r>
      <w:r w:rsidR="00106497">
        <w:rPr>
          <w:bCs/>
        </w:rPr>
        <w:t xml:space="preserve"> </w:t>
      </w:r>
      <w:r w:rsidRPr="0027699F">
        <w:rPr>
          <w:bCs/>
        </w:rPr>
        <w:t>llene</w:t>
      </w:r>
      <w:r w:rsidR="00106497">
        <w:rPr>
          <w:bCs/>
        </w:rPr>
        <w:t xml:space="preserve"> </w:t>
      </w:r>
      <w:r w:rsidRPr="0027699F">
        <w:rPr>
          <w:bCs/>
        </w:rPr>
        <w:t>esta</w:t>
      </w:r>
      <w:r w:rsidR="00106497">
        <w:rPr>
          <w:bCs/>
        </w:rPr>
        <w:t xml:space="preserve"> </w:t>
      </w:r>
      <w:r w:rsidRPr="0027699F">
        <w:rPr>
          <w:bCs/>
        </w:rPr>
        <w:t>sección</w:t>
      </w:r>
      <w:r w:rsidR="00106497">
        <w:rPr>
          <w:bCs/>
        </w:rPr>
        <w:t xml:space="preserve"> </w:t>
      </w:r>
      <w:r w:rsidRPr="0027699F">
        <w:rPr>
          <w:bCs/>
        </w:rPr>
        <w:t>en</w:t>
      </w:r>
      <w:r w:rsidR="00106497">
        <w:rPr>
          <w:bCs/>
        </w:rPr>
        <w:t xml:space="preserve"> </w:t>
      </w:r>
      <w:r w:rsidRPr="0027699F">
        <w:rPr>
          <w:bCs/>
        </w:rPr>
        <w:t>caso</w:t>
      </w:r>
      <w:r w:rsidR="00106497">
        <w:rPr>
          <w:bCs/>
        </w:rPr>
        <w:t xml:space="preserve"> </w:t>
      </w:r>
      <w:r w:rsidRPr="0027699F">
        <w:rPr>
          <w:bCs/>
        </w:rPr>
        <w:t>de</w:t>
      </w:r>
      <w:r w:rsidR="00106497">
        <w:rPr>
          <w:bCs/>
        </w:rPr>
        <w:t xml:space="preserve"> </w:t>
      </w:r>
      <w:r w:rsidRPr="0027699F">
        <w:rPr>
          <w:bCs/>
        </w:rPr>
        <w:t>que</w:t>
      </w:r>
      <w:r w:rsidR="00106497">
        <w:rPr>
          <w:bCs/>
        </w:rPr>
        <w:t xml:space="preserve"> </w:t>
      </w:r>
      <w:r w:rsidRPr="0027699F">
        <w:rPr>
          <w:bCs/>
        </w:rPr>
        <w:t>en</w:t>
      </w:r>
      <w:r w:rsidR="00106497">
        <w:rPr>
          <w:bCs/>
        </w:rPr>
        <w:t xml:space="preserve"> </w:t>
      </w:r>
      <w:r w:rsidRPr="0027699F">
        <w:rPr>
          <w:bCs/>
        </w:rPr>
        <w:t>su</w:t>
      </w:r>
      <w:r w:rsidR="00106497">
        <w:rPr>
          <w:bCs/>
        </w:rPr>
        <w:t xml:space="preserve"> </w:t>
      </w:r>
      <w:r w:rsidRPr="0027699F">
        <w:rPr>
          <w:bCs/>
        </w:rPr>
        <w:t>laboratorio</w:t>
      </w:r>
      <w:r w:rsidR="00106497">
        <w:rPr>
          <w:bCs/>
        </w:rPr>
        <w:t xml:space="preserve"> </w:t>
      </w:r>
      <w:r w:rsidRPr="0027699F">
        <w:rPr>
          <w:bCs/>
        </w:rPr>
        <w:t>o</w:t>
      </w:r>
      <w:r w:rsidR="00106497">
        <w:rPr>
          <w:bCs/>
        </w:rPr>
        <w:t xml:space="preserve"> </w:t>
      </w:r>
      <w:r w:rsidRPr="0027699F">
        <w:rPr>
          <w:bCs/>
        </w:rPr>
        <w:t>unidad</w:t>
      </w:r>
      <w:r w:rsidR="00106497">
        <w:rPr>
          <w:bCs/>
        </w:rPr>
        <w:t xml:space="preserve"> </w:t>
      </w:r>
      <w:r w:rsidRPr="0027699F">
        <w:rPr>
          <w:bCs/>
        </w:rPr>
        <w:t>se</w:t>
      </w:r>
      <w:r w:rsidR="00106497">
        <w:rPr>
          <w:bCs/>
        </w:rPr>
        <w:t xml:space="preserve"> </w:t>
      </w:r>
      <w:r w:rsidRPr="0027699F">
        <w:rPr>
          <w:bCs/>
        </w:rPr>
        <w:t>produzcan</w:t>
      </w:r>
      <w:r w:rsidR="00106497">
        <w:rPr>
          <w:bCs/>
        </w:rPr>
        <w:t xml:space="preserve"> </w:t>
      </w:r>
      <w:r w:rsidRPr="0027699F">
        <w:rPr>
          <w:bCs/>
        </w:rPr>
        <w:t>o</w:t>
      </w:r>
      <w:r w:rsidR="00106497">
        <w:rPr>
          <w:bCs/>
        </w:rPr>
        <w:t xml:space="preserve"> </w:t>
      </w:r>
      <w:r w:rsidRPr="0027699F">
        <w:rPr>
          <w:bCs/>
        </w:rPr>
        <w:t>se</w:t>
      </w:r>
      <w:r w:rsidR="00106497">
        <w:rPr>
          <w:bCs/>
        </w:rPr>
        <w:t xml:space="preserve"> </w:t>
      </w:r>
      <w:r w:rsidRPr="0027699F">
        <w:rPr>
          <w:bCs/>
        </w:rPr>
        <w:t>realicen</w:t>
      </w:r>
      <w:r w:rsidR="00106497">
        <w:rPr>
          <w:bCs/>
        </w:rPr>
        <w:t xml:space="preserve"> </w:t>
      </w:r>
      <w:r w:rsidRPr="0027699F">
        <w:rPr>
          <w:bCs/>
        </w:rPr>
        <w:t>estudios</w:t>
      </w:r>
      <w:r w:rsidR="00106497">
        <w:rPr>
          <w:bCs/>
        </w:rPr>
        <w:t xml:space="preserve"> </w:t>
      </w:r>
      <w:r w:rsidRPr="0027699F">
        <w:rPr>
          <w:bCs/>
        </w:rPr>
        <w:t>para</w:t>
      </w:r>
      <w:r w:rsidR="00106497">
        <w:rPr>
          <w:bCs/>
        </w:rPr>
        <w:t xml:space="preserve"> </w:t>
      </w:r>
      <w:r w:rsidRPr="0027699F">
        <w:rPr>
          <w:bCs/>
        </w:rPr>
        <w:t>producir</w:t>
      </w:r>
      <w:r w:rsidR="00106497">
        <w:rPr>
          <w:bCs/>
        </w:rPr>
        <w:t xml:space="preserve"> </w:t>
      </w:r>
      <w:r w:rsidRPr="0027699F">
        <w:rPr>
          <w:bCs/>
        </w:rPr>
        <w:t>vacunas.</w:t>
      </w:r>
    </w:p>
    <w:p w14:paraId="4A7362FE" w14:textId="77777777" w:rsidR="002E52C9" w:rsidRPr="0027699F" w:rsidRDefault="002E52C9" w:rsidP="00A426B1">
      <w:pPr>
        <w:spacing w:after="0" w:line="240" w:lineRule="auto"/>
        <w:rPr>
          <w:b/>
          <w:bCs/>
          <w:u w:val="single"/>
        </w:rPr>
      </w:pPr>
    </w:p>
    <w:tbl>
      <w:tblPr>
        <w:tblStyle w:val="Tablaconcuadrcu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2E52C9" w:rsidRPr="0027699F" w14:paraId="4EAE0DA7" w14:textId="77777777" w:rsidTr="007226BA">
        <w:trPr>
          <w:trHeight w:val="315"/>
        </w:trPr>
        <w:tc>
          <w:tcPr>
            <w:tcW w:w="9639" w:type="dxa"/>
            <w:gridSpan w:val="2"/>
            <w:noWrap/>
            <w:hideMark/>
          </w:tcPr>
          <w:p w14:paraId="47A98DB4" w14:textId="138CF715" w:rsidR="002E52C9" w:rsidRPr="0027699F" w:rsidRDefault="002E52C9" w:rsidP="00F826BA">
            <w:pPr>
              <w:pStyle w:val="Prrafodelista"/>
              <w:ind w:left="0"/>
              <w:rPr>
                <w:b/>
                <w:bCs/>
              </w:rPr>
            </w:pPr>
            <w:r w:rsidRPr="0027699F">
              <w:rPr>
                <w:b/>
                <w:bCs/>
              </w:rPr>
              <w:t>Producción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Vacunas</w:t>
            </w:r>
            <w:r w:rsidR="00106497">
              <w:rPr>
                <w:b/>
                <w:bCs/>
              </w:rPr>
              <w:t xml:space="preserve"> </w:t>
            </w:r>
            <w:r w:rsidR="00AF6816" w:rsidRPr="0027699F">
              <w:rPr>
                <w:b/>
                <w:bCs/>
              </w:rPr>
              <w:t>para</w:t>
            </w:r>
            <w:r w:rsidR="00106497">
              <w:rPr>
                <w:b/>
                <w:bCs/>
              </w:rPr>
              <w:t xml:space="preserve"> </w:t>
            </w:r>
            <w:r w:rsidR="00AF6816" w:rsidRPr="0027699F">
              <w:rPr>
                <w:b/>
                <w:bCs/>
              </w:rPr>
              <w:t>humanos:</w:t>
            </w:r>
          </w:p>
        </w:tc>
      </w:tr>
      <w:tr w:rsidR="00F826BA" w:rsidRPr="0027699F" w14:paraId="706C849A" w14:textId="77777777" w:rsidTr="007226BA">
        <w:trPr>
          <w:trHeight w:val="315"/>
        </w:trPr>
        <w:tc>
          <w:tcPr>
            <w:tcW w:w="5103" w:type="dxa"/>
            <w:hideMark/>
          </w:tcPr>
          <w:p w14:paraId="064EA2A7" w14:textId="029DF89E" w:rsidR="00F826BA" w:rsidRPr="0027699F" w:rsidRDefault="00F826BA" w:rsidP="00CC65A7">
            <w:pPr>
              <w:pStyle w:val="Prrafodelista"/>
              <w:ind w:left="0"/>
              <w:jc w:val="both"/>
              <w:rPr>
                <w:bCs/>
              </w:rPr>
            </w:pPr>
            <w:r w:rsidRPr="0027699F">
              <w:rPr>
                <w:bCs/>
              </w:rPr>
              <w:t>Patógeno</w:t>
            </w:r>
            <w:r w:rsidR="00AF6816" w:rsidRPr="0027699F">
              <w:rPr>
                <w:bCs/>
              </w:rPr>
              <w:t>s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incorporado</w:t>
            </w:r>
            <w:r w:rsidR="00AF6816" w:rsidRPr="0027699F">
              <w:rPr>
                <w:bCs/>
              </w:rPr>
              <w:t>s:</w:t>
            </w:r>
          </w:p>
        </w:tc>
        <w:tc>
          <w:tcPr>
            <w:tcW w:w="4536" w:type="dxa"/>
            <w:noWrap/>
            <w:vAlign w:val="center"/>
            <w:hideMark/>
          </w:tcPr>
          <w:p w14:paraId="11C29220" w14:textId="77777777" w:rsidR="00F826BA" w:rsidRPr="0027699F" w:rsidRDefault="00F826BA" w:rsidP="007226BA">
            <w:pPr>
              <w:jc w:val="both"/>
            </w:pPr>
            <w:r w:rsidRPr="0027699F">
              <w:rPr>
                <w:rFonts w:cs="Arial"/>
                <w:b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</w:rPr>
              <w:instrText xml:space="preserve"> FORMTEXT </w:instrText>
            </w:r>
            <w:r w:rsidRPr="0027699F">
              <w:rPr>
                <w:rFonts w:cs="Arial"/>
                <w:b/>
              </w:rPr>
            </w:r>
            <w:r w:rsidRPr="0027699F">
              <w:rPr>
                <w:rFonts w:cs="Arial"/>
                <w:b/>
              </w:rPr>
              <w:fldChar w:fldCharType="separate"/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</w:rPr>
              <w:fldChar w:fldCharType="end"/>
            </w:r>
          </w:p>
        </w:tc>
      </w:tr>
      <w:tr w:rsidR="00F826BA" w:rsidRPr="0027699F" w14:paraId="45F92CAF" w14:textId="77777777" w:rsidTr="007226BA">
        <w:trPr>
          <w:trHeight w:val="630"/>
        </w:trPr>
        <w:tc>
          <w:tcPr>
            <w:tcW w:w="5103" w:type="dxa"/>
            <w:hideMark/>
          </w:tcPr>
          <w:p w14:paraId="0E2803E1" w14:textId="689BF5E7" w:rsidR="00F826BA" w:rsidRPr="0027699F" w:rsidRDefault="00F826BA" w:rsidP="00CC65A7">
            <w:pPr>
              <w:pStyle w:val="Prrafodelista"/>
              <w:ind w:left="0"/>
              <w:jc w:val="both"/>
              <w:rPr>
                <w:bCs/>
              </w:rPr>
            </w:pPr>
            <w:r w:rsidRPr="0027699F">
              <w:rPr>
                <w:bCs/>
              </w:rPr>
              <w:t>Descripción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general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del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tipo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de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enfermedad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que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se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combate</w:t>
            </w:r>
            <w:r w:rsidR="00AF6816" w:rsidRPr="0027699F">
              <w:rPr>
                <w:bCs/>
              </w:rPr>
              <w:t>:</w:t>
            </w:r>
          </w:p>
        </w:tc>
        <w:tc>
          <w:tcPr>
            <w:tcW w:w="4536" w:type="dxa"/>
            <w:noWrap/>
            <w:vAlign w:val="center"/>
            <w:hideMark/>
          </w:tcPr>
          <w:p w14:paraId="30299300" w14:textId="77777777" w:rsidR="00F826BA" w:rsidRPr="0027699F" w:rsidRDefault="00F826BA" w:rsidP="007226BA">
            <w:pPr>
              <w:jc w:val="both"/>
            </w:pPr>
            <w:r w:rsidRPr="0027699F">
              <w:rPr>
                <w:rFonts w:cs="Arial"/>
                <w:b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</w:rPr>
              <w:instrText xml:space="preserve"> FORMTEXT </w:instrText>
            </w:r>
            <w:r w:rsidRPr="0027699F">
              <w:rPr>
                <w:rFonts w:cs="Arial"/>
                <w:b/>
              </w:rPr>
            </w:r>
            <w:r w:rsidRPr="0027699F">
              <w:rPr>
                <w:rFonts w:cs="Arial"/>
                <w:b/>
              </w:rPr>
              <w:fldChar w:fldCharType="separate"/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</w:rPr>
              <w:fldChar w:fldCharType="end"/>
            </w:r>
          </w:p>
        </w:tc>
      </w:tr>
      <w:tr w:rsidR="00AF6816" w:rsidRPr="0027699F" w14:paraId="7ED2EC17" w14:textId="77777777" w:rsidTr="007226BA">
        <w:trPr>
          <w:trHeight w:val="315"/>
        </w:trPr>
        <w:tc>
          <w:tcPr>
            <w:tcW w:w="9639" w:type="dxa"/>
            <w:gridSpan w:val="2"/>
            <w:noWrap/>
            <w:hideMark/>
          </w:tcPr>
          <w:p w14:paraId="03340C92" w14:textId="51A1BAB5" w:rsidR="00AF6816" w:rsidRPr="0027699F" w:rsidRDefault="00AF6816" w:rsidP="00AF6816">
            <w:pPr>
              <w:pStyle w:val="Prrafodelista"/>
              <w:ind w:left="0"/>
              <w:rPr>
                <w:b/>
                <w:bCs/>
              </w:rPr>
            </w:pPr>
            <w:r w:rsidRPr="0027699F">
              <w:rPr>
                <w:b/>
                <w:bCs/>
              </w:rPr>
              <w:t>Producción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de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Vacunas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para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animales:</w:t>
            </w:r>
          </w:p>
        </w:tc>
      </w:tr>
      <w:tr w:rsidR="00AF6816" w:rsidRPr="0027699F" w14:paraId="414687F8" w14:textId="77777777" w:rsidTr="007226BA">
        <w:trPr>
          <w:trHeight w:val="315"/>
        </w:trPr>
        <w:tc>
          <w:tcPr>
            <w:tcW w:w="9639" w:type="dxa"/>
            <w:gridSpan w:val="2"/>
            <w:noWrap/>
          </w:tcPr>
          <w:p w14:paraId="7CB83141" w14:textId="2E92795F" w:rsidR="00AF6816" w:rsidRPr="0027699F" w:rsidRDefault="00AF6816" w:rsidP="00AF6816">
            <w:pPr>
              <w:pStyle w:val="Prrafodelista"/>
              <w:ind w:left="0"/>
              <w:rPr>
                <w:b/>
                <w:bCs/>
              </w:rPr>
            </w:pPr>
            <w:r w:rsidRPr="0027699F">
              <w:rPr>
                <w:b/>
                <w:bCs/>
              </w:rPr>
              <w:t>Vacuna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1</w:t>
            </w:r>
          </w:p>
        </w:tc>
      </w:tr>
      <w:tr w:rsidR="00AF6816" w:rsidRPr="0027699F" w14:paraId="6036BBDE" w14:textId="77777777" w:rsidTr="007226BA">
        <w:trPr>
          <w:trHeight w:val="315"/>
        </w:trPr>
        <w:tc>
          <w:tcPr>
            <w:tcW w:w="5103" w:type="dxa"/>
            <w:hideMark/>
          </w:tcPr>
          <w:p w14:paraId="49DB0A96" w14:textId="7274A56B" w:rsidR="00AF6816" w:rsidRPr="0027699F" w:rsidRDefault="00AF6816" w:rsidP="00CC65A7">
            <w:pPr>
              <w:pStyle w:val="Prrafodelista"/>
              <w:ind w:left="0"/>
              <w:jc w:val="both"/>
              <w:rPr>
                <w:bCs/>
              </w:rPr>
            </w:pPr>
            <w:r w:rsidRPr="0027699F">
              <w:rPr>
                <w:bCs/>
              </w:rPr>
              <w:t>Patógeno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incorporado</w:t>
            </w:r>
          </w:p>
        </w:tc>
        <w:tc>
          <w:tcPr>
            <w:tcW w:w="4536" w:type="dxa"/>
            <w:noWrap/>
            <w:vAlign w:val="center"/>
            <w:hideMark/>
          </w:tcPr>
          <w:p w14:paraId="7331FFFF" w14:textId="77777777" w:rsidR="00AF6816" w:rsidRPr="0027699F" w:rsidRDefault="00AF6816" w:rsidP="007226BA">
            <w:pPr>
              <w:jc w:val="both"/>
            </w:pPr>
            <w:r w:rsidRPr="0027699F">
              <w:rPr>
                <w:rFonts w:cs="Arial"/>
                <w:b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</w:rPr>
              <w:instrText xml:space="preserve"> FORMTEXT </w:instrText>
            </w:r>
            <w:r w:rsidRPr="0027699F">
              <w:rPr>
                <w:rFonts w:cs="Arial"/>
                <w:b/>
              </w:rPr>
            </w:r>
            <w:r w:rsidRPr="0027699F">
              <w:rPr>
                <w:rFonts w:cs="Arial"/>
                <w:b/>
              </w:rPr>
              <w:fldChar w:fldCharType="separate"/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</w:rPr>
              <w:fldChar w:fldCharType="end"/>
            </w:r>
          </w:p>
        </w:tc>
      </w:tr>
      <w:tr w:rsidR="00AF6816" w:rsidRPr="0027699F" w14:paraId="78AD8D95" w14:textId="77777777" w:rsidTr="007226BA">
        <w:trPr>
          <w:trHeight w:val="630"/>
        </w:trPr>
        <w:tc>
          <w:tcPr>
            <w:tcW w:w="5103" w:type="dxa"/>
            <w:hideMark/>
          </w:tcPr>
          <w:p w14:paraId="2ED21295" w14:textId="6E61FA3C" w:rsidR="00AF6816" w:rsidRPr="0027699F" w:rsidRDefault="00AF6816" w:rsidP="00CC65A7">
            <w:pPr>
              <w:pStyle w:val="Prrafodelista"/>
              <w:ind w:left="0"/>
              <w:jc w:val="both"/>
              <w:rPr>
                <w:bCs/>
              </w:rPr>
            </w:pPr>
            <w:r w:rsidRPr="0027699F">
              <w:rPr>
                <w:bCs/>
              </w:rPr>
              <w:t>Descripción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general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del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tipo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de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enfermedad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que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se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combate</w:t>
            </w:r>
          </w:p>
        </w:tc>
        <w:tc>
          <w:tcPr>
            <w:tcW w:w="4536" w:type="dxa"/>
            <w:noWrap/>
            <w:vAlign w:val="center"/>
            <w:hideMark/>
          </w:tcPr>
          <w:p w14:paraId="4C1FBD4A" w14:textId="77777777" w:rsidR="00AF6816" w:rsidRPr="0027699F" w:rsidRDefault="00AF6816" w:rsidP="007226BA">
            <w:pPr>
              <w:jc w:val="both"/>
            </w:pPr>
            <w:r w:rsidRPr="0027699F">
              <w:rPr>
                <w:rFonts w:cs="Arial"/>
                <w:b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</w:rPr>
              <w:instrText xml:space="preserve"> FORMTEXT </w:instrText>
            </w:r>
            <w:r w:rsidRPr="0027699F">
              <w:rPr>
                <w:rFonts w:cs="Arial"/>
                <w:b/>
              </w:rPr>
            </w:r>
            <w:r w:rsidRPr="0027699F">
              <w:rPr>
                <w:rFonts w:cs="Arial"/>
                <w:b/>
              </w:rPr>
              <w:fldChar w:fldCharType="separate"/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</w:rPr>
              <w:fldChar w:fldCharType="end"/>
            </w:r>
          </w:p>
        </w:tc>
      </w:tr>
      <w:tr w:rsidR="00AF6816" w:rsidRPr="0027699F" w14:paraId="4617D1D7" w14:textId="77777777" w:rsidTr="007226BA">
        <w:trPr>
          <w:trHeight w:val="315"/>
        </w:trPr>
        <w:tc>
          <w:tcPr>
            <w:tcW w:w="9639" w:type="dxa"/>
            <w:gridSpan w:val="2"/>
            <w:noWrap/>
          </w:tcPr>
          <w:p w14:paraId="351D74D5" w14:textId="389A0BA6" w:rsidR="00AF6816" w:rsidRPr="0027699F" w:rsidRDefault="00AF6816" w:rsidP="00F54ABE">
            <w:pPr>
              <w:pStyle w:val="Prrafodelista"/>
              <w:ind w:left="0"/>
              <w:rPr>
                <w:b/>
                <w:bCs/>
              </w:rPr>
            </w:pPr>
            <w:r w:rsidRPr="0027699F">
              <w:rPr>
                <w:b/>
                <w:bCs/>
              </w:rPr>
              <w:t>Vacuna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2</w:t>
            </w:r>
          </w:p>
        </w:tc>
      </w:tr>
      <w:tr w:rsidR="00AF6816" w:rsidRPr="0027699F" w14:paraId="36FECA6F" w14:textId="77777777" w:rsidTr="007226BA">
        <w:trPr>
          <w:trHeight w:val="315"/>
        </w:trPr>
        <w:tc>
          <w:tcPr>
            <w:tcW w:w="5103" w:type="dxa"/>
            <w:hideMark/>
          </w:tcPr>
          <w:p w14:paraId="1ADA035E" w14:textId="714F33CB" w:rsidR="00AF6816" w:rsidRPr="0027699F" w:rsidRDefault="00AF6816" w:rsidP="00CC65A7">
            <w:pPr>
              <w:pStyle w:val="Prrafodelista"/>
              <w:ind w:left="0"/>
              <w:jc w:val="both"/>
              <w:rPr>
                <w:bCs/>
              </w:rPr>
            </w:pPr>
            <w:r w:rsidRPr="0027699F">
              <w:rPr>
                <w:bCs/>
              </w:rPr>
              <w:t>Patógeno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incorporado</w:t>
            </w:r>
          </w:p>
        </w:tc>
        <w:tc>
          <w:tcPr>
            <w:tcW w:w="4536" w:type="dxa"/>
            <w:noWrap/>
            <w:vAlign w:val="center"/>
            <w:hideMark/>
          </w:tcPr>
          <w:p w14:paraId="38BFF3F5" w14:textId="77777777" w:rsidR="00AF6816" w:rsidRPr="0027699F" w:rsidRDefault="00AF6816" w:rsidP="007226BA">
            <w:pPr>
              <w:jc w:val="both"/>
            </w:pPr>
            <w:r w:rsidRPr="0027699F">
              <w:rPr>
                <w:rFonts w:cs="Arial"/>
                <w:b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</w:rPr>
              <w:instrText xml:space="preserve"> FORMTEXT </w:instrText>
            </w:r>
            <w:r w:rsidRPr="0027699F">
              <w:rPr>
                <w:rFonts w:cs="Arial"/>
                <w:b/>
              </w:rPr>
            </w:r>
            <w:r w:rsidRPr="0027699F">
              <w:rPr>
                <w:rFonts w:cs="Arial"/>
                <w:b/>
              </w:rPr>
              <w:fldChar w:fldCharType="separate"/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</w:rPr>
              <w:fldChar w:fldCharType="end"/>
            </w:r>
          </w:p>
        </w:tc>
      </w:tr>
      <w:tr w:rsidR="00AF6816" w:rsidRPr="0027699F" w14:paraId="3A741E86" w14:textId="77777777" w:rsidTr="007226BA">
        <w:trPr>
          <w:trHeight w:val="630"/>
        </w:trPr>
        <w:tc>
          <w:tcPr>
            <w:tcW w:w="5103" w:type="dxa"/>
            <w:hideMark/>
          </w:tcPr>
          <w:p w14:paraId="67A8C24A" w14:textId="3091B14E" w:rsidR="00AF6816" w:rsidRPr="0027699F" w:rsidRDefault="00AF6816" w:rsidP="00CC65A7">
            <w:pPr>
              <w:pStyle w:val="Prrafodelista"/>
              <w:ind w:left="0"/>
              <w:jc w:val="both"/>
              <w:rPr>
                <w:bCs/>
              </w:rPr>
            </w:pPr>
            <w:r w:rsidRPr="0027699F">
              <w:rPr>
                <w:bCs/>
              </w:rPr>
              <w:t>Descripción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general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del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tipo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de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enfermedad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que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se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combate</w:t>
            </w:r>
          </w:p>
        </w:tc>
        <w:tc>
          <w:tcPr>
            <w:tcW w:w="4536" w:type="dxa"/>
            <w:noWrap/>
            <w:vAlign w:val="center"/>
            <w:hideMark/>
          </w:tcPr>
          <w:p w14:paraId="5032730A" w14:textId="77777777" w:rsidR="00AF6816" w:rsidRPr="0027699F" w:rsidRDefault="00AF6816" w:rsidP="007226BA">
            <w:pPr>
              <w:jc w:val="both"/>
            </w:pPr>
            <w:r w:rsidRPr="0027699F">
              <w:rPr>
                <w:rFonts w:cs="Arial"/>
                <w:b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</w:rPr>
              <w:instrText xml:space="preserve"> FORMTEXT </w:instrText>
            </w:r>
            <w:r w:rsidRPr="0027699F">
              <w:rPr>
                <w:rFonts w:cs="Arial"/>
                <w:b/>
              </w:rPr>
            </w:r>
            <w:r w:rsidRPr="0027699F">
              <w:rPr>
                <w:rFonts w:cs="Arial"/>
                <w:b/>
              </w:rPr>
              <w:fldChar w:fldCharType="separate"/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</w:rPr>
              <w:fldChar w:fldCharType="end"/>
            </w:r>
          </w:p>
        </w:tc>
      </w:tr>
      <w:tr w:rsidR="00AF6816" w:rsidRPr="0027699F" w14:paraId="5B1B9FB8" w14:textId="77777777" w:rsidTr="007226BA">
        <w:trPr>
          <w:trHeight w:val="315"/>
        </w:trPr>
        <w:tc>
          <w:tcPr>
            <w:tcW w:w="9639" w:type="dxa"/>
            <w:gridSpan w:val="2"/>
            <w:noWrap/>
          </w:tcPr>
          <w:p w14:paraId="13C3D6FF" w14:textId="589BEA3E" w:rsidR="00AF6816" w:rsidRPr="0027699F" w:rsidRDefault="00AF6816" w:rsidP="00F54ABE">
            <w:pPr>
              <w:pStyle w:val="Prrafodelista"/>
              <w:ind w:left="0"/>
              <w:rPr>
                <w:b/>
                <w:bCs/>
              </w:rPr>
            </w:pPr>
            <w:r w:rsidRPr="0027699F">
              <w:rPr>
                <w:b/>
                <w:bCs/>
              </w:rPr>
              <w:t>Vacuna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3</w:t>
            </w:r>
          </w:p>
        </w:tc>
      </w:tr>
      <w:tr w:rsidR="00AF6816" w:rsidRPr="0027699F" w14:paraId="33921575" w14:textId="77777777" w:rsidTr="007226BA">
        <w:trPr>
          <w:trHeight w:val="315"/>
        </w:trPr>
        <w:tc>
          <w:tcPr>
            <w:tcW w:w="5103" w:type="dxa"/>
            <w:hideMark/>
          </w:tcPr>
          <w:p w14:paraId="4DCB40B1" w14:textId="01A478B3" w:rsidR="00AF6816" w:rsidRPr="0027699F" w:rsidRDefault="00AF6816" w:rsidP="00CC65A7">
            <w:pPr>
              <w:pStyle w:val="Prrafodelista"/>
              <w:ind w:left="0"/>
              <w:jc w:val="both"/>
              <w:rPr>
                <w:bCs/>
              </w:rPr>
            </w:pPr>
            <w:r w:rsidRPr="0027699F">
              <w:rPr>
                <w:bCs/>
              </w:rPr>
              <w:t>Patógeno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incorporado</w:t>
            </w:r>
          </w:p>
        </w:tc>
        <w:tc>
          <w:tcPr>
            <w:tcW w:w="4536" w:type="dxa"/>
            <w:noWrap/>
            <w:vAlign w:val="center"/>
            <w:hideMark/>
          </w:tcPr>
          <w:p w14:paraId="097DA0E5" w14:textId="77777777" w:rsidR="00AF6816" w:rsidRPr="0027699F" w:rsidRDefault="00AF6816" w:rsidP="007226BA">
            <w:pPr>
              <w:jc w:val="both"/>
            </w:pPr>
            <w:r w:rsidRPr="0027699F">
              <w:rPr>
                <w:rFonts w:cs="Arial"/>
                <w:b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</w:rPr>
              <w:instrText xml:space="preserve"> FORMTEXT </w:instrText>
            </w:r>
            <w:r w:rsidRPr="0027699F">
              <w:rPr>
                <w:rFonts w:cs="Arial"/>
                <w:b/>
              </w:rPr>
            </w:r>
            <w:r w:rsidRPr="0027699F">
              <w:rPr>
                <w:rFonts w:cs="Arial"/>
                <w:b/>
              </w:rPr>
              <w:fldChar w:fldCharType="separate"/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</w:rPr>
              <w:fldChar w:fldCharType="end"/>
            </w:r>
          </w:p>
        </w:tc>
      </w:tr>
      <w:tr w:rsidR="00AF6816" w:rsidRPr="0027699F" w14:paraId="241AF1C8" w14:textId="77777777" w:rsidTr="007226BA">
        <w:trPr>
          <w:trHeight w:val="630"/>
        </w:trPr>
        <w:tc>
          <w:tcPr>
            <w:tcW w:w="5103" w:type="dxa"/>
            <w:hideMark/>
          </w:tcPr>
          <w:p w14:paraId="064E000D" w14:textId="0140B0C7" w:rsidR="00AF6816" w:rsidRPr="0027699F" w:rsidRDefault="00AF6816" w:rsidP="00CC65A7">
            <w:pPr>
              <w:pStyle w:val="Prrafodelista"/>
              <w:ind w:left="0"/>
              <w:jc w:val="both"/>
              <w:rPr>
                <w:bCs/>
              </w:rPr>
            </w:pPr>
            <w:r w:rsidRPr="0027699F">
              <w:rPr>
                <w:bCs/>
              </w:rPr>
              <w:t>Descripción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general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del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tipo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de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enfermedad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que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se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combate</w:t>
            </w:r>
          </w:p>
        </w:tc>
        <w:tc>
          <w:tcPr>
            <w:tcW w:w="4536" w:type="dxa"/>
            <w:noWrap/>
            <w:vAlign w:val="center"/>
            <w:hideMark/>
          </w:tcPr>
          <w:p w14:paraId="79649E54" w14:textId="77777777" w:rsidR="00AF6816" w:rsidRPr="0027699F" w:rsidRDefault="00AF6816" w:rsidP="007226BA">
            <w:pPr>
              <w:jc w:val="both"/>
            </w:pPr>
            <w:r w:rsidRPr="0027699F">
              <w:rPr>
                <w:rFonts w:cs="Arial"/>
                <w:b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</w:rPr>
              <w:instrText xml:space="preserve"> FORMTEXT </w:instrText>
            </w:r>
            <w:r w:rsidRPr="0027699F">
              <w:rPr>
                <w:rFonts w:cs="Arial"/>
                <w:b/>
              </w:rPr>
            </w:r>
            <w:r w:rsidRPr="0027699F">
              <w:rPr>
                <w:rFonts w:cs="Arial"/>
                <w:b/>
              </w:rPr>
              <w:fldChar w:fldCharType="separate"/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</w:rPr>
              <w:fldChar w:fldCharType="end"/>
            </w:r>
          </w:p>
        </w:tc>
      </w:tr>
      <w:tr w:rsidR="00AF6816" w:rsidRPr="0027699F" w14:paraId="5CBB4D2D" w14:textId="77777777" w:rsidTr="007226BA">
        <w:trPr>
          <w:trHeight w:val="315"/>
        </w:trPr>
        <w:tc>
          <w:tcPr>
            <w:tcW w:w="9639" w:type="dxa"/>
            <w:gridSpan w:val="2"/>
            <w:noWrap/>
          </w:tcPr>
          <w:p w14:paraId="38BA4379" w14:textId="57AA5183" w:rsidR="00AF6816" w:rsidRPr="0027699F" w:rsidRDefault="00AF6816" w:rsidP="00F54ABE">
            <w:pPr>
              <w:pStyle w:val="Prrafodelista"/>
              <w:ind w:left="0"/>
              <w:rPr>
                <w:b/>
                <w:bCs/>
              </w:rPr>
            </w:pPr>
            <w:r w:rsidRPr="0027699F">
              <w:rPr>
                <w:b/>
                <w:bCs/>
              </w:rPr>
              <w:t>Vacuna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4</w:t>
            </w:r>
          </w:p>
        </w:tc>
      </w:tr>
      <w:tr w:rsidR="00AF6816" w:rsidRPr="0027699F" w14:paraId="554DBA60" w14:textId="77777777" w:rsidTr="007226BA">
        <w:trPr>
          <w:trHeight w:val="315"/>
        </w:trPr>
        <w:tc>
          <w:tcPr>
            <w:tcW w:w="5103" w:type="dxa"/>
            <w:hideMark/>
          </w:tcPr>
          <w:p w14:paraId="188C977C" w14:textId="4DBBF72D" w:rsidR="00AF6816" w:rsidRPr="0027699F" w:rsidRDefault="00AF6816" w:rsidP="00CC65A7">
            <w:pPr>
              <w:pStyle w:val="Prrafodelista"/>
              <w:ind w:left="0"/>
              <w:jc w:val="both"/>
              <w:rPr>
                <w:bCs/>
              </w:rPr>
            </w:pPr>
            <w:r w:rsidRPr="0027699F">
              <w:rPr>
                <w:bCs/>
              </w:rPr>
              <w:t>Patógeno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incorporado</w:t>
            </w:r>
          </w:p>
        </w:tc>
        <w:tc>
          <w:tcPr>
            <w:tcW w:w="4536" w:type="dxa"/>
            <w:noWrap/>
            <w:vAlign w:val="center"/>
            <w:hideMark/>
          </w:tcPr>
          <w:p w14:paraId="649C253E" w14:textId="77777777" w:rsidR="00AF6816" w:rsidRPr="0027699F" w:rsidRDefault="00AF6816" w:rsidP="007226BA">
            <w:pPr>
              <w:jc w:val="both"/>
            </w:pPr>
            <w:r w:rsidRPr="0027699F">
              <w:rPr>
                <w:rFonts w:cs="Arial"/>
                <w:b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</w:rPr>
              <w:instrText xml:space="preserve"> FORMTEXT </w:instrText>
            </w:r>
            <w:r w:rsidRPr="0027699F">
              <w:rPr>
                <w:rFonts w:cs="Arial"/>
                <w:b/>
              </w:rPr>
            </w:r>
            <w:r w:rsidRPr="0027699F">
              <w:rPr>
                <w:rFonts w:cs="Arial"/>
                <w:b/>
              </w:rPr>
              <w:fldChar w:fldCharType="separate"/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</w:rPr>
              <w:fldChar w:fldCharType="end"/>
            </w:r>
          </w:p>
        </w:tc>
      </w:tr>
      <w:tr w:rsidR="00AF6816" w:rsidRPr="0027699F" w14:paraId="724B9295" w14:textId="77777777" w:rsidTr="007226BA">
        <w:trPr>
          <w:trHeight w:val="630"/>
        </w:trPr>
        <w:tc>
          <w:tcPr>
            <w:tcW w:w="5103" w:type="dxa"/>
            <w:hideMark/>
          </w:tcPr>
          <w:p w14:paraId="21F3E292" w14:textId="4DAB2762" w:rsidR="00AF6816" w:rsidRPr="0027699F" w:rsidRDefault="00AF6816" w:rsidP="00CC65A7">
            <w:pPr>
              <w:pStyle w:val="Prrafodelista"/>
              <w:ind w:left="0"/>
              <w:jc w:val="both"/>
              <w:rPr>
                <w:bCs/>
              </w:rPr>
            </w:pPr>
            <w:r w:rsidRPr="0027699F">
              <w:rPr>
                <w:bCs/>
              </w:rPr>
              <w:t>Descripción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general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del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tipo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de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enfermedad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que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se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combate</w:t>
            </w:r>
          </w:p>
        </w:tc>
        <w:tc>
          <w:tcPr>
            <w:tcW w:w="4536" w:type="dxa"/>
            <w:noWrap/>
            <w:vAlign w:val="center"/>
            <w:hideMark/>
          </w:tcPr>
          <w:p w14:paraId="2447D1E2" w14:textId="77777777" w:rsidR="00AF6816" w:rsidRPr="0027699F" w:rsidRDefault="00AF6816" w:rsidP="007226BA">
            <w:pPr>
              <w:jc w:val="both"/>
            </w:pPr>
            <w:r w:rsidRPr="0027699F">
              <w:rPr>
                <w:rFonts w:cs="Arial"/>
                <w:b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</w:rPr>
              <w:instrText xml:space="preserve"> FORMTEXT </w:instrText>
            </w:r>
            <w:r w:rsidRPr="0027699F">
              <w:rPr>
                <w:rFonts w:cs="Arial"/>
                <w:b/>
              </w:rPr>
            </w:r>
            <w:r w:rsidRPr="0027699F">
              <w:rPr>
                <w:rFonts w:cs="Arial"/>
                <w:b/>
              </w:rPr>
              <w:fldChar w:fldCharType="separate"/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</w:rPr>
              <w:fldChar w:fldCharType="end"/>
            </w:r>
          </w:p>
        </w:tc>
      </w:tr>
      <w:tr w:rsidR="00AF6816" w:rsidRPr="0027699F" w14:paraId="276AA3F6" w14:textId="77777777" w:rsidTr="007226BA">
        <w:trPr>
          <w:trHeight w:val="315"/>
        </w:trPr>
        <w:tc>
          <w:tcPr>
            <w:tcW w:w="9639" w:type="dxa"/>
            <w:gridSpan w:val="2"/>
            <w:noWrap/>
          </w:tcPr>
          <w:p w14:paraId="584342E8" w14:textId="794DF3FB" w:rsidR="00AF6816" w:rsidRPr="0027699F" w:rsidRDefault="00AF6816" w:rsidP="00F54ABE">
            <w:pPr>
              <w:pStyle w:val="Prrafodelista"/>
              <w:ind w:left="0"/>
              <w:rPr>
                <w:b/>
                <w:bCs/>
              </w:rPr>
            </w:pPr>
            <w:r w:rsidRPr="0027699F">
              <w:rPr>
                <w:b/>
                <w:bCs/>
              </w:rPr>
              <w:t>Vacuna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5</w:t>
            </w:r>
          </w:p>
        </w:tc>
      </w:tr>
      <w:tr w:rsidR="00AF6816" w:rsidRPr="0027699F" w14:paraId="40C0EC3E" w14:textId="77777777" w:rsidTr="007226BA">
        <w:trPr>
          <w:trHeight w:val="315"/>
        </w:trPr>
        <w:tc>
          <w:tcPr>
            <w:tcW w:w="5103" w:type="dxa"/>
            <w:hideMark/>
          </w:tcPr>
          <w:p w14:paraId="4120DA80" w14:textId="157911F5" w:rsidR="00AF6816" w:rsidRPr="0027699F" w:rsidRDefault="00AF6816" w:rsidP="00CC65A7">
            <w:pPr>
              <w:pStyle w:val="Prrafodelista"/>
              <w:ind w:left="0"/>
              <w:jc w:val="both"/>
              <w:rPr>
                <w:bCs/>
              </w:rPr>
            </w:pPr>
            <w:r w:rsidRPr="0027699F">
              <w:rPr>
                <w:bCs/>
              </w:rPr>
              <w:t>Patógeno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incorporado</w:t>
            </w:r>
          </w:p>
        </w:tc>
        <w:tc>
          <w:tcPr>
            <w:tcW w:w="4536" w:type="dxa"/>
            <w:noWrap/>
            <w:vAlign w:val="center"/>
            <w:hideMark/>
          </w:tcPr>
          <w:p w14:paraId="246B3AF1" w14:textId="77777777" w:rsidR="00AF6816" w:rsidRPr="0027699F" w:rsidRDefault="00AF6816" w:rsidP="007226BA">
            <w:pPr>
              <w:jc w:val="both"/>
            </w:pPr>
            <w:r w:rsidRPr="0027699F">
              <w:rPr>
                <w:rFonts w:cs="Arial"/>
                <w:b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</w:rPr>
              <w:instrText xml:space="preserve"> FORMTEXT </w:instrText>
            </w:r>
            <w:r w:rsidRPr="0027699F">
              <w:rPr>
                <w:rFonts w:cs="Arial"/>
                <w:b/>
              </w:rPr>
            </w:r>
            <w:r w:rsidRPr="0027699F">
              <w:rPr>
                <w:rFonts w:cs="Arial"/>
                <w:b/>
              </w:rPr>
              <w:fldChar w:fldCharType="separate"/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</w:rPr>
              <w:fldChar w:fldCharType="end"/>
            </w:r>
          </w:p>
        </w:tc>
      </w:tr>
      <w:tr w:rsidR="00AF6816" w:rsidRPr="0027699F" w14:paraId="53BEABAD" w14:textId="77777777" w:rsidTr="007226BA">
        <w:trPr>
          <w:trHeight w:val="630"/>
        </w:trPr>
        <w:tc>
          <w:tcPr>
            <w:tcW w:w="5103" w:type="dxa"/>
            <w:hideMark/>
          </w:tcPr>
          <w:p w14:paraId="4433E54F" w14:textId="631DDDC1" w:rsidR="00AF6816" w:rsidRPr="0027699F" w:rsidRDefault="00AF6816" w:rsidP="00CC65A7">
            <w:pPr>
              <w:pStyle w:val="Prrafodelista"/>
              <w:ind w:left="0"/>
              <w:jc w:val="both"/>
              <w:rPr>
                <w:bCs/>
              </w:rPr>
            </w:pPr>
            <w:r w:rsidRPr="0027699F">
              <w:rPr>
                <w:bCs/>
              </w:rPr>
              <w:t>Descripción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general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del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tipo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de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enfermedad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que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se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combate</w:t>
            </w:r>
          </w:p>
        </w:tc>
        <w:tc>
          <w:tcPr>
            <w:tcW w:w="4536" w:type="dxa"/>
            <w:noWrap/>
            <w:vAlign w:val="center"/>
            <w:hideMark/>
          </w:tcPr>
          <w:p w14:paraId="15F0D8ED" w14:textId="77777777" w:rsidR="00AF6816" w:rsidRPr="0027699F" w:rsidRDefault="00AF6816" w:rsidP="007226BA">
            <w:pPr>
              <w:jc w:val="both"/>
            </w:pPr>
            <w:r w:rsidRPr="0027699F">
              <w:rPr>
                <w:rFonts w:cs="Arial"/>
                <w:b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</w:rPr>
              <w:instrText xml:space="preserve"> FORMTEXT </w:instrText>
            </w:r>
            <w:r w:rsidRPr="0027699F">
              <w:rPr>
                <w:rFonts w:cs="Arial"/>
                <w:b/>
              </w:rPr>
            </w:r>
            <w:r w:rsidRPr="0027699F">
              <w:rPr>
                <w:rFonts w:cs="Arial"/>
                <w:b/>
              </w:rPr>
              <w:fldChar w:fldCharType="separate"/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</w:rPr>
              <w:fldChar w:fldCharType="end"/>
            </w:r>
          </w:p>
        </w:tc>
      </w:tr>
      <w:tr w:rsidR="00AF6816" w:rsidRPr="0027699F" w14:paraId="558B6BFA" w14:textId="77777777" w:rsidTr="007226BA">
        <w:trPr>
          <w:trHeight w:val="315"/>
        </w:trPr>
        <w:tc>
          <w:tcPr>
            <w:tcW w:w="9639" w:type="dxa"/>
            <w:gridSpan w:val="2"/>
            <w:noWrap/>
          </w:tcPr>
          <w:p w14:paraId="54CCF2CC" w14:textId="732B1F47" w:rsidR="00AF6816" w:rsidRPr="0027699F" w:rsidRDefault="00AF6816" w:rsidP="00F54ABE">
            <w:pPr>
              <w:pStyle w:val="Prrafodelista"/>
              <w:ind w:left="0"/>
              <w:rPr>
                <w:b/>
                <w:bCs/>
              </w:rPr>
            </w:pPr>
            <w:r w:rsidRPr="0027699F">
              <w:rPr>
                <w:b/>
                <w:bCs/>
              </w:rPr>
              <w:t>Vacuna</w:t>
            </w:r>
            <w:r w:rsidR="00106497">
              <w:rPr>
                <w:b/>
                <w:bCs/>
              </w:rPr>
              <w:t xml:space="preserve"> </w:t>
            </w:r>
            <w:r w:rsidRPr="0027699F">
              <w:rPr>
                <w:b/>
                <w:bCs/>
              </w:rPr>
              <w:t>6</w:t>
            </w:r>
          </w:p>
        </w:tc>
      </w:tr>
      <w:tr w:rsidR="00AF6816" w:rsidRPr="0027699F" w14:paraId="61F8DCF5" w14:textId="77777777" w:rsidTr="007226BA">
        <w:trPr>
          <w:trHeight w:val="315"/>
        </w:trPr>
        <w:tc>
          <w:tcPr>
            <w:tcW w:w="5103" w:type="dxa"/>
            <w:hideMark/>
          </w:tcPr>
          <w:p w14:paraId="60BA36ED" w14:textId="56834FC9" w:rsidR="00AF6816" w:rsidRPr="0027699F" w:rsidRDefault="00AF6816" w:rsidP="00CC65A7">
            <w:pPr>
              <w:pStyle w:val="Prrafodelista"/>
              <w:ind w:left="0"/>
              <w:jc w:val="both"/>
              <w:rPr>
                <w:bCs/>
              </w:rPr>
            </w:pPr>
            <w:r w:rsidRPr="0027699F">
              <w:rPr>
                <w:bCs/>
              </w:rPr>
              <w:t>Patógeno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incorporado</w:t>
            </w:r>
          </w:p>
        </w:tc>
        <w:tc>
          <w:tcPr>
            <w:tcW w:w="4536" w:type="dxa"/>
            <w:noWrap/>
            <w:vAlign w:val="center"/>
            <w:hideMark/>
          </w:tcPr>
          <w:p w14:paraId="62DA0B85" w14:textId="77777777" w:rsidR="00AF6816" w:rsidRPr="0027699F" w:rsidRDefault="00AF6816" w:rsidP="007226BA">
            <w:pPr>
              <w:jc w:val="both"/>
            </w:pPr>
            <w:r w:rsidRPr="0027699F">
              <w:rPr>
                <w:rFonts w:cs="Arial"/>
                <w:b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</w:rPr>
              <w:instrText xml:space="preserve"> FORMTEXT </w:instrText>
            </w:r>
            <w:r w:rsidRPr="0027699F">
              <w:rPr>
                <w:rFonts w:cs="Arial"/>
                <w:b/>
              </w:rPr>
            </w:r>
            <w:r w:rsidRPr="0027699F">
              <w:rPr>
                <w:rFonts w:cs="Arial"/>
                <w:b/>
              </w:rPr>
              <w:fldChar w:fldCharType="separate"/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</w:rPr>
              <w:fldChar w:fldCharType="end"/>
            </w:r>
          </w:p>
        </w:tc>
      </w:tr>
      <w:tr w:rsidR="00AF6816" w:rsidRPr="0027699F" w14:paraId="61578A62" w14:textId="77777777" w:rsidTr="007226BA">
        <w:trPr>
          <w:trHeight w:val="630"/>
        </w:trPr>
        <w:tc>
          <w:tcPr>
            <w:tcW w:w="5103" w:type="dxa"/>
            <w:hideMark/>
          </w:tcPr>
          <w:p w14:paraId="23419592" w14:textId="0E9925D2" w:rsidR="00AF6816" w:rsidRPr="0027699F" w:rsidRDefault="00AF6816" w:rsidP="00CC65A7">
            <w:pPr>
              <w:pStyle w:val="Prrafodelista"/>
              <w:ind w:left="0"/>
              <w:jc w:val="both"/>
              <w:rPr>
                <w:bCs/>
              </w:rPr>
            </w:pPr>
            <w:r w:rsidRPr="0027699F">
              <w:rPr>
                <w:bCs/>
              </w:rPr>
              <w:t>Descripción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general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del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tipo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de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enfermedad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que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se</w:t>
            </w:r>
            <w:r w:rsidR="00106497">
              <w:rPr>
                <w:bCs/>
              </w:rPr>
              <w:t xml:space="preserve"> </w:t>
            </w:r>
            <w:r w:rsidRPr="0027699F">
              <w:rPr>
                <w:bCs/>
              </w:rPr>
              <w:t>combate</w:t>
            </w:r>
          </w:p>
        </w:tc>
        <w:tc>
          <w:tcPr>
            <w:tcW w:w="4536" w:type="dxa"/>
            <w:noWrap/>
            <w:vAlign w:val="center"/>
            <w:hideMark/>
          </w:tcPr>
          <w:p w14:paraId="2613D177" w14:textId="77777777" w:rsidR="00AF6816" w:rsidRPr="0027699F" w:rsidRDefault="00AF6816" w:rsidP="007226BA">
            <w:pPr>
              <w:jc w:val="both"/>
            </w:pPr>
            <w:r w:rsidRPr="0027699F">
              <w:rPr>
                <w:rFonts w:cs="Arial"/>
                <w:b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27699F">
              <w:rPr>
                <w:rFonts w:cs="Arial"/>
                <w:b/>
              </w:rPr>
              <w:instrText xml:space="preserve"> FORMTEXT </w:instrText>
            </w:r>
            <w:r w:rsidRPr="0027699F">
              <w:rPr>
                <w:rFonts w:cs="Arial"/>
                <w:b/>
              </w:rPr>
            </w:r>
            <w:r w:rsidRPr="0027699F">
              <w:rPr>
                <w:rFonts w:cs="Arial"/>
                <w:b/>
              </w:rPr>
              <w:fldChar w:fldCharType="separate"/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  <w:noProof/>
              </w:rPr>
              <w:t> </w:t>
            </w:r>
            <w:r w:rsidRPr="0027699F">
              <w:rPr>
                <w:rFonts w:cs="Arial"/>
                <w:b/>
              </w:rPr>
              <w:fldChar w:fldCharType="end"/>
            </w:r>
          </w:p>
        </w:tc>
      </w:tr>
    </w:tbl>
    <w:p w14:paraId="145BC2D0" w14:textId="77777777" w:rsidR="00290C14" w:rsidRPr="0027699F" w:rsidRDefault="00290C14">
      <w:pPr>
        <w:rPr>
          <w:rFonts w:ascii="Calibri" w:hAnsi="Calibri" w:cs="Arial"/>
          <w:b/>
        </w:rPr>
      </w:pPr>
    </w:p>
    <w:p w14:paraId="1F4D682D" w14:textId="4CB4BA86" w:rsidR="00290C14" w:rsidRPr="0027699F" w:rsidRDefault="00BF3E68" w:rsidP="00CC65A7">
      <w:pPr>
        <w:jc w:val="both"/>
        <w:rPr>
          <w:rFonts w:ascii="Calibri" w:hAnsi="Calibri" w:cs="Arial"/>
          <w:b/>
        </w:rPr>
      </w:pPr>
      <w:r w:rsidRPr="0027699F">
        <w:rPr>
          <w:rFonts w:ascii="MS Gothic" w:eastAsia="MS Gothic" w:hAnsi="MS Gothic" w:cs="Arial"/>
          <w:b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3"/>
      <w:r w:rsidRPr="0027699F">
        <w:rPr>
          <w:rFonts w:ascii="MS Gothic" w:eastAsia="MS Gothic" w:hAnsi="MS Gothic" w:cs="Arial"/>
          <w:b/>
        </w:rPr>
        <w:instrText xml:space="preserve"> </w:instrText>
      </w:r>
      <w:r w:rsidRPr="0027699F">
        <w:rPr>
          <w:rFonts w:ascii="MS Gothic" w:eastAsia="MS Gothic" w:hAnsi="MS Gothic" w:cs="Arial" w:hint="eastAsia"/>
          <w:b/>
        </w:rPr>
        <w:instrText>FORMCHECKBOX</w:instrText>
      </w:r>
      <w:r w:rsidRPr="0027699F">
        <w:rPr>
          <w:rFonts w:ascii="MS Gothic" w:eastAsia="MS Gothic" w:hAnsi="MS Gothic" w:cs="Arial"/>
          <w:b/>
        </w:rPr>
        <w:instrText xml:space="preserve"> </w:instrText>
      </w:r>
      <w:r w:rsidR="00DC6604">
        <w:rPr>
          <w:rFonts w:ascii="MS Gothic" w:eastAsia="MS Gothic" w:hAnsi="MS Gothic" w:cs="Arial"/>
          <w:b/>
        </w:rPr>
      </w:r>
      <w:r w:rsidR="00DC6604">
        <w:rPr>
          <w:rFonts w:ascii="MS Gothic" w:eastAsia="MS Gothic" w:hAnsi="MS Gothic" w:cs="Arial"/>
          <w:b/>
        </w:rPr>
        <w:fldChar w:fldCharType="separate"/>
      </w:r>
      <w:r w:rsidRPr="0027699F">
        <w:rPr>
          <w:rFonts w:ascii="MS Gothic" w:eastAsia="MS Gothic" w:hAnsi="MS Gothic" w:cs="Arial"/>
          <w:b/>
        </w:rPr>
        <w:fldChar w:fldCharType="end"/>
      </w:r>
      <w:bookmarkEnd w:id="14"/>
      <w:r w:rsidR="00106497">
        <w:rPr>
          <w:rFonts w:ascii="Calibri" w:hAnsi="Calibri" w:cs="Arial"/>
          <w:b/>
        </w:rPr>
        <w:t xml:space="preserve"> </w:t>
      </w:r>
      <w:r w:rsidR="00290C14" w:rsidRPr="0027699F">
        <w:rPr>
          <w:rFonts w:ascii="Calibri" w:hAnsi="Calibri" w:cs="Arial"/>
          <w:b/>
        </w:rPr>
        <w:t>Declaro</w:t>
      </w:r>
      <w:r w:rsidR="00106497">
        <w:rPr>
          <w:rFonts w:ascii="Calibri" w:hAnsi="Calibri" w:cs="Arial"/>
          <w:b/>
        </w:rPr>
        <w:t xml:space="preserve"> </w:t>
      </w:r>
      <w:r w:rsidR="00290C14" w:rsidRPr="0027699F">
        <w:rPr>
          <w:rFonts w:ascii="Calibri" w:hAnsi="Calibri" w:cs="Arial"/>
          <w:b/>
        </w:rPr>
        <w:t>que</w:t>
      </w:r>
      <w:r w:rsidR="00106497">
        <w:rPr>
          <w:rFonts w:ascii="Calibri" w:hAnsi="Calibri" w:cs="Arial"/>
          <w:b/>
        </w:rPr>
        <w:t xml:space="preserve"> </w:t>
      </w:r>
      <w:r w:rsidR="00290C14" w:rsidRPr="0027699F">
        <w:rPr>
          <w:rFonts w:ascii="Calibri" w:hAnsi="Calibri" w:cs="Arial"/>
          <w:b/>
        </w:rPr>
        <w:t>la</w:t>
      </w:r>
      <w:r w:rsidR="00106497">
        <w:rPr>
          <w:rFonts w:ascii="Calibri" w:hAnsi="Calibri" w:cs="Arial"/>
          <w:b/>
        </w:rPr>
        <w:t xml:space="preserve"> </w:t>
      </w:r>
      <w:r w:rsidR="00290C14" w:rsidRPr="0027699F">
        <w:rPr>
          <w:rFonts w:ascii="Calibri" w:hAnsi="Calibri" w:cs="Arial"/>
          <w:b/>
        </w:rPr>
        <w:t>información</w:t>
      </w:r>
      <w:r w:rsidR="00106497">
        <w:rPr>
          <w:rFonts w:ascii="Calibri" w:hAnsi="Calibri" w:cs="Arial"/>
          <w:b/>
        </w:rPr>
        <w:t xml:space="preserve"> </w:t>
      </w:r>
      <w:r w:rsidR="00290C14" w:rsidRPr="0027699F">
        <w:rPr>
          <w:rFonts w:ascii="Calibri" w:hAnsi="Calibri" w:cs="Arial"/>
          <w:b/>
        </w:rPr>
        <w:t>contenida</w:t>
      </w:r>
      <w:r w:rsidR="00106497">
        <w:rPr>
          <w:rFonts w:ascii="Calibri" w:hAnsi="Calibri" w:cs="Arial"/>
          <w:b/>
        </w:rPr>
        <w:t xml:space="preserve"> </w:t>
      </w:r>
      <w:r w:rsidR="00290C14" w:rsidRPr="0027699F">
        <w:rPr>
          <w:rFonts w:ascii="Calibri" w:hAnsi="Calibri" w:cs="Arial"/>
          <w:b/>
        </w:rPr>
        <w:t>en</w:t>
      </w:r>
      <w:r w:rsidR="00106497">
        <w:rPr>
          <w:rFonts w:ascii="Calibri" w:hAnsi="Calibri" w:cs="Arial"/>
          <w:b/>
        </w:rPr>
        <w:t xml:space="preserve"> </w:t>
      </w:r>
      <w:r w:rsidR="00290C14" w:rsidRPr="0027699F">
        <w:rPr>
          <w:rFonts w:ascii="Calibri" w:hAnsi="Calibri" w:cs="Arial"/>
          <w:b/>
        </w:rPr>
        <w:t>este</w:t>
      </w:r>
      <w:r w:rsidR="00106497">
        <w:rPr>
          <w:rFonts w:ascii="Calibri" w:hAnsi="Calibri" w:cs="Arial"/>
          <w:b/>
        </w:rPr>
        <w:t xml:space="preserve"> </w:t>
      </w:r>
      <w:r w:rsidR="00290C14" w:rsidRPr="0027699F">
        <w:rPr>
          <w:rFonts w:ascii="Calibri" w:hAnsi="Calibri" w:cs="Arial"/>
          <w:b/>
        </w:rPr>
        <w:t>formulario</w:t>
      </w:r>
      <w:r w:rsidR="00106497">
        <w:rPr>
          <w:rFonts w:ascii="Calibri" w:hAnsi="Calibri" w:cs="Arial"/>
          <w:b/>
        </w:rPr>
        <w:t xml:space="preserve"> </w:t>
      </w:r>
      <w:r w:rsidR="00290C14" w:rsidRPr="0027699F">
        <w:rPr>
          <w:rFonts w:ascii="Calibri" w:hAnsi="Calibri" w:cs="Arial"/>
          <w:b/>
        </w:rPr>
        <w:t>corresponde</w:t>
      </w:r>
      <w:r w:rsidR="00106497">
        <w:rPr>
          <w:rFonts w:ascii="Calibri" w:hAnsi="Calibri" w:cs="Arial"/>
          <w:b/>
        </w:rPr>
        <w:t xml:space="preserve"> </w:t>
      </w:r>
      <w:r w:rsidR="00290C14" w:rsidRPr="0027699F">
        <w:rPr>
          <w:rFonts w:ascii="Calibri" w:hAnsi="Calibri" w:cs="Arial"/>
          <w:b/>
        </w:rPr>
        <w:t>a</w:t>
      </w:r>
      <w:r w:rsidR="00106497">
        <w:rPr>
          <w:rFonts w:ascii="Calibri" w:hAnsi="Calibri" w:cs="Arial"/>
          <w:b/>
        </w:rPr>
        <w:t xml:space="preserve"> </w:t>
      </w:r>
      <w:r w:rsidR="00290C14" w:rsidRPr="0027699F">
        <w:rPr>
          <w:rFonts w:ascii="Calibri" w:hAnsi="Calibri" w:cs="Arial"/>
          <w:b/>
        </w:rPr>
        <w:t>la</w:t>
      </w:r>
      <w:r w:rsidR="00106497">
        <w:rPr>
          <w:rFonts w:ascii="Calibri" w:hAnsi="Calibri" w:cs="Arial"/>
          <w:b/>
        </w:rPr>
        <w:t xml:space="preserve"> </w:t>
      </w:r>
      <w:r w:rsidR="00290C14" w:rsidRPr="0027699F">
        <w:rPr>
          <w:rFonts w:ascii="Calibri" w:hAnsi="Calibri" w:cs="Arial"/>
          <w:b/>
        </w:rPr>
        <w:t>situación</w:t>
      </w:r>
      <w:r w:rsidR="00106497">
        <w:rPr>
          <w:rFonts w:ascii="Calibri" w:hAnsi="Calibri" w:cs="Arial"/>
          <w:b/>
        </w:rPr>
        <w:t xml:space="preserve"> </w:t>
      </w:r>
      <w:r w:rsidR="00290C14" w:rsidRPr="0027699F">
        <w:rPr>
          <w:rFonts w:ascii="Calibri" w:hAnsi="Calibri" w:cs="Arial"/>
          <w:b/>
        </w:rPr>
        <w:t>actual</w:t>
      </w:r>
      <w:r w:rsidR="00106497">
        <w:rPr>
          <w:rFonts w:ascii="Calibri" w:hAnsi="Calibri" w:cs="Arial"/>
          <w:b/>
        </w:rPr>
        <w:t xml:space="preserve"> </w:t>
      </w:r>
      <w:r w:rsidR="00290C14" w:rsidRPr="0027699F">
        <w:rPr>
          <w:rFonts w:ascii="Calibri" w:hAnsi="Calibri" w:cs="Arial"/>
          <w:b/>
        </w:rPr>
        <w:t>de</w:t>
      </w:r>
      <w:r w:rsidR="00106497">
        <w:rPr>
          <w:rFonts w:ascii="Calibri" w:hAnsi="Calibri" w:cs="Arial"/>
          <w:b/>
        </w:rPr>
        <w:t xml:space="preserve"> </w:t>
      </w:r>
      <w:r w:rsidR="00290C14" w:rsidRPr="0027699F">
        <w:rPr>
          <w:rFonts w:ascii="Calibri" w:hAnsi="Calibri" w:cs="Arial"/>
          <w:b/>
        </w:rPr>
        <w:t>la</w:t>
      </w:r>
      <w:r w:rsidR="00106497">
        <w:rPr>
          <w:rFonts w:ascii="Calibri" w:hAnsi="Calibri" w:cs="Arial"/>
          <w:b/>
        </w:rPr>
        <w:t xml:space="preserve"> </w:t>
      </w:r>
      <w:r w:rsidR="00290C14" w:rsidRPr="0027699F">
        <w:rPr>
          <w:rFonts w:ascii="Calibri" w:hAnsi="Calibri" w:cs="Arial"/>
          <w:b/>
        </w:rPr>
        <w:t>unidad</w:t>
      </w:r>
      <w:r w:rsidR="00106497">
        <w:rPr>
          <w:rFonts w:ascii="Calibri" w:hAnsi="Calibri" w:cs="Arial"/>
          <w:b/>
        </w:rPr>
        <w:t xml:space="preserve"> </w:t>
      </w:r>
      <w:r w:rsidR="00290C14" w:rsidRPr="0027699F">
        <w:rPr>
          <w:rFonts w:ascii="Calibri" w:hAnsi="Calibri" w:cs="Arial"/>
          <w:b/>
        </w:rPr>
        <w:t>que</w:t>
      </w:r>
      <w:r w:rsidR="00106497">
        <w:rPr>
          <w:rFonts w:ascii="Calibri" w:hAnsi="Calibri" w:cs="Arial"/>
          <w:b/>
        </w:rPr>
        <w:t xml:space="preserve"> </w:t>
      </w:r>
      <w:r w:rsidR="00290C14" w:rsidRPr="0027699F">
        <w:rPr>
          <w:rFonts w:ascii="Calibri" w:hAnsi="Calibri" w:cs="Arial"/>
          <w:b/>
        </w:rPr>
        <w:t>se</w:t>
      </w:r>
      <w:r w:rsidR="00106497">
        <w:rPr>
          <w:rFonts w:ascii="Calibri" w:hAnsi="Calibri" w:cs="Arial"/>
          <w:b/>
        </w:rPr>
        <w:t xml:space="preserve"> </w:t>
      </w:r>
      <w:r w:rsidR="00290C14" w:rsidRPr="0027699F">
        <w:rPr>
          <w:rFonts w:ascii="Calibri" w:hAnsi="Calibri" w:cs="Arial"/>
          <w:b/>
        </w:rPr>
        <w:t>encuentra</w:t>
      </w:r>
      <w:r w:rsidR="00106497">
        <w:rPr>
          <w:rFonts w:ascii="Calibri" w:hAnsi="Calibri" w:cs="Arial"/>
          <w:b/>
        </w:rPr>
        <w:t xml:space="preserve"> </w:t>
      </w:r>
      <w:r w:rsidR="00290C14" w:rsidRPr="0027699F">
        <w:rPr>
          <w:rFonts w:ascii="Calibri" w:hAnsi="Calibri" w:cs="Arial"/>
          <w:b/>
        </w:rPr>
        <w:t>bajo</w:t>
      </w:r>
      <w:r w:rsidR="00106497">
        <w:rPr>
          <w:rFonts w:ascii="Calibri" w:hAnsi="Calibri" w:cs="Arial"/>
          <w:b/>
        </w:rPr>
        <w:t xml:space="preserve"> </w:t>
      </w:r>
      <w:r w:rsidR="00290C14" w:rsidRPr="0027699F">
        <w:rPr>
          <w:rFonts w:ascii="Calibri" w:hAnsi="Calibri" w:cs="Arial"/>
          <w:b/>
        </w:rPr>
        <w:t>mi</w:t>
      </w:r>
      <w:r w:rsidR="00106497">
        <w:rPr>
          <w:rFonts w:ascii="Calibri" w:hAnsi="Calibri" w:cs="Arial"/>
          <w:b/>
        </w:rPr>
        <w:t xml:space="preserve"> </w:t>
      </w:r>
      <w:r w:rsidR="00290C14" w:rsidRPr="0027699F">
        <w:rPr>
          <w:rFonts w:ascii="Calibri" w:hAnsi="Calibri" w:cs="Arial"/>
          <w:b/>
        </w:rPr>
        <w:t>dirección.</w:t>
      </w:r>
    </w:p>
    <w:p w14:paraId="285165A4" w14:textId="77777777" w:rsidR="00290C14" w:rsidRPr="0027699F" w:rsidRDefault="00290C14">
      <w:pPr>
        <w:rPr>
          <w:rFonts w:ascii="Calibri" w:hAnsi="Calibri" w:cs="Arial"/>
          <w:b/>
        </w:rPr>
      </w:pPr>
      <w:r w:rsidRPr="0027699F">
        <w:rPr>
          <w:rFonts w:ascii="Calibri" w:hAnsi="Calibri" w:cs="Arial"/>
          <w:b/>
        </w:rPr>
        <w:t>Nombre:</w:t>
      </w:r>
    </w:p>
    <w:p w14:paraId="1E79D646" w14:textId="4F69A74B" w:rsidR="00721808" w:rsidRPr="0027699F" w:rsidRDefault="00290C14" w:rsidP="00CC65A7">
      <w:pPr>
        <w:rPr>
          <w:bCs/>
        </w:rPr>
      </w:pPr>
      <w:r w:rsidRPr="0027699F">
        <w:rPr>
          <w:rFonts w:ascii="Calibri" w:hAnsi="Calibri" w:cs="Arial"/>
          <w:b/>
        </w:rPr>
        <w:t>Fecha:</w:t>
      </w:r>
    </w:p>
    <w:sectPr w:rsidR="00721808" w:rsidRPr="0027699F" w:rsidSect="00100956">
      <w:headerReference w:type="default" r:id="rId17"/>
      <w:pgSz w:w="12240" w:h="15840"/>
      <w:pgMar w:top="1418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282CD" w14:textId="77777777" w:rsidR="0005323D" w:rsidRDefault="0005323D" w:rsidP="006F3631">
      <w:pPr>
        <w:spacing w:after="0" w:line="240" w:lineRule="auto"/>
      </w:pPr>
      <w:r>
        <w:separator/>
      </w:r>
    </w:p>
  </w:endnote>
  <w:endnote w:type="continuationSeparator" w:id="0">
    <w:p w14:paraId="0A146310" w14:textId="77777777" w:rsidR="0005323D" w:rsidRDefault="0005323D" w:rsidP="006F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sana Math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FFFE1" w14:textId="77777777" w:rsidR="00DC6604" w:rsidRDefault="00DC6604" w:rsidP="00A93FD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4B5099" w14:textId="77777777" w:rsidR="00DC6604" w:rsidRDefault="00DC6604" w:rsidP="000620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C6818" w14:textId="77777777" w:rsidR="00DC6604" w:rsidRDefault="00DC6604" w:rsidP="00A93FD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76A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23DA980" w14:textId="77777777" w:rsidR="00DC6604" w:rsidRDefault="00DC6604" w:rsidP="0006201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ADB49" w14:textId="77777777" w:rsidR="0005323D" w:rsidRDefault="0005323D" w:rsidP="006F3631">
      <w:pPr>
        <w:spacing w:after="0" w:line="240" w:lineRule="auto"/>
      </w:pPr>
      <w:r>
        <w:separator/>
      </w:r>
    </w:p>
  </w:footnote>
  <w:footnote w:type="continuationSeparator" w:id="0">
    <w:p w14:paraId="683627F6" w14:textId="77777777" w:rsidR="0005323D" w:rsidRDefault="0005323D" w:rsidP="006F3631">
      <w:pPr>
        <w:spacing w:after="0" w:line="240" w:lineRule="auto"/>
      </w:pPr>
      <w:r>
        <w:continuationSeparator/>
      </w:r>
    </w:p>
  </w:footnote>
  <w:footnote w:id="1">
    <w:p w14:paraId="1F1549B8" w14:textId="2D6D7D38" w:rsidR="00DC6604" w:rsidRPr="00083FD8" w:rsidRDefault="00DC6604" w:rsidP="00F75CA8">
      <w:pPr>
        <w:tabs>
          <w:tab w:val="left" w:pos="-720"/>
          <w:tab w:val="left" w:pos="0"/>
          <w:tab w:val="left" w:pos="720"/>
          <w:tab w:val="left" w:pos="1440"/>
        </w:tabs>
        <w:jc w:val="both"/>
        <w:rPr>
          <w:rFonts w:ascii="Calibri" w:hAnsi="Calibri"/>
        </w:rPr>
      </w:pPr>
      <w:r w:rsidRPr="00083FD8">
        <w:rPr>
          <w:rStyle w:val="Refdenotaalpie"/>
          <w:rFonts w:ascii="Calibri" w:hAnsi="Calibri"/>
        </w:rPr>
        <w:footnoteRef/>
      </w:r>
      <w:r w:rsidR="00106497">
        <w:rPr>
          <w:rFonts w:ascii="Calibri" w:hAnsi="Calibri"/>
        </w:rPr>
        <w:t xml:space="preserve"> </w:t>
      </w:r>
      <w:r w:rsidRPr="00083FD8">
        <w:rPr>
          <w:rFonts w:ascii="Calibri" w:hAnsi="Calibri" w:cs="Arial"/>
          <w:spacing w:val="-3"/>
          <w:sz w:val="20"/>
          <w:szCs w:val="20"/>
        </w:rPr>
        <w:t>La</w:t>
      </w:r>
      <w:r w:rsidR="00106497">
        <w:rPr>
          <w:rFonts w:ascii="Calibri" w:hAnsi="Calibri" w:cs="Arial"/>
          <w:spacing w:val="-3"/>
          <w:sz w:val="20"/>
          <w:szCs w:val="20"/>
        </w:rPr>
        <w:t xml:space="preserve"> </w:t>
      </w:r>
      <w:r w:rsidRPr="00083FD8">
        <w:rPr>
          <w:rFonts w:ascii="Calibri" w:hAnsi="Calibri" w:cs="Arial"/>
          <w:spacing w:val="-3"/>
          <w:sz w:val="20"/>
          <w:szCs w:val="20"/>
        </w:rPr>
        <w:t>bioseguridad</w:t>
      </w:r>
      <w:r w:rsidR="00106497">
        <w:rPr>
          <w:rFonts w:ascii="Calibri" w:hAnsi="Calibri" w:cs="Arial"/>
          <w:spacing w:val="-3"/>
          <w:sz w:val="20"/>
          <w:szCs w:val="20"/>
        </w:rPr>
        <w:t xml:space="preserve"> </w:t>
      </w:r>
      <w:r w:rsidRPr="00083FD8">
        <w:rPr>
          <w:rFonts w:ascii="Calibri" w:hAnsi="Calibri" w:cs="Arial"/>
          <w:spacing w:val="-3"/>
          <w:sz w:val="20"/>
          <w:szCs w:val="20"/>
        </w:rPr>
        <w:t>comprende</w:t>
      </w:r>
      <w:r w:rsidR="00106497">
        <w:rPr>
          <w:rFonts w:ascii="Calibri" w:hAnsi="Calibri" w:cs="Arial"/>
          <w:spacing w:val="-3"/>
          <w:sz w:val="20"/>
          <w:szCs w:val="20"/>
        </w:rPr>
        <w:t xml:space="preserve"> </w:t>
      </w:r>
      <w:r w:rsidRPr="00083FD8">
        <w:rPr>
          <w:rFonts w:ascii="Calibri" w:hAnsi="Calibri" w:cs="Arial"/>
          <w:spacing w:val="-3"/>
          <w:sz w:val="20"/>
          <w:szCs w:val="20"/>
        </w:rPr>
        <w:t>todos</w:t>
      </w:r>
      <w:r w:rsidR="00106497">
        <w:rPr>
          <w:rFonts w:ascii="Calibri" w:hAnsi="Calibri" w:cs="Arial"/>
          <w:spacing w:val="-3"/>
          <w:sz w:val="20"/>
          <w:szCs w:val="20"/>
        </w:rPr>
        <w:t xml:space="preserve"> </w:t>
      </w:r>
      <w:r w:rsidRPr="00083FD8">
        <w:rPr>
          <w:rFonts w:ascii="Calibri" w:hAnsi="Calibri" w:cs="Arial"/>
          <w:spacing w:val="-3"/>
          <w:sz w:val="20"/>
          <w:szCs w:val="20"/>
        </w:rPr>
        <w:t>aquellos</w:t>
      </w:r>
      <w:r w:rsidR="00106497">
        <w:rPr>
          <w:rFonts w:ascii="Calibri" w:hAnsi="Calibri" w:cs="Arial"/>
          <w:spacing w:val="-3"/>
          <w:sz w:val="20"/>
          <w:szCs w:val="20"/>
        </w:rPr>
        <w:t xml:space="preserve"> </w:t>
      </w:r>
      <w:r w:rsidRPr="00083FD8">
        <w:rPr>
          <w:rFonts w:ascii="Calibri" w:hAnsi="Calibri" w:cs="Arial"/>
          <w:spacing w:val="-3"/>
          <w:sz w:val="20"/>
          <w:szCs w:val="20"/>
        </w:rPr>
        <w:t>elementos</w:t>
      </w:r>
      <w:r w:rsidR="00106497">
        <w:rPr>
          <w:rFonts w:ascii="Calibri" w:hAnsi="Calibri" w:cs="Arial"/>
          <w:spacing w:val="-3"/>
          <w:sz w:val="20"/>
          <w:szCs w:val="20"/>
        </w:rPr>
        <w:t xml:space="preserve"> </w:t>
      </w:r>
      <w:r w:rsidRPr="00083FD8">
        <w:rPr>
          <w:rFonts w:ascii="Calibri" w:hAnsi="Calibri" w:cs="Arial"/>
          <w:spacing w:val="-3"/>
          <w:sz w:val="20"/>
          <w:szCs w:val="20"/>
        </w:rPr>
        <w:t>y</w:t>
      </w:r>
      <w:r w:rsidR="00106497">
        <w:rPr>
          <w:rFonts w:ascii="Calibri" w:hAnsi="Calibri" w:cs="Arial"/>
          <w:spacing w:val="-3"/>
          <w:sz w:val="20"/>
          <w:szCs w:val="20"/>
        </w:rPr>
        <w:t xml:space="preserve"> </w:t>
      </w:r>
      <w:r w:rsidRPr="00083FD8">
        <w:rPr>
          <w:rFonts w:ascii="Calibri" w:hAnsi="Calibri" w:cs="Arial"/>
          <w:spacing w:val="-3"/>
          <w:sz w:val="20"/>
          <w:szCs w:val="20"/>
        </w:rPr>
        <w:t>medidas</w:t>
      </w:r>
      <w:r w:rsidR="00106497">
        <w:rPr>
          <w:rFonts w:ascii="Calibri" w:hAnsi="Calibri" w:cs="Arial"/>
          <w:spacing w:val="-3"/>
          <w:sz w:val="20"/>
          <w:szCs w:val="20"/>
        </w:rPr>
        <w:t xml:space="preserve"> </w:t>
      </w:r>
      <w:r w:rsidRPr="00083FD8">
        <w:rPr>
          <w:rFonts w:ascii="Calibri" w:hAnsi="Calibri" w:cs="Arial"/>
          <w:spacing w:val="-3"/>
          <w:sz w:val="20"/>
          <w:szCs w:val="20"/>
        </w:rPr>
        <w:t>que</w:t>
      </w:r>
      <w:r w:rsidR="00106497">
        <w:rPr>
          <w:rFonts w:ascii="Calibri" w:hAnsi="Calibri" w:cs="Arial"/>
          <w:spacing w:val="-3"/>
          <w:sz w:val="20"/>
          <w:szCs w:val="20"/>
        </w:rPr>
        <w:t xml:space="preserve"> </w:t>
      </w:r>
      <w:r w:rsidRPr="00083FD8">
        <w:rPr>
          <w:rFonts w:ascii="Calibri" w:hAnsi="Calibri" w:cs="Arial"/>
          <w:spacing w:val="-3"/>
          <w:sz w:val="20"/>
          <w:szCs w:val="20"/>
        </w:rPr>
        <w:t>protegen</w:t>
      </w:r>
      <w:r w:rsidR="00106497">
        <w:rPr>
          <w:rFonts w:ascii="Calibri" w:hAnsi="Calibri" w:cs="Arial"/>
          <w:spacing w:val="-3"/>
          <w:sz w:val="20"/>
          <w:szCs w:val="20"/>
        </w:rPr>
        <w:t xml:space="preserve"> </w:t>
      </w:r>
      <w:r w:rsidRPr="00083FD8">
        <w:rPr>
          <w:rFonts w:ascii="Calibri" w:hAnsi="Calibri" w:cs="Arial"/>
          <w:spacing w:val="-3"/>
          <w:sz w:val="20"/>
          <w:szCs w:val="20"/>
        </w:rPr>
        <w:t>al</w:t>
      </w:r>
      <w:r w:rsidR="00106497">
        <w:rPr>
          <w:rFonts w:ascii="Calibri" w:hAnsi="Calibri" w:cs="Arial"/>
          <w:spacing w:val="-3"/>
          <w:sz w:val="20"/>
          <w:szCs w:val="20"/>
        </w:rPr>
        <w:t xml:space="preserve"> </w:t>
      </w:r>
      <w:r w:rsidRPr="00083FD8">
        <w:rPr>
          <w:rFonts w:ascii="Calibri" w:hAnsi="Calibri" w:cs="Arial"/>
          <w:spacing w:val="-3"/>
          <w:sz w:val="20"/>
          <w:szCs w:val="20"/>
        </w:rPr>
        <w:t>hombre,</w:t>
      </w:r>
      <w:r w:rsidR="00106497">
        <w:rPr>
          <w:rFonts w:ascii="Calibri" w:hAnsi="Calibri" w:cs="Arial"/>
          <w:spacing w:val="-3"/>
          <w:sz w:val="20"/>
          <w:szCs w:val="20"/>
        </w:rPr>
        <w:t xml:space="preserve"> </w:t>
      </w:r>
      <w:r w:rsidRPr="00083FD8">
        <w:rPr>
          <w:rFonts w:ascii="Calibri" w:hAnsi="Calibri" w:cs="Arial"/>
          <w:spacing w:val="-3"/>
          <w:sz w:val="20"/>
          <w:szCs w:val="20"/>
        </w:rPr>
        <w:t>a</w:t>
      </w:r>
      <w:r w:rsidR="00106497">
        <w:rPr>
          <w:rFonts w:ascii="Calibri" w:hAnsi="Calibri" w:cs="Arial"/>
          <w:spacing w:val="-3"/>
          <w:sz w:val="20"/>
          <w:szCs w:val="20"/>
        </w:rPr>
        <w:t xml:space="preserve"> </w:t>
      </w:r>
      <w:r w:rsidRPr="00083FD8">
        <w:rPr>
          <w:rFonts w:ascii="Calibri" w:hAnsi="Calibri" w:cs="Arial"/>
          <w:spacing w:val="-3"/>
          <w:sz w:val="20"/>
          <w:szCs w:val="20"/>
        </w:rPr>
        <w:t>los</w:t>
      </w:r>
      <w:r w:rsidR="00106497">
        <w:rPr>
          <w:rFonts w:ascii="Calibri" w:hAnsi="Calibri" w:cs="Arial"/>
          <w:spacing w:val="-3"/>
          <w:sz w:val="20"/>
          <w:szCs w:val="20"/>
        </w:rPr>
        <w:t xml:space="preserve"> </w:t>
      </w:r>
      <w:r w:rsidRPr="00083FD8">
        <w:rPr>
          <w:rFonts w:ascii="Calibri" w:hAnsi="Calibri" w:cs="Arial"/>
          <w:spacing w:val="-3"/>
          <w:sz w:val="20"/>
          <w:szCs w:val="20"/>
        </w:rPr>
        <w:t>animales</w:t>
      </w:r>
      <w:r w:rsidR="00106497">
        <w:rPr>
          <w:rFonts w:ascii="Calibri" w:hAnsi="Calibri" w:cs="Arial"/>
          <w:spacing w:val="-3"/>
          <w:sz w:val="20"/>
          <w:szCs w:val="20"/>
        </w:rPr>
        <w:t xml:space="preserve"> </w:t>
      </w:r>
      <w:r w:rsidRPr="00083FD8">
        <w:rPr>
          <w:rFonts w:ascii="Calibri" w:hAnsi="Calibri" w:cs="Arial"/>
          <w:spacing w:val="-3"/>
          <w:sz w:val="20"/>
          <w:szCs w:val="20"/>
        </w:rPr>
        <w:t>o</w:t>
      </w:r>
      <w:r w:rsidR="00106497">
        <w:rPr>
          <w:rFonts w:ascii="Calibri" w:hAnsi="Calibri" w:cs="Arial"/>
          <w:spacing w:val="-3"/>
          <w:sz w:val="20"/>
          <w:szCs w:val="20"/>
        </w:rPr>
        <w:t xml:space="preserve"> </w:t>
      </w:r>
      <w:r w:rsidRPr="00083FD8">
        <w:rPr>
          <w:rFonts w:ascii="Calibri" w:hAnsi="Calibri" w:cs="Arial"/>
          <w:spacing w:val="-3"/>
          <w:sz w:val="20"/>
          <w:szCs w:val="20"/>
        </w:rPr>
        <w:t>a</w:t>
      </w:r>
      <w:r w:rsidR="00106497">
        <w:rPr>
          <w:rFonts w:ascii="Calibri" w:hAnsi="Calibri" w:cs="Arial"/>
          <w:spacing w:val="-3"/>
          <w:sz w:val="20"/>
          <w:szCs w:val="20"/>
        </w:rPr>
        <w:t xml:space="preserve"> </w:t>
      </w:r>
      <w:r w:rsidRPr="00083FD8">
        <w:rPr>
          <w:rFonts w:ascii="Calibri" w:hAnsi="Calibri" w:cs="Arial"/>
          <w:spacing w:val="-3"/>
          <w:sz w:val="20"/>
          <w:szCs w:val="20"/>
        </w:rPr>
        <w:t>las</w:t>
      </w:r>
      <w:r w:rsidR="00106497">
        <w:rPr>
          <w:rFonts w:ascii="Calibri" w:hAnsi="Calibri" w:cs="Arial"/>
          <w:spacing w:val="-3"/>
          <w:sz w:val="20"/>
          <w:szCs w:val="20"/>
        </w:rPr>
        <w:t xml:space="preserve"> </w:t>
      </w:r>
      <w:r w:rsidRPr="00083FD8">
        <w:rPr>
          <w:rFonts w:ascii="Calibri" w:hAnsi="Calibri" w:cs="Arial"/>
          <w:spacing w:val="-3"/>
          <w:sz w:val="20"/>
          <w:szCs w:val="20"/>
        </w:rPr>
        <w:t>plantas</w:t>
      </w:r>
      <w:r w:rsidR="00106497">
        <w:rPr>
          <w:rFonts w:ascii="Calibri" w:hAnsi="Calibri" w:cs="Arial"/>
          <w:spacing w:val="-3"/>
          <w:sz w:val="20"/>
          <w:szCs w:val="20"/>
        </w:rPr>
        <w:t xml:space="preserve"> </w:t>
      </w:r>
      <w:r w:rsidRPr="00083FD8">
        <w:rPr>
          <w:rFonts w:ascii="Calibri" w:hAnsi="Calibri" w:cs="Arial"/>
          <w:spacing w:val="-3"/>
          <w:sz w:val="20"/>
          <w:szCs w:val="20"/>
        </w:rPr>
        <w:t>de</w:t>
      </w:r>
      <w:r w:rsidR="00106497">
        <w:rPr>
          <w:rFonts w:ascii="Calibri" w:hAnsi="Calibri" w:cs="Arial"/>
          <w:spacing w:val="-3"/>
          <w:sz w:val="20"/>
          <w:szCs w:val="20"/>
        </w:rPr>
        <w:t xml:space="preserve"> </w:t>
      </w:r>
      <w:r w:rsidRPr="00083FD8">
        <w:rPr>
          <w:rFonts w:ascii="Calibri" w:hAnsi="Calibri" w:cs="Arial"/>
          <w:spacing w:val="-3"/>
          <w:sz w:val="20"/>
          <w:szCs w:val="20"/>
        </w:rPr>
        <w:t>la</w:t>
      </w:r>
      <w:r w:rsidR="00106497">
        <w:rPr>
          <w:rFonts w:ascii="Calibri" w:hAnsi="Calibri" w:cs="Arial"/>
          <w:spacing w:val="-3"/>
          <w:sz w:val="20"/>
          <w:szCs w:val="20"/>
        </w:rPr>
        <w:t xml:space="preserve"> </w:t>
      </w:r>
      <w:r w:rsidRPr="00083FD8">
        <w:rPr>
          <w:rFonts w:ascii="Calibri" w:hAnsi="Calibri" w:cs="Arial"/>
          <w:spacing w:val="-3"/>
          <w:sz w:val="20"/>
          <w:szCs w:val="20"/>
        </w:rPr>
        <w:t>acción</w:t>
      </w:r>
      <w:r w:rsidR="00106497">
        <w:rPr>
          <w:rFonts w:ascii="Calibri" w:hAnsi="Calibri" w:cs="Arial"/>
          <w:spacing w:val="-3"/>
          <w:sz w:val="20"/>
          <w:szCs w:val="20"/>
        </w:rPr>
        <w:t xml:space="preserve"> </w:t>
      </w:r>
      <w:r w:rsidRPr="00083FD8">
        <w:rPr>
          <w:rFonts w:ascii="Calibri" w:hAnsi="Calibri" w:cs="Arial"/>
          <w:spacing w:val="-3"/>
          <w:sz w:val="20"/>
          <w:szCs w:val="20"/>
        </w:rPr>
        <w:t>patógena</w:t>
      </w:r>
      <w:r w:rsidR="00106497">
        <w:rPr>
          <w:rFonts w:ascii="Calibri" w:hAnsi="Calibri" w:cs="Arial"/>
          <w:spacing w:val="-3"/>
          <w:sz w:val="20"/>
          <w:szCs w:val="20"/>
        </w:rPr>
        <w:t xml:space="preserve"> </w:t>
      </w:r>
      <w:r w:rsidRPr="00083FD8">
        <w:rPr>
          <w:rFonts w:ascii="Calibri" w:hAnsi="Calibri" w:cs="Arial"/>
          <w:spacing w:val="-3"/>
          <w:sz w:val="20"/>
          <w:szCs w:val="20"/>
        </w:rPr>
        <w:t>de</w:t>
      </w:r>
      <w:r w:rsidR="00106497">
        <w:rPr>
          <w:rFonts w:ascii="Calibri" w:hAnsi="Calibri" w:cs="Arial"/>
          <w:spacing w:val="-3"/>
          <w:sz w:val="20"/>
          <w:szCs w:val="20"/>
        </w:rPr>
        <w:t xml:space="preserve"> </w:t>
      </w:r>
      <w:r w:rsidRPr="00083FD8">
        <w:rPr>
          <w:rFonts w:ascii="Calibri" w:hAnsi="Calibri" w:cs="Arial"/>
          <w:spacing w:val="-3"/>
          <w:sz w:val="20"/>
          <w:szCs w:val="20"/>
        </w:rPr>
        <w:t>sus</w:t>
      </w:r>
      <w:r w:rsidR="00106497">
        <w:rPr>
          <w:rFonts w:ascii="Calibri" w:hAnsi="Calibri" w:cs="Arial"/>
          <w:spacing w:val="-3"/>
          <w:sz w:val="20"/>
          <w:szCs w:val="20"/>
        </w:rPr>
        <w:t xml:space="preserve"> </w:t>
      </w:r>
      <w:r w:rsidRPr="00083FD8">
        <w:rPr>
          <w:rFonts w:ascii="Calibri" w:hAnsi="Calibri" w:cs="Arial"/>
          <w:spacing w:val="-3"/>
          <w:sz w:val="20"/>
          <w:szCs w:val="20"/>
        </w:rPr>
        <w:t>respectivos</w:t>
      </w:r>
      <w:r w:rsidR="00106497">
        <w:rPr>
          <w:rFonts w:ascii="Calibri" w:hAnsi="Calibri" w:cs="Arial"/>
          <w:spacing w:val="-3"/>
          <w:sz w:val="20"/>
          <w:szCs w:val="20"/>
        </w:rPr>
        <w:t xml:space="preserve"> </w:t>
      </w:r>
      <w:r w:rsidRPr="00083FD8">
        <w:rPr>
          <w:rFonts w:ascii="Calibri" w:hAnsi="Calibri" w:cs="Arial"/>
          <w:spacing w:val="-3"/>
          <w:sz w:val="20"/>
          <w:szCs w:val="20"/>
        </w:rPr>
        <w:t>agentes</w:t>
      </w:r>
      <w:r w:rsidR="00106497">
        <w:rPr>
          <w:rFonts w:ascii="Calibri" w:hAnsi="Calibri" w:cs="Arial"/>
          <w:spacing w:val="-3"/>
          <w:sz w:val="20"/>
          <w:szCs w:val="20"/>
        </w:rPr>
        <w:t xml:space="preserve"> </w:t>
      </w:r>
      <w:r w:rsidRPr="00083FD8">
        <w:rPr>
          <w:rFonts w:ascii="Calibri" w:hAnsi="Calibri" w:cs="Arial"/>
          <w:spacing w:val="-3"/>
          <w:sz w:val="20"/>
          <w:szCs w:val="20"/>
        </w:rPr>
        <w:t>biológicos.</w:t>
      </w:r>
    </w:p>
  </w:footnote>
  <w:footnote w:id="2">
    <w:p w14:paraId="0EB9E4CC" w14:textId="285452BD" w:rsidR="00DC6604" w:rsidRDefault="00DC6604" w:rsidP="00F75CA8">
      <w:pPr>
        <w:pStyle w:val="Textonotapie"/>
      </w:pPr>
      <w:r w:rsidRPr="00083FD8">
        <w:rPr>
          <w:rStyle w:val="Refdenotaalpie"/>
          <w:rFonts w:ascii="Calibri" w:hAnsi="Calibri"/>
        </w:rPr>
        <w:footnoteRef/>
      </w:r>
      <w:r w:rsidRPr="00083FD8">
        <w:rPr>
          <w:rFonts w:ascii="Calibri" w:hAnsi="Calibri"/>
        </w:rPr>
        <w:t xml:space="preserve"> </w:t>
      </w:r>
      <w:r w:rsidRPr="00083FD8">
        <w:rPr>
          <w:rFonts w:ascii="Calibri" w:hAnsi="Calibri" w:cs="Arial"/>
          <w:spacing w:val="-3"/>
        </w:rPr>
        <w:t xml:space="preserve">La </w:t>
      </w:r>
      <w:proofErr w:type="spellStart"/>
      <w:r w:rsidRPr="00083FD8">
        <w:rPr>
          <w:rFonts w:ascii="Calibri" w:hAnsi="Calibri" w:cs="Arial"/>
          <w:spacing w:val="-3"/>
        </w:rPr>
        <w:t>biocustodia</w:t>
      </w:r>
      <w:proofErr w:type="spellEnd"/>
      <w:r w:rsidRPr="00083FD8">
        <w:rPr>
          <w:rFonts w:ascii="Calibri" w:hAnsi="Calibri" w:cs="Arial"/>
          <w:spacing w:val="-3"/>
        </w:rPr>
        <w:t xml:space="preserve"> comprende todos aquellos elementos y medidas que p</w:t>
      </w:r>
      <w:r>
        <w:rPr>
          <w:rFonts w:ascii="Calibri" w:hAnsi="Calibri" w:cs="Arial"/>
          <w:spacing w:val="-3"/>
        </w:rPr>
        <w:t>rotegen y restringen</w:t>
      </w:r>
      <w:r w:rsidRPr="00083FD8">
        <w:rPr>
          <w:rFonts w:ascii="Calibri" w:hAnsi="Calibri" w:cs="Arial"/>
          <w:spacing w:val="-3"/>
        </w:rPr>
        <w:t xml:space="preserve"> la accesibilidad a los agentes biológicos y </w:t>
      </w:r>
      <w:proofErr w:type="spellStart"/>
      <w:r w:rsidRPr="00083FD8">
        <w:rPr>
          <w:rFonts w:ascii="Calibri" w:hAnsi="Calibri" w:cs="Arial"/>
          <w:spacing w:val="-3"/>
        </w:rPr>
        <w:t>toxíni</w:t>
      </w:r>
      <w:r>
        <w:rPr>
          <w:rFonts w:ascii="Calibri" w:hAnsi="Calibri" w:cs="Arial"/>
          <w:spacing w:val="-3"/>
        </w:rPr>
        <w:t>cos</w:t>
      </w:r>
      <w:proofErr w:type="spellEnd"/>
      <w:r>
        <w:rPr>
          <w:rFonts w:ascii="Calibri" w:hAnsi="Calibri" w:cs="Arial"/>
          <w:spacing w:val="-3"/>
        </w:rPr>
        <w:t xml:space="preserve"> para impedir una acción accidental o una acción ilícita.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05DD9" w14:textId="60D436EF" w:rsidR="00DC6604" w:rsidRPr="00FD7A8C" w:rsidRDefault="00DC6604" w:rsidP="00FD7A8C">
    <w:pPr>
      <w:pStyle w:val="Encabezado"/>
      <w:jc w:val="right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/>
        <w:sz w:val="22"/>
        <w:szCs w:val="22"/>
      </w:rPr>
      <w:t>CUESTIONARIO I.A</w:t>
    </w:r>
    <w:r w:rsidRPr="00FD7A8C">
      <w:rPr>
        <w:rFonts w:asciiTheme="minorHAnsi" w:hAnsiTheme="minorHAnsi"/>
        <w:sz w:val="22"/>
        <w:szCs w:val="22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456" w:type="dxa"/>
      <w:tblLook w:val="04A0" w:firstRow="1" w:lastRow="0" w:firstColumn="1" w:lastColumn="0" w:noHBand="0" w:noVBand="1"/>
    </w:tblPr>
    <w:tblGrid>
      <w:gridCol w:w="1902"/>
      <w:gridCol w:w="7181"/>
      <w:gridCol w:w="1373"/>
    </w:tblGrid>
    <w:tr w:rsidR="00DC6604" w:rsidRPr="000B2882" w14:paraId="3FEC80DF" w14:textId="77777777" w:rsidTr="00667FD3">
      <w:trPr>
        <w:trHeight w:val="311"/>
      </w:trPr>
      <w:tc>
        <w:tcPr>
          <w:tcW w:w="1902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14:paraId="265D990E" w14:textId="77777777" w:rsidR="00DC6604" w:rsidRPr="000B2882" w:rsidRDefault="00DC6604" w:rsidP="00A34BD4">
          <w:pPr>
            <w:pStyle w:val="Sinespaciado"/>
            <w:jc w:val="center"/>
            <w:rPr>
              <w:rFonts w:cs="Times New Roman"/>
              <w:b/>
              <w:sz w:val="28"/>
              <w:szCs w:val="28"/>
            </w:rPr>
          </w:pPr>
          <w:r w:rsidRPr="000B2882">
            <w:rPr>
              <w:rFonts w:cs="Times New Roman"/>
              <w:noProof/>
              <w:sz w:val="24"/>
              <w:szCs w:val="24"/>
              <w:lang w:eastAsia="es-CL"/>
            </w:rPr>
            <w:drawing>
              <wp:anchor distT="0" distB="0" distL="114300" distR="114300" simplePos="0" relativeHeight="251659264" behindDoc="1" locked="0" layoutInCell="1" allowOverlap="1" wp14:anchorId="3CFA4B83" wp14:editId="623985DC">
                <wp:simplePos x="0" y="0"/>
                <wp:positionH relativeFrom="margin">
                  <wp:posOffset>-31115</wp:posOffset>
                </wp:positionH>
                <wp:positionV relativeFrom="paragraph">
                  <wp:posOffset>26480</wp:posOffset>
                </wp:positionV>
                <wp:extent cx="1080654" cy="843148"/>
                <wp:effectExtent l="0" t="0" r="5715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654" cy="8431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81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14:paraId="6FC56694" w14:textId="77777777" w:rsidR="00DC6604" w:rsidRPr="00F42A38" w:rsidRDefault="00DC6604" w:rsidP="00A34BD4">
          <w:pPr>
            <w:spacing w:before="240"/>
            <w:jc w:val="center"/>
            <w:rPr>
              <w:rFonts w:cs="Times New Roman"/>
              <w:b/>
              <w:color w:val="000000" w:themeColor="text1"/>
              <w:sz w:val="20"/>
            </w:rPr>
          </w:pPr>
          <w:r w:rsidRPr="00F42A38">
            <w:rPr>
              <w:rFonts w:cs="Times New Roman"/>
              <w:b/>
              <w:color w:val="000000" w:themeColor="text1"/>
              <w:sz w:val="20"/>
            </w:rPr>
            <w:t>DEPARTAMENTO CONVENCIONES Y REGÍMENES DE CONTROL INTERNACIONAL</w:t>
          </w:r>
        </w:p>
      </w:tc>
      <w:tc>
        <w:tcPr>
          <w:tcW w:w="1373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14:paraId="02FD3A53" w14:textId="77777777" w:rsidR="00DC6604" w:rsidRDefault="00DC6604" w:rsidP="00A34BD4">
          <w:pPr>
            <w:jc w:val="center"/>
            <w:rPr>
              <w:rFonts w:ascii="Calibri" w:hAnsi="Calibri" w:cs="Times New Roman"/>
              <w:color w:val="000000" w:themeColor="text1"/>
            </w:rPr>
          </w:pPr>
          <w:r w:rsidRPr="000B2882">
            <w:rPr>
              <w:rFonts w:ascii="Calibri" w:hAnsi="Calibri" w:cs="Times New Roman"/>
              <w:color w:val="000000" w:themeColor="text1"/>
            </w:rPr>
            <w:t>Versión :</w:t>
          </w:r>
        </w:p>
        <w:p w14:paraId="47B32DAF" w14:textId="77777777" w:rsidR="00DC6604" w:rsidRPr="000B2882" w:rsidRDefault="00DC6604" w:rsidP="00A34BD4">
          <w:pPr>
            <w:jc w:val="center"/>
            <w:rPr>
              <w:rFonts w:ascii="Calibri" w:hAnsi="Calibri" w:cs="Times New Roman"/>
              <w:color w:val="000000" w:themeColor="text1"/>
            </w:rPr>
          </w:pPr>
          <w:r w:rsidRPr="000B2882">
            <w:rPr>
              <w:rFonts w:ascii="Calibri" w:hAnsi="Calibri" w:cs="Times New Roman"/>
              <w:color w:val="000000" w:themeColor="text1"/>
            </w:rPr>
            <w:t xml:space="preserve"> 01</w:t>
          </w:r>
        </w:p>
      </w:tc>
    </w:tr>
    <w:tr w:rsidR="00DC6604" w:rsidRPr="000B2882" w14:paraId="5B1C34C4" w14:textId="77777777" w:rsidTr="00667FD3">
      <w:trPr>
        <w:trHeight w:val="355"/>
      </w:trPr>
      <w:tc>
        <w:tcPr>
          <w:tcW w:w="1902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14:paraId="6F18C3E0" w14:textId="77777777" w:rsidR="00DC6604" w:rsidRPr="000B2882" w:rsidRDefault="00DC6604" w:rsidP="00A34BD4">
          <w:pPr>
            <w:rPr>
              <w:rFonts w:cs="Times New Roman"/>
              <w:b/>
              <w:sz w:val="28"/>
              <w:szCs w:val="28"/>
            </w:rPr>
          </w:pPr>
        </w:p>
      </w:tc>
      <w:tc>
        <w:tcPr>
          <w:tcW w:w="7181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cBorders>
        </w:tcPr>
        <w:p w14:paraId="10AC8A27" w14:textId="2E97BB75" w:rsidR="00DC6604" w:rsidRDefault="00DC6604" w:rsidP="00A34BD4">
          <w:pPr>
            <w:jc w:val="center"/>
            <w:rPr>
              <w:rFonts w:ascii="Calibri" w:eastAsia="Times New Roman" w:hAnsi="Calibri" w:cs="Times New Roman"/>
              <w:b/>
              <w:sz w:val="28"/>
              <w:szCs w:val="28"/>
              <w:lang w:eastAsia="es-CL"/>
            </w:rPr>
          </w:pPr>
          <w:r>
            <w:rPr>
              <w:rFonts w:ascii="Calibri" w:eastAsia="Times New Roman" w:hAnsi="Calibri" w:cs="Times New Roman"/>
              <w:b/>
              <w:sz w:val="28"/>
              <w:szCs w:val="28"/>
              <w:lang w:eastAsia="es-CL"/>
            </w:rPr>
            <w:t xml:space="preserve">UNIVERSIDADES, </w:t>
          </w:r>
          <w:r w:rsidRPr="00F51B7E">
            <w:rPr>
              <w:rFonts w:ascii="Calibri" w:eastAsia="Times New Roman" w:hAnsi="Calibri" w:cs="Times New Roman"/>
              <w:b/>
              <w:sz w:val="28"/>
              <w:szCs w:val="28"/>
              <w:lang w:eastAsia="es-CL"/>
            </w:rPr>
            <w:t>CENTROS DE INVESTIGACIÓN</w:t>
          </w:r>
          <w:r>
            <w:rPr>
              <w:rFonts w:ascii="Calibri" w:eastAsia="Times New Roman" w:hAnsi="Calibri" w:cs="Times New Roman"/>
              <w:b/>
              <w:sz w:val="28"/>
              <w:szCs w:val="28"/>
              <w:lang w:eastAsia="es-CL"/>
            </w:rPr>
            <w:t xml:space="preserve"> Y </w:t>
          </w:r>
          <w:r w:rsidRPr="008B08B3">
            <w:rPr>
              <w:rFonts w:ascii="Calibri" w:eastAsia="Times New Roman" w:hAnsi="Calibri" w:cs="Times New Roman"/>
              <w:b/>
              <w:sz w:val="28"/>
              <w:szCs w:val="28"/>
              <w:lang w:eastAsia="es-CL"/>
            </w:rPr>
            <w:t>CENTROS CIENTÍFICOS Y TECNOLÓGICOS DE EXCELENCIA</w:t>
          </w:r>
        </w:p>
        <w:p w14:paraId="6A8B21D5" w14:textId="1329499E" w:rsidR="00DC6604" w:rsidRPr="001E7614" w:rsidRDefault="00DC6604" w:rsidP="001E7614">
          <w:pPr>
            <w:jc w:val="center"/>
            <w:rPr>
              <w:rFonts w:ascii="Calibri" w:eastAsia="Times New Roman" w:hAnsi="Calibri" w:cs="Times New Roman"/>
              <w:b/>
              <w:szCs w:val="28"/>
              <w:lang w:eastAsia="es-CL"/>
            </w:rPr>
          </w:pPr>
          <w:r w:rsidRPr="001E7614">
            <w:rPr>
              <w:rFonts w:ascii="Calibri" w:eastAsia="Times New Roman" w:hAnsi="Calibri" w:cs="Times New Roman"/>
              <w:b/>
              <w:szCs w:val="28"/>
              <w:lang w:eastAsia="es-CL"/>
            </w:rPr>
            <w:t xml:space="preserve">CUESTIONARIOS DE RECOPILACIÓN DE INFORMACIÓN </w:t>
          </w:r>
          <w:r>
            <w:rPr>
              <w:rFonts w:ascii="Calibri" w:eastAsia="Times New Roman" w:hAnsi="Calibri" w:cs="Times New Roman"/>
              <w:b/>
              <w:szCs w:val="28"/>
              <w:lang w:eastAsia="es-CL"/>
            </w:rPr>
            <w:t>SOBRE</w:t>
          </w:r>
        </w:p>
        <w:p w14:paraId="60AEAD88" w14:textId="6E7A7298" w:rsidR="00DC6604" w:rsidRPr="001E1C77" w:rsidRDefault="00DC6604" w:rsidP="00A34BD4">
          <w:pPr>
            <w:jc w:val="center"/>
            <w:rPr>
              <w:rFonts w:cs="Times New Roman"/>
              <w:b/>
              <w:sz w:val="24"/>
            </w:rPr>
          </w:pPr>
          <w:r w:rsidRPr="001E7614">
            <w:rPr>
              <w:rFonts w:cs="Times New Roman"/>
              <w:b/>
            </w:rPr>
            <w:t xml:space="preserve">AGENTES BIOLÓGICOS </w:t>
          </w:r>
        </w:p>
      </w:tc>
      <w:tc>
        <w:tcPr>
          <w:tcW w:w="1373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14:paraId="28443118" w14:textId="77777777" w:rsidR="00DC6604" w:rsidRPr="000B2882" w:rsidRDefault="00DC6604" w:rsidP="00A34BD4">
          <w:pPr>
            <w:rPr>
              <w:rFonts w:cs="Times New Roman"/>
              <w:color w:val="000000" w:themeColor="text1"/>
            </w:rPr>
          </w:pPr>
        </w:p>
      </w:tc>
    </w:tr>
    <w:tr w:rsidR="00DC6604" w:rsidRPr="000B2882" w14:paraId="3DDC2DF0" w14:textId="77777777" w:rsidTr="00667FD3">
      <w:trPr>
        <w:trHeight w:val="553"/>
      </w:trPr>
      <w:tc>
        <w:tcPr>
          <w:tcW w:w="1902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14:paraId="6421353E" w14:textId="77777777" w:rsidR="00DC6604" w:rsidRPr="000B2882" w:rsidRDefault="00DC6604" w:rsidP="00A34BD4">
          <w:pPr>
            <w:rPr>
              <w:rFonts w:cs="Times New Roman"/>
              <w:b/>
              <w:sz w:val="28"/>
              <w:szCs w:val="28"/>
            </w:rPr>
          </w:pPr>
        </w:p>
      </w:tc>
      <w:tc>
        <w:tcPr>
          <w:tcW w:w="7181" w:type="dxa"/>
          <w:vMerge/>
          <w:tcBorders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14:paraId="690476E5" w14:textId="77777777" w:rsidR="00DC6604" w:rsidRPr="000B2882" w:rsidRDefault="00DC6604" w:rsidP="00A34BD4">
          <w:pPr>
            <w:rPr>
              <w:rFonts w:cs="Times New Roman"/>
              <w:b/>
            </w:rPr>
          </w:pPr>
        </w:p>
      </w:tc>
      <w:tc>
        <w:tcPr>
          <w:tcW w:w="1373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14:paraId="6B521431" w14:textId="77777777" w:rsidR="00DC6604" w:rsidRPr="000B2882" w:rsidRDefault="00DC6604" w:rsidP="00A34BD4">
          <w:pPr>
            <w:jc w:val="center"/>
            <w:rPr>
              <w:rFonts w:cs="Times New Roman"/>
            </w:rPr>
          </w:pPr>
          <w:r w:rsidRPr="000B2882">
            <w:rPr>
              <w:rFonts w:cs="Times New Roman"/>
            </w:rPr>
            <w:t>Página :</w:t>
          </w:r>
        </w:p>
        <w:p w14:paraId="46DD964F" w14:textId="77777777" w:rsidR="00DC6604" w:rsidRPr="000B2882" w:rsidRDefault="00DC6604" w:rsidP="00A34BD4">
          <w:pPr>
            <w:jc w:val="center"/>
            <w:rPr>
              <w:rFonts w:cs="Times New Roman"/>
              <w:b/>
            </w:rPr>
          </w:pPr>
          <w:r w:rsidRPr="000B2882">
            <w:rPr>
              <w:rFonts w:cs="Times New Roman"/>
            </w:rPr>
            <w:fldChar w:fldCharType="begin"/>
          </w:r>
          <w:r w:rsidRPr="000B2882">
            <w:rPr>
              <w:rFonts w:cs="Times New Roman"/>
            </w:rPr>
            <w:instrText>PAGE   \* MERGEFORMAT</w:instrText>
          </w:r>
          <w:r w:rsidRPr="000B2882">
            <w:rPr>
              <w:rFonts w:cs="Times New Roman"/>
            </w:rPr>
            <w:fldChar w:fldCharType="separate"/>
          </w:r>
          <w:r w:rsidR="005076A4" w:rsidRPr="005076A4">
            <w:rPr>
              <w:rFonts w:cs="Times New Roman"/>
              <w:noProof/>
              <w:lang w:val="es-ES"/>
            </w:rPr>
            <w:t>1</w:t>
          </w:r>
          <w:r w:rsidRPr="000B2882">
            <w:rPr>
              <w:rFonts w:cs="Times New Roman"/>
            </w:rPr>
            <w:fldChar w:fldCharType="end"/>
          </w:r>
          <w:r w:rsidRPr="000B2882">
            <w:rPr>
              <w:rFonts w:cs="Times New Roman"/>
            </w:rPr>
            <w:t xml:space="preserve"> de 23</w:t>
          </w:r>
        </w:p>
      </w:tc>
    </w:tr>
  </w:tbl>
  <w:p w14:paraId="3CACA29B" w14:textId="77777777" w:rsidR="00DC6604" w:rsidRDefault="00DC660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762E8" w14:textId="4D7D3B33" w:rsidR="00DC6604" w:rsidRPr="00FD7A8C" w:rsidRDefault="00DC6604" w:rsidP="00FD7A8C">
    <w:pPr>
      <w:pStyle w:val="Encabezado"/>
      <w:jc w:val="right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/>
        <w:sz w:val="22"/>
        <w:szCs w:val="22"/>
      </w:rPr>
      <w:t>CUESTIONARIO I.</w:t>
    </w:r>
    <w:r w:rsidR="00BF37F7">
      <w:rPr>
        <w:rFonts w:asciiTheme="minorHAnsi" w:hAnsiTheme="minorHAnsi"/>
        <w:sz w:val="22"/>
        <w:szCs w:val="22"/>
      </w:rPr>
      <w:t>B</w:t>
    </w:r>
    <w:r w:rsidRPr="00FD7A8C">
      <w:rPr>
        <w:rFonts w:asciiTheme="minorHAnsi" w:hAnsiTheme="minorHAnsi"/>
        <w:sz w:val="22"/>
        <w:szCs w:val="22"/>
      </w:rPr>
      <w:t>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AFC9C" w14:textId="79DD950E" w:rsidR="00DC6604" w:rsidRPr="00FD7A8C" w:rsidRDefault="00DC6604" w:rsidP="00FD7A8C">
    <w:pPr>
      <w:pStyle w:val="Encabezado"/>
      <w:jc w:val="right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/>
        <w:sz w:val="22"/>
        <w:szCs w:val="22"/>
      </w:rPr>
      <w:t>CUESTIONARIO III</w:t>
    </w:r>
    <w:r w:rsidRPr="00FD7A8C">
      <w:rPr>
        <w:rFonts w:asciiTheme="minorHAnsi" w:hAnsiTheme="minorHAnsi"/>
        <w:sz w:val="22"/>
        <w:szCs w:val="22"/>
      </w:rPr>
      <w:t>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655DA" w14:textId="6BE3903C" w:rsidR="00DC6604" w:rsidRPr="00FD7A8C" w:rsidRDefault="00106497" w:rsidP="00FD7A8C">
    <w:pPr>
      <w:pStyle w:val="Encabezado"/>
      <w:jc w:val="right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/>
        <w:sz w:val="22"/>
        <w:szCs w:val="22"/>
      </w:rPr>
      <w:t>CUESTIONARIO IV.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CBBE3" w14:textId="6FCBF660" w:rsidR="00DC6604" w:rsidRPr="00FD7A8C" w:rsidRDefault="00DC6604" w:rsidP="00FD7A8C">
    <w:pPr>
      <w:pStyle w:val="Encabezado"/>
      <w:jc w:val="right"/>
      <w:rPr>
        <w:rFonts w:asciiTheme="minorHAnsi" w:hAnsiTheme="minorHAnsi" w:cs="Arial"/>
        <w:sz w:val="22"/>
        <w:szCs w:val="22"/>
      </w:rPr>
    </w:pPr>
    <w:r w:rsidRPr="0064421E">
      <w:rPr>
        <w:rFonts w:asciiTheme="minorHAnsi" w:hAnsiTheme="minorHAnsi"/>
        <w:sz w:val="22"/>
        <w:szCs w:val="22"/>
      </w:rPr>
      <w:t>CUESTIONARIO VI</w:t>
    </w:r>
    <w:r w:rsidRPr="00FD7A8C">
      <w:rPr>
        <w:rFonts w:asciiTheme="minorHAnsi" w:hAnsiTheme="minorHAnsi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7EA54E9"/>
    <w:multiLevelType w:val="hybridMultilevel"/>
    <w:tmpl w:val="03984C6E"/>
    <w:lvl w:ilvl="0" w:tplc="7152E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3514F"/>
    <w:multiLevelType w:val="hybridMultilevel"/>
    <w:tmpl w:val="7C66CF94"/>
    <w:lvl w:ilvl="0" w:tplc="7152E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B0DCD"/>
    <w:multiLevelType w:val="hybridMultilevel"/>
    <w:tmpl w:val="4BAEC4F0"/>
    <w:lvl w:ilvl="0" w:tplc="7152E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211F1"/>
    <w:multiLevelType w:val="hybridMultilevel"/>
    <w:tmpl w:val="BBD6A4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A4538"/>
    <w:multiLevelType w:val="hybridMultilevel"/>
    <w:tmpl w:val="7C66CF94"/>
    <w:lvl w:ilvl="0" w:tplc="7152E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B1307"/>
    <w:multiLevelType w:val="hybridMultilevel"/>
    <w:tmpl w:val="CF9899FE"/>
    <w:lvl w:ilvl="0" w:tplc="4178F55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6AB5C45"/>
    <w:multiLevelType w:val="hybridMultilevel"/>
    <w:tmpl w:val="547817E2"/>
    <w:lvl w:ilvl="0" w:tplc="9EC09A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D7FD9"/>
    <w:multiLevelType w:val="hybridMultilevel"/>
    <w:tmpl w:val="89B0C342"/>
    <w:lvl w:ilvl="0" w:tplc="92FAFB64">
      <w:start w:val="1"/>
      <w:numFmt w:val="upperRoman"/>
      <w:pStyle w:val="Estilo1"/>
      <w:lvlText w:val="A.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87D42"/>
    <w:multiLevelType w:val="hybridMultilevel"/>
    <w:tmpl w:val="382EB9DC"/>
    <w:lvl w:ilvl="0" w:tplc="709436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92342"/>
    <w:multiLevelType w:val="hybridMultilevel"/>
    <w:tmpl w:val="F238D8EE"/>
    <w:lvl w:ilvl="0" w:tplc="903277CA">
      <w:start w:val="1"/>
      <w:numFmt w:val="decimal"/>
      <w:pStyle w:val="Ttulo9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7250E0"/>
    <w:multiLevelType w:val="hybridMultilevel"/>
    <w:tmpl w:val="A24E173E"/>
    <w:lvl w:ilvl="0" w:tplc="92FAFB64">
      <w:start w:val="1"/>
      <w:numFmt w:val="upperRoman"/>
      <w:lvlText w:val="A.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2405F"/>
    <w:multiLevelType w:val="multilevel"/>
    <w:tmpl w:val="1F72B43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4D5066"/>
    <w:multiLevelType w:val="hybridMultilevel"/>
    <w:tmpl w:val="F7ECDB46"/>
    <w:lvl w:ilvl="0" w:tplc="8F924E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C3691"/>
    <w:multiLevelType w:val="hybridMultilevel"/>
    <w:tmpl w:val="069000BC"/>
    <w:lvl w:ilvl="0" w:tplc="340A000F">
      <w:start w:val="1"/>
      <w:numFmt w:val="decimal"/>
      <w:lvlText w:val="%1."/>
      <w:lvlJc w:val="left"/>
      <w:pPr>
        <w:ind w:left="556" w:hanging="360"/>
      </w:pPr>
    </w:lvl>
    <w:lvl w:ilvl="1" w:tplc="340A0019" w:tentative="1">
      <w:start w:val="1"/>
      <w:numFmt w:val="lowerLetter"/>
      <w:lvlText w:val="%2."/>
      <w:lvlJc w:val="left"/>
      <w:pPr>
        <w:ind w:left="1276" w:hanging="360"/>
      </w:pPr>
    </w:lvl>
    <w:lvl w:ilvl="2" w:tplc="340A001B" w:tentative="1">
      <w:start w:val="1"/>
      <w:numFmt w:val="lowerRoman"/>
      <w:lvlText w:val="%3."/>
      <w:lvlJc w:val="right"/>
      <w:pPr>
        <w:ind w:left="1996" w:hanging="180"/>
      </w:pPr>
    </w:lvl>
    <w:lvl w:ilvl="3" w:tplc="340A000F" w:tentative="1">
      <w:start w:val="1"/>
      <w:numFmt w:val="decimal"/>
      <w:lvlText w:val="%4."/>
      <w:lvlJc w:val="left"/>
      <w:pPr>
        <w:ind w:left="2716" w:hanging="360"/>
      </w:pPr>
    </w:lvl>
    <w:lvl w:ilvl="4" w:tplc="340A0019" w:tentative="1">
      <w:start w:val="1"/>
      <w:numFmt w:val="lowerLetter"/>
      <w:lvlText w:val="%5."/>
      <w:lvlJc w:val="left"/>
      <w:pPr>
        <w:ind w:left="3436" w:hanging="360"/>
      </w:pPr>
    </w:lvl>
    <w:lvl w:ilvl="5" w:tplc="340A001B" w:tentative="1">
      <w:start w:val="1"/>
      <w:numFmt w:val="lowerRoman"/>
      <w:lvlText w:val="%6."/>
      <w:lvlJc w:val="right"/>
      <w:pPr>
        <w:ind w:left="4156" w:hanging="180"/>
      </w:pPr>
    </w:lvl>
    <w:lvl w:ilvl="6" w:tplc="340A000F" w:tentative="1">
      <w:start w:val="1"/>
      <w:numFmt w:val="decimal"/>
      <w:lvlText w:val="%7."/>
      <w:lvlJc w:val="left"/>
      <w:pPr>
        <w:ind w:left="4876" w:hanging="360"/>
      </w:pPr>
    </w:lvl>
    <w:lvl w:ilvl="7" w:tplc="340A0019" w:tentative="1">
      <w:start w:val="1"/>
      <w:numFmt w:val="lowerLetter"/>
      <w:lvlText w:val="%8."/>
      <w:lvlJc w:val="left"/>
      <w:pPr>
        <w:ind w:left="5596" w:hanging="360"/>
      </w:pPr>
    </w:lvl>
    <w:lvl w:ilvl="8" w:tplc="340A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4">
    <w:nsid w:val="65DB469B"/>
    <w:multiLevelType w:val="hybridMultilevel"/>
    <w:tmpl w:val="0A4C6A4C"/>
    <w:lvl w:ilvl="0" w:tplc="9B76AE74">
      <w:start w:val="1"/>
      <w:numFmt w:val="upperLetter"/>
      <w:pStyle w:val="Estilo2"/>
      <w:lvlText w:val="%1.III.1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1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  <w:num w:numId="13">
    <w:abstractNumId w:val="5"/>
  </w:num>
  <w:num w:numId="14">
    <w:abstractNumId w:val="9"/>
  </w:num>
  <w:num w:numId="15">
    <w:abstractNumId w:val="16"/>
  </w:num>
  <w:num w:numId="16">
    <w:abstractNumId w:val="14"/>
  </w:num>
  <w:num w:numId="17">
    <w:abstractNumId w:val="15"/>
  </w:num>
  <w:num w:numId="18">
    <w:abstractNumId w:val="22"/>
  </w:num>
  <w:num w:numId="19">
    <w:abstractNumId w:val="11"/>
  </w:num>
  <w:num w:numId="20">
    <w:abstractNumId w:val="10"/>
  </w:num>
  <w:num w:numId="21">
    <w:abstractNumId w:val="12"/>
  </w:num>
  <w:num w:numId="22">
    <w:abstractNumId w:val="24"/>
  </w:num>
  <w:num w:numId="23">
    <w:abstractNumId w:val="24"/>
  </w:num>
  <w:num w:numId="24">
    <w:abstractNumId w:val="24"/>
  </w:num>
  <w:num w:numId="25">
    <w:abstractNumId w:val="23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1"/>
  </w:num>
  <w:num w:numId="34">
    <w:abstractNumId w:val="2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31"/>
    <w:rsid w:val="0000260A"/>
    <w:rsid w:val="00011C4B"/>
    <w:rsid w:val="000133B8"/>
    <w:rsid w:val="000155E3"/>
    <w:rsid w:val="000245DB"/>
    <w:rsid w:val="00025DC0"/>
    <w:rsid w:val="000415CB"/>
    <w:rsid w:val="00046CB5"/>
    <w:rsid w:val="0005323D"/>
    <w:rsid w:val="000556E8"/>
    <w:rsid w:val="00055A23"/>
    <w:rsid w:val="00062015"/>
    <w:rsid w:val="00063575"/>
    <w:rsid w:val="00064C78"/>
    <w:rsid w:val="00070BA2"/>
    <w:rsid w:val="00083FD8"/>
    <w:rsid w:val="0008731C"/>
    <w:rsid w:val="00087F2D"/>
    <w:rsid w:val="00093255"/>
    <w:rsid w:val="000A2607"/>
    <w:rsid w:val="000A2880"/>
    <w:rsid w:val="000C2827"/>
    <w:rsid w:val="000D003F"/>
    <w:rsid w:val="000E5862"/>
    <w:rsid w:val="000F576D"/>
    <w:rsid w:val="00100956"/>
    <w:rsid w:val="00106497"/>
    <w:rsid w:val="0010773D"/>
    <w:rsid w:val="00122B80"/>
    <w:rsid w:val="00124781"/>
    <w:rsid w:val="00126FBA"/>
    <w:rsid w:val="00133868"/>
    <w:rsid w:val="00136501"/>
    <w:rsid w:val="00143D04"/>
    <w:rsid w:val="00144755"/>
    <w:rsid w:val="00144D11"/>
    <w:rsid w:val="001470AC"/>
    <w:rsid w:val="00154F89"/>
    <w:rsid w:val="001558DA"/>
    <w:rsid w:val="0016360E"/>
    <w:rsid w:val="00163EED"/>
    <w:rsid w:val="0016546B"/>
    <w:rsid w:val="00190A8F"/>
    <w:rsid w:val="0019123F"/>
    <w:rsid w:val="001927A5"/>
    <w:rsid w:val="001B4374"/>
    <w:rsid w:val="001C0845"/>
    <w:rsid w:val="001C43CB"/>
    <w:rsid w:val="001E7614"/>
    <w:rsid w:val="001F233A"/>
    <w:rsid w:val="001F4A1A"/>
    <w:rsid w:val="00200259"/>
    <w:rsid w:val="00206922"/>
    <w:rsid w:val="002103F1"/>
    <w:rsid w:val="002238AC"/>
    <w:rsid w:val="0022749C"/>
    <w:rsid w:val="002354A7"/>
    <w:rsid w:val="00247FE3"/>
    <w:rsid w:val="002558B2"/>
    <w:rsid w:val="002650C9"/>
    <w:rsid w:val="00272633"/>
    <w:rsid w:val="0027699F"/>
    <w:rsid w:val="00283E23"/>
    <w:rsid w:val="00290C14"/>
    <w:rsid w:val="0029588A"/>
    <w:rsid w:val="002A4E76"/>
    <w:rsid w:val="002B1DCD"/>
    <w:rsid w:val="002B7EC9"/>
    <w:rsid w:val="002C5C0F"/>
    <w:rsid w:val="002C70A7"/>
    <w:rsid w:val="002E52C9"/>
    <w:rsid w:val="002E6C69"/>
    <w:rsid w:val="002E6CC2"/>
    <w:rsid w:val="002F5379"/>
    <w:rsid w:val="00302F9C"/>
    <w:rsid w:val="00310D50"/>
    <w:rsid w:val="003154CB"/>
    <w:rsid w:val="003164A6"/>
    <w:rsid w:val="00321230"/>
    <w:rsid w:val="003460BD"/>
    <w:rsid w:val="00360EA3"/>
    <w:rsid w:val="003640C8"/>
    <w:rsid w:val="00365C7E"/>
    <w:rsid w:val="00377017"/>
    <w:rsid w:val="0038691E"/>
    <w:rsid w:val="003906EC"/>
    <w:rsid w:val="00397613"/>
    <w:rsid w:val="003A6625"/>
    <w:rsid w:val="003B72AA"/>
    <w:rsid w:val="003D1019"/>
    <w:rsid w:val="003D13B2"/>
    <w:rsid w:val="003E1C86"/>
    <w:rsid w:val="003E637D"/>
    <w:rsid w:val="003E6754"/>
    <w:rsid w:val="003F1504"/>
    <w:rsid w:val="003F1515"/>
    <w:rsid w:val="0040407D"/>
    <w:rsid w:val="00412723"/>
    <w:rsid w:val="004228D6"/>
    <w:rsid w:val="004457D5"/>
    <w:rsid w:val="00447023"/>
    <w:rsid w:val="004474BE"/>
    <w:rsid w:val="00452BFD"/>
    <w:rsid w:val="0045523C"/>
    <w:rsid w:val="004669A8"/>
    <w:rsid w:val="00471644"/>
    <w:rsid w:val="004A20FB"/>
    <w:rsid w:val="004A6C11"/>
    <w:rsid w:val="004C3050"/>
    <w:rsid w:val="004C48C1"/>
    <w:rsid w:val="004D2B71"/>
    <w:rsid w:val="004E6C50"/>
    <w:rsid w:val="00500374"/>
    <w:rsid w:val="00501B92"/>
    <w:rsid w:val="0050549A"/>
    <w:rsid w:val="005069B9"/>
    <w:rsid w:val="005076A4"/>
    <w:rsid w:val="0052061F"/>
    <w:rsid w:val="0053215F"/>
    <w:rsid w:val="00553292"/>
    <w:rsid w:val="00561041"/>
    <w:rsid w:val="005627AD"/>
    <w:rsid w:val="00562C24"/>
    <w:rsid w:val="005662EA"/>
    <w:rsid w:val="005735B5"/>
    <w:rsid w:val="0057548C"/>
    <w:rsid w:val="00581A97"/>
    <w:rsid w:val="00582EA4"/>
    <w:rsid w:val="00587C28"/>
    <w:rsid w:val="00593BD8"/>
    <w:rsid w:val="0059511B"/>
    <w:rsid w:val="00597F77"/>
    <w:rsid w:val="005B78E9"/>
    <w:rsid w:val="005C4A5D"/>
    <w:rsid w:val="005D7362"/>
    <w:rsid w:val="0060328D"/>
    <w:rsid w:val="00604971"/>
    <w:rsid w:val="006118AE"/>
    <w:rsid w:val="00611C49"/>
    <w:rsid w:val="00614761"/>
    <w:rsid w:val="00617660"/>
    <w:rsid w:val="00617741"/>
    <w:rsid w:val="00617AB7"/>
    <w:rsid w:val="0064421E"/>
    <w:rsid w:val="0064738E"/>
    <w:rsid w:val="00667FD3"/>
    <w:rsid w:val="006731B6"/>
    <w:rsid w:val="006812F1"/>
    <w:rsid w:val="00686CA1"/>
    <w:rsid w:val="006B148E"/>
    <w:rsid w:val="006C12FB"/>
    <w:rsid w:val="006D034C"/>
    <w:rsid w:val="006D4238"/>
    <w:rsid w:val="006D718F"/>
    <w:rsid w:val="006D7CCD"/>
    <w:rsid w:val="006E030D"/>
    <w:rsid w:val="006F3631"/>
    <w:rsid w:val="00704A5A"/>
    <w:rsid w:val="00707309"/>
    <w:rsid w:val="0070752A"/>
    <w:rsid w:val="007127B2"/>
    <w:rsid w:val="00714D07"/>
    <w:rsid w:val="00721808"/>
    <w:rsid w:val="007226BA"/>
    <w:rsid w:val="00733681"/>
    <w:rsid w:val="00743990"/>
    <w:rsid w:val="00752506"/>
    <w:rsid w:val="00755638"/>
    <w:rsid w:val="00757A29"/>
    <w:rsid w:val="00761720"/>
    <w:rsid w:val="00764361"/>
    <w:rsid w:val="00772945"/>
    <w:rsid w:val="00773129"/>
    <w:rsid w:val="007847D7"/>
    <w:rsid w:val="00786E0E"/>
    <w:rsid w:val="007A2045"/>
    <w:rsid w:val="007A7D17"/>
    <w:rsid w:val="007B1E1D"/>
    <w:rsid w:val="007B3F3D"/>
    <w:rsid w:val="007B3F66"/>
    <w:rsid w:val="007C090F"/>
    <w:rsid w:val="007C6ADA"/>
    <w:rsid w:val="007D77B6"/>
    <w:rsid w:val="007E6CBE"/>
    <w:rsid w:val="007E7B71"/>
    <w:rsid w:val="007F2144"/>
    <w:rsid w:val="007F6E83"/>
    <w:rsid w:val="008027F2"/>
    <w:rsid w:val="00805A49"/>
    <w:rsid w:val="008134A6"/>
    <w:rsid w:val="00814E45"/>
    <w:rsid w:val="00824613"/>
    <w:rsid w:val="0083085A"/>
    <w:rsid w:val="008341CD"/>
    <w:rsid w:val="0084474D"/>
    <w:rsid w:val="00853BF9"/>
    <w:rsid w:val="00855969"/>
    <w:rsid w:val="00857695"/>
    <w:rsid w:val="00860736"/>
    <w:rsid w:val="00864156"/>
    <w:rsid w:val="008849C5"/>
    <w:rsid w:val="008A493F"/>
    <w:rsid w:val="008A5377"/>
    <w:rsid w:val="008A642A"/>
    <w:rsid w:val="008B08B3"/>
    <w:rsid w:val="008C09C9"/>
    <w:rsid w:val="008C1D3D"/>
    <w:rsid w:val="008C6B20"/>
    <w:rsid w:val="008D3A41"/>
    <w:rsid w:val="008D3B93"/>
    <w:rsid w:val="008D4D75"/>
    <w:rsid w:val="00903883"/>
    <w:rsid w:val="00906273"/>
    <w:rsid w:val="00907110"/>
    <w:rsid w:val="00920195"/>
    <w:rsid w:val="009279A5"/>
    <w:rsid w:val="00927F6C"/>
    <w:rsid w:val="00935B8A"/>
    <w:rsid w:val="0093775E"/>
    <w:rsid w:val="00947491"/>
    <w:rsid w:val="00952400"/>
    <w:rsid w:val="009627B4"/>
    <w:rsid w:val="0096385A"/>
    <w:rsid w:val="00964772"/>
    <w:rsid w:val="0097737B"/>
    <w:rsid w:val="0098577C"/>
    <w:rsid w:val="009B2535"/>
    <w:rsid w:val="009B381B"/>
    <w:rsid w:val="009B3BD6"/>
    <w:rsid w:val="009C3DC4"/>
    <w:rsid w:val="009C532C"/>
    <w:rsid w:val="009C5712"/>
    <w:rsid w:val="009E3D39"/>
    <w:rsid w:val="009F0682"/>
    <w:rsid w:val="009F3AF0"/>
    <w:rsid w:val="009F60E4"/>
    <w:rsid w:val="009F7646"/>
    <w:rsid w:val="00A00843"/>
    <w:rsid w:val="00A138AD"/>
    <w:rsid w:val="00A153F8"/>
    <w:rsid w:val="00A22EE7"/>
    <w:rsid w:val="00A25ACD"/>
    <w:rsid w:val="00A26E62"/>
    <w:rsid w:val="00A27B25"/>
    <w:rsid w:val="00A34BD4"/>
    <w:rsid w:val="00A426B1"/>
    <w:rsid w:val="00A43076"/>
    <w:rsid w:val="00A71086"/>
    <w:rsid w:val="00A726FD"/>
    <w:rsid w:val="00A93FD8"/>
    <w:rsid w:val="00AA77E8"/>
    <w:rsid w:val="00AB5C6E"/>
    <w:rsid w:val="00AD3A70"/>
    <w:rsid w:val="00AE2803"/>
    <w:rsid w:val="00AF00A4"/>
    <w:rsid w:val="00AF6816"/>
    <w:rsid w:val="00B0563F"/>
    <w:rsid w:val="00B05944"/>
    <w:rsid w:val="00B2129C"/>
    <w:rsid w:val="00B214D7"/>
    <w:rsid w:val="00B27118"/>
    <w:rsid w:val="00B357BB"/>
    <w:rsid w:val="00B35B4A"/>
    <w:rsid w:val="00B45602"/>
    <w:rsid w:val="00B50306"/>
    <w:rsid w:val="00B6030F"/>
    <w:rsid w:val="00B632B2"/>
    <w:rsid w:val="00B64BA5"/>
    <w:rsid w:val="00B65D94"/>
    <w:rsid w:val="00B7709E"/>
    <w:rsid w:val="00B818F1"/>
    <w:rsid w:val="00B86BB7"/>
    <w:rsid w:val="00BA6794"/>
    <w:rsid w:val="00BC1832"/>
    <w:rsid w:val="00BC30C2"/>
    <w:rsid w:val="00BC35C0"/>
    <w:rsid w:val="00BC4CD7"/>
    <w:rsid w:val="00BD18D8"/>
    <w:rsid w:val="00BE2E0F"/>
    <w:rsid w:val="00BE405E"/>
    <w:rsid w:val="00BE72B6"/>
    <w:rsid w:val="00BF2AB2"/>
    <w:rsid w:val="00BF37F7"/>
    <w:rsid w:val="00BF3E68"/>
    <w:rsid w:val="00C01C8C"/>
    <w:rsid w:val="00C02322"/>
    <w:rsid w:val="00C029EC"/>
    <w:rsid w:val="00C02BF8"/>
    <w:rsid w:val="00C12F40"/>
    <w:rsid w:val="00C15612"/>
    <w:rsid w:val="00C22613"/>
    <w:rsid w:val="00C240A8"/>
    <w:rsid w:val="00C325AC"/>
    <w:rsid w:val="00C32E02"/>
    <w:rsid w:val="00C3799C"/>
    <w:rsid w:val="00C44AAB"/>
    <w:rsid w:val="00C508A0"/>
    <w:rsid w:val="00C5621E"/>
    <w:rsid w:val="00C57AE8"/>
    <w:rsid w:val="00C73C21"/>
    <w:rsid w:val="00C76053"/>
    <w:rsid w:val="00C85A60"/>
    <w:rsid w:val="00C877A6"/>
    <w:rsid w:val="00CA3FAD"/>
    <w:rsid w:val="00CA6182"/>
    <w:rsid w:val="00CB3A59"/>
    <w:rsid w:val="00CB4BFC"/>
    <w:rsid w:val="00CC1234"/>
    <w:rsid w:val="00CC65A7"/>
    <w:rsid w:val="00CD1BA6"/>
    <w:rsid w:val="00CD41D1"/>
    <w:rsid w:val="00CE2789"/>
    <w:rsid w:val="00D3176A"/>
    <w:rsid w:val="00D47547"/>
    <w:rsid w:val="00D50032"/>
    <w:rsid w:val="00D651FC"/>
    <w:rsid w:val="00D7741B"/>
    <w:rsid w:val="00D808F6"/>
    <w:rsid w:val="00D9252B"/>
    <w:rsid w:val="00DA399C"/>
    <w:rsid w:val="00DA67DA"/>
    <w:rsid w:val="00DC1470"/>
    <w:rsid w:val="00DC3EEC"/>
    <w:rsid w:val="00DC60D8"/>
    <w:rsid w:val="00DC6604"/>
    <w:rsid w:val="00DE09F5"/>
    <w:rsid w:val="00DE385D"/>
    <w:rsid w:val="00DE601C"/>
    <w:rsid w:val="00DF6524"/>
    <w:rsid w:val="00E10298"/>
    <w:rsid w:val="00E11011"/>
    <w:rsid w:val="00E1698A"/>
    <w:rsid w:val="00E23665"/>
    <w:rsid w:val="00E435E9"/>
    <w:rsid w:val="00E45098"/>
    <w:rsid w:val="00E52DCC"/>
    <w:rsid w:val="00E62679"/>
    <w:rsid w:val="00E65A7F"/>
    <w:rsid w:val="00E707B3"/>
    <w:rsid w:val="00E72307"/>
    <w:rsid w:val="00E77D27"/>
    <w:rsid w:val="00E80E47"/>
    <w:rsid w:val="00E83134"/>
    <w:rsid w:val="00E83A81"/>
    <w:rsid w:val="00E976ED"/>
    <w:rsid w:val="00EA3A97"/>
    <w:rsid w:val="00EB009D"/>
    <w:rsid w:val="00EB142D"/>
    <w:rsid w:val="00EC09EB"/>
    <w:rsid w:val="00EF059D"/>
    <w:rsid w:val="00EF1D17"/>
    <w:rsid w:val="00F032F5"/>
    <w:rsid w:val="00F04398"/>
    <w:rsid w:val="00F17D9C"/>
    <w:rsid w:val="00F336D7"/>
    <w:rsid w:val="00F33E17"/>
    <w:rsid w:val="00F420C4"/>
    <w:rsid w:val="00F42A38"/>
    <w:rsid w:val="00F51B09"/>
    <w:rsid w:val="00F54ABE"/>
    <w:rsid w:val="00F75CA8"/>
    <w:rsid w:val="00F77812"/>
    <w:rsid w:val="00F80BC8"/>
    <w:rsid w:val="00F826BA"/>
    <w:rsid w:val="00F9295C"/>
    <w:rsid w:val="00F97C28"/>
    <w:rsid w:val="00FB4D41"/>
    <w:rsid w:val="00FB7F77"/>
    <w:rsid w:val="00FC06DA"/>
    <w:rsid w:val="00FC3F3B"/>
    <w:rsid w:val="00FC60BF"/>
    <w:rsid w:val="00FC6995"/>
    <w:rsid w:val="00FC72D1"/>
    <w:rsid w:val="00FC79E4"/>
    <w:rsid w:val="00FD2AAD"/>
    <w:rsid w:val="00FD6388"/>
    <w:rsid w:val="00FD7A8C"/>
    <w:rsid w:val="00FE2B3F"/>
    <w:rsid w:val="00FE6BE3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1234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CB"/>
  </w:style>
  <w:style w:type="paragraph" w:styleId="Ttulo1">
    <w:name w:val="heading 1"/>
    <w:basedOn w:val="Normal"/>
    <w:next w:val="Normal"/>
    <w:link w:val="Ttulo1Car"/>
    <w:uiPriority w:val="9"/>
    <w:qFormat/>
    <w:rsid w:val="001F23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08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59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9">
    <w:name w:val="heading 9"/>
    <w:basedOn w:val="Normal"/>
    <w:next w:val="Normal"/>
    <w:link w:val="Ttulo9Car"/>
    <w:qFormat/>
    <w:rsid w:val="009F60E4"/>
    <w:pPr>
      <w:keepNext/>
      <w:numPr>
        <w:numId w:val="3"/>
      </w:numPr>
      <w:tabs>
        <w:tab w:val="left" w:pos="-720"/>
      </w:tabs>
      <w:suppressAutoHyphens/>
      <w:spacing w:after="0" w:line="240" w:lineRule="auto"/>
      <w:jc w:val="both"/>
      <w:outlineLvl w:val="8"/>
    </w:pPr>
    <w:rPr>
      <w:rFonts w:ascii="Arial" w:eastAsia="Times New Roman" w:hAnsi="Arial" w:cs="Arial"/>
      <w:b/>
      <w:spacing w:val="-3"/>
      <w:szCs w:val="20"/>
      <w:u w:val="single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F36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36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36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36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36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63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36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36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F3631"/>
    <w:rPr>
      <w:vertAlign w:val="superscript"/>
    </w:rPr>
  </w:style>
  <w:style w:type="character" w:customStyle="1" w:styleId="FootnoteCharacters">
    <w:name w:val="Footnote Characters"/>
    <w:rsid w:val="006F3631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1470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50306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50306"/>
    <w:rPr>
      <w:rFonts w:ascii="Times New Roman" w:eastAsia="Times New Roman" w:hAnsi="Times New Roman" w:cs="Times New Roman"/>
      <w:snapToGrid w:val="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87F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F2D"/>
  </w:style>
  <w:style w:type="character" w:customStyle="1" w:styleId="st1">
    <w:name w:val="st1"/>
    <w:basedOn w:val="Fuentedeprrafopredeter"/>
    <w:rsid w:val="002C70A7"/>
  </w:style>
  <w:style w:type="character" w:customStyle="1" w:styleId="Refdenotaalpie1">
    <w:name w:val="Ref. de nota al pie1"/>
    <w:rsid w:val="009F60E4"/>
    <w:rPr>
      <w:vertAlign w:val="superscript"/>
    </w:rPr>
  </w:style>
  <w:style w:type="character" w:customStyle="1" w:styleId="Ttulo9Car">
    <w:name w:val="Título 9 Car"/>
    <w:basedOn w:val="Fuentedeprrafopredeter"/>
    <w:link w:val="Ttulo9"/>
    <w:rsid w:val="009F60E4"/>
    <w:rPr>
      <w:rFonts w:ascii="Arial" w:eastAsia="Times New Roman" w:hAnsi="Arial" w:cs="Arial"/>
      <w:b/>
      <w:spacing w:val="-3"/>
      <w:szCs w:val="20"/>
      <w:u w:val="single"/>
      <w:lang w:val="es-ES" w:eastAsia="zh-CN"/>
    </w:rPr>
  </w:style>
  <w:style w:type="paragraph" w:styleId="Textoindependiente">
    <w:name w:val="Body Text"/>
    <w:basedOn w:val="Normal"/>
    <w:link w:val="TextoindependienteCar"/>
    <w:rsid w:val="009F60E4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val="es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9F60E4"/>
    <w:rPr>
      <w:rFonts w:ascii="Liberation Serif" w:eastAsia="Droid Sans Fallback" w:hAnsi="Liberation Serif" w:cs="FreeSans"/>
      <w:kern w:val="1"/>
      <w:sz w:val="24"/>
      <w:szCs w:val="24"/>
      <w:lang w:val="es-ES" w:eastAsia="zh-CN" w:bidi="hi-IN"/>
    </w:rPr>
  </w:style>
  <w:style w:type="character" w:styleId="Hipervnculo">
    <w:name w:val="Hyperlink"/>
    <w:basedOn w:val="Fuentedeprrafopredeter"/>
    <w:uiPriority w:val="99"/>
    <w:unhideWhenUsed/>
    <w:rsid w:val="00B05944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59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B0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7847D7"/>
    <w:rPr>
      <w:color w:val="808080"/>
    </w:rPr>
  </w:style>
  <w:style w:type="paragraph" w:styleId="Lista">
    <w:name w:val="List"/>
    <w:basedOn w:val="Normal"/>
    <w:rsid w:val="0072180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062015"/>
  </w:style>
  <w:style w:type="table" w:customStyle="1" w:styleId="Tablaconcuadrcula1">
    <w:name w:val="Tabla con cuadrícula1"/>
    <w:basedOn w:val="Tablanormal"/>
    <w:next w:val="Tablaconcuadrcula"/>
    <w:uiPriority w:val="39"/>
    <w:rsid w:val="0040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53215F"/>
    <w:rPr>
      <w:i/>
      <w:iCs/>
    </w:rPr>
  </w:style>
  <w:style w:type="paragraph" w:customStyle="1" w:styleId="Estilo1">
    <w:name w:val="Estilo1"/>
    <w:basedOn w:val="Prrafodelista"/>
    <w:link w:val="Estilo1Car"/>
    <w:qFormat/>
    <w:rsid w:val="001F233A"/>
    <w:pPr>
      <w:numPr>
        <w:numId w:val="35"/>
      </w:numPr>
    </w:pPr>
    <w:rPr>
      <w:b/>
      <w:sz w:val="24"/>
      <w:szCs w:val="24"/>
    </w:rPr>
  </w:style>
  <w:style w:type="paragraph" w:customStyle="1" w:styleId="Estilo2">
    <w:name w:val="Estilo2"/>
    <w:basedOn w:val="Prrafodelista"/>
    <w:link w:val="Estilo2Car"/>
    <w:qFormat/>
    <w:rsid w:val="001F233A"/>
    <w:pPr>
      <w:numPr>
        <w:numId w:val="34"/>
      </w:numPr>
    </w:pPr>
    <w:rPr>
      <w:b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F233A"/>
  </w:style>
  <w:style w:type="character" w:customStyle="1" w:styleId="Estilo1Car">
    <w:name w:val="Estilo1 Car"/>
    <w:basedOn w:val="PrrafodelistaCar"/>
    <w:link w:val="Estilo1"/>
    <w:rsid w:val="001F233A"/>
    <w:rPr>
      <w:b/>
      <w:sz w:val="24"/>
      <w:szCs w:val="24"/>
    </w:rPr>
  </w:style>
  <w:style w:type="paragraph" w:customStyle="1" w:styleId="Estilo3">
    <w:name w:val="Estilo3"/>
    <w:basedOn w:val="Normal"/>
    <w:link w:val="Estilo3Car"/>
    <w:qFormat/>
    <w:rsid w:val="001F233A"/>
    <w:pPr>
      <w:jc w:val="center"/>
    </w:pPr>
    <w:rPr>
      <w:rFonts w:cs="Arial"/>
      <w:b/>
      <w:sz w:val="24"/>
      <w:szCs w:val="24"/>
      <w:shd w:val="clear" w:color="auto" w:fill="FCFCFC"/>
    </w:rPr>
  </w:style>
  <w:style w:type="character" w:customStyle="1" w:styleId="Estilo2Car">
    <w:name w:val="Estilo2 Car"/>
    <w:basedOn w:val="PrrafodelistaCar"/>
    <w:link w:val="Estilo2"/>
    <w:rsid w:val="001F233A"/>
    <w:rPr>
      <w:b/>
    </w:rPr>
  </w:style>
  <w:style w:type="character" w:customStyle="1" w:styleId="Ttulo1Car">
    <w:name w:val="Título 1 Car"/>
    <w:basedOn w:val="Fuentedeprrafopredeter"/>
    <w:link w:val="Ttulo1"/>
    <w:uiPriority w:val="9"/>
    <w:rsid w:val="001F23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3Car">
    <w:name w:val="Estilo3 Car"/>
    <w:basedOn w:val="Fuentedeprrafopredeter"/>
    <w:link w:val="Estilo3"/>
    <w:rsid w:val="001F233A"/>
    <w:rPr>
      <w:rFonts w:cs="Arial"/>
      <w:b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1F233A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1F233A"/>
    <w:pPr>
      <w:spacing w:after="100"/>
      <w:ind w:left="220"/>
    </w:pPr>
    <w:rPr>
      <w:rFonts w:eastAsiaTheme="minorEastAsia" w:cs="Times New Roman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3154CB"/>
    <w:pPr>
      <w:tabs>
        <w:tab w:val="left" w:pos="440"/>
        <w:tab w:val="right" w:leader="dot" w:pos="9678"/>
      </w:tabs>
      <w:spacing w:before="360" w:after="360" w:line="240" w:lineRule="auto"/>
    </w:pPr>
    <w:rPr>
      <w:rFonts w:eastAsiaTheme="minorEastAsia" w:cs="Times New Roman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1F233A"/>
    <w:pPr>
      <w:spacing w:after="100"/>
      <w:ind w:left="440"/>
    </w:pPr>
    <w:rPr>
      <w:rFonts w:eastAsiaTheme="minorEastAsia" w:cs="Times New Roman"/>
      <w:lang w:eastAsia="es-CL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1F233A"/>
    <w:pPr>
      <w:spacing w:after="100"/>
      <w:ind w:left="1760"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65C7E"/>
  </w:style>
  <w:style w:type="paragraph" w:styleId="Sinespaciado">
    <w:name w:val="No Spacing"/>
    <w:link w:val="SinespaciadoCar"/>
    <w:uiPriority w:val="1"/>
    <w:qFormat/>
    <w:rsid w:val="00365C7E"/>
    <w:pPr>
      <w:spacing w:after="0" w:line="240" w:lineRule="auto"/>
    </w:pPr>
  </w:style>
  <w:style w:type="paragraph" w:styleId="Revisin">
    <w:name w:val="Revision"/>
    <w:hidden/>
    <w:uiPriority w:val="99"/>
    <w:semiHidden/>
    <w:rsid w:val="0027699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8B08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CB"/>
  </w:style>
  <w:style w:type="paragraph" w:styleId="Ttulo1">
    <w:name w:val="heading 1"/>
    <w:basedOn w:val="Normal"/>
    <w:next w:val="Normal"/>
    <w:link w:val="Ttulo1Car"/>
    <w:uiPriority w:val="9"/>
    <w:qFormat/>
    <w:rsid w:val="001F23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08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59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9">
    <w:name w:val="heading 9"/>
    <w:basedOn w:val="Normal"/>
    <w:next w:val="Normal"/>
    <w:link w:val="Ttulo9Car"/>
    <w:qFormat/>
    <w:rsid w:val="009F60E4"/>
    <w:pPr>
      <w:keepNext/>
      <w:numPr>
        <w:numId w:val="3"/>
      </w:numPr>
      <w:tabs>
        <w:tab w:val="left" w:pos="-720"/>
      </w:tabs>
      <w:suppressAutoHyphens/>
      <w:spacing w:after="0" w:line="240" w:lineRule="auto"/>
      <w:jc w:val="both"/>
      <w:outlineLvl w:val="8"/>
    </w:pPr>
    <w:rPr>
      <w:rFonts w:ascii="Arial" w:eastAsia="Times New Roman" w:hAnsi="Arial" w:cs="Arial"/>
      <w:b/>
      <w:spacing w:val="-3"/>
      <w:szCs w:val="20"/>
      <w:u w:val="single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F36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36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36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36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36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63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36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36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F3631"/>
    <w:rPr>
      <w:vertAlign w:val="superscript"/>
    </w:rPr>
  </w:style>
  <w:style w:type="character" w:customStyle="1" w:styleId="FootnoteCharacters">
    <w:name w:val="Footnote Characters"/>
    <w:rsid w:val="006F3631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1470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50306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50306"/>
    <w:rPr>
      <w:rFonts w:ascii="Times New Roman" w:eastAsia="Times New Roman" w:hAnsi="Times New Roman" w:cs="Times New Roman"/>
      <w:snapToGrid w:val="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87F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F2D"/>
  </w:style>
  <w:style w:type="character" w:customStyle="1" w:styleId="st1">
    <w:name w:val="st1"/>
    <w:basedOn w:val="Fuentedeprrafopredeter"/>
    <w:rsid w:val="002C70A7"/>
  </w:style>
  <w:style w:type="character" w:customStyle="1" w:styleId="Refdenotaalpie1">
    <w:name w:val="Ref. de nota al pie1"/>
    <w:rsid w:val="009F60E4"/>
    <w:rPr>
      <w:vertAlign w:val="superscript"/>
    </w:rPr>
  </w:style>
  <w:style w:type="character" w:customStyle="1" w:styleId="Ttulo9Car">
    <w:name w:val="Título 9 Car"/>
    <w:basedOn w:val="Fuentedeprrafopredeter"/>
    <w:link w:val="Ttulo9"/>
    <w:rsid w:val="009F60E4"/>
    <w:rPr>
      <w:rFonts w:ascii="Arial" w:eastAsia="Times New Roman" w:hAnsi="Arial" w:cs="Arial"/>
      <w:b/>
      <w:spacing w:val="-3"/>
      <w:szCs w:val="20"/>
      <w:u w:val="single"/>
      <w:lang w:val="es-ES" w:eastAsia="zh-CN"/>
    </w:rPr>
  </w:style>
  <w:style w:type="paragraph" w:styleId="Textoindependiente">
    <w:name w:val="Body Text"/>
    <w:basedOn w:val="Normal"/>
    <w:link w:val="TextoindependienteCar"/>
    <w:rsid w:val="009F60E4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val="es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9F60E4"/>
    <w:rPr>
      <w:rFonts w:ascii="Liberation Serif" w:eastAsia="Droid Sans Fallback" w:hAnsi="Liberation Serif" w:cs="FreeSans"/>
      <w:kern w:val="1"/>
      <w:sz w:val="24"/>
      <w:szCs w:val="24"/>
      <w:lang w:val="es-ES" w:eastAsia="zh-CN" w:bidi="hi-IN"/>
    </w:rPr>
  </w:style>
  <w:style w:type="character" w:styleId="Hipervnculo">
    <w:name w:val="Hyperlink"/>
    <w:basedOn w:val="Fuentedeprrafopredeter"/>
    <w:uiPriority w:val="99"/>
    <w:unhideWhenUsed/>
    <w:rsid w:val="00B05944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59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B0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7847D7"/>
    <w:rPr>
      <w:color w:val="808080"/>
    </w:rPr>
  </w:style>
  <w:style w:type="paragraph" w:styleId="Lista">
    <w:name w:val="List"/>
    <w:basedOn w:val="Normal"/>
    <w:rsid w:val="0072180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062015"/>
  </w:style>
  <w:style w:type="table" w:customStyle="1" w:styleId="Tablaconcuadrcula1">
    <w:name w:val="Tabla con cuadrícula1"/>
    <w:basedOn w:val="Tablanormal"/>
    <w:next w:val="Tablaconcuadrcula"/>
    <w:uiPriority w:val="39"/>
    <w:rsid w:val="0040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53215F"/>
    <w:rPr>
      <w:i/>
      <w:iCs/>
    </w:rPr>
  </w:style>
  <w:style w:type="paragraph" w:customStyle="1" w:styleId="Estilo1">
    <w:name w:val="Estilo1"/>
    <w:basedOn w:val="Prrafodelista"/>
    <w:link w:val="Estilo1Car"/>
    <w:qFormat/>
    <w:rsid w:val="001F233A"/>
    <w:pPr>
      <w:numPr>
        <w:numId w:val="35"/>
      </w:numPr>
    </w:pPr>
    <w:rPr>
      <w:b/>
      <w:sz w:val="24"/>
      <w:szCs w:val="24"/>
    </w:rPr>
  </w:style>
  <w:style w:type="paragraph" w:customStyle="1" w:styleId="Estilo2">
    <w:name w:val="Estilo2"/>
    <w:basedOn w:val="Prrafodelista"/>
    <w:link w:val="Estilo2Car"/>
    <w:qFormat/>
    <w:rsid w:val="001F233A"/>
    <w:pPr>
      <w:numPr>
        <w:numId w:val="34"/>
      </w:numPr>
    </w:pPr>
    <w:rPr>
      <w:b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F233A"/>
  </w:style>
  <w:style w:type="character" w:customStyle="1" w:styleId="Estilo1Car">
    <w:name w:val="Estilo1 Car"/>
    <w:basedOn w:val="PrrafodelistaCar"/>
    <w:link w:val="Estilo1"/>
    <w:rsid w:val="001F233A"/>
    <w:rPr>
      <w:b/>
      <w:sz w:val="24"/>
      <w:szCs w:val="24"/>
    </w:rPr>
  </w:style>
  <w:style w:type="paragraph" w:customStyle="1" w:styleId="Estilo3">
    <w:name w:val="Estilo3"/>
    <w:basedOn w:val="Normal"/>
    <w:link w:val="Estilo3Car"/>
    <w:qFormat/>
    <w:rsid w:val="001F233A"/>
    <w:pPr>
      <w:jc w:val="center"/>
    </w:pPr>
    <w:rPr>
      <w:rFonts w:cs="Arial"/>
      <w:b/>
      <w:sz w:val="24"/>
      <w:szCs w:val="24"/>
      <w:shd w:val="clear" w:color="auto" w:fill="FCFCFC"/>
    </w:rPr>
  </w:style>
  <w:style w:type="character" w:customStyle="1" w:styleId="Estilo2Car">
    <w:name w:val="Estilo2 Car"/>
    <w:basedOn w:val="PrrafodelistaCar"/>
    <w:link w:val="Estilo2"/>
    <w:rsid w:val="001F233A"/>
    <w:rPr>
      <w:b/>
    </w:rPr>
  </w:style>
  <w:style w:type="character" w:customStyle="1" w:styleId="Ttulo1Car">
    <w:name w:val="Título 1 Car"/>
    <w:basedOn w:val="Fuentedeprrafopredeter"/>
    <w:link w:val="Ttulo1"/>
    <w:uiPriority w:val="9"/>
    <w:rsid w:val="001F23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3Car">
    <w:name w:val="Estilo3 Car"/>
    <w:basedOn w:val="Fuentedeprrafopredeter"/>
    <w:link w:val="Estilo3"/>
    <w:rsid w:val="001F233A"/>
    <w:rPr>
      <w:rFonts w:cs="Arial"/>
      <w:b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1F233A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1F233A"/>
    <w:pPr>
      <w:spacing w:after="100"/>
      <w:ind w:left="220"/>
    </w:pPr>
    <w:rPr>
      <w:rFonts w:eastAsiaTheme="minorEastAsia" w:cs="Times New Roman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3154CB"/>
    <w:pPr>
      <w:tabs>
        <w:tab w:val="left" w:pos="440"/>
        <w:tab w:val="right" w:leader="dot" w:pos="9678"/>
      </w:tabs>
      <w:spacing w:before="360" w:after="360" w:line="240" w:lineRule="auto"/>
    </w:pPr>
    <w:rPr>
      <w:rFonts w:eastAsiaTheme="minorEastAsia" w:cs="Times New Roman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1F233A"/>
    <w:pPr>
      <w:spacing w:after="100"/>
      <w:ind w:left="440"/>
    </w:pPr>
    <w:rPr>
      <w:rFonts w:eastAsiaTheme="minorEastAsia" w:cs="Times New Roman"/>
      <w:lang w:eastAsia="es-CL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1F233A"/>
    <w:pPr>
      <w:spacing w:after="100"/>
      <w:ind w:left="1760"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65C7E"/>
  </w:style>
  <w:style w:type="paragraph" w:styleId="Sinespaciado">
    <w:name w:val="No Spacing"/>
    <w:link w:val="SinespaciadoCar"/>
    <w:uiPriority w:val="1"/>
    <w:qFormat/>
    <w:rsid w:val="00365C7E"/>
    <w:pPr>
      <w:spacing w:after="0" w:line="240" w:lineRule="auto"/>
    </w:pPr>
  </w:style>
  <w:style w:type="paragraph" w:styleId="Revisin">
    <w:name w:val="Revision"/>
    <w:hidden/>
    <w:uiPriority w:val="99"/>
    <w:semiHidden/>
    <w:rsid w:val="0027699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8B08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3A0A3E1953415A9A21B2F71CE3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E36BB-0104-4B85-A34C-433861D780EB}"/>
      </w:docPartPr>
      <w:docPartBody>
        <w:p w:rsidR="001876F7" w:rsidRDefault="001876F7" w:rsidP="001876F7">
          <w:pPr>
            <w:pStyle w:val="D33A0A3E1953415A9A21B2F71CE30ECB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5971330006364DC1B5874B8FDCD84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D212F-90A1-4834-B680-551348C01CFD}"/>
      </w:docPartPr>
      <w:docPartBody>
        <w:p w:rsidR="001876F7" w:rsidRDefault="002A4504" w:rsidP="002A4504">
          <w:pPr>
            <w:pStyle w:val="5971330006364DC1B5874B8FDCD84F733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9F4CB57054784940ACD23C814A0DC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487C4-D71C-4B4E-82CC-35A7D1EFFA87}"/>
      </w:docPartPr>
      <w:docPartBody>
        <w:p w:rsidR="001876F7" w:rsidRDefault="002A4504" w:rsidP="002A4504">
          <w:pPr>
            <w:pStyle w:val="9F4CB57054784940ACD23C814A0DC17B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E60C60227E1B42A0A4650EEFE7BD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3761-4CF6-489E-9CD8-EA25912FE853}"/>
      </w:docPartPr>
      <w:docPartBody>
        <w:p w:rsidR="001876F7" w:rsidRDefault="002A4504" w:rsidP="002A4504">
          <w:pPr>
            <w:pStyle w:val="E60C60227E1B42A0A4650EEFE7BD995F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23F490FAE8DC49AB93BEEC87D0B7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C3111-33AA-4438-9238-484A4AA399C1}"/>
      </w:docPartPr>
      <w:docPartBody>
        <w:p w:rsidR="001876F7" w:rsidRDefault="002A4504" w:rsidP="002A4504">
          <w:pPr>
            <w:pStyle w:val="23F490FAE8DC49AB93BEEC87D0B73DEF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8237E6A274534F6ABEF1FE952E5B6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81150-5F31-4321-8999-833B916A48E7}"/>
      </w:docPartPr>
      <w:docPartBody>
        <w:p w:rsidR="001876F7" w:rsidRDefault="002A4504" w:rsidP="002A4504">
          <w:pPr>
            <w:pStyle w:val="8237E6A274534F6ABEF1FE952E5B6124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84216B8748934BDC82D492ABE4C3B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50B0-EA5D-4701-B4E1-A739FD3B9ED5}"/>
      </w:docPartPr>
      <w:docPartBody>
        <w:p w:rsidR="001876F7" w:rsidRDefault="002A4504" w:rsidP="002A4504">
          <w:pPr>
            <w:pStyle w:val="84216B8748934BDC82D492ABE4C3B229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5C75CDCC789D4C118252829443408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DD75E-FCDC-4D3F-A439-757F36155B49}"/>
      </w:docPartPr>
      <w:docPartBody>
        <w:p w:rsidR="001876F7" w:rsidRDefault="002A4504" w:rsidP="002A4504">
          <w:pPr>
            <w:pStyle w:val="5C75CDCC789D4C118252829443408C07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27514571E0F1411D84C9303E5203F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05628-6352-4A36-8492-BD1328280630}"/>
      </w:docPartPr>
      <w:docPartBody>
        <w:p w:rsidR="001876F7" w:rsidRDefault="002A4504" w:rsidP="002A4504">
          <w:pPr>
            <w:pStyle w:val="27514571E0F1411D84C9303E5203F71E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F8E821139AF54CD18161508A7EF9A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C0973-8559-4AD0-80AB-9477E78BFB7B}"/>
      </w:docPartPr>
      <w:docPartBody>
        <w:p w:rsidR="004E5874" w:rsidRDefault="002A4504" w:rsidP="002A4504">
          <w:pPr>
            <w:pStyle w:val="F8E821139AF54CD18161508A7EF9ADAA1"/>
          </w:pPr>
          <w:r w:rsidRPr="00BE462E">
            <w:rPr>
              <w:rStyle w:val="Textodelmarcadordeposicin"/>
            </w:rPr>
            <w:t>Elija un elemento.</w:t>
          </w:r>
        </w:p>
      </w:docPartBody>
    </w:docPart>
    <w:docPart>
      <w:docPartPr>
        <w:name w:val="B942A25D05A44438835CEBE22CB4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467AF-C103-4AF9-98A0-A26C7B53ADD2}"/>
      </w:docPartPr>
      <w:docPartBody>
        <w:p w:rsidR="00A36B6C" w:rsidRDefault="002A4504" w:rsidP="002A4504">
          <w:pPr>
            <w:pStyle w:val="B942A25D05A44438835CEBE22CB42171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993FDA8617AF4838AAA7E8527BF81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105DF-87B8-464A-A81C-7DCFD51718C6}"/>
      </w:docPartPr>
      <w:docPartBody>
        <w:p w:rsidR="00A36B6C" w:rsidRDefault="002A4504" w:rsidP="002A4504">
          <w:pPr>
            <w:pStyle w:val="993FDA8617AF4838AAA7E8527BF81F05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7315238C0A04403AA863E2E28499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100BE-E594-410D-9A7A-F27BF7892D54}"/>
      </w:docPartPr>
      <w:docPartBody>
        <w:p w:rsidR="00A36B6C" w:rsidRDefault="002A4504" w:rsidP="002A4504">
          <w:pPr>
            <w:pStyle w:val="7315238C0A04403AA863E2E28499DB3B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F631AE76C33D46C3AA7EC60C1F2EA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16102-C551-4F8F-86DC-2D28583028E8}"/>
      </w:docPartPr>
      <w:docPartBody>
        <w:p w:rsidR="00A36B6C" w:rsidRDefault="002A4504" w:rsidP="002A4504">
          <w:pPr>
            <w:pStyle w:val="F631AE76C33D46C3AA7EC60C1F2EA207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846DD380CC8A473193F131B1EF701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096-13D8-4285-99A4-773D58E75210}"/>
      </w:docPartPr>
      <w:docPartBody>
        <w:p w:rsidR="00A36B6C" w:rsidRDefault="002A4504" w:rsidP="002A4504">
          <w:pPr>
            <w:pStyle w:val="846DD380CC8A473193F131B1EF701618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D2BAD7FCEEDB4DB58AD6C4AA18453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19879-0729-4FB0-8B07-578DD0FFDD41}"/>
      </w:docPartPr>
      <w:docPartBody>
        <w:p w:rsidR="00A36B6C" w:rsidRDefault="002A4504" w:rsidP="002A4504">
          <w:pPr>
            <w:pStyle w:val="D2BAD7FCEEDB4DB58AD6C4AA184531B4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C840450A652B4BD78004CA6563FA0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97178-00C9-4FFE-8F7B-110F726B03A0}"/>
      </w:docPartPr>
      <w:docPartBody>
        <w:p w:rsidR="00A36B6C" w:rsidRDefault="002A4504" w:rsidP="002A4504">
          <w:pPr>
            <w:pStyle w:val="C840450A652B4BD78004CA6563FA0CAA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8BA4A43C32F9400FBA25999880864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E0C00-4CA8-448B-8A90-F773BF6E222E}"/>
      </w:docPartPr>
      <w:docPartBody>
        <w:p w:rsidR="00A36B6C" w:rsidRDefault="002A4504" w:rsidP="002A4504">
          <w:pPr>
            <w:pStyle w:val="8BA4A43C32F9400FBA25999880864FB3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860FA4CE63F04B5D92422E93804B1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5A9DF-3D2F-423D-87A9-B6380869F272}"/>
      </w:docPartPr>
      <w:docPartBody>
        <w:p w:rsidR="00A36B6C" w:rsidRDefault="002A4504" w:rsidP="002A4504">
          <w:pPr>
            <w:pStyle w:val="860FA4CE63F04B5D92422E93804B1224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7B204077FDA348C8BB437126C7A41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66CC8-6071-47F4-BF09-25D184B9A6C7}"/>
      </w:docPartPr>
      <w:docPartBody>
        <w:p w:rsidR="00A36B6C" w:rsidRDefault="002A4504" w:rsidP="002A4504">
          <w:pPr>
            <w:pStyle w:val="7B204077FDA348C8BB437126C7A41023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09EED776BD774AE89AFC961EB19C7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451E3-0148-4178-94FE-737DEDF558FF}"/>
      </w:docPartPr>
      <w:docPartBody>
        <w:p w:rsidR="00A36B6C" w:rsidRDefault="002A4504" w:rsidP="002A4504">
          <w:pPr>
            <w:pStyle w:val="09EED776BD774AE89AFC961EB19C7F63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94A510E508E442B79AC59CAB6D031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93743-B0A5-41B8-9CD3-6DCB7A803C69}"/>
      </w:docPartPr>
      <w:docPartBody>
        <w:p w:rsidR="00A36B6C" w:rsidRDefault="002A4504" w:rsidP="002A4504">
          <w:pPr>
            <w:pStyle w:val="94A510E508E442B79AC59CAB6D031184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296ABA223B36490FBDABAEBEDCB9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72D4-CE55-4A1E-85AF-C5B1EFEB600B}"/>
      </w:docPartPr>
      <w:docPartBody>
        <w:p w:rsidR="00A36B6C" w:rsidRDefault="002A4504" w:rsidP="002A4504">
          <w:pPr>
            <w:pStyle w:val="296ABA223B36490FBDABAEBEDCB9C093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A9D9F8A296A44D0BB6B727A2A3A7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A22D2-5C5E-4361-B5A7-F7C0FE551B18}"/>
      </w:docPartPr>
      <w:docPartBody>
        <w:p w:rsidR="00A36B6C" w:rsidRDefault="002A4504" w:rsidP="002A4504">
          <w:pPr>
            <w:pStyle w:val="A9D9F8A296A44D0BB6B727A2A3A748CF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B0549A485DCD4970B77EBF1C5C58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2838-49F4-418C-83BA-4087645F08AA}"/>
      </w:docPartPr>
      <w:docPartBody>
        <w:p w:rsidR="00A36B6C" w:rsidRDefault="002A4504" w:rsidP="002A4504">
          <w:pPr>
            <w:pStyle w:val="B0549A485DCD4970B77EBF1C5C58CBDF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910ADF5816D7474DA4B88CFCADAA4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5270-76A1-4171-A4C1-E3571909C02F}"/>
      </w:docPartPr>
      <w:docPartBody>
        <w:p w:rsidR="00A36B6C" w:rsidRDefault="002A4504" w:rsidP="002A4504">
          <w:pPr>
            <w:pStyle w:val="910ADF5816D7474DA4B88CFCADAA4780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BA3A48FAEE644218B440E3EECFBEA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A684-57AB-4D96-B1C3-82087F26DCC6}"/>
      </w:docPartPr>
      <w:docPartBody>
        <w:p w:rsidR="00A36B6C" w:rsidRDefault="002A4504" w:rsidP="002A4504">
          <w:pPr>
            <w:pStyle w:val="BA3A48FAEE644218B440E3EECFBEAC87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DCD05C764FCC4FD791D1D7040DC7D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C135-CEF3-4964-8346-BC2A17FB4B32}"/>
      </w:docPartPr>
      <w:docPartBody>
        <w:p w:rsidR="00A36B6C" w:rsidRDefault="002A4504" w:rsidP="002A4504">
          <w:pPr>
            <w:pStyle w:val="DCD05C764FCC4FD791D1D7040DC7DC30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0F883B61A5654707B37C332E07BA6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9A02E-3DA7-4A7C-BBEC-1A3617EBAF13}"/>
      </w:docPartPr>
      <w:docPartBody>
        <w:p w:rsidR="00A36B6C" w:rsidRDefault="002A4504" w:rsidP="002A4504">
          <w:pPr>
            <w:pStyle w:val="0F883B61A5654707B37C332E07BA6FF1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E8C80A127F594139B3F346BD50E25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15EA-E3D4-4DBC-9A64-7C5FF848A19C}"/>
      </w:docPartPr>
      <w:docPartBody>
        <w:p w:rsidR="00A36B6C" w:rsidRDefault="002A4504" w:rsidP="002A4504">
          <w:pPr>
            <w:pStyle w:val="E8C80A127F594139B3F346BD50E253CD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FF4E9FB1044D41B38914DC80DD44C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1F0C1-DAA2-46CB-B6CC-C6703BB8ED94}"/>
      </w:docPartPr>
      <w:docPartBody>
        <w:p w:rsidR="00A36B6C" w:rsidRDefault="002A4504" w:rsidP="002A4504">
          <w:pPr>
            <w:pStyle w:val="FF4E9FB1044D41B38914DC80DD44C49E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B8CB08AEE6AA4D47A6083C5F7CC0B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D2A3D-F9C7-4826-B14D-2AD331A6553F}"/>
      </w:docPartPr>
      <w:docPartBody>
        <w:p w:rsidR="00A36B6C" w:rsidRDefault="002A4504" w:rsidP="002A4504">
          <w:pPr>
            <w:pStyle w:val="B8CB08AEE6AA4D47A6083C5F7CC0BAFC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5523EA14B8AE40608271E2B46A85D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C5CFB-046E-445D-AA2E-06B5D0A47E68}"/>
      </w:docPartPr>
      <w:docPartBody>
        <w:p w:rsidR="00A36B6C" w:rsidRDefault="002A4504" w:rsidP="002A4504">
          <w:pPr>
            <w:pStyle w:val="5523EA14B8AE40608271E2B46A85D036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87BE14BDD7334902B4F22DA470FE1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7EBF2-8598-4F03-8F7F-ED0E61343536}"/>
      </w:docPartPr>
      <w:docPartBody>
        <w:p w:rsidR="00A36B6C" w:rsidRDefault="002A4504" w:rsidP="002A4504">
          <w:pPr>
            <w:pStyle w:val="87BE14BDD7334902B4F22DA470FE163A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B501045F15994400B685148FE270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0DF58-49A8-450F-9167-F0D495A7AC62}"/>
      </w:docPartPr>
      <w:docPartBody>
        <w:p w:rsidR="00A36B6C" w:rsidRDefault="002A4504" w:rsidP="002A4504">
          <w:pPr>
            <w:pStyle w:val="B501045F15994400B685148FE270C4F1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2C8D664437304A599FCDDAF00A50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A0063-532D-4107-8DC4-860ED125E5A2}"/>
      </w:docPartPr>
      <w:docPartBody>
        <w:p w:rsidR="00A36B6C" w:rsidRDefault="002A4504" w:rsidP="002A4504">
          <w:pPr>
            <w:pStyle w:val="2C8D664437304A599FCDDAF00A508BE4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3B6E3018B72848AB8C884E666042C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02CCB-91AC-4BD4-8925-2E58C59C6601}"/>
      </w:docPartPr>
      <w:docPartBody>
        <w:p w:rsidR="00A36B6C" w:rsidRDefault="002A4504" w:rsidP="002A4504">
          <w:pPr>
            <w:pStyle w:val="3B6E3018B72848AB8C884E666042C75D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439D1E07BB714E59B6F96D254F8D1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380B-9DEF-427F-94D7-2EE1EB2276F6}"/>
      </w:docPartPr>
      <w:docPartBody>
        <w:p w:rsidR="00A36B6C" w:rsidRDefault="002A4504" w:rsidP="002A4504">
          <w:pPr>
            <w:pStyle w:val="439D1E07BB714E59B6F96D254F8D1563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4F07E4820F634727BFBFE560ABE8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38AC8-7E5F-458F-9FDA-EAFA70BACCAE}"/>
      </w:docPartPr>
      <w:docPartBody>
        <w:p w:rsidR="00A36B6C" w:rsidRDefault="002A4504" w:rsidP="002A4504">
          <w:pPr>
            <w:pStyle w:val="4F07E4820F634727BFBFE560ABE8428F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900DED49970147CCA9513867A42CE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5F1C3-2BD0-4B6D-BED7-3ECD4D7854BD}"/>
      </w:docPartPr>
      <w:docPartBody>
        <w:p w:rsidR="00A36B6C" w:rsidRDefault="002A4504" w:rsidP="002A4504">
          <w:pPr>
            <w:pStyle w:val="900DED49970147CCA9513867A42CE144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371F1A48184643FCB0F94CEDD4D5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B4B8D-D3C8-4764-A138-AC9CBCBB99B7}"/>
      </w:docPartPr>
      <w:docPartBody>
        <w:p w:rsidR="00A36B6C" w:rsidRDefault="002A4504" w:rsidP="002A4504">
          <w:pPr>
            <w:pStyle w:val="371F1A48184643FCB0F94CEDD4D5E057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054BFF8F031C4EA0A8F00719BF1F1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99B16-0E58-4472-A00A-5D073734DEEB}"/>
      </w:docPartPr>
      <w:docPartBody>
        <w:p w:rsidR="00A36B6C" w:rsidRDefault="002A4504" w:rsidP="002A4504">
          <w:pPr>
            <w:pStyle w:val="054BFF8F031C4EA0A8F00719BF1F12E51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9C2549B6EA66438DA57D68D32BF4F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BECA-BAE5-4EF5-B9BC-8B50225E783E}"/>
      </w:docPartPr>
      <w:docPartBody>
        <w:p w:rsidR="000C27E6" w:rsidRDefault="002A4504" w:rsidP="002A4504">
          <w:pPr>
            <w:pStyle w:val="9C2549B6EA66438DA57D68D32BF4F9C81"/>
          </w:pPr>
          <w:r w:rsidRPr="00BE462E">
            <w:rPr>
              <w:rStyle w:val="Textodelmarcadordeposicin"/>
            </w:rPr>
            <w:t>Elija un elemento.</w:t>
          </w:r>
        </w:p>
      </w:docPartBody>
    </w:docPart>
    <w:docPart>
      <w:docPartPr>
        <w:name w:val="77C3DB3E605740C195412D896D17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CC68C-FC8C-4817-A016-A10FBE556B04}"/>
      </w:docPartPr>
      <w:docPartBody>
        <w:p w:rsidR="000C27E6" w:rsidRDefault="002A4504" w:rsidP="002A4504">
          <w:pPr>
            <w:pStyle w:val="77C3DB3E605740C195412D896D17923B1"/>
          </w:pPr>
          <w:r w:rsidRPr="00BE462E">
            <w:rPr>
              <w:rStyle w:val="Textodelmarcadordeposicin"/>
            </w:rPr>
            <w:t>Elija un elemento.</w:t>
          </w:r>
        </w:p>
      </w:docPartBody>
    </w:docPart>
    <w:docPart>
      <w:docPartPr>
        <w:name w:val="B091D5EAF94A42A080A5F492C5352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0E1F7-CDC8-4ACF-8A82-52E661D0900B}"/>
      </w:docPartPr>
      <w:docPartBody>
        <w:p w:rsidR="006E7BA7" w:rsidRDefault="002A4504" w:rsidP="002A4504">
          <w:pPr>
            <w:pStyle w:val="B091D5EAF94A42A080A5F492C53524D4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21DCA7CB7E73460ABEC3D9BBEF01D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90DF7-785E-49E6-9C32-78884546F0FA}"/>
      </w:docPartPr>
      <w:docPartBody>
        <w:p w:rsidR="006E7BA7" w:rsidRDefault="002A4504" w:rsidP="002A4504">
          <w:pPr>
            <w:pStyle w:val="21DCA7CB7E73460ABEC3D9BBEF01DC97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DA3529AEC7D54AE3B8F9DC9B86EAD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00DB2-9CDB-4DEE-9B40-7E5A8F94F8A6}"/>
      </w:docPartPr>
      <w:docPartBody>
        <w:p w:rsidR="006E7BA7" w:rsidRDefault="002A4504" w:rsidP="002A4504">
          <w:pPr>
            <w:pStyle w:val="DA3529AEC7D54AE3B8F9DC9B86EAD404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7780055E9D1445B0AF921628C7081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5DAE3-83C1-4A10-9D89-AD9C1BC29056}"/>
      </w:docPartPr>
      <w:docPartBody>
        <w:p w:rsidR="006E7BA7" w:rsidRDefault="002A4504" w:rsidP="002A4504">
          <w:pPr>
            <w:pStyle w:val="7780055E9D1445B0AF921628C7081BF7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2115A876E4BB46DF99C7BD1103443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086D5-108E-4574-934B-3F7CBF8A8AF4}"/>
      </w:docPartPr>
      <w:docPartBody>
        <w:p w:rsidR="00C0066D" w:rsidRDefault="00C0066D" w:rsidP="00C0066D">
          <w:pPr>
            <w:pStyle w:val="2115A876E4BB46DF99C7BD1103443AE3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4A8B39CF6889476AAC54ACB2A0BE5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DEF08-72F4-4519-B5DC-01A128A55B1F}"/>
      </w:docPartPr>
      <w:docPartBody>
        <w:p w:rsidR="009E574F" w:rsidRDefault="009E574F" w:rsidP="009E574F">
          <w:pPr>
            <w:pStyle w:val="4A8B39CF6889476AAC54ACB2A0BE56AA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EB2FAB603D334DE0913785608D1BA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6545C-AA31-4CD1-9DB2-59E1CB26B74D}"/>
      </w:docPartPr>
      <w:docPartBody>
        <w:p w:rsidR="009E574F" w:rsidRDefault="009E574F" w:rsidP="009E574F">
          <w:pPr>
            <w:pStyle w:val="EB2FAB603D334DE0913785608D1BA7BB"/>
          </w:pPr>
          <w:r w:rsidRPr="003A6625">
            <w:rPr>
              <w:rStyle w:val="Textodelmarcadordeposicin"/>
            </w:rPr>
            <w:t>Elija un elemento.</w:t>
          </w:r>
        </w:p>
      </w:docPartBody>
    </w:docPart>
    <w:docPart>
      <w:docPartPr>
        <w:name w:val="0A681CEBCF60415197C50B8C3A1A2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74AB4-0A21-4E2E-9C41-77EC0434E69C}"/>
      </w:docPartPr>
      <w:docPartBody>
        <w:p w:rsidR="009E574F" w:rsidRDefault="009E574F" w:rsidP="009E574F">
          <w:pPr>
            <w:pStyle w:val="0A681CEBCF60415197C50B8C3A1A259D"/>
          </w:pPr>
          <w:r w:rsidRPr="00BD0BB2">
            <w:rPr>
              <w:rStyle w:val="Textodelmarcadordeposicin"/>
            </w:rPr>
            <w:t>Elija un elemento.</w:t>
          </w:r>
        </w:p>
      </w:docPartBody>
    </w:docPart>
    <w:docPart>
      <w:docPartPr>
        <w:name w:val="A78FEE5B466C4B45AE705A839450A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31B79-883C-4671-A56E-8AB561BAF185}"/>
      </w:docPartPr>
      <w:docPartBody>
        <w:p w:rsidR="009E574F" w:rsidRDefault="009E574F" w:rsidP="009E574F">
          <w:pPr>
            <w:pStyle w:val="A78FEE5B466C4B45AE705A839450ACEC"/>
          </w:pPr>
          <w:r w:rsidRPr="00BD0BB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sana Math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F7"/>
    <w:rsid w:val="00055D87"/>
    <w:rsid w:val="000B54A9"/>
    <w:rsid w:val="000C27E6"/>
    <w:rsid w:val="00132DBC"/>
    <w:rsid w:val="00136A84"/>
    <w:rsid w:val="00185421"/>
    <w:rsid w:val="001876F7"/>
    <w:rsid w:val="0019157C"/>
    <w:rsid w:val="00197E84"/>
    <w:rsid w:val="001F6F86"/>
    <w:rsid w:val="0024417B"/>
    <w:rsid w:val="00293965"/>
    <w:rsid w:val="002A3C84"/>
    <w:rsid w:val="002A4504"/>
    <w:rsid w:val="002D429B"/>
    <w:rsid w:val="00357092"/>
    <w:rsid w:val="003743FF"/>
    <w:rsid w:val="0039249B"/>
    <w:rsid w:val="003D2299"/>
    <w:rsid w:val="004457EE"/>
    <w:rsid w:val="004662A3"/>
    <w:rsid w:val="00497677"/>
    <w:rsid w:val="004B32F4"/>
    <w:rsid w:val="004E5874"/>
    <w:rsid w:val="004E6517"/>
    <w:rsid w:val="004F5919"/>
    <w:rsid w:val="005521B1"/>
    <w:rsid w:val="00570DED"/>
    <w:rsid w:val="00591436"/>
    <w:rsid w:val="005B6D9B"/>
    <w:rsid w:val="005D1381"/>
    <w:rsid w:val="005D2E40"/>
    <w:rsid w:val="005D2F34"/>
    <w:rsid w:val="006E7BA7"/>
    <w:rsid w:val="007929AD"/>
    <w:rsid w:val="008E6C5A"/>
    <w:rsid w:val="009E574F"/>
    <w:rsid w:val="00A15C2D"/>
    <w:rsid w:val="00A36B6C"/>
    <w:rsid w:val="00B00F36"/>
    <w:rsid w:val="00B03423"/>
    <w:rsid w:val="00B67C57"/>
    <w:rsid w:val="00C0066D"/>
    <w:rsid w:val="00C91619"/>
    <w:rsid w:val="00CC71F8"/>
    <w:rsid w:val="00D00E77"/>
    <w:rsid w:val="00D312C0"/>
    <w:rsid w:val="00D428E3"/>
    <w:rsid w:val="00DE156A"/>
    <w:rsid w:val="00DE48AD"/>
    <w:rsid w:val="00E06258"/>
    <w:rsid w:val="00E21654"/>
    <w:rsid w:val="00F50C70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1381"/>
    <w:rPr>
      <w:color w:val="808080"/>
    </w:rPr>
  </w:style>
  <w:style w:type="paragraph" w:customStyle="1" w:styleId="5AD3B732CB59442A879878CD6A2B9172">
    <w:name w:val="5AD3B732CB59442A879878CD6A2B9172"/>
    <w:rsid w:val="001876F7"/>
  </w:style>
  <w:style w:type="paragraph" w:customStyle="1" w:styleId="FA858BB4874C4032B8E8D7AB42888398">
    <w:name w:val="FA858BB4874C4032B8E8D7AB42888398"/>
    <w:rsid w:val="001876F7"/>
  </w:style>
  <w:style w:type="paragraph" w:customStyle="1" w:styleId="D33A0A3E1953415A9A21B2F71CE30ECB">
    <w:name w:val="D33A0A3E1953415A9A21B2F71CE30ECB"/>
    <w:rsid w:val="001876F7"/>
  </w:style>
  <w:style w:type="paragraph" w:customStyle="1" w:styleId="5971330006364DC1B5874B8FDCD84F73">
    <w:name w:val="5971330006364DC1B5874B8FDCD84F73"/>
    <w:rsid w:val="001876F7"/>
  </w:style>
  <w:style w:type="paragraph" w:customStyle="1" w:styleId="7FB495B19CB646359FC241808DC0F403">
    <w:name w:val="7FB495B19CB646359FC241808DC0F403"/>
    <w:rsid w:val="001876F7"/>
    <w:rPr>
      <w:rFonts w:eastAsiaTheme="minorHAnsi"/>
      <w:lang w:eastAsia="en-US"/>
    </w:rPr>
  </w:style>
  <w:style w:type="paragraph" w:customStyle="1" w:styleId="62F60C5A994E4FAE8476997752D5E7EB">
    <w:name w:val="62F60C5A994E4FAE8476997752D5E7EB"/>
    <w:rsid w:val="001876F7"/>
    <w:rPr>
      <w:rFonts w:eastAsiaTheme="minorHAnsi"/>
      <w:lang w:eastAsia="en-US"/>
    </w:rPr>
  </w:style>
  <w:style w:type="paragraph" w:customStyle="1" w:styleId="5971330006364DC1B5874B8FDCD84F731">
    <w:name w:val="5971330006364DC1B5874B8FDCD84F731"/>
    <w:rsid w:val="001876F7"/>
    <w:rPr>
      <w:rFonts w:eastAsiaTheme="minorHAnsi"/>
      <w:lang w:eastAsia="en-US"/>
    </w:rPr>
  </w:style>
  <w:style w:type="paragraph" w:customStyle="1" w:styleId="FA858BB4874C4032B8E8D7AB428883981">
    <w:name w:val="FA858BB4874C4032B8E8D7AB428883981"/>
    <w:rsid w:val="001876F7"/>
    <w:rPr>
      <w:rFonts w:eastAsiaTheme="minorHAnsi"/>
      <w:lang w:eastAsia="en-US"/>
    </w:rPr>
  </w:style>
  <w:style w:type="paragraph" w:customStyle="1" w:styleId="9B414E74DD354FF484B0F7AF1682C490">
    <w:name w:val="9B414E74DD354FF484B0F7AF1682C490"/>
    <w:rsid w:val="001876F7"/>
  </w:style>
  <w:style w:type="paragraph" w:customStyle="1" w:styleId="78DB88B0261E46019203BB91A61B0C28">
    <w:name w:val="78DB88B0261E46019203BB91A61B0C28"/>
    <w:rsid w:val="001876F7"/>
  </w:style>
  <w:style w:type="paragraph" w:customStyle="1" w:styleId="EC73F45BD0A644AE888DBB00440F21C0">
    <w:name w:val="EC73F45BD0A644AE888DBB00440F21C0"/>
    <w:rsid w:val="001876F7"/>
  </w:style>
  <w:style w:type="paragraph" w:customStyle="1" w:styleId="EEDFEFE8826B4B5ABD5644F181B150DC">
    <w:name w:val="EEDFEFE8826B4B5ABD5644F181B150DC"/>
    <w:rsid w:val="001876F7"/>
    <w:rPr>
      <w:rFonts w:eastAsiaTheme="minorHAnsi"/>
      <w:lang w:eastAsia="en-US"/>
    </w:rPr>
  </w:style>
  <w:style w:type="paragraph" w:customStyle="1" w:styleId="9B414E74DD354FF484B0F7AF1682C4901">
    <w:name w:val="9B414E74DD354FF484B0F7AF1682C4901"/>
    <w:rsid w:val="001876F7"/>
    <w:rPr>
      <w:rFonts w:eastAsiaTheme="minorHAnsi"/>
      <w:lang w:eastAsia="en-US"/>
    </w:rPr>
  </w:style>
  <w:style w:type="paragraph" w:customStyle="1" w:styleId="78DB88B0261E46019203BB91A61B0C281">
    <w:name w:val="78DB88B0261E46019203BB91A61B0C281"/>
    <w:rsid w:val="001876F7"/>
    <w:rPr>
      <w:rFonts w:eastAsiaTheme="minorHAnsi"/>
      <w:lang w:eastAsia="en-US"/>
    </w:rPr>
  </w:style>
  <w:style w:type="paragraph" w:customStyle="1" w:styleId="5971330006364DC1B5874B8FDCD84F732">
    <w:name w:val="5971330006364DC1B5874B8FDCD84F732"/>
    <w:rsid w:val="001876F7"/>
    <w:rPr>
      <w:rFonts w:eastAsiaTheme="minorHAnsi"/>
      <w:lang w:eastAsia="en-US"/>
    </w:rPr>
  </w:style>
  <w:style w:type="paragraph" w:customStyle="1" w:styleId="FA858BB4874C4032B8E8D7AB428883982">
    <w:name w:val="FA858BB4874C4032B8E8D7AB428883982"/>
    <w:rsid w:val="001876F7"/>
    <w:rPr>
      <w:rFonts w:eastAsiaTheme="minorHAnsi"/>
      <w:lang w:eastAsia="en-US"/>
    </w:rPr>
  </w:style>
  <w:style w:type="paragraph" w:customStyle="1" w:styleId="8B9B7B72EA7047D2A0748926EEEEB7B6">
    <w:name w:val="8B9B7B72EA7047D2A0748926EEEEB7B6"/>
    <w:rsid w:val="001876F7"/>
  </w:style>
  <w:style w:type="paragraph" w:customStyle="1" w:styleId="625CEC4E6EB74628B5CFC286FB0D44C4">
    <w:name w:val="625CEC4E6EB74628B5CFC286FB0D44C4"/>
    <w:rsid w:val="001876F7"/>
  </w:style>
  <w:style w:type="paragraph" w:customStyle="1" w:styleId="DB58A5FC02C242549A29E1FE4EFEAF91">
    <w:name w:val="DB58A5FC02C242549A29E1FE4EFEAF91"/>
    <w:rsid w:val="001876F7"/>
  </w:style>
  <w:style w:type="paragraph" w:customStyle="1" w:styleId="7C60B0863A8C4EE1A81026CA2AEDF78F">
    <w:name w:val="7C60B0863A8C4EE1A81026CA2AEDF78F"/>
    <w:rsid w:val="001876F7"/>
  </w:style>
  <w:style w:type="paragraph" w:customStyle="1" w:styleId="792317930FCA4408979992DF13ED3DF5">
    <w:name w:val="792317930FCA4408979992DF13ED3DF5"/>
    <w:rsid w:val="001876F7"/>
  </w:style>
  <w:style w:type="paragraph" w:customStyle="1" w:styleId="D245C4B4CFFD4079BCCBCCD017AA4734">
    <w:name w:val="D245C4B4CFFD4079BCCBCCD017AA4734"/>
    <w:rsid w:val="001876F7"/>
  </w:style>
  <w:style w:type="paragraph" w:customStyle="1" w:styleId="EAAE7A9F94A040CCA25FE3EC629AABF6">
    <w:name w:val="EAAE7A9F94A040CCA25FE3EC629AABF6"/>
    <w:rsid w:val="001876F7"/>
  </w:style>
  <w:style w:type="paragraph" w:customStyle="1" w:styleId="CE8C4BBC2D504A94A92162268C933195">
    <w:name w:val="CE8C4BBC2D504A94A92162268C933195"/>
    <w:rsid w:val="001876F7"/>
  </w:style>
  <w:style w:type="paragraph" w:customStyle="1" w:styleId="9F4CB57054784940ACD23C814A0DC17B">
    <w:name w:val="9F4CB57054784940ACD23C814A0DC17B"/>
    <w:rsid w:val="001876F7"/>
  </w:style>
  <w:style w:type="paragraph" w:customStyle="1" w:styleId="E60C60227E1B42A0A4650EEFE7BD995F">
    <w:name w:val="E60C60227E1B42A0A4650EEFE7BD995F"/>
    <w:rsid w:val="001876F7"/>
  </w:style>
  <w:style w:type="paragraph" w:customStyle="1" w:styleId="23F490FAE8DC49AB93BEEC87D0B73DEF">
    <w:name w:val="23F490FAE8DC49AB93BEEC87D0B73DEF"/>
    <w:rsid w:val="001876F7"/>
  </w:style>
  <w:style w:type="paragraph" w:customStyle="1" w:styleId="8237E6A274534F6ABEF1FE952E5B6124">
    <w:name w:val="8237E6A274534F6ABEF1FE952E5B6124"/>
    <w:rsid w:val="001876F7"/>
  </w:style>
  <w:style w:type="paragraph" w:customStyle="1" w:styleId="7BD121E7F1CF4B77A57FF9848FE2CA8F">
    <w:name w:val="7BD121E7F1CF4B77A57FF9848FE2CA8F"/>
    <w:rsid w:val="001876F7"/>
  </w:style>
  <w:style w:type="paragraph" w:customStyle="1" w:styleId="E8A6C2950CFE4106B7178DE61FF5B26E">
    <w:name w:val="E8A6C2950CFE4106B7178DE61FF5B26E"/>
    <w:rsid w:val="001876F7"/>
  </w:style>
  <w:style w:type="paragraph" w:customStyle="1" w:styleId="89A53EFC0161411D81D229115CBC7448">
    <w:name w:val="89A53EFC0161411D81D229115CBC7448"/>
    <w:rsid w:val="001876F7"/>
  </w:style>
  <w:style w:type="paragraph" w:customStyle="1" w:styleId="29E599A4DF8140C4B1A1139E8711A422">
    <w:name w:val="29E599A4DF8140C4B1A1139E8711A422"/>
    <w:rsid w:val="001876F7"/>
  </w:style>
  <w:style w:type="paragraph" w:customStyle="1" w:styleId="D3582BA4B8EA421E82416D339FF41061">
    <w:name w:val="D3582BA4B8EA421E82416D339FF41061"/>
    <w:rsid w:val="001876F7"/>
  </w:style>
  <w:style w:type="paragraph" w:customStyle="1" w:styleId="D3314F0A7B904670AC56A7B09EC02AE1">
    <w:name w:val="D3314F0A7B904670AC56A7B09EC02AE1"/>
    <w:rsid w:val="001876F7"/>
  </w:style>
  <w:style w:type="paragraph" w:customStyle="1" w:styleId="D93AC661579C4775AC775BB7534D4ED0">
    <w:name w:val="D93AC661579C4775AC775BB7534D4ED0"/>
    <w:rsid w:val="001876F7"/>
  </w:style>
  <w:style w:type="paragraph" w:customStyle="1" w:styleId="D85908C942EC43FFB70F6A74ADF54D2E">
    <w:name w:val="D85908C942EC43FFB70F6A74ADF54D2E"/>
    <w:rsid w:val="001876F7"/>
  </w:style>
  <w:style w:type="paragraph" w:customStyle="1" w:styleId="1240C50E0FAE4B3DA06549A5C010D09D">
    <w:name w:val="1240C50E0FAE4B3DA06549A5C010D09D"/>
    <w:rsid w:val="001876F7"/>
  </w:style>
  <w:style w:type="paragraph" w:customStyle="1" w:styleId="B2EE495BADBB48AA91D371AE6A49BA81">
    <w:name w:val="B2EE495BADBB48AA91D371AE6A49BA81"/>
    <w:rsid w:val="001876F7"/>
  </w:style>
  <w:style w:type="paragraph" w:customStyle="1" w:styleId="380E255A708241969C2417C24D3CB174">
    <w:name w:val="380E255A708241969C2417C24D3CB174"/>
    <w:rsid w:val="001876F7"/>
  </w:style>
  <w:style w:type="paragraph" w:customStyle="1" w:styleId="296BF3687E9F470180508A6978CC5CE1">
    <w:name w:val="296BF3687E9F470180508A6978CC5CE1"/>
    <w:rsid w:val="001876F7"/>
  </w:style>
  <w:style w:type="paragraph" w:customStyle="1" w:styleId="84216B8748934BDC82D492ABE4C3B229">
    <w:name w:val="84216B8748934BDC82D492ABE4C3B229"/>
    <w:rsid w:val="001876F7"/>
  </w:style>
  <w:style w:type="paragraph" w:customStyle="1" w:styleId="5C75CDCC789D4C118252829443408C07">
    <w:name w:val="5C75CDCC789D4C118252829443408C07"/>
    <w:rsid w:val="001876F7"/>
  </w:style>
  <w:style w:type="paragraph" w:customStyle="1" w:styleId="27514571E0F1411D84C9303E5203F71E">
    <w:name w:val="27514571E0F1411D84C9303E5203F71E"/>
    <w:rsid w:val="001876F7"/>
  </w:style>
  <w:style w:type="paragraph" w:customStyle="1" w:styleId="FE0C4C1A27A44EA3891DF549F74FFB2E">
    <w:name w:val="FE0C4C1A27A44EA3891DF549F74FFB2E"/>
    <w:rsid w:val="001876F7"/>
  </w:style>
  <w:style w:type="paragraph" w:customStyle="1" w:styleId="764019AB6D174A95BF49C835977D1587">
    <w:name w:val="764019AB6D174A95BF49C835977D1587"/>
    <w:rsid w:val="001876F7"/>
  </w:style>
  <w:style w:type="paragraph" w:customStyle="1" w:styleId="5AC3E50F38674078B8AAB12D65AC6C24">
    <w:name w:val="5AC3E50F38674078B8AAB12D65AC6C24"/>
    <w:rsid w:val="001876F7"/>
  </w:style>
  <w:style w:type="paragraph" w:customStyle="1" w:styleId="FC19F8AE444541B4ADE2C5A617D530BE">
    <w:name w:val="FC19F8AE444541B4ADE2C5A617D530BE"/>
    <w:rsid w:val="001876F7"/>
  </w:style>
  <w:style w:type="paragraph" w:customStyle="1" w:styleId="1A947BB4EB4D4F1FA14EE979134E981F">
    <w:name w:val="1A947BB4EB4D4F1FA14EE979134E981F"/>
    <w:rsid w:val="001876F7"/>
  </w:style>
  <w:style w:type="paragraph" w:customStyle="1" w:styleId="9BBF730508224BB19206F9067FCCA2CE">
    <w:name w:val="9BBF730508224BB19206F9067FCCA2CE"/>
    <w:rsid w:val="001876F7"/>
  </w:style>
  <w:style w:type="paragraph" w:customStyle="1" w:styleId="3C1EB09779B74FB5BC050A798491D721">
    <w:name w:val="3C1EB09779B74FB5BC050A798491D721"/>
    <w:rsid w:val="001876F7"/>
  </w:style>
  <w:style w:type="paragraph" w:customStyle="1" w:styleId="75822AF30FC043DA9A10F523B5A7F8E7">
    <w:name w:val="75822AF30FC043DA9A10F523B5A7F8E7"/>
    <w:rsid w:val="001876F7"/>
  </w:style>
  <w:style w:type="paragraph" w:customStyle="1" w:styleId="6D9E321188274B7BA6E765E23CCC6786">
    <w:name w:val="6D9E321188274B7BA6E765E23CCC6786"/>
    <w:rsid w:val="001876F7"/>
  </w:style>
  <w:style w:type="paragraph" w:customStyle="1" w:styleId="C92A9BE657B54F8888F8A01E407D2D5D">
    <w:name w:val="C92A9BE657B54F8888F8A01E407D2D5D"/>
    <w:rsid w:val="001876F7"/>
  </w:style>
  <w:style w:type="paragraph" w:customStyle="1" w:styleId="79F3949BF9C0437CB1BA6E3CFA6CD579">
    <w:name w:val="79F3949BF9C0437CB1BA6E3CFA6CD579"/>
    <w:rsid w:val="001876F7"/>
  </w:style>
  <w:style w:type="paragraph" w:customStyle="1" w:styleId="E18EBBCD3CAE4014906052E20ABC28B0">
    <w:name w:val="E18EBBCD3CAE4014906052E20ABC28B0"/>
    <w:rsid w:val="001876F7"/>
  </w:style>
  <w:style w:type="paragraph" w:customStyle="1" w:styleId="47BE4C7B0821499AAE0E697F2C43E897">
    <w:name w:val="47BE4C7B0821499AAE0E697F2C43E897"/>
    <w:rsid w:val="001876F7"/>
  </w:style>
  <w:style w:type="paragraph" w:customStyle="1" w:styleId="8659EFB5F95A46528E27AE0CDBC72CE1">
    <w:name w:val="8659EFB5F95A46528E27AE0CDBC72CE1"/>
    <w:rsid w:val="001876F7"/>
  </w:style>
  <w:style w:type="paragraph" w:customStyle="1" w:styleId="ECB6D115800247D587F930607E70F1DF">
    <w:name w:val="ECB6D115800247D587F930607E70F1DF"/>
    <w:rsid w:val="001876F7"/>
  </w:style>
  <w:style w:type="paragraph" w:customStyle="1" w:styleId="ADCF3E1F760440819E7C8D91CE995FEB">
    <w:name w:val="ADCF3E1F760440819E7C8D91CE995FEB"/>
    <w:rsid w:val="001876F7"/>
  </w:style>
  <w:style w:type="paragraph" w:customStyle="1" w:styleId="D7F1728B142C411D8B698AE8B9DCB4F6">
    <w:name w:val="D7F1728B142C411D8B698AE8B9DCB4F6"/>
    <w:rsid w:val="001876F7"/>
  </w:style>
  <w:style w:type="paragraph" w:customStyle="1" w:styleId="FC1006BE8F1A4FD09A6332BA42D1E922">
    <w:name w:val="FC1006BE8F1A4FD09A6332BA42D1E922"/>
    <w:rsid w:val="001876F7"/>
  </w:style>
  <w:style w:type="paragraph" w:customStyle="1" w:styleId="B4765EED3DE746CAB31461D1D324F0AF">
    <w:name w:val="B4765EED3DE746CAB31461D1D324F0AF"/>
    <w:rsid w:val="001876F7"/>
  </w:style>
  <w:style w:type="paragraph" w:customStyle="1" w:styleId="D4287E9655B2449E993999F9D4A32F7A">
    <w:name w:val="D4287E9655B2449E993999F9D4A32F7A"/>
    <w:rsid w:val="001876F7"/>
  </w:style>
  <w:style w:type="paragraph" w:customStyle="1" w:styleId="F0E795275D56475CBE2C1CFEB0E85090">
    <w:name w:val="F0E795275D56475CBE2C1CFEB0E85090"/>
    <w:rsid w:val="001876F7"/>
  </w:style>
  <w:style w:type="paragraph" w:customStyle="1" w:styleId="0CE4F67CB4604A4BBE48CB37224AB052">
    <w:name w:val="0CE4F67CB4604A4BBE48CB37224AB052"/>
    <w:rsid w:val="001876F7"/>
  </w:style>
  <w:style w:type="paragraph" w:customStyle="1" w:styleId="127063F16FCB4135AEC1E35E0D1F1CF2">
    <w:name w:val="127063F16FCB4135AEC1E35E0D1F1CF2"/>
    <w:rsid w:val="001876F7"/>
  </w:style>
  <w:style w:type="paragraph" w:customStyle="1" w:styleId="6533C3051F3D4B94AB1E0B17ED7A9ED1">
    <w:name w:val="6533C3051F3D4B94AB1E0B17ED7A9ED1"/>
    <w:rsid w:val="001876F7"/>
  </w:style>
  <w:style w:type="paragraph" w:customStyle="1" w:styleId="64CCDFB786DE46FEAE5E7C269F01B405">
    <w:name w:val="64CCDFB786DE46FEAE5E7C269F01B405"/>
    <w:rsid w:val="001876F7"/>
  </w:style>
  <w:style w:type="paragraph" w:customStyle="1" w:styleId="92E2185517DA40C3A82F622B9A4B8A1C">
    <w:name w:val="92E2185517DA40C3A82F622B9A4B8A1C"/>
    <w:rsid w:val="001876F7"/>
  </w:style>
  <w:style w:type="paragraph" w:customStyle="1" w:styleId="11B8562A038547AA9E1852CA53154D3E">
    <w:name w:val="11B8562A038547AA9E1852CA53154D3E"/>
    <w:rsid w:val="001876F7"/>
  </w:style>
  <w:style w:type="paragraph" w:customStyle="1" w:styleId="FA82D213FD9841C18A185F77068C2CD2">
    <w:name w:val="FA82D213FD9841C18A185F77068C2CD2"/>
    <w:rsid w:val="001876F7"/>
  </w:style>
  <w:style w:type="paragraph" w:customStyle="1" w:styleId="078CADCC22E243479DB270DD550C257F">
    <w:name w:val="078CADCC22E243479DB270DD550C257F"/>
    <w:rsid w:val="001876F7"/>
  </w:style>
  <w:style w:type="paragraph" w:customStyle="1" w:styleId="F3578A444630430CAB1191F24606163A">
    <w:name w:val="F3578A444630430CAB1191F24606163A"/>
    <w:rsid w:val="001876F7"/>
  </w:style>
  <w:style w:type="paragraph" w:customStyle="1" w:styleId="ACF4A9185B05455596861F8FBF7A753D">
    <w:name w:val="ACF4A9185B05455596861F8FBF7A753D"/>
    <w:rsid w:val="001876F7"/>
  </w:style>
  <w:style w:type="paragraph" w:customStyle="1" w:styleId="BCC11E31AB334496ACF313BEDB6308B2">
    <w:name w:val="BCC11E31AB334496ACF313BEDB6308B2"/>
    <w:rsid w:val="001876F7"/>
  </w:style>
  <w:style w:type="paragraph" w:customStyle="1" w:styleId="95E891ADF1F64D929ADB80CF478337D0">
    <w:name w:val="95E891ADF1F64D929ADB80CF478337D0"/>
    <w:rsid w:val="001876F7"/>
  </w:style>
  <w:style w:type="paragraph" w:customStyle="1" w:styleId="FAA8E015FE0642788788927955D0409A">
    <w:name w:val="FAA8E015FE0642788788927955D0409A"/>
    <w:rsid w:val="001876F7"/>
  </w:style>
  <w:style w:type="paragraph" w:customStyle="1" w:styleId="446BEB3ED4D2412D97BF0DBFCA58CD76">
    <w:name w:val="446BEB3ED4D2412D97BF0DBFCA58CD76"/>
    <w:rsid w:val="001876F7"/>
  </w:style>
  <w:style w:type="paragraph" w:customStyle="1" w:styleId="9533E2E8F54F492C822DA571F24C5F2E">
    <w:name w:val="9533E2E8F54F492C822DA571F24C5F2E"/>
    <w:rsid w:val="001876F7"/>
  </w:style>
  <w:style w:type="paragraph" w:customStyle="1" w:styleId="308D0BDD5D464076993DCD3CF3A4FC3F">
    <w:name w:val="308D0BDD5D464076993DCD3CF3A4FC3F"/>
    <w:rsid w:val="001876F7"/>
  </w:style>
  <w:style w:type="paragraph" w:customStyle="1" w:styleId="A4A3C89635E344D0BF819EED53EC8F33">
    <w:name w:val="A4A3C89635E344D0BF819EED53EC8F33"/>
    <w:rsid w:val="001876F7"/>
  </w:style>
  <w:style w:type="paragraph" w:customStyle="1" w:styleId="F40C18B5BDEC42318820CEBF889890BC">
    <w:name w:val="F40C18B5BDEC42318820CEBF889890BC"/>
    <w:rsid w:val="001876F7"/>
  </w:style>
  <w:style w:type="paragraph" w:customStyle="1" w:styleId="D08F6CE0DB294F07BB1786F263AAED2B">
    <w:name w:val="D08F6CE0DB294F07BB1786F263AAED2B"/>
    <w:rsid w:val="001876F7"/>
  </w:style>
  <w:style w:type="paragraph" w:customStyle="1" w:styleId="7C71F5875CD54B61BC879B163BF66533">
    <w:name w:val="7C71F5875CD54B61BC879B163BF66533"/>
    <w:rsid w:val="001876F7"/>
  </w:style>
  <w:style w:type="paragraph" w:customStyle="1" w:styleId="331444ED01E94BA2A54B0CD472E7D5A5">
    <w:name w:val="331444ED01E94BA2A54B0CD472E7D5A5"/>
    <w:rsid w:val="001876F7"/>
  </w:style>
  <w:style w:type="paragraph" w:customStyle="1" w:styleId="125B5E37EB944B2581D69A60C507781C">
    <w:name w:val="125B5E37EB944B2581D69A60C507781C"/>
    <w:rsid w:val="001876F7"/>
  </w:style>
  <w:style w:type="paragraph" w:customStyle="1" w:styleId="EE8031FEA576478E9778EA9BA8A54385">
    <w:name w:val="EE8031FEA576478E9778EA9BA8A54385"/>
    <w:rsid w:val="001876F7"/>
  </w:style>
  <w:style w:type="paragraph" w:customStyle="1" w:styleId="06916E9F94134A8AADC4CCAD743E3904">
    <w:name w:val="06916E9F94134A8AADC4CCAD743E3904"/>
    <w:rsid w:val="001876F7"/>
  </w:style>
  <w:style w:type="paragraph" w:customStyle="1" w:styleId="075CD807B0D44A3DB28B3F0180B60CA1">
    <w:name w:val="075CD807B0D44A3DB28B3F0180B60CA1"/>
    <w:rsid w:val="001876F7"/>
  </w:style>
  <w:style w:type="paragraph" w:customStyle="1" w:styleId="DF40A807FD7A41A781E5D0F82BEDF712">
    <w:name w:val="DF40A807FD7A41A781E5D0F82BEDF712"/>
    <w:rsid w:val="001876F7"/>
  </w:style>
  <w:style w:type="paragraph" w:customStyle="1" w:styleId="50DCA0F79F774D209053B81D7C89DED6">
    <w:name w:val="50DCA0F79F774D209053B81D7C89DED6"/>
    <w:rsid w:val="001876F7"/>
  </w:style>
  <w:style w:type="paragraph" w:customStyle="1" w:styleId="71DFFCD194364C12B811FFBD093462D8">
    <w:name w:val="71DFFCD194364C12B811FFBD093462D8"/>
    <w:rsid w:val="001876F7"/>
  </w:style>
  <w:style w:type="paragraph" w:customStyle="1" w:styleId="DDF67EBFFD3D4AFBBE7189262DC74795">
    <w:name w:val="DDF67EBFFD3D4AFBBE7189262DC74795"/>
    <w:rsid w:val="001876F7"/>
  </w:style>
  <w:style w:type="paragraph" w:customStyle="1" w:styleId="C008D477EEE34ADFA7122B56A134FBB7">
    <w:name w:val="C008D477EEE34ADFA7122B56A134FBB7"/>
    <w:rsid w:val="001876F7"/>
  </w:style>
  <w:style w:type="paragraph" w:customStyle="1" w:styleId="6D20E14F9BA845DDA5966EAEAEA5CD61">
    <w:name w:val="6D20E14F9BA845DDA5966EAEAEA5CD61"/>
    <w:rsid w:val="001876F7"/>
  </w:style>
  <w:style w:type="paragraph" w:customStyle="1" w:styleId="AB251E8205F04F709E15C1C58AF0F8FD">
    <w:name w:val="AB251E8205F04F709E15C1C58AF0F8FD"/>
    <w:rsid w:val="001876F7"/>
  </w:style>
  <w:style w:type="paragraph" w:customStyle="1" w:styleId="DFB0FB12CDDE42998F0B2E9DBC561C31">
    <w:name w:val="DFB0FB12CDDE42998F0B2E9DBC561C31"/>
    <w:rsid w:val="001876F7"/>
  </w:style>
  <w:style w:type="paragraph" w:customStyle="1" w:styleId="CF4C73B600214EF8AA0BF51EEC007BF9">
    <w:name w:val="CF4C73B600214EF8AA0BF51EEC007BF9"/>
    <w:rsid w:val="001876F7"/>
  </w:style>
  <w:style w:type="paragraph" w:customStyle="1" w:styleId="BA4FC8B9160749D2BF0242F9B13BCB49">
    <w:name w:val="BA4FC8B9160749D2BF0242F9B13BCB49"/>
    <w:rsid w:val="001876F7"/>
  </w:style>
  <w:style w:type="paragraph" w:customStyle="1" w:styleId="5F61C4F06A8F45198C638B5C12639EA6">
    <w:name w:val="5F61C4F06A8F45198C638B5C12639EA6"/>
    <w:rsid w:val="001876F7"/>
  </w:style>
  <w:style w:type="paragraph" w:customStyle="1" w:styleId="EE5C4A47FB4F486F9C3416FF5CFB118D">
    <w:name w:val="EE5C4A47FB4F486F9C3416FF5CFB118D"/>
    <w:rsid w:val="001876F7"/>
  </w:style>
  <w:style w:type="paragraph" w:customStyle="1" w:styleId="A0D60AFAEF3B4175AAE49B633B585561">
    <w:name w:val="A0D60AFAEF3B4175AAE49B633B585561"/>
    <w:rsid w:val="001876F7"/>
  </w:style>
  <w:style w:type="paragraph" w:customStyle="1" w:styleId="E581C4CB684A48CC819BF0051C816966">
    <w:name w:val="E581C4CB684A48CC819BF0051C816966"/>
    <w:rsid w:val="001876F7"/>
  </w:style>
  <w:style w:type="paragraph" w:customStyle="1" w:styleId="330385FDD84D420C846132C8BD7CB443">
    <w:name w:val="330385FDD84D420C846132C8BD7CB443"/>
    <w:rsid w:val="001876F7"/>
  </w:style>
  <w:style w:type="paragraph" w:customStyle="1" w:styleId="B66D1B50D8E446BAB473EFF104246583">
    <w:name w:val="B66D1B50D8E446BAB473EFF104246583"/>
    <w:rsid w:val="001876F7"/>
  </w:style>
  <w:style w:type="paragraph" w:customStyle="1" w:styleId="9C6553DB7DB74E2CB2AC0492BFB9631A">
    <w:name w:val="9C6553DB7DB74E2CB2AC0492BFB9631A"/>
    <w:rsid w:val="001876F7"/>
  </w:style>
  <w:style w:type="paragraph" w:customStyle="1" w:styleId="BB1DFC6C48154C43A807F06AD7B14093">
    <w:name w:val="BB1DFC6C48154C43A807F06AD7B14093"/>
    <w:rsid w:val="001876F7"/>
  </w:style>
  <w:style w:type="paragraph" w:customStyle="1" w:styleId="F607E3B2679E40558D7DCB6141492F56">
    <w:name w:val="F607E3B2679E40558D7DCB6141492F56"/>
    <w:rsid w:val="001876F7"/>
  </w:style>
  <w:style w:type="paragraph" w:customStyle="1" w:styleId="65FA32F2F51847CB9FE7C0DA8335C956">
    <w:name w:val="65FA32F2F51847CB9FE7C0DA8335C956"/>
    <w:rsid w:val="001876F7"/>
  </w:style>
  <w:style w:type="paragraph" w:customStyle="1" w:styleId="F54A2BBAAA4C4BA3B34AF5B80C2CEBF6">
    <w:name w:val="F54A2BBAAA4C4BA3B34AF5B80C2CEBF6"/>
    <w:rsid w:val="001876F7"/>
  </w:style>
  <w:style w:type="paragraph" w:customStyle="1" w:styleId="48BE791F7F8E42D988951ED269C19854">
    <w:name w:val="48BE791F7F8E42D988951ED269C19854"/>
    <w:rsid w:val="001876F7"/>
  </w:style>
  <w:style w:type="paragraph" w:customStyle="1" w:styleId="8BC92321BA054055B089BD276304BD5D">
    <w:name w:val="8BC92321BA054055B089BD276304BD5D"/>
    <w:rsid w:val="001876F7"/>
  </w:style>
  <w:style w:type="paragraph" w:customStyle="1" w:styleId="957E17EA46D846489CB9C70E22FEF5B2">
    <w:name w:val="957E17EA46D846489CB9C70E22FEF5B2"/>
    <w:rsid w:val="001876F7"/>
  </w:style>
  <w:style w:type="paragraph" w:customStyle="1" w:styleId="DC4ECA77C9324CB19B764BDD5FF6B1A0">
    <w:name w:val="DC4ECA77C9324CB19B764BDD5FF6B1A0"/>
    <w:rsid w:val="001876F7"/>
  </w:style>
  <w:style w:type="paragraph" w:customStyle="1" w:styleId="26BD7E45D1774C70BCD6C9CB17CB8347">
    <w:name w:val="26BD7E45D1774C70BCD6C9CB17CB8347"/>
    <w:rsid w:val="001876F7"/>
  </w:style>
  <w:style w:type="paragraph" w:customStyle="1" w:styleId="9F35BABB648C4E7F8B4402EEAEA3A6F2">
    <w:name w:val="9F35BABB648C4E7F8B4402EEAEA3A6F2"/>
    <w:rsid w:val="001876F7"/>
  </w:style>
  <w:style w:type="paragraph" w:customStyle="1" w:styleId="45671ADAD6124FD98DCBA28BF050D731">
    <w:name w:val="45671ADAD6124FD98DCBA28BF050D731"/>
    <w:rsid w:val="001876F7"/>
  </w:style>
  <w:style w:type="paragraph" w:customStyle="1" w:styleId="198AA4724199412AA2C8210046FF91AB">
    <w:name w:val="198AA4724199412AA2C8210046FF91AB"/>
    <w:rsid w:val="001876F7"/>
  </w:style>
  <w:style w:type="paragraph" w:customStyle="1" w:styleId="F75F194E682D40DE986CD17D55A3B500">
    <w:name w:val="F75F194E682D40DE986CD17D55A3B500"/>
    <w:rsid w:val="001876F7"/>
  </w:style>
  <w:style w:type="paragraph" w:customStyle="1" w:styleId="7618DAD3001C4D7AB1C600A10CB6A47B">
    <w:name w:val="7618DAD3001C4D7AB1C600A10CB6A47B"/>
    <w:rsid w:val="001876F7"/>
  </w:style>
  <w:style w:type="paragraph" w:customStyle="1" w:styleId="3648FCDB789D4643BD58CB37FC10F383">
    <w:name w:val="3648FCDB789D4643BD58CB37FC10F383"/>
    <w:rsid w:val="001876F7"/>
  </w:style>
  <w:style w:type="paragraph" w:customStyle="1" w:styleId="1F9775633F0A4AE48F5D4CDED013EA4E">
    <w:name w:val="1F9775633F0A4AE48F5D4CDED013EA4E"/>
    <w:rsid w:val="001876F7"/>
  </w:style>
  <w:style w:type="paragraph" w:customStyle="1" w:styleId="BBA5D75F50E6458EB4AFC8D6AD754B3B">
    <w:name w:val="BBA5D75F50E6458EB4AFC8D6AD754B3B"/>
    <w:rsid w:val="001876F7"/>
  </w:style>
  <w:style w:type="paragraph" w:customStyle="1" w:styleId="4ED2ED499DA94F4BBE92DCE8940536F6">
    <w:name w:val="4ED2ED499DA94F4BBE92DCE8940536F6"/>
    <w:rsid w:val="001876F7"/>
  </w:style>
  <w:style w:type="paragraph" w:customStyle="1" w:styleId="75375A8846C0401DAA51E0A04DE19AE9">
    <w:name w:val="75375A8846C0401DAA51E0A04DE19AE9"/>
    <w:rsid w:val="001876F7"/>
  </w:style>
  <w:style w:type="paragraph" w:customStyle="1" w:styleId="2CA56E85E03C48CBBEE78DDDDE853BAD">
    <w:name w:val="2CA56E85E03C48CBBEE78DDDDE853BAD"/>
    <w:rsid w:val="001876F7"/>
  </w:style>
  <w:style w:type="paragraph" w:customStyle="1" w:styleId="D1456A2019F14A07A688419059F25B34">
    <w:name w:val="D1456A2019F14A07A688419059F25B34"/>
    <w:rsid w:val="001876F7"/>
  </w:style>
  <w:style w:type="paragraph" w:customStyle="1" w:styleId="931F4E02F2FA4A35A68DDD1ABB1C0D20">
    <w:name w:val="931F4E02F2FA4A35A68DDD1ABB1C0D20"/>
    <w:rsid w:val="001876F7"/>
  </w:style>
  <w:style w:type="paragraph" w:customStyle="1" w:styleId="F26923EB7B314C81B1EC0563D560150C">
    <w:name w:val="F26923EB7B314C81B1EC0563D560150C"/>
    <w:rsid w:val="001876F7"/>
  </w:style>
  <w:style w:type="paragraph" w:customStyle="1" w:styleId="BB3F954DB44F44A793C5C66F64EC05C3">
    <w:name w:val="BB3F954DB44F44A793C5C66F64EC05C3"/>
    <w:rsid w:val="001876F7"/>
  </w:style>
  <w:style w:type="paragraph" w:customStyle="1" w:styleId="8BCC2F2BDB97407595D1691ADA32E59D">
    <w:name w:val="8BCC2F2BDB97407595D1691ADA32E59D"/>
    <w:rsid w:val="001876F7"/>
  </w:style>
  <w:style w:type="paragraph" w:customStyle="1" w:styleId="2EABF6B849F741C8A3D54D3AEA470DB5">
    <w:name w:val="2EABF6B849F741C8A3D54D3AEA470DB5"/>
    <w:rsid w:val="001876F7"/>
  </w:style>
  <w:style w:type="paragraph" w:customStyle="1" w:styleId="3E2949C7A1F44658817DEE48328C8AA0">
    <w:name w:val="3E2949C7A1F44658817DEE48328C8AA0"/>
    <w:rsid w:val="001876F7"/>
  </w:style>
  <w:style w:type="paragraph" w:customStyle="1" w:styleId="147666C1BD2E42FD85C2D84F3F50A366">
    <w:name w:val="147666C1BD2E42FD85C2D84F3F50A366"/>
    <w:rsid w:val="001876F7"/>
  </w:style>
  <w:style w:type="paragraph" w:customStyle="1" w:styleId="D6A56511AB284216BD78CCBD6430A60A">
    <w:name w:val="D6A56511AB284216BD78CCBD6430A60A"/>
    <w:rsid w:val="001876F7"/>
  </w:style>
  <w:style w:type="paragraph" w:customStyle="1" w:styleId="5B25272B5AEF4D45B9C6150B279C8CC0">
    <w:name w:val="5B25272B5AEF4D45B9C6150B279C8CC0"/>
    <w:rsid w:val="001876F7"/>
  </w:style>
  <w:style w:type="paragraph" w:customStyle="1" w:styleId="2A9D1C26C2134139805939EF0C2C6748">
    <w:name w:val="2A9D1C26C2134139805939EF0C2C6748"/>
    <w:rsid w:val="001876F7"/>
  </w:style>
  <w:style w:type="paragraph" w:customStyle="1" w:styleId="D26DCD3E18F74FB49D67A7FA7D1D723B">
    <w:name w:val="D26DCD3E18F74FB49D67A7FA7D1D723B"/>
    <w:rsid w:val="001876F7"/>
  </w:style>
  <w:style w:type="paragraph" w:customStyle="1" w:styleId="D1CE78313389449D8249E0FB5C53173F">
    <w:name w:val="D1CE78313389449D8249E0FB5C53173F"/>
    <w:rsid w:val="001876F7"/>
  </w:style>
  <w:style w:type="paragraph" w:customStyle="1" w:styleId="309B4775F7314AC1A7113D32BB448490">
    <w:name w:val="309B4775F7314AC1A7113D32BB448490"/>
    <w:rsid w:val="001876F7"/>
  </w:style>
  <w:style w:type="paragraph" w:customStyle="1" w:styleId="124D7CFDEB514099845D547AB23B5A83">
    <w:name w:val="124D7CFDEB514099845D547AB23B5A83"/>
    <w:rsid w:val="001876F7"/>
  </w:style>
  <w:style w:type="paragraph" w:customStyle="1" w:styleId="A3C481DFBDC04D21829975DB238E2EE3">
    <w:name w:val="A3C481DFBDC04D21829975DB238E2EE3"/>
    <w:rsid w:val="001876F7"/>
  </w:style>
  <w:style w:type="paragraph" w:customStyle="1" w:styleId="EDC54AEC8D6C408EB123C94A0A524DB8">
    <w:name w:val="EDC54AEC8D6C408EB123C94A0A524DB8"/>
    <w:rsid w:val="001876F7"/>
  </w:style>
  <w:style w:type="paragraph" w:customStyle="1" w:styleId="E469EBCE0F3E452AA7E4085766E21324">
    <w:name w:val="E469EBCE0F3E452AA7E4085766E21324"/>
    <w:rsid w:val="001876F7"/>
  </w:style>
  <w:style w:type="paragraph" w:customStyle="1" w:styleId="898D232F8CE944189ACE0D137D45E67B">
    <w:name w:val="898D232F8CE944189ACE0D137D45E67B"/>
    <w:rsid w:val="001876F7"/>
  </w:style>
  <w:style w:type="paragraph" w:customStyle="1" w:styleId="3172EFF0018542BE8CB69ED934DD9CDF">
    <w:name w:val="3172EFF0018542BE8CB69ED934DD9CDF"/>
    <w:rsid w:val="001876F7"/>
  </w:style>
  <w:style w:type="paragraph" w:customStyle="1" w:styleId="D765BC5A3C544B8D8BECACB8D179A953">
    <w:name w:val="D765BC5A3C544B8D8BECACB8D179A953"/>
    <w:rsid w:val="001876F7"/>
  </w:style>
  <w:style w:type="paragraph" w:customStyle="1" w:styleId="1E6C7A05B524434294C5D3E35D2B6D38">
    <w:name w:val="1E6C7A05B524434294C5D3E35D2B6D38"/>
    <w:rsid w:val="001876F7"/>
  </w:style>
  <w:style w:type="paragraph" w:customStyle="1" w:styleId="1B431753BE644248AFEDDEA9C07B63DB">
    <w:name w:val="1B431753BE644248AFEDDEA9C07B63DB"/>
    <w:rsid w:val="001876F7"/>
  </w:style>
  <w:style w:type="paragraph" w:customStyle="1" w:styleId="378E1FB8B0D945378530D9994E8FF877">
    <w:name w:val="378E1FB8B0D945378530D9994E8FF877"/>
    <w:rsid w:val="001876F7"/>
  </w:style>
  <w:style w:type="paragraph" w:customStyle="1" w:styleId="BAC22771304D4F60B32471CD58D1C3D3">
    <w:name w:val="BAC22771304D4F60B32471CD58D1C3D3"/>
    <w:rsid w:val="001876F7"/>
  </w:style>
  <w:style w:type="paragraph" w:customStyle="1" w:styleId="EA7591A674D146E0A07F8E0643D7712E">
    <w:name w:val="EA7591A674D146E0A07F8E0643D7712E"/>
    <w:rsid w:val="001876F7"/>
  </w:style>
  <w:style w:type="paragraph" w:customStyle="1" w:styleId="55454EC6C50F4F4D92BD4CC452F1E951">
    <w:name w:val="55454EC6C50F4F4D92BD4CC452F1E951"/>
    <w:rsid w:val="001876F7"/>
  </w:style>
  <w:style w:type="paragraph" w:customStyle="1" w:styleId="4911BF098D3F460D8C248EA9EDA86D78">
    <w:name w:val="4911BF098D3F460D8C248EA9EDA86D78"/>
    <w:rsid w:val="001876F7"/>
  </w:style>
  <w:style w:type="paragraph" w:customStyle="1" w:styleId="0C3658997D5747C69ADDD27445EA09CB">
    <w:name w:val="0C3658997D5747C69ADDD27445EA09CB"/>
    <w:rsid w:val="001876F7"/>
  </w:style>
  <w:style w:type="paragraph" w:customStyle="1" w:styleId="29BE54F6CD6244268F7141B0B9DCBA0B">
    <w:name w:val="29BE54F6CD6244268F7141B0B9DCBA0B"/>
    <w:rsid w:val="001876F7"/>
  </w:style>
  <w:style w:type="paragraph" w:customStyle="1" w:styleId="78074D33AB9A4AECBAC9A68FC5A7D7C8">
    <w:name w:val="78074D33AB9A4AECBAC9A68FC5A7D7C8"/>
    <w:rsid w:val="001876F7"/>
  </w:style>
  <w:style w:type="paragraph" w:customStyle="1" w:styleId="A3A2069BE6914F36A1AA9A7FDE61095B">
    <w:name w:val="A3A2069BE6914F36A1AA9A7FDE61095B"/>
    <w:rsid w:val="001876F7"/>
  </w:style>
  <w:style w:type="paragraph" w:customStyle="1" w:styleId="B119031E806542A2A56AC3B360948AF5">
    <w:name w:val="B119031E806542A2A56AC3B360948AF5"/>
    <w:rsid w:val="001876F7"/>
  </w:style>
  <w:style w:type="paragraph" w:customStyle="1" w:styleId="D6BCFC6E8F004F8A9CCAF4C81AB5A297">
    <w:name w:val="D6BCFC6E8F004F8A9CCAF4C81AB5A297"/>
    <w:rsid w:val="001876F7"/>
  </w:style>
  <w:style w:type="paragraph" w:customStyle="1" w:styleId="CFF8AB37471C416181C5D70693F646C4">
    <w:name w:val="CFF8AB37471C416181C5D70693F646C4"/>
    <w:rsid w:val="001876F7"/>
  </w:style>
  <w:style w:type="paragraph" w:customStyle="1" w:styleId="C56D050403B04A78BFFAD8C28619850D">
    <w:name w:val="C56D050403B04A78BFFAD8C28619850D"/>
    <w:rsid w:val="001876F7"/>
  </w:style>
  <w:style w:type="paragraph" w:customStyle="1" w:styleId="AB0E6CC9F33A45FAA9B11CE43D9A9857">
    <w:name w:val="AB0E6CC9F33A45FAA9B11CE43D9A9857"/>
    <w:rsid w:val="001876F7"/>
  </w:style>
  <w:style w:type="paragraph" w:customStyle="1" w:styleId="82E79B2C32FA46E8885F29B449057D46">
    <w:name w:val="82E79B2C32FA46E8885F29B449057D46"/>
    <w:rsid w:val="001876F7"/>
  </w:style>
  <w:style w:type="paragraph" w:customStyle="1" w:styleId="23C0D314ABC1419DA354248B2278BD25">
    <w:name w:val="23C0D314ABC1419DA354248B2278BD25"/>
    <w:rsid w:val="001876F7"/>
  </w:style>
  <w:style w:type="paragraph" w:customStyle="1" w:styleId="4A17ED901C994BC1B99B879777516234">
    <w:name w:val="4A17ED901C994BC1B99B879777516234"/>
    <w:rsid w:val="001876F7"/>
  </w:style>
  <w:style w:type="paragraph" w:customStyle="1" w:styleId="86C63FB935D54E588287DA45BAE86596">
    <w:name w:val="86C63FB935D54E588287DA45BAE86596"/>
    <w:rsid w:val="001876F7"/>
  </w:style>
  <w:style w:type="paragraph" w:customStyle="1" w:styleId="79065B2AA790405C952DA71A528D0768">
    <w:name w:val="79065B2AA790405C952DA71A528D0768"/>
    <w:rsid w:val="001876F7"/>
  </w:style>
  <w:style w:type="paragraph" w:customStyle="1" w:styleId="80BCE1DDA1464726B4A803876E5032D1">
    <w:name w:val="80BCE1DDA1464726B4A803876E5032D1"/>
    <w:rsid w:val="001876F7"/>
  </w:style>
  <w:style w:type="paragraph" w:customStyle="1" w:styleId="414A7E894D8E4542B4220E430B5A5419">
    <w:name w:val="414A7E894D8E4542B4220E430B5A5419"/>
    <w:rsid w:val="001876F7"/>
  </w:style>
  <w:style w:type="paragraph" w:customStyle="1" w:styleId="68C21A647A454840AD78FC80BEA499F3">
    <w:name w:val="68C21A647A454840AD78FC80BEA499F3"/>
    <w:rsid w:val="001876F7"/>
  </w:style>
  <w:style w:type="paragraph" w:customStyle="1" w:styleId="B4A3C5A63C6A42E2AF49C8B3E63F818C">
    <w:name w:val="B4A3C5A63C6A42E2AF49C8B3E63F818C"/>
    <w:rsid w:val="001876F7"/>
  </w:style>
  <w:style w:type="paragraph" w:customStyle="1" w:styleId="A4AC1A600E434BD8808395FA94E3E60D">
    <w:name w:val="A4AC1A600E434BD8808395FA94E3E60D"/>
    <w:rsid w:val="001876F7"/>
  </w:style>
  <w:style w:type="paragraph" w:customStyle="1" w:styleId="8D07E106ED3543719BB84BC6EF94FB82">
    <w:name w:val="8D07E106ED3543719BB84BC6EF94FB82"/>
    <w:rsid w:val="001876F7"/>
  </w:style>
  <w:style w:type="paragraph" w:customStyle="1" w:styleId="8A5547AA79BC41B5820261B5615BA4C4">
    <w:name w:val="8A5547AA79BC41B5820261B5615BA4C4"/>
    <w:rsid w:val="001876F7"/>
  </w:style>
  <w:style w:type="paragraph" w:customStyle="1" w:styleId="EB6BEBA782964356BD12C2A1C34CECD9">
    <w:name w:val="EB6BEBA782964356BD12C2A1C34CECD9"/>
    <w:rsid w:val="001876F7"/>
  </w:style>
  <w:style w:type="paragraph" w:customStyle="1" w:styleId="19F996CCB60F4125984F5B6F401EE263">
    <w:name w:val="19F996CCB60F4125984F5B6F401EE263"/>
    <w:rsid w:val="001876F7"/>
  </w:style>
  <w:style w:type="paragraph" w:customStyle="1" w:styleId="067F5F3D323E43A8AE9C82B5B7CBFA4B">
    <w:name w:val="067F5F3D323E43A8AE9C82B5B7CBFA4B"/>
    <w:rsid w:val="001876F7"/>
  </w:style>
  <w:style w:type="paragraph" w:customStyle="1" w:styleId="1D35E6FE9FA445B8B07127DBFFDEFB3D">
    <w:name w:val="1D35E6FE9FA445B8B07127DBFFDEFB3D"/>
    <w:rsid w:val="001876F7"/>
  </w:style>
  <w:style w:type="paragraph" w:customStyle="1" w:styleId="1A1D3DFF056545E78807BF8AEA70E2BA">
    <w:name w:val="1A1D3DFF056545E78807BF8AEA70E2BA"/>
    <w:rsid w:val="001876F7"/>
  </w:style>
  <w:style w:type="paragraph" w:customStyle="1" w:styleId="2B1C7B6B51844C8B9E6B8F96E569A8C8">
    <w:name w:val="2B1C7B6B51844C8B9E6B8F96E569A8C8"/>
    <w:rsid w:val="001876F7"/>
  </w:style>
  <w:style w:type="paragraph" w:customStyle="1" w:styleId="C35867E98A4E48D6A2C1C86AB08F27CC">
    <w:name w:val="C35867E98A4E48D6A2C1C86AB08F27CC"/>
    <w:rsid w:val="001876F7"/>
  </w:style>
  <w:style w:type="paragraph" w:customStyle="1" w:styleId="651D02D776A74D7E8F8E4C0C3B8C16F3">
    <w:name w:val="651D02D776A74D7E8F8E4C0C3B8C16F3"/>
    <w:rsid w:val="001876F7"/>
  </w:style>
  <w:style w:type="paragraph" w:customStyle="1" w:styleId="F0A8819BBA7646E0B0B6419931FA9B95">
    <w:name w:val="F0A8819BBA7646E0B0B6419931FA9B95"/>
    <w:rsid w:val="001876F7"/>
  </w:style>
  <w:style w:type="paragraph" w:customStyle="1" w:styleId="E0768E58E93448D3A31DEAE4996C8533">
    <w:name w:val="E0768E58E93448D3A31DEAE4996C8533"/>
    <w:rsid w:val="001876F7"/>
  </w:style>
  <w:style w:type="paragraph" w:customStyle="1" w:styleId="E45E6F00A8324C28A85E9678B9E31C54">
    <w:name w:val="E45E6F00A8324C28A85E9678B9E31C54"/>
    <w:rsid w:val="001876F7"/>
  </w:style>
  <w:style w:type="paragraph" w:customStyle="1" w:styleId="E04B0E3BD11F496480E118001829BE61">
    <w:name w:val="E04B0E3BD11F496480E118001829BE61"/>
    <w:rsid w:val="001876F7"/>
  </w:style>
  <w:style w:type="paragraph" w:customStyle="1" w:styleId="0D22313DC5A745DC9428572820873ED9">
    <w:name w:val="0D22313DC5A745DC9428572820873ED9"/>
    <w:rsid w:val="001876F7"/>
  </w:style>
  <w:style w:type="paragraph" w:customStyle="1" w:styleId="C32F6A1C8F554E1CA22C4F3CE725CFA7">
    <w:name w:val="C32F6A1C8F554E1CA22C4F3CE725CFA7"/>
    <w:rsid w:val="001876F7"/>
  </w:style>
  <w:style w:type="paragraph" w:customStyle="1" w:styleId="E43A801C90E24FE1A78DA45E86AD0C6F">
    <w:name w:val="E43A801C90E24FE1A78DA45E86AD0C6F"/>
    <w:rsid w:val="001876F7"/>
  </w:style>
  <w:style w:type="paragraph" w:customStyle="1" w:styleId="59A4A932BEA743009A6663AABB970C0A">
    <w:name w:val="59A4A932BEA743009A6663AABB970C0A"/>
    <w:rsid w:val="001876F7"/>
  </w:style>
  <w:style w:type="paragraph" w:customStyle="1" w:styleId="81C84A5C77C8428AB783CD52BEAFE2B8">
    <w:name w:val="81C84A5C77C8428AB783CD52BEAFE2B8"/>
    <w:rsid w:val="001876F7"/>
  </w:style>
  <w:style w:type="paragraph" w:customStyle="1" w:styleId="AC58737446C44B3287AA9408C60432EE">
    <w:name w:val="AC58737446C44B3287AA9408C60432EE"/>
    <w:rsid w:val="001876F7"/>
  </w:style>
  <w:style w:type="paragraph" w:customStyle="1" w:styleId="6046E32E81BE40C497672F5528ADCCF7">
    <w:name w:val="6046E32E81BE40C497672F5528ADCCF7"/>
    <w:rsid w:val="001876F7"/>
  </w:style>
  <w:style w:type="paragraph" w:customStyle="1" w:styleId="9FC805B6433241B8BEE45D10B610B70C">
    <w:name w:val="9FC805B6433241B8BEE45D10B610B70C"/>
    <w:rsid w:val="001876F7"/>
  </w:style>
  <w:style w:type="paragraph" w:customStyle="1" w:styleId="777F617F578F4046987C3FA44C09B6D4">
    <w:name w:val="777F617F578F4046987C3FA44C09B6D4"/>
    <w:rsid w:val="001876F7"/>
  </w:style>
  <w:style w:type="paragraph" w:customStyle="1" w:styleId="1A670EB82C964982B9FB50D752C15F8F">
    <w:name w:val="1A670EB82C964982B9FB50D752C15F8F"/>
    <w:rsid w:val="001876F7"/>
  </w:style>
  <w:style w:type="paragraph" w:customStyle="1" w:styleId="29C37EEEA365418EA9F4E34307E0A472">
    <w:name w:val="29C37EEEA365418EA9F4E34307E0A472"/>
    <w:rsid w:val="001876F7"/>
  </w:style>
  <w:style w:type="paragraph" w:customStyle="1" w:styleId="157483F74FEE4BB2AE3AAE32E7BDBA23">
    <w:name w:val="157483F74FEE4BB2AE3AAE32E7BDBA23"/>
    <w:rsid w:val="001876F7"/>
  </w:style>
  <w:style w:type="paragraph" w:customStyle="1" w:styleId="0BF10246690C47E1B5A482BF70DD850C">
    <w:name w:val="0BF10246690C47E1B5A482BF70DD850C"/>
    <w:rsid w:val="001876F7"/>
  </w:style>
  <w:style w:type="paragraph" w:customStyle="1" w:styleId="183FFE0BDD9346BCBB6BE63CA18C9F6A">
    <w:name w:val="183FFE0BDD9346BCBB6BE63CA18C9F6A"/>
    <w:rsid w:val="001876F7"/>
  </w:style>
  <w:style w:type="paragraph" w:customStyle="1" w:styleId="7007034D78744AFD8B70CE47198A640E">
    <w:name w:val="7007034D78744AFD8B70CE47198A640E"/>
    <w:rsid w:val="001876F7"/>
  </w:style>
  <w:style w:type="paragraph" w:customStyle="1" w:styleId="A5C3D38938C142A3AD03FAA93FCCC2D0">
    <w:name w:val="A5C3D38938C142A3AD03FAA93FCCC2D0"/>
    <w:rsid w:val="001876F7"/>
  </w:style>
  <w:style w:type="paragraph" w:customStyle="1" w:styleId="5E2FC56FB13646C0B7CC3789A66FCF41">
    <w:name w:val="5E2FC56FB13646C0B7CC3789A66FCF41"/>
    <w:rsid w:val="001876F7"/>
  </w:style>
  <w:style w:type="paragraph" w:customStyle="1" w:styleId="AB86503844504D3097DAD5AEF9E1F4D8">
    <w:name w:val="AB86503844504D3097DAD5AEF9E1F4D8"/>
    <w:rsid w:val="001876F7"/>
  </w:style>
  <w:style w:type="paragraph" w:customStyle="1" w:styleId="ACF9BD0E86414CF2A9D706B90A1E7662">
    <w:name w:val="ACF9BD0E86414CF2A9D706B90A1E7662"/>
    <w:rsid w:val="001876F7"/>
  </w:style>
  <w:style w:type="paragraph" w:customStyle="1" w:styleId="2580F4D5B47B43D693D17FF4635D2EE7">
    <w:name w:val="2580F4D5B47B43D693D17FF4635D2EE7"/>
    <w:rsid w:val="001876F7"/>
  </w:style>
  <w:style w:type="paragraph" w:customStyle="1" w:styleId="9EBFE6F06E0349AC9F68BE3AB75EFFF9">
    <w:name w:val="9EBFE6F06E0349AC9F68BE3AB75EFFF9"/>
    <w:rsid w:val="001876F7"/>
  </w:style>
  <w:style w:type="paragraph" w:customStyle="1" w:styleId="0B1E7E19D6C148B2945CD2179C31C639">
    <w:name w:val="0B1E7E19D6C148B2945CD2179C31C639"/>
    <w:rsid w:val="001876F7"/>
  </w:style>
  <w:style w:type="paragraph" w:customStyle="1" w:styleId="B44C7E1E2B20412F8C7EAC267400FDE0">
    <w:name w:val="B44C7E1E2B20412F8C7EAC267400FDE0"/>
    <w:rsid w:val="001876F7"/>
  </w:style>
  <w:style w:type="paragraph" w:customStyle="1" w:styleId="C64BEE6AB583448DACCFF14E8434DAB6">
    <w:name w:val="C64BEE6AB583448DACCFF14E8434DAB6"/>
    <w:rsid w:val="001876F7"/>
  </w:style>
  <w:style w:type="paragraph" w:customStyle="1" w:styleId="2515C2D166BA4789A4BF352278F3E511">
    <w:name w:val="2515C2D166BA4789A4BF352278F3E511"/>
    <w:rsid w:val="001876F7"/>
  </w:style>
  <w:style w:type="paragraph" w:customStyle="1" w:styleId="4D3C3B3EF06E45B3AC9BAB344CD20632">
    <w:name w:val="4D3C3B3EF06E45B3AC9BAB344CD20632"/>
    <w:rsid w:val="001876F7"/>
  </w:style>
  <w:style w:type="paragraph" w:customStyle="1" w:styleId="2B7A9AE433EC412982E9DB233E12B27F">
    <w:name w:val="2B7A9AE433EC412982E9DB233E12B27F"/>
    <w:rsid w:val="001876F7"/>
  </w:style>
  <w:style w:type="paragraph" w:customStyle="1" w:styleId="2B72A57EDF5D4CE78A4A5080E4AF3894">
    <w:name w:val="2B72A57EDF5D4CE78A4A5080E4AF3894"/>
    <w:rsid w:val="001876F7"/>
  </w:style>
  <w:style w:type="paragraph" w:customStyle="1" w:styleId="6A35C06514B14F5AA188C3B30AC51F27">
    <w:name w:val="6A35C06514B14F5AA188C3B30AC51F27"/>
    <w:rsid w:val="001876F7"/>
  </w:style>
  <w:style w:type="paragraph" w:customStyle="1" w:styleId="D7E54AD85E434F78B6941916F42E19EC">
    <w:name w:val="D7E54AD85E434F78B6941916F42E19EC"/>
    <w:rsid w:val="001876F7"/>
  </w:style>
  <w:style w:type="paragraph" w:customStyle="1" w:styleId="B6823EA2BEAD4097A5EBC731C54B060D">
    <w:name w:val="B6823EA2BEAD4097A5EBC731C54B060D"/>
    <w:rsid w:val="001876F7"/>
  </w:style>
  <w:style w:type="paragraph" w:customStyle="1" w:styleId="EC59DE4DB70546D48AA80763666F019F">
    <w:name w:val="EC59DE4DB70546D48AA80763666F019F"/>
    <w:rsid w:val="001876F7"/>
  </w:style>
  <w:style w:type="paragraph" w:customStyle="1" w:styleId="49A71520C6D946DA82B6663BBCA22E2A">
    <w:name w:val="49A71520C6D946DA82B6663BBCA22E2A"/>
    <w:rsid w:val="001876F7"/>
  </w:style>
  <w:style w:type="paragraph" w:customStyle="1" w:styleId="F24075588DCB4299BE217E54110B1A95">
    <w:name w:val="F24075588DCB4299BE217E54110B1A95"/>
    <w:rsid w:val="001876F7"/>
  </w:style>
  <w:style w:type="paragraph" w:customStyle="1" w:styleId="80A47956F358477797A4E12CC00A6067">
    <w:name w:val="80A47956F358477797A4E12CC00A6067"/>
    <w:rsid w:val="001876F7"/>
  </w:style>
  <w:style w:type="paragraph" w:customStyle="1" w:styleId="7F1382ECF86F431381F7F60E5F5E397B">
    <w:name w:val="7F1382ECF86F431381F7F60E5F5E397B"/>
    <w:rsid w:val="001876F7"/>
  </w:style>
  <w:style w:type="paragraph" w:customStyle="1" w:styleId="5DC907A5E1484CF8A5D2C0DC31741489">
    <w:name w:val="5DC907A5E1484CF8A5D2C0DC31741489"/>
    <w:rsid w:val="001876F7"/>
  </w:style>
  <w:style w:type="paragraph" w:customStyle="1" w:styleId="A6F91CD6851848149518D0C359CD210B">
    <w:name w:val="A6F91CD6851848149518D0C359CD210B"/>
    <w:rsid w:val="001876F7"/>
  </w:style>
  <w:style w:type="paragraph" w:customStyle="1" w:styleId="3012D1ACD6BF4873B4BCEC9AC9624919">
    <w:name w:val="3012D1ACD6BF4873B4BCEC9AC9624919"/>
    <w:rsid w:val="001876F7"/>
  </w:style>
  <w:style w:type="paragraph" w:customStyle="1" w:styleId="D5B7F0DBB20442CC91ADF2977BE0E8D8">
    <w:name w:val="D5B7F0DBB20442CC91ADF2977BE0E8D8"/>
    <w:rsid w:val="001876F7"/>
  </w:style>
  <w:style w:type="paragraph" w:customStyle="1" w:styleId="BB1B9B7F18EF4520B75C2BEC66D43F08">
    <w:name w:val="BB1B9B7F18EF4520B75C2BEC66D43F08"/>
    <w:rsid w:val="001876F7"/>
  </w:style>
  <w:style w:type="paragraph" w:customStyle="1" w:styleId="C441C0AED3264CE880A7CA6251120F52">
    <w:name w:val="C441C0AED3264CE880A7CA6251120F52"/>
    <w:rsid w:val="001876F7"/>
  </w:style>
  <w:style w:type="paragraph" w:customStyle="1" w:styleId="46B6C9D690C84D559368F61CE6D9FDBF">
    <w:name w:val="46B6C9D690C84D559368F61CE6D9FDBF"/>
    <w:rsid w:val="001876F7"/>
  </w:style>
  <w:style w:type="paragraph" w:customStyle="1" w:styleId="272DF3AB587B45ADA06AE7C164128C55">
    <w:name w:val="272DF3AB587B45ADA06AE7C164128C55"/>
    <w:rsid w:val="001876F7"/>
  </w:style>
  <w:style w:type="paragraph" w:customStyle="1" w:styleId="D38ACE08E6CE4F8CB9ED21D399EE8C8A">
    <w:name w:val="D38ACE08E6CE4F8CB9ED21D399EE8C8A"/>
    <w:rsid w:val="001876F7"/>
  </w:style>
  <w:style w:type="paragraph" w:customStyle="1" w:styleId="8FB5F4B256FB4E5C9BDDCE27EC8CF787">
    <w:name w:val="8FB5F4B256FB4E5C9BDDCE27EC8CF787"/>
    <w:rsid w:val="001876F7"/>
  </w:style>
  <w:style w:type="paragraph" w:customStyle="1" w:styleId="A13F071948F34AE99136F83909F36177">
    <w:name w:val="A13F071948F34AE99136F83909F36177"/>
    <w:rsid w:val="001876F7"/>
  </w:style>
  <w:style w:type="paragraph" w:customStyle="1" w:styleId="92AAF3CBEB7A40D1AB42BAE29E407D5D">
    <w:name w:val="92AAF3CBEB7A40D1AB42BAE29E407D5D"/>
    <w:rsid w:val="001876F7"/>
  </w:style>
  <w:style w:type="paragraph" w:customStyle="1" w:styleId="C0F8E80F1D0C48DDA4D5974CDA447B65">
    <w:name w:val="C0F8E80F1D0C48DDA4D5974CDA447B65"/>
    <w:rsid w:val="001876F7"/>
  </w:style>
  <w:style w:type="paragraph" w:customStyle="1" w:styleId="A291610458354DA5A334694942E296E9">
    <w:name w:val="A291610458354DA5A334694942E296E9"/>
    <w:rsid w:val="001876F7"/>
  </w:style>
  <w:style w:type="paragraph" w:customStyle="1" w:styleId="098F67810388497A9B8546734818322C">
    <w:name w:val="098F67810388497A9B8546734818322C"/>
    <w:rsid w:val="001876F7"/>
  </w:style>
  <w:style w:type="paragraph" w:customStyle="1" w:styleId="8397A338A44E4F0EACFEF4FF12982AF8">
    <w:name w:val="8397A338A44E4F0EACFEF4FF12982AF8"/>
    <w:rsid w:val="001876F7"/>
  </w:style>
  <w:style w:type="paragraph" w:customStyle="1" w:styleId="4408AA6AD3154705BA68562C3B9EF6F1">
    <w:name w:val="4408AA6AD3154705BA68562C3B9EF6F1"/>
    <w:rsid w:val="001876F7"/>
  </w:style>
  <w:style w:type="paragraph" w:customStyle="1" w:styleId="1CF9131C77BE493D8AC9088B33BADFC8">
    <w:name w:val="1CF9131C77BE493D8AC9088B33BADFC8"/>
    <w:rsid w:val="001876F7"/>
  </w:style>
  <w:style w:type="paragraph" w:customStyle="1" w:styleId="44409368931C44909F11FE5968148238">
    <w:name w:val="44409368931C44909F11FE5968148238"/>
    <w:rsid w:val="001876F7"/>
  </w:style>
  <w:style w:type="paragraph" w:customStyle="1" w:styleId="D63A50DC8AF2439180D510E97C346C96">
    <w:name w:val="D63A50DC8AF2439180D510E97C346C96"/>
    <w:rsid w:val="001876F7"/>
  </w:style>
  <w:style w:type="paragraph" w:customStyle="1" w:styleId="17959CFBBC364C859058561B8D723554">
    <w:name w:val="17959CFBBC364C859058561B8D723554"/>
    <w:rsid w:val="001876F7"/>
  </w:style>
  <w:style w:type="paragraph" w:customStyle="1" w:styleId="A59F24C0FD0A47F3897EFD20ABF63D3B">
    <w:name w:val="A59F24C0FD0A47F3897EFD20ABF63D3B"/>
    <w:rsid w:val="001876F7"/>
  </w:style>
  <w:style w:type="paragraph" w:customStyle="1" w:styleId="25E4043BB2A04F7194A5DC319D40E50D">
    <w:name w:val="25E4043BB2A04F7194A5DC319D40E50D"/>
    <w:rsid w:val="001876F7"/>
  </w:style>
  <w:style w:type="paragraph" w:customStyle="1" w:styleId="9B74517847EB42A59629CFB06A842587">
    <w:name w:val="9B74517847EB42A59629CFB06A842587"/>
    <w:rsid w:val="001876F7"/>
  </w:style>
  <w:style w:type="paragraph" w:customStyle="1" w:styleId="A4F6DED8E7AF4A33944DA6DFB5D9DA1D">
    <w:name w:val="A4F6DED8E7AF4A33944DA6DFB5D9DA1D"/>
    <w:rsid w:val="001876F7"/>
  </w:style>
  <w:style w:type="paragraph" w:customStyle="1" w:styleId="7959D78BDA714847957FEA98A8690FE7">
    <w:name w:val="7959D78BDA714847957FEA98A8690FE7"/>
    <w:rsid w:val="001876F7"/>
  </w:style>
  <w:style w:type="paragraph" w:customStyle="1" w:styleId="E8DB434213FA4478BD3DF80756E44DD4">
    <w:name w:val="E8DB434213FA4478BD3DF80756E44DD4"/>
    <w:rsid w:val="001876F7"/>
  </w:style>
  <w:style w:type="paragraph" w:customStyle="1" w:styleId="05BE0121639149A8BEF6D3637429390C">
    <w:name w:val="05BE0121639149A8BEF6D3637429390C"/>
    <w:rsid w:val="001876F7"/>
  </w:style>
  <w:style w:type="paragraph" w:customStyle="1" w:styleId="6EB13CCF18E94E5394D6530197A6388B">
    <w:name w:val="6EB13CCF18E94E5394D6530197A6388B"/>
    <w:rsid w:val="001876F7"/>
  </w:style>
  <w:style w:type="paragraph" w:customStyle="1" w:styleId="EE39EEBABA8C4E748B66835BBF5389FA">
    <w:name w:val="EE39EEBABA8C4E748B66835BBF5389FA"/>
    <w:rsid w:val="001876F7"/>
  </w:style>
  <w:style w:type="paragraph" w:customStyle="1" w:styleId="4DCB67F8AB4E445D97D25DDB53A2D730">
    <w:name w:val="4DCB67F8AB4E445D97D25DDB53A2D730"/>
    <w:rsid w:val="001876F7"/>
  </w:style>
  <w:style w:type="paragraph" w:customStyle="1" w:styleId="5F6880C0A22543FA9DCEB00BE56462DE">
    <w:name w:val="5F6880C0A22543FA9DCEB00BE56462DE"/>
    <w:rsid w:val="001876F7"/>
  </w:style>
  <w:style w:type="paragraph" w:customStyle="1" w:styleId="688A193E180D408EABB43D795AE5BB27">
    <w:name w:val="688A193E180D408EABB43D795AE5BB27"/>
    <w:rsid w:val="001876F7"/>
  </w:style>
  <w:style w:type="paragraph" w:customStyle="1" w:styleId="52F35EEA39D54D118DFEF3AEE56B21A6">
    <w:name w:val="52F35EEA39D54D118DFEF3AEE56B21A6"/>
    <w:rsid w:val="001876F7"/>
  </w:style>
  <w:style w:type="paragraph" w:customStyle="1" w:styleId="F5727BDAF35748D7B656FDD2C77BEACA">
    <w:name w:val="F5727BDAF35748D7B656FDD2C77BEACA"/>
    <w:rsid w:val="001876F7"/>
  </w:style>
  <w:style w:type="paragraph" w:customStyle="1" w:styleId="B2B8C692E1184FBFB43B8B30042BD9F2">
    <w:name w:val="B2B8C692E1184FBFB43B8B30042BD9F2"/>
    <w:rsid w:val="001876F7"/>
  </w:style>
  <w:style w:type="paragraph" w:customStyle="1" w:styleId="CD970D22BAB348B9A236ED0F5D0EB6B9">
    <w:name w:val="CD970D22BAB348B9A236ED0F5D0EB6B9"/>
    <w:rsid w:val="001876F7"/>
  </w:style>
  <w:style w:type="paragraph" w:customStyle="1" w:styleId="B3D370F77269418BA9A242C0B834EC28">
    <w:name w:val="B3D370F77269418BA9A242C0B834EC28"/>
    <w:rsid w:val="001876F7"/>
  </w:style>
  <w:style w:type="paragraph" w:customStyle="1" w:styleId="A086DAC5E416496D9AA4F0D67D37D5D1">
    <w:name w:val="A086DAC5E416496D9AA4F0D67D37D5D1"/>
    <w:rsid w:val="001876F7"/>
  </w:style>
  <w:style w:type="paragraph" w:customStyle="1" w:styleId="99B2439C3526457592AF369FCE609F10">
    <w:name w:val="99B2439C3526457592AF369FCE609F10"/>
    <w:rsid w:val="001876F7"/>
  </w:style>
  <w:style w:type="paragraph" w:customStyle="1" w:styleId="EA184AED985D421EB97E03B64355C145">
    <w:name w:val="EA184AED985D421EB97E03B64355C145"/>
    <w:rsid w:val="001876F7"/>
  </w:style>
  <w:style w:type="paragraph" w:customStyle="1" w:styleId="9E55746580574C60902A7F862BABE840">
    <w:name w:val="9E55746580574C60902A7F862BABE840"/>
    <w:rsid w:val="001876F7"/>
  </w:style>
  <w:style w:type="paragraph" w:customStyle="1" w:styleId="8A102B9961E24E109838DF6B16376BCE">
    <w:name w:val="8A102B9961E24E109838DF6B16376BCE"/>
    <w:rsid w:val="001876F7"/>
  </w:style>
  <w:style w:type="paragraph" w:customStyle="1" w:styleId="BC6AE6BBC694469D9636E720171565A3">
    <w:name w:val="BC6AE6BBC694469D9636E720171565A3"/>
    <w:rsid w:val="001876F7"/>
  </w:style>
  <w:style w:type="paragraph" w:customStyle="1" w:styleId="A7F2E82403894B7D8B124D090A5789BF">
    <w:name w:val="A7F2E82403894B7D8B124D090A5789BF"/>
    <w:rsid w:val="001876F7"/>
  </w:style>
  <w:style w:type="paragraph" w:customStyle="1" w:styleId="53615F6771034A15BACC61814C0AF732">
    <w:name w:val="53615F6771034A15BACC61814C0AF732"/>
    <w:rsid w:val="001876F7"/>
  </w:style>
  <w:style w:type="paragraph" w:customStyle="1" w:styleId="AE44F5228C3545E5B8069D16BAC07DBF">
    <w:name w:val="AE44F5228C3545E5B8069D16BAC07DBF"/>
    <w:rsid w:val="001876F7"/>
  </w:style>
  <w:style w:type="paragraph" w:customStyle="1" w:styleId="AA014BF520124FCC96A289580076957A">
    <w:name w:val="AA014BF520124FCC96A289580076957A"/>
    <w:rsid w:val="001876F7"/>
  </w:style>
  <w:style w:type="paragraph" w:customStyle="1" w:styleId="F7BB8A9D1CF6425BBE05299D3B061348">
    <w:name w:val="F7BB8A9D1CF6425BBE05299D3B061348"/>
    <w:rsid w:val="001876F7"/>
  </w:style>
  <w:style w:type="paragraph" w:customStyle="1" w:styleId="C4720D3E276447768C7E0167D3268E26">
    <w:name w:val="C4720D3E276447768C7E0167D3268E26"/>
    <w:rsid w:val="001876F7"/>
  </w:style>
  <w:style w:type="paragraph" w:customStyle="1" w:styleId="3F3501D15F8A45FE92D10EA37BF6428A">
    <w:name w:val="3F3501D15F8A45FE92D10EA37BF6428A"/>
    <w:rsid w:val="001876F7"/>
  </w:style>
  <w:style w:type="paragraph" w:customStyle="1" w:styleId="FD8D684FFF474A1BA4CE3A0E0F1F3EDB">
    <w:name w:val="FD8D684FFF474A1BA4CE3A0E0F1F3EDB"/>
    <w:rsid w:val="001876F7"/>
  </w:style>
  <w:style w:type="paragraph" w:customStyle="1" w:styleId="57E8C59B1B1549219308CFF9CBFF5BD9">
    <w:name w:val="57E8C59B1B1549219308CFF9CBFF5BD9"/>
    <w:rsid w:val="001876F7"/>
  </w:style>
  <w:style w:type="paragraph" w:customStyle="1" w:styleId="8C67D1AAAAED4D58870410A32FF5437D">
    <w:name w:val="8C67D1AAAAED4D58870410A32FF5437D"/>
    <w:rsid w:val="001876F7"/>
  </w:style>
  <w:style w:type="paragraph" w:customStyle="1" w:styleId="977C73A421F044DA82FF891C2FC4F767">
    <w:name w:val="977C73A421F044DA82FF891C2FC4F767"/>
    <w:rsid w:val="001876F7"/>
  </w:style>
  <w:style w:type="paragraph" w:customStyle="1" w:styleId="E71EAED7FAEC47A796C2B170FB916D0A">
    <w:name w:val="E71EAED7FAEC47A796C2B170FB916D0A"/>
    <w:rsid w:val="001876F7"/>
  </w:style>
  <w:style w:type="paragraph" w:customStyle="1" w:styleId="2E7999F0BBF242D89CD8EBF06BD86FE9">
    <w:name w:val="2E7999F0BBF242D89CD8EBF06BD86FE9"/>
    <w:rsid w:val="001876F7"/>
  </w:style>
  <w:style w:type="paragraph" w:customStyle="1" w:styleId="069F65BD4EF64BFE9BE6E97035FF7A95">
    <w:name w:val="069F65BD4EF64BFE9BE6E97035FF7A95"/>
    <w:rsid w:val="001876F7"/>
  </w:style>
  <w:style w:type="paragraph" w:customStyle="1" w:styleId="DEF53A40244F478FBC56C7037D0E193B">
    <w:name w:val="DEF53A40244F478FBC56C7037D0E193B"/>
    <w:rsid w:val="001876F7"/>
  </w:style>
  <w:style w:type="paragraph" w:customStyle="1" w:styleId="6F7D6197BBEF4216836B6829E2F6EE73">
    <w:name w:val="6F7D6197BBEF4216836B6829E2F6EE73"/>
    <w:rsid w:val="001876F7"/>
  </w:style>
  <w:style w:type="paragraph" w:customStyle="1" w:styleId="CDAB15A7C0B44ACFB613D67A6C1B841C">
    <w:name w:val="CDAB15A7C0B44ACFB613D67A6C1B841C"/>
    <w:rsid w:val="001876F7"/>
  </w:style>
  <w:style w:type="paragraph" w:customStyle="1" w:styleId="8B2871D29ED54096A4BF95279F52DAE5">
    <w:name w:val="8B2871D29ED54096A4BF95279F52DAE5"/>
    <w:rsid w:val="001876F7"/>
  </w:style>
  <w:style w:type="paragraph" w:customStyle="1" w:styleId="CCCA81F64C2B4D588D2FD4559D717035">
    <w:name w:val="CCCA81F64C2B4D588D2FD4559D717035"/>
    <w:rsid w:val="001876F7"/>
  </w:style>
  <w:style w:type="paragraph" w:customStyle="1" w:styleId="FA7D402EEEA14A5AB782D8477654E61B">
    <w:name w:val="FA7D402EEEA14A5AB782D8477654E61B"/>
    <w:rsid w:val="001876F7"/>
  </w:style>
  <w:style w:type="paragraph" w:customStyle="1" w:styleId="DE295F0EBCFD41AC94FB6660064E65C0">
    <w:name w:val="DE295F0EBCFD41AC94FB6660064E65C0"/>
    <w:rsid w:val="001876F7"/>
  </w:style>
  <w:style w:type="paragraph" w:customStyle="1" w:styleId="7276B3EEF92F497F93732825DDD25E17">
    <w:name w:val="7276B3EEF92F497F93732825DDD25E17"/>
    <w:rsid w:val="001876F7"/>
  </w:style>
  <w:style w:type="paragraph" w:customStyle="1" w:styleId="9F10347774FF4FB7B76E5E704A392F6B">
    <w:name w:val="9F10347774FF4FB7B76E5E704A392F6B"/>
    <w:rsid w:val="001876F7"/>
  </w:style>
  <w:style w:type="paragraph" w:customStyle="1" w:styleId="9F36769B72D541B79123D526CA1F3C0B">
    <w:name w:val="9F36769B72D541B79123D526CA1F3C0B"/>
    <w:rsid w:val="001876F7"/>
  </w:style>
  <w:style w:type="paragraph" w:customStyle="1" w:styleId="07478BCAD75F4AC493C94D0DD3E13258">
    <w:name w:val="07478BCAD75F4AC493C94D0DD3E13258"/>
    <w:rsid w:val="001876F7"/>
  </w:style>
  <w:style w:type="paragraph" w:customStyle="1" w:styleId="AC8A6F8764C3487E88206B141D56F4EE">
    <w:name w:val="AC8A6F8764C3487E88206B141D56F4EE"/>
    <w:rsid w:val="001876F7"/>
  </w:style>
  <w:style w:type="paragraph" w:customStyle="1" w:styleId="B9332B1A2D0548F99119D01435E610CB">
    <w:name w:val="B9332B1A2D0548F99119D01435E610CB"/>
    <w:rsid w:val="001876F7"/>
  </w:style>
  <w:style w:type="paragraph" w:customStyle="1" w:styleId="40635D3ECF4D47488188B308BADEEBAA">
    <w:name w:val="40635D3ECF4D47488188B308BADEEBAA"/>
    <w:rsid w:val="001876F7"/>
  </w:style>
  <w:style w:type="paragraph" w:customStyle="1" w:styleId="EFAAFA28204E4B9DAA409420EBE0EFB0">
    <w:name w:val="EFAAFA28204E4B9DAA409420EBE0EFB0"/>
    <w:rsid w:val="001876F7"/>
  </w:style>
  <w:style w:type="paragraph" w:customStyle="1" w:styleId="437401A29EB741329208DB22002A8CC2">
    <w:name w:val="437401A29EB741329208DB22002A8CC2"/>
    <w:rsid w:val="001876F7"/>
  </w:style>
  <w:style w:type="paragraph" w:customStyle="1" w:styleId="D9DA3CDE0DB1491F8BCF3BEE5BEDC9BA">
    <w:name w:val="D9DA3CDE0DB1491F8BCF3BEE5BEDC9BA"/>
    <w:rsid w:val="001876F7"/>
  </w:style>
  <w:style w:type="paragraph" w:customStyle="1" w:styleId="19144637430E416C93DFCAF6C5517161">
    <w:name w:val="19144637430E416C93DFCAF6C5517161"/>
    <w:rsid w:val="001876F7"/>
  </w:style>
  <w:style w:type="paragraph" w:customStyle="1" w:styleId="AC391C4AE1B84472891175DD13F4E073">
    <w:name w:val="AC391C4AE1B84472891175DD13F4E073"/>
    <w:rsid w:val="001876F7"/>
  </w:style>
  <w:style w:type="paragraph" w:customStyle="1" w:styleId="AE5E273E706249658B2D55DA6CABF026">
    <w:name w:val="AE5E273E706249658B2D55DA6CABF026"/>
    <w:rsid w:val="001876F7"/>
  </w:style>
  <w:style w:type="paragraph" w:customStyle="1" w:styleId="A54E86B318C1428AAF91840A548C49BD">
    <w:name w:val="A54E86B318C1428AAF91840A548C49BD"/>
    <w:rsid w:val="001876F7"/>
  </w:style>
  <w:style w:type="paragraph" w:customStyle="1" w:styleId="C8BE6B5C5DA24FCBA17DCD88ABA65252">
    <w:name w:val="C8BE6B5C5DA24FCBA17DCD88ABA65252"/>
    <w:rsid w:val="001876F7"/>
  </w:style>
  <w:style w:type="paragraph" w:customStyle="1" w:styleId="D3C749B8AE0E4C35B97EBEEAEEDC0E8F">
    <w:name w:val="D3C749B8AE0E4C35B97EBEEAEEDC0E8F"/>
    <w:rsid w:val="001876F7"/>
  </w:style>
  <w:style w:type="paragraph" w:customStyle="1" w:styleId="8B29E308E6164880893579C23E6DFDC4">
    <w:name w:val="8B29E308E6164880893579C23E6DFDC4"/>
    <w:rsid w:val="001876F7"/>
  </w:style>
  <w:style w:type="paragraph" w:customStyle="1" w:styleId="A9BE4B03C4624E78A7A6F122A1FE95D5">
    <w:name w:val="A9BE4B03C4624E78A7A6F122A1FE95D5"/>
    <w:rsid w:val="001876F7"/>
  </w:style>
  <w:style w:type="paragraph" w:customStyle="1" w:styleId="13D65097BACB4E51A127F2C176AE5A96">
    <w:name w:val="13D65097BACB4E51A127F2C176AE5A96"/>
    <w:rsid w:val="001876F7"/>
  </w:style>
  <w:style w:type="paragraph" w:customStyle="1" w:styleId="E185682EC5CA40529D3777D3A5794D3E">
    <w:name w:val="E185682EC5CA40529D3777D3A5794D3E"/>
    <w:rsid w:val="001876F7"/>
  </w:style>
  <w:style w:type="paragraph" w:customStyle="1" w:styleId="53A9035C35A74FD78E713D94C5909149">
    <w:name w:val="53A9035C35A74FD78E713D94C5909149"/>
    <w:rsid w:val="001876F7"/>
  </w:style>
  <w:style w:type="paragraph" w:customStyle="1" w:styleId="FBA28FB57B374D5CBD7088BF3F3B820B">
    <w:name w:val="FBA28FB57B374D5CBD7088BF3F3B820B"/>
    <w:rsid w:val="001876F7"/>
  </w:style>
  <w:style w:type="paragraph" w:customStyle="1" w:styleId="9E3E3305114447F082D25414620B0D49">
    <w:name w:val="9E3E3305114447F082D25414620B0D49"/>
    <w:rsid w:val="001876F7"/>
  </w:style>
  <w:style w:type="paragraph" w:customStyle="1" w:styleId="11C999F437DA4841A3833A9AB8AE3EE3">
    <w:name w:val="11C999F437DA4841A3833A9AB8AE3EE3"/>
    <w:rsid w:val="001876F7"/>
  </w:style>
  <w:style w:type="paragraph" w:customStyle="1" w:styleId="BA7A30CC015E4C5B9CF3A90C142D0BC6">
    <w:name w:val="BA7A30CC015E4C5B9CF3A90C142D0BC6"/>
    <w:rsid w:val="001876F7"/>
  </w:style>
  <w:style w:type="paragraph" w:customStyle="1" w:styleId="2F60A7FC190545018040AAF6D316E17A">
    <w:name w:val="2F60A7FC190545018040AAF6D316E17A"/>
    <w:rsid w:val="001876F7"/>
  </w:style>
  <w:style w:type="paragraph" w:customStyle="1" w:styleId="10C836AEB1FC4494ADF0E90630862C0D">
    <w:name w:val="10C836AEB1FC4494ADF0E90630862C0D"/>
    <w:rsid w:val="001876F7"/>
  </w:style>
  <w:style w:type="paragraph" w:customStyle="1" w:styleId="02EC1BEC3B594830A4407F4E1FF47D9A">
    <w:name w:val="02EC1BEC3B594830A4407F4E1FF47D9A"/>
    <w:rsid w:val="001876F7"/>
  </w:style>
  <w:style w:type="paragraph" w:customStyle="1" w:styleId="7DA5769FF3284772B8F69A61F86C9255">
    <w:name w:val="7DA5769FF3284772B8F69A61F86C9255"/>
    <w:rsid w:val="001876F7"/>
  </w:style>
  <w:style w:type="paragraph" w:customStyle="1" w:styleId="36ECBDC267DC462E9C89E63355CF174F">
    <w:name w:val="36ECBDC267DC462E9C89E63355CF174F"/>
    <w:rsid w:val="001876F7"/>
  </w:style>
  <w:style w:type="paragraph" w:customStyle="1" w:styleId="BA356C6ABEAD48BF904F677BC276C26C">
    <w:name w:val="BA356C6ABEAD48BF904F677BC276C26C"/>
    <w:rsid w:val="001876F7"/>
  </w:style>
  <w:style w:type="paragraph" w:customStyle="1" w:styleId="76E54BF006674D598E3E3814BEF76CB4">
    <w:name w:val="76E54BF006674D598E3E3814BEF76CB4"/>
    <w:rsid w:val="001876F7"/>
  </w:style>
  <w:style w:type="paragraph" w:customStyle="1" w:styleId="2FE118114E0D40D9AEBB72D667B9023E">
    <w:name w:val="2FE118114E0D40D9AEBB72D667B9023E"/>
    <w:rsid w:val="001876F7"/>
  </w:style>
  <w:style w:type="paragraph" w:customStyle="1" w:styleId="416C35976A1149AA811D3700603ECDD4">
    <w:name w:val="416C35976A1149AA811D3700603ECDD4"/>
    <w:rsid w:val="001876F7"/>
  </w:style>
  <w:style w:type="paragraph" w:customStyle="1" w:styleId="062836F6D8F84265A173CD0195D98C6A">
    <w:name w:val="062836F6D8F84265A173CD0195D98C6A"/>
    <w:rsid w:val="001876F7"/>
  </w:style>
  <w:style w:type="paragraph" w:customStyle="1" w:styleId="85C35CE5323D4D92A59B330925818FCD">
    <w:name w:val="85C35CE5323D4D92A59B330925818FCD"/>
    <w:rsid w:val="001876F7"/>
  </w:style>
  <w:style w:type="paragraph" w:customStyle="1" w:styleId="FE667592A1CC47FDA63176A9C6ED8C26">
    <w:name w:val="FE667592A1CC47FDA63176A9C6ED8C26"/>
    <w:rsid w:val="001876F7"/>
  </w:style>
  <w:style w:type="paragraph" w:customStyle="1" w:styleId="1FA28419AFB44AEEA715D070009F8499">
    <w:name w:val="1FA28419AFB44AEEA715D070009F8499"/>
    <w:rsid w:val="001876F7"/>
  </w:style>
  <w:style w:type="paragraph" w:customStyle="1" w:styleId="3A73763BFCA24BC7909A866CE35BE81F">
    <w:name w:val="3A73763BFCA24BC7909A866CE35BE81F"/>
    <w:rsid w:val="001876F7"/>
  </w:style>
  <w:style w:type="paragraph" w:customStyle="1" w:styleId="37A3B551364046079DE47A90776CF7F6">
    <w:name w:val="37A3B551364046079DE47A90776CF7F6"/>
    <w:rsid w:val="001876F7"/>
  </w:style>
  <w:style w:type="paragraph" w:customStyle="1" w:styleId="B07FA963F1994FBEBA4A3A6489576440">
    <w:name w:val="B07FA963F1994FBEBA4A3A6489576440"/>
    <w:rsid w:val="001876F7"/>
  </w:style>
  <w:style w:type="paragraph" w:customStyle="1" w:styleId="30770A62BD9346B5924836B513EBED7F">
    <w:name w:val="30770A62BD9346B5924836B513EBED7F"/>
    <w:rsid w:val="001876F7"/>
  </w:style>
  <w:style w:type="paragraph" w:customStyle="1" w:styleId="9FC7631013954BC39DC953CFD25BBE4D">
    <w:name w:val="9FC7631013954BC39DC953CFD25BBE4D"/>
    <w:rsid w:val="001876F7"/>
  </w:style>
  <w:style w:type="paragraph" w:customStyle="1" w:styleId="5530863BEF1343CE9FB58BF7F9A004A0">
    <w:name w:val="5530863BEF1343CE9FB58BF7F9A004A0"/>
    <w:rsid w:val="001876F7"/>
  </w:style>
  <w:style w:type="paragraph" w:customStyle="1" w:styleId="525B346AAAA34FF3897A15F0F717F47A">
    <w:name w:val="525B346AAAA34FF3897A15F0F717F47A"/>
    <w:rsid w:val="001876F7"/>
  </w:style>
  <w:style w:type="paragraph" w:customStyle="1" w:styleId="339EF568A33340C097BF0801BA356FE5">
    <w:name w:val="339EF568A33340C097BF0801BA356FE5"/>
    <w:rsid w:val="001876F7"/>
  </w:style>
  <w:style w:type="paragraph" w:customStyle="1" w:styleId="494065C6851747F3A47A28D6D76D950E">
    <w:name w:val="494065C6851747F3A47A28D6D76D950E"/>
    <w:rsid w:val="001876F7"/>
  </w:style>
  <w:style w:type="paragraph" w:customStyle="1" w:styleId="296C01677D5942DD8AFFCD2743790D61">
    <w:name w:val="296C01677D5942DD8AFFCD2743790D61"/>
    <w:rsid w:val="001876F7"/>
  </w:style>
  <w:style w:type="paragraph" w:customStyle="1" w:styleId="74DFC3A25B8B46E4BFA00AF531457C18">
    <w:name w:val="74DFC3A25B8B46E4BFA00AF531457C18"/>
    <w:rsid w:val="001876F7"/>
  </w:style>
  <w:style w:type="paragraph" w:customStyle="1" w:styleId="1BC19661E59E4CFA94091A5C16EBA1DD">
    <w:name w:val="1BC19661E59E4CFA94091A5C16EBA1DD"/>
    <w:rsid w:val="001876F7"/>
  </w:style>
  <w:style w:type="paragraph" w:customStyle="1" w:styleId="DC0655BD873C419A8A28F63045BB7FFD">
    <w:name w:val="DC0655BD873C419A8A28F63045BB7FFD"/>
    <w:rsid w:val="001876F7"/>
  </w:style>
  <w:style w:type="paragraph" w:customStyle="1" w:styleId="04401FFF24D64FCFACA4A53F9E512AB6">
    <w:name w:val="04401FFF24D64FCFACA4A53F9E512AB6"/>
    <w:rsid w:val="001876F7"/>
  </w:style>
  <w:style w:type="paragraph" w:customStyle="1" w:styleId="613833D63AA740D5A41F52DF58C712AB">
    <w:name w:val="613833D63AA740D5A41F52DF58C712AB"/>
    <w:rsid w:val="001876F7"/>
  </w:style>
  <w:style w:type="paragraph" w:customStyle="1" w:styleId="1C3D75D2C644423A84CA65082DDF7BC5">
    <w:name w:val="1C3D75D2C644423A84CA65082DDF7BC5"/>
    <w:rsid w:val="001876F7"/>
  </w:style>
  <w:style w:type="paragraph" w:customStyle="1" w:styleId="E12D92E012294BD99429899563343417">
    <w:name w:val="E12D92E012294BD99429899563343417"/>
    <w:rsid w:val="001876F7"/>
  </w:style>
  <w:style w:type="paragraph" w:customStyle="1" w:styleId="C4DD9FC8032C412F93690A2A938890FE">
    <w:name w:val="C4DD9FC8032C412F93690A2A938890FE"/>
    <w:rsid w:val="001876F7"/>
  </w:style>
  <w:style w:type="paragraph" w:customStyle="1" w:styleId="2C570B0C66BC471498EA8E4D1534E362">
    <w:name w:val="2C570B0C66BC471498EA8E4D1534E362"/>
    <w:rsid w:val="001876F7"/>
  </w:style>
  <w:style w:type="paragraph" w:customStyle="1" w:styleId="750B751F09EE44B49F18FBB5A02763BC">
    <w:name w:val="750B751F09EE44B49F18FBB5A02763BC"/>
    <w:rsid w:val="001876F7"/>
  </w:style>
  <w:style w:type="paragraph" w:customStyle="1" w:styleId="D72539E56DA849E480F8347F21B85CD5">
    <w:name w:val="D72539E56DA849E480F8347F21B85CD5"/>
    <w:rsid w:val="001876F7"/>
  </w:style>
  <w:style w:type="paragraph" w:customStyle="1" w:styleId="D3A9A02CA37C4324A04099FE88AC80C7">
    <w:name w:val="D3A9A02CA37C4324A04099FE88AC80C7"/>
    <w:rsid w:val="001876F7"/>
  </w:style>
  <w:style w:type="paragraph" w:customStyle="1" w:styleId="24CB9192CF5B41F7A05CA50D209464B6">
    <w:name w:val="24CB9192CF5B41F7A05CA50D209464B6"/>
    <w:rsid w:val="001876F7"/>
  </w:style>
  <w:style w:type="paragraph" w:customStyle="1" w:styleId="D1B210B917BD4CEA88DB521DC798D6FF">
    <w:name w:val="D1B210B917BD4CEA88DB521DC798D6FF"/>
    <w:rsid w:val="001876F7"/>
  </w:style>
  <w:style w:type="paragraph" w:customStyle="1" w:styleId="44AE46052F1B4658B75F631BC2F6D150">
    <w:name w:val="44AE46052F1B4658B75F631BC2F6D150"/>
    <w:rsid w:val="001876F7"/>
  </w:style>
  <w:style w:type="paragraph" w:customStyle="1" w:styleId="977125C6B9084B3BB8474DAE3BF7D9E4">
    <w:name w:val="977125C6B9084B3BB8474DAE3BF7D9E4"/>
    <w:rsid w:val="001876F7"/>
  </w:style>
  <w:style w:type="paragraph" w:customStyle="1" w:styleId="435F47E6FA564014B582BA10A30EF467">
    <w:name w:val="435F47E6FA564014B582BA10A30EF467"/>
    <w:rsid w:val="001876F7"/>
  </w:style>
  <w:style w:type="paragraph" w:customStyle="1" w:styleId="54706433B4B241E2B836F4DD2392B551">
    <w:name w:val="54706433B4B241E2B836F4DD2392B551"/>
    <w:rsid w:val="001876F7"/>
  </w:style>
  <w:style w:type="paragraph" w:customStyle="1" w:styleId="A6AF134F4B6B47469031348B8A41828F">
    <w:name w:val="A6AF134F4B6B47469031348B8A41828F"/>
    <w:rsid w:val="001876F7"/>
  </w:style>
  <w:style w:type="paragraph" w:customStyle="1" w:styleId="F252F14516EA4EE5A6DEFBE27E91E170">
    <w:name w:val="F252F14516EA4EE5A6DEFBE27E91E170"/>
    <w:rsid w:val="001876F7"/>
  </w:style>
  <w:style w:type="paragraph" w:customStyle="1" w:styleId="01B172DF98CA4967AA868E15B83A943D">
    <w:name w:val="01B172DF98CA4967AA868E15B83A943D"/>
    <w:rsid w:val="001876F7"/>
  </w:style>
  <w:style w:type="paragraph" w:customStyle="1" w:styleId="54385FFF14894F5B97C9CAF9B97215AD">
    <w:name w:val="54385FFF14894F5B97C9CAF9B97215AD"/>
    <w:rsid w:val="001876F7"/>
  </w:style>
  <w:style w:type="paragraph" w:customStyle="1" w:styleId="7EE2BECACD0D4662B2E74BBFC6533F6E">
    <w:name w:val="7EE2BECACD0D4662B2E74BBFC6533F6E"/>
    <w:rsid w:val="001876F7"/>
  </w:style>
  <w:style w:type="paragraph" w:customStyle="1" w:styleId="1B68B5AF95F84733A221201C07E8101A">
    <w:name w:val="1B68B5AF95F84733A221201C07E8101A"/>
    <w:rsid w:val="001876F7"/>
  </w:style>
  <w:style w:type="paragraph" w:customStyle="1" w:styleId="BBEDA349EF394ABDBB97AB5EBBA846B8">
    <w:name w:val="BBEDA349EF394ABDBB97AB5EBBA846B8"/>
    <w:rsid w:val="001876F7"/>
  </w:style>
  <w:style w:type="paragraph" w:customStyle="1" w:styleId="969C17FAC1FC4FBE93D6981B016FBCED">
    <w:name w:val="969C17FAC1FC4FBE93D6981B016FBCED"/>
    <w:rsid w:val="001876F7"/>
  </w:style>
  <w:style w:type="paragraph" w:customStyle="1" w:styleId="164464FBA4FA4B64A9A6AD83B58F17F0">
    <w:name w:val="164464FBA4FA4B64A9A6AD83B58F17F0"/>
    <w:rsid w:val="001876F7"/>
  </w:style>
  <w:style w:type="paragraph" w:customStyle="1" w:styleId="300DD94215A742E296E1329BA3786763">
    <w:name w:val="300DD94215A742E296E1329BA3786763"/>
    <w:rsid w:val="001876F7"/>
  </w:style>
  <w:style w:type="paragraph" w:customStyle="1" w:styleId="041EBD340F4644119F4C41F400B35DB4">
    <w:name w:val="041EBD340F4644119F4C41F400B35DB4"/>
    <w:rsid w:val="001876F7"/>
  </w:style>
  <w:style w:type="paragraph" w:customStyle="1" w:styleId="F1EA574AE8CC4C0EB20095F6CB0CEE10">
    <w:name w:val="F1EA574AE8CC4C0EB20095F6CB0CEE10"/>
    <w:rsid w:val="001876F7"/>
  </w:style>
  <w:style w:type="paragraph" w:customStyle="1" w:styleId="F2276F81296D499C86F198BE401E718D">
    <w:name w:val="F2276F81296D499C86F198BE401E718D"/>
    <w:rsid w:val="001876F7"/>
  </w:style>
  <w:style w:type="paragraph" w:customStyle="1" w:styleId="FC2734F5A6C4448F9600B8E829DEA606">
    <w:name w:val="FC2734F5A6C4448F9600B8E829DEA606"/>
    <w:rsid w:val="001876F7"/>
  </w:style>
  <w:style w:type="paragraph" w:customStyle="1" w:styleId="DA4617121EE14349980D813238C8A941">
    <w:name w:val="DA4617121EE14349980D813238C8A941"/>
    <w:rsid w:val="001876F7"/>
  </w:style>
  <w:style w:type="paragraph" w:customStyle="1" w:styleId="6D4365F470AF4DB884A6E2939AA221D5">
    <w:name w:val="6D4365F470AF4DB884A6E2939AA221D5"/>
    <w:rsid w:val="001876F7"/>
  </w:style>
  <w:style w:type="paragraph" w:customStyle="1" w:styleId="5FAD775D935749139B5B7DC445018EA6">
    <w:name w:val="5FAD775D935749139B5B7DC445018EA6"/>
    <w:rsid w:val="001876F7"/>
  </w:style>
  <w:style w:type="paragraph" w:customStyle="1" w:styleId="8C03F2B9D9DC4D44922AEDA0F388CE73">
    <w:name w:val="8C03F2B9D9DC4D44922AEDA0F388CE73"/>
    <w:rsid w:val="001876F7"/>
  </w:style>
  <w:style w:type="paragraph" w:customStyle="1" w:styleId="91956BD86CC04E7DBFC91E9E9F88A758">
    <w:name w:val="91956BD86CC04E7DBFC91E9E9F88A758"/>
    <w:rsid w:val="001876F7"/>
  </w:style>
  <w:style w:type="paragraph" w:customStyle="1" w:styleId="3E691627308F44E38E808D64FE1AF5D0">
    <w:name w:val="3E691627308F44E38E808D64FE1AF5D0"/>
    <w:rsid w:val="001876F7"/>
  </w:style>
  <w:style w:type="paragraph" w:customStyle="1" w:styleId="766F1DE3B3C6467A9CAC222578961F12">
    <w:name w:val="766F1DE3B3C6467A9CAC222578961F12"/>
    <w:rsid w:val="001876F7"/>
  </w:style>
  <w:style w:type="paragraph" w:customStyle="1" w:styleId="D7E1B384DD5F4A45A48ECD5D14659E32">
    <w:name w:val="D7E1B384DD5F4A45A48ECD5D14659E32"/>
    <w:rsid w:val="001876F7"/>
  </w:style>
  <w:style w:type="paragraph" w:customStyle="1" w:styleId="A1331C6158E14E68B45DD397A4D8B0A4">
    <w:name w:val="A1331C6158E14E68B45DD397A4D8B0A4"/>
    <w:rsid w:val="001876F7"/>
  </w:style>
  <w:style w:type="paragraph" w:customStyle="1" w:styleId="6EFAFEC1825D42318F886061C3B61D7A">
    <w:name w:val="6EFAFEC1825D42318F886061C3B61D7A"/>
    <w:rsid w:val="001876F7"/>
  </w:style>
  <w:style w:type="paragraph" w:customStyle="1" w:styleId="CC555A37858942EB92E746BEE807BD93">
    <w:name w:val="CC555A37858942EB92E746BEE807BD93"/>
    <w:rsid w:val="001876F7"/>
  </w:style>
  <w:style w:type="paragraph" w:customStyle="1" w:styleId="2B5654B4F51C457B857AF4EA1E26050A">
    <w:name w:val="2B5654B4F51C457B857AF4EA1E26050A"/>
    <w:rsid w:val="001876F7"/>
  </w:style>
  <w:style w:type="paragraph" w:customStyle="1" w:styleId="0D5C596D793A466CBF7A02D1DC759D3F">
    <w:name w:val="0D5C596D793A466CBF7A02D1DC759D3F"/>
    <w:rsid w:val="001876F7"/>
  </w:style>
  <w:style w:type="paragraph" w:customStyle="1" w:styleId="DE39EE7F5F404584B2C80B0C4907EFC3">
    <w:name w:val="DE39EE7F5F404584B2C80B0C4907EFC3"/>
    <w:rsid w:val="001876F7"/>
  </w:style>
  <w:style w:type="paragraph" w:customStyle="1" w:styleId="85DD031B5FCE4A368A0503C161170159">
    <w:name w:val="85DD031B5FCE4A368A0503C161170159"/>
    <w:rsid w:val="001876F7"/>
  </w:style>
  <w:style w:type="paragraph" w:customStyle="1" w:styleId="E36374DE1D0544869ECA8825E1BE039F">
    <w:name w:val="E36374DE1D0544869ECA8825E1BE039F"/>
    <w:rsid w:val="001876F7"/>
  </w:style>
  <w:style w:type="paragraph" w:customStyle="1" w:styleId="090E777D93684D75A350F5284C81279A">
    <w:name w:val="090E777D93684D75A350F5284C81279A"/>
    <w:rsid w:val="001876F7"/>
  </w:style>
  <w:style w:type="paragraph" w:customStyle="1" w:styleId="FD2F96A6A48F4B92B7EE2EB0FEE86B75">
    <w:name w:val="FD2F96A6A48F4B92B7EE2EB0FEE86B75"/>
    <w:rsid w:val="001876F7"/>
  </w:style>
  <w:style w:type="paragraph" w:customStyle="1" w:styleId="24FF5D49ECC54C2B8B193A30F65FB116">
    <w:name w:val="24FF5D49ECC54C2B8B193A30F65FB116"/>
    <w:rsid w:val="001876F7"/>
  </w:style>
  <w:style w:type="paragraph" w:customStyle="1" w:styleId="443A8DDBE0534E7B9776D0A9A32C7292">
    <w:name w:val="443A8DDBE0534E7B9776D0A9A32C7292"/>
    <w:rsid w:val="001876F7"/>
  </w:style>
  <w:style w:type="paragraph" w:customStyle="1" w:styleId="E13F4166CA824769A0177BEAA0F37CB4">
    <w:name w:val="E13F4166CA824769A0177BEAA0F37CB4"/>
    <w:rsid w:val="001876F7"/>
  </w:style>
  <w:style w:type="paragraph" w:customStyle="1" w:styleId="0F4100BAC6A74FC4882664A7558F7143">
    <w:name w:val="0F4100BAC6A74FC4882664A7558F7143"/>
    <w:rsid w:val="001876F7"/>
  </w:style>
  <w:style w:type="paragraph" w:customStyle="1" w:styleId="F5B3376AD61849ACB5F8B4B22F11458A">
    <w:name w:val="F5B3376AD61849ACB5F8B4B22F11458A"/>
    <w:rsid w:val="001876F7"/>
  </w:style>
  <w:style w:type="paragraph" w:customStyle="1" w:styleId="727ECCF38CC745B8A1A5BABEE8570081">
    <w:name w:val="727ECCF38CC745B8A1A5BABEE8570081"/>
    <w:rsid w:val="001876F7"/>
  </w:style>
  <w:style w:type="paragraph" w:customStyle="1" w:styleId="58BDFEB74CF747B585029EEB3A924765">
    <w:name w:val="58BDFEB74CF747B585029EEB3A924765"/>
    <w:rsid w:val="001876F7"/>
  </w:style>
  <w:style w:type="paragraph" w:customStyle="1" w:styleId="9574A3FE28ED40BBB01BA274C873FC6B">
    <w:name w:val="9574A3FE28ED40BBB01BA274C873FC6B"/>
    <w:rsid w:val="001876F7"/>
  </w:style>
  <w:style w:type="paragraph" w:customStyle="1" w:styleId="BB1E4DD1E23A4693BB76D7FDC1D9A271">
    <w:name w:val="BB1E4DD1E23A4693BB76D7FDC1D9A271"/>
    <w:rsid w:val="001876F7"/>
  </w:style>
  <w:style w:type="paragraph" w:customStyle="1" w:styleId="74279790EFE344F7BC6BAF8FA4FB244E">
    <w:name w:val="74279790EFE344F7BC6BAF8FA4FB244E"/>
    <w:rsid w:val="001876F7"/>
  </w:style>
  <w:style w:type="paragraph" w:customStyle="1" w:styleId="87D1EE55B63A4B04A4A1DC911953CE62">
    <w:name w:val="87D1EE55B63A4B04A4A1DC911953CE62"/>
    <w:rsid w:val="001876F7"/>
  </w:style>
  <w:style w:type="paragraph" w:customStyle="1" w:styleId="9019AEBA262D49438F8D1326EA407677">
    <w:name w:val="9019AEBA262D49438F8D1326EA407677"/>
    <w:rsid w:val="001876F7"/>
  </w:style>
  <w:style w:type="paragraph" w:customStyle="1" w:styleId="9F481BCEAD594843BBCC2ECE4940B522">
    <w:name w:val="9F481BCEAD594843BBCC2ECE4940B522"/>
    <w:rsid w:val="001876F7"/>
  </w:style>
  <w:style w:type="paragraph" w:customStyle="1" w:styleId="77AE74C35DA84EBFA4981659860D7699">
    <w:name w:val="77AE74C35DA84EBFA4981659860D7699"/>
    <w:rsid w:val="001876F7"/>
  </w:style>
  <w:style w:type="paragraph" w:customStyle="1" w:styleId="EEC65239F3B54DAA88685D956CE2756B">
    <w:name w:val="EEC65239F3B54DAA88685D956CE2756B"/>
    <w:rsid w:val="001876F7"/>
  </w:style>
  <w:style w:type="paragraph" w:customStyle="1" w:styleId="711D7060F8054FDCB18EE4C13532669C">
    <w:name w:val="711D7060F8054FDCB18EE4C13532669C"/>
    <w:rsid w:val="001876F7"/>
  </w:style>
  <w:style w:type="paragraph" w:customStyle="1" w:styleId="3FD8AF7C8368463CA738DE5E3055FB32">
    <w:name w:val="3FD8AF7C8368463CA738DE5E3055FB32"/>
    <w:rsid w:val="001876F7"/>
  </w:style>
  <w:style w:type="paragraph" w:customStyle="1" w:styleId="AF5ECDC228CB467D8AA9249F5D119D0F">
    <w:name w:val="AF5ECDC228CB467D8AA9249F5D119D0F"/>
    <w:rsid w:val="001876F7"/>
  </w:style>
  <w:style w:type="paragraph" w:customStyle="1" w:styleId="70BF2A9A72AB422DB9F89A15059D893C">
    <w:name w:val="70BF2A9A72AB422DB9F89A15059D893C"/>
    <w:rsid w:val="001876F7"/>
  </w:style>
  <w:style w:type="paragraph" w:customStyle="1" w:styleId="04C7640DF2D845E69C511A30DFB5E194">
    <w:name w:val="04C7640DF2D845E69C511A30DFB5E194"/>
    <w:rsid w:val="001876F7"/>
  </w:style>
  <w:style w:type="paragraph" w:customStyle="1" w:styleId="7B34D6813834482D89BFA2AAADB3C24B">
    <w:name w:val="7B34D6813834482D89BFA2AAADB3C24B"/>
    <w:rsid w:val="001876F7"/>
  </w:style>
  <w:style w:type="paragraph" w:customStyle="1" w:styleId="833907E866CD44D6BD91F59CA35A70F5">
    <w:name w:val="833907E866CD44D6BD91F59CA35A70F5"/>
    <w:rsid w:val="001876F7"/>
  </w:style>
  <w:style w:type="paragraph" w:customStyle="1" w:styleId="EAF222D5E8F44A02BBB02A95BE356F92">
    <w:name w:val="EAF222D5E8F44A02BBB02A95BE356F92"/>
    <w:rsid w:val="001876F7"/>
  </w:style>
  <w:style w:type="paragraph" w:customStyle="1" w:styleId="1E577677463A43DEBDB6ED3B978F5D4C">
    <w:name w:val="1E577677463A43DEBDB6ED3B978F5D4C"/>
    <w:rsid w:val="001876F7"/>
  </w:style>
  <w:style w:type="paragraph" w:customStyle="1" w:styleId="710A526F03D5431EB383B6F27E39C3F6">
    <w:name w:val="710A526F03D5431EB383B6F27E39C3F6"/>
    <w:rsid w:val="001876F7"/>
  </w:style>
  <w:style w:type="paragraph" w:customStyle="1" w:styleId="CCAE7498B9CD443B8BD6EC2486859E7C">
    <w:name w:val="CCAE7498B9CD443B8BD6EC2486859E7C"/>
    <w:rsid w:val="001876F7"/>
  </w:style>
  <w:style w:type="paragraph" w:customStyle="1" w:styleId="E39071B26321403AAA2D569F540574BC">
    <w:name w:val="E39071B26321403AAA2D569F540574BC"/>
    <w:rsid w:val="001876F7"/>
  </w:style>
  <w:style w:type="paragraph" w:customStyle="1" w:styleId="66F78C6FD7EB4AB6820A3A806D4279FA">
    <w:name w:val="66F78C6FD7EB4AB6820A3A806D4279FA"/>
    <w:rsid w:val="001876F7"/>
  </w:style>
  <w:style w:type="paragraph" w:customStyle="1" w:styleId="914F4F631EF34BB4B9ED71EC41163F6C">
    <w:name w:val="914F4F631EF34BB4B9ED71EC41163F6C"/>
    <w:rsid w:val="001876F7"/>
  </w:style>
  <w:style w:type="paragraph" w:customStyle="1" w:styleId="888398730DC74B86B9451B70F7336155">
    <w:name w:val="888398730DC74B86B9451B70F7336155"/>
    <w:rsid w:val="001876F7"/>
  </w:style>
  <w:style w:type="paragraph" w:customStyle="1" w:styleId="AD454C21B0D748A485507423B8CF9375">
    <w:name w:val="AD454C21B0D748A485507423B8CF9375"/>
    <w:rsid w:val="001876F7"/>
  </w:style>
  <w:style w:type="paragraph" w:customStyle="1" w:styleId="8514DC9C82AE43FFA70725E565306331">
    <w:name w:val="8514DC9C82AE43FFA70725E565306331"/>
    <w:rsid w:val="001876F7"/>
  </w:style>
  <w:style w:type="paragraph" w:customStyle="1" w:styleId="9A64E3C2E7EC41499262D24E717BCEEF">
    <w:name w:val="9A64E3C2E7EC41499262D24E717BCEEF"/>
    <w:rsid w:val="001876F7"/>
  </w:style>
  <w:style w:type="paragraph" w:customStyle="1" w:styleId="4F7C92D45F18420C8CF68461FDDBFD40">
    <w:name w:val="4F7C92D45F18420C8CF68461FDDBFD40"/>
    <w:rsid w:val="001876F7"/>
  </w:style>
  <w:style w:type="paragraph" w:customStyle="1" w:styleId="5FF8C168FE0C41BE8734CEF53740721B">
    <w:name w:val="5FF8C168FE0C41BE8734CEF53740721B"/>
    <w:rsid w:val="001876F7"/>
  </w:style>
  <w:style w:type="paragraph" w:customStyle="1" w:styleId="4845C84CD5A94B83BB067A90F2697EAB">
    <w:name w:val="4845C84CD5A94B83BB067A90F2697EAB"/>
    <w:rsid w:val="001876F7"/>
  </w:style>
  <w:style w:type="paragraph" w:customStyle="1" w:styleId="93DCCCC31DF34F87801CDF623BEB9D02">
    <w:name w:val="93DCCCC31DF34F87801CDF623BEB9D02"/>
    <w:rsid w:val="001876F7"/>
  </w:style>
  <w:style w:type="paragraph" w:customStyle="1" w:styleId="4315B298411C45D18E7013EA3379F8DA">
    <w:name w:val="4315B298411C45D18E7013EA3379F8DA"/>
    <w:rsid w:val="001876F7"/>
  </w:style>
  <w:style w:type="paragraph" w:customStyle="1" w:styleId="435E2595EB254B5D8125B8E06F5D69C8">
    <w:name w:val="435E2595EB254B5D8125B8E06F5D69C8"/>
    <w:rsid w:val="001876F7"/>
  </w:style>
  <w:style w:type="paragraph" w:customStyle="1" w:styleId="2FC22EE886E5423E8DDAB480E4768A7E">
    <w:name w:val="2FC22EE886E5423E8DDAB480E4768A7E"/>
    <w:rsid w:val="001876F7"/>
  </w:style>
  <w:style w:type="paragraph" w:customStyle="1" w:styleId="73269D518D2541BA97C2B3C62A7B374E">
    <w:name w:val="73269D518D2541BA97C2B3C62A7B374E"/>
    <w:rsid w:val="001876F7"/>
  </w:style>
  <w:style w:type="paragraph" w:customStyle="1" w:styleId="83C1C8002E21437181139AA164446F94">
    <w:name w:val="83C1C8002E21437181139AA164446F94"/>
    <w:rsid w:val="001876F7"/>
  </w:style>
  <w:style w:type="paragraph" w:customStyle="1" w:styleId="8E40C9E3F7BF41609EE59F04FE41E7FF">
    <w:name w:val="8E40C9E3F7BF41609EE59F04FE41E7FF"/>
    <w:rsid w:val="001876F7"/>
  </w:style>
  <w:style w:type="paragraph" w:customStyle="1" w:styleId="B4F6C3321DF64E7CA4DBCF9279CCFDA0">
    <w:name w:val="B4F6C3321DF64E7CA4DBCF9279CCFDA0"/>
    <w:rsid w:val="001876F7"/>
  </w:style>
  <w:style w:type="paragraph" w:customStyle="1" w:styleId="DDEDF7F3BC554CCD99B1C961F41FE144">
    <w:name w:val="DDEDF7F3BC554CCD99B1C961F41FE144"/>
    <w:rsid w:val="001876F7"/>
  </w:style>
  <w:style w:type="paragraph" w:customStyle="1" w:styleId="9A52911A7AB54314BFF69C6698959634">
    <w:name w:val="9A52911A7AB54314BFF69C6698959634"/>
    <w:rsid w:val="001876F7"/>
  </w:style>
  <w:style w:type="paragraph" w:customStyle="1" w:styleId="1036829DD9A54B85AE06E1837799B352">
    <w:name w:val="1036829DD9A54B85AE06E1837799B352"/>
    <w:rsid w:val="001876F7"/>
  </w:style>
  <w:style w:type="paragraph" w:customStyle="1" w:styleId="29961F53DA674975B8729EFA73689DA5">
    <w:name w:val="29961F53DA674975B8729EFA73689DA5"/>
    <w:rsid w:val="001876F7"/>
  </w:style>
  <w:style w:type="paragraph" w:customStyle="1" w:styleId="B66C1CCC23F544B0B938942CFC9285B0">
    <w:name w:val="B66C1CCC23F544B0B938942CFC9285B0"/>
    <w:rsid w:val="001876F7"/>
  </w:style>
  <w:style w:type="paragraph" w:customStyle="1" w:styleId="D8B81E10861F4AC7B4DAD639E07967BB">
    <w:name w:val="D8B81E10861F4AC7B4DAD639E07967BB"/>
    <w:rsid w:val="001876F7"/>
  </w:style>
  <w:style w:type="paragraph" w:customStyle="1" w:styleId="A6A2D54657F04FA69AABD30ABC357081">
    <w:name w:val="A6A2D54657F04FA69AABD30ABC357081"/>
    <w:rsid w:val="001876F7"/>
  </w:style>
  <w:style w:type="paragraph" w:customStyle="1" w:styleId="F85E2FB176B249CC8B2E82F78450CF75">
    <w:name w:val="F85E2FB176B249CC8B2E82F78450CF75"/>
    <w:rsid w:val="001876F7"/>
  </w:style>
  <w:style w:type="paragraph" w:customStyle="1" w:styleId="9A961370748D41D28CE6B2082C455CBF">
    <w:name w:val="9A961370748D41D28CE6B2082C455CBF"/>
    <w:rsid w:val="001876F7"/>
  </w:style>
  <w:style w:type="paragraph" w:customStyle="1" w:styleId="028E0374584F4AC885371D7CC770465A">
    <w:name w:val="028E0374584F4AC885371D7CC770465A"/>
    <w:rsid w:val="001876F7"/>
  </w:style>
  <w:style w:type="paragraph" w:customStyle="1" w:styleId="684B65F69B9049D2A97CA830D6EC891A">
    <w:name w:val="684B65F69B9049D2A97CA830D6EC891A"/>
    <w:rsid w:val="001876F7"/>
  </w:style>
  <w:style w:type="paragraph" w:customStyle="1" w:styleId="1E4BFCDF639E46C0B2C59AA204EEF8E1">
    <w:name w:val="1E4BFCDF639E46C0B2C59AA204EEF8E1"/>
    <w:rsid w:val="001876F7"/>
  </w:style>
  <w:style w:type="paragraph" w:customStyle="1" w:styleId="562C74B5279A4AC1ADD73D47167C0A85">
    <w:name w:val="562C74B5279A4AC1ADD73D47167C0A85"/>
    <w:rsid w:val="001876F7"/>
  </w:style>
  <w:style w:type="paragraph" w:customStyle="1" w:styleId="996BFF411A114A30BD08B2211ECD5E10">
    <w:name w:val="996BFF411A114A30BD08B2211ECD5E10"/>
    <w:rsid w:val="001876F7"/>
  </w:style>
  <w:style w:type="paragraph" w:customStyle="1" w:styleId="E3489EEE408B43CE8B53E4BC6597FF11">
    <w:name w:val="E3489EEE408B43CE8B53E4BC6597FF11"/>
    <w:rsid w:val="001876F7"/>
  </w:style>
  <w:style w:type="paragraph" w:customStyle="1" w:styleId="2AC58C58D3604A9AA21D28E7C1CBA152">
    <w:name w:val="2AC58C58D3604A9AA21D28E7C1CBA152"/>
    <w:rsid w:val="001876F7"/>
  </w:style>
  <w:style w:type="paragraph" w:customStyle="1" w:styleId="ADA8C62C8856475FBB186C70C35365D6">
    <w:name w:val="ADA8C62C8856475FBB186C70C35365D6"/>
    <w:rsid w:val="001876F7"/>
  </w:style>
  <w:style w:type="paragraph" w:customStyle="1" w:styleId="63CE5A3DAA2E4EFFB12FE1BC53B492F2">
    <w:name w:val="63CE5A3DAA2E4EFFB12FE1BC53B492F2"/>
    <w:rsid w:val="001876F7"/>
  </w:style>
  <w:style w:type="paragraph" w:customStyle="1" w:styleId="E7FFC143AF5C416ABDFA2FE601F89B2D">
    <w:name w:val="E7FFC143AF5C416ABDFA2FE601F89B2D"/>
    <w:rsid w:val="001876F7"/>
  </w:style>
  <w:style w:type="paragraph" w:customStyle="1" w:styleId="68C01787DD7F4315ADD08AFC6ED83E62">
    <w:name w:val="68C01787DD7F4315ADD08AFC6ED83E62"/>
    <w:rsid w:val="001876F7"/>
  </w:style>
  <w:style w:type="paragraph" w:customStyle="1" w:styleId="BD3FEE886F7B428390F2FC790A362A05">
    <w:name w:val="BD3FEE886F7B428390F2FC790A362A05"/>
    <w:rsid w:val="001876F7"/>
  </w:style>
  <w:style w:type="paragraph" w:customStyle="1" w:styleId="F20382B3D3D542E6BE7EC202690274C4">
    <w:name w:val="F20382B3D3D542E6BE7EC202690274C4"/>
    <w:rsid w:val="001876F7"/>
  </w:style>
  <w:style w:type="paragraph" w:customStyle="1" w:styleId="90C9B26BC5614C2A8A91EF2DFBA33DF5">
    <w:name w:val="90C9B26BC5614C2A8A91EF2DFBA33DF5"/>
    <w:rsid w:val="001876F7"/>
  </w:style>
  <w:style w:type="paragraph" w:customStyle="1" w:styleId="FB0100B32D7B4DD888C8EF581B5FCEDE">
    <w:name w:val="FB0100B32D7B4DD888C8EF581B5FCEDE"/>
    <w:rsid w:val="001876F7"/>
  </w:style>
  <w:style w:type="paragraph" w:customStyle="1" w:styleId="A559119519834696859468C4EE27A5D8">
    <w:name w:val="A559119519834696859468C4EE27A5D8"/>
    <w:rsid w:val="001876F7"/>
  </w:style>
  <w:style w:type="paragraph" w:customStyle="1" w:styleId="455E62F1B2EE4B3B98687AFDD7CF4128">
    <w:name w:val="455E62F1B2EE4B3B98687AFDD7CF4128"/>
    <w:rsid w:val="001876F7"/>
  </w:style>
  <w:style w:type="paragraph" w:customStyle="1" w:styleId="5CDDCC9BD06D4FCD9A2F0A86E95AF079">
    <w:name w:val="5CDDCC9BD06D4FCD9A2F0A86E95AF079"/>
    <w:rsid w:val="001876F7"/>
  </w:style>
  <w:style w:type="paragraph" w:customStyle="1" w:styleId="01C1EB982FFB41D39C87E4365D8CF0C0">
    <w:name w:val="01C1EB982FFB41D39C87E4365D8CF0C0"/>
    <w:rsid w:val="001876F7"/>
  </w:style>
  <w:style w:type="paragraph" w:customStyle="1" w:styleId="542C02A0FA6243848AD8E5027F7E5325">
    <w:name w:val="542C02A0FA6243848AD8E5027F7E5325"/>
    <w:rsid w:val="001876F7"/>
  </w:style>
  <w:style w:type="paragraph" w:customStyle="1" w:styleId="90C02F0BF5684AAD89F917F7CBACC68E">
    <w:name w:val="90C02F0BF5684AAD89F917F7CBACC68E"/>
    <w:rsid w:val="001876F7"/>
  </w:style>
  <w:style w:type="paragraph" w:customStyle="1" w:styleId="3CA414909E5C4CFE9B1447C1531602B4">
    <w:name w:val="3CA414909E5C4CFE9B1447C1531602B4"/>
    <w:rsid w:val="001876F7"/>
  </w:style>
  <w:style w:type="paragraph" w:customStyle="1" w:styleId="8CEF663EAB004962B5EC4B92299CE3D6">
    <w:name w:val="8CEF663EAB004962B5EC4B92299CE3D6"/>
    <w:rsid w:val="001876F7"/>
  </w:style>
  <w:style w:type="paragraph" w:customStyle="1" w:styleId="E4B474053E614232893AC365DE47ABA8">
    <w:name w:val="E4B474053E614232893AC365DE47ABA8"/>
    <w:rsid w:val="001876F7"/>
  </w:style>
  <w:style w:type="paragraph" w:customStyle="1" w:styleId="AC6C8594A6354AF89D588923668516B8">
    <w:name w:val="AC6C8594A6354AF89D588923668516B8"/>
    <w:rsid w:val="001876F7"/>
  </w:style>
  <w:style w:type="paragraph" w:customStyle="1" w:styleId="36DB96B651404BE8AF7875196404DE9B">
    <w:name w:val="36DB96B651404BE8AF7875196404DE9B"/>
    <w:rsid w:val="001876F7"/>
  </w:style>
  <w:style w:type="paragraph" w:customStyle="1" w:styleId="0207748AC6ED41539AD6725BA1B9F052">
    <w:name w:val="0207748AC6ED41539AD6725BA1B9F052"/>
    <w:rsid w:val="001876F7"/>
  </w:style>
  <w:style w:type="paragraph" w:customStyle="1" w:styleId="725D842F621143EFBBF83537DE2A90D4">
    <w:name w:val="725D842F621143EFBBF83537DE2A90D4"/>
    <w:rsid w:val="001876F7"/>
  </w:style>
  <w:style w:type="paragraph" w:customStyle="1" w:styleId="D82CFB3737FD438095BF1D9D50FE5F24">
    <w:name w:val="D82CFB3737FD438095BF1D9D50FE5F24"/>
    <w:rsid w:val="001876F7"/>
  </w:style>
  <w:style w:type="paragraph" w:customStyle="1" w:styleId="939EFC2A06A84907A709A7EDBF9B7840">
    <w:name w:val="939EFC2A06A84907A709A7EDBF9B7840"/>
    <w:rsid w:val="001876F7"/>
  </w:style>
  <w:style w:type="paragraph" w:customStyle="1" w:styleId="DF99D06DC531433AAC6505CBBDBBE608">
    <w:name w:val="DF99D06DC531433AAC6505CBBDBBE608"/>
    <w:rsid w:val="001876F7"/>
  </w:style>
  <w:style w:type="paragraph" w:customStyle="1" w:styleId="22E1E5DDAFC34E519ABE14FAFB66AE41">
    <w:name w:val="22E1E5DDAFC34E519ABE14FAFB66AE41"/>
    <w:rsid w:val="001876F7"/>
  </w:style>
  <w:style w:type="paragraph" w:customStyle="1" w:styleId="33FB3F1F1D864481889E520422030B23">
    <w:name w:val="33FB3F1F1D864481889E520422030B23"/>
    <w:rsid w:val="001876F7"/>
  </w:style>
  <w:style w:type="paragraph" w:customStyle="1" w:styleId="6110D063C17643D2A7908F02B91F7ED5">
    <w:name w:val="6110D063C17643D2A7908F02B91F7ED5"/>
    <w:rsid w:val="001876F7"/>
  </w:style>
  <w:style w:type="paragraph" w:customStyle="1" w:styleId="FE29B0EEE3784C3E9228066942A1E199">
    <w:name w:val="FE29B0EEE3784C3E9228066942A1E199"/>
    <w:rsid w:val="001876F7"/>
  </w:style>
  <w:style w:type="paragraph" w:customStyle="1" w:styleId="BE24A6126CD9490D91BE28F1C857ACDC">
    <w:name w:val="BE24A6126CD9490D91BE28F1C857ACDC"/>
    <w:rsid w:val="001876F7"/>
  </w:style>
  <w:style w:type="paragraph" w:customStyle="1" w:styleId="0B32F5299F10409E8E1D66913E673556">
    <w:name w:val="0B32F5299F10409E8E1D66913E673556"/>
    <w:rsid w:val="001876F7"/>
  </w:style>
  <w:style w:type="paragraph" w:customStyle="1" w:styleId="8603560D422A489F89780F2935BCA769">
    <w:name w:val="8603560D422A489F89780F2935BCA769"/>
    <w:rsid w:val="001876F7"/>
  </w:style>
  <w:style w:type="paragraph" w:customStyle="1" w:styleId="CB7B7BF132A64452B671DEDB1F315B45">
    <w:name w:val="CB7B7BF132A64452B671DEDB1F315B45"/>
    <w:rsid w:val="001876F7"/>
  </w:style>
  <w:style w:type="paragraph" w:customStyle="1" w:styleId="B6B60982C8C24A6392C57694443FF76E">
    <w:name w:val="B6B60982C8C24A6392C57694443FF76E"/>
    <w:rsid w:val="001876F7"/>
  </w:style>
  <w:style w:type="paragraph" w:customStyle="1" w:styleId="AE5F0A1C27D64F8FB72EC22657220CCA">
    <w:name w:val="AE5F0A1C27D64F8FB72EC22657220CCA"/>
    <w:rsid w:val="001876F7"/>
  </w:style>
  <w:style w:type="paragraph" w:customStyle="1" w:styleId="A95D72BA22D144CAA2BBD3BA0362B987">
    <w:name w:val="A95D72BA22D144CAA2BBD3BA0362B987"/>
    <w:rsid w:val="001876F7"/>
  </w:style>
  <w:style w:type="paragraph" w:customStyle="1" w:styleId="820A7C95412C46D3B1BAD1042605D3AE">
    <w:name w:val="820A7C95412C46D3B1BAD1042605D3AE"/>
    <w:rsid w:val="001876F7"/>
  </w:style>
  <w:style w:type="paragraph" w:customStyle="1" w:styleId="5D7691A7B40545EBB8EEB99F08060493">
    <w:name w:val="5D7691A7B40545EBB8EEB99F08060493"/>
    <w:rsid w:val="001876F7"/>
  </w:style>
  <w:style w:type="paragraph" w:customStyle="1" w:styleId="66548D0F127B490CBF7A0EB20F6B43FE">
    <w:name w:val="66548D0F127B490CBF7A0EB20F6B43FE"/>
    <w:rsid w:val="001876F7"/>
  </w:style>
  <w:style w:type="paragraph" w:customStyle="1" w:styleId="00594F5339E0452CA3DD7AD00B53BBEF">
    <w:name w:val="00594F5339E0452CA3DD7AD00B53BBEF"/>
    <w:rsid w:val="001876F7"/>
  </w:style>
  <w:style w:type="paragraph" w:customStyle="1" w:styleId="F4AAAB9AFDEB47DC8E3E139026813D99">
    <w:name w:val="F4AAAB9AFDEB47DC8E3E139026813D99"/>
    <w:rsid w:val="001876F7"/>
  </w:style>
  <w:style w:type="paragraph" w:customStyle="1" w:styleId="2ECC6BE740734F2DA4FFC149E8CDDFDF">
    <w:name w:val="2ECC6BE740734F2DA4FFC149E8CDDFDF"/>
    <w:rsid w:val="001876F7"/>
  </w:style>
  <w:style w:type="paragraph" w:customStyle="1" w:styleId="52365EF3B11547B88DA23DFEA05E80F5">
    <w:name w:val="52365EF3B11547B88DA23DFEA05E80F5"/>
    <w:rsid w:val="001876F7"/>
  </w:style>
  <w:style w:type="paragraph" w:customStyle="1" w:styleId="0CECE71189A3437D839D96174857A8C9">
    <w:name w:val="0CECE71189A3437D839D96174857A8C9"/>
    <w:rsid w:val="001876F7"/>
  </w:style>
  <w:style w:type="paragraph" w:customStyle="1" w:styleId="5FE2DBA159144EB796E0764C30DFC03F">
    <w:name w:val="5FE2DBA159144EB796E0764C30DFC03F"/>
    <w:rsid w:val="001876F7"/>
  </w:style>
  <w:style w:type="paragraph" w:customStyle="1" w:styleId="07CC46BF3DDD4C7C9258DD99D0263F22">
    <w:name w:val="07CC46BF3DDD4C7C9258DD99D0263F22"/>
    <w:rsid w:val="001876F7"/>
  </w:style>
  <w:style w:type="paragraph" w:customStyle="1" w:styleId="A0F7E3B739214EEC9A5C31B513F3B2E0">
    <w:name w:val="A0F7E3B739214EEC9A5C31B513F3B2E0"/>
    <w:rsid w:val="001876F7"/>
  </w:style>
  <w:style w:type="paragraph" w:customStyle="1" w:styleId="4BA4FFFDBC044B839772518D24D1430E">
    <w:name w:val="4BA4FFFDBC044B839772518D24D1430E"/>
    <w:rsid w:val="001876F7"/>
  </w:style>
  <w:style w:type="paragraph" w:customStyle="1" w:styleId="64AB7FCC7ED3478C941D25EE51BF8F2F">
    <w:name w:val="64AB7FCC7ED3478C941D25EE51BF8F2F"/>
    <w:rsid w:val="001876F7"/>
  </w:style>
  <w:style w:type="paragraph" w:customStyle="1" w:styleId="B391C266D6E9416CBE1D88C902DC9AA7">
    <w:name w:val="B391C266D6E9416CBE1D88C902DC9AA7"/>
    <w:rsid w:val="001876F7"/>
  </w:style>
  <w:style w:type="paragraph" w:customStyle="1" w:styleId="AD2FA9B87E2444F699C5ECCA8B2217B0">
    <w:name w:val="AD2FA9B87E2444F699C5ECCA8B2217B0"/>
    <w:rsid w:val="001876F7"/>
  </w:style>
  <w:style w:type="paragraph" w:customStyle="1" w:styleId="F6620EFBB59C43E993B35A8BF417407A">
    <w:name w:val="F6620EFBB59C43E993B35A8BF417407A"/>
    <w:rsid w:val="001876F7"/>
  </w:style>
  <w:style w:type="paragraph" w:customStyle="1" w:styleId="95EC9B95B09D409583C148DA73EC97A4">
    <w:name w:val="95EC9B95B09D409583C148DA73EC97A4"/>
    <w:rsid w:val="001876F7"/>
  </w:style>
  <w:style w:type="paragraph" w:customStyle="1" w:styleId="988940B5B64F4147A33FA78157C38B59">
    <w:name w:val="988940B5B64F4147A33FA78157C38B59"/>
    <w:rsid w:val="001876F7"/>
  </w:style>
  <w:style w:type="paragraph" w:customStyle="1" w:styleId="185130AAA0FA4F35BCC1C359896C2390">
    <w:name w:val="185130AAA0FA4F35BCC1C359896C2390"/>
    <w:rsid w:val="001876F7"/>
  </w:style>
  <w:style w:type="paragraph" w:customStyle="1" w:styleId="C436CBDAE7E14934AF7422EA86E0DDCA">
    <w:name w:val="C436CBDAE7E14934AF7422EA86E0DDCA"/>
    <w:rsid w:val="001876F7"/>
  </w:style>
  <w:style w:type="paragraph" w:customStyle="1" w:styleId="40518514D9CD4DB6A1FEB48DF9E9CAF4">
    <w:name w:val="40518514D9CD4DB6A1FEB48DF9E9CAF4"/>
    <w:rsid w:val="001876F7"/>
  </w:style>
  <w:style w:type="paragraph" w:customStyle="1" w:styleId="E88DE92965364F69AEA9C4C7F68D298A">
    <w:name w:val="E88DE92965364F69AEA9C4C7F68D298A"/>
    <w:rsid w:val="001876F7"/>
  </w:style>
  <w:style w:type="paragraph" w:customStyle="1" w:styleId="ACD99DC43153453983547E7B90DB9848">
    <w:name w:val="ACD99DC43153453983547E7B90DB9848"/>
    <w:rsid w:val="001876F7"/>
  </w:style>
  <w:style w:type="paragraph" w:customStyle="1" w:styleId="C70D289506EC4410A7F2E7DFC89864D7">
    <w:name w:val="C70D289506EC4410A7F2E7DFC89864D7"/>
    <w:rsid w:val="001876F7"/>
  </w:style>
  <w:style w:type="paragraph" w:customStyle="1" w:styleId="CFAC289F02374DB2818CA47A3F622EDE">
    <w:name w:val="CFAC289F02374DB2818CA47A3F622EDE"/>
    <w:rsid w:val="001876F7"/>
  </w:style>
  <w:style w:type="paragraph" w:customStyle="1" w:styleId="1E6549E954BB42A7A157053A6A2C44DE">
    <w:name w:val="1E6549E954BB42A7A157053A6A2C44DE"/>
    <w:rsid w:val="001876F7"/>
  </w:style>
  <w:style w:type="paragraph" w:customStyle="1" w:styleId="3062C58A42C3453EB4226734187F52A9">
    <w:name w:val="3062C58A42C3453EB4226734187F52A9"/>
    <w:rsid w:val="001876F7"/>
  </w:style>
  <w:style w:type="paragraph" w:customStyle="1" w:styleId="42ED7E3DDBE24680BAFC103C5C8B51EA">
    <w:name w:val="42ED7E3DDBE24680BAFC103C5C8B51EA"/>
    <w:rsid w:val="001876F7"/>
  </w:style>
  <w:style w:type="paragraph" w:customStyle="1" w:styleId="58089BB69E214FB480DA514A1EDBB62C">
    <w:name w:val="58089BB69E214FB480DA514A1EDBB62C"/>
    <w:rsid w:val="001876F7"/>
  </w:style>
  <w:style w:type="paragraph" w:customStyle="1" w:styleId="BDA31CE5358E40798BAD6AF892430793">
    <w:name w:val="BDA31CE5358E40798BAD6AF892430793"/>
    <w:rsid w:val="001876F7"/>
  </w:style>
  <w:style w:type="paragraph" w:customStyle="1" w:styleId="168F38CE85D8479A961F5CB20AA82B23">
    <w:name w:val="168F38CE85D8479A961F5CB20AA82B23"/>
    <w:rsid w:val="001876F7"/>
  </w:style>
  <w:style w:type="paragraph" w:customStyle="1" w:styleId="871A07E04C734A24A3ECC7DE46311CC0">
    <w:name w:val="871A07E04C734A24A3ECC7DE46311CC0"/>
    <w:rsid w:val="001876F7"/>
  </w:style>
  <w:style w:type="paragraph" w:customStyle="1" w:styleId="3A07728820C044AB87D35F8031BB62BA">
    <w:name w:val="3A07728820C044AB87D35F8031BB62BA"/>
    <w:rsid w:val="001876F7"/>
  </w:style>
  <w:style w:type="paragraph" w:customStyle="1" w:styleId="0FA57595B12246709533DCA43CB79BC8">
    <w:name w:val="0FA57595B12246709533DCA43CB79BC8"/>
    <w:rsid w:val="001876F7"/>
  </w:style>
  <w:style w:type="paragraph" w:customStyle="1" w:styleId="242693CA7C6C48418856AFBB51FD65E5">
    <w:name w:val="242693CA7C6C48418856AFBB51FD65E5"/>
    <w:rsid w:val="001876F7"/>
  </w:style>
  <w:style w:type="paragraph" w:customStyle="1" w:styleId="CE5458B493004434AFD408300B1A4A46">
    <w:name w:val="CE5458B493004434AFD408300B1A4A46"/>
    <w:rsid w:val="001876F7"/>
  </w:style>
  <w:style w:type="paragraph" w:customStyle="1" w:styleId="A704EDFD0F8F4237B1B17C92A63435D6">
    <w:name w:val="A704EDFD0F8F4237B1B17C92A63435D6"/>
    <w:rsid w:val="001876F7"/>
  </w:style>
  <w:style w:type="paragraph" w:customStyle="1" w:styleId="C537D8A76D33469099288E6E126A83B0">
    <w:name w:val="C537D8A76D33469099288E6E126A83B0"/>
    <w:rsid w:val="001876F7"/>
  </w:style>
  <w:style w:type="paragraph" w:customStyle="1" w:styleId="841807F0F1434C1DBF587CB3A1467D0E">
    <w:name w:val="841807F0F1434C1DBF587CB3A1467D0E"/>
    <w:rsid w:val="001876F7"/>
  </w:style>
  <w:style w:type="paragraph" w:customStyle="1" w:styleId="2E92C05BA1A3414DAE7F7691B6DCBD8B">
    <w:name w:val="2E92C05BA1A3414DAE7F7691B6DCBD8B"/>
    <w:rsid w:val="001876F7"/>
  </w:style>
  <w:style w:type="paragraph" w:customStyle="1" w:styleId="3A09A7CFA2424C5AB24DD7FFC2CA471F">
    <w:name w:val="3A09A7CFA2424C5AB24DD7FFC2CA471F"/>
    <w:rsid w:val="001876F7"/>
  </w:style>
  <w:style w:type="paragraph" w:customStyle="1" w:styleId="4C78B71452A84208BF71DC41A30BDB31">
    <w:name w:val="4C78B71452A84208BF71DC41A30BDB31"/>
    <w:rsid w:val="001876F7"/>
  </w:style>
  <w:style w:type="paragraph" w:customStyle="1" w:styleId="EAB4AE192CC240CAAA6C592C8500719E">
    <w:name w:val="EAB4AE192CC240CAAA6C592C8500719E"/>
    <w:rsid w:val="001876F7"/>
  </w:style>
  <w:style w:type="paragraph" w:customStyle="1" w:styleId="96633477AC304ACEA3CD776F283A87CA">
    <w:name w:val="96633477AC304ACEA3CD776F283A87CA"/>
    <w:rsid w:val="001876F7"/>
  </w:style>
  <w:style w:type="paragraph" w:customStyle="1" w:styleId="3BC03D8C54184CFD98EFDCDD99A6018B">
    <w:name w:val="3BC03D8C54184CFD98EFDCDD99A6018B"/>
    <w:rsid w:val="001876F7"/>
  </w:style>
  <w:style w:type="paragraph" w:customStyle="1" w:styleId="314AEA7E39DF4E789B93F44934028F13">
    <w:name w:val="314AEA7E39DF4E789B93F44934028F13"/>
    <w:rsid w:val="001876F7"/>
  </w:style>
  <w:style w:type="paragraph" w:customStyle="1" w:styleId="02DE203275BF41EDB699D59AB8EF3A81">
    <w:name w:val="02DE203275BF41EDB699D59AB8EF3A81"/>
    <w:rsid w:val="001876F7"/>
  </w:style>
  <w:style w:type="paragraph" w:customStyle="1" w:styleId="C71A61158BA94230908AE49D8F9D8DB2">
    <w:name w:val="C71A61158BA94230908AE49D8F9D8DB2"/>
    <w:rsid w:val="001876F7"/>
  </w:style>
  <w:style w:type="paragraph" w:customStyle="1" w:styleId="E3E0E56F799949DC84FA12C0C2E8C55E">
    <w:name w:val="E3E0E56F799949DC84FA12C0C2E8C55E"/>
    <w:rsid w:val="001876F7"/>
  </w:style>
  <w:style w:type="paragraph" w:customStyle="1" w:styleId="626B8EA913324A55A3D1091947B34BEF">
    <w:name w:val="626B8EA913324A55A3D1091947B34BEF"/>
    <w:rsid w:val="001876F7"/>
  </w:style>
  <w:style w:type="paragraph" w:customStyle="1" w:styleId="D492E1589B9A4218966D6591C7D53C29">
    <w:name w:val="D492E1589B9A4218966D6591C7D53C29"/>
    <w:rsid w:val="001876F7"/>
  </w:style>
  <w:style w:type="paragraph" w:customStyle="1" w:styleId="C030F3AF1A674FFB907A80C9E904F2AD">
    <w:name w:val="C030F3AF1A674FFB907A80C9E904F2AD"/>
    <w:rsid w:val="001876F7"/>
  </w:style>
  <w:style w:type="paragraph" w:customStyle="1" w:styleId="5D3BF1EB78144F518CAE7C3887AAF793">
    <w:name w:val="5D3BF1EB78144F518CAE7C3887AAF793"/>
    <w:rsid w:val="001876F7"/>
  </w:style>
  <w:style w:type="paragraph" w:customStyle="1" w:styleId="07559F4295A949DA88698E4A5D114A9F">
    <w:name w:val="07559F4295A949DA88698E4A5D114A9F"/>
    <w:rsid w:val="001876F7"/>
  </w:style>
  <w:style w:type="paragraph" w:customStyle="1" w:styleId="DDD32101F805427C8466A11175607D52">
    <w:name w:val="DDD32101F805427C8466A11175607D52"/>
    <w:rsid w:val="001876F7"/>
  </w:style>
  <w:style w:type="paragraph" w:customStyle="1" w:styleId="1183EA6717734984A54C6447C9B7BEE6">
    <w:name w:val="1183EA6717734984A54C6447C9B7BEE6"/>
    <w:rsid w:val="001876F7"/>
  </w:style>
  <w:style w:type="paragraph" w:customStyle="1" w:styleId="B3265A5F9B844AEBB5912D3E11B1DE8E">
    <w:name w:val="B3265A5F9B844AEBB5912D3E11B1DE8E"/>
    <w:rsid w:val="001876F7"/>
  </w:style>
  <w:style w:type="paragraph" w:customStyle="1" w:styleId="B142D4900B514EF3A4014DBED057C4E9">
    <w:name w:val="B142D4900B514EF3A4014DBED057C4E9"/>
    <w:rsid w:val="001876F7"/>
  </w:style>
  <w:style w:type="paragraph" w:customStyle="1" w:styleId="7A496E39CF0A4D69BA55CA81F932DE41">
    <w:name w:val="7A496E39CF0A4D69BA55CA81F932DE41"/>
    <w:rsid w:val="001876F7"/>
  </w:style>
  <w:style w:type="paragraph" w:customStyle="1" w:styleId="B9849A7DAD8F4B40984A39769C6B8656">
    <w:name w:val="B9849A7DAD8F4B40984A39769C6B8656"/>
    <w:rsid w:val="001876F7"/>
  </w:style>
  <w:style w:type="paragraph" w:customStyle="1" w:styleId="75AF8ACBC0204D25A8C3F58CEE169FD1">
    <w:name w:val="75AF8ACBC0204D25A8C3F58CEE169FD1"/>
    <w:rsid w:val="001876F7"/>
  </w:style>
  <w:style w:type="paragraph" w:customStyle="1" w:styleId="5BC33AE36BFF45E8BDE81628322C866C">
    <w:name w:val="5BC33AE36BFF45E8BDE81628322C866C"/>
    <w:rsid w:val="001876F7"/>
  </w:style>
  <w:style w:type="paragraph" w:customStyle="1" w:styleId="9B5797EB819844AD88AE97F88252A937">
    <w:name w:val="9B5797EB819844AD88AE97F88252A937"/>
    <w:rsid w:val="001876F7"/>
  </w:style>
  <w:style w:type="paragraph" w:customStyle="1" w:styleId="7712309D25DB4DADAE3BA0D82460716F">
    <w:name w:val="7712309D25DB4DADAE3BA0D82460716F"/>
    <w:rsid w:val="001876F7"/>
  </w:style>
  <w:style w:type="paragraph" w:customStyle="1" w:styleId="B186739E79B34D1AB26AFF50C08752F4">
    <w:name w:val="B186739E79B34D1AB26AFF50C08752F4"/>
    <w:rsid w:val="001876F7"/>
  </w:style>
  <w:style w:type="paragraph" w:customStyle="1" w:styleId="D9938A9CAFE6419F888DECA68BDBE400">
    <w:name w:val="D9938A9CAFE6419F888DECA68BDBE400"/>
    <w:rsid w:val="001876F7"/>
  </w:style>
  <w:style w:type="paragraph" w:customStyle="1" w:styleId="A4CA7A03C79646C99A8D6A57C0D47D2A">
    <w:name w:val="A4CA7A03C79646C99A8D6A57C0D47D2A"/>
    <w:rsid w:val="001876F7"/>
  </w:style>
  <w:style w:type="paragraph" w:customStyle="1" w:styleId="75BEEC9239DE412F86266B2F421ED819">
    <w:name w:val="75BEEC9239DE412F86266B2F421ED819"/>
    <w:rsid w:val="001876F7"/>
  </w:style>
  <w:style w:type="paragraph" w:customStyle="1" w:styleId="86A35284B159406B87E4127C613DF72D">
    <w:name w:val="86A35284B159406B87E4127C613DF72D"/>
    <w:rsid w:val="001876F7"/>
  </w:style>
  <w:style w:type="paragraph" w:customStyle="1" w:styleId="2A63BF55F2C749019FECE2513DE7852C">
    <w:name w:val="2A63BF55F2C749019FECE2513DE7852C"/>
    <w:rsid w:val="001876F7"/>
  </w:style>
  <w:style w:type="paragraph" w:customStyle="1" w:styleId="BC2729CC571044CEA4E94D8E106A0030">
    <w:name w:val="BC2729CC571044CEA4E94D8E106A0030"/>
    <w:rsid w:val="001876F7"/>
  </w:style>
  <w:style w:type="paragraph" w:customStyle="1" w:styleId="3CF6FFFDF8CD4959B1F1132EB0602BE3">
    <w:name w:val="3CF6FFFDF8CD4959B1F1132EB0602BE3"/>
    <w:rsid w:val="001876F7"/>
  </w:style>
  <w:style w:type="paragraph" w:customStyle="1" w:styleId="37C5790045C74FAEA3E17725A8C51FD1">
    <w:name w:val="37C5790045C74FAEA3E17725A8C51FD1"/>
    <w:rsid w:val="001876F7"/>
  </w:style>
  <w:style w:type="paragraph" w:customStyle="1" w:styleId="8B05E1ED77F7429C95A957F1C8E09E24">
    <w:name w:val="8B05E1ED77F7429C95A957F1C8E09E24"/>
    <w:rsid w:val="001876F7"/>
  </w:style>
  <w:style w:type="paragraph" w:customStyle="1" w:styleId="1E294EDF05474F668D1ADC2D829C48B1">
    <w:name w:val="1E294EDF05474F668D1ADC2D829C48B1"/>
    <w:rsid w:val="001876F7"/>
  </w:style>
  <w:style w:type="paragraph" w:customStyle="1" w:styleId="B4C54CA4080A439E8459881AF87B126D">
    <w:name w:val="B4C54CA4080A439E8459881AF87B126D"/>
    <w:rsid w:val="001876F7"/>
  </w:style>
  <w:style w:type="paragraph" w:customStyle="1" w:styleId="DDFB961242CD46A2A0DEFF1F9945428C">
    <w:name w:val="DDFB961242CD46A2A0DEFF1F9945428C"/>
    <w:rsid w:val="001876F7"/>
  </w:style>
  <w:style w:type="paragraph" w:customStyle="1" w:styleId="4E6AAA92C8414A91B0B881C6D6764541">
    <w:name w:val="4E6AAA92C8414A91B0B881C6D6764541"/>
    <w:rsid w:val="001876F7"/>
  </w:style>
  <w:style w:type="paragraph" w:customStyle="1" w:styleId="FBDA410B11DF4986A679617CF573B225">
    <w:name w:val="FBDA410B11DF4986A679617CF573B225"/>
    <w:rsid w:val="001876F7"/>
  </w:style>
  <w:style w:type="paragraph" w:customStyle="1" w:styleId="785E2D58BFEC44D0B6B27CBE1EDF24A4">
    <w:name w:val="785E2D58BFEC44D0B6B27CBE1EDF24A4"/>
    <w:rsid w:val="001876F7"/>
  </w:style>
  <w:style w:type="paragraph" w:customStyle="1" w:styleId="0747594957724BC79607AEAD7F2A0C3F">
    <w:name w:val="0747594957724BC79607AEAD7F2A0C3F"/>
    <w:rsid w:val="001876F7"/>
  </w:style>
  <w:style w:type="paragraph" w:customStyle="1" w:styleId="C9D0ABEE0B494EA89E5FCD68F2EA91F8">
    <w:name w:val="C9D0ABEE0B494EA89E5FCD68F2EA91F8"/>
    <w:rsid w:val="001876F7"/>
  </w:style>
  <w:style w:type="paragraph" w:customStyle="1" w:styleId="E83555ED906F44929E34DAA77928264B">
    <w:name w:val="E83555ED906F44929E34DAA77928264B"/>
    <w:rsid w:val="001876F7"/>
  </w:style>
  <w:style w:type="paragraph" w:customStyle="1" w:styleId="2AFB1E9F07AC4435A2B9D89A4E5191C0">
    <w:name w:val="2AFB1E9F07AC4435A2B9D89A4E5191C0"/>
    <w:rsid w:val="001876F7"/>
  </w:style>
  <w:style w:type="paragraph" w:customStyle="1" w:styleId="13E51EB7024D4428A4C86D0DE9617848">
    <w:name w:val="13E51EB7024D4428A4C86D0DE9617848"/>
    <w:rsid w:val="001876F7"/>
  </w:style>
  <w:style w:type="paragraph" w:customStyle="1" w:styleId="E5019E614B704761BBC17A0A1878F1D6">
    <w:name w:val="E5019E614B704761BBC17A0A1878F1D6"/>
    <w:rsid w:val="001876F7"/>
  </w:style>
  <w:style w:type="paragraph" w:customStyle="1" w:styleId="DF387EA8DF1D4993906FB565637A9B60">
    <w:name w:val="DF387EA8DF1D4993906FB565637A9B60"/>
    <w:rsid w:val="001876F7"/>
  </w:style>
  <w:style w:type="paragraph" w:customStyle="1" w:styleId="9406D2251BBD4D10BCC186E6449FAFA8">
    <w:name w:val="9406D2251BBD4D10BCC186E6449FAFA8"/>
    <w:rsid w:val="001876F7"/>
  </w:style>
  <w:style w:type="paragraph" w:customStyle="1" w:styleId="ECA7A5D60D20485D852122EF694D403C">
    <w:name w:val="ECA7A5D60D20485D852122EF694D403C"/>
    <w:rsid w:val="001876F7"/>
  </w:style>
  <w:style w:type="paragraph" w:customStyle="1" w:styleId="DAC478B82B654F559109F236E014DB61">
    <w:name w:val="DAC478B82B654F559109F236E014DB61"/>
    <w:rsid w:val="001876F7"/>
  </w:style>
  <w:style w:type="paragraph" w:customStyle="1" w:styleId="00999655F4D74A59B785737B1AD87484">
    <w:name w:val="00999655F4D74A59B785737B1AD87484"/>
    <w:rsid w:val="001876F7"/>
  </w:style>
  <w:style w:type="paragraph" w:customStyle="1" w:styleId="BB7053C1A17C40BBA2056CB8A79098B4">
    <w:name w:val="BB7053C1A17C40BBA2056CB8A79098B4"/>
    <w:rsid w:val="001876F7"/>
  </w:style>
  <w:style w:type="paragraph" w:customStyle="1" w:styleId="32E6A85153B6423EB76E9347AE6CDA33">
    <w:name w:val="32E6A85153B6423EB76E9347AE6CDA33"/>
    <w:rsid w:val="001876F7"/>
  </w:style>
  <w:style w:type="paragraph" w:customStyle="1" w:styleId="AD82D71E50F049E48D4B800D0A8A00EF">
    <w:name w:val="AD82D71E50F049E48D4B800D0A8A00EF"/>
    <w:rsid w:val="001876F7"/>
  </w:style>
  <w:style w:type="paragraph" w:customStyle="1" w:styleId="002272B95B15460D82F346DE7877BFE3">
    <w:name w:val="002272B95B15460D82F346DE7877BFE3"/>
    <w:rsid w:val="001876F7"/>
  </w:style>
  <w:style w:type="paragraph" w:customStyle="1" w:styleId="C9122B7DAD4B426FA1871DFFCC08E3B6">
    <w:name w:val="C9122B7DAD4B426FA1871DFFCC08E3B6"/>
    <w:rsid w:val="001876F7"/>
  </w:style>
  <w:style w:type="paragraph" w:customStyle="1" w:styleId="EF867F1F13DB47639A87E597AB00231B">
    <w:name w:val="EF867F1F13DB47639A87E597AB00231B"/>
    <w:rsid w:val="001876F7"/>
  </w:style>
  <w:style w:type="paragraph" w:customStyle="1" w:styleId="808C3B396FC14BC3888276C2A9AFA86D">
    <w:name w:val="808C3B396FC14BC3888276C2A9AFA86D"/>
    <w:rsid w:val="001876F7"/>
  </w:style>
  <w:style w:type="paragraph" w:customStyle="1" w:styleId="CADE63B4D98C40C0863A958E2D215703">
    <w:name w:val="CADE63B4D98C40C0863A958E2D215703"/>
    <w:rsid w:val="001876F7"/>
  </w:style>
  <w:style w:type="paragraph" w:customStyle="1" w:styleId="55D1781049E9453ABE445F452752F138">
    <w:name w:val="55D1781049E9453ABE445F452752F138"/>
    <w:rsid w:val="001876F7"/>
  </w:style>
  <w:style w:type="paragraph" w:customStyle="1" w:styleId="099DEB766EAF49D294861CBBF0C3C01A">
    <w:name w:val="099DEB766EAF49D294861CBBF0C3C01A"/>
    <w:rsid w:val="001876F7"/>
  </w:style>
  <w:style w:type="paragraph" w:customStyle="1" w:styleId="9CCFA62E48C84536B289A1AB99FA0B9D">
    <w:name w:val="9CCFA62E48C84536B289A1AB99FA0B9D"/>
    <w:rsid w:val="001876F7"/>
  </w:style>
  <w:style w:type="paragraph" w:customStyle="1" w:styleId="B36314AAC455435B872D42739E1BC9F7">
    <w:name w:val="B36314AAC455435B872D42739E1BC9F7"/>
    <w:rsid w:val="001876F7"/>
  </w:style>
  <w:style w:type="paragraph" w:customStyle="1" w:styleId="1D8E0018250B463D89A454F5E04AC19F">
    <w:name w:val="1D8E0018250B463D89A454F5E04AC19F"/>
    <w:rsid w:val="001876F7"/>
  </w:style>
  <w:style w:type="paragraph" w:customStyle="1" w:styleId="B1D7FA66F4B04EA0A3D44B0608A6BBC4">
    <w:name w:val="B1D7FA66F4B04EA0A3D44B0608A6BBC4"/>
    <w:rsid w:val="001876F7"/>
  </w:style>
  <w:style w:type="paragraph" w:customStyle="1" w:styleId="F1ACD9105B8E4B0EB91E3C2C83576E31">
    <w:name w:val="F1ACD9105B8E4B0EB91E3C2C83576E31"/>
    <w:rsid w:val="001876F7"/>
  </w:style>
  <w:style w:type="paragraph" w:customStyle="1" w:styleId="433D07B3EB694FB79F801C9B1B7F3B0B">
    <w:name w:val="433D07B3EB694FB79F801C9B1B7F3B0B"/>
    <w:rsid w:val="001876F7"/>
  </w:style>
  <w:style w:type="paragraph" w:customStyle="1" w:styleId="DDB1B47DB6C047B1A303FB88CEAEB551">
    <w:name w:val="DDB1B47DB6C047B1A303FB88CEAEB551"/>
    <w:rsid w:val="001876F7"/>
  </w:style>
  <w:style w:type="paragraph" w:customStyle="1" w:styleId="DD61FDEC13E94D8497DA03857799D8D8">
    <w:name w:val="DD61FDEC13E94D8497DA03857799D8D8"/>
    <w:rsid w:val="001876F7"/>
  </w:style>
  <w:style w:type="paragraph" w:customStyle="1" w:styleId="66285A75EBD54724B1B0A4BB9963239B">
    <w:name w:val="66285A75EBD54724B1B0A4BB9963239B"/>
    <w:rsid w:val="001876F7"/>
  </w:style>
  <w:style w:type="paragraph" w:customStyle="1" w:styleId="DA5EBE481B0D483B9BEA5F5600B25FFE">
    <w:name w:val="DA5EBE481B0D483B9BEA5F5600B25FFE"/>
    <w:rsid w:val="001876F7"/>
  </w:style>
  <w:style w:type="paragraph" w:customStyle="1" w:styleId="EA8D5F6E02A74050B796AB74E5FC0866">
    <w:name w:val="EA8D5F6E02A74050B796AB74E5FC0866"/>
    <w:rsid w:val="001876F7"/>
  </w:style>
  <w:style w:type="paragraph" w:customStyle="1" w:styleId="EE9BCBCDDE734D5EBF81AC8B74E87BCC">
    <w:name w:val="EE9BCBCDDE734D5EBF81AC8B74E87BCC"/>
    <w:rsid w:val="001876F7"/>
  </w:style>
  <w:style w:type="paragraph" w:customStyle="1" w:styleId="D6AFF937D9C846B29EAD872A86EBA8EA">
    <w:name w:val="D6AFF937D9C846B29EAD872A86EBA8EA"/>
    <w:rsid w:val="001876F7"/>
  </w:style>
  <w:style w:type="paragraph" w:customStyle="1" w:styleId="305EE3D024A8482A9B47CE702507917B">
    <w:name w:val="305EE3D024A8482A9B47CE702507917B"/>
    <w:rsid w:val="001876F7"/>
  </w:style>
  <w:style w:type="paragraph" w:customStyle="1" w:styleId="9376AB89A1F743E1B2C4221F6A5461E3">
    <w:name w:val="9376AB89A1F743E1B2C4221F6A5461E3"/>
    <w:rsid w:val="001876F7"/>
  </w:style>
  <w:style w:type="paragraph" w:customStyle="1" w:styleId="EADB199AEC3840F3A67699946B7072E7">
    <w:name w:val="EADB199AEC3840F3A67699946B7072E7"/>
    <w:rsid w:val="001876F7"/>
  </w:style>
  <w:style w:type="paragraph" w:customStyle="1" w:styleId="2D5CAD98814F4732BE55904D593FC354">
    <w:name w:val="2D5CAD98814F4732BE55904D593FC354"/>
    <w:rsid w:val="001876F7"/>
  </w:style>
  <w:style w:type="paragraph" w:customStyle="1" w:styleId="23A30A7F628845278F2B8C141CF029B5">
    <w:name w:val="23A30A7F628845278F2B8C141CF029B5"/>
    <w:rsid w:val="001876F7"/>
  </w:style>
  <w:style w:type="paragraph" w:customStyle="1" w:styleId="AB6C56CB613E497F9AF731055C2FBBF5">
    <w:name w:val="AB6C56CB613E497F9AF731055C2FBBF5"/>
    <w:rsid w:val="001876F7"/>
  </w:style>
  <w:style w:type="paragraph" w:customStyle="1" w:styleId="32C896D8B8F84A86890931482CF01CCC">
    <w:name w:val="32C896D8B8F84A86890931482CF01CCC"/>
    <w:rsid w:val="001876F7"/>
  </w:style>
  <w:style w:type="paragraph" w:customStyle="1" w:styleId="C4926FCF5D9F4E39BC635EA6ECA53679">
    <w:name w:val="C4926FCF5D9F4E39BC635EA6ECA53679"/>
    <w:rsid w:val="001876F7"/>
  </w:style>
  <w:style w:type="paragraph" w:customStyle="1" w:styleId="22CAFFABF7824A73A565EBB6A01575B6">
    <w:name w:val="22CAFFABF7824A73A565EBB6A01575B6"/>
    <w:rsid w:val="001876F7"/>
  </w:style>
  <w:style w:type="paragraph" w:customStyle="1" w:styleId="FDDED9FE167846E081A81384ABD497B6">
    <w:name w:val="FDDED9FE167846E081A81384ABD497B6"/>
    <w:rsid w:val="001876F7"/>
  </w:style>
  <w:style w:type="paragraph" w:customStyle="1" w:styleId="C29BDDA7A4D64B98B1020B514C6AEA81">
    <w:name w:val="C29BDDA7A4D64B98B1020B514C6AEA81"/>
    <w:rsid w:val="001876F7"/>
  </w:style>
  <w:style w:type="paragraph" w:customStyle="1" w:styleId="D02A675611B84612884A640967957A99">
    <w:name w:val="D02A675611B84612884A640967957A99"/>
    <w:rsid w:val="001876F7"/>
  </w:style>
  <w:style w:type="paragraph" w:customStyle="1" w:styleId="8917F28074A1420F816B2FEB6125C0B5">
    <w:name w:val="8917F28074A1420F816B2FEB6125C0B5"/>
    <w:rsid w:val="001876F7"/>
  </w:style>
  <w:style w:type="paragraph" w:customStyle="1" w:styleId="C3BA571AB39A4BCBB78DA0AD4BEF31CE">
    <w:name w:val="C3BA571AB39A4BCBB78DA0AD4BEF31CE"/>
    <w:rsid w:val="001876F7"/>
  </w:style>
  <w:style w:type="paragraph" w:customStyle="1" w:styleId="38252E72B9484159B89EE106F9448A91">
    <w:name w:val="38252E72B9484159B89EE106F9448A91"/>
    <w:rsid w:val="001876F7"/>
  </w:style>
  <w:style w:type="paragraph" w:customStyle="1" w:styleId="FA76CDEB4EA0469A8469E1784996C163">
    <w:name w:val="FA76CDEB4EA0469A8469E1784996C163"/>
    <w:rsid w:val="001876F7"/>
  </w:style>
  <w:style w:type="paragraph" w:customStyle="1" w:styleId="7B4465E476974158B49558C269A90F6D">
    <w:name w:val="7B4465E476974158B49558C269A90F6D"/>
    <w:rsid w:val="001876F7"/>
  </w:style>
  <w:style w:type="paragraph" w:customStyle="1" w:styleId="3813293CDD564DB0980658959BEC8C79">
    <w:name w:val="3813293CDD564DB0980658959BEC8C79"/>
    <w:rsid w:val="001876F7"/>
  </w:style>
  <w:style w:type="paragraph" w:customStyle="1" w:styleId="69ACF14F732A4D129B2386EC81A090C8">
    <w:name w:val="69ACF14F732A4D129B2386EC81A090C8"/>
    <w:rsid w:val="001876F7"/>
  </w:style>
  <w:style w:type="paragraph" w:customStyle="1" w:styleId="9881FA924DBB4978B3964CA718D0EB79">
    <w:name w:val="9881FA924DBB4978B3964CA718D0EB79"/>
    <w:rsid w:val="001876F7"/>
  </w:style>
  <w:style w:type="paragraph" w:customStyle="1" w:styleId="A8AAB777FC31407DB442B8BCBE1743C1">
    <w:name w:val="A8AAB777FC31407DB442B8BCBE1743C1"/>
    <w:rsid w:val="001876F7"/>
  </w:style>
  <w:style w:type="paragraph" w:customStyle="1" w:styleId="D66EC8D75CEC4A2A9D4A37CFB58ED8F9">
    <w:name w:val="D66EC8D75CEC4A2A9D4A37CFB58ED8F9"/>
    <w:rsid w:val="001876F7"/>
  </w:style>
  <w:style w:type="paragraph" w:customStyle="1" w:styleId="677F22382E8044369FDED20C6366A4CC">
    <w:name w:val="677F22382E8044369FDED20C6366A4CC"/>
    <w:rsid w:val="001876F7"/>
  </w:style>
  <w:style w:type="paragraph" w:customStyle="1" w:styleId="40EE29D9F279465396A482BD159C8C1C">
    <w:name w:val="40EE29D9F279465396A482BD159C8C1C"/>
    <w:rsid w:val="001876F7"/>
  </w:style>
  <w:style w:type="paragraph" w:customStyle="1" w:styleId="BFC0663FCFCF451FAAC7AEEF57813B9C">
    <w:name w:val="BFC0663FCFCF451FAAC7AEEF57813B9C"/>
    <w:rsid w:val="001876F7"/>
  </w:style>
  <w:style w:type="paragraph" w:customStyle="1" w:styleId="98225C891D1740CD8A3DDA5BD3ACC21B">
    <w:name w:val="98225C891D1740CD8A3DDA5BD3ACC21B"/>
    <w:rsid w:val="001876F7"/>
  </w:style>
  <w:style w:type="paragraph" w:customStyle="1" w:styleId="BA840C3429DA406D8BD34BF0A5B67602">
    <w:name w:val="BA840C3429DA406D8BD34BF0A5B67602"/>
    <w:rsid w:val="001876F7"/>
  </w:style>
  <w:style w:type="paragraph" w:customStyle="1" w:styleId="405A7303AF6E4DCDA0737E20C44E7745">
    <w:name w:val="405A7303AF6E4DCDA0737E20C44E7745"/>
    <w:rsid w:val="001876F7"/>
  </w:style>
  <w:style w:type="paragraph" w:customStyle="1" w:styleId="F44C959D6F364101A898C3572AD8F6FA">
    <w:name w:val="F44C959D6F364101A898C3572AD8F6FA"/>
    <w:rsid w:val="001876F7"/>
  </w:style>
  <w:style w:type="paragraph" w:customStyle="1" w:styleId="E8CE2C6A3D0F4BA7B327A99F0F4AD6B0">
    <w:name w:val="E8CE2C6A3D0F4BA7B327A99F0F4AD6B0"/>
    <w:rsid w:val="001876F7"/>
  </w:style>
  <w:style w:type="paragraph" w:customStyle="1" w:styleId="29E9F17F5D4C44CD837D851099BC049E">
    <w:name w:val="29E9F17F5D4C44CD837D851099BC049E"/>
    <w:rsid w:val="001876F7"/>
  </w:style>
  <w:style w:type="paragraph" w:customStyle="1" w:styleId="B35881FE31534740BA2A85597C1D75F5">
    <w:name w:val="B35881FE31534740BA2A85597C1D75F5"/>
    <w:rsid w:val="001876F7"/>
  </w:style>
  <w:style w:type="paragraph" w:customStyle="1" w:styleId="307C223CB7CF41C69ADE9CEFBC1A271A">
    <w:name w:val="307C223CB7CF41C69ADE9CEFBC1A271A"/>
    <w:rsid w:val="001876F7"/>
  </w:style>
  <w:style w:type="paragraph" w:customStyle="1" w:styleId="E6755ACE991643199A8A7BCBB6EEDC07">
    <w:name w:val="E6755ACE991643199A8A7BCBB6EEDC07"/>
    <w:rsid w:val="001876F7"/>
  </w:style>
  <w:style w:type="paragraph" w:customStyle="1" w:styleId="6AAF60B4E66F485E9C3D6F4A9A3C0647">
    <w:name w:val="6AAF60B4E66F485E9C3D6F4A9A3C0647"/>
    <w:rsid w:val="001876F7"/>
  </w:style>
  <w:style w:type="paragraph" w:customStyle="1" w:styleId="8E807FC4CC5A43229F16A0EA18D61E3A">
    <w:name w:val="8E807FC4CC5A43229F16A0EA18D61E3A"/>
    <w:rsid w:val="001876F7"/>
  </w:style>
  <w:style w:type="paragraph" w:customStyle="1" w:styleId="2779D6DFA54B4ED98F3D3B9CB46CA247">
    <w:name w:val="2779D6DFA54B4ED98F3D3B9CB46CA247"/>
    <w:rsid w:val="001876F7"/>
  </w:style>
  <w:style w:type="paragraph" w:customStyle="1" w:styleId="52E35C9ABB364A5DB7E52CBE1B4566FF">
    <w:name w:val="52E35C9ABB364A5DB7E52CBE1B4566FF"/>
    <w:rsid w:val="001876F7"/>
  </w:style>
  <w:style w:type="paragraph" w:customStyle="1" w:styleId="7D7911AF7CD048C4B6A40B2F9E82F185">
    <w:name w:val="7D7911AF7CD048C4B6A40B2F9E82F185"/>
    <w:rsid w:val="001876F7"/>
  </w:style>
  <w:style w:type="paragraph" w:customStyle="1" w:styleId="8D1DE2386C074CA3AD4247A16F04A173">
    <w:name w:val="8D1DE2386C074CA3AD4247A16F04A173"/>
    <w:rsid w:val="001876F7"/>
  </w:style>
  <w:style w:type="paragraph" w:customStyle="1" w:styleId="2E73C31099DD41F880D260FCA0823698">
    <w:name w:val="2E73C31099DD41F880D260FCA0823698"/>
    <w:rsid w:val="001876F7"/>
  </w:style>
  <w:style w:type="paragraph" w:customStyle="1" w:styleId="AD0C5F4E4D4B403898DD63786BA5E19A">
    <w:name w:val="AD0C5F4E4D4B403898DD63786BA5E19A"/>
    <w:rsid w:val="001876F7"/>
  </w:style>
  <w:style w:type="paragraph" w:customStyle="1" w:styleId="E2B60D5F9BD3434A8060284E95AAE2E9">
    <w:name w:val="E2B60D5F9BD3434A8060284E95AAE2E9"/>
    <w:rsid w:val="001876F7"/>
  </w:style>
  <w:style w:type="paragraph" w:customStyle="1" w:styleId="9F3D0BB0974944F79FE8C2CABAD49691">
    <w:name w:val="9F3D0BB0974944F79FE8C2CABAD49691"/>
    <w:rsid w:val="004E5874"/>
  </w:style>
  <w:style w:type="paragraph" w:customStyle="1" w:styleId="2CE77622E6B943B3ABB9348CBA3FB815">
    <w:name w:val="2CE77622E6B943B3ABB9348CBA3FB815"/>
    <w:rsid w:val="004E5874"/>
  </w:style>
  <w:style w:type="paragraph" w:customStyle="1" w:styleId="FC871105136B4E69B93461BE5A8B2452">
    <w:name w:val="FC871105136B4E69B93461BE5A8B2452"/>
    <w:rsid w:val="004E5874"/>
  </w:style>
  <w:style w:type="paragraph" w:customStyle="1" w:styleId="6248C6E950564A0C8043BA7522B7FF2A">
    <w:name w:val="6248C6E950564A0C8043BA7522B7FF2A"/>
    <w:rsid w:val="004E5874"/>
  </w:style>
  <w:style w:type="paragraph" w:customStyle="1" w:styleId="60A3DDEE21E84E70AD06F3C6FD911E11">
    <w:name w:val="60A3DDEE21E84E70AD06F3C6FD911E11"/>
    <w:rsid w:val="004E5874"/>
  </w:style>
  <w:style w:type="paragraph" w:customStyle="1" w:styleId="4A02AC47A0574E72ADC6D7992B80D8F8">
    <w:name w:val="4A02AC47A0574E72ADC6D7992B80D8F8"/>
    <w:rsid w:val="004E5874"/>
  </w:style>
  <w:style w:type="paragraph" w:customStyle="1" w:styleId="02D8310234AD42D6A279B26C73C6640B">
    <w:name w:val="02D8310234AD42D6A279B26C73C6640B"/>
    <w:rsid w:val="004E5874"/>
  </w:style>
  <w:style w:type="paragraph" w:customStyle="1" w:styleId="89591FEB641E4C03871EAA86AB800710">
    <w:name w:val="89591FEB641E4C03871EAA86AB800710"/>
    <w:rsid w:val="004E5874"/>
  </w:style>
  <w:style w:type="paragraph" w:customStyle="1" w:styleId="A0387FBB89BC4778BBA328345C2E3750">
    <w:name w:val="A0387FBB89BC4778BBA328345C2E3750"/>
    <w:rsid w:val="004E5874"/>
  </w:style>
  <w:style w:type="paragraph" w:customStyle="1" w:styleId="229160C770894848BD3178BDE0C6F072">
    <w:name w:val="229160C770894848BD3178BDE0C6F072"/>
    <w:rsid w:val="004E5874"/>
  </w:style>
  <w:style w:type="paragraph" w:customStyle="1" w:styleId="AC139B1672684B5DAC1C9D29BBB5FCC8">
    <w:name w:val="AC139B1672684B5DAC1C9D29BBB5FCC8"/>
    <w:rsid w:val="004E5874"/>
  </w:style>
  <w:style w:type="paragraph" w:customStyle="1" w:styleId="B50C4CD4D9594ADFA0AED434A39AF6EB">
    <w:name w:val="B50C4CD4D9594ADFA0AED434A39AF6EB"/>
    <w:rsid w:val="004E5874"/>
  </w:style>
  <w:style w:type="paragraph" w:customStyle="1" w:styleId="ABC8695C9DFA4915A3A2DA505B968112">
    <w:name w:val="ABC8695C9DFA4915A3A2DA505B968112"/>
    <w:rsid w:val="004E5874"/>
  </w:style>
  <w:style w:type="paragraph" w:customStyle="1" w:styleId="CA2A074B2D5342839EB65E84A4E54C83">
    <w:name w:val="CA2A074B2D5342839EB65E84A4E54C83"/>
    <w:rsid w:val="004E5874"/>
  </w:style>
  <w:style w:type="paragraph" w:customStyle="1" w:styleId="A8C293E1047C4DA9B3F57D9891EDB152">
    <w:name w:val="A8C293E1047C4DA9B3F57D9891EDB152"/>
    <w:rsid w:val="004E5874"/>
  </w:style>
  <w:style w:type="paragraph" w:customStyle="1" w:styleId="BC81D168C2FF408CA44FE9FE1CFE3E4B">
    <w:name w:val="BC81D168C2FF408CA44FE9FE1CFE3E4B"/>
    <w:rsid w:val="004E5874"/>
  </w:style>
  <w:style w:type="paragraph" w:customStyle="1" w:styleId="DE3E4C16737341F4A2A862DE7DC8A6D2">
    <w:name w:val="DE3E4C16737341F4A2A862DE7DC8A6D2"/>
    <w:rsid w:val="004E5874"/>
  </w:style>
  <w:style w:type="paragraph" w:customStyle="1" w:styleId="FBE671DF0E8C4117A9BED16D67616538">
    <w:name w:val="FBE671DF0E8C4117A9BED16D67616538"/>
    <w:rsid w:val="004E5874"/>
  </w:style>
  <w:style w:type="paragraph" w:customStyle="1" w:styleId="284FAFC0BC574111B3121A5CB83E270E">
    <w:name w:val="284FAFC0BC574111B3121A5CB83E270E"/>
    <w:rsid w:val="004E5874"/>
  </w:style>
  <w:style w:type="paragraph" w:customStyle="1" w:styleId="0BCF6C78CD434EA09E67E13504291584">
    <w:name w:val="0BCF6C78CD434EA09E67E13504291584"/>
    <w:rsid w:val="004E5874"/>
  </w:style>
  <w:style w:type="paragraph" w:customStyle="1" w:styleId="657BD337E1054B4FAE138A0A13322C4F">
    <w:name w:val="657BD337E1054B4FAE138A0A13322C4F"/>
    <w:rsid w:val="004E5874"/>
  </w:style>
  <w:style w:type="paragraph" w:customStyle="1" w:styleId="9F50314C38A14BFA8E55DE63821A9223">
    <w:name w:val="9F50314C38A14BFA8E55DE63821A9223"/>
    <w:rsid w:val="004E5874"/>
  </w:style>
  <w:style w:type="paragraph" w:customStyle="1" w:styleId="6AC74B8E3CAE460CBEA48792E2A00B85">
    <w:name w:val="6AC74B8E3CAE460CBEA48792E2A00B85"/>
    <w:rsid w:val="004E5874"/>
  </w:style>
  <w:style w:type="paragraph" w:customStyle="1" w:styleId="AD3AC37BD2914495A33078525F0FAB9A">
    <w:name w:val="AD3AC37BD2914495A33078525F0FAB9A"/>
    <w:rsid w:val="004E5874"/>
  </w:style>
  <w:style w:type="paragraph" w:customStyle="1" w:styleId="F8E821139AF54CD18161508A7EF9ADAA">
    <w:name w:val="F8E821139AF54CD18161508A7EF9ADAA"/>
    <w:rsid w:val="004E5874"/>
  </w:style>
  <w:style w:type="paragraph" w:customStyle="1" w:styleId="01D7F50CAB424AAB92A8B6425B3C569F">
    <w:name w:val="01D7F50CAB424AAB92A8B6425B3C569F"/>
    <w:rsid w:val="004E5874"/>
  </w:style>
  <w:style w:type="paragraph" w:customStyle="1" w:styleId="B548DF02FCE444C2B0DF3F1D678CAE19">
    <w:name w:val="B548DF02FCE444C2B0DF3F1D678CAE19"/>
    <w:rsid w:val="004E5874"/>
  </w:style>
  <w:style w:type="paragraph" w:customStyle="1" w:styleId="5315BC03600848E6AA098E755FBAE57B">
    <w:name w:val="5315BC03600848E6AA098E755FBAE57B"/>
    <w:rsid w:val="004E5874"/>
  </w:style>
  <w:style w:type="paragraph" w:customStyle="1" w:styleId="3161FBBE0BD14D9A84A6E39BEB49E3C6">
    <w:name w:val="3161FBBE0BD14D9A84A6E39BEB49E3C6"/>
    <w:rsid w:val="004E5874"/>
  </w:style>
  <w:style w:type="paragraph" w:customStyle="1" w:styleId="55A8FEE3B7D14D5D8E7098F0AC2AA37B">
    <w:name w:val="55A8FEE3B7D14D5D8E7098F0AC2AA37B"/>
    <w:rsid w:val="004E5874"/>
  </w:style>
  <w:style w:type="paragraph" w:customStyle="1" w:styleId="3B95C414B79B431480400E8979C7DB32">
    <w:name w:val="3B95C414B79B431480400E8979C7DB32"/>
    <w:rsid w:val="004E5874"/>
  </w:style>
  <w:style w:type="paragraph" w:customStyle="1" w:styleId="7DE4B65D75F44831AF293BFC7B7A5ABB">
    <w:name w:val="7DE4B65D75F44831AF293BFC7B7A5ABB"/>
    <w:rsid w:val="004E5874"/>
  </w:style>
  <w:style w:type="paragraph" w:customStyle="1" w:styleId="E9466524B84F46F2B2F00BF8B75C20A1">
    <w:name w:val="E9466524B84F46F2B2F00BF8B75C20A1"/>
    <w:rsid w:val="004E5874"/>
  </w:style>
  <w:style w:type="paragraph" w:customStyle="1" w:styleId="DFA32AD9239E4F84B493826D708BF386">
    <w:name w:val="DFA32AD9239E4F84B493826D708BF386"/>
    <w:rsid w:val="004E5874"/>
  </w:style>
  <w:style w:type="paragraph" w:customStyle="1" w:styleId="CA6E74DBB75846F3BA9EE396D40F1B6E">
    <w:name w:val="CA6E74DBB75846F3BA9EE396D40F1B6E"/>
    <w:rsid w:val="004E5874"/>
  </w:style>
  <w:style w:type="paragraph" w:customStyle="1" w:styleId="00E555FD73AE41A582F4713766AEB023">
    <w:name w:val="00E555FD73AE41A582F4713766AEB023"/>
    <w:rsid w:val="004E5874"/>
  </w:style>
  <w:style w:type="paragraph" w:customStyle="1" w:styleId="6262435EAC8543D5A06C68DF82B61DE0">
    <w:name w:val="6262435EAC8543D5A06C68DF82B61DE0"/>
    <w:rsid w:val="004E5874"/>
  </w:style>
  <w:style w:type="paragraph" w:customStyle="1" w:styleId="DD833205107E46F0ADC292E9D16F220A">
    <w:name w:val="DD833205107E46F0ADC292E9D16F220A"/>
    <w:rsid w:val="004E5874"/>
  </w:style>
  <w:style w:type="paragraph" w:customStyle="1" w:styleId="B7D7AC251275489EA9613BDD2A378AE2">
    <w:name w:val="B7D7AC251275489EA9613BDD2A378AE2"/>
    <w:rsid w:val="004E5874"/>
  </w:style>
  <w:style w:type="paragraph" w:customStyle="1" w:styleId="CD3E091CE4A142EAA40FB2A12A280D48">
    <w:name w:val="CD3E091CE4A142EAA40FB2A12A280D48"/>
    <w:rsid w:val="004E5874"/>
  </w:style>
  <w:style w:type="paragraph" w:customStyle="1" w:styleId="669AF933118444ABB17A11C06F34BF85">
    <w:name w:val="669AF933118444ABB17A11C06F34BF85"/>
    <w:rsid w:val="004E5874"/>
  </w:style>
  <w:style w:type="paragraph" w:customStyle="1" w:styleId="AADCFF094FCE4FA59A2D978838EF9069">
    <w:name w:val="AADCFF094FCE4FA59A2D978838EF9069"/>
    <w:rsid w:val="004E5874"/>
  </w:style>
  <w:style w:type="paragraph" w:customStyle="1" w:styleId="5BB4CDEC1F72408A9C07BAFA5EBAB209">
    <w:name w:val="5BB4CDEC1F72408A9C07BAFA5EBAB209"/>
    <w:rsid w:val="004E5874"/>
  </w:style>
  <w:style w:type="paragraph" w:customStyle="1" w:styleId="4C68EBA5B49548CEB1649209C7610C9A">
    <w:name w:val="4C68EBA5B49548CEB1649209C7610C9A"/>
    <w:rsid w:val="004E5874"/>
  </w:style>
  <w:style w:type="paragraph" w:customStyle="1" w:styleId="4E5F85D75BF74DE082A364AEB253D217">
    <w:name w:val="4E5F85D75BF74DE082A364AEB253D217"/>
    <w:rsid w:val="004E5874"/>
  </w:style>
  <w:style w:type="paragraph" w:customStyle="1" w:styleId="71A8EAC9F370433987E0F224EBD7FDCA">
    <w:name w:val="71A8EAC9F370433987E0F224EBD7FDCA"/>
    <w:rsid w:val="004E5874"/>
  </w:style>
  <w:style w:type="paragraph" w:customStyle="1" w:styleId="B302E4F4B430446181638063343A01E9">
    <w:name w:val="B302E4F4B430446181638063343A01E9"/>
    <w:rsid w:val="004E5874"/>
  </w:style>
  <w:style w:type="paragraph" w:customStyle="1" w:styleId="DB81107EAF114536B9BA5D9BFD102A86">
    <w:name w:val="DB81107EAF114536B9BA5D9BFD102A86"/>
    <w:rsid w:val="004E5874"/>
  </w:style>
  <w:style w:type="paragraph" w:customStyle="1" w:styleId="ED3B381AFFD0409D8A06291939BD1BAA">
    <w:name w:val="ED3B381AFFD0409D8A06291939BD1BAA"/>
    <w:rsid w:val="004E5874"/>
  </w:style>
  <w:style w:type="paragraph" w:customStyle="1" w:styleId="2113C96538BC4C93A3AE37E31BE4124A">
    <w:name w:val="2113C96538BC4C93A3AE37E31BE4124A"/>
    <w:rsid w:val="004E5874"/>
  </w:style>
  <w:style w:type="paragraph" w:customStyle="1" w:styleId="996D5565A2E14B91BE2DEED528DF5B5C">
    <w:name w:val="996D5565A2E14B91BE2DEED528DF5B5C"/>
    <w:rsid w:val="004E5874"/>
  </w:style>
  <w:style w:type="paragraph" w:customStyle="1" w:styleId="7C62B2BCA9E94675958EB95B5EE40907">
    <w:name w:val="7C62B2BCA9E94675958EB95B5EE40907"/>
    <w:rsid w:val="004E5874"/>
  </w:style>
  <w:style w:type="paragraph" w:customStyle="1" w:styleId="F18E7E3D5FBF4C8C943CBAA70D60A96E">
    <w:name w:val="F18E7E3D5FBF4C8C943CBAA70D60A96E"/>
    <w:rsid w:val="004E5874"/>
  </w:style>
  <w:style w:type="paragraph" w:customStyle="1" w:styleId="8FD1E6CFA40B41FCA1C70DD08516A1E5">
    <w:name w:val="8FD1E6CFA40B41FCA1C70DD08516A1E5"/>
    <w:rsid w:val="004E5874"/>
  </w:style>
  <w:style w:type="paragraph" w:customStyle="1" w:styleId="14988C61E9C349BE9F84C3C770BE6595">
    <w:name w:val="14988C61E9C349BE9F84C3C770BE6595"/>
    <w:rsid w:val="004E5874"/>
  </w:style>
  <w:style w:type="paragraph" w:customStyle="1" w:styleId="F61A339B6CFC40FC9FBD7B9DD49C640A">
    <w:name w:val="F61A339B6CFC40FC9FBD7B9DD49C640A"/>
    <w:rsid w:val="004E5874"/>
  </w:style>
  <w:style w:type="paragraph" w:customStyle="1" w:styleId="633A1BBC1EBD4CC5B99A4F2BD0E9A595">
    <w:name w:val="633A1BBC1EBD4CC5B99A4F2BD0E9A595"/>
    <w:rsid w:val="004E5874"/>
  </w:style>
  <w:style w:type="paragraph" w:customStyle="1" w:styleId="2B081D0F32A14B679FF68DE0152A95BD">
    <w:name w:val="2B081D0F32A14B679FF68DE0152A95BD"/>
    <w:rsid w:val="004E5874"/>
  </w:style>
  <w:style w:type="paragraph" w:customStyle="1" w:styleId="1117DC6E06344636955FB0B83CEB2C41">
    <w:name w:val="1117DC6E06344636955FB0B83CEB2C41"/>
    <w:rsid w:val="004E5874"/>
  </w:style>
  <w:style w:type="paragraph" w:customStyle="1" w:styleId="53B777D82DCA438C8B8A06391450A5F2">
    <w:name w:val="53B777D82DCA438C8B8A06391450A5F2"/>
    <w:rsid w:val="004E5874"/>
  </w:style>
  <w:style w:type="paragraph" w:customStyle="1" w:styleId="928B859F14C7417A8CE007E8A5840BEA">
    <w:name w:val="928B859F14C7417A8CE007E8A5840BEA"/>
    <w:rsid w:val="004E5874"/>
  </w:style>
  <w:style w:type="paragraph" w:customStyle="1" w:styleId="5382D0E5D4EC46E2BD6D6D6FB5FCFAE3">
    <w:name w:val="5382D0E5D4EC46E2BD6D6D6FB5FCFAE3"/>
    <w:rsid w:val="004E5874"/>
  </w:style>
  <w:style w:type="paragraph" w:customStyle="1" w:styleId="979409BD7BCC4E05A1192C8A6C9A0F4C">
    <w:name w:val="979409BD7BCC4E05A1192C8A6C9A0F4C"/>
    <w:rsid w:val="004E5874"/>
  </w:style>
  <w:style w:type="paragraph" w:customStyle="1" w:styleId="40CA435C62604B2AB14E2F339AC92CE3">
    <w:name w:val="40CA435C62604B2AB14E2F339AC92CE3"/>
    <w:rsid w:val="004E5874"/>
  </w:style>
  <w:style w:type="paragraph" w:customStyle="1" w:styleId="65C7D9D8624D412E9187523ECFD35F8D">
    <w:name w:val="65C7D9D8624D412E9187523ECFD35F8D"/>
    <w:rsid w:val="004E5874"/>
  </w:style>
  <w:style w:type="paragraph" w:customStyle="1" w:styleId="6AD6E366889B43ABA0D5C31AD409BCDE">
    <w:name w:val="6AD6E366889B43ABA0D5C31AD409BCDE"/>
    <w:rsid w:val="004E5874"/>
  </w:style>
  <w:style w:type="paragraph" w:customStyle="1" w:styleId="CD59662C6EC0448389055991FA0A1892">
    <w:name w:val="CD59662C6EC0448389055991FA0A1892"/>
    <w:rsid w:val="004E5874"/>
  </w:style>
  <w:style w:type="paragraph" w:customStyle="1" w:styleId="7EEFCC749D1C46D39FD8BBFDC34BBC8D">
    <w:name w:val="7EEFCC749D1C46D39FD8BBFDC34BBC8D"/>
    <w:rsid w:val="004E5874"/>
  </w:style>
  <w:style w:type="paragraph" w:customStyle="1" w:styleId="56FFBCAF07C74924AC790C8BBE4D9D9D">
    <w:name w:val="56FFBCAF07C74924AC790C8BBE4D9D9D"/>
    <w:rsid w:val="004E5874"/>
  </w:style>
  <w:style w:type="paragraph" w:customStyle="1" w:styleId="B942A25D05A44438835CEBE22CB42171">
    <w:name w:val="B942A25D05A44438835CEBE22CB42171"/>
    <w:rsid w:val="00C91619"/>
  </w:style>
  <w:style w:type="paragraph" w:customStyle="1" w:styleId="7747972B85594699B628777E9E168254">
    <w:name w:val="7747972B85594699B628777E9E168254"/>
    <w:rsid w:val="00C91619"/>
  </w:style>
  <w:style w:type="paragraph" w:customStyle="1" w:styleId="993FDA8617AF4838AAA7E8527BF81F05">
    <w:name w:val="993FDA8617AF4838AAA7E8527BF81F05"/>
    <w:rsid w:val="00C91619"/>
  </w:style>
  <w:style w:type="paragraph" w:customStyle="1" w:styleId="F67B8B3DFC644A02924FF24DD0B9D074">
    <w:name w:val="F67B8B3DFC644A02924FF24DD0B9D074"/>
    <w:rsid w:val="00C91619"/>
  </w:style>
  <w:style w:type="paragraph" w:customStyle="1" w:styleId="7315238C0A04403AA863E2E28499DB3B">
    <w:name w:val="7315238C0A04403AA863E2E28499DB3B"/>
    <w:rsid w:val="00C91619"/>
  </w:style>
  <w:style w:type="paragraph" w:customStyle="1" w:styleId="F631AE76C33D46C3AA7EC60C1F2EA207">
    <w:name w:val="F631AE76C33D46C3AA7EC60C1F2EA207"/>
    <w:rsid w:val="00C91619"/>
  </w:style>
  <w:style w:type="paragraph" w:customStyle="1" w:styleId="846DD380CC8A473193F131B1EF701618">
    <w:name w:val="846DD380CC8A473193F131B1EF701618"/>
    <w:rsid w:val="00C91619"/>
  </w:style>
  <w:style w:type="paragraph" w:customStyle="1" w:styleId="D2BAD7FCEEDB4DB58AD6C4AA184531B4">
    <w:name w:val="D2BAD7FCEEDB4DB58AD6C4AA184531B4"/>
    <w:rsid w:val="00C91619"/>
  </w:style>
  <w:style w:type="paragraph" w:customStyle="1" w:styleId="C840450A652B4BD78004CA6563FA0CAA">
    <w:name w:val="C840450A652B4BD78004CA6563FA0CAA"/>
    <w:rsid w:val="00C91619"/>
  </w:style>
  <w:style w:type="paragraph" w:customStyle="1" w:styleId="BF5DB91828D64790B922EC2B392F9D7F">
    <w:name w:val="BF5DB91828D64790B922EC2B392F9D7F"/>
    <w:rsid w:val="00C91619"/>
  </w:style>
  <w:style w:type="paragraph" w:customStyle="1" w:styleId="B9ABC6CD10D34C5AA77720DE1A9BF3F4">
    <w:name w:val="B9ABC6CD10D34C5AA77720DE1A9BF3F4"/>
    <w:rsid w:val="00C91619"/>
  </w:style>
  <w:style w:type="paragraph" w:customStyle="1" w:styleId="31726C06A6084D1DBF0BE5EA431F9EE6">
    <w:name w:val="31726C06A6084D1DBF0BE5EA431F9EE6"/>
    <w:rsid w:val="00C91619"/>
  </w:style>
  <w:style w:type="paragraph" w:customStyle="1" w:styleId="878416CD59FC406697A26631E6E2A19A">
    <w:name w:val="878416CD59FC406697A26631E6E2A19A"/>
    <w:rsid w:val="00C91619"/>
  </w:style>
  <w:style w:type="paragraph" w:customStyle="1" w:styleId="5E95C043BB464DC79E6BE144BB2DCC3E">
    <w:name w:val="5E95C043BB464DC79E6BE144BB2DCC3E"/>
    <w:rsid w:val="00C91619"/>
  </w:style>
  <w:style w:type="paragraph" w:customStyle="1" w:styleId="DD94AD5967384F5BB59CEBB416151500">
    <w:name w:val="DD94AD5967384F5BB59CEBB416151500"/>
    <w:rsid w:val="00C91619"/>
  </w:style>
  <w:style w:type="paragraph" w:customStyle="1" w:styleId="CCA838B5C9614B2E8AAFBC4FEE519E0D">
    <w:name w:val="CCA838B5C9614B2E8AAFBC4FEE519E0D"/>
    <w:rsid w:val="00C91619"/>
  </w:style>
  <w:style w:type="paragraph" w:customStyle="1" w:styleId="1C3EC14F59824CE2BE4B7AB5C09700DF">
    <w:name w:val="1C3EC14F59824CE2BE4B7AB5C09700DF"/>
    <w:rsid w:val="00C91619"/>
  </w:style>
  <w:style w:type="paragraph" w:customStyle="1" w:styleId="CCCCD54BD4564868B62F0E11179120E9">
    <w:name w:val="CCCCD54BD4564868B62F0E11179120E9"/>
    <w:rsid w:val="00C91619"/>
  </w:style>
  <w:style w:type="paragraph" w:customStyle="1" w:styleId="91960DF8510B4D89A2873BEE374C67F8">
    <w:name w:val="91960DF8510B4D89A2873BEE374C67F8"/>
    <w:rsid w:val="00C91619"/>
  </w:style>
  <w:style w:type="paragraph" w:customStyle="1" w:styleId="12C508CBE59B4FA9BA83A5C921B235E4">
    <w:name w:val="12C508CBE59B4FA9BA83A5C921B235E4"/>
    <w:rsid w:val="00C91619"/>
  </w:style>
  <w:style w:type="paragraph" w:customStyle="1" w:styleId="8474AB8EB12743FDB01B1878B71EC5BE">
    <w:name w:val="8474AB8EB12743FDB01B1878B71EC5BE"/>
    <w:rsid w:val="00C91619"/>
  </w:style>
  <w:style w:type="paragraph" w:customStyle="1" w:styleId="4983D68F881942A2B0FE753E5781FB43">
    <w:name w:val="4983D68F881942A2B0FE753E5781FB43"/>
    <w:rsid w:val="00C91619"/>
  </w:style>
  <w:style w:type="paragraph" w:customStyle="1" w:styleId="451E4A20F7E64848AC5F3EF8AF2A66FD">
    <w:name w:val="451E4A20F7E64848AC5F3EF8AF2A66FD"/>
    <w:rsid w:val="00C91619"/>
  </w:style>
  <w:style w:type="paragraph" w:customStyle="1" w:styleId="8760B576F74B45748E4D99E567B298F4">
    <w:name w:val="8760B576F74B45748E4D99E567B298F4"/>
    <w:rsid w:val="00C91619"/>
  </w:style>
  <w:style w:type="paragraph" w:customStyle="1" w:styleId="C062E05631FD465FBB01F2DABA6F7080">
    <w:name w:val="C062E05631FD465FBB01F2DABA6F7080"/>
    <w:rsid w:val="00C91619"/>
  </w:style>
  <w:style w:type="paragraph" w:customStyle="1" w:styleId="D10F65F5C4FB4CC1BEC2453DCD78C465">
    <w:name w:val="D10F65F5C4FB4CC1BEC2453DCD78C465"/>
    <w:rsid w:val="00C91619"/>
  </w:style>
  <w:style w:type="paragraph" w:customStyle="1" w:styleId="FCA2DBE27039438FB3822003F8E786AA">
    <w:name w:val="FCA2DBE27039438FB3822003F8E786AA"/>
    <w:rsid w:val="00C91619"/>
  </w:style>
  <w:style w:type="paragraph" w:customStyle="1" w:styleId="B3D99BF59CC44A578B5A2D7BAFD5FC4C">
    <w:name w:val="B3D99BF59CC44A578B5A2D7BAFD5FC4C"/>
    <w:rsid w:val="00C91619"/>
  </w:style>
  <w:style w:type="paragraph" w:customStyle="1" w:styleId="D583F0EEECF04F24883A44F5807829F9">
    <w:name w:val="D583F0EEECF04F24883A44F5807829F9"/>
    <w:rsid w:val="00C91619"/>
  </w:style>
  <w:style w:type="paragraph" w:customStyle="1" w:styleId="2F28A2B586A84DCBA9743066CFE6FBDD">
    <w:name w:val="2F28A2B586A84DCBA9743066CFE6FBDD"/>
    <w:rsid w:val="00C91619"/>
  </w:style>
  <w:style w:type="paragraph" w:customStyle="1" w:styleId="AF3EE793A0524A81A9880A4286FABA0D">
    <w:name w:val="AF3EE793A0524A81A9880A4286FABA0D"/>
    <w:rsid w:val="00C91619"/>
  </w:style>
  <w:style w:type="paragraph" w:customStyle="1" w:styleId="B29386E9AB15426BA7FCAF234CDEA3A4">
    <w:name w:val="B29386E9AB15426BA7FCAF234CDEA3A4"/>
    <w:rsid w:val="00C91619"/>
  </w:style>
  <w:style w:type="paragraph" w:customStyle="1" w:styleId="4711CC86D2C7402E9BB547527DAF2CB2">
    <w:name w:val="4711CC86D2C7402E9BB547527DAF2CB2"/>
    <w:rsid w:val="00C91619"/>
  </w:style>
  <w:style w:type="paragraph" w:customStyle="1" w:styleId="13C2B8FBD9EB4DF789FB1F3F24B2E40E">
    <w:name w:val="13C2B8FBD9EB4DF789FB1F3F24B2E40E"/>
    <w:rsid w:val="00C91619"/>
  </w:style>
  <w:style w:type="paragraph" w:customStyle="1" w:styleId="C5AB8BA9E7024FFB8D96173181924BD8">
    <w:name w:val="C5AB8BA9E7024FFB8D96173181924BD8"/>
    <w:rsid w:val="00C91619"/>
  </w:style>
  <w:style w:type="paragraph" w:customStyle="1" w:styleId="B5CED8610A1B47D188A473EE0D5DB3D0">
    <w:name w:val="B5CED8610A1B47D188A473EE0D5DB3D0"/>
    <w:rsid w:val="00C91619"/>
  </w:style>
  <w:style w:type="paragraph" w:customStyle="1" w:styleId="CD3A92E3B0A34D319436AA4513A5D589">
    <w:name w:val="CD3A92E3B0A34D319436AA4513A5D589"/>
    <w:rsid w:val="00C91619"/>
  </w:style>
  <w:style w:type="paragraph" w:customStyle="1" w:styleId="086EDCF421E7479EA57F406D0E3BEFEA">
    <w:name w:val="086EDCF421E7479EA57F406D0E3BEFEA"/>
    <w:rsid w:val="00C91619"/>
  </w:style>
  <w:style w:type="paragraph" w:customStyle="1" w:styleId="AE0257F79DFD4CE7A65A2823CC8D7F92">
    <w:name w:val="AE0257F79DFD4CE7A65A2823CC8D7F92"/>
    <w:rsid w:val="00C91619"/>
  </w:style>
  <w:style w:type="paragraph" w:customStyle="1" w:styleId="3EE9953914464291B83F112BE25CF92D">
    <w:name w:val="3EE9953914464291B83F112BE25CF92D"/>
    <w:rsid w:val="00C91619"/>
  </w:style>
  <w:style w:type="paragraph" w:customStyle="1" w:styleId="351B5F56093C40D9BCD786F5CA3E3C3F">
    <w:name w:val="351B5F56093C40D9BCD786F5CA3E3C3F"/>
    <w:rsid w:val="00C91619"/>
  </w:style>
  <w:style w:type="paragraph" w:customStyle="1" w:styleId="8BA4A43C32F9400FBA25999880864FB3">
    <w:name w:val="8BA4A43C32F9400FBA25999880864FB3"/>
    <w:rsid w:val="00C91619"/>
  </w:style>
  <w:style w:type="paragraph" w:customStyle="1" w:styleId="860FA4CE63F04B5D92422E93804B1224">
    <w:name w:val="860FA4CE63F04B5D92422E93804B1224"/>
    <w:rsid w:val="00C91619"/>
  </w:style>
  <w:style w:type="paragraph" w:customStyle="1" w:styleId="7B204077FDA348C8BB437126C7A41023">
    <w:name w:val="7B204077FDA348C8BB437126C7A41023"/>
    <w:rsid w:val="00C91619"/>
  </w:style>
  <w:style w:type="paragraph" w:customStyle="1" w:styleId="09EED776BD774AE89AFC961EB19C7F63">
    <w:name w:val="09EED776BD774AE89AFC961EB19C7F63"/>
    <w:rsid w:val="00C91619"/>
  </w:style>
  <w:style w:type="paragraph" w:customStyle="1" w:styleId="94A510E508E442B79AC59CAB6D031184">
    <w:name w:val="94A510E508E442B79AC59CAB6D031184"/>
    <w:rsid w:val="00C91619"/>
  </w:style>
  <w:style w:type="paragraph" w:customStyle="1" w:styleId="296ABA223B36490FBDABAEBEDCB9C093">
    <w:name w:val="296ABA223B36490FBDABAEBEDCB9C093"/>
    <w:rsid w:val="00C91619"/>
  </w:style>
  <w:style w:type="paragraph" w:customStyle="1" w:styleId="A9D9F8A296A44D0BB6B727A2A3A748CF">
    <w:name w:val="A9D9F8A296A44D0BB6B727A2A3A748CF"/>
    <w:rsid w:val="00C91619"/>
  </w:style>
  <w:style w:type="paragraph" w:customStyle="1" w:styleId="B0549A485DCD4970B77EBF1C5C58CBDF">
    <w:name w:val="B0549A485DCD4970B77EBF1C5C58CBDF"/>
    <w:rsid w:val="00C91619"/>
  </w:style>
  <w:style w:type="paragraph" w:customStyle="1" w:styleId="F121496275094D68A8BEB375604B09BD">
    <w:name w:val="F121496275094D68A8BEB375604B09BD"/>
    <w:rsid w:val="00C91619"/>
  </w:style>
  <w:style w:type="paragraph" w:customStyle="1" w:styleId="5F903066830B44CB966E899E60941487">
    <w:name w:val="5F903066830B44CB966E899E60941487"/>
    <w:rsid w:val="00C91619"/>
  </w:style>
  <w:style w:type="paragraph" w:customStyle="1" w:styleId="1B18A34D9EC94ADA8E7CECD58BC084A2">
    <w:name w:val="1B18A34D9EC94ADA8E7CECD58BC084A2"/>
    <w:rsid w:val="00C91619"/>
  </w:style>
  <w:style w:type="paragraph" w:customStyle="1" w:styleId="0362818228904AD3877584273190A567">
    <w:name w:val="0362818228904AD3877584273190A567"/>
    <w:rsid w:val="00C91619"/>
  </w:style>
  <w:style w:type="paragraph" w:customStyle="1" w:styleId="8C5FB839659C46BD90BF7BB9480A6F07">
    <w:name w:val="8C5FB839659C46BD90BF7BB9480A6F07"/>
    <w:rsid w:val="00C91619"/>
  </w:style>
  <w:style w:type="paragraph" w:customStyle="1" w:styleId="3C4F9BDA1883435BB04A07A988736669">
    <w:name w:val="3C4F9BDA1883435BB04A07A988736669"/>
    <w:rsid w:val="00C91619"/>
  </w:style>
  <w:style w:type="paragraph" w:customStyle="1" w:styleId="EDDB2B6217794F77B0143B321420E632">
    <w:name w:val="EDDB2B6217794F77B0143B321420E632"/>
    <w:rsid w:val="00C91619"/>
  </w:style>
  <w:style w:type="paragraph" w:customStyle="1" w:styleId="E012AD0D75E64253BE249E246B39379B">
    <w:name w:val="E012AD0D75E64253BE249E246B39379B"/>
    <w:rsid w:val="00C91619"/>
  </w:style>
  <w:style w:type="paragraph" w:customStyle="1" w:styleId="BE0B39827A2B435590D746AD5E0EF4C9">
    <w:name w:val="BE0B39827A2B435590D746AD5E0EF4C9"/>
    <w:rsid w:val="00C91619"/>
  </w:style>
  <w:style w:type="paragraph" w:customStyle="1" w:styleId="EC9098DA29094698A0A466A1CF1BDC7A">
    <w:name w:val="EC9098DA29094698A0A466A1CF1BDC7A"/>
    <w:rsid w:val="00C91619"/>
  </w:style>
  <w:style w:type="paragraph" w:customStyle="1" w:styleId="81AB7A0EE2014C858DF94AD6B44FF0A2">
    <w:name w:val="81AB7A0EE2014C858DF94AD6B44FF0A2"/>
    <w:rsid w:val="00C91619"/>
  </w:style>
  <w:style w:type="paragraph" w:customStyle="1" w:styleId="291CFDD6838F42C08249A5972AD4AF4F">
    <w:name w:val="291CFDD6838F42C08249A5972AD4AF4F"/>
    <w:rsid w:val="00C91619"/>
  </w:style>
  <w:style w:type="paragraph" w:customStyle="1" w:styleId="82EADFDF1C8C4D0C899CAF26F8FA14C9">
    <w:name w:val="82EADFDF1C8C4D0C899CAF26F8FA14C9"/>
    <w:rsid w:val="00C91619"/>
  </w:style>
  <w:style w:type="paragraph" w:customStyle="1" w:styleId="82440AC3AA2A45369FC89FB1BE68445D">
    <w:name w:val="82440AC3AA2A45369FC89FB1BE68445D"/>
    <w:rsid w:val="00C91619"/>
  </w:style>
  <w:style w:type="paragraph" w:customStyle="1" w:styleId="D3A97969052D454C8D6377A8D3F26813">
    <w:name w:val="D3A97969052D454C8D6377A8D3F26813"/>
    <w:rsid w:val="00C91619"/>
  </w:style>
  <w:style w:type="paragraph" w:customStyle="1" w:styleId="CA5B253D7E2C442DA466A863ACBE2473">
    <w:name w:val="CA5B253D7E2C442DA466A863ACBE2473"/>
    <w:rsid w:val="00C91619"/>
  </w:style>
  <w:style w:type="paragraph" w:customStyle="1" w:styleId="1439E44AE4E742F881D12EA265362B60">
    <w:name w:val="1439E44AE4E742F881D12EA265362B60"/>
    <w:rsid w:val="00C91619"/>
  </w:style>
  <w:style w:type="paragraph" w:customStyle="1" w:styleId="9B1CABD3A66A48EC90CD632765272380">
    <w:name w:val="9B1CABD3A66A48EC90CD632765272380"/>
    <w:rsid w:val="00C91619"/>
  </w:style>
  <w:style w:type="paragraph" w:customStyle="1" w:styleId="3379542204D7466EB031B35095954053">
    <w:name w:val="3379542204D7466EB031B35095954053"/>
    <w:rsid w:val="00C91619"/>
  </w:style>
  <w:style w:type="paragraph" w:customStyle="1" w:styleId="3E99C7FD48E24571A86A509FE4BE83AC">
    <w:name w:val="3E99C7FD48E24571A86A509FE4BE83AC"/>
    <w:rsid w:val="00C91619"/>
  </w:style>
  <w:style w:type="paragraph" w:customStyle="1" w:styleId="C340B126119146DEA79EA22D36F78802">
    <w:name w:val="C340B126119146DEA79EA22D36F78802"/>
    <w:rsid w:val="00C91619"/>
  </w:style>
  <w:style w:type="paragraph" w:customStyle="1" w:styleId="E45B24A8372741C986E4FB14B6A7C070">
    <w:name w:val="E45B24A8372741C986E4FB14B6A7C070"/>
    <w:rsid w:val="00C91619"/>
  </w:style>
  <w:style w:type="paragraph" w:customStyle="1" w:styleId="D970B5306D08499CA0FADFE78F7A3179">
    <w:name w:val="D970B5306D08499CA0FADFE78F7A3179"/>
    <w:rsid w:val="00C91619"/>
  </w:style>
  <w:style w:type="paragraph" w:customStyle="1" w:styleId="BF1DDD811BE0487387886B741245293B">
    <w:name w:val="BF1DDD811BE0487387886B741245293B"/>
    <w:rsid w:val="00C91619"/>
  </w:style>
  <w:style w:type="paragraph" w:customStyle="1" w:styleId="3BF7DE1F5A6A435AA366EAD55A2E6F3B">
    <w:name w:val="3BF7DE1F5A6A435AA366EAD55A2E6F3B"/>
    <w:rsid w:val="00C91619"/>
  </w:style>
  <w:style w:type="paragraph" w:customStyle="1" w:styleId="05F6328C3EC4464FBE0AF40A35F81E8D">
    <w:name w:val="05F6328C3EC4464FBE0AF40A35F81E8D"/>
    <w:rsid w:val="00C91619"/>
  </w:style>
  <w:style w:type="paragraph" w:customStyle="1" w:styleId="27EDDEF29ADA4A008D1E356087C23D5B">
    <w:name w:val="27EDDEF29ADA4A008D1E356087C23D5B"/>
    <w:rsid w:val="00C91619"/>
  </w:style>
  <w:style w:type="paragraph" w:customStyle="1" w:styleId="BB17EF099F4847F4AEEE9E5A20830507">
    <w:name w:val="BB17EF099F4847F4AEEE9E5A20830507"/>
    <w:rsid w:val="00C91619"/>
  </w:style>
  <w:style w:type="paragraph" w:customStyle="1" w:styleId="C60028411FB24708A8D481873587186D">
    <w:name w:val="C60028411FB24708A8D481873587186D"/>
    <w:rsid w:val="00C91619"/>
  </w:style>
  <w:style w:type="paragraph" w:customStyle="1" w:styleId="F65D2A41FCEB4448AAAE50A17E7EDB6C">
    <w:name w:val="F65D2A41FCEB4448AAAE50A17E7EDB6C"/>
    <w:rsid w:val="00C91619"/>
  </w:style>
  <w:style w:type="paragraph" w:customStyle="1" w:styleId="E88ADDD2F1E24EF29221725010F5B4CF">
    <w:name w:val="E88ADDD2F1E24EF29221725010F5B4CF"/>
    <w:rsid w:val="00C91619"/>
  </w:style>
  <w:style w:type="paragraph" w:customStyle="1" w:styleId="2DAEEE7710F74B3BB46BC4CFDCC17D94">
    <w:name w:val="2DAEEE7710F74B3BB46BC4CFDCC17D94"/>
    <w:rsid w:val="00C91619"/>
  </w:style>
  <w:style w:type="paragraph" w:customStyle="1" w:styleId="D04EF3460D0A435E98F0B2FE5EC925EE">
    <w:name w:val="D04EF3460D0A435E98F0B2FE5EC925EE"/>
    <w:rsid w:val="00C91619"/>
  </w:style>
  <w:style w:type="paragraph" w:customStyle="1" w:styleId="4DB41DA75FF44783BFA19784B1220010">
    <w:name w:val="4DB41DA75FF44783BFA19784B1220010"/>
    <w:rsid w:val="00C91619"/>
  </w:style>
  <w:style w:type="paragraph" w:customStyle="1" w:styleId="D9AC5A36E49B4CEA8A1AA87E964EADC2">
    <w:name w:val="D9AC5A36E49B4CEA8A1AA87E964EADC2"/>
    <w:rsid w:val="00C91619"/>
  </w:style>
  <w:style w:type="paragraph" w:customStyle="1" w:styleId="6560D4C0554244F3A97ABBA6DE489F40">
    <w:name w:val="6560D4C0554244F3A97ABBA6DE489F40"/>
    <w:rsid w:val="00C91619"/>
  </w:style>
  <w:style w:type="paragraph" w:customStyle="1" w:styleId="910ADF5816D7474DA4B88CFCADAA4780">
    <w:name w:val="910ADF5816D7474DA4B88CFCADAA4780"/>
    <w:rsid w:val="00C91619"/>
  </w:style>
  <w:style w:type="paragraph" w:customStyle="1" w:styleId="BA3A48FAEE644218B440E3EECFBEAC87">
    <w:name w:val="BA3A48FAEE644218B440E3EECFBEAC87"/>
    <w:rsid w:val="00C91619"/>
  </w:style>
  <w:style w:type="paragraph" w:customStyle="1" w:styleId="DCD05C764FCC4FD791D1D7040DC7DC30">
    <w:name w:val="DCD05C764FCC4FD791D1D7040DC7DC30"/>
    <w:rsid w:val="00C91619"/>
  </w:style>
  <w:style w:type="paragraph" w:customStyle="1" w:styleId="0F883B61A5654707B37C332E07BA6FF1">
    <w:name w:val="0F883B61A5654707B37C332E07BA6FF1"/>
    <w:rsid w:val="00C91619"/>
  </w:style>
  <w:style w:type="paragraph" w:customStyle="1" w:styleId="E8C80A127F594139B3F346BD50E253CD">
    <w:name w:val="E8C80A127F594139B3F346BD50E253CD"/>
    <w:rsid w:val="00C91619"/>
  </w:style>
  <w:style w:type="paragraph" w:customStyle="1" w:styleId="FF4E9FB1044D41B38914DC80DD44C49E">
    <w:name w:val="FF4E9FB1044D41B38914DC80DD44C49E"/>
    <w:rsid w:val="00C91619"/>
  </w:style>
  <w:style w:type="paragraph" w:customStyle="1" w:styleId="B8CB08AEE6AA4D47A6083C5F7CC0BAFC">
    <w:name w:val="B8CB08AEE6AA4D47A6083C5F7CC0BAFC"/>
    <w:rsid w:val="00C91619"/>
  </w:style>
  <w:style w:type="paragraph" w:customStyle="1" w:styleId="5523EA14B8AE40608271E2B46A85D036">
    <w:name w:val="5523EA14B8AE40608271E2B46A85D036"/>
    <w:rsid w:val="00C91619"/>
  </w:style>
  <w:style w:type="paragraph" w:customStyle="1" w:styleId="CDF11C91CBA04B32A3A263F739561109">
    <w:name w:val="CDF11C91CBA04B32A3A263F739561109"/>
    <w:rsid w:val="00C91619"/>
  </w:style>
  <w:style w:type="paragraph" w:customStyle="1" w:styleId="BCC3BAE65AFC421188C5E6F93781F936">
    <w:name w:val="BCC3BAE65AFC421188C5E6F93781F936"/>
    <w:rsid w:val="00C91619"/>
  </w:style>
  <w:style w:type="paragraph" w:customStyle="1" w:styleId="08823C7CF0B54CB28CA6462C1E446129">
    <w:name w:val="08823C7CF0B54CB28CA6462C1E446129"/>
    <w:rsid w:val="00C91619"/>
  </w:style>
  <w:style w:type="paragraph" w:customStyle="1" w:styleId="2E5A5D6B67E94B8FBCC7834DD8C4FEFE">
    <w:name w:val="2E5A5D6B67E94B8FBCC7834DD8C4FEFE"/>
    <w:rsid w:val="00C91619"/>
  </w:style>
  <w:style w:type="paragraph" w:customStyle="1" w:styleId="7481E9DCE0CC426481D0070D3AB87527">
    <w:name w:val="7481E9DCE0CC426481D0070D3AB87527"/>
    <w:rsid w:val="00C91619"/>
  </w:style>
  <w:style w:type="paragraph" w:customStyle="1" w:styleId="EB27D6E9C8584176B3D2C9694CC0EF8B">
    <w:name w:val="EB27D6E9C8584176B3D2C9694CC0EF8B"/>
    <w:rsid w:val="00C91619"/>
  </w:style>
  <w:style w:type="paragraph" w:customStyle="1" w:styleId="404EBFA1EC8F4EC58925CA25AFA09868">
    <w:name w:val="404EBFA1EC8F4EC58925CA25AFA09868"/>
    <w:rsid w:val="00C91619"/>
  </w:style>
  <w:style w:type="paragraph" w:customStyle="1" w:styleId="DD855665494F4ADAA145A4A87570A0F6">
    <w:name w:val="DD855665494F4ADAA145A4A87570A0F6"/>
    <w:rsid w:val="00C91619"/>
  </w:style>
  <w:style w:type="paragraph" w:customStyle="1" w:styleId="F90BED1B90134DEFAD1ACB127BC2E211">
    <w:name w:val="F90BED1B90134DEFAD1ACB127BC2E211"/>
    <w:rsid w:val="00C91619"/>
  </w:style>
  <w:style w:type="paragraph" w:customStyle="1" w:styleId="28B569E2C20D45D884823E7EB54D5845">
    <w:name w:val="28B569E2C20D45D884823E7EB54D5845"/>
    <w:rsid w:val="00C91619"/>
  </w:style>
  <w:style w:type="paragraph" w:customStyle="1" w:styleId="7B52E44B86774840B14B864B14570198">
    <w:name w:val="7B52E44B86774840B14B864B14570198"/>
    <w:rsid w:val="00C91619"/>
  </w:style>
  <w:style w:type="paragraph" w:customStyle="1" w:styleId="D98261D9542D42ABBA1A45F9F7733373">
    <w:name w:val="D98261D9542D42ABBA1A45F9F7733373"/>
    <w:rsid w:val="00C91619"/>
  </w:style>
  <w:style w:type="paragraph" w:customStyle="1" w:styleId="90B8A6C7DEF647F49198C1B6C63114AB">
    <w:name w:val="90B8A6C7DEF647F49198C1B6C63114AB"/>
    <w:rsid w:val="00C91619"/>
  </w:style>
  <w:style w:type="paragraph" w:customStyle="1" w:styleId="FBF7A482EC45480A83EC71401D58986A">
    <w:name w:val="FBF7A482EC45480A83EC71401D58986A"/>
    <w:rsid w:val="00C91619"/>
  </w:style>
  <w:style w:type="paragraph" w:customStyle="1" w:styleId="EF3AC8798EF344F8AF9CF138A672452A">
    <w:name w:val="EF3AC8798EF344F8AF9CF138A672452A"/>
    <w:rsid w:val="00C91619"/>
  </w:style>
  <w:style w:type="paragraph" w:customStyle="1" w:styleId="C9A94C5A063648FAAFBB5EEC8D0E6021">
    <w:name w:val="C9A94C5A063648FAAFBB5EEC8D0E6021"/>
    <w:rsid w:val="00C91619"/>
  </w:style>
  <w:style w:type="paragraph" w:customStyle="1" w:styleId="0F49EA718758458FA49526DA23F86EF8">
    <w:name w:val="0F49EA718758458FA49526DA23F86EF8"/>
    <w:rsid w:val="00C91619"/>
  </w:style>
  <w:style w:type="paragraph" w:customStyle="1" w:styleId="67E4A66E1C5A4383933DFB1F6558B5A0">
    <w:name w:val="67E4A66E1C5A4383933DFB1F6558B5A0"/>
    <w:rsid w:val="00C91619"/>
  </w:style>
  <w:style w:type="paragraph" w:customStyle="1" w:styleId="67104C25C83248C6B203A9362E961264">
    <w:name w:val="67104C25C83248C6B203A9362E961264"/>
    <w:rsid w:val="00C91619"/>
  </w:style>
  <w:style w:type="paragraph" w:customStyle="1" w:styleId="46F92D251F8C441E94FF637B48D4A0E3">
    <w:name w:val="46F92D251F8C441E94FF637B48D4A0E3"/>
    <w:rsid w:val="00C91619"/>
  </w:style>
  <w:style w:type="paragraph" w:customStyle="1" w:styleId="A9A37141A5B6467C9DD4BDBF2E35F39C">
    <w:name w:val="A9A37141A5B6467C9DD4BDBF2E35F39C"/>
    <w:rsid w:val="00C91619"/>
  </w:style>
  <w:style w:type="paragraph" w:customStyle="1" w:styleId="EE33A26C3B424FAD839CB90484972C1E">
    <w:name w:val="EE33A26C3B424FAD839CB90484972C1E"/>
    <w:rsid w:val="00C91619"/>
  </w:style>
  <w:style w:type="paragraph" w:customStyle="1" w:styleId="96CB27CF8996452B818CA3CECCB0DABD">
    <w:name w:val="96CB27CF8996452B818CA3CECCB0DABD"/>
    <w:rsid w:val="00C91619"/>
  </w:style>
  <w:style w:type="paragraph" w:customStyle="1" w:styleId="DB4BB55F552A4AC788C70D24D98F921B">
    <w:name w:val="DB4BB55F552A4AC788C70D24D98F921B"/>
    <w:rsid w:val="00C91619"/>
  </w:style>
  <w:style w:type="paragraph" w:customStyle="1" w:styleId="7E0DB04B946D413D98E422D7AD80E7DA">
    <w:name w:val="7E0DB04B946D413D98E422D7AD80E7DA"/>
    <w:rsid w:val="00C91619"/>
  </w:style>
  <w:style w:type="paragraph" w:customStyle="1" w:styleId="E2187E8BC7034C7DBCDA4BFEB09CC4D6">
    <w:name w:val="E2187E8BC7034C7DBCDA4BFEB09CC4D6"/>
    <w:rsid w:val="00C91619"/>
  </w:style>
  <w:style w:type="paragraph" w:customStyle="1" w:styleId="AF8F8CBECC834D51B8928AF2DB6E2476">
    <w:name w:val="AF8F8CBECC834D51B8928AF2DB6E2476"/>
    <w:rsid w:val="00C91619"/>
  </w:style>
  <w:style w:type="paragraph" w:customStyle="1" w:styleId="634D1775076949B4B65254CDCECAA820">
    <w:name w:val="634D1775076949B4B65254CDCECAA820"/>
    <w:rsid w:val="00C91619"/>
  </w:style>
  <w:style w:type="paragraph" w:customStyle="1" w:styleId="E297C0AD9EC049F092E49DAA31343789">
    <w:name w:val="E297C0AD9EC049F092E49DAA31343789"/>
    <w:rsid w:val="00C91619"/>
  </w:style>
  <w:style w:type="paragraph" w:customStyle="1" w:styleId="A8C3AD05B9EB4EFAA304B10DA7F49D63">
    <w:name w:val="A8C3AD05B9EB4EFAA304B10DA7F49D63"/>
    <w:rsid w:val="00C91619"/>
  </w:style>
  <w:style w:type="paragraph" w:customStyle="1" w:styleId="FEC0A0FE7E524242A8867F9346C37630">
    <w:name w:val="FEC0A0FE7E524242A8867F9346C37630"/>
    <w:rsid w:val="00C91619"/>
  </w:style>
  <w:style w:type="paragraph" w:customStyle="1" w:styleId="3EFA380A94734FE99AAAC0D49DA813BB">
    <w:name w:val="3EFA380A94734FE99AAAC0D49DA813BB"/>
    <w:rsid w:val="00C91619"/>
  </w:style>
  <w:style w:type="paragraph" w:customStyle="1" w:styleId="87BE14BDD7334902B4F22DA470FE163A">
    <w:name w:val="87BE14BDD7334902B4F22DA470FE163A"/>
    <w:rsid w:val="00C91619"/>
  </w:style>
  <w:style w:type="paragraph" w:customStyle="1" w:styleId="B501045F15994400B685148FE270C4F1">
    <w:name w:val="B501045F15994400B685148FE270C4F1"/>
    <w:rsid w:val="00C91619"/>
  </w:style>
  <w:style w:type="paragraph" w:customStyle="1" w:styleId="2C8D664437304A599FCDDAF00A508BE4">
    <w:name w:val="2C8D664437304A599FCDDAF00A508BE4"/>
    <w:rsid w:val="00C91619"/>
  </w:style>
  <w:style w:type="paragraph" w:customStyle="1" w:styleId="3B6E3018B72848AB8C884E666042C75D">
    <w:name w:val="3B6E3018B72848AB8C884E666042C75D"/>
    <w:rsid w:val="00C91619"/>
  </w:style>
  <w:style w:type="paragraph" w:customStyle="1" w:styleId="439D1E07BB714E59B6F96D254F8D1563">
    <w:name w:val="439D1E07BB714E59B6F96D254F8D1563"/>
    <w:rsid w:val="00C91619"/>
  </w:style>
  <w:style w:type="paragraph" w:customStyle="1" w:styleId="4F07E4820F634727BFBFE560ABE8428F">
    <w:name w:val="4F07E4820F634727BFBFE560ABE8428F"/>
    <w:rsid w:val="00C91619"/>
  </w:style>
  <w:style w:type="paragraph" w:customStyle="1" w:styleId="900DED49970147CCA9513867A42CE144">
    <w:name w:val="900DED49970147CCA9513867A42CE144"/>
    <w:rsid w:val="00C91619"/>
  </w:style>
  <w:style w:type="paragraph" w:customStyle="1" w:styleId="371F1A48184643FCB0F94CEDD4D5E057">
    <w:name w:val="371F1A48184643FCB0F94CEDD4D5E057"/>
    <w:rsid w:val="00C91619"/>
  </w:style>
  <w:style w:type="paragraph" w:customStyle="1" w:styleId="EA0CF315CF1B4E0BA7F4AA573A2EA25C">
    <w:name w:val="EA0CF315CF1B4E0BA7F4AA573A2EA25C"/>
    <w:rsid w:val="00C91619"/>
  </w:style>
  <w:style w:type="paragraph" w:customStyle="1" w:styleId="08ADE90665974E0EBC3F683334EB153A">
    <w:name w:val="08ADE90665974E0EBC3F683334EB153A"/>
    <w:rsid w:val="00C91619"/>
  </w:style>
  <w:style w:type="paragraph" w:customStyle="1" w:styleId="C5DD7501237C4E1E8E5CC410562B4A6B">
    <w:name w:val="C5DD7501237C4E1E8E5CC410562B4A6B"/>
    <w:rsid w:val="00C91619"/>
  </w:style>
  <w:style w:type="paragraph" w:customStyle="1" w:styleId="7487EAF34D474F118EDC265698AEB831">
    <w:name w:val="7487EAF34D474F118EDC265698AEB831"/>
    <w:rsid w:val="00C91619"/>
  </w:style>
  <w:style w:type="paragraph" w:customStyle="1" w:styleId="492CB50BA2504B1F9CF227736974C499">
    <w:name w:val="492CB50BA2504B1F9CF227736974C499"/>
    <w:rsid w:val="00C91619"/>
  </w:style>
  <w:style w:type="paragraph" w:customStyle="1" w:styleId="F976C2C552654194B8EE8D9F53637C64">
    <w:name w:val="F976C2C552654194B8EE8D9F53637C64"/>
    <w:rsid w:val="00C91619"/>
  </w:style>
  <w:style w:type="paragraph" w:customStyle="1" w:styleId="001EC2288B574A33B6AFA17CB2E18506">
    <w:name w:val="001EC2288B574A33B6AFA17CB2E18506"/>
    <w:rsid w:val="00C91619"/>
  </w:style>
  <w:style w:type="paragraph" w:customStyle="1" w:styleId="B0B0821CE3D349CFA36BC519E769C9A4">
    <w:name w:val="B0B0821CE3D349CFA36BC519E769C9A4"/>
    <w:rsid w:val="00C91619"/>
  </w:style>
  <w:style w:type="paragraph" w:customStyle="1" w:styleId="EC1DE23791B946418709E0167C42B8AD">
    <w:name w:val="EC1DE23791B946418709E0167C42B8AD"/>
    <w:rsid w:val="00C91619"/>
  </w:style>
  <w:style w:type="paragraph" w:customStyle="1" w:styleId="85F0DBCDECD74EE983AF71898A85FF63">
    <w:name w:val="85F0DBCDECD74EE983AF71898A85FF63"/>
    <w:rsid w:val="00C91619"/>
  </w:style>
  <w:style w:type="paragraph" w:customStyle="1" w:styleId="20B8C1C7AE1D4CA8BAC6290509241403">
    <w:name w:val="20B8C1C7AE1D4CA8BAC6290509241403"/>
    <w:rsid w:val="00C91619"/>
  </w:style>
  <w:style w:type="paragraph" w:customStyle="1" w:styleId="BA0EFB079C5D4A36A069B091521049E0">
    <w:name w:val="BA0EFB079C5D4A36A069B091521049E0"/>
    <w:rsid w:val="00C91619"/>
  </w:style>
  <w:style w:type="paragraph" w:customStyle="1" w:styleId="C082213C437E40DAA2A6F8ACFD8FB625">
    <w:name w:val="C082213C437E40DAA2A6F8ACFD8FB625"/>
    <w:rsid w:val="00C91619"/>
  </w:style>
  <w:style w:type="paragraph" w:customStyle="1" w:styleId="F602444E8393447293A9F05EE7035611">
    <w:name w:val="F602444E8393447293A9F05EE7035611"/>
    <w:rsid w:val="00C91619"/>
  </w:style>
  <w:style w:type="paragraph" w:customStyle="1" w:styleId="BA74C33DDA0E44FBA5D051318D388E3A">
    <w:name w:val="BA74C33DDA0E44FBA5D051318D388E3A"/>
    <w:rsid w:val="00C91619"/>
  </w:style>
  <w:style w:type="paragraph" w:customStyle="1" w:styleId="A5A6859786E7469D8CCFD391BFEEF529">
    <w:name w:val="A5A6859786E7469D8CCFD391BFEEF529"/>
    <w:rsid w:val="00C91619"/>
  </w:style>
  <w:style w:type="paragraph" w:customStyle="1" w:styleId="60EA530B264E41A1A2289656F603117B">
    <w:name w:val="60EA530B264E41A1A2289656F603117B"/>
    <w:rsid w:val="00C91619"/>
  </w:style>
  <w:style w:type="paragraph" w:customStyle="1" w:styleId="21AEECC067C04440AD4C5F0DA03976E1">
    <w:name w:val="21AEECC067C04440AD4C5F0DA03976E1"/>
    <w:rsid w:val="00C91619"/>
  </w:style>
  <w:style w:type="paragraph" w:customStyle="1" w:styleId="B0362AA4105049E1AA14F2F6DC1C8550">
    <w:name w:val="B0362AA4105049E1AA14F2F6DC1C8550"/>
    <w:rsid w:val="00C91619"/>
  </w:style>
  <w:style w:type="paragraph" w:customStyle="1" w:styleId="CF3C20240ACD4667AFB9635BFBF46CC3">
    <w:name w:val="CF3C20240ACD4667AFB9635BFBF46CC3"/>
    <w:rsid w:val="00C91619"/>
  </w:style>
  <w:style w:type="paragraph" w:customStyle="1" w:styleId="49F53C1283D04F36821D8073DAD20EA5">
    <w:name w:val="49F53C1283D04F36821D8073DAD20EA5"/>
    <w:rsid w:val="00C91619"/>
  </w:style>
  <w:style w:type="paragraph" w:customStyle="1" w:styleId="7F74B8906EB344A09C2437F3BEDCB144">
    <w:name w:val="7F74B8906EB344A09C2437F3BEDCB144"/>
    <w:rsid w:val="00C91619"/>
  </w:style>
  <w:style w:type="paragraph" w:customStyle="1" w:styleId="DFFDF3BF3D6C49C39DF54C578010299D">
    <w:name w:val="DFFDF3BF3D6C49C39DF54C578010299D"/>
    <w:rsid w:val="00C91619"/>
  </w:style>
  <w:style w:type="paragraph" w:customStyle="1" w:styleId="597B53FC231541D2B8B8AAAC249384DC">
    <w:name w:val="597B53FC231541D2B8B8AAAC249384DC"/>
    <w:rsid w:val="00C91619"/>
  </w:style>
  <w:style w:type="paragraph" w:customStyle="1" w:styleId="A74290D6F4E64D8B83D6A2799EA5C93C">
    <w:name w:val="A74290D6F4E64D8B83D6A2799EA5C93C"/>
    <w:rsid w:val="00C91619"/>
  </w:style>
  <w:style w:type="paragraph" w:customStyle="1" w:styleId="2F1193F2409F41D8AED10B599AE5779B">
    <w:name w:val="2F1193F2409F41D8AED10B599AE5779B"/>
    <w:rsid w:val="00C91619"/>
  </w:style>
  <w:style w:type="paragraph" w:customStyle="1" w:styleId="F5392EB23FBF424B84DF055FF394C9F4">
    <w:name w:val="F5392EB23FBF424B84DF055FF394C9F4"/>
    <w:rsid w:val="00C91619"/>
  </w:style>
  <w:style w:type="paragraph" w:customStyle="1" w:styleId="0E3324DFDDB548BBA153A763B1AD7563">
    <w:name w:val="0E3324DFDDB548BBA153A763B1AD7563"/>
    <w:rsid w:val="00C91619"/>
  </w:style>
  <w:style w:type="paragraph" w:customStyle="1" w:styleId="C93E68CDC8F7420F857C8192804DFE26">
    <w:name w:val="C93E68CDC8F7420F857C8192804DFE26"/>
    <w:rsid w:val="00C91619"/>
  </w:style>
  <w:style w:type="paragraph" w:customStyle="1" w:styleId="DE7CE3560B8D4099BF937A4657D0073D">
    <w:name w:val="DE7CE3560B8D4099BF937A4657D0073D"/>
    <w:rsid w:val="00C91619"/>
  </w:style>
  <w:style w:type="paragraph" w:customStyle="1" w:styleId="B9396234D9224D77B1AAFE46B215BB9A">
    <w:name w:val="B9396234D9224D77B1AAFE46B215BB9A"/>
    <w:rsid w:val="00C91619"/>
  </w:style>
  <w:style w:type="paragraph" w:customStyle="1" w:styleId="6D297EE189EE486A80962751787C0308">
    <w:name w:val="6D297EE189EE486A80962751787C0308"/>
    <w:rsid w:val="00C91619"/>
  </w:style>
  <w:style w:type="paragraph" w:customStyle="1" w:styleId="054BFF8F031C4EA0A8F00719BF1F12E5">
    <w:name w:val="054BFF8F031C4EA0A8F00719BF1F12E5"/>
    <w:rsid w:val="00C91619"/>
  </w:style>
  <w:style w:type="paragraph" w:customStyle="1" w:styleId="5471AD0A32AE45A48ABCC791A8B781C8">
    <w:name w:val="5471AD0A32AE45A48ABCC791A8B781C8"/>
    <w:rsid w:val="00C91619"/>
  </w:style>
  <w:style w:type="paragraph" w:customStyle="1" w:styleId="2AD34632195B4C0AAC990B82CC9B21EF">
    <w:name w:val="2AD34632195B4C0AAC990B82CC9B21EF"/>
    <w:rsid w:val="00C91619"/>
  </w:style>
  <w:style w:type="paragraph" w:customStyle="1" w:styleId="2722F371BF7E49EFA7FA819828C838AB">
    <w:name w:val="2722F371BF7E49EFA7FA819828C838AB"/>
    <w:rsid w:val="00C91619"/>
  </w:style>
  <w:style w:type="paragraph" w:customStyle="1" w:styleId="2FCACD7D0B4D4A2CA964175C36A6707B">
    <w:name w:val="2FCACD7D0B4D4A2CA964175C36A6707B"/>
    <w:rsid w:val="00C91619"/>
  </w:style>
  <w:style w:type="paragraph" w:customStyle="1" w:styleId="44E1BC2F0D4646F98734C093EF949712">
    <w:name w:val="44E1BC2F0D4646F98734C093EF949712"/>
    <w:rsid w:val="00C91619"/>
  </w:style>
  <w:style w:type="paragraph" w:customStyle="1" w:styleId="2C4D4DA5A36646C8ADE46899C50B0ECF">
    <w:name w:val="2C4D4DA5A36646C8ADE46899C50B0ECF"/>
    <w:rsid w:val="00C91619"/>
  </w:style>
  <w:style w:type="paragraph" w:customStyle="1" w:styleId="DFA55E71F620470C85F423FD12E71C93">
    <w:name w:val="DFA55E71F620470C85F423FD12E71C93"/>
    <w:rsid w:val="00C91619"/>
  </w:style>
  <w:style w:type="paragraph" w:customStyle="1" w:styleId="A4ECB7AA4CD04955A35AF280C338B21E">
    <w:name w:val="A4ECB7AA4CD04955A35AF280C338B21E"/>
    <w:rsid w:val="00C91619"/>
  </w:style>
  <w:style w:type="paragraph" w:customStyle="1" w:styleId="8AF3DB398FAD44C4A30FCE2CCB8F5BF5">
    <w:name w:val="8AF3DB398FAD44C4A30FCE2CCB8F5BF5"/>
    <w:rsid w:val="00C91619"/>
  </w:style>
  <w:style w:type="paragraph" w:customStyle="1" w:styleId="351F6BF7AAE7423D94E153BB7564DCF7">
    <w:name w:val="351F6BF7AAE7423D94E153BB7564DCF7"/>
    <w:rsid w:val="00C91619"/>
  </w:style>
  <w:style w:type="paragraph" w:customStyle="1" w:styleId="53D48035206748B3A00BB18111F9C46A">
    <w:name w:val="53D48035206748B3A00BB18111F9C46A"/>
    <w:rsid w:val="00C91619"/>
  </w:style>
  <w:style w:type="paragraph" w:customStyle="1" w:styleId="CFA47BECFFAE4EB5970848FB2EEBB4C4">
    <w:name w:val="CFA47BECFFAE4EB5970848FB2EEBB4C4"/>
    <w:rsid w:val="00C91619"/>
  </w:style>
  <w:style w:type="paragraph" w:customStyle="1" w:styleId="C1297FDEEF3F4F62B2F1976614461034">
    <w:name w:val="C1297FDEEF3F4F62B2F1976614461034"/>
    <w:rsid w:val="00C91619"/>
  </w:style>
  <w:style w:type="paragraph" w:customStyle="1" w:styleId="AE1A55806AFF4F1D95AA87A2D78BC0A1">
    <w:name w:val="AE1A55806AFF4F1D95AA87A2D78BC0A1"/>
    <w:rsid w:val="00C91619"/>
  </w:style>
  <w:style w:type="paragraph" w:customStyle="1" w:styleId="74231C92119B4671BDC47F150AB00413">
    <w:name w:val="74231C92119B4671BDC47F150AB00413"/>
    <w:rsid w:val="00C91619"/>
  </w:style>
  <w:style w:type="paragraph" w:customStyle="1" w:styleId="D2980A11C6034165893135999A0DE8A8">
    <w:name w:val="D2980A11C6034165893135999A0DE8A8"/>
    <w:rsid w:val="00C91619"/>
  </w:style>
  <w:style w:type="paragraph" w:customStyle="1" w:styleId="979BF36118A34F4EA119F87A284F5C0E">
    <w:name w:val="979BF36118A34F4EA119F87A284F5C0E"/>
    <w:rsid w:val="00C91619"/>
  </w:style>
  <w:style w:type="paragraph" w:customStyle="1" w:styleId="19B21F8FF52742ED94ECEBF4BD0F2359">
    <w:name w:val="19B21F8FF52742ED94ECEBF4BD0F2359"/>
    <w:rsid w:val="00C91619"/>
  </w:style>
  <w:style w:type="paragraph" w:customStyle="1" w:styleId="0810E536216B4D93AB2001683BDE78F8">
    <w:name w:val="0810E536216B4D93AB2001683BDE78F8"/>
    <w:rsid w:val="00C91619"/>
  </w:style>
  <w:style w:type="paragraph" w:customStyle="1" w:styleId="668031F25D1347A8B580DE0B3A722A5F">
    <w:name w:val="668031F25D1347A8B580DE0B3A722A5F"/>
    <w:rsid w:val="00C91619"/>
  </w:style>
  <w:style w:type="paragraph" w:customStyle="1" w:styleId="135C13401A21463BBC7A16EFC843D2F2">
    <w:name w:val="135C13401A21463BBC7A16EFC843D2F2"/>
    <w:rsid w:val="00C91619"/>
  </w:style>
  <w:style w:type="paragraph" w:customStyle="1" w:styleId="E680BD8BF6A74659ADAB02D634C095A0">
    <w:name w:val="E680BD8BF6A74659ADAB02D634C095A0"/>
    <w:rsid w:val="00C91619"/>
  </w:style>
  <w:style w:type="paragraph" w:customStyle="1" w:styleId="F3EB5AD72A8E4FC291AB6CFC306E79D0">
    <w:name w:val="F3EB5AD72A8E4FC291AB6CFC306E79D0"/>
    <w:rsid w:val="00C91619"/>
  </w:style>
  <w:style w:type="paragraph" w:customStyle="1" w:styleId="727090473CF24974AC3D37F6F29F80C1">
    <w:name w:val="727090473CF24974AC3D37F6F29F80C1"/>
    <w:rsid w:val="00C91619"/>
  </w:style>
  <w:style w:type="paragraph" w:customStyle="1" w:styleId="AE43BF02322642149EDC1E534E37F289">
    <w:name w:val="AE43BF02322642149EDC1E534E37F289"/>
    <w:rsid w:val="00C91619"/>
  </w:style>
  <w:style w:type="paragraph" w:customStyle="1" w:styleId="4E9B0B6935A643679C9865B4054E3232">
    <w:name w:val="4E9B0B6935A643679C9865B4054E3232"/>
    <w:rsid w:val="00C91619"/>
  </w:style>
  <w:style w:type="paragraph" w:customStyle="1" w:styleId="420C5300C3D742ADB673DCA0FB02A165">
    <w:name w:val="420C5300C3D742ADB673DCA0FB02A165"/>
    <w:rsid w:val="00C91619"/>
  </w:style>
  <w:style w:type="paragraph" w:customStyle="1" w:styleId="7873303605D84E0AAB076C9F1EAE6C57">
    <w:name w:val="7873303605D84E0AAB076C9F1EAE6C57"/>
    <w:rsid w:val="00C91619"/>
  </w:style>
  <w:style w:type="paragraph" w:customStyle="1" w:styleId="49568D41D6B94E498986AB7A83E5440D">
    <w:name w:val="49568D41D6B94E498986AB7A83E5440D"/>
    <w:rsid w:val="00C91619"/>
  </w:style>
  <w:style w:type="paragraph" w:customStyle="1" w:styleId="209CA852144B4D58A605ED1D60DC84E5">
    <w:name w:val="209CA852144B4D58A605ED1D60DC84E5"/>
    <w:rsid w:val="00C91619"/>
  </w:style>
  <w:style w:type="paragraph" w:customStyle="1" w:styleId="0E066E90D3514562B4F70CFDE90D5E2E">
    <w:name w:val="0E066E90D3514562B4F70CFDE90D5E2E"/>
    <w:rsid w:val="00C91619"/>
  </w:style>
  <w:style w:type="paragraph" w:customStyle="1" w:styleId="751F9970D7D14D208985AC4653A0399E">
    <w:name w:val="751F9970D7D14D208985AC4653A0399E"/>
    <w:rsid w:val="00C91619"/>
  </w:style>
  <w:style w:type="paragraph" w:customStyle="1" w:styleId="6776621D71054D588E02546916CB804B">
    <w:name w:val="6776621D71054D588E02546916CB804B"/>
    <w:rsid w:val="00C91619"/>
  </w:style>
  <w:style w:type="paragraph" w:customStyle="1" w:styleId="D398AE108A354157AF5F92CF9F853D2E">
    <w:name w:val="D398AE108A354157AF5F92CF9F853D2E"/>
    <w:rsid w:val="00C91619"/>
  </w:style>
  <w:style w:type="paragraph" w:customStyle="1" w:styleId="E2F1FB84C7BA42149AE9E0864B9CD993">
    <w:name w:val="E2F1FB84C7BA42149AE9E0864B9CD993"/>
    <w:rsid w:val="00C91619"/>
  </w:style>
  <w:style w:type="paragraph" w:customStyle="1" w:styleId="BFD6352723ED4D90A5F80105DC358449">
    <w:name w:val="BFD6352723ED4D90A5F80105DC358449"/>
    <w:rsid w:val="00C91619"/>
  </w:style>
  <w:style w:type="paragraph" w:customStyle="1" w:styleId="E60AC6A7DD194CEA9A52D71E69C46A2F">
    <w:name w:val="E60AC6A7DD194CEA9A52D71E69C46A2F"/>
    <w:rsid w:val="00C91619"/>
  </w:style>
  <w:style w:type="paragraph" w:customStyle="1" w:styleId="743B7020EEED4B87A8FC9DD0BDB5162E">
    <w:name w:val="743B7020EEED4B87A8FC9DD0BDB5162E"/>
    <w:rsid w:val="00C91619"/>
  </w:style>
  <w:style w:type="paragraph" w:customStyle="1" w:styleId="1869E4A3ECF048B38C6C38581F1F53C0">
    <w:name w:val="1869E4A3ECF048B38C6C38581F1F53C0"/>
    <w:rsid w:val="00C91619"/>
  </w:style>
  <w:style w:type="paragraph" w:customStyle="1" w:styleId="20225F2B678143A1B83827EBEBBAA972">
    <w:name w:val="20225F2B678143A1B83827EBEBBAA972"/>
    <w:rsid w:val="00C91619"/>
  </w:style>
  <w:style w:type="paragraph" w:customStyle="1" w:styleId="93661464121C4F1BA05AD3B4A9B6F9C4">
    <w:name w:val="93661464121C4F1BA05AD3B4A9B6F9C4"/>
    <w:rsid w:val="00C91619"/>
  </w:style>
  <w:style w:type="paragraph" w:customStyle="1" w:styleId="02A615ADF2474060ABA3A67714EBC88F">
    <w:name w:val="02A615ADF2474060ABA3A67714EBC88F"/>
    <w:rsid w:val="00C91619"/>
  </w:style>
  <w:style w:type="paragraph" w:customStyle="1" w:styleId="669251F86C3545D6ACB133D8027A54D0">
    <w:name w:val="669251F86C3545D6ACB133D8027A54D0"/>
    <w:rsid w:val="00C91619"/>
  </w:style>
  <w:style w:type="paragraph" w:customStyle="1" w:styleId="2B8B3CA8597B4EF2A0830C0A5CF4D7CD">
    <w:name w:val="2B8B3CA8597B4EF2A0830C0A5CF4D7CD"/>
    <w:rsid w:val="00C91619"/>
  </w:style>
  <w:style w:type="paragraph" w:customStyle="1" w:styleId="354B01BF18FA47D0BEFD056B60D7374D">
    <w:name w:val="354B01BF18FA47D0BEFD056B60D7374D"/>
    <w:rsid w:val="00C91619"/>
  </w:style>
  <w:style w:type="paragraph" w:customStyle="1" w:styleId="8D3515B5FE994D27A165F7FA8355120C">
    <w:name w:val="8D3515B5FE994D27A165F7FA8355120C"/>
    <w:rsid w:val="00C91619"/>
  </w:style>
  <w:style w:type="paragraph" w:customStyle="1" w:styleId="2B03270BEB2B4F27821C1151B7DBB413">
    <w:name w:val="2B03270BEB2B4F27821C1151B7DBB413"/>
    <w:rsid w:val="00C91619"/>
  </w:style>
  <w:style w:type="paragraph" w:customStyle="1" w:styleId="146FA1BBFB04460EB03F1EEB5EF032E4">
    <w:name w:val="146FA1BBFB04460EB03F1EEB5EF032E4"/>
    <w:rsid w:val="00C91619"/>
  </w:style>
  <w:style w:type="paragraph" w:customStyle="1" w:styleId="CBE5C7A5F3214B4B889E7D7E500DF3D4">
    <w:name w:val="CBE5C7A5F3214B4B889E7D7E500DF3D4"/>
    <w:rsid w:val="00C91619"/>
  </w:style>
  <w:style w:type="paragraph" w:customStyle="1" w:styleId="26283A36D8734F999A8485DE47A1DA68">
    <w:name w:val="26283A36D8734F999A8485DE47A1DA68"/>
    <w:rsid w:val="00C91619"/>
  </w:style>
  <w:style w:type="paragraph" w:customStyle="1" w:styleId="7F280FD2403A41309658A44031C52A9A">
    <w:name w:val="7F280FD2403A41309658A44031C52A9A"/>
    <w:rsid w:val="00C91619"/>
  </w:style>
  <w:style w:type="paragraph" w:customStyle="1" w:styleId="F74DB1218BCC4359A315B8EDA78AE088">
    <w:name w:val="F74DB1218BCC4359A315B8EDA78AE088"/>
    <w:rsid w:val="00C91619"/>
  </w:style>
  <w:style w:type="paragraph" w:customStyle="1" w:styleId="19ADB10569014DED92FAB9569A622848">
    <w:name w:val="19ADB10569014DED92FAB9569A622848"/>
    <w:rsid w:val="00C91619"/>
  </w:style>
  <w:style w:type="paragraph" w:customStyle="1" w:styleId="D5851DC907BD45AEA2EA2B5B80C1C60D">
    <w:name w:val="D5851DC907BD45AEA2EA2B5B80C1C60D"/>
    <w:rsid w:val="00C91619"/>
  </w:style>
  <w:style w:type="paragraph" w:customStyle="1" w:styleId="4C7380AFF6704D1CA653867FA2D11D14">
    <w:name w:val="4C7380AFF6704D1CA653867FA2D11D14"/>
    <w:rsid w:val="00C91619"/>
  </w:style>
  <w:style w:type="paragraph" w:customStyle="1" w:styleId="0A4D7C3A388C44AD8D3701A7179D03E8">
    <w:name w:val="0A4D7C3A388C44AD8D3701A7179D03E8"/>
    <w:rsid w:val="00C91619"/>
  </w:style>
  <w:style w:type="paragraph" w:customStyle="1" w:styleId="8FB33AC2484E45F98BD110FF47E21637">
    <w:name w:val="8FB33AC2484E45F98BD110FF47E21637"/>
    <w:rsid w:val="00C91619"/>
  </w:style>
  <w:style w:type="paragraph" w:customStyle="1" w:styleId="10140557C12949B3AFEF51260F2D5745">
    <w:name w:val="10140557C12949B3AFEF51260F2D5745"/>
    <w:rsid w:val="00C91619"/>
  </w:style>
  <w:style w:type="paragraph" w:customStyle="1" w:styleId="765E229B5F5E4F3D80E01E5A247D23E1">
    <w:name w:val="765E229B5F5E4F3D80E01E5A247D23E1"/>
    <w:rsid w:val="00C91619"/>
  </w:style>
  <w:style w:type="paragraph" w:customStyle="1" w:styleId="B8256FDE5D2D478DB584389C4F40A548">
    <w:name w:val="B8256FDE5D2D478DB584389C4F40A548"/>
    <w:rsid w:val="00C91619"/>
  </w:style>
  <w:style w:type="paragraph" w:customStyle="1" w:styleId="798ACD933718432AB566E17A265C5CF0">
    <w:name w:val="798ACD933718432AB566E17A265C5CF0"/>
    <w:rsid w:val="00C91619"/>
  </w:style>
  <w:style w:type="paragraph" w:customStyle="1" w:styleId="F10625149A0F481B91D770D83DC7C864">
    <w:name w:val="F10625149A0F481B91D770D83DC7C864"/>
    <w:rsid w:val="00C91619"/>
  </w:style>
  <w:style w:type="paragraph" w:customStyle="1" w:styleId="031638C2E77446ADAFF4BA72F5370C83">
    <w:name w:val="031638C2E77446ADAFF4BA72F5370C83"/>
    <w:rsid w:val="00C91619"/>
  </w:style>
  <w:style w:type="paragraph" w:customStyle="1" w:styleId="8B34F267F7AB4A2D8129A447EA48300B">
    <w:name w:val="8B34F267F7AB4A2D8129A447EA48300B"/>
    <w:rsid w:val="00C91619"/>
  </w:style>
  <w:style w:type="paragraph" w:customStyle="1" w:styleId="E89CE150053C43F5A5FACDDCE197B569">
    <w:name w:val="E89CE150053C43F5A5FACDDCE197B569"/>
    <w:rsid w:val="00C91619"/>
  </w:style>
  <w:style w:type="paragraph" w:customStyle="1" w:styleId="D7B05B4AC7764111AA701754E7260BCD">
    <w:name w:val="D7B05B4AC7764111AA701754E7260BCD"/>
    <w:rsid w:val="00C91619"/>
  </w:style>
  <w:style w:type="paragraph" w:customStyle="1" w:styleId="CABEB860B6314A44A02812A5D4846062">
    <w:name w:val="CABEB860B6314A44A02812A5D4846062"/>
    <w:rsid w:val="00C91619"/>
  </w:style>
  <w:style w:type="paragraph" w:customStyle="1" w:styleId="A8D46910AA224E2D9B2A295FE643BE25">
    <w:name w:val="A8D46910AA224E2D9B2A295FE643BE25"/>
    <w:rsid w:val="00C91619"/>
  </w:style>
  <w:style w:type="paragraph" w:customStyle="1" w:styleId="CEC2FE204B884468BA915554DC2CE465">
    <w:name w:val="CEC2FE204B884468BA915554DC2CE465"/>
    <w:rsid w:val="00C91619"/>
  </w:style>
  <w:style w:type="paragraph" w:customStyle="1" w:styleId="93C48E4F3EBA489F91117A375028D364">
    <w:name w:val="93C48E4F3EBA489F91117A375028D364"/>
    <w:rsid w:val="00C91619"/>
  </w:style>
  <w:style w:type="paragraph" w:customStyle="1" w:styleId="03690A5B2A1F47558295A540591A5DE2">
    <w:name w:val="03690A5B2A1F47558295A540591A5DE2"/>
    <w:rsid w:val="00C91619"/>
  </w:style>
  <w:style w:type="paragraph" w:customStyle="1" w:styleId="C792D62C680E4050A7AD19B9DB4331E3">
    <w:name w:val="C792D62C680E4050A7AD19B9DB4331E3"/>
    <w:rsid w:val="00C91619"/>
  </w:style>
  <w:style w:type="paragraph" w:customStyle="1" w:styleId="68D09618D281491D8C50CE69D73CF105">
    <w:name w:val="68D09618D281491D8C50CE69D73CF105"/>
    <w:rsid w:val="00C91619"/>
  </w:style>
  <w:style w:type="paragraph" w:customStyle="1" w:styleId="478F7BAF54784715BFFED5E56EAF71BA">
    <w:name w:val="478F7BAF54784715BFFED5E56EAF71BA"/>
    <w:rsid w:val="00C91619"/>
  </w:style>
  <w:style w:type="paragraph" w:customStyle="1" w:styleId="3345396F5A8249A3A3DB3A79D4368384">
    <w:name w:val="3345396F5A8249A3A3DB3A79D4368384"/>
    <w:rsid w:val="00C91619"/>
  </w:style>
  <w:style w:type="paragraph" w:customStyle="1" w:styleId="68686D351C0D429C8F799B80CA0DC30C">
    <w:name w:val="68686D351C0D429C8F799B80CA0DC30C"/>
    <w:rsid w:val="00C91619"/>
  </w:style>
  <w:style w:type="paragraph" w:customStyle="1" w:styleId="969A8978FAF64D469608C1CFC3DE9166">
    <w:name w:val="969A8978FAF64D469608C1CFC3DE9166"/>
    <w:rsid w:val="00C91619"/>
  </w:style>
  <w:style w:type="paragraph" w:customStyle="1" w:styleId="6F2F912D6E32449E83939F01AA3D3781">
    <w:name w:val="6F2F912D6E32449E83939F01AA3D3781"/>
    <w:rsid w:val="00C91619"/>
  </w:style>
  <w:style w:type="paragraph" w:customStyle="1" w:styleId="CDC5096C67AC4359B14622D6776547B8">
    <w:name w:val="CDC5096C67AC4359B14622D6776547B8"/>
    <w:rsid w:val="00C91619"/>
  </w:style>
  <w:style w:type="paragraph" w:customStyle="1" w:styleId="EB4B6BA5BC58460A8397C23A45B18E95">
    <w:name w:val="EB4B6BA5BC58460A8397C23A45B18E95"/>
    <w:rsid w:val="000C27E6"/>
  </w:style>
  <w:style w:type="paragraph" w:customStyle="1" w:styleId="9C2549B6EA66438DA57D68D32BF4F9C8">
    <w:name w:val="9C2549B6EA66438DA57D68D32BF4F9C8"/>
    <w:rsid w:val="000C27E6"/>
  </w:style>
  <w:style w:type="paragraph" w:customStyle="1" w:styleId="77C3DB3E605740C195412D896D17923B">
    <w:name w:val="77C3DB3E605740C195412D896D17923B"/>
    <w:rsid w:val="000C27E6"/>
  </w:style>
  <w:style w:type="paragraph" w:customStyle="1" w:styleId="DB134DB53F5B4288ADF350860BB10D6B">
    <w:name w:val="DB134DB53F5B4288ADF350860BB10D6B"/>
    <w:rsid w:val="000C27E6"/>
  </w:style>
  <w:style w:type="paragraph" w:customStyle="1" w:styleId="9289BD1C85704E4B88810C72BFEA3662">
    <w:name w:val="9289BD1C85704E4B88810C72BFEA3662"/>
    <w:rsid w:val="000C27E6"/>
  </w:style>
  <w:style w:type="paragraph" w:customStyle="1" w:styleId="B53E2FA012C8472E96C3873796C0915F">
    <w:name w:val="B53E2FA012C8472E96C3873796C0915F"/>
    <w:rsid w:val="000C27E6"/>
  </w:style>
  <w:style w:type="paragraph" w:customStyle="1" w:styleId="7D5B2D84D3484243A4A28E15F3866A1F">
    <w:name w:val="7D5B2D84D3484243A4A28E15F3866A1F"/>
    <w:rsid w:val="000C27E6"/>
  </w:style>
  <w:style w:type="paragraph" w:customStyle="1" w:styleId="4335A1F65C6E4525AFF9A2BD36B530B9">
    <w:name w:val="4335A1F65C6E4525AFF9A2BD36B530B9"/>
    <w:rsid w:val="000C27E6"/>
  </w:style>
  <w:style w:type="paragraph" w:customStyle="1" w:styleId="6765AFD7FD684A6BB49542FA4CF9BD6F">
    <w:name w:val="6765AFD7FD684A6BB49542FA4CF9BD6F"/>
    <w:rsid w:val="000C27E6"/>
  </w:style>
  <w:style w:type="paragraph" w:customStyle="1" w:styleId="83F7B491AB644A4BA593C0A1E48B1C37">
    <w:name w:val="83F7B491AB644A4BA593C0A1E48B1C37"/>
    <w:rsid w:val="000C27E6"/>
  </w:style>
  <w:style w:type="paragraph" w:customStyle="1" w:styleId="FBEA59AB47AA4F0F9BE8222BDD4945B0">
    <w:name w:val="FBEA59AB47AA4F0F9BE8222BDD4945B0"/>
    <w:rsid w:val="000C27E6"/>
  </w:style>
  <w:style w:type="paragraph" w:customStyle="1" w:styleId="5CDE63ED124640E399C3206EE2C3EC7A">
    <w:name w:val="5CDE63ED124640E399C3206EE2C3EC7A"/>
    <w:rsid w:val="000C27E6"/>
  </w:style>
  <w:style w:type="paragraph" w:customStyle="1" w:styleId="57FD1A14AF004BDA904BE074E97CD0D0">
    <w:name w:val="57FD1A14AF004BDA904BE074E97CD0D0"/>
    <w:rsid w:val="000C27E6"/>
  </w:style>
  <w:style w:type="paragraph" w:customStyle="1" w:styleId="E02FEFABDC0D4D9CAE97093F8B713C68">
    <w:name w:val="E02FEFABDC0D4D9CAE97093F8B713C68"/>
    <w:rsid w:val="000C27E6"/>
  </w:style>
  <w:style w:type="paragraph" w:customStyle="1" w:styleId="0ECD37B31E7241D993AA28B1D2A57A15">
    <w:name w:val="0ECD37B31E7241D993AA28B1D2A57A15"/>
    <w:rsid w:val="000C27E6"/>
  </w:style>
  <w:style w:type="paragraph" w:customStyle="1" w:styleId="B091D5EAF94A42A080A5F492C53524D4">
    <w:name w:val="B091D5EAF94A42A080A5F492C53524D4"/>
    <w:rsid w:val="002A4504"/>
    <w:rPr>
      <w:rFonts w:eastAsiaTheme="minorHAnsi"/>
      <w:lang w:eastAsia="en-US"/>
    </w:rPr>
  </w:style>
  <w:style w:type="paragraph" w:customStyle="1" w:styleId="21DCA7CB7E73460ABEC3D9BBEF01DC97">
    <w:name w:val="21DCA7CB7E73460ABEC3D9BBEF01DC97"/>
    <w:rsid w:val="002A4504"/>
    <w:rPr>
      <w:rFonts w:eastAsiaTheme="minorHAnsi"/>
      <w:lang w:eastAsia="en-US"/>
    </w:rPr>
  </w:style>
  <w:style w:type="paragraph" w:customStyle="1" w:styleId="9F4CB57054784940ACD23C814A0DC17B1">
    <w:name w:val="9F4CB57054784940ACD23C814A0DC17B1"/>
    <w:rsid w:val="002A4504"/>
    <w:rPr>
      <w:rFonts w:eastAsiaTheme="minorHAnsi"/>
      <w:lang w:eastAsia="en-US"/>
    </w:rPr>
  </w:style>
  <w:style w:type="paragraph" w:customStyle="1" w:styleId="E60C60227E1B42A0A4650EEFE7BD995F1">
    <w:name w:val="E60C60227E1B42A0A4650EEFE7BD995F1"/>
    <w:rsid w:val="002A4504"/>
    <w:rPr>
      <w:rFonts w:eastAsiaTheme="minorHAnsi"/>
      <w:lang w:eastAsia="en-US"/>
    </w:rPr>
  </w:style>
  <w:style w:type="paragraph" w:customStyle="1" w:styleId="23F490FAE8DC49AB93BEEC87D0B73DEF1">
    <w:name w:val="23F490FAE8DC49AB93BEEC87D0B73DEF1"/>
    <w:rsid w:val="002A4504"/>
    <w:rPr>
      <w:rFonts w:eastAsiaTheme="minorHAnsi"/>
      <w:lang w:eastAsia="en-US"/>
    </w:rPr>
  </w:style>
  <w:style w:type="paragraph" w:customStyle="1" w:styleId="8237E6A274534F6ABEF1FE952E5B61241">
    <w:name w:val="8237E6A274534F6ABEF1FE952E5B61241"/>
    <w:rsid w:val="002A4504"/>
    <w:rPr>
      <w:rFonts w:eastAsiaTheme="minorHAnsi"/>
      <w:lang w:eastAsia="en-US"/>
    </w:rPr>
  </w:style>
  <w:style w:type="paragraph" w:customStyle="1" w:styleId="540345E38D934EE49F134DD8F4CD4C91">
    <w:name w:val="540345E38D934EE49F134DD8F4CD4C91"/>
    <w:rsid w:val="002A4504"/>
    <w:rPr>
      <w:rFonts w:eastAsiaTheme="minorHAnsi"/>
      <w:lang w:eastAsia="en-US"/>
    </w:rPr>
  </w:style>
  <w:style w:type="paragraph" w:customStyle="1" w:styleId="E8A6C2950CFE4106B7178DE61FF5B26E1">
    <w:name w:val="E8A6C2950CFE4106B7178DE61FF5B26E1"/>
    <w:rsid w:val="002A4504"/>
    <w:rPr>
      <w:rFonts w:eastAsiaTheme="minorHAnsi"/>
      <w:lang w:eastAsia="en-US"/>
    </w:rPr>
  </w:style>
  <w:style w:type="paragraph" w:customStyle="1" w:styleId="FB3BE7B6179C42BD9565BD4BCE061B21">
    <w:name w:val="FB3BE7B6179C42BD9565BD4BCE061B21"/>
    <w:rsid w:val="002A4504"/>
    <w:rPr>
      <w:rFonts w:eastAsiaTheme="minorHAnsi"/>
      <w:lang w:eastAsia="en-US"/>
    </w:rPr>
  </w:style>
  <w:style w:type="paragraph" w:customStyle="1" w:styleId="F8E821139AF54CD18161508A7EF9ADAA1">
    <w:name w:val="F8E821139AF54CD18161508A7EF9ADAA1"/>
    <w:rsid w:val="002A4504"/>
    <w:rPr>
      <w:rFonts w:eastAsiaTheme="minorHAnsi"/>
      <w:lang w:eastAsia="en-US"/>
    </w:rPr>
  </w:style>
  <w:style w:type="paragraph" w:customStyle="1" w:styleId="9C2549B6EA66438DA57D68D32BF4F9C81">
    <w:name w:val="9C2549B6EA66438DA57D68D32BF4F9C81"/>
    <w:rsid w:val="002A4504"/>
    <w:rPr>
      <w:rFonts w:eastAsiaTheme="minorHAnsi"/>
      <w:lang w:eastAsia="en-US"/>
    </w:rPr>
  </w:style>
  <w:style w:type="paragraph" w:customStyle="1" w:styleId="77C3DB3E605740C195412D896D17923B1">
    <w:name w:val="77C3DB3E605740C195412D896D17923B1"/>
    <w:rsid w:val="002A4504"/>
    <w:rPr>
      <w:rFonts w:eastAsiaTheme="minorHAnsi"/>
      <w:lang w:eastAsia="en-US"/>
    </w:rPr>
  </w:style>
  <w:style w:type="paragraph" w:customStyle="1" w:styleId="DB134DB53F5B4288ADF350860BB10D6B1">
    <w:name w:val="DB134DB53F5B4288ADF350860BB10D6B1"/>
    <w:rsid w:val="002A4504"/>
    <w:rPr>
      <w:rFonts w:eastAsiaTheme="minorHAnsi"/>
      <w:lang w:eastAsia="en-US"/>
    </w:rPr>
  </w:style>
  <w:style w:type="paragraph" w:customStyle="1" w:styleId="9289BD1C85704E4B88810C72BFEA36621">
    <w:name w:val="9289BD1C85704E4B88810C72BFEA36621"/>
    <w:rsid w:val="002A4504"/>
    <w:rPr>
      <w:rFonts w:eastAsiaTheme="minorHAnsi"/>
      <w:lang w:eastAsia="en-US"/>
    </w:rPr>
  </w:style>
  <w:style w:type="paragraph" w:customStyle="1" w:styleId="B53E2FA012C8472E96C3873796C0915F1">
    <w:name w:val="B53E2FA012C8472E96C3873796C0915F1"/>
    <w:rsid w:val="002A4504"/>
    <w:rPr>
      <w:rFonts w:eastAsiaTheme="minorHAnsi"/>
      <w:lang w:eastAsia="en-US"/>
    </w:rPr>
  </w:style>
  <w:style w:type="paragraph" w:customStyle="1" w:styleId="7D5B2D84D3484243A4A28E15F3866A1F1">
    <w:name w:val="7D5B2D84D3484243A4A28E15F3866A1F1"/>
    <w:rsid w:val="002A4504"/>
    <w:rPr>
      <w:rFonts w:eastAsiaTheme="minorHAnsi"/>
      <w:lang w:eastAsia="en-US"/>
    </w:rPr>
  </w:style>
  <w:style w:type="paragraph" w:customStyle="1" w:styleId="4335A1F65C6E4525AFF9A2BD36B530B91">
    <w:name w:val="4335A1F65C6E4525AFF9A2BD36B530B91"/>
    <w:rsid w:val="002A4504"/>
    <w:rPr>
      <w:rFonts w:eastAsiaTheme="minorHAnsi"/>
      <w:lang w:eastAsia="en-US"/>
    </w:rPr>
  </w:style>
  <w:style w:type="paragraph" w:customStyle="1" w:styleId="6765AFD7FD684A6BB49542FA4CF9BD6F1">
    <w:name w:val="6765AFD7FD684A6BB49542FA4CF9BD6F1"/>
    <w:rsid w:val="002A4504"/>
    <w:rPr>
      <w:rFonts w:eastAsiaTheme="minorHAnsi"/>
      <w:lang w:eastAsia="en-US"/>
    </w:rPr>
  </w:style>
  <w:style w:type="paragraph" w:customStyle="1" w:styleId="83F7B491AB644A4BA593C0A1E48B1C371">
    <w:name w:val="83F7B491AB644A4BA593C0A1E48B1C371"/>
    <w:rsid w:val="002A4504"/>
    <w:rPr>
      <w:rFonts w:eastAsiaTheme="minorHAnsi"/>
      <w:lang w:eastAsia="en-US"/>
    </w:rPr>
  </w:style>
  <w:style w:type="paragraph" w:customStyle="1" w:styleId="FBEA59AB47AA4F0F9BE8222BDD4945B01">
    <w:name w:val="FBEA59AB47AA4F0F9BE8222BDD4945B01"/>
    <w:rsid w:val="002A4504"/>
    <w:rPr>
      <w:rFonts w:eastAsiaTheme="minorHAnsi"/>
      <w:lang w:eastAsia="en-US"/>
    </w:rPr>
  </w:style>
  <w:style w:type="paragraph" w:customStyle="1" w:styleId="5CDE63ED124640E399C3206EE2C3EC7A1">
    <w:name w:val="5CDE63ED124640E399C3206EE2C3EC7A1"/>
    <w:rsid w:val="002A4504"/>
    <w:rPr>
      <w:rFonts w:eastAsiaTheme="minorHAnsi"/>
      <w:lang w:eastAsia="en-US"/>
    </w:rPr>
  </w:style>
  <w:style w:type="paragraph" w:customStyle="1" w:styleId="57FD1A14AF004BDA904BE074E97CD0D01">
    <w:name w:val="57FD1A14AF004BDA904BE074E97CD0D01"/>
    <w:rsid w:val="002A4504"/>
    <w:rPr>
      <w:rFonts w:eastAsiaTheme="minorHAnsi"/>
      <w:lang w:eastAsia="en-US"/>
    </w:rPr>
  </w:style>
  <w:style w:type="paragraph" w:customStyle="1" w:styleId="E02FEFABDC0D4D9CAE97093F8B713C681">
    <w:name w:val="E02FEFABDC0D4D9CAE97093F8B713C681"/>
    <w:rsid w:val="002A4504"/>
    <w:rPr>
      <w:rFonts w:eastAsiaTheme="minorHAnsi"/>
      <w:lang w:eastAsia="en-US"/>
    </w:rPr>
  </w:style>
  <w:style w:type="paragraph" w:customStyle="1" w:styleId="0ECD37B31E7241D993AA28B1D2A57A151">
    <w:name w:val="0ECD37B31E7241D993AA28B1D2A57A151"/>
    <w:rsid w:val="002A4504"/>
    <w:rPr>
      <w:rFonts w:eastAsiaTheme="minorHAnsi"/>
      <w:lang w:eastAsia="en-US"/>
    </w:rPr>
  </w:style>
  <w:style w:type="paragraph" w:customStyle="1" w:styleId="DA3529AEC7D54AE3B8F9DC9B86EAD404">
    <w:name w:val="DA3529AEC7D54AE3B8F9DC9B86EAD404"/>
    <w:rsid w:val="002A4504"/>
    <w:rPr>
      <w:rFonts w:eastAsiaTheme="minorHAnsi"/>
      <w:lang w:eastAsia="en-US"/>
    </w:rPr>
  </w:style>
  <w:style w:type="paragraph" w:customStyle="1" w:styleId="5971330006364DC1B5874B8FDCD84F733">
    <w:name w:val="5971330006364DC1B5874B8FDCD84F733"/>
    <w:rsid w:val="002A4504"/>
    <w:rPr>
      <w:rFonts w:eastAsiaTheme="minorHAnsi"/>
      <w:lang w:eastAsia="en-US"/>
    </w:rPr>
  </w:style>
  <w:style w:type="paragraph" w:customStyle="1" w:styleId="B942A25D05A44438835CEBE22CB421711">
    <w:name w:val="B942A25D05A44438835CEBE22CB421711"/>
    <w:rsid w:val="002A4504"/>
    <w:rPr>
      <w:rFonts w:eastAsiaTheme="minorHAnsi"/>
      <w:lang w:eastAsia="en-US"/>
    </w:rPr>
  </w:style>
  <w:style w:type="paragraph" w:customStyle="1" w:styleId="993FDA8617AF4838AAA7E8527BF81F051">
    <w:name w:val="993FDA8617AF4838AAA7E8527BF81F051"/>
    <w:rsid w:val="002A4504"/>
    <w:rPr>
      <w:rFonts w:eastAsiaTheme="minorHAnsi"/>
      <w:lang w:eastAsia="en-US"/>
    </w:rPr>
  </w:style>
  <w:style w:type="paragraph" w:customStyle="1" w:styleId="7315238C0A04403AA863E2E28499DB3B1">
    <w:name w:val="7315238C0A04403AA863E2E28499DB3B1"/>
    <w:rsid w:val="002A4504"/>
    <w:rPr>
      <w:rFonts w:eastAsiaTheme="minorHAnsi"/>
      <w:lang w:eastAsia="en-US"/>
    </w:rPr>
  </w:style>
  <w:style w:type="paragraph" w:customStyle="1" w:styleId="84216B8748934BDC82D492ABE4C3B2291">
    <w:name w:val="84216B8748934BDC82D492ABE4C3B2291"/>
    <w:rsid w:val="002A4504"/>
    <w:rPr>
      <w:rFonts w:eastAsiaTheme="minorHAnsi"/>
      <w:lang w:eastAsia="en-US"/>
    </w:rPr>
  </w:style>
  <w:style w:type="paragraph" w:customStyle="1" w:styleId="7780055E9D1445B0AF921628C7081BF7">
    <w:name w:val="7780055E9D1445B0AF921628C7081BF7"/>
    <w:rsid w:val="002A4504"/>
    <w:rPr>
      <w:rFonts w:eastAsiaTheme="minorHAnsi"/>
      <w:lang w:eastAsia="en-US"/>
    </w:rPr>
  </w:style>
  <w:style w:type="paragraph" w:customStyle="1" w:styleId="5C75CDCC789D4C118252829443408C071">
    <w:name w:val="5C75CDCC789D4C118252829443408C071"/>
    <w:rsid w:val="002A4504"/>
    <w:rPr>
      <w:rFonts w:eastAsiaTheme="minorHAnsi"/>
      <w:lang w:eastAsia="en-US"/>
    </w:rPr>
  </w:style>
  <w:style w:type="paragraph" w:customStyle="1" w:styleId="27514571E0F1411D84C9303E5203F71E1">
    <w:name w:val="27514571E0F1411D84C9303E5203F71E1"/>
    <w:rsid w:val="002A4504"/>
    <w:rPr>
      <w:rFonts w:eastAsiaTheme="minorHAnsi"/>
      <w:lang w:eastAsia="en-US"/>
    </w:rPr>
  </w:style>
  <w:style w:type="paragraph" w:customStyle="1" w:styleId="F631AE76C33D46C3AA7EC60C1F2EA2071">
    <w:name w:val="F631AE76C33D46C3AA7EC60C1F2EA2071"/>
    <w:rsid w:val="002A4504"/>
    <w:rPr>
      <w:rFonts w:eastAsiaTheme="minorHAnsi"/>
      <w:lang w:eastAsia="en-US"/>
    </w:rPr>
  </w:style>
  <w:style w:type="paragraph" w:customStyle="1" w:styleId="846DD380CC8A473193F131B1EF7016181">
    <w:name w:val="846DD380CC8A473193F131B1EF7016181"/>
    <w:rsid w:val="002A4504"/>
    <w:rPr>
      <w:rFonts w:eastAsiaTheme="minorHAnsi"/>
      <w:lang w:eastAsia="en-US"/>
    </w:rPr>
  </w:style>
  <w:style w:type="paragraph" w:customStyle="1" w:styleId="D2BAD7FCEEDB4DB58AD6C4AA184531B41">
    <w:name w:val="D2BAD7FCEEDB4DB58AD6C4AA184531B41"/>
    <w:rsid w:val="002A4504"/>
    <w:rPr>
      <w:rFonts w:eastAsiaTheme="minorHAnsi"/>
      <w:lang w:eastAsia="en-US"/>
    </w:rPr>
  </w:style>
  <w:style w:type="paragraph" w:customStyle="1" w:styleId="C840450A652B4BD78004CA6563FA0CAA1">
    <w:name w:val="C840450A652B4BD78004CA6563FA0CAA1"/>
    <w:rsid w:val="002A4504"/>
    <w:rPr>
      <w:rFonts w:eastAsiaTheme="minorHAnsi"/>
      <w:lang w:eastAsia="en-US"/>
    </w:rPr>
  </w:style>
  <w:style w:type="paragraph" w:customStyle="1" w:styleId="BF5DB91828D64790B922EC2B392F9D7F1">
    <w:name w:val="BF5DB91828D64790B922EC2B392F9D7F1"/>
    <w:rsid w:val="002A4504"/>
    <w:rPr>
      <w:rFonts w:eastAsiaTheme="minorHAnsi"/>
      <w:lang w:eastAsia="en-US"/>
    </w:rPr>
  </w:style>
  <w:style w:type="paragraph" w:customStyle="1" w:styleId="B9ABC6CD10D34C5AA77720DE1A9BF3F41">
    <w:name w:val="B9ABC6CD10D34C5AA77720DE1A9BF3F41"/>
    <w:rsid w:val="002A4504"/>
    <w:rPr>
      <w:rFonts w:eastAsiaTheme="minorHAnsi"/>
      <w:lang w:eastAsia="en-US"/>
    </w:rPr>
  </w:style>
  <w:style w:type="paragraph" w:customStyle="1" w:styleId="31726C06A6084D1DBF0BE5EA431F9EE61">
    <w:name w:val="31726C06A6084D1DBF0BE5EA431F9EE61"/>
    <w:rsid w:val="002A4504"/>
    <w:rPr>
      <w:rFonts w:eastAsiaTheme="minorHAnsi"/>
      <w:lang w:eastAsia="en-US"/>
    </w:rPr>
  </w:style>
  <w:style w:type="paragraph" w:customStyle="1" w:styleId="878416CD59FC406697A26631E6E2A19A1">
    <w:name w:val="878416CD59FC406697A26631E6E2A19A1"/>
    <w:rsid w:val="002A4504"/>
    <w:rPr>
      <w:rFonts w:eastAsiaTheme="minorHAnsi"/>
      <w:lang w:eastAsia="en-US"/>
    </w:rPr>
  </w:style>
  <w:style w:type="paragraph" w:customStyle="1" w:styleId="5E95C043BB464DC79E6BE144BB2DCC3E1">
    <w:name w:val="5E95C043BB464DC79E6BE144BB2DCC3E1"/>
    <w:rsid w:val="002A4504"/>
    <w:rPr>
      <w:rFonts w:eastAsiaTheme="minorHAnsi"/>
      <w:lang w:eastAsia="en-US"/>
    </w:rPr>
  </w:style>
  <w:style w:type="paragraph" w:customStyle="1" w:styleId="DD94AD5967384F5BB59CEBB4161515001">
    <w:name w:val="DD94AD5967384F5BB59CEBB4161515001"/>
    <w:rsid w:val="002A4504"/>
    <w:rPr>
      <w:rFonts w:eastAsiaTheme="minorHAnsi"/>
      <w:lang w:eastAsia="en-US"/>
    </w:rPr>
  </w:style>
  <w:style w:type="paragraph" w:customStyle="1" w:styleId="CCA838B5C9614B2E8AAFBC4FEE519E0D1">
    <w:name w:val="CCA838B5C9614B2E8AAFBC4FEE519E0D1"/>
    <w:rsid w:val="002A4504"/>
    <w:rPr>
      <w:rFonts w:eastAsiaTheme="minorHAnsi"/>
      <w:lang w:eastAsia="en-US"/>
    </w:rPr>
  </w:style>
  <w:style w:type="paragraph" w:customStyle="1" w:styleId="1C3EC14F59824CE2BE4B7AB5C09700DF1">
    <w:name w:val="1C3EC14F59824CE2BE4B7AB5C09700DF1"/>
    <w:rsid w:val="002A4504"/>
    <w:rPr>
      <w:rFonts w:eastAsiaTheme="minorHAnsi"/>
      <w:lang w:eastAsia="en-US"/>
    </w:rPr>
  </w:style>
  <w:style w:type="paragraph" w:customStyle="1" w:styleId="CCCCD54BD4564868B62F0E11179120E91">
    <w:name w:val="CCCCD54BD4564868B62F0E11179120E91"/>
    <w:rsid w:val="002A4504"/>
    <w:rPr>
      <w:rFonts w:eastAsiaTheme="minorHAnsi"/>
      <w:lang w:eastAsia="en-US"/>
    </w:rPr>
  </w:style>
  <w:style w:type="paragraph" w:customStyle="1" w:styleId="91960DF8510B4D89A2873BEE374C67F81">
    <w:name w:val="91960DF8510B4D89A2873BEE374C67F81"/>
    <w:rsid w:val="002A4504"/>
    <w:rPr>
      <w:rFonts w:eastAsiaTheme="minorHAnsi"/>
      <w:lang w:eastAsia="en-US"/>
    </w:rPr>
  </w:style>
  <w:style w:type="paragraph" w:customStyle="1" w:styleId="12C508CBE59B4FA9BA83A5C921B235E41">
    <w:name w:val="12C508CBE59B4FA9BA83A5C921B235E41"/>
    <w:rsid w:val="002A4504"/>
    <w:rPr>
      <w:rFonts w:eastAsiaTheme="minorHAnsi"/>
      <w:lang w:eastAsia="en-US"/>
    </w:rPr>
  </w:style>
  <w:style w:type="paragraph" w:customStyle="1" w:styleId="8474AB8EB12743FDB01B1878B71EC5BE1">
    <w:name w:val="8474AB8EB12743FDB01B1878B71EC5BE1"/>
    <w:rsid w:val="002A4504"/>
    <w:rPr>
      <w:rFonts w:eastAsiaTheme="minorHAnsi"/>
      <w:lang w:eastAsia="en-US"/>
    </w:rPr>
  </w:style>
  <w:style w:type="paragraph" w:customStyle="1" w:styleId="4983D68F881942A2B0FE753E5781FB431">
    <w:name w:val="4983D68F881942A2B0FE753E5781FB431"/>
    <w:rsid w:val="002A4504"/>
    <w:rPr>
      <w:rFonts w:eastAsiaTheme="minorHAnsi"/>
      <w:lang w:eastAsia="en-US"/>
    </w:rPr>
  </w:style>
  <w:style w:type="paragraph" w:customStyle="1" w:styleId="451E4A20F7E64848AC5F3EF8AF2A66FD1">
    <w:name w:val="451E4A20F7E64848AC5F3EF8AF2A66FD1"/>
    <w:rsid w:val="002A4504"/>
    <w:rPr>
      <w:rFonts w:eastAsiaTheme="minorHAnsi"/>
      <w:lang w:eastAsia="en-US"/>
    </w:rPr>
  </w:style>
  <w:style w:type="paragraph" w:customStyle="1" w:styleId="8760B576F74B45748E4D99E567B298F41">
    <w:name w:val="8760B576F74B45748E4D99E567B298F41"/>
    <w:rsid w:val="002A4504"/>
    <w:rPr>
      <w:rFonts w:eastAsiaTheme="minorHAnsi"/>
      <w:lang w:eastAsia="en-US"/>
    </w:rPr>
  </w:style>
  <w:style w:type="paragraph" w:customStyle="1" w:styleId="C062E05631FD465FBB01F2DABA6F70801">
    <w:name w:val="C062E05631FD465FBB01F2DABA6F70801"/>
    <w:rsid w:val="002A4504"/>
    <w:rPr>
      <w:rFonts w:eastAsiaTheme="minorHAnsi"/>
      <w:lang w:eastAsia="en-US"/>
    </w:rPr>
  </w:style>
  <w:style w:type="paragraph" w:customStyle="1" w:styleId="D10F65F5C4FB4CC1BEC2453DCD78C4651">
    <w:name w:val="D10F65F5C4FB4CC1BEC2453DCD78C4651"/>
    <w:rsid w:val="002A4504"/>
    <w:rPr>
      <w:rFonts w:eastAsiaTheme="minorHAnsi"/>
      <w:lang w:eastAsia="en-US"/>
    </w:rPr>
  </w:style>
  <w:style w:type="paragraph" w:customStyle="1" w:styleId="FCA2DBE27039438FB3822003F8E786AA1">
    <w:name w:val="FCA2DBE27039438FB3822003F8E786AA1"/>
    <w:rsid w:val="002A4504"/>
    <w:rPr>
      <w:rFonts w:eastAsiaTheme="minorHAnsi"/>
      <w:lang w:eastAsia="en-US"/>
    </w:rPr>
  </w:style>
  <w:style w:type="paragraph" w:customStyle="1" w:styleId="B3D99BF59CC44A578B5A2D7BAFD5FC4C1">
    <w:name w:val="B3D99BF59CC44A578B5A2D7BAFD5FC4C1"/>
    <w:rsid w:val="002A4504"/>
    <w:rPr>
      <w:rFonts w:eastAsiaTheme="minorHAnsi"/>
      <w:lang w:eastAsia="en-US"/>
    </w:rPr>
  </w:style>
  <w:style w:type="paragraph" w:customStyle="1" w:styleId="D583F0EEECF04F24883A44F5807829F91">
    <w:name w:val="D583F0EEECF04F24883A44F5807829F91"/>
    <w:rsid w:val="002A4504"/>
    <w:rPr>
      <w:rFonts w:eastAsiaTheme="minorHAnsi"/>
      <w:lang w:eastAsia="en-US"/>
    </w:rPr>
  </w:style>
  <w:style w:type="paragraph" w:customStyle="1" w:styleId="2F28A2B586A84DCBA9743066CFE6FBDD1">
    <w:name w:val="2F28A2B586A84DCBA9743066CFE6FBDD1"/>
    <w:rsid w:val="002A4504"/>
    <w:rPr>
      <w:rFonts w:eastAsiaTheme="minorHAnsi"/>
      <w:lang w:eastAsia="en-US"/>
    </w:rPr>
  </w:style>
  <w:style w:type="paragraph" w:customStyle="1" w:styleId="AF3EE793A0524A81A9880A4286FABA0D1">
    <w:name w:val="AF3EE793A0524A81A9880A4286FABA0D1"/>
    <w:rsid w:val="002A4504"/>
    <w:rPr>
      <w:rFonts w:eastAsiaTheme="minorHAnsi"/>
      <w:lang w:eastAsia="en-US"/>
    </w:rPr>
  </w:style>
  <w:style w:type="paragraph" w:customStyle="1" w:styleId="B29386E9AB15426BA7FCAF234CDEA3A41">
    <w:name w:val="B29386E9AB15426BA7FCAF234CDEA3A41"/>
    <w:rsid w:val="002A4504"/>
    <w:rPr>
      <w:rFonts w:eastAsiaTheme="minorHAnsi"/>
      <w:lang w:eastAsia="en-US"/>
    </w:rPr>
  </w:style>
  <w:style w:type="paragraph" w:customStyle="1" w:styleId="4711CC86D2C7402E9BB547527DAF2CB21">
    <w:name w:val="4711CC86D2C7402E9BB547527DAF2CB21"/>
    <w:rsid w:val="002A4504"/>
    <w:rPr>
      <w:rFonts w:eastAsiaTheme="minorHAnsi"/>
      <w:lang w:eastAsia="en-US"/>
    </w:rPr>
  </w:style>
  <w:style w:type="paragraph" w:customStyle="1" w:styleId="13C2B8FBD9EB4DF789FB1F3F24B2E40E1">
    <w:name w:val="13C2B8FBD9EB4DF789FB1F3F24B2E40E1"/>
    <w:rsid w:val="002A4504"/>
    <w:rPr>
      <w:rFonts w:eastAsiaTheme="minorHAnsi"/>
      <w:lang w:eastAsia="en-US"/>
    </w:rPr>
  </w:style>
  <w:style w:type="paragraph" w:customStyle="1" w:styleId="C5AB8BA9E7024FFB8D96173181924BD81">
    <w:name w:val="C5AB8BA9E7024FFB8D96173181924BD81"/>
    <w:rsid w:val="002A4504"/>
    <w:rPr>
      <w:rFonts w:eastAsiaTheme="minorHAnsi"/>
      <w:lang w:eastAsia="en-US"/>
    </w:rPr>
  </w:style>
  <w:style w:type="paragraph" w:customStyle="1" w:styleId="B5CED8610A1B47D188A473EE0D5DB3D01">
    <w:name w:val="B5CED8610A1B47D188A473EE0D5DB3D01"/>
    <w:rsid w:val="002A4504"/>
    <w:rPr>
      <w:rFonts w:eastAsiaTheme="minorHAnsi"/>
      <w:lang w:eastAsia="en-US"/>
    </w:rPr>
  </w:style>
  <w:style w:type="paragraph" w:customStyle="1" w:styleId="CD3A92E3B0A34D319436AA4513A5D5891">
    <w:name w:val="CD3A92E3B0A34D319436AA4513A5D5891"/>
    <w:rsid w:val="002A4504"/>
    <w:rPr>
      <w:rFonts w:eastAsiaTheme="minorHAnsi"/>
      <w:lang w:eastAsia="en-US"/>
    </w:rPr>
  </w:style>
  <w:style w:type="paragraph" w:customStyle="1" w:styleId="086EDCF421E7479EA57F406D0E3BEFEA1">
    <w:name w:val="086EDCF421E7479EA57F406D0E3BEFEA1"/>
    <w:rsid w:val="002A4504"/>
    <w:rPr>
      <w:rFonts w:eastAsiaTheme="minorHAnsi"/>
      <w:lang w:eastAsia="en-US"/>
    </w:rPr>
  </w:style>
  <w:style w:type="paragraph" w:customStyle="1" w:styleId="AE0257F79DFD4CE7A65A2823CC8D7F921">
    <w:name w:val="AE0257F79DFD4CE7A65A2823CC8D7F921"/>
    <w:rsid w:val="002A4504"/>
    <w:rPr>
      <w:rFonts w:eastAsiaTheme="minorHAnsi"/>
      <w:lang w:eastAsia="en-US"/>
    </w:rPr>
  </w:style>
  <w:style w:type="paragraph" w:customStyle="1" w:styleId="3EE9953914464291B83F112BE25CF92D1">
    <w:name w:val="3EE9953914464291B83F112BE25CF92D1"/>
    <w:rsid w:val="002A4504"/>
    <w:rPr>
      <w:rFonts w:eastAsiaTheme="minorHAnsi"/>
      <w:lang w:eastAsia="en-US"/>
    </w:rPr>
  </w:style>
  <w:style w:type="paragraph" w:customStyle="1" w:styleId="351B5F56093C40D9BCD786F5CA3E3C3F1">
    <w:name w:val="351B5F56093C40D9BCD786F5CA3E3C3F1"/>
    <w:rsid w:val="002A4504"/>
    <w:rPr>
      <w:rFonts w:eastAsiaTheme="minorHAnsi"/>
      <w:lang w:eastAsia="en-US"/>
    </w:rPr>
  </w:style>
  <w:style w:type="paragraph" w:customStyle="1" w:styleId="8BA4A43C32F9400FBA25999880864FB31">
    <w:name w:val="8BA4A43C32F9400FBA25999880864FB31"/>
    <w:rsid w:val="002A4504"/>
    <w:rPr>
      <w:rFonts w:eastAsiaTheme="minorHAnsi"/>
      <w:lang w:eastAsia="en-US"/>
    </w:rPr>
  </w:style>
  <w:style w:type="paragraph" w:customStyle="1" w:styleId="860FA4CE63F04B5D92422E93804B12241">
    <w:name w:val="860FA4CE63F04B5D92422E93804B12241"/>
    <w:rsid w:val="002A4504"/>
    <w:rPr>
      <w:rFonts w:eastAsiaTheme="minorHAnsi"/>
      <w:lang w:eastAsia="en-US"/>
    </w:rPr>
  </w:style>
  <w:style w:type="paragraph" w:customStyle="1" w:styleId="7B204077FDA348C8BB437126C7A410231">
    <w:name w:val="7B204077FDA348C8BB437126C7A410231"/>
    <w:rsid w:val="002A4504"/>
    <w:rPr>
      <w:rFonts w:eastAsiaTheme="minorHAnsi"/>
      <w:lang w:eastAsia="en-US"/>
    </w:rPr>
  </w:style>
  <w:style w:type="paragraph" w:customStyle="1" w:styleId="09EED776BD774AE89AFC961EB19C7F631">
    <w:name w:val="09EED776BD774AE89AFC961EB19C7F631"/>
    <w:rsid w:val="002A4504"/>
    <w:rPr>
      <w:rFonts w:eastAsiaTheme="minorHAnsi"/>
      <w:lang w:eastAsia="en-US"/>
    </w:rPr>
  </w:style>
  <w:style w:type="paragraph" w:customStyle="1" w:styleId="94A510E508E442B79AC59CAB6D0311841">
    <w:name w:val="94A510E508E442B79AC59CAB6D0311841"/>
    <w:rsid w:val="002A4504"/>
    <w:rPr>
      <w:rFonts w:eastAsiaTheme="minorHAnsi"/>
      <w:lang w:eastAsia="en-US"/>
    </w:rPr>
  </w:style>
  <w:style w:type="paragraph" w:customStyle="1" w:styleId="296ABA223B36490FBDABAEBEDCB9C0931">
    <w:name w:val="296ABA223B36490FBDABAEBEDCB9C0931"/>
    <w:rsid w:val="002A4504"/>
    <w:rPr>
      <w:rFonts w:eastAsiaTheme="minorHAnsi"/>
      <w:lang w:eastAsia="en-US"/>
    </w:rPr>
  </w:style>
  <w:style w:type="paragraph" w:customStyle="1" w:styleId="A9D9F8A296A44D0BB6B727A2A3A748CF1">
    <w:name w:val="A9D9F8A296A44D0BB6B727A2A3A748CF1"/>
    <w:rsid w:val="002A4504"/>
    <w:rPr>
      <w:rFonts w:eastAsiaTheme="minorHAnsi"/>
      <w:lang w:eastAsia="en-US"/>
    </w:rPr>
  </w:style>
  <w:style w:type="paragraph" w:customStyle="1" w:styleId="B0549A485DCD4970B77EBF1C5C58CBDF1">
    <w:name w:val="B0549A485DCD4970B77EBF1C5C58CBDF1"/>
    <w:rsid w:val="002A4504"/>
    <w:rPr>
      <w:rFonts w:eastAsiaTheme="minorHAnsi"/>
      <w:lang w:eastAsia="en-US"/>
    </w:rPr>
  </w:style>
  <w:style w:type="paragraph" w:customStyle="1" w:styleId="F121496275094D68A8BEB375604B09BD1">
    <w:name w:val="F121496275094D68A8BEB375604B09BD1"/>
    <w:rsid w:val="002A4504"/>
    <w:rPr>
      <w:rFonts w:eastAsiaTheme="minorHAnsi"/>
      <w:lang w:eastAsia="en-US"/>
    </w:rPr>
  </w:style>
  <w:style w:type="paragraph" w:customStyle="1" w:styleId="5F903066830B44CB966E899E609414871">
    <w:name w:val="5F903066830B44CB966E899E609414871"/>
    <w:rsid w:val="002A4504"/>
    <w:rPr>
      <w:rFonts w:eastAsiaTheme="minorHAnsi"/>
      <w:lang w:eastAsia="en-US"/>
    </w:rPr>
  </w:style>
  <w:style w:type="paragraph" w:customStyle="1" w:styleId="1B18A34D9EC94ADA8E7CECD58BC084A21">
    <w:name w:val="1B18A34D9EC94ADA8E7CECD58BC084A21"/>
    <w:rsid w:val="002A4504"/>
    <w:rPr>
      <w:rFonts w:eastAsiaTheme="minorHAnsi"/>
      <w:lang w:eastAsia="en-US"/>
    </w:rPr>
  </w:style>
  <w:style w:type="paragraph" w:customStyle="1" w:styleId="0362818228904AD3877584273190A5671">
    <w:name w:val="0362818228904AD3877584273190A5671"/>
    <w:rsid w:val="002A4504"/>
    <w:rPr>
      <w:rFonts w:eastAsiaTheme="minorHAnsi"/>
      <w:lang w:eastAsia="en-US"/>
    </w:rPr>
  </w:style>
  <w:style w:type="paragraph" w:customStyle="1" w:styleId="8C5FB839659C46BD90BF7BB9480A6F071">
    <w:name w:val="8C5FB839659C46BD90BF7BB9480A6F071"/>
    <w:rsid w:val="002A4504"/>
    <w:rPr>
      <w:rFonts w:eastAsiaTheme="minorHAnsi"/>
      <w:lang w:eastAsia="en-US"/>
    </w:rPr>
  </w:style>
  <w:style w:type="paragraph" w:customStyle="1" w:styleId="3C4F9BDA1883435BB04A07A9887366691">
    <w:name w:val="3C4F9BDA1883435BB04A07A9887366691"/>
    <w:rsid w:val="002A4504"/>
    <w:rPr>
      <w:rFonts w:eastAsiaTheme="minorHAnsi"/>
      <w:lang w:eastAsia="en-US"/>
    </w:rPr>
  </w:style>
  <w:style w:type="paragraph" w:customStyle="1" w:styleId="EDDB2B6217794F77B0143B321420E6321">
    <w:name w:val="EDDB2B6217794F77B0143B321420E6321"/>
    <w:rsid w:val="002A4504"/>
    <w:rPr>
      <w:rFonts w:eastAsiaTheme="minorHAnsi"/>
      <w:lang w:eastAsia="en-US"/>
    </w:rPr>
  </w:style>
  <w:style w:type="paragraph" w:customStyle="1" w:styleId="E012AD0D75E64253BE249E246B39379B1">
    <w:name w:val="E012AD0D75E64253BE249E246B39379B1"/>
    <w:rsid w:val="002A4504"/>
    <w:rPr>
      <w:rFonts w:eastAsiaTheme="minorHAnsi"/>
      <w:lang w:eastAsia="en-US"/>
    </w:rPr>
  </w:style>
  <w:style w:type="paragraph" w:customStyle="1" w:styleId="BE0B39827A2B435590D746AD5E0EF4C91">
    <w:name w:val="BE0B39827A2B435590D746AD5E0EF4C91"/>
    <w:rsid w:val="002A4504"/>
    <w:rPr>
      <w:rFonts w:eastAsiaTheme="minorHAnsi"/>
      <w:lang w:eastAsia="en-US"/>
    </w:rPr>
  </w:style>
  <w:style w:type="paragraph" w:customStyle="1" w:styleId="EC9098DA29094698A0A466A1CF1BDC7A1">
    <w:name w:val="EC9098DA29094698A0A466A1CF1BDC7A1"/>
    <w:rsid w:val="002A4504"/>
    <w:rPr>
      <w:rFonts w:eastAsiaTheme="minorHAnsi"/>
      <w:lang w:eastAsia="en-US"/>
    </w:rPr>
  </w:style>
  <w:style w:type="paragraph" w:customStyle="1" w:styleId="81AB7A0EE2014C858DF94AD6B44FF0A21">
    <w:name w:val="81AB7A0EE2014C858DF94AD6B44FF0A21"/>
    <w:rsid w:val="002A4504"/>
    <w:rPr>
      <w:rFonts w:eastAsiaTheme="minorHAnsi"/>
      <w:lang w:eastAsia="en-US"/>
    </w:rPr>
  </w:style>
  <w:style w:type="paragraph" w:customStyle="1" w:styleId="291CFDD6838F42C08249A5972AD4AF4F1">
    <w:name w:val="291CFDD6838F42C08249A5972AD4AF4F1"/>
    <w:rsid w:val="002A4504"/>
    <w:rPr>
      <w:rFonts w:eastAsiaTheme="minorHAnsi"/>
      <w:lang w:eastAsia="en-US"/>
    </w:rPr>
  </w:style>
  <w:style w:type="paragraph" w:customStyle="1" w:styleId="82EADFDF1C8C4D0C899CAF26F8FA14C91">
    <w:name w:val="82EADFDF1C8C4D0C899CAF26F8FA14C91"/>
    <w:rsid w:val="002A4504"/>
    <w:rPr>
      <w:rFonts w:eastAsiaTheme="minorHAnsi"/>
      <w:lang w:eastAsia="en-US"/>
    </w:rPr>
  </w:style>
  <w:style w:type="paragraph" w:customStyle="1" w:styleId="82440AC3AA2A45369FC89FB1BE68445D1">
    <w:name w:val="82440AC3AA2A45369FC89FB1BE68445D1"/>
    <w:rsid w:val="002A4504"/>
    <w:rPr>
      <w:rFonts w:eastAsiaTheme="minorHAnsi"/>
      <w:lang w:eastAsia="en-US"/>
    </w:rPr>
  </w:style>
  <w:style w:type="paragraph" w:customStyle="1" w:styleId="D3A97969052D454C8D6377A8D3F268131">
    <w:name w:val="D3A97969052D454C8D6377A8D3F268131"/>
    <w:rsid w:val="002A4504"/>
    <w:rPr>
      <w:rFonts w:eastAsiaTheme="minorHAnsi"/>
      <w:lang w:eastAsia="en-US"/>
    </w:rPr>
  </w:style>
  <w:style w:type="paragraph" w:customStyle="1" w:styleId="CA5B253D7E2C442DA466A863ACBE24731">
    <w:name w:val="CA5B253D7E2C442DA466A863ACBE24731"/>
    <w:rsid w:val="002A4504"/>
    <w:rPr>
      <w:rFonts w:eastAsiaTheme="minorHAnsi"/>
      <w:lang w:eastAsia="en-US"/>
    </w:rPr>
  </w:style>
  <w:style w:type="paragraph" w:customStyle="1" w:styleId="1439E44AE4E742F881D12EA265362B601">
    <w:name w:val="1439E44AE4E742F881D12EA265362B601"/>
    <w:rsid w:val="002A4504"/>
    <w:rPr>
      <w:rFonts w:eastAsiaTheme="minorHAnsi"/>
      <w:lang w:eastAsia="en-US"/>
    </w:rPr>
  </w:style>
  <w:style w:type="paragraph" w:customStyle="1" w:styleId="9B1CABD3A66A48EC90CD6327652723801">
    <w:name w:val="9B1CABD3A66A48EC90CD6327652723801"/>
    <w:rsid w:val="002A4504"/>
    <w:rPr>
      <w:rFonts w:eastAsiaTheme="minorHAnsi"/>
      <w:lang w:eastAsia="en-US"/>
    </w:rPr>
  </w:style>
  <w:style w:type="paragraph" w:customStyle="1" w:styleId="3379542204D7466EB031B350959540531">
    <w:name w:val="3379542204D7466EB031B350959540531"/>
    <w:rsid w:val="002A4504"/>
    <w:rPr>
      <w:rFonts w:eastAsiaTheme="minorHAnsi"/>
      <w:lang w:eastAsia="en-US"/>
    </w:rPr>
  </w:style>
  <w:style w:type="paragraph" w:customStyle="1" w:styleId="3E99C7FD48E24571A86A509FE4BE83AC1">
    <w:name w:val="3E99C7FD48E24571A86A509FE4BE83AC1"/>
    <w:rsid w:val="002A4504"/>
    <w:rPr>
      <w:rFonts w:eastAsiaTheme="minorHAnsi"/>
      <w:lang w:eastAsia="en-US"/>
    </w:rPr>
  </w:style>
  <w:style w:type="paragraph" w:customStyle="1" w:styleId="C340B126119146DEA79EA22D36F788021">
    <w:name w:val="C340B126119146DEA79EA22D36F788021"/>
    <w:rsid w:val="002A4504"/>
    <w:rPr>
      <w:rFonts w:eastAsiaTheme="minorHAnsi"/>
      <w:lang w:eastAsia="en-US"/>
    </w:rPr>
  </w:style>
  <w:style w:type="paragraph" w:customStyle="1" w:styleId="E45B24A8372741C986E4FB14B6A7C0701">
    <w:name w:val="E45B24A8372741C986E4FB14B6A7C0701"/>
    <w:rsid w:val="002A4504"/>
    <w:rPr>
      <w:rFonts w:eastAsiaTheme="minorHAnsi"/>
      <w:lang w:eastAsia="en-US"/>
    </w:rPr>
  </w:style>
  <w:style w:type="paragraph" w:customStyle="1" w:styleId="D970B5306D08499CA0FADFE78F7A31791">
    <w:name w:val="D970B5306D08499CA0FADFE78F7A31791"/>
    <w:rsid w:val="002A4504"/>
    <w:rPr>
      <w:rFonts w:eastAsiaTheme="minorHAnsi"/>
      <w:lang w:eastAsia="en-US"/>
    </w:rPr>
  </w:style>
  <w:style w:type="paragraph" w:customStyle="1" w:styleId="BF1DDD811BE0487387886B741245293B1">
    <w:name w:val="BF1DDD811BE0487387886B741245293B1"/>
    <w:rsid w:val="002A4504"/>
    <w:rPr>
      <w:rFonts w:eastAsiaTheme="minorHAnsi"/>
      <w:lang w:eastAsia="en-US"/>
    </w:rPr>
  </w:style>
  <w:style w:type="paragraph" w:customStyle="1" w:styleId="3BF7DE1F5A6A435AA366EAD55A2E6F3B1">
    <w:name w:val="3BF7DE1F5A6A435AA366EAD55A2E6F3B1"/>
    <w:rsid w:val="002A4504"/>
    <w:rPr>
      <w:rFonts w:eastAsiaTheme="minorHAnsi"/>
      <w:lang w:eastAsia="en-US"/>
    </w:rPr>
  </w:style>
  <w:style w:type="paragraph" w:customStyle="1" w:styleId="05F6328C3EC4464FBE0AF40A35F81E8D1">
    <w:name w:val="05F6328C3EC4464FBE0AF40A35F81E8D1"/>
    <w:rsid w:val="002A4504"/>
    <w:rPr>
      <w:rFonts w:eastAsiaTheme="minorHAnsi"/>
      <w:lang w:eastAsia="en-US"/>
    </w:rPr>
  </w:style>
  <w:style w:type="paragraph" w:customStyle="1" w:styleId="27EDDEF29ADA4A008D1E356087C23D5B1">
    <w:name w:val="27EDDEF29ADA4A008D1E356087C23D5B1"/>
    <w:rsid w:val="002A4504"/>
    <w:rPr>
      <w:rFonts w:eastAsiaTheme="minorHAnsi"/>
      <w:lang w:eastAsia="en-US"/>
    </w:rPr>
  </w:style>
  <w:style w:type="paragraph" w:customStyle="1" w:styleId="BB17EF099F4847F4AEEE9E5A208305071">
    <w:name w:val="BB17EF099F4847F4AEEE9E5A208305071"/>
    <w:rsid w:val="002A4504"/>
    <w:rPr>
      <w:rFonts w:eastAsiaTheme="minorHAnsi"/>
      <w:lang w:eastAsia="en-US"/>
    </w:rPr>
  </w:style>
  <w:style w:type="paragraph" w:customStyle="1" w:styleId="C60028411FB24708A8D481873587186D1">
    <w:name w:val="C60028411FB24708A8D481873587186D1"/>
    <w:rsid w:val="002A4504"/>
    <w:rPr>
      <w:rFonts w:eastAsiaTheme="minorHAnsi"/>
      <w:lang w:eastAsia="en-US"/>
    </w:rPr>
  </w:style>
  <w:style w:type="paragraph" w:customStyle="1" w:styleId="F65D2A41FCEB4448AAAE50A17E7EDB6C1">
    <w:name w:val="F65D2A41FCEB4448AAAE50A17E7EDB6C1"/>
    <w:rsid w:val="002A4504"/>
    <w:rPr>
      <w:rFonts w:eastAsiaTheme="minorHAnsi"/>
      <w:lang w:eastAsia="en-US"/>
    </w:rPr>
  </w:style>
  <w:style w:type="paragraph" w:customStyle="1" w:styleId="E88ADDD2F1E24EF29221725010F5B4CF1">
    <w:name w:val="E88ADDD2F1E24EF29221725010F5B4CF1"/>
    <w:rsid w:val="002A4504"/>
    <w:rPr>
      <w:rFonts w:eastAsiaTheme="minorHAnsi"/>
      <w:lang w:eastAsia="en-US"/>
    </w:rPr>
  </w:style>
  <w:style w:type="paragraph" w:customStyle="1" w:styleId="2DAEEE7710F74B3BB46BC4CFDCC17D941">
    <w:name w:val="2DAEEE7710F74B3BB46BC4CFDCC17D941"/>
    <w:rsid w:val="002A4504"/>
    <w:rPr>
      <w:rFonts w:eastAsiaTheme="minorHAnsi"/>
      <w:lang w:eastAsia="en-US"/>
    </w:rPr>
  </w:style>
  <w:style w:type="paragraph" w:customStyle="1" w:styleId="D04EF3460D0A435E98F0B2FE5EC925EE1">
    <w:name w:val="D04EF3460D0A435E98F0B2FE5EC925EE1"/>
    <w:rsid w:val="002A4504"/>
    <w:rPr>
      <w:rFonts w:eastAsiaTheme="minorHAnsi"/>
      <w:lang w:eastAsia="en-US"/>
    </w:rPr>
  </w:style>
  <w:style w:type="paragraph" w:customStyle="1" w:styleId="4DB41DA75FF44783BFA19784B12200101">
    <w:name w:val="4DB41DA75FF44783BFA19784B12200101"/>
    <w:rsid w:val="002A4504"/>
    <w:rPr>
      <w:rFonts w:eastAsiaTheme="minorHAnsi"/>
      <w:lang w:eastAsia="en-US"/>
    </w:rPr>
  </w:style>
  <w:style w:type="paragraph" w:customStyle="1" w:styleId="D9AC5A36E49B4CEA8A1AA87E964EADC21">
    <w:name w:val="D9AC5A36E49B4CEA8A1AA87E964EADC21"/>
    <w:rsid w:val="002A4504"/>
    <w:rPr>
      <w:rFonts w:eastAsiaTheme="minorHAnsi"/>
      <w:lang w:eastAsia="en-US"/>
    </w:rPr>
  </w:style>
  <w:style w:type="paragraph" w:customStyle="1" w:styleId="6560D4C0554244F3A97ABBA6DE489F401">
    <w:name w:val="6560D4C0554244F3A97ABBA6DE489F401"/>
    <w:rsid w:val="002A4504"/>
    <w:rPr>
      <w:rFonts w:eastAsiaTheme="minorHAnsi"/>
      <w:lang w:eastAsia="en-US"/>
    </w:rPr>
  </w:style>
  <w:style w:type="paragraph" w:customStyle="1" w:styleId="910ADF5816D7474DA4B88CFCADAA47801">
    <w:name w:val="910ADF5816D7474DA4B88CFCADAA47801"/>
    <w:rsid w:val="002A4504"/>
    <w:rPr>
      <w:rFonts w:eastAsiaTheme="minorHAnsi"/>
      <w:lang w:eastAsia="en-US"/>
    </w:rPr>
  </w:style>
  <w:style w:type="paragraph" w:customStyle="1" w:styleId="BA3A48FAEE644218B440E3EECFBEAC871">
    <w:name w:val="BA3A48FAEE644218B440E3EECFBEAC871"/>
    <w:rsid w:val="002A4504"/>
    <w:rPr>
      <w:rFonts w:eastAsiaTheme="minorHAnsi"/>
      <w:lang w:eastAsia="en-US"/>
    </w:rPr>
  </w:style>
  <w:style w:type="paragraph" w:customStyle="1" w:styleId="DCD05C764FCC4FD791D1D7040DC7DC301">
    <w:name w:val="DCD05C764FCC4FD791D1D7040DC7DC301"/>
    <w:rsid w:val="002A4504"/>
    <w:rPr>
      <w:rFonts w:eastAsiaTheme="minorHAnsi"/>
      <w:lang w:eastAsia="en-US"/>
    </w:rPr>
  </w:style>
  <w:style w:type="paragraph" w:customStyle="1" w:styleId="0F883B61A5654707B37C332E07BA6FF11">
    <w:name w:val="0F883B61A5654707B37C332E07BA6FF11"/>
    <w:rsid w:val="002A4504"/>
    <w:rPr>
      <w:rFonts w:eastAsiaTheme="minorHAnsi"/>
      <w:lang w:eastAsia="en-US"/>
    </w:rPr>
  </w:style>
  <w:style w:type="paragraph" w:customStyle="1" w:styleId="E8C80A127F594139B3F346BD50E253CD1">
    <w:name w:val="E8C80A127F594139B3F346BD50E253CD1"/>
    <w:rsid w:val="002A4504"/>
    <w:rPr>
      <w:rFonts w:eastAsiaTheme="minorHAnsi"/>
      <w:lang w:eastAsia="en-US"/>
    </w:rPr>
  </w:style>
  <w:style w:type="paragraph" w:customStyle="1" w:styleId="FF4E9FB1044D41B38914DC80DD44C49E1">
    <w:name w:val="FF4E9FB1044D41B38914DC80DD44C49E1"/>
    <w:rsid w:val="002A4504"/>
    <w:rPr>
      <w:rFonts w:eastAsiaTheme="minorHAnsi"/>
      <w:lang w:eastAsia="en-US"/>
    </w:rPr>
  </w:style>
  <w:style w:type="paragraph" w:customStyle="1" w:styleId="B8CB08AEE6AA4D47A6083C5F7CC0BAFC1">
    <w:name w:val="B8CB08AEE6AA4D47A6083C5F7CC0BAFC1"/>
    <w:rsid w:val="002A4504"/>
    <w:rPr>
      <w:rFonts w:eastAsiaTheme="minorHAnsi"/>
      <w:lang w:eastAsia="en-US"/>
    </w:rPr>
  </w:style>
  <w:style w:type="paragraph" w:customStyle="1" w:styleId="5523EA14B8AE40608271E2B46A85D0361">
    <w:name w:val="5523EA14B8AE40608271E2B46A85D0361"/>
    <w:rsid w:val="002A4504"/>
    <w:rPr>
      <w:rFonts w:eastAsiaTheme="minorHAnsi"/>
      <w:lang w:eastAsia="en-US"/>
    </w:rPr>
  </w:style>
  <w:style w:type="paragraph" w:customStyle="1" w:styleId="CDF11C91CBA04B32A3A263F7395611091">
    <w:name w:val="CDF11C91CBA04B32A3A263F7395611091"/>
    <w:rsid w:val="002A4504"/>
    <w:rPr>
      <w:rFonts w:eastAsiaTheme="minorHAnsi"/>
      <w:lang w:eastAsia="en-US"/>
    </w:rPr>
  </w:style>
  <w:style w:type="paragraph" w:customStyle="1" w:styleId="BCC3BAE65AFC421188C5E6F93781F9361">
    <w:name w:val="BCC3BAE65AFC421188C5E6F93781F9361"/>
    <w:rsid w:val="002A4504"/>
    <w:rPr>
      <w:rFonts w:eastAsiaTheme="minorHAnsi"/>
      <w:lang w:eastAsia="en-US"/>
    </w:rPr>
  </w:style>
  <w:style w:type="paragraph" w:customStyle="1" w:styleId="08823C7CF0B54CB28CA6462C1E4461291">
    <w:name w:val="08823C7CF0B54CB28CA6462C1E4461291"/>
    <w:rsid w:val="002A4504"/>
    <w:rPr>
      <w:rFonts w:eastAsiaTheme="minorHAnsi"/>
      <w:lang w:eastAsia="en-US"/>
    </w:rPr>
  </w:style>
  <w:style w:type="paragraph" w:customStyle="1" w:styleId="2E5A5D6B67E94B8FBCC7834DD8C4FEFE1">
    <w:name w:val="2E5A5D6B67E94B8FBCC7834DD8C4FEFE1"/>
    <w:rsid w:val="002A4504"/>
    <w:rPr>
      <w:rFonts w:eastAsiaTheme="minorHAnsi"/>
      <w:lang w:eastAsia="en-US"/>
    </w:rPr>
  </w:style>
  <w:style w:type="paragraph" w:customStyle="1" w:styleId="7481E9DCE0CC426481D0070D3AB875271">
    <w:name w:val="7481E9DCE0CC426481D0070D3AB875271"/>
    <w:rsid w:val="002A4504"/>
    <w:rPr>
      <w:rFonts w:eastAsiaTheme="minorHAnsi"/>
      <w:lang w:eastAsia="en-US"/>
    </w:rPr>
  </w:style>
  <w:style w:type="paragraph" w:customStyle="1" w:styleId="EB27D6E9C8584176B3D2C9694CC0EF8B1">
    <w:name w:val="EB27D6E9C8584176B3D2C9694CC0EF8B1"/>
    <w:rsid w:val="002A4504"/>
    <w:rPr>
      <w:rFonts w:eastAsiaTheme="minorHAnsi"/>
      <w:lang w:eastAsia="en-US"/>
    </w:rPr>
  </w:style>
  <w:style w:type="paragraph" w:customStyle="1" w:styleId="404EBFA1EC8F4EC58925CA25AFA098681">
    <w:name w:val="404EBFA1EC8F4EC58925CA25AFA098681"/>
    <w:rsid w:val="002A4504"/>
    <w:rPr>
      <w:rFonts w:eastAsiaTheme="minorHAnsi"/>
      <w:lang w:eastAsia="en-US"/>
    </w:rPr>
  </w:style>
  <w:style w:type="paragraph" w:customStyle="1" w:styleId="DD855665494F4ADAA145A4A87570A0F61">
    <w:name w:val="DD855665494F4ADAA145A4A87570A0F61"/>
    <w:rsid w:val="002A4504"/>
    <w:rPr>
      <w:rFonts w:eastAsiaTheme="minorHAnsi"/>
      <w:lang w:eastAsia="en-US"/>
    </w:rPr>
  </w:style>
  <w:style w:type="paragraph" w:customStyle="1" w:styleId="F90BED1B90134DEFAD1ACB127BC2E2111">
    <w:name w:val="F90BED1B90134DEFAD1ACB127BC2E2111"/>
    <w:rsid w:val="002A4504"/>
    <w:rPr>
      <w:rFonts w:eastAsiaTheme="minorHAnsi"/>
      <w:lang w:eastAsia="en-US"/>
    </w:rPr>
  </w:style>
  <w:style w:type="paragraph" w:customStyle="1" w:styleId="28B569E2C20D45D884823E7EB54D58451">
    <w:name w:val="28B569E2C20D45D884823E7EB54D58451"/>
    <w:rsid w:val="002A4504"/>
    <w:rPr>
      <w:rFonts w:eastAsiaTheme="minorHAnsi"/>
      <w:lang w:eastAsia="en-US"/>
    </w:rPr>
  </w:style>
  <w:style w:type="paragraph" w:customStyle="1" w:styleId="7B52E44B86774840B14B864B145701981">
    <w:name w:val="7B52E44B86774840B14B864B145701981"/>
    <w:rsid w:val="002A4504"/>
    <w:rPr>
      <w:rFonts w:eastAsiaTheme="minorHAnsi"/>
      <w:lang w:eastAsia="en-US"/>
    </w:rPr>
  </w:style>
  <w:style w:type="paragraph" w:customStyle="1" w:styleId="D98261D9542D42ABBA1A45F9F77333731">
    <w:name w:val="D98261D9542D42ABBA1A45F9F77333731"/>
    <w:rsid w:val="002A4504"/>
    <w:rPr>
      <w:rFonts w:eastAsiaTheme="minorHAnsi"/>
      <w:lang w:eastAsia="en-US"/>
    </w:rPr>
  </w:style>
  <w:style w:type="paragraph" w:customStyle="1" w:styleId="90B8A6C7DEF647F49198C1B6C63114AB1">
    <w:name w:val="90B8A6C7DEF647F49198C1B6C63114AB1"/>
    <w:rsid w:val="002A4504"/>
    <w:rPr>
      <w:rFonts w:eastAsiaTheme="minorHAnsi"/>
      <w:lang w:eastAsia="en-US"/>
    </w:rPr>
  </w:style>
  <w:style w:type="paragraph" w:customStyle="1" w:styleId="FBF7A482EC45480A83EC71401D58986A1">
    <w:name w:val="FBF7A482EC45480A83EC71401D58986A1"/>
    <w:rsid w:val="002A4504"/>
    <w:rPr>
      <w:rFonts w:eastAsiaTheme="minorHAnsi"/>
      <w:lang w:eastAsia="en-US"/>
    </w:rPr>
  </w:style>
  <w:style w:type="paragraph" w:customStyle="1" w:styleId="EF3AC8798EF344F8AF9CF138A672452A1">
    <w:name w:val="EF3AC8798EF344F8AF9CF138A672452A1"/>
    <w:rsid w:val="002A4504"/>
    <w:rPr>
      <w:rFonts w:eastAsiaTheme="minorHAnsi"/>
      <w:lang w:eastAsia="en-US"/>
    </w:rPr>
  </w:style>
  <w:style w:type="paragraph" w:customStyle="1" w:styleId="C9A94C5A063648FAAFBB5EEC8D0E60211">
    <w:name w:val="C9A94C5A063648FAAFBB5EEC8D0E60211"/>
    <w:rsid w:val="002A4504"/>
    <w:rPr>
      <w:rFonts w:eastAsiaTheme="minorHAnsi"/>
      <w:lang w:eastAsia="en-US"/>
    </w:rPr>
  </w:style>
  <w:style w:type="paragraph" w:customStyle="1" w:styleId="0F49EA718758458FA49526DA23F86EF81">
    <w:name w:val="0F49EA718758458FA49526DA23F86EF81"/>
    <w:rsid w:val="002A4504"/>
    <w:rPr>
      <w:rFonts w:eastAsiaTheme="minorHAnsi"/>
      <w:lang w:eastAsia="en-US"/>
    </w:rPr>
  </w:style>
  <w:style w:type="paragraph" w:customStyle="1" w:styleId="67E4A66E1C5A4383933DFB1F6558B5A01">
    <w:name w:val="67E4A66E1C5A4383933DFB1F6558B5A01"/>
    <w:rsid w:val="002A4504"/>
    <w:rPr>
      <w:rFonts w:eastAsiaTheme="minorHAnsi"/>
      <w:lang w:eastAsia="en-US"/>
    </w:rPr>
  </w:style>
  <w:style w:type="paragraph" w:customStyle="1" w:styleId="67104C25C83248C6B203A9362E9612641">
    <w:name w:val="67104C25C83248C6B203A9362E9612641"/>
    <w:rsid w:val="002A4504"/>
    <w:rPr>
      <w:rFonts w:eastAsiaTheme="minorHAnsi"/>
      <w:lang w:eastAsia="en-US"/>
    </w:rPr>
  </w:style>
  <w:style w:type="paragraph" w:customStyle="1" w:styleId="46F92D251F8C441E94FF637B48D4A0E31">
    <w:name w:val="46F92D251F8C441E94FF637B48D4A0E31"/>
    <w:rsid w:val="002A4504"/>
    <w:rPr>
      <w:rFonts w:eastAsiaTheme="minorHAnsi"/>
      <w:lang w:eastAsia="en-US"/>
    </w:rPr>
  </w:style>
  <w:style w:type="paragraph" w:customStyle="1" w:styleId="A9A37141A5B6467C9DD4BDBF2E35F39C1">
    <w:name w:val="A9A37141A5B6467C9DD4BDBF2E35F39C1"/>
    <w:rsid w:val="002A4504"/>
    <w:rPr>
      <w:rFonts w:eastAsiaTheme="minorHAnsi"/>
      <w:lang w:eastAsia="en-US"/>
    </w:rPr>
  </w:style>
  <w:style w:type="paragraph" w:customStyle="1" w:styleId="EE33A26C3B424FAD839CB90484972C1E1">
    <w:name w:val="EE33A26C3B424FAD839CB90484972C1E1"/>
    <w:rsid w:val="002A4504"/>
    <w:rPr>
      <w:rFonts w:eastAsiaTheme="minorHAnsi"/>
      <w:lang w:eastAsia="en-US"/>
    </w:rPr>
  </w:style>
  <w:style w:type="paragraph" w:customStyle="1" w:styleId="96CB27CF8996452B818CA3CECCB0DABD1">
    <w:name w:val="96CB27CF8996452B818CA3CECCB0DABD1"/>
    <w:rsid w:val="002A4504"/>
    <w:rPr>
      <w:rFonts w:eastAsiaTheme="minorHAnsi"/>
      <w:lang w:eastAsia="en-US"/>
    </w:rPr>
  </w:style>
  <w:style w:type="paragraph" w:customStyle="1" w:styleId="DB4BB55F552A4AC788C70D24D98F921B1">
    <w:name w:val="DB4BB55F552A4AC788C70D24D98F921B1"/>
    <w:rsid w:val="002A4504"/>
    <w:rPr>
      <w:rFonts w:eastAsiaTheme="minorHAnsi"/>
      <w:lang w:eastAsia="en-US"/>
    </w:rPr>
  </w:style>
  <w:style w:type="paragraph" w:customStyle="1" w:styleId="7E0DB04B946D413D98E422D7AD80E7DA1">
    <w:name w:val="7E0DB04B946D413D98E422D7AD80E7DA1"/>
    <w:rsid w:val="002A4504"/>
    <w:rPr>
      <w:rFonts w:eastAsiaTheme="minorHAnsi"/>
      <w:lang w:eastAsia="en-US"/>
    </w:rPr>
  </w:style>
  <w:style w:type="paragraph" w:customStyle="1" w:styleId="E2187E8BC7034C7DBCDA4BFEB09CC4D61">
    <w:name w:val="E2187E8BC7034C7DBCDA4BFEB09CC4D61"/>
    <w:rsid w:val="002A4504"/>
    <w:rPr>
      <w:rFonts w:eastAsiaTheme="minorHAnsi"/>
      <w:lang w:eastAsia="en-US"/>
    </w:rPr>
  </w:style>
  <w:style w:type="paragraph" w:customStyle="1" w:styleId="AF8F8CBECC834D51B8928AF2DB6E24761">
    <w:name w:val="AF8F8CBECC834D51B8928AF2DB6E24761"/>
    <w:rsid w:val="002A4504"/>
    <w:rPr>
      <w:rFonts w:eastAsiaTheme="minorHAnsi"/>
      <w:lang w:eastAsia="en-US"/>
    </w:rPr>
  </w:style>
  <w:style w:type="paragraph" w:customStyle="1" w:styleId="634D1775076949B4B65254CDCECAA8201">
    <w:name w:val="634D1775076949B4B65254CDCECAA8201"/>
    <w:rsid w:val="002A4504"/>
    <w:rPr>
      <w:rFonts w:eastAsiaTheme="minorHAnsi"/>
      <w:lang w:eastAsia="en-US"/>
    </w:rPr>
  </w:style>
  <w:style w:type="paragraph" w:customStyle="1" w:styleId="E297C0AD9EC049F092E49DAA313437891">
    <w:name w:val="E297C0AD9EC049F092E49DAA313437891"/>
    <w:rsid w:val="002A4504"/>
    <w:rPr>
      <w:rFonts w:eastAsiaTheme="minorHAnsi"/>
      <w:lang w:eastAsia="en-US"/>
    </w:rPr>
  </w:style>
  <w:style w:type="paragraph" w:customStyle="1" w:styleId="A8C3AD05B9EB4EFAA304B10DA7F49D631">
    <w:name w:val="A8C3AD05B9EB4EFAA304B10DA7F49D631"/>
    <w:rsid w:val="002A4504"/>
    <w:rPr>
      <w:rFonts w:eastAsiaTheme="minorHAnsi"/>
      <w:lang w:eastAsia="en-US"/>
    </w:rPr>
  </w:style>
  <w:style w:type="paragraph" w:customStyle="1" w:styleId="FEC0A0FE7E524242A8867F9346C376301">
    <w:name w:val="FEC0A0FE7E524242A8867F9346C376301"/>
    <w:rsid w:val="002A4504"/>
    <w:rPr>
      <w:rFonts w:eastAsiaTheme="minorHAnsi"/>
      <w:lang w:eastAsia="en-US"/>
    </w:rPr>
  </w:style>
  <w:style w:type="paragraph" w:customStyle="1" w:styleId="3EFA380A94734FE99AAAC0D49DA813BB1">
    <w:name w:val="3EFA380A94734FE99AAAC0D49DA813BB1"/>
    <w:rsid w:val="002A4504"/>
    <w:rPr>
      <w:rFonts w:eastAsiaTheme="minorHAnsi"/>
      <w:lang w:eastAsia="en-US"/>
    </w:rPr>
  </w:style>
  <w:style w:type="paragraph" w:customStyle="1" w:styleId="87BE14BDD7334902B4F22DA470FE163A1">
    <w:name w:val="87BE14BDD7334902B4F22DA470FE163A1"/>
    <w:rsid w:val="002A4504"/>
    <w:rPr>
      <w:rFonts w:eastAsiaTheme="minorHAnsi"/>
      <w:lang w:eastAsia="en-US"/>
    </w:rPr>
  </w:style>
  <w:style w:type="paragraph" w:customStyle="1" w:styleId="B501045F15994400B685148FE270C4F11">
    <w:name w:val="B501045F15994400B685148FE270C4F11"/>
    <w:rsid w:val="002A4504"/>
    <w:rPr>
      <w:rFonts w:eastAsiaTheme="minorHAnsi"/>
      <w:lang w:eastAsia="en-US"/>
    </w:rPr>
  </w:style>
  <w:style w:type="paragraph" w:customStyle="1" w:styleId="2C8D664437304A599FCDDAF00A508BE41">
    <w:name w:val="2C8D664437304A599FCDDAF00A508BE41"/>
    <w:rsid w:val="002A4504"/>
    <w:rPr>
      <w:rFonts w:eastAsiaTheme="minorHAnsi"/>
      <w:lang w:eastAsia="en-US"/>
    </w:rPr>
  </w:style>
  <w:style w:type="paragraph" w:customStyle="1" w:styleId="3B6E3018B72848AB8C884E666042C75D1">
    <w:name w:val="3B6E3018B72848AB8C884E666042C75D1"/>
    <w:rsid w:val="002A4504"/>
    <w:rPr>
      <w:rFonts w:eastAsiaTheme="minorHAnsi"/>
      <w:lang w:eastAsia="en-US"/>
    </w:rPr>
  </w:style>
  <w:style w:type="paragraph" w:customStyle="1" w:styleId="439D1E07BB714E59B6F96D254F8D15631">
    <w:name w:val="439D1E07BB714E59B6F96D254F8D15631"/>
    <w:rsid w:val="002A4504"/>
    <w:rPr>
      <w:rFonts w:eastAsiaTheme="minorHAnsi"/>
      <w:lang w:eastAsia="en-US"/>
    </w:rPr>
  </w:style>
  <w:style w:type="paragraph" w:customStyle="1" w:styleId="4F07E4820F634727BFBFE560ABE8428F1">
    <w:name w:val="4F07E4820F634727BFBFE560ABE8428F1"/>
    <w:rsid w:val="002A4504"/>
    <w:rPr>
      <w:rFonts w:eastAsiaTheme="minorHAnsi"/>
      <w:lang w:eastAsia="en-US"/>
    </w:rPr>
  </w:style>
  <w:style w:type="paragraph" w:customStyle="1" w:styleId="900DED49970147CCA9513867A42CE1441">
    <w:name w:val="900DED49970147CCA9513867A42CE1441"/>
    <w:rsid w:val="002A4504"/>
    <w:rPr>
      <w:rFonts w:eastAsiaTheme="minorHAnsi"/>
      <w:lang w:eastAsia="en-US"/>
    </w:rPr>
  </w:style>
  <w:style w:type="paragraph" w:customStyle="1" w:styleId="371F1A48184643FCB0F94CEDD4D5E0571">
    <w:name w:val="371F1A48184643FCB0F94CEDD4D5E0571"/>
    <w:rsid w:val="002A4504"/>
    <w:rPr>
      <w:rFonts w:eastAsiaTheme="minorHAnsi"/>
      <w:lang w:eastAsia="en-US"/>
    </w:rPr>
  </w:style>
  <w:style w:type="paragraph" w:customStyle="1" w:styleId="EA0CF315CF1B4E0BA7F4AA573A2EA25C1">
    <w:name w:val="EA0CF315CF1B4E0BA7F4AA573A2EA25C1"/>
    <w:rsid w:val="002A4504"/>
    <w:rPr>
      <w:rFonts w:eastAsiaTheme="minorHAnsi"/>
      <w:lang w:eastAsia="en-US"/>
    </w:rPr>
  </w:style>
  <w:style w:type="paragraph" w:customStyle="1" w:styleId="08ADE90665974E0EBC3F683334EB153A1">
    <w:name w:val="08ADE90665974E0EBC3F683334EB153A1"/>
    <w:rsid w:val="002A4504"/>
    <w:rPr>
      <w:rFonts w:eastAsiaTheme="minorHAnsi"/>
      <w:lang w:eastAsia="en-US"/>
    </w:rPr>
  </w:style>
  <w:style w:type="paragraph" w:customStyle="1" w:styleId="C5DD7501237C4E1E8E5CC410562B4A6B1">
    <w:name w:val="C5DD7501237C4E1E8E5CC410562B4A6B1"/>
    <w:rsid w:val="002A4504"/>
    <w:rPr>
      <w:rFonts w:eastAsiaTheme="minorHAnsi"/>
      <w:lang w:eastAsia="en-US"/>
    </w:rPr>
  </w:style>
  <w:style w:type="paragraph" w:customStyle="1" w:styleId="7487EAF34D474F118EDC265698AEB8311">
    <w:name w:val="7487EAF34D474F118EDC265698AEB8311"/>
    <w:rsid w:val="002A4504"/>
    <w:rPr>
      <w:rFonts w:eastAsiaTheme="minorHAnsi"/>
      <w:lang w:eastAsia="en-US"/>
    </w:rPr>
  </w:style>
  <w:style w:type="paragraph" w:customStyle="1" w:styleId="492CB50BA2504B1F9CF227736974C4991">
    <w:name w:val="492CB50BA2504B1F9CF227736974C4991"/>
    <w:rsid w:val="002A4504"/>
    <w:rPr>
      <w:rFonts w:eastAsiaTheme="minorHAnsi"/>
      <w:lang w:eastAsia="en-US"/>
    </w:rPr>
  </w:style>
  <w:style w:type="paragraph" w:customStyle="1" w:styleId="F976C2C552654194B8EE8D9F53637C641">
    <w:name w:val="F976C2C552654194B8EE8D9F53637C641"/>
    <w:rsid w:val="002A4504"/>
    <w:rPr>
      <w:rFonts w:eastAsiaTheme="minorHAnsi"/>
      <w:lang w:eastAsia="en-US"/>
    </w:rPr>
  </w:style>
  <w:style w:type="paragraph" w:customStyle="1" w:styleId="001EC2288B574A33B6AFA17CB2E185061">
    <w:name w:val="001EC2288B574A33B6AFA17CB2E185061"/>
    <w:rsid w:val="002A4504"/>
    <w:rPr>
      <w:rFonts w:eastAsiaTheme="minorHAnsi"/>
      <w:lang w:eastAsia="en-US"/>
    </w:rPr>
  </w:style>
  <w:style w:type="paragraph" w:customStyle="1" w:styleId="B0B0821CE3D349CFA36BC519E769C9A41">
    <w:name w:val="B0B0821CE3D349CFA36BC519E769C9A41"/>
    <w:rsid w:val="002A4504"/>
    <w:rPr>
      <w:rFonts w:eastAsiaTheme="minorHAnsi"/>
      <w:lang w:eastAsia="en-US"/>
    </w:rPr>
  </w:style>
  <w:style w:type="paragraph" w:customStyle="1" w:styleId="EC1DE23791B946418709E0167C42B8AD1">
    <w:name w:val="EC1DE23791B946418709E0167C42B8AD1"/>
    <w:rsid w:val="002A4504"/>
    <w:rPr>
      <w:rFonts w:eastAsiaTheme="minorHAnsi"/>
      <w:lang w:eastAsia="en-US"/>
    </w:rPr>
  </w:style>
  <w:style w:type="paragraph" w:customStyle="1" w:styleId="85F0DBCDECD74EE983AF71898A85FF631">
    <w:name w:val="85F0DBCDECD74EE983AF71898A85FF631"/>
    <w:rsid w:val="002A4504"/>
    <w:rPr>
      <w:rFonts w:eastAsiaTheme="minorHAnsi"/>
      <w:lang w:eastAsia="en-US"/>
    </w:rPr>
  </w:style>
  <w:style w:type="paragraph" w:customStyle="1" w:styleId="20B8C1C7AE1D4CA8BAC62905092414031">
    <w:name w:val="20B8C1C7AE1D4CA8BAC62905092414031"/>
    <w:rsid w:val="002A4504"/>
    <w:rPr>
      <w:rFonts w:eastAsiaTheme="minorHAnsi"/>
      <w:lang w:eastAsia="en-US"/>
    </w:rPr>
  </w:style>
  <w:style w:type="paragraph" w:customStyle="1" w:styleId="BA0EFB079C5D4A36A069B091521049E01">
    <w:name w:val="BA0EFB079C5D4A36A069B091521049E01"/>
    <w:rsid w:val="002A4504"/>
    <w:rPr>
      <w:rFonts w:eastAsiaTheme="minorHAnsi"/>
      <w:lang w:eastAsia="en-US"/>
    </w:rPr>
  </w:style>
  <w:style w:type="paragraph" w:customStyle="1" w:styleId="C082213C437E40DAA2A6F8ACFD8FB6251">
    <w:name w:val="C082213C437E40DAA2A6F8ACFD8FB6251"/>
    <w:rsid w:val="002A4504"/>
    <w:rPr>
      <w:rFonts w:eastAsiaTheme="minorHAnsi"/>
      <w:lang w:eastAsia="en-US"/>
    </w:rPr>
  </w:style>
  <w:style w:type="paragraph" w:customStyle="1" w:styleId="F602444E8393447293A9F05EE70356111">
    <w:name w:val="F602444E8393447293A9F05EE70356111"/>
    <w:rsid w:val="002A4504"/>
    <w:rPr>
      <w:rFonts w:eastAsiaTheme="minorHAnsi"/>
      <w:lang w:eastAsia="en-US"/>
    </w:rPr>
  </w:style>
  <w:style w:type="paragraph" w:customStyle="1" w:styleId="BA74C33DDA0E44FBA5D051318D388E3A1">
    <w:name w:val="BA74C33DDA0E44FBA5D051318D388E3A1"/>
    <w:rsid w:val="002A4504"/>
    <w:rPr>
      <w:rFonts w:eastAsiaTheme="minorHAnsi"/>
      <w:lang w:eastAsia="en-US"/>
    </w:rPr>
  </w:style>
  <w:style w:type="paragraph" w:customStyle="1" w:styleId="A5A6859786E7469D8CCFD391BFEEF5291">
    <w:name w:val="A5A6859786E7469D8CCFD391BFEEF5291"/>
    <w:rsid w:val="002A4504"/>
    <w:rPr>
      <w:rFonts w:eastAsiaTheme="minorHAnsi"/>
      <w:lang w:eastAsia="en-US"/>
    </w:rPr>
  </w:style>
  <w:style w:type="paragraph" w:customStyle="1" w:styleId="60EA530B264E41A1A2289656F603117B1">
    <w:name w:val="60EA530B264E41A1A2289656F603117B1"/>
    <w:rsid w:val="002A4504"/>
    <w:rPr>
      <w:rFonts w:eastAsiaTheme="minorHAnsi"/>
      <w:lang w:eastAsia="en-US"/>
    </w:rPr>
  </w:style>
  <w:style w:type="paragraph" w:customStyle="1" w:styleId="21AEECC067C04440AD4C5F0DA03976E11">
    <w:name w:val="21AEECC067C04440AD4C5F0DA03976E11"/>
    <w:rsid w:val="002A4504"/>
    <w:rPr>
      <w:rFonts w:eastAsiaTheme="minorHAnsi"/>
      <w:lang w:eastAsia="en-US"/>
    </w:rPr>
  </w:style>
  <w:style w:type="paragraph" w:customStyle="1" w:styleId="B0362AA4105049E1AA14F2F6DC1C85501">
    <w:name w:val="B0362AA4105049E1AA14F2F6DC1C85501"/>
    <w:rsid w:val="002A4504"/>
    <w:rPr>
      <w:rFonts w:eastAsiaTheme="minorHAnsi"/>
      <w:lang w:eastAsia="en-US"/>
    </w:rPr>
  </w:style>
  <w:style w:type="paragraph" w:customStyle="1" w:styleId="CF3C20240ACD4667AFB9635BFBF46CC31">
    <w:name w:val="CF3C20240ACD4667AFB9635BFBF46CC31"/>
    <w:rsid w:val="002A4504"/>
    <w:rPr>
      <w:rFonts w:eastAsiaTheme="minorHAnsi"/>
      <w:lang w:eastAsia="en-US"/>
    </w:rPr>
  </w:style>
  <w:style w:type="paragraph" w:customStyle="1" w:styleId="49F53C1283D04F36821D8073DAD20EA51">
    <w:name w:val="49F53C1283D04F36821D8073DAD20EA51"/>
    <w:rsid w:val="002A4504"/>
    <w:rPr>
      <w:rFonts w:eastAsiaTheme="minorHAnsi"/>
      <w:lang w:eastAsia="en-US"/>
    </w:rPr>
  </w:style>
  <w:style w:type="paragraph" w:customStyle="1" w:styleId="7F74B8906EB344A09C2437F3BEDCB1441">
    <w:name w:val="7F74B8906EB344A09C2437F3BEDCB1441"/>
    <w:rsid w:val="002A4504"/>
    <w:rPr>
      <w:rFonts w:eastAsiaTheme="minorHAnsi"/>
      <w:lang w:eastAsia="en-US"/>
    </w:rPr>
  </w:style>
  <w:style w:type="paragraph" w:customStyle="1" w:styleId="DFFDF3BF3D6C49C39DF54C578010299D1">
    <w:name w:val="DFFDF3BF3D6C49C39DF54C578010299D1"/>
    <w:rsid w:val="002A4504"/>
    <w:rPr>
      <w:rFonts w:eastAsiaTheme="minorHAnsi"/>
      <w:lang w:eastAsia="en-US"/>
    </w:rPr>
  </w:style>
  <w:style w:type="paragraph" w:customStyle="1" w:styleId="597B53FC231541D2B8B8AAAC249384DC1">
    <w:name w:val="597B53FC231541D2B8B8AAAC249384DC1"/>
    <w:rsid w:val="002A4504"/>
    <w:rPr>
      <w:rFonts w:eastAsiaTheme="minorHAnsi"/>
      <w:lang w:eastAsia="en-US"/>
    </w:rPr>
  </w:style>
  <w:style w:type="paragraph" w:customStyle="1" w:styleId="A74290D6F4E64D8B83D6A2799EA5C93C1">
    <w:name w:val="A74290D6F4E64D8B83D6A2799EA5C93C1"/>
    <w:rsid w:val="002A4504"/>
    <w:rPr>
      <w:rFonts w:eastAsiaTheme="minorHAnsi"/>
      <w:lang w:eastAsia="en-US"/>
    </w:rPr>
  </w:style>
  <w:style w:type="paragraph" w:customStyle="1" w:styleId="2F1193F2409F41D8AED10B599AE5779B1">
    <w:name w:val="2F1193F2409F41D8AED10B599AE5779B1"/>
    <w:rsid w:val="002A4504"/>
    <w:rPr>
      <w:rFonts w:eastAsiaTheme="minorHAnsi"/>
      <w:lang w:eastAsia="en-US"/>
    </w:rPr>
  </w:style>
  <w:style w:type="paragraph" w:customStyle="1" w:styleId="F5392EB23FBF424B84DF055FF394C9F41">
    <w:name w:val="F5392EB23FBF424B84DF055FF394C9F41"/>
    <w:rsid w:val="002A4504"/>
    <w:rPr>
      <w:rFonts w:eastAsiaTheme="minorHAnsi"/>
      <w:lang w:eastAsia="en-US"/>
    </w:rPr>
  </w:style>
  <w:style w:type="paragraph" w:customStyle="1" w:styleId="0E3324DFDDB548BBA153A763B1AD75631">
    <w:name w:val="0E3324DFDDB548BBA153A763B1AD75631"/>
    <w:rsid w:val="002A4504"/>
    <w:rPr>
      <w:rFonts w:eastAsiaTheme="minorHAnsi"/>
      <w:lang w:eastAsia="en-US"/>
    </w:rPr>
  </w:style>
  <w:style w:type="paragraph" w:customStyle="1" w:styleId="C93E68CDC8F7420F857C8192804DFE261">
    <w:name w:val="C93E68CDC8F7420F857C8192804DFE261"/>
    <w:rsid w:val="002A4504"/>
    <w:rPr>
      <w:rFonts w:eastAsiaTheme="minorHAnsi"/>
      <w:lang w:eastAsia="en-US"/>
    </w:rPr>
  </w:style>
  <w:style w:type="paragraph" w:customStyle="1" w:styleId="DE7CE3560B8D4099BF937A4657D0073D1">
    <w:name w:val="DE7CE3560B8D4099BF937A4657D0073D1"/>
    <w:rsid w:val="002A4504"/>
    <w:rPr>
      <w:rFonts w:eastAsiaTheme="minorHAnsi"/>
      <w:lang w:eastAsia="en-US"/>
    </w:rPr>
  </w:style>
  <w:style w:type="paragraph" w:customStyle="1" w:styleId="B9396234D9224D77B1AAFE46B215BB9A1">
    <w:name w:val="B9396234D9224D77B1AAFE46B215BB9A1"/>
    <w:rsid w:val="002A4504"/>
    <w:rPr>
      <w:rFonts w:eastAsiaTheme="minorHAnsi"/>
      <w:lang w:eastAsia="en-US"/>
    </w:rPr>
  </w:style>
  <w:style w:type="paragraph" w:customStyle="1" w:styleId="6D297EE189EE486A80962751787C03081">
    <w:name w:val="6D297EE189EE486A80962751787C03081"/>
    <w:rsid w:val="002A4504"/>
    <w:rPr>
      <w:rFonts w:eastAsiaTheme="minorHAnsi"/>
      <w:lang w:eastAsia="en-US"/>
    </w:rPr>
  </w:style>
  <w:style w:type="paragraph" w:customStyle="1" w:styleId="054BFF8F031C4EA0A8F00719BF1F12E51">
    <w:name w:val="054BFF8F031C4EA0A8F00719BF1F12E51"/>
    <w:rsid w:val="002A4504"/>
    <w:rPr>
      <w:rFonts w:eastAsiaTheme="minorHAnsi"/>
      <w:lang w:eastAsia="en-US"/>
    </w:rPr>
  </w:style>
  <w:style w:type="paragraph" w:customStyle="1" w:styleId="5471AD0A32AE45A48ABCC791A8B781C81">
    <w:name w:val="5471AD0A32AE45A48ABCC791A8B781C81"/>
    <w:rsid w:val="002A4504"/>
    <w:rPr>
      <w:rFonts w:eastAsiaTheme="minorHAnsi"/>
      <w:lang w:eastAsia="en-US"/>
    </w:rPr>
  </w:style>
  <w:style w:type="paragraph" w:customStyle="1" w:styleId="2AD34632195B4C0AAC990B82CC9B21EF1">
    <w:name w:val="2AD34632195B4C0AAC990B82CC9B21EF1"/>
    <w:rsid w:val="002A4504"/>
    <w:rPr>
      <w:rFonts w:eastAsiaTheme="minorHAnsi"/>
      <w:lang w:eastAsia="en-US"/>
    </w:rPr>
  </w:style>
  <w:style w:type="paragraph" w:customStyle="1" w:styleId="2722F371BF7E49EFA7FA819828C838AB1">
    <w:name w:val="2722F371BF7E49EFA7FA819828C838AB1"/>
    <w:rsid w:val="002A4504"/>
    <w:rPr>
      <w:rFonts w:eastAsiaTheme="minorHAnsi"/>
      <w:lang w:eastAsia="en-US"/>
    </w:rPr>
  </w:style>
  <w:style w:type="paragraph" w:customStyle="1" w:styleId="2FCACD7D0B4D4A2CA964175C36A6707B1">
    <w:name w:val="2FCACD7D0B4D4A2CA964175C36A6707B1"/>
    <w:rsid w:val="002A4504"/>
    <w:rPr>
      <w:rFonts w:eastAsiaTheme="minorHAnsi"/>
      <w:lang w:eastAsia="en-US"/>
    </w:rPr>
  </w:style>
  <w:style w:type="paragraph" w:customStyle="1" w:styleId="44E1BC2F0D4646F98734C093EF9497121">
    <w:name w:val="44E1BC2F0D4646F98734C093EF9497121"/>
    <w:rsid w:val="002A4504"/>
    <w:rPr>
      <w:rFonts w:eastAsiaTheme="minorHAnsi"/>
      <w:lang w:eastAsia="en-US"/>
    </w:rPr>
  </w:style>
  <w:style w:type="paragraph" w:customStyle="1" w:styleId="2C4D4DA5A36646C8ADE46899C50B0ECF1">
    <w:name w:val="2C4D4DA5A36646C8ADE46899C50B0ECF1"/>
    <w:rsid w:val="002A4504"/>
    <w:rPr>
      <w:rFonts w:eastAsiaTheme="minorHAnsi"/>
      <w:lang w:eastAsia="en-US"/>
    </w:rPr>
  </w:style>
  <w:style w:type="paragraph" w:customStyle="1" w:styleId="DFA55E71F620470C85F423FD12E71C931">
    <w:name w:val="DFA55E71F620470C85F423FD12E71C931"/>
    <w:rsid w:val="002A4504"/>
    <w:rPr>
      <w:rFonts w:eastAsiaTheme="minorHAnsi"/>
      <w:lang w:eastAsia="en-US"/>
    </w:rPr>
  </w:style>
  <w:style w:type="paragraph" w:customStyle="1" w:styleId="A4ECB7AA4CD04955A35AF280C338B21E1">
    <w:name w:val="A4ECB7AA4CD04955A35AF280C338B21E1"/>
    <w:rsid w:val="002A4504"/>
    <w:rPr>
      <w:rFonts w:eastAsiaTheme="minorHAnsi"/>
      <w:lang w:eastAsia="en-US"/>
    </w:rPr>
  </w:style>
  <w:style w:type="paragraph" w:customStyle="1" w:styleId="8AF3DB398FAD44C4A30FCE2CCB8F5BF51">
    <w:name w:val="8AF3DB398FAD44C4A30FCE2CCB8F5BF51"/>
    <w:rsid w:val="002A4504"/>
    <w:rPr>
      <w:rFonts w:eastAsiaTheme="minorHAnsi"/>
      <w:lang w:eastAsia="en-US"/>
    </w:rPr>
  </w:style>
  <w:style w:type="paragraph" w:customStyle="1" w:styleId="351F6BF7AAE7423D94E153BB7564DCF71">
    <w:name w:val="351F6BF7AAE7423D94E153BB7564DCF71"/>
    <w:rsid w:val="002A4504"/>
    <w:rPr>
      <w:rFonts w:eastAsiaTheme="minorHAnsi"/>
      <w:lang w:eastAsia="en-US"/>
    </w:rPr>
  </w:style>
  <w:style w:type="paragraph" w:customStyle="1" w:styleId="53D48035206748B3A00BB18111F9C46A1">
    <w:name w:val="53D48035206748B3A00BB18111F9C46A1"/>
    <w:rsid w:val="002A4504"/>
    <w:rPr>
      <w:rFonts w:eastAsiaTheme="minorHAnsi"/>
      <w:lang w:eastAsia="en-US"/>
    </w:rPr>
  </w:style>
  <w:style w:type="paragraph" w:customStyle="1" w:styleId="CFA47BECFFAE4EB5970848FB2EEBB4C41">
    <w:name w:val="CFA47BECFFAE4EB5970848FB2EEBB4C41"/>
    <w:rsid w:val="002A4504"/>
    <w:rPr>
      <w:rFonts w:eastAsiaTheme="minorHAnsi"/>
      <w:lang w:eastAsia="en-US"/>
    </w:rPr>
  </w:style>
  <w:style w:type="paragraph" w:customStyle="1" w:styleId="C1297FDEEF3F4F62B2F19766144610341">
    <w:name w:val="C1297FDEEF3F4F62B2F19766144610341"/>
    <w:rsid w:val="002A4504"/>
    <w:rPr>
      <w:rFonts w:eastAsiaTheme="minorHAnsi"/>
      <w:lang w:eastAsia="en-US"/>
    </w:rPr>
  </w:style>
  <w:style w:type="paragraph" w:customStyle="1" w:styleId="AE1A55806AFF4F1D95AA87A2D78BC0A11">
    <w:name w:val="AE1A55806AFF4F1D95AA87A2D78BC0A11"/>
    <w:rsid w:val="002A4504"/>
    <w:rPr>
      <w:rFonts w:eastAsiaTheme="minorHAnsi"/>
      <w:lang w:eastAsia="en-US"/>
    </w:rPr>
  </w:style>
  <w:style w:type="paragraph" w:customStyle="1" w:styleId="74231C92119B4671BDC47F150AB004131">
    <w:name w:val="74231C92119B4671BDC47F150AB004131"/>
    <w:rsid w:val="002A4504"/>
    <w:rPr>
      <w:rFonts w:eastAsiaTheme="minorHAnsi"/>
      <w:lang w:eastAsia="en-US"/>
    </w:rPr>
  </w:style>
  <w:style w:type="paragraph" w:customStyle="1" w:styleId="D2980A11C6034165893135999A0DE8A81">
    <w:name w:val="D2980A11C6034165893135999A0DE8A81"/>
    <w:rsid w:val="002A4504"/>
    <w:rPr>
      <w:rFonts w:eastAsiaTheme="minorHAnsi"/>
      <w:lang w:eastAsia="en-US"/>
    </w:rPr>
  </w:style>
  <w:style w:type="paragraph" w:customStyle="1" w:styleId="979BF36118A34F4EA119F87A284F5C0E1">
    <w:name w:val="979BF36118A34F4EA119F87A284F5C0E1"/>
    <w:rsid w:val="002A4504"/>
    <w:rPr>
      <w:rFonts w:eastAsiaTheme="minorHAnsi"/>
      <w:lang w:eastAsia="en-US"/>
    </w:rPr>
  </w:style>
  <w:style w:type="paragraph" w:customStyle="1" w:styleId="19B21F8FF52742ED94ECEBF4BD0F23591">
    <w:name w:val="19B21F8FF52742ED94ECEBF4BD0F23591"/>
    <w:rsid w:val="002A4504"/>
    <w:rPr>
      <w:rFonts w:eastAsiaTheme="minorHAnsi"/>
      <w:lang w:eastAsia="en-US"/>
    </w:rPr>
  </w:style>
  <w:style w:type="paragraph" w:customStyle="1" w:styleId="0810E536216B4D93AB2001683BDE78F81">
    <w:name w:val="0810E536216B4D93AB2001683BDE78F81"/>
    <w:rsid w:val="002A4504"/>
    <w:rPr>
      <w:rFonts w:eastAsiaTheme="minorHAnsi"/>
      <w:lang w:eastAsia="en-US"/>
    </w:rPr>
  </w:style>
  <w:style w:type="paragraph" w:customStyle="1" w:styleId="668031F25D1347A8B580DE0B3A722A5F1">
    <w:name w:val="668031F25D1347A8B580DE0B3A722A5F1"/>
    <w:rsid w:val="002A4504"/>
    <w:rPr>
      <w:rFonts w:eastAsiaTheme="minorHAnsi"/>
      <w:lang w:eastAsia="en-US"/>
    </w:rPr>
  </w:style>
  <w:style w:type="paragraph" w:customStyle="1" w:styleId="135C13401A21463BBC7A16EFC843D2F21">
    <w:name w:val="135C13401A21463BBC7A16EFC843D2F21"/>
    <w:rsid w:val="002A4504"/>
    <w:rPr>
      <w:rFonts w:eastAsiaTheme="minorHAnsi"/>
      <w:lang w:eastAsia="en-US"/>
    </w:rPr>
  </w:style>
  <w:style w:type="paragraph" w:customStyle="1" w:styleId="E680BD8BF6A74659ADAB02D634C095A01">
    <w:name w:val="E680BD8BF6A74659ADAB02D634C095A01"/>
    <w:rsid w:val="002A4504"/>
    <w:rPr>
      <w:rFonts w:eastAsiaTheme="minorHAnsi"/>
      <w:lang w:eastAsia="en-US"/>
    </w:rPr>
  </w:style>
  <w:style w:type="paragraph" w:customStyle="1" w:styleId="F3EB5AD72A8E4FC291AB6CFC306E79D01">
    <w:name w:val="F3EB5AD72A8E4FC291AB6CFC306E79D01"/>
    <w:rsid w:val="002A4504"/>
    <w:rPr>
      <w:rFonts w:eastAsiaTheme="minorHAnsi"/>
      <w:lang w:eastAsia="en-US"/>
    </w:rPr>
  </w:style>
  <w:style w:type="paragraph" w:customStyle="1" w:styleId="727090473CF24974AC3D37F6F29F80C11">
    <w:name w:val="727090473CF24974AC3D37F6F29F80C11"/>
    <w:rsid w:val="002A4504"/>
    <w:rPr>
      <w:rFonts w:eastAsiaTheme="minorHAnsi"/>
      <w:lang w:eastAsia="en-US"/>
    </w:rPr>
  </w:style>
  <w:style w:type="paragraph" w:customStyle="1" w:styleId="AE43BF02322642149EDC1E534E37F2891">
    <w:name w:val="AE43BF02322642149EDC1E534E37F2891"/>
    <w:rsid w:val="002A4504"/>
    <w:rPr>
      <w:rFonts w:eastAsiaTheme="minorHAnsi"/>
      <w:lang w:eastAsia="en-US"/>
    </w:rPr>
  </w:style>
  <w:style w:type="paragraph" w:customStyle="1" w:styleId="4E9B0B6935A643679C9865B4054E32321">
    <w:name w:val="4E9B0B6935A643679C9865B4054E32321"/>
    <w:rsid w:val="002A4504"/>
    <w:rPr>
      <w:rFonts w:eastAsiaTheme="minorHAnsi"/>
      <w:lang w:eastAsia="en-US"/>
    </w:rPr>
  </w:style>
  <w:style w:type="paragraph" w:customStyle="1" w:styleId="420C5300C3D742ADB673DCA0FB02A1651">
    <w:name w:val="420C5300C3D742ADB673DCA0FB02A1651"/>
    <w:rsid w:val="002A4504"/>
    <w:rPr>
      <w:rFonts w:eastAsiaTheme="minorHAnsi"/>
      <w:lang w:eastAsia="en-US"/>
    </w:rPr>
  </w:style>
  <w:style w:type="paragraph" w:customStyle="1" w:styleId="7873303605D84E0AAB076C9F1EAE6C571">
    <w:name w:val="7873303605D84E0AAB076C9F1EAE6C571"/>
    <w:rsid w:val="002A4504"/>
    <w:rPr>
      <w:rFonts w:eastAsiaTheme="minorHAnsi"/>
      <w:lang w:eastAsia="en-US"/>
    </w:rPr>
  </w:style>
  <w:style w:type="paragraph" w:customStyle="1" w:styleId="49568D41D6B94E498986AB7A83E5440D1">
    <w:name w:val="49568D41D6B94E498986AB7A83E5440D1"/>
    <w:rsid w:val="002A4504"/>
    <w:rPr>
      <w:rFonts w:eastAsiaTheme="minorHAnsi"/>
      <w:lang w:eastAsia="en-US"/>
    </w:rPr>
  </w:style>
  <w:style w:type="paragraph" w:customStyle="1" w:styleId="209CA852144B4D58A605ED1D60DC84E51">
    <w:name w:val="209CA852144B4D58A605ED1D60DC84E51"/>
    <w:rsid w:val="002A4504"/>
    <w:rPr>
      <w:rFonts w:eastAsiaTheme="minorHAnsi"/>
      <w:lang w:eastAsia="en-US"/>
    </w:rPr>
  </w:style>
  <w:style w:type="paragraph" w:customStyle="1" w:styleId="0E066E90D3514562B4F70CFDE90D5E2E1">
    <w:name w:val="0E066E90D3514562B4F70CFDE90D5E2E1"/>
    <w:rsid w:val="002A4504"/>
    <w:rPr>
      <w:rFonts w:eastAsiaTheme="minorHAnsi"/>
      <w:lang w:eastAsia="en-US"/>
    </w:rPr>
  </w:style>
  <w:style w:type="paragraph" w:customStyle="1" w:styleId="751F9970D7D14D208985AC4653A0399E1">
    <w:name w:val="751F9970D7D14D208985AC4653A0399E1"/>
    <w:rsid w:val="002A4504"/>
    <w:rPr>
      <w:rFonts w:eastAsiaTheme="minorHAnsi"/>
      <w:lang w:eastAsia="en-US"/>
    </w:rPr>
  </w:style>
  <w:style w:type="paragraph" w:customStyle="1" w:styleId="6776621D71054D588E02546916CB804B1">
    <w:name w:val="6776621D71054D588E02546916CB804B1"/>
    <w:rsid w:val="002A4504"/>
    <w:rPr>
      <w:rFonts w:eastAsiaTheme="minorHAnsi"/>
      <w:lang w:eastAsia="en-US"/>
    </w:rPr>
  </w:style>
  <w:style w:type="paragraph" w:customStyle="1" w:styleId="D398AE108A354157AF5F92CF9F853D2E1">
    <w:name w:val="D398AE108A354157AF5F92CF9F853D2E1"/>
    <w:rsid w:val="002A4504"/>
    <w:rPr>
      <w:rFonts w:eastAsiaTheme="minorHAnsi"/>
      <w:lang w:eastAsia="en-US"/>
    </w:rPr>
  </w:style>
  <w:style w:type="paragraph" w:customStyle="1" w:styleId="E2F1FB84C7BA42149AE9E0864B9CD9931">
    <w:name w:val="E2F1FB84C7BA42149AE9E0864B9CD9931"/>
    <w:rsid w:val="002A4504"/>
    <w:rPr>
      <w:rFonts w:eastAsiaTheme="minorHAnsi"/>
      <w:lang w:eastAsia="en-US"/>
    </w:rPr>
  </w:style>
  <w:style w:type="paragraph" w:customStyle="1" w:styleId="BFD6352723ED4D90A5F80105DC3584491">
    <w:name w:val="BFD6352723ED4D90A5F80105DC3584491"/>
    <w:rsid w:val="002A4504"/>
    <w:rPr>
      <w:rFonts w:eastAsiaTheme="minorHAnsi"/>
      <w:lang w:eastAsia="en-US"/>
    </w:rPr>
  </w:style>
  <w:style w:type="paragraph" w:customStyle="1" w:styleId="E60AC6A7DD194CEA9A52D71E69C46A2F1">
    <w:name w:val="E60AC6A7DD194CEA9A52D71E69C46A2F1"/>
    <w:rsid w:val="002A4504"/>
    <w:rPr>
      <w:rFonts w:eastAsiaTheme="minorHAnsi"/>
      <w:lang w:eastAsia="en-US"/>
    </w:rPr>
  </w:style>
  <w:style w:type="paragraph" w:customStyle="1" w:styleId="743B7020EEED4B87A8FC9DD0BDB5162E1">
    <w:name w:val="743B7020EEED4B87A8FC9DD0BDB5162E1"/>
    <w:rsid w:val="002A4504"/>
    <w:rPr>
      <w:rFonts w:eastAsiaTheme="minorHAnsi"/>
      <w:lang w:eastAsia="en-US"/>
    </w:rPr>
  </w:style>
  <w:style w:type="paragraph" w:customStyle="1" w:styleId="1869E4A3ECF048B38C6C38581F1F53C01">
    <w:name w:val="1869E4A3ECF048B38C6C38581F1F53C01"/>
    <w:rsid w:val="002A4504"/>
    <w:rPr>
      <w:rFonts w:eastAsiaTheme="minorHAnsi"/>
      <w:lang w:eastAsia="en-US"/>
    </w:rPr>
  </w:style>
  <w:style w:type="paragraph" w:customStyle="1" w:styleId="20225F2B678143A1B83827EBEBBAA9721">
    <w:name w:val="20225F2B678143A1B83827EBEBBAA9721"/>
    <w:rsid w:val="002A4504"/>
    <w:rPr>
      <w:rFonts w:eastAsiaTheme="minorHAnsi"/>
      <w:lang w:eastAsia="en-US"/>
    </w:rPr>
  </w:style>
  <w:style w:type="paragraph" w:customStyle="1" w:styleId="93661464121C4F1BA05AD3B4A9B6F9C41">
    <w:name w:val="93661464121C4F1BA05AD3B4A9B6F9C41"/>
    <w:rsid w:val="002A4504"/>
    <w:rPr>
      <w:rFonts w:eastAsiaTheme="minorHAnsi"/>
      <w:lang w:eastAsia="en-US"/>
    </w:rPr>
  </w:style>
  <w:style w:type="paragraph" w:customStyle="1" w:styleId="02A615ADF2474060ABA3A67714EBC88F1">
    <w:name w:val="02A615ADF2474060ABA3A67714EBC88F1"/>
    <w:rsid w:val="002A4504"/>
    <w:rPr>
      <w:rFonts w:eastAsiaTheme="minorHAnsi"/>
      <w:lang w:eastAsia="en-US"/>
    </w:rPr>
  </w:style>
  <w:style w:type="paragraph" w:customStyle="1" w:styleId="669251F86C3545D6ACB133D8027A54D01">
    <w:name w:val="669251F86C3545D6ACB133D8027A54D01"/>
    <w:rsid w:val="002A4504"/>
    <w:rPr>
      <w:rFonts w:eastAsiaTheme="minorHAnsi"/>
      <w:lang w:eastAsia="en-US"/>
    </w:rPr>
  </w:style>
  <w:style w:type="paragraph" w:customStyle="1" w:styleId="2B8B3CA8597B4EF2A0830C0A5CF4D7CD1">
    <w:name w:val="2B8B3CA8597B4EF2A0830C0A5CF4D7CD1"/>
    <w:rsid w:val="002A4504"/>
    <w:rPr>
      <w:rFonts w:eastAsiaTheme="minorHAnsi"/>
      <w:lang w:eastAsia="en-US"/>
    </w:rPr>
  </w:style>
  <w:style w:type="paragraph" w:customStyle="1" w:styleId="354B01BF18FA47D0BEFD056B60D7374D1">
    <w:name w:val="354B01BF18FA47D0BEFD056B60D7374D1"/>
    <w:rsid w:val="002A4504"/>
    <w:rPr>
      <w:rFonts w:eastAsiaTheme="minorHAnsi"/>
      <w:lang w:eastAsia="en-US"/>
    </w:rPr>
  </w:style>
  <w:style w:type="paragraph" w:customStyle="1" w:styleId="8D3515B5FE994D27A165F7FA8355120C1">
    <w:name w:val="8D3515B5FE994D27A165F7FA8355120C1"/>
    <w:rsid w:val="002A4504"/>
    <w:rPr>
      <w:rFonts w:eastAsiaTheme="minorHAnsi"/>
      <w:lang w:eastAsia="en-US"/>
    </w:rPr>
  </w:style>
  <w:style w:type="paragraph" w:customStyle="1" w:styleId="2B03270BEB2B4F27821C1151B7DBB4131">
    <w:name w:val="2B03270BEB2B4F27821C1151B7DBB4131"/>
    <w:rsid w:val="002A4504"/>
    <w:rPr>
      <w:rFonts w:eastAsiaTheme="minorHAnsi"/>
      <w:lang w:eastAsia="en-US"/>
    </w:rPr>
  </w:style>
  <w:style w:type="paragraph" w:customStyle="1" w:styleId="146FA1BBFB04460EB03F1EEB5EF032E41">
    <w:name w:val="146FA1BBFB04460EB03F1EEB5EF032E41"/>
    <w:rsid w:val="002A4504"/>
    <w:rPr>
      <w:rFonts w:eastAsiaTheme="minorHAnsi"/>
      <w:lang w:eastAsia="en-US"/>
    </w:rPr>
  </w:style>
  <w:style w:type="paragraph" w:customStyle="1" w:styleId="CBE5C7A5F3214B4B889E7D7E500DF3D41">
    <w:name w:val="CBE5C7A5F3214B4B889E7D7E500DF3D41"/>
    <w:rsid w:val="002A4504"/>
    <w:rPr>
      <w:rFonts w:eastAsiaTheme="minorHAnsi"/>
      <w:lang w:eastAsia="en-US"/>
    </w:rPr>
  </w:style>
  <w:style w:type="paragraph" w:customStyle="1" w:styleId="26283A36D8734F999A8485DE47A1DA681">
    <w:name w:val="26283A36D8734F999A8485DE47A1DA681"/>
    <w:rsid w:val="002A4504"/>
    <w:rPr>
      <w:rFonts w:eastAsiaTheme="minorHAnsi"/>
      <w:lang w:eastAsia="en-US"/>
    </w:rPr>
  </w:style>
  <w:style w:type="paragraph" w:customStyle="1" w:styleId="7F280FD2403A41309658A44031C52A9A1">
    <w:name w:val="7F280FD2403A41309658A44031C52A9A1"/>
    <w:rsid w:val="002A4504"/>
    <w:rPr>
      <w:rFonts w:eastAsiaTheme="minorHAnsi"/>
      <w:lang w:eastAsia="en-US"/>
    </w:rPr>
  </w:style>
  <w:style w:type="paragraph" w:customStyle="1" w:styleId="F74DB1218BCC4359A315B8EDA78AE0881">
    <w:name w:val="F74DB1218BCC4359A315B8EDA78AE0881"/>
    <w:rsid w:val="002A4504"/>
    <w:rPr>
      <w:rFonts w:eastAsiaTheme="minorHAnsi"/>
      <w:lang w:eastAsia="en-US"/>
    </w:rPr>
  </w:style>
  <w:style w:type="paragraph" w:customStyle="1" w:styleId="19ADB10569014DED92FAB9569A6228481">
    <w:name w:val="19ADB10569014DED92FAB9569A6228481"/>
    <w:rsid w:val="002A4504"/>
    <w:rPr>
      <w:rFonts w:eastAsiaTheme="minorHAnsi"/>
      <w:lang w:eastAsia="en-US"/>
    </w:rPr>
  </w:style>
  <w:style w:type="paragraph" w:customStyle="1" w:styleId="D5851DC907BD45AEA2EA2B5B80C1C60D1">
    <w:name w:val="D5851DC907BD45AEA2EA2B5B80C1C60D1"/>
    <w:rsid w:val="002A4504"/>
    <w:rPr>
      <w:rFonts w:eastAsiaTheme="minorHAnsi"/>
      <w:lang w:eastAsia="en-US"/>
    </w:rPr>
  </w:style>
  <w:style w:type="paragraph" w:customStyle="1" w:styleId="4C7380AFF6704D1CA653867FA2D11D141">
    <w:name w:val="4C7380AFF6704D1CA653867FA2D11D141"/>
    <w:rsid w:val="002A4504"/>
    <w:rPr>
      <w:rFonts w:eastAsiaTheme="minorHAnsi"/>
      <w:lang w:eastAsia="en-US"/>
    </w:rPr>
  </w:style>
  <w:style w:type="paragraph" w:customStyle="1" w:styleId="0A4D7C3A388C44AD8D3701A7179D03E81">
    <w:name w:val="0A4D7C3A388C44AD8D3701A7179D03E81"/>
    <w:rsid w:val="002A4504"/>
    <w:rPr>
      <w:rFonts w:eastAsiaTheme="minorHAnsi"/>
      <w:lang w:eastAsia="en-US"/>
    </w:rPr>
  </w:style>
  <w:style w:type="paragraph" w:customStyle="1" w:styleId="8FB33AC2484E45F98BD110FF47E216371">
    <w:name w:val="8FB33AC2484E45F98BD110FF47E216371"/>
    <w:rsid w:val="002A4504"/>
    <w:rPr>
      <w:rFonts w:eastAsiaTheme="minorHAnsi"/>
      <w:lang w:eastAsia="en-US"/>
    </w:rPr>
  </w:style>
  <w:style w:type="paragraph" w:customStyle="1" w:styleId="10140557C12949B3AFEF51260F2D57451">
    <w:name w:val="10140557C12949B3AFEF51260F2D57451"/>
    <w:rsid w:val="002A4504"/>
    <w:rPr>
      <w:rFonts w:eastAsiaTheme="minorHAnsi"/>
      <w:lang w:eastAsia="en-US"/>
    </w:rPr>
  </w:style>
  <w:style w:type="paragraph" w:customStyle="1" w:styleId="765E229B5F5E4F3D80E01E5A247D23E11">
    <w:name w:val="765E229B5F5E4F3D80E01E5A247D23E11"/>
    <w:rsid w:val="002A4504"/>
    <w:rPr>
      <w:rFonts w:eastAsiaTheme="minorHAnsi"/>
      <w:lang w:eastAsia="en-US"/>
    </w:rPr>
  </w:style>
  <w:style w:type="paragraph" w:customStyle="1" w:styleId="B8256FDE5D2D478DB584389C4F40A5481">
    <w:name w:val="B8256FDE5D2D478DB584389C4F40A5481"/>
    <w:rsid w:val="002A4504"/>
    <w:rPr>
      <w:rFonts w:eastAsiaTheme="minorHAnsi"/>
      <w:lang w:eastAsia="en-US"/>
    </w:rPr>
  </w:style>
  <w:style w:type="paragraph" w:customStyle="1" w:styleId="798ACD933718432AB566E17A265C5CF01">
    <w:name w:val="798ACD933718432AB566E17A265C5CF01"/>
    <w:rsid w:val="002A4504"/>
    <w:rPr>
      <w:rFonts w:eastAsiaTheme="minorHAnsi"/>
      <w:lang w:eastAsia="en-US"/>
    </w:rPr>
  </w:style>
  <w:style w:type="paragraph" w:customStyle="1" w:styleId="F10625149A0F481B91D770D83DC7C8641">
    <w:name w:val="F10625149A0F481B91D770D83DC7C8641"/>
    <w:rsid w:val="002A4504"/>
    <w:rPr>
      <w:rFonts w:eastAsiaTheme="minorHAnsi"/>
      <w:lang w:eastAsia="en-US"/>
    </w:rPr>
  </w:style>
  <w:style w:type="paragraph" w:customStyle="1" w:styleId="031638C2E77446ADAFF4BA72F5370C831">
    <w:name w:val="031638C2E77446ADAFF4BA72F5370C831"/>
    <w:rsid w:val="002A4504"/>
    <w:rPr>
      <w:rFonts w:eastAsiaTheme="minorHAnsi"/>
      <w:lang w:eastAsia="en-US"/>
    </w:rPr>
  </w:style>
  <w:style w:type="paragraph" w:customStyle="1" w:styleId="8B34F267F7AB4A2D8129A447EA48300B1">
    <w:name w:val="8B34F267F7AB4A2D8129A447EA48300B1"/>
    <w:rsid w:val="002A4504"/>
    <w:rPr>
      <w:rFonts w:eastAsiaTheme="minorHAnsi"/>
      <w:lang w:eastAsia="en-US"/>
    </w:rPr>
  </w:style>
  <w:style w:type="paragraph" w:customStyle="1" w:styleId="E89CE150053C43F5A5FACDDCE197B5691">
    <w:name w:val="E89CE150053C43F5A5FACDDCE197B5691"/>
    <w:rsid w:val="002A4504"/>
    <w:rPr>
      <w:rFonts w:eastAsiaTheme="minorHAnsi"/>
      <w:lang w:eastAsia="en-US"/>
    </w:rPr>
  </w:style>
  <w:style w:type="paragraph" w:customStyle="1" w:styleId="D7B05B4AC7764111AA701754E7260BCD1">
    <w:name w:val="D7B05B4AC7764111AA701754E7260BCD1"/>
    <w:rsid w:val="002A4504"/>
    <w:rPr>
      <w:rFonts w:eastAsiaTheme="minorHAnsi"/>
      <w:lang w:eastAsia="en-US"/>
    </w:rPr>
  </w:style>
  <w:style w:type="paragraph" w:customStyle="1" w:styleId="CABEB860B6314A44A02812A5D48460621">
    <w:name w:val="CABEB860B6314A44A02812A5D48460621"/>
    <w:rsid w:val="002A4504"/>
    <w:rPr>
      <w:rFonts w:eastAsiaTheme="minorHAnsi"/>
      <w:lang w:eastAsia="en-US"/>
    </w:rPr>
  </w:style>
  <w:style w:type="paragraph" w:customStyle="1" w:styleId="A8D46910AA224E2D9B2A295FE643BE251">
    <w:name w:val="A8D46910AA224E2D9B2A295FE643BE251"/>
    <w:rsid w:val="002A4504"/>
    <w:rPr>
      <w:rFonts w:eastAsiaTheme="minorHAnsi"/>
      <w:lang w:eastAsia="en-US"/>
    </w:rPr>
  </w:style>
  <w:style w:type="paragraph" w:customStyle="1" w:styleId="CEC2FE204B884468BA915554DC2CE4651">
    <w:name w:val="CEC2FE204B884468BA915554DC2CE4651"/>
    <w:rsid w:val="002A4504"/>
    <w:rPr>
      <w:rFonts w:eastAsiaTheme="minorHAnsi"/>
      <w:lang w:eastAsia="en-US"/>
    </w:rPr>
  </w:style>
  <w:style w:type="paragraph" w:customStyle="1" w:styleId="93C48E4F3EBA489F91117A375028D3641">
    <w:name w:val="93C48E4F3EBA489F91117A375028D3641"/>
    <w:rsid w:val="002A4504"/>
    <w:rPr>
      <w:rFonts w:eastAsiaTheme="minorHAnsi"/>
      <w:lang w:eastAsia="en-US"/>
    </w:rPr>
  </w:style>
  <w:style w:type="paragraph" w:customStyle="1" w:styleId="03690A5B2A1F47558295A540591A5DE21">
    <w:name w:val="03690A5B2A1F47558295A540591A5DE21"/>
    <w:rsid w:val="002A4504"/>
    <w:rPr>
      <w:rFonts w:eastAsiaTheme="minorHAnsi"/>
      <w:lang w:eastAsia="en-US"/>
    </w:rPr>
  </w:style>
  <w:style w:type="paragraph" w:customStyle="1" w:styleId="C792D62C680E4050A7AD19B9DB4331E31">
    <w:name w:val="C792D62C680E4050A7AD19B9DB4331E31"/>
    <w:rsid w:val="002A4504"/>
    <w:rPr>
      <w:rFonts w:eastAsiaTheme="minorHAnsi"/>
      <w:lang w:eastAsia="en-US"/>
    </w:rPr>
  </w:style>
  <w:style w:type="paragraph" w:customStyle="1" w:styleId="68D09618D281491D8C50CE69D73CF1051">
    <w:name w:val="68D09618D281491D8C50CE69D73CF1051"/>
    <w:rsid w:val="002A4504"/>
    <w:rPr>
      <w:rFonts w:eastAsiaTheme="minorHAnsi"/>
      <w:lang w:eastAsia="en-US"/>
    </w:rPr>
  </w:style>
  <w:style w:type="paragraph" w:customStyle="1" w:styleId="478F7BAF54784715BFFED5E56EAF71BA1">
    <w:name w:val="478F7BAF54784715BFFED5E56EAF71BA1"/>
    <w:rsid w:val="002A4504"/>
    <w:rPr>
      <w:rFonts w:eastAsiaTheme="minorHAnsi"/>
      <w:lang w:eastAsia="en-US"/>
    </w:rPr>
  </w:style>
  <w:style w:type="paragraph" w:customStyle="1" w:styleId="3345396F5A8249A3A3DB3A79D43683841">
    <w:name w:val="3345396F5A8249A3A3DB3A79D43683841"/>
    <w:rsid w:val="002A4504"/>
    <w:rPr>
      <w:rFonts w:eastAsiaTheme="minorHAnsi"/>
      <w:lang w:eastAsia="en-US"/>
    </w:rPr>
  </w:style>
  <w:style w:type="paragraph" w:customStyle="1" w:styleId="68686D351C0D429C8F799B80CA0DC30C1">
    <w:name w:val="68686D351C0D429C8F799B80CA0DC30C1"/>
    <w:rsid w:val="002A4504"/>
    <w:rPr>
      <w:rFonts w:eastAsiaTheme="minorHAnsi"/>
      <w:lang w:eastAsia="en-US"/>
    </w:rPr>
  </w:style>
  <w:style w:type="paragraph" w:customStyle="1" w:styleId="969A8978FAF64D469608C1CFC3DE91661">
    <w:name w:val="969A8978FAF64D469608C1CFC3DE91661"/>
    <w:rsid w:val="002A4504"/>
    <w:rPr>
      <w:rFonts w:eastAsiaTheme="minorHAnsi"/>
      <w:lang w:eastAsia="en-US"/>
    </w:rPr>
  </w:style>
  <w:style w:type="paragraph" w:customStyle="1" w:styleId="6F2F912D6E32449E83939F01AA3D37811">
    <w:name w:val="6F2F912D6E32449E83939F01AA3D37811"/>
    <w:rsid w:val="002A4504"/>
    <w:rPr>
      <w:rFonts w:eastAsiaTheme="minorHAnsi"/>
      <w:lang w:eastAsia="en-US"/>
    </w:rPr>
  </w:style>
  <w:style w:type="paragraph" w:customStyle="1" w:styleId="CDC5096C67AC4359B14622D6776547B81">
    <w:name w:val="CDC5096C67AC4359B14622D6776547B81"/>
    <w:rsid w:val="002A4504"/>
    <w:rPr>
      <w:rFonts w:eastAsiaTheme="minorHAnsi"/>
      <w:lang w:eastAsia="en-US"/>
    </w:rPr>
  </w:style>
  <w:style w:type="paragraph" w:customStyle="1" w:styleId="2D5CAD98814F4732BE55904D593FC3541">
    <w:name w:val="2D5CAD98814F4732BE55904D593FC3541"/>
    <w:rsid w:val="002A4504"/>
    <w:rPr>
      <w:rFonts w:eastAsiaTheme="minorHAnsi"/>
      <w:lang w:eastAsia="en-US"/>
    </w:rPr>
  </w:style>
  <w:style w:type="paragraph" w:customStyle="1" w:styleId="23A30A7F628845278F2B8C141CF029B51">
    <w:name w:val="23A30A7F628845278F2B8C141CF029B51"/>
    <w:rsid w:val="002A4504"/>
    <w:rPr>
      <w:rFonts w:eastAsiaTheme="minorHAnsi"/>
      <w:lang w:eastAsia="en-US"/>
    </w:rPr>
  </w:style>
  <w:style w:type="paragraph" w:customStyle="1" w:styleId="AB6C56CB613E497F9AF731055C2FBBF51">
    <w:name w:val="AB6C56CB613E497F9AF731055C2FBBF51"/>
    <w:rsid w:val="002A4504"/>
    <w:rPr>
      <w:rFonts w:eastAsiaTheme="minorHAnsi"/>
      <w:lang w:eastAsia="en-US"/>
    </w:rPr>
  </w:style>
  <w:style w:type="paragraph" w:customStyle="1" w:styleId="32C896D8B8F84A86890931482CF01CCC1">
    <w:name w:val="32C896D8B8F84A86890931482CF01CCC1"/>
    <w:rsid w:val="002A4504"/>
    <w:rPr>
      <w:rFonts w:eastAsiaTheme="minorHAnsi"/>
      <w:lang w:eastAsia="en-US"/>
    </w:rPr>
  </w:style>
  <w:style w:type="paragraph" w:customStyle="1" w:styleId="C4926FCF5D9F4E39BC635EA6ECA536791">
    <w:name w:val="C4926FCF5D9F4E39BC635EA6ECA536791"/>
    <w:rsid w:val="002A4504"/>
    <w:rPr>
      <w:rFonts w:eastAsiaTheme="minorHAnsi"/>
      <w:lang w:eastAsia="en-US"/>
    </w:rPr>
  </w:style>
  <w:style w:type="paragraph" w:customStyle="1" w:styleId="22CAFFABF7824A73A565EBB6A01575B61">
    <w:name w:val="22CAFFABF7824A73A565EBB6A01575B61"/>
    <w:rsid w:val="002A4504"/>
    <w:rPr>
      <w:rFonts w:eastAsiaTheme="minorHAnsi"/>
      <w:lang w:eastAsia="en-US"/>
    </w:rPr>
  </w:style>
  <w:style w:type="paragraph" w:customStyle="1" w:styleId="FDDED9FE167846E081A81384ABD497B61">
    <w:name w:val="FDDED9FE167846E081A81384ABD497B61"/>
    <w:rsid w:val="002A4504"/>
    <w:rPr>
      <w:rFonts w:eastAsiaTheme="minorHAnsi"/>
      <w:lang w:eastAsia="en-US"/>
    </w:rPr>
  </w:style>
  <w:style w:type="paragraph" w:customStyle="1" w:styleId="C29BDDA7A4D64B98B1020B514C6AEA811">
    <w:name w:val="C29BDDA7A4D64B98B1020B514C6AEA811"/>
    <w:rsid w:val="002A4504"/>
    <w:rPr>
      <w:rFonts w:eastAsiaTheme="minorHAnsi"/>
      <w:lang w:eastAsia="en-US"/>
    </w:rPr>
  </w:style>
  <w:style w:type="paragraph" w:customStyle="1" w:styleId="D02A675611B84612884A640967957A991">
    <w:name w:val="D02A675611B84612884A640967957A991"/>
    <w:rsid w:val="002A4504"/>
    <w:rPr>
      <w:rFonts w:eastAsiaTheme="minorHAnsi"/>
      <w:lang w:eastAsia="en-US"/>
    </w:rPr>
  </w:style>
  <w:style w:type="paragraph" w:customStyle="1" w:styleId="8917F28074A1420F816B2FEB6125C0B51">
    <w:name w:val="8917F28074A1420F816B2FEB6125C0B51"/>
    <w:rsid w:val="002A4504"/>
    <w:rPr>
      <w:rFonts w:eastAsiaTheme="minorHAnsi"/>
      <w:lang w:eastAsia="en-US"/>
    </w:rPr>
  </w:style>
  <w:style w:type="paragraph" w:customStyle="1" w:styleId="C3BA571AB39A4BCBB78DA0AD4BEF31CE1">
    <w:name w:val="C3BA571AB39A4BCBB78DA0AD4BEF31CE1"/>
    <w:rsid w:val="002A4504"/>
    <w:rPr>
      <w:rFonts w:eastAsiaTheme="minorHAnsi"/>
      <w:lang w:eastAsia="en-US"/>
    </w:rPr>
  </w:style>
  <w:style w:type="paragraph" w:customStyle="1" w:styleId="38252E72B9484159B89EE106F9448A911">
    <w:name w:val="38252E72B9484159B89EE106F9448A911"/>
    <w:rsid w:val="002A4504"/>
    <w:rPr>
      <w:rFonts w:eastAsiaTheme="minorHAnsi"/>
      <w:lang w:eastAsia="en-US"/>
    </w:rPr>
  </w:style>
  <w:style w:type="paragraph" w:customStyle="1" w:styleId="FA76CDEB4EA0469A8469E1784996C1631">
    <w:name w:val="FA76CDEB4EA0469A8469E1784996C1631"/>
    <w:rsid w:val="002A4504"/>
    <w:rPr>
      <w:rFonts w:eastAsiaTheme="minorHAnsi"/>
      <w:lang w:eastAsia="en-US"/>
    </w:rPr>
  </w:style>
  <w:style w:type="paragraph" w:customStyle="1" w:styleId="7B4465E476974158B49558C269A90F6D1">
    <w:name w:val="7B4465E476974158B49558C269A90F6D1"/>
    <w:rsid w:val="002A4504"/>
    <w:rPr>
      <w:rFonts w:eastAsiaTheme="minorHAnsi"/>
      <w:lang w:eastAsia="en-US"/>
    </w:rPr>
  </w:style>
  <w:style w:type="paragraph" w:customStyle="1" w:styleId="3813293CDD564DB0980658959BEC8C791">
    <w:name w:val="3813293CDD564DB0980658959BEC8C791"/>
    <w:rsid w:val="002A4504"/>
    <w:rPr>
      <w:rFonts w:eastAsiaTheme="minorHAnsi"/>
      <w:lang w:eastAsia="en-US"/>
    </w:rPr>
  </w:style>
  <w:style w:type="paragraph" w:customStyle="1" w:styleId="69ACF14F732A4D129B2386EC81A090C81">
    <w:name w:val="69ACF14F732A4D129B2386EC81A090C81"/>
    <w:rsid w:val="002A4504"/>
    <w:rPr>
      <w:rFonts w:eastAsiaTheme="minorHAnsi"/>
      <w:lang w:eastAsia="en-US"/>
    </w:rPr>
  </w:style>
  <w:style w:type="paragraph" w:customStyle="1" w:styleId="9881FA924DBB4978B3964CA718D0EB791">
    <w:name w:val="9881FA924DBB4978B3964CA718D0EB791"/>
    <w:rsid w:val="002A4504"/>
    <w:rPr>
      <w:rFonts w:eastAsiaTheme="minorHAnsi"/>
      <w:lang w:eastAsia="en-US"/>
    </w:rPr>
  </w:style>
  <w:style w:type="paragraph" w:customStyle="1" w:styleId="A8AAB777FC31407DB442B8BCBE1743C11">
    <w:name w:val="A8AAB777FC31407DB442B8BCBE1743C11"/>
    <w:rsid w:val="002A4504"/>
    <w:rPr>
      <w:rFonts w:eastAsiaTheme="minorHAnsi"/>
      <w:lang w:eastAsia="en-US"/>
    </w:rPr>
  </w:style>
  <w:style w:type="paragraph" w:customStyle="1" w:styleId="D66EC8D75CEC4A2A9D4A37CFB58ED8F91">
    <w:name w:val="D66EC8D75CEC4A2A9D4A37CFB58ED8F91"/>
    <w:rsid w:val="002A4504"/>
    <w:rPr>
      <w:rFonts w:eastAsiaTheme="minorHAnsi"/>
      <w:lang w:eastAsia="en-US"/>
    </w:rPr>
  </w:style>
  <w:style w:type="paragraph" w:customStyle="1" w:styleId="677F22382E8044369FDED20C6366A4CC1">
    <w:name w:val="677F22382E8044369FDED20C6366A4CC1"/>
    <w:rsid w:val="002A4504"/>
    <w:rPr>
      <w:rFonts w:eastAsiaTheme="minorHAnsi"/>
      <w:lang w:eastAsia="en-US"/>
    </w:rPr>
  </w:style>
  <w:style w:type="paragraph" w:customStyle="1" w:styleId="40EE29D9F279465396A482BD159C8C1C1">
    <w:name w:val="40EE29D9F279465396A482BD159C8C1C1"/>
    <w:rsid w:val="002A4504"/>
    <w:rPr>
      <w:rFonts w:eastAsiaTheme="minorHAnsi"/>
      <w:lang w:eastAsia="en-US"/>
    </w:rPr>
  </w:style>
  <w:style w:type="paragraph" w:customStyle="1" w:styleId="BFC0663FCFCF451FAAC7AEEF57813B9C1">
    <w:name w:val="BFC0663FCFCF451FAAC7AEEF57813B9C1"/>
    <w:rsid w:val="002A4504"/>
    <w:rPr>
      <w:rFonts w:eastAsiaTheme="minorHAnsi"/>
      <w:lang w:eastAsia="en-US"/>
    </w:rPr>
  </w:style>
  <w:style w:type="paragraph" w:customStyle="1" w:styleId="98225C891D1740CD8A3DDA5BD3ACC21B1">
    <w:name w:val="98225C891D1740CD8A3DDA5BD3ACC21B1"/>
    <w:rsid w:val="002A4504"/>
    <w:rPr>
      <w:rFonts w:eastAsiaTheme="minorHAnsi"/>
      <w:lang w:eastAsia="en-US"/>
    </w:rPr>
  </w:style>
  <w:style w:type="paragraph" w:customStyle="1" w:styleId="BA840C3429DA406D8BD34BF0A5B676021">
    <w:name w:val="BA840C3429DA406D8BD34BF0A5B676021"/>
    <w:rsid w:val="002A4504"/>
    <w:rPr>
      <w:rFonts w:eastAsiaTheme="minorHAnsi"/>
      <w:lang w:eastAsia="en-US"/>
    </w:rPr>
  </w:style>
  <w:style w:type="paragraph" w:customStyle="1" w:styleId="405A7303AF6E4DCDA0737E20C44E77451">
    <w:name w:val="405A7303AF6E4DCDA0737E20C44E77451"/>
    <w:rsid w:val="002A4504"/>
    <w:rPr>
      <w:rFonts w:eastAsiaTheme="minorHAnsi"/>
      <w:lang w:eastAsia="en-US"/>
    </w:rPr>
  </w:style>
  <w:style w:type="paragraph" w:customStyle="1" w:styleId="F44C959D6F364101A898C3572AD8F6FA1">
    <w:name w:val="F44C959D6F364101A898C3572AD8F6FA1"/>
    <w:rsid w:val="002A4504"/>
    <w:rPr>
      <w:rFonts w:eastAsiaTheme="minorHAnsi"/>
      <w:lang w:eastAsia="en-US"/>
    </w:rPr>
  </w:style>
  <w:style w:type="paragraph" w:customStyle="1" w:styleId="E8CE2C6A3D0F4BA7B327A99F0F4AD6B01">
    <w:name w:val="E8CE2C6A3D0F4BA7B327A99F0F4AD6B01"/>
    <w:rsid w:val="002A4504"/>
    <w:rPr>
      <w:rFonts w:eastAsiaTheme="minorHAnsi"/>
      <w:lang w:eastAsia="en-US"/>
    </w:rPr>
  </w:style>
  <w:style w:type="paragraph" w:customStyle="1" w:styleId="29E9F17F5D4C44CD837D851099BC049E1">
    <w:name w:val="29E9F17F5D4C44CD837D851099BC049E1"/>
    <w:rsid w:val="002A4504"/>
    <w:rPr>
      <w:rFonts w:eastAsiaTheme="minorHAnsi"/>
      <w:lang w:eastAsia="en-US"/>
    </w:rPr>
  </w:style>
  <w:style w:type="paragraph" w:customStyle="1" w:styleId="B35881FE31534740BA2A85597C1D75F51">
    <w:name w:val="B35881FE31534740BA2A85597C1D75F51"/>
    <w:rsid w:val="002A4504"/>
    <w:rPr>
      <w:rFonts w:eastAsiaTheme="minorHAnsi"/>
      <w:lang w:eastAsia="en-US"/>
    </w:rPr>
  </w:style>
  <w:style w:type="paragraph" w:customStyle="1" w:styleId="307C223CB7CF41C69ADE9CEFBC1A271A1">
    <w:name w:val="307C223CB7CF41C69ADE9CEFBC1A271A1"/>
    <w:rsid w:val="002A4504"/>
    <w:rPr>
      <w:rFonts w:eastAsiaTheme="minorHAnsi"/>
      <w:lang w:eastAsia="en-US"/>
    </w:rPr>
  </w:style>
  <w:style w:type="paragraph" w:customStyle="1" w:styleId="E6755ACE991643199A8A7BCBB6EEDC071">
    <w:name w:val="E6755ACE991643199A8A7BCBB6EEDC071"/>
    <w:rsid w:val="002A4504"/>
    <w:rPr>
      <w:rFonts w:eastAsiaTheme="minorHAnsi"/>
      <w:lang w:eastAsia="en-US"/>
    </w:rPr>
  </w:style>
  <w:style w:type="paragraph" w:customStyle="1" w:styleId="6AAF60B4E66F485E9C3D6F4A9A3C06471">
    <w:name w:val="6AAF60B4E66F485E9C3D6F4A9A3C06471"/>
    <w:rsid w:val="002A4504"/>
    <w:rPr>
      <w:rFonts w:eastAsiaTheme="minorHAnsi"/>
      <w:lang w:eastAsia="en-US"/>
    </w:rPr>
  </w:style>
  <w:style w:type="paragraph" w:customStyle="1" w:styleId="8E807FC4CC5A43229F16A0EA18D61E3A1">
    <w:name w:val="8E807FC4CC5A43229F16A0EA18D61E3A1"/>
    <w:rsid w:val="002A4504"/>
    <w:rPr>
      <w:rFonts w:eastAsiaTheme="minorHAnsi"/>
      <w:lang w:eastAsia="en-US"/>
    </w:rPr>
  </w:style>
  <w:style w:type="paragraph" w:customStyle="1" w:styleId="2779D6DFA54B4ED98F3D3B9CB46CA2471">
    <w:name w:val="2779D6DFA54B4ED98F3D3B9CB46CA2471"/>
    <w:rsid w:val="002A4504"/>
    <w:rPr>
      <w:rFonts w:eastAsiaTheme="minorHAnsi"/>
      <w:lang w:eastAsia="en-US"/>
    </w:rPr>
  </w:style>
  <w:style w:type="paragraph" w:customStyle="1" w:styleId="52E35C9ABB364A5DB7E52CBE1B4566FF1">
    <w:name w:val="52E35C9ABB364A5DB7E52CBE1B4566FF1"/>
    <w:rsid w:val="002A4504"/>
    <w:rPr>
      <w:rFonts w:eastAsiaTheme="minorHAnsi"/>
      <w:lang w:eastAsia="en-US"/>
    </w:rPr>
  </w:style>
  <w:style w:type="paragraph" w:customStyle="1" w:styleId="7D7911AF7CD048C4B6A40B2F9E82F1851">
    <w:name w:val="7D7911AF7CD048C4B6A40B2F9E82F1851"/>
    <w:rsid w:val="002A4504"/>
    <w:rPr>
      <w:rFonts w:eastAsiaTheme="minorHAnsi"/>
      <w:lang w:eastAsia="en-US"/>
    </w:rPr>
  </w:style>
  <w:style w:type="paragraph" w:customStyle="1" w:styleId="9C320ACEFB004D828659B14B421920F9">
    <w:name w:val="9C320ACEFB004D828659B14B421920F9"/>
    <w:rsid w:val="002A4504"/>
    <w:rPr>
      <w:rFonts w:eastAsiaTheme="minorHAnsi"/>
      <w:lang w:eastAsia="en-US"/>
    </w:rPr>
  </w:style>
  <w:style w:type="paragraph" w:customStyle="1" w:styleId="F026BC4B23B9469B9960E47DEA942D72">
    <w:name w:val="F026BC4B23B9469B9960E47DEA942D72"/>
    <w:rsid w:val="002A4504"/>
    <w:rPr>
      <w:rFonts w:eastAsiaTheme="minorHAnsi"/>
      <w:lang w:eastAsia="en-US"/>
    </w:rPr>
  </w:style>
  <w:style w:type="paragraph" w:customStyle="1" w:styleId="11534BD99340423985EB65443C8395F6">
    <w:name w:val="11534BD99340423985EB65443C8395F6"/>
    <w:rsid w:val="002A4504"/>
    <w:rPr>
      <w:rFonts w:eastAsiaTheme="minorHAnsi"/>
      <w:lang w:eastAsia="en-US"/>
    </w:rPr>
  </w:style>
  <w:style w:type="paragraph" w:customStyle="1" w:styleId="D7AB8F07CCC743DF8E79BDB5501F3E7D">
    <w:name w:val="D7AB8F07CCC743DF8E79BDB5501F3E7D"/>
    <w:rsid w:val="002A4504"/>
    <w:rPr>
      <w:rFonts w:eastAsiaTheme="minorHAnsi"/>
      <w:lang w:eastAsia="en-US"/>
    </w:rPr>
  </w:style>
  <w:style w:type="paragraph" w:customStyle="1" w:styleId="2D5905FA64B4A24186D1348C4CDA53C6">
    <w:name w:val="2D5905FA64B4A24186D1348C4CDA53C6"/>
    <w:rsid w:val="00185421"/>
    <w:pPr>
      <w:spacing w:after="0" w:line="240" w:lineRule="auto"/>
    </w:pPr>
    <w:rPr>
      <w:sz w:val="24"/>
      <w:szCs w:val="24"/>
      <w:lang w:eastAsia="ja-JP"/>
    </w:rPr>
  </w:style>
  <w:style w:type="paragraph" w:customStyle="1" w:styleId="AC14774AB0088249806BA21E2213480A">
    <w:name w:val="AC14774AB0088249806BA21E2213480A"/>
    <w:rsid w:val="00185421"/>
    <w:pPr>
      <w:spacing w:after="0" w:line="240" w:lineRule="auto"/>
    </w:pPr>
    <w:rPr>
      <w:sz w:val="24"/>
      <w:szCs w:val="24"/>
      <w:lang w:eastAsia="ja-JP"/>
    </w:rPr>
  </w:style>
  <w:style w:type="paragraph" w:customStyle="1" w:styleId="959FEE3EA777D0428DFB86C83D5F148F">
    <w:name w:val="959FEE3EA777D0428DFB86C83D5F148F"/>
    <w:rsid w:val="00185421"/>
    <w:pPr>
      <w:spacing w:after="0" w:line="240" w:lineRule="auto"/>
    </w:pPr>
    <w:rPr>
      <w:sz w:val="24"/>
      <w:szCs w:val="24"/>
      <w:lang w:eastAsia="ja-JP"/>
    </w:rPr>
  </w:style>
  <w:style w:type="paragraph" w:customStyle="1" w:styleId="598B1A5A3090004C90FF01A41F0F7D17">
    <w:name w:val="598B1A5A3090004C90FF01A41F0F7D17"/>
    <w:rsid w:val="00185421"/>
    <w:pPr>
      <w:spacing w:after="0" w:line="240" w:lineRule="auto"/>
    </w:pPr>
    <w:rPr>
      <w:sz w:val="24"/>
      <w:szCs w:val="24"/>
      <w:lang w:eastAsia="ja-JP"/>
    </w:rPr>
  </w:style>
  <w:style w:type="paragraph" w:customStyle="1" w:styleId="2DAE97A24E961C4AA1E5E9BF08A5600D">
    <w:name w:val="2DAE97A24E961C4AA1E5E9BF08A5600D"/>
    <w:rsid w:val="00185421"/>
    <w:pPr>
      <w:spacing w:after="0" w:line="240" w:lineRule="auto"/>
    </w:pPr>
    <w:rPr>
      <w:sz w:val="24"/>
      <w:szCs w:val="24"/>
      <w:lang w:eastAsia="ja-JP"/>
    </w:rPr>
  </w:style>
  <w:style w:type="paragraph" w:customStyle="1" w:styleId="48481D287FB8FC42A0187B1AE392201D">
    <w:name w:val="48481D287FB8FC42A0187B1AE392201D"/>
    <w:rsid w:val="00185421"/>
    <w:pPr>
      <w:spacing w:after="0" w:line="240" w:lineRule="auto"/>
    </w:pPr>
    <w:rPr>
      <w:sz w:val="24"/>
      <w:szCs w:val="24"/>
      <w:lang w:eastAsia="ja-JP"/>
    </w:rPr>
  </w:style>
  <w:style w:type="paragraph" w:customStyle="1" w:styleId="22B9688019B740FFB1A0309FE3C941AB">
    <w:name w:val="22B9688019B740FFB1A0309FE3C941AB"/>
    <w:rsid w:val="00D428E3"/>
    <w:pPr>
      <w:spacing w:after="200" w:line="276" w:lineRule="auto"/>
    </w:pPr>
  </w:style>
  <w:style w:type="paragraph" w:customStyle="1" w:styleId="F96896EF1D2E4A7B8EA5CA5CAAB6FAE7">
    <w:name w:val="F96896EF1D2E4A7B8EA5CA5CAAB6FAE7"/>
    <w:rsid w:val="00C0066D"/>
  </w:style>
  <w:style w:type="paragraph" w:customStyle="1" w:styleId="2115A876E4BB46DF99C7BD1103443AE3">
    <w:name w:val="2115A876E4BB46DF99C7BD1103443AE3"/>
    <w:rsid w:val="00C0066D"/>
  </w:style>
  <w:style w:type="paragraph" w:customStyle="1" w:styleId="8099B4237C374FFA96704ED7D79E9D07">
    <w:name w:val="8099B4237C374FFA96704ED7D79E9D07"/>
    <w:rsid w:val="00C0066D"/>
  </w:style>
  <w:style w:type="paragraph" w:customStyle="1" w:styleId="578E5E6CB69646E39A56239E83718868">
    <w:name w:val="578E5E6CB69646E39A56239E83718868"/>
    <w:rsid w:val="00C0066D"/>
  </w:style>
  <w:style w:type="paragraph" w:customStyle="1" w:styleId="9BFAB8D40E054BEF8D16F74DFABCD883">
    <w:name w:val="9BFAB8D40E054BEF8D16F74DFABCD883"/>
    <w:rsid w:val="00C0066D"/>
  </w:style>
  <w:style w:type="paragraph" w:customStyle="1" w:styleId="E64BA64703494C5DB5441F94F2C2BBA1">
    <w:name w:val="E64BA64703494C5DB5441F94F2C2BBA1"/>
    <w:rsid w:val="00C0066D"/>
  </w:style>
  <w:style w:type="paragraph" w:customStyle="1" w:styleId="2DAFE8912AFE44809F10AB77101AA250">
    <w:name w:val="2DAFE8912AFE44809F10AB77101AA250"/>
    <w:rsid w:val="00C0066D"/>
  </w:style>
  <w:style w:type="paragraph" w:customStyle="1" w:styleId="31C19E96EC5449C199856CE81B260267">
    <w:name w:val="31C19E96EC5449C199856CE81B260267"/>
    <w:rsid w:val="0039249B"/>
  </w:style>
  <w:style w:type="paragraph" w:customStyle="1" w:styleId="32742AE9B6D44BAC9FC24089CF54A5D8">
    <w:name w:val="32742AE9B6D44BAC9FC24089CF54A5D8"/>
    <w:rsid w:val="0039249B"/>
  </w:style>
  <w:style w:type="paragraph" w:customStyle="1" w:styleId="5CD2CDD34B1C4F4EBB1038C4D51D185B">
    <w:name w:val="5CD2CDD34B1C4F4EBB1038C4D51D185B"/>
    <w:rsid w:val="0039249B"/>
  </w:style>
  <w:style w:type="paragraph" w:customStyle="1" w:styleId="4A8B39CF6889476AAC54ACB2A0BE56AA">
    <w:name w:val="4A8B39CF6889476AAC54ACB2A0BE56AA"/>
    <w:rsid w:val="009E574F"/>
  </w:style>
  <w:style w:type="paragraph" w:customStyle="1" w:styleId="EB2FAB603D334DE0913785608D1BA7BB">
    <w:name w:val="EB2FAB603D334DE0913785608D1BA7BB"/>
    <w:rsid w:val="009E574F"/>
  </w:style>
  <w:style w:type="paragraph" w:customStyle="1" w:styleId="0A681CEBCF60415197C50B8C3A1A259D">
    <w:name w:val="0A681CEBCF60415197C50B8C3A1A259D"/>
    <w:rsid w:val="009E574F"/>
  </w:style>
  <w:style w:type="paragraph" w:customStyle="1" w:styleId="A78FEE5B466C4B45AE705A839450ACEC">
    <w:name w:val="A78FEE5B466C4B45AE705A839450ACEC"/>
    <w:rsid w:val="009E574F"/>
  </w:style>
  <w:style w:type="paragraph" w:customStyle="1" w:styleId="31DC9F11EC34B845B703EC22B723F38A">
    <w:name w:val="31DC9F11EC34B845B703EC22B723F38A"/>
    <w:rsid w:val="005D1381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ECEAEF9D3F2B1242995A3178AC4EBC5C">
    <w:name w:val="ECEAEF9D3F2B1242995A3178AC4EBC5C"/>
    <w:rsid w:val="005D1381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E0C874C91FE2DA4F9F9B2BA472B7AACA">
    <w:name w:val="E0C874C91FE2DA4F9F9B2BA472B7AACA"/>
    <w:rsid w:val="005D1381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4C806191252774990CF47C85348F878">
    <w:name w:val="74C806191252774990CF47C85348F878"/>
    <w:rsid w:val="005D1381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5BD2E62F41E6C84BB67961C6FF16640A">
    <w:name w:val="5BD2E62F41E6C84BB67961C6FF16640A"/>
    <w:rsid w:val="005D1381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3AEDB05B500E04BBDCADAFC5F7D7DDA">
    <w:name w:val="73AEDB05B500E04BBDCADAFC5F7D7DDA"/>
    <w:rsid w:val="005D1381"/>
    <w:pPr>
      <w:spacing w:after="0" w:line="240" w:lineRule="auto"/>
    </w:pPr>
    <w:rPr>
      <w:sz w:val="24"/>
      <w:szCs w:val="24"/>
      <w:lang w:val="es-ES_tradnl"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1381"/>
    <w:rPr>
      <w:color w:val="808080"/>
    </w:rPr>
  </w:style>
  <w:style w:type="paragraph" w:customStyle="1" w:styleId="5AD3B732CB59442A879878CD6A2B9172">
    <w:name w:val="5AD3B732CB59442A879878CD6A2B9172"/>
    <w:rsid w:val="001876F7"/>
  </w:style>
  <w:style w:type="paragraph" w:customStyle="1" w:styleId="FA858BB4874C4032B8E8D7AB42888398">
    <w:name w:val="FA858BB4874C4032B8E8D7AB42888398"/>
    <w:rsid w:val="001876F7"/>
  </w:style>
  <w:style w:type="paragraph" w:customStyle="1" w:styleId="D33A0A3E1953415A9A21B2F71CE30ECB">
    <w:name w:val="D33A0A3E1953415A9A21B2F71CE30ECB"/>
    <w:rsid w:val="001876F7"/>
  </w:style>
  <w:style w:type="paragraph" w:customStyle="1" w:styleId="5971330006364DC1B5874B8FDCD84F73">
    <w:name w:val="5971330006364DC1B5874B8FDCD84F73"/>
    <w:rsid w:val="001876F7"/>
  </w:style>
  <w:style w:type="paragraph" w:customStyle="1" w:styleId="7FB495B19CB646359FC241808DC0F403">
    <w:name w:val="7FB495B19CB646359FC241808DC0F403"/>
    <w:rsid w:val="001876F7"/>
    <w:rPr>
      <w:rFonts w:eastAsiaTheme="minorHAnsi"/>
      <w:lang w:eastAsia="en-US"/>
    </w:rPr>
  </w:style>
  <w:style w:type="paragraph" w:customStyle="1" w:styleId="62F60C5A994E4FAE8476997752D5E7EB">
    <w:name w:val="62F60C5A994E4FAE8476997752D5E7EB"/>
    <w:rsid w:val="001876F7"/>
    <w:rPr>
      <w:rFonts w:eastAsiaTheme="minorHAnsi"/>
      <w:lang w:eastAsia="en-US"/>
    </w:rPr>
  </w:style>
  <w:style w:type="paragraph" w:customStyle="1" w:styleId="5971330006364DC1B5874B8FDCD84F731">
    <w:name w:val="5971330006364DC1B5874B8FDCD84F731"/>
    <w:rsid w:val="001876F7"/>
    <w:rPr>
      <w:rFonts w:eastAsiaTheme="minorHAnsi"/>
      <w:lang w:eastAsia="en-US"/>
    </w:rPr>
  </w:style>
  <w:style w:type="paragraph" w:customStyle="1" w:styleId="FA858BB4874C4032B8E8D7AB428883981">
    <w:name w:val="FA858BB4874C4032B8E8D7AB428883981"/>
    <w:rsid w:val="001876F7"/>
    <w:rPr>
      <w:rFonts w:eastAsiaTheme="minorHAnsi"/>
      <w:lang w:eastAsia="en-US"/>
    </w:rPr>
  </w:style>
  <w:style w:type="paragraph" w:customStyle="1" w:styleId="9B414E74DD354FF484B0F7AF1682C490">
    <w:name w:val="9B414E74DD354FF484B0F7AF1682C490"/>
    <w:rsid w:val="001876F7"/>
  </w:style>
  <w:style w:type="paragraph" w:customStyle="1" w:styleId="78DB88B0261E46019203BB91A61B0C28">
    <w:name w:val="78DB88B0261E46019203BB91A61B0C28"/>
    <w:rsid w:val="001876F7"/>
  </w:style>
  <w:style w:type="paragraph" w:customStyle="1" w:styleId="EC73F45BD0A644AE888DBB00440F21C0">
    <w:name w:val="EC73F45BD0A644AE888DBB00440F21C0"/>
    <w:rsid w:val="001876F7"/>
  </w:style>
  <w:style w:type="paragraph" w:customStyle="1" w:styleId="EEDFEFE8826B4B5ABD5644F181B150DC">
    <w:name w:val="EEDFEFE8826B4B5ABD5644F181B150DC"/>
    <w:rsid w:val="001876F7"/>
    <w:rPr>
      <w:rFonts w:eastAsiaTheme="minorHAnsi"/>
      <w:lang w:eastAsia="en-US"/>
    </w:rPr>
  </w:style>
  <w:style w:type="paragraph" w:customStyle="1" w:styleId="9B414E74DD354FF484B0F7AF1682C4901">
    <w:name w:val="9B414E74DD354FF484B0F7AF1682C4901"/>
    <w:rsid w:val="001876F7"/>
    <w:rPr>
      <w:rFonts w:eastAsiaTheme="minorHAnsi"/>
      <w:lang w:eastAsia="en-US"/>
    </w:rPr>
  </w:style>
  <w:style w:type="paragraph" w:customStyle="1" w:styleId="78DB88B0261E46019203BB91A61B0C281">
    <w:name w:val="78DB88B0261E46019203BB91A61B0C281"/>
    <w:rsid w:val="001876F7"/>
    <w:rPr>
      <w:rFonts w:eastAsiaTheme="minorHAnsi"/>
      <w:lang w:eastAsia="en-US"/>
    </w:rPr>
  </w:style>
  <w:style w:type="paragraph" w:customStyle="1" w:styleId="5971330006364DC1B5874B8FDCD84F732">
    <w:name w:val="5971330006364DC1B5874B8FDCD84F732"/>
    <w:rsid w:val="001876F7"/>
    <w:rPr>
      <w:rFonts w:eastAsiaTheme="minorHAnsi"/>
      <w:lang w:eastAsia="en-US"/>
    </w:rPr>
  </w:style>
  <w:style w:type="paragraph" w:customStyle="1" w:styleId="FA858BB4874C4032B8E8D7AB428883982">
    <w:name w:val="FA858BB4874C4032B8E8D7AB428883982"/>
    <w:rsid w:val="001876F7"/>
    <w:rPr>
      <w:rFonts w:eastAsiaTheme="minorHAnsi"/>
      <w:lang w:eastAsia="en-US"/>
    </w:rPr>
  </w:style>
  <w:style w:type="paragraph" w:customStyle="1" w:styleId="8B9B7B72EA7047D2A0748926EEEEB7B6">
    <w:name w:val="8B9B7B72EA7047D2A0748926EEEEB7B6"/>
    <w:rsid w:val="001876F7"/>
  </w:style>
  <w:style w:type="paragraph" w:customStyle="1" w:styleId="625CEC4E6EB74628B5CFC286FB0D44C4">
    <w:name w:val="625CEC4E6EB74628B5CFC286FB0D44C4"/>
    <w:rsid w:val="001876F7"/>
  </w:style>
  <w:style w:type="paragraph" w:customStyle="1" w:styleId="DB58A5FC02C242549A29E1FE4EFEAF91">
    <w:name w:val="DB58A5FC02C242549A29E1FE4EFEAF91"/>
    <w:rsid w:val="001876F7"/>
  </w:style>
  <w:style w:type="paragraph" w:customStyle="1" w:styleId="7C60B0863A8C4EE1A81026CA2AEDF78F">
    <w:name w:val="7C60B0863A8C4EE1A81026CA2AEDF78F"/>
    <w:rsid w:val="001876F7"/>
  </w:style>
  <w:style w:type="paragraph" w:customStyle="1" w:styleId="792317930FCA4408979992DF13ED3DF5">
    <w:name w:val="792317930FCA4408979992DF13ED3DF5"/>
    <w:rsid w:val="001876F7"/>
  </w:style>
  <w:style w:type="paragraph" w:customStyle="1" w:styleId="D245C4B4CFFD4079BCCBCCD017AA4734">
    <w:name w:val="D245C4B4CFFD4079BCCBCCD017AA4734"/>
    <w:rsid w:val="001876F7"/>
  </w:style>
  <w:style w:type="paragraph" w:customStyle="1" w:styleId="EAAE7A9F94A040CCA25FE3EC629AABF6">
    <w:name w:val="EAAE7A9F94A040CCA25FE3EC629AABF6"/>
    <w:rsid w:val="001876F7"/>
  </w:style>
  <w:style w:type="paragraph" w:customStyle="1" w:styleId="CE8C4BBC2D504A94A92162268C933195">
    <w:name w:val="CE8C4BBC2D504A94A92162268C933195"/>
    <w:rsid w:val="001876F7"/>
  </w:style>
  <w:style w:type="paragraph" w:customStyle="1" w:styleId="9F4CB57054784940ACD23C814A0DC17B">
    <w:name w:val="9F4CB57054784940ACD23C814A0DC17B"/>
    <w:rsid w:val="001876F7"/>
  </w:style>
  <w:style w:type="paragraph" w:customStyle="1" w:styleId="E60C60227E1B42A0A4650EEFE7BD995F">
    <w:name w:val="E60C60227E1B42A0A4650EEFE7BD995F"/>
    <w:rsid w:val="001876F7"/>
  </w:style>
  <w:style w:type="paragraph" w:customStyle="1" w:styleId="23F490FAE8DC49AB93BEEC87D0B73DEF">
    <w:name w:val="23F490FAE8DC49AB93BEEC87D0B73DEF"/>
    <w:rsid w:val="001876F7"/>
  </w:style>
  <w:style w:type="paragraph" w:customStyle="1" w:styleId="8237E6A274534F6ABEF1FE952E5B6124">
    <w:name w:val="8237E6A274534F6ABEF1FE952E5B6124"/>
    <w:rsid w:val="001876F7"/>
  </w:style>
  <w:style w:type="paragraph" w:customStyle="1" w:styleId="7BD121E7F1CF4B77A57FF9848FE2CA8F">
    <w:name w:val="7BD121E7F1CF4B77A57FF9848FE2CA8F"/>
    <w:rsid w:val="001876F7"/>
  </w:style>
  <w:style w:type="paragraph" w:customStyle="1" w:styleId="E8A6C2950CFE4106B7178DE61FF5B26E">
    <w:name w:val="E8A6C2950CFE4106B7178DE61FF5B26E"/>
    <w:rsid w:val="001876F7"/>
  </w:style>
  <w:style w:type="paragraph" w:customStyle="1" w:styleId="89A53EFC0161411D81D229115CBC7448">
    <w:name w:val="89A53EFC0161411D81D229115CBC7448"/>
    <w:rsid w:val="001876F7"/>
  </w:style>
  <w:style w:type="paragraph" w:customStyle="1" w:styleId="29E599A4DF8140C4B1A1139E8711A422">
    <w:name w:val="29E599A4DF8140C4B1A1139E8711A422"/>
    <w:rsid w:val="001876F7"/>
  </w:style>
  <w:style w:type="paragraph" w:customStyle="1" w:styleId="D3582BA4B8EA421E82416D339FF41061">
    <w:name w:val="D3582BA4B8EA421E82416D339FF41061"/>
    <w:rsid w:val="001876F7"/>
  </w:style>
  <w:style w:type="paragraph" w:customStyle="1" w:styleId="D3314F0A7B904670AC56A7B09EC02AE1">
    <w:name w:val="D3314F0A7B904670AC56A7B09EC02AE1"/>
    <w:rsid w:val="001876F7"/>
  </w:style>
  <w:style w:type="paragraph" w:customStyle="1" w:styleId="D93AC661579C4775AC775BB7534D4ED0">
    <w:name w:val="D93AC661579C4775AC775BB7534D4ED0"/>
    <w:rsid w:val="001876F7"/>
  </w:style>
  <w:style w:type="paragraph" w:customStyle="1" w:styleId="D85908C942EC43FFB70F6A74ADF54D2E">
    <w:name w:val="D85908C942EC43FFB70F6A74ADF54D2E"/>
    <w:rsid w:val="001876F7"/>
  </w:style>
  <w:style w:type="paragraph" w:customStyle="1" w:styleId="1240C50E0FAE4B3DA06549A5C010D09D">
    <w:name w:val="1240C50E0FAE4B3DA06549A5C010D09D"/>
    <w:rsid w:val="001876F7"/>
  </w:style>
  <w:style w:type="paragraph" w:customStyle="1" w:styleId="B2EE495BADBB48AA91D371AE6A49BA81">
    <w:name w:val="B2EE495BADBB48AA91D371AE6A49BA81"/>
    <w:rsid w:val="001876F7"/>
  </w:style>
  <w:style w:type="paragraph" w:customStyle="1" w:styleId="380E255A708241969C2417C24D3CB174">
    <w:name w:val="380E255A708241969C2417C24D3CB174"/>
    <w:rsid w:val="001876F7"/>
  </w:style>
  <w:style w:type="paragraph" w:customStyle="1" w:styleId="296BF3687E9F470180508A6978CC5CE1">
    <w:name w:val="296BF3687E9F470180508A6978CC5CE1"/>
    <w:rsid w:val="001876F7"/>
  </w:style>
  <w:style w:type="paragraph" w:customStyle="1" w:styleId="84216B8748934BDC82D492ABE4C3B229">
    <w:name w:val="84216B8748934BDC82D492ABE4C3B229"/>
    <w:rsid w:val="001876F7"/>
  </w:style>
  <w:style w:type="paragraph" w:customStyle="1" w:styleId="5C75CDCC789D4C118252829443408C07">
    <w:name w:val="5C75CDCC789D4C118252829443408C07"/>
    <w:rsid w:val="001876F7"/>
  </w:style>
  <w:style w:type="paragraph" w:customStyle="1" w:styleId="27514571E0F1411D84C9303E5203F71E">
    <w:name w:val="27514571E0F1411D84C9303E5203F71E"/>
    <w:rsid w:val="001876F7"/>
  </w:style>
  <w:style w:type="paragraph" w:customStyle="1" w:styleId="FE0C4C1A27A44EA3891DF549F74FFB2E">
    <w:name w:val="FE0C4C1A27A44EA3891DF549F74FFB2E"/>
    <w:rsid w:val="001876F7"/>
  </w:style>
  <w:style w:type="paragraph" w:customStyle="1" w:styleId="764019AB6D174A95BF49C835977D1587">
    <w:name w:val="764019AB6D174A95BF49C835977D1587"/>
    <w:rsid w:val="001876F7"/>
  </w:style>
  <w:style w:type="paragraph" w:customStyle="1" w:styleId="5AC3E50F38674078B8AAB12D65AC6C24">
    <w:name w:val="5AC3E50F38674078B8AAB12D65AC6C24"/>
    <w:rsid w:val="001876F7"/>
  </w:style>
  <w:style w:type="paragraph" w:customStyle="1" w:styleId="FC19F8AE444541B4ADE2C5A617D530BE">
    <w:name w:val="FC19F8AE444541B4ADE2C5A617D530BE"/>
    <w:rsid w:val="001876F7"/>
  </w:style>
  <w:style w:type="paragraph" w:customStyle="1" w:styleId="1A947BB4EB4D4F1FA14EE979134E981F">
    <w:name w:val="1A947BB4EB4D4F1FA14EE979134E981F"/>
    <w:rsid w:val="001876F7"/>
  </w:style>
  <w:style w:type="paragraph" w:customStyle="1" w:styleId="9BBF730508224BB19206F9067FCCA2CE">
    <w:name w:val="9BBF730508224BB19206F9067FCCA2CE"/>
    <w:rsid w:val="001876F7"/>
  </w:style>
  <w:style w:type="paragraph" w:customStyle="1" w:styleId="3C1EB09779B74FB5BC050A798491D721">
    <w:name w:val="3C1EB09779B74FB5BC050A798491D721"/>
    <w:rsid w:val="001876F7"/>
  </w:style>
  <w:style w:type="paragraph" w:customStyle="1" w:styleId="75822AF30FC043DA9A10F523B5A7F8E7">
    <w:name w:val="75822AF30FC043DA9A10F523B5A7F8E7"/>
    <w:rsid w:val="001876F7"/>
  </w:style>
  <w:style w:type="paragraph" w:customStyle="1" w:styleId="6D9E321188274B7BA6E765E23CCC6786">
    <w:name w:val="6D9E321188274B7BA6E765E23CCC6786"/>
    <w:rsid w:val="001876F7"/>
  </w:style>
  <w:style w:type="paragraph" w:customStyle="1" w:styleId="C92A9BE657B54F8888F8A01E407D2D5D">
    <w:name w:val="C92A9BE657B54F8888F8A01E407D2D5D"/>
    <w:rsid w:val="001876F7"/>
  </w:style>
  <w:style w:type="paragraph" w:customStyle="1" w:styleId="79F3949BF9C0437CB1BA6E3CFA6CD579">
    <w:name w:val="79F3949BF9C0437CB1BA6E3CFA6CD579"/>
    <w:rsid w:val="001876F7"/>
  </w:style>
  <w:style w:type="paragraph" w:customStyle="1" w:styleId="E18EBBCD3CAE4014906052E20ABC28B0">
    <w:name w:val="E18EBBCD3CAE4014906052E20ABC28B0"/>
    <w:rsid w:val="001876F7"/>
  </w:style>
  <w:style w:type="paragraph" w:customStyle="1" w:styleId="47BE4C7B0821499AAE0E697F2C43E897">
    <w:name w:val="47BE4C7B0821499AAE0E697F2C43E897"/>
    <w:rsid w:val="001876F7"/>
  </w:style>
  <w:style w:type="paragraph" w:customStyle="1" w:styleId="8659EFB5F95A46528E27AE0CDBC72CE1">
    <w:name w:val="8659EFB5F95A46528E27AE0CDBC72CE1"/>
    <w:rsid w:val="001876F7"/>
  </w:style>
  <w:style w:type="paragraph" w:customStyle="1" w:styleId="ECB6D115800247D587F930607E70F1DF">
    <w:name w:val="ECB6D115800247D587F930607E70F1DF"/>
    <w:rsid w:val="001876F7"/>
  </w:style>
  <w:style w:type="paragraph" w:customStyle="1" w:styleId="ADCF3E1F760440819E7C8D91CE995FEB">
    <w:name w:val="ADCF3E1F760440819E7C8D91CE995FEB"/>
    <w:rsid w:val="001876F7"/>
  </w:style>
  <w:style w:type="paragraph" w:customStyle="1" w:styleId="D7F1728B142C411D8B698AE8B9DCB4F6">
    <w:name w:val="D7F1728B142C411D8B698AE8B9DCB4F6"/>
    <w:rsid w:val="001876F7"/>
  </w:style>
  <w:style w:type="paragraph" w:customStyle="1" w:styleId="FC1006BE8F1A4FD09A6332BA42D1E922">
    <w:name w:val="FC1006BE8F1A4FD09A6332BA42D1E922"/>
    <w:rsid w:val="001876F7"/>
  </w:style>
  <w:style w:type="paragraph" w:customStyle="1" w:styleId="B4765EED3DE746CAB31461D1D324F0AF">
    <w:name w:val="B4765EED3DE746CAB31461D1D324F0AF"/>
    <w:rsid w:val="001876F7"/>
  </w:style>
  <w:style w:type="paragraph" w:customStyle="1" w:styleId="D4287E9655B2449E993999F9D4A32F7A">
    <w:name w:val="D4287E9655B2449E993999F9D4A32F7A"/>
    <w:rsid w:val="001876F7"/>
  </w:style>
  <w:style w:type="paragraph" w:customStyle="1" w:styleId="F0E795275D56475CBE2C1CFEB0E85090">
    <w:name w:val="F0E795275D56475CBE2C1CFEB0E85090"/>
    <w:rsid w:val="001876F7"/>
  </w:style>
  <w:style w:type="paragraph" w:customStyle="1" w:styleId="0CE4F67CB4604A4BBE48CB37224AB052">
    <w:name w:val="0CE4F67CB4604A4BBE48CB37224AB052"/>
    <w:rsid w:val="001876F7"/>
  </w:style>
  <w:style w:type="paragraph" w:customStyle="1" w:styleId="127063F16FCB4135AEC1E35E0D1F1CF2">
    <w:name w:val="127063F16FCB4135AEC1E35E0D1F1CF2"/>
    <w:rsid w:val="001876F7"/>
  </w:style>
  <w:style w:type="paragraph" w:customStyle="1" w:styleId="6533C3051F3D4B94AB1E0B17ED7A9ED1">
    <w:name w:val="6533C3051F3D4B94AB1E0B17ED7A9ED1"/>
    <w:rsid w:val="001876F7"/>
  </w:style>
  <w:style w:type="paragraph" w:customStyle="1" w:styleId="64CCDFB786DE46FEAE5E7C269F01B405">
    <w:name w:val="64CCDFB786DE46FEAE5E7C269F01B405"/>
    <w:rsid w:val="001876F7"/>
  </w:style>
  <w:style w:type="paragraph" w:customStyle="1" w:styleId="92E2185517DA40C3A82F622B9A4B8A1C">
    <w:name w:val="92E2185517DA40C3A82F622B9A4B8A1C"/>
    <w:rsid w:val="001876F7"/>
  </w:style>
  <w:style w:type="paragraph" w:customStyle="1" w:styleId="11B8562A038547AA9E1852CA53154D3E">
    <w:name w:val="11B8562A038547AA9E1852CA53154D3E"/>
    <w:rsid w:val="001876F7"/>
  </w:style>
  <w:style w:type="paragraph" w:customStyle="1" w:styleId="FA82D213FD9841C18A185F77068C2CD2">
    <w:name w:val="FA82D213FD9841C18A185F77068C2CD2"/>
    <w:rsid w:val="001876F7"/>
  </w:style>
  <w:style w:type="paragraph" w:customStyle="1" w:styleId="078CADCC22E243479DB270DD550C257F">
    <w:name w:val="078CADCC22E243479DB270DD550C257F"/>
    <w:rsid w:val="001876F7"/>
  </w:style>
  <w:style w:type="paragraph" w:customStyle="1" w:styleId="F3578A444630430CAB1191F24606163A">
    <w:name w:val="F3578A444630430CAB1191F24606163A"/>
    <w:rsid w:val="001876F7"/>
  </w:style>
  <w:style w:type="paragraph" w:customStyle="1" w:styleId="ACF4A9185B05455596861F8FBF7A753D">
    <w:name w:val="ACF4A9185B05455596861F8FBF7A753D"/>
    <w:rsid w:val="001876F7"/>
  </w:style>
  <w:style w:type="paragraph" w:customStyle="1" w:styleId="BCC11E31AB334496ACF313BEDB6308B2">
    <w:name w:val="BCC11E31AB334496ACF313BEDB6308B2"/>
    <w:rsid w:val="001876F7"/>
  </w:style>
  <w:style w:type="paragraph" w:customStyle="1" w:styleId="95E891ADF1F64D929ADB80CF478337D0">
    <w:name w:val="95E891ADF1F64D929ADB80CF478337D0"/>
    <w:rsid w:val="001876F7"/>
  </w:style>
  <w:style w:type="paragraph" w:customStyle="1" w:styleId="FAA8E015FE0642788788927955D0409A">
    <w:name w:val="FAA8E015FE0642788788927955D0409A"/>
    <w:rsid w:val="001876F7"/>
  </w:style>
  <w:style w:type="paragraph" w:customStyle="1" w:styleId="446BEB3ED4D2412D97BF0DBFCA58CD76">
    <w:name w:val="446BEB3ED4D2412D97BF0DBFCA58CD76"/>
    <w:rsid w:val="001876F7"/>
  </w:style>
  <w:style w:type="paragraph" w:customStyle="1" w:styleId="9533E2E8F54F492C822DA571F24C5F2E">
    <w:name w:val="9533E2E8F54F492C822DA571F24C5F2E"/>
    <w:rsid w:val="001876F7"/>
  </w:style>
  <w:style w:type="paragraph" w:customStyle="1" w:styleId="308D0BDD5D464076993DCD3CF3A4FC3F">
    <w:name w:val="308D0BDD5D464076993DCD3CF3A4FC3F"/>
    <w:rsid w:val="001876F7"/>
  </w:style>
  <w:style w:type="paragraph" w:customStyle="1" w:styleId="A4A3C89635E344D0BF819EED53EC8F33">
    <w:name w:val="A4A3C89635E344D0BF819EED53EC8F33"/>
    <w:rsid w:val="001876F7"/>
  </w:style>
  <w:style w:type="paragraph" w:customStyle="1" w:styleId="F40C18B5BDEC42318820CEBF889890BC">
    <w:name w:val="F40C18B5BDEC42318820CEBF889890BC"/>
    <w:rsid w:val="001876F7"/>
  </w:style>
  <w:style w:type="paragraph" w:customStyle="1" w:styleId="D08F6CE0DB294F07BB1786F263AAED2B">
    <w:name w:val="D08F6CE0DB294F07BB1786F263AAED2B"/>
    <w:rsid w:val="001876F7"/>
  </w:style>
  <w:style w:type="paragraph" w:customStyle="1" w:styleId="7C71F5875CD54B61BC879B163BF66533">
    <w:name w:val="7C71F5875CD54B61BC879B163BF66533"/>
    <w:rsid w:val="001876F7"/>
  </w:style>
  <w:style w:type="paragraph" w:customStyle="1" w:styleId="331444ED01E94BA2A54B0CD472E7D5A5">
    <w:name w:val="331444ED01E94BA2A54B0CD472E7D5A5"/>
    <w:rsid w:val="001876F7"/>
  </w:style>
  <w:style w:type="paragraph" w:customStyle="1" w:styleId="125B5E37EB944B2581D69A60C507781C">
    <w:name w:val="125B5E37EB944B2581D69A60C507781C"/>
    <w:rsid w:val="001876F7"/>
  </w:style>
  <w:style w:type="paragraph" w:customStyle="1" w:styleId="EE8031FEA576478E9778EA9BA8A54385">
    <w:name w:val="EE8031FEA576478E9778EA9BA8A54385"/>
    <w:rsid w:val="001876F7"/>
  </w:style>
  <w:style w:type="paragraph" w:customStyle="1" w:styleId="06916E9F94134A8AADC4CCAD743E3904">
    <w:name w:val="06916E9F94134A8AADC4CCAD743E3904"/>
    <w:rsid w:val="001876F7"/>
  </w:style>
  <w:style w:type="paragraph" w:customStyle="1" w:styleId="075CD807B0D44A3DB28B3F0180B60CA1">
    <w:name w:val="075CD807B0D44A3DB28B3F0180B60CA1"/>
    <w:rsid w:val="001876F7"/>
  </w:style>
  <w:style w:type="paragraph" w:customStyle="1" w:styleId="DF40A807FD7A41A781E5D0F82BEDF712">
    <w:name w:val="DF40A807FD7A41A781E5D0F82BEDF712"/>
    <w:rsid w:val="001876F7"/>
  </w:style>
  <w:style w:type="paragraph" w:customStyle="1" w:styleId="50DCA0F79F774D209053B81D7C89DED6">
    <w:name w:val="50DCA0F79F774D209053B81D7C89DED6"/>
    <w:rsid w:val="001876F7"/>
  </w:style>
  <w:style w:type="paragraph" w:customStyle="1" w:styleId="71DFFCD194364C12B811FFBD093462D8">
    <w:name w:val="71DFFCD194364C12B811FFBD093462D8"/>
    <w:rsid w:val="001876F7"/>
  </w:style>
  <w:style w:type="paragraph" w:customStyle="1" w:styleId="DDF67EBFFD3D4AFBBE7189262DC74795">
    <w:name w:val="DDF67EBFFD3D4AFBBE7189262DC74795"/>
    <w:rsid w:val="001876F7"/>
  </w:style>
  <w:style w:type="paragraph" w:customStyle="1" w:styleId="C008D477EEE34ADFA7122B56A134FBB7">
    <w:name w:val="C008D477EEE34ADFA7122B56A134FBB7"/>
    <w:rsid w:val="001876F7"/>
  </w:style>
  <w:style w:type="paragraph" w:customStyle="1" w:styleId="6D20E14F9BA845DDA5966EAEAEA5CD61">
    <w:name w:val="6D20E14F9BA845DDA5966EAEAEA5CD61"/>
    <w:rsid w:val="001876F7"/>
  </w:style>
  <w:style w:type="paragraph" w:customStyle="1" w:styleId="AB251E8205F04F709E15C1C58AF0F8FD">
    <w:name w:val="AB251E8205F04F709E15C1C58AF0F8FD"/>
    <w:rsid w:val="001876F7"/>
  </w:style>
  <w:style w:type="paragraph" w:customStyle="1" w:styleId="DFB0FB12CDDE42998F0B2E9DBC561C31">
    <w:name w:val="DFB0FB12CDDE42998F0B2E9DBC561C31"/>
    <w:rsid w:val="001876F7"/>
  </w:style>
  <w:style w:type="paragraph" w:customStyle="1" w:styleId="CF4C73B600214EF8AA0BF51EEC007BF9">
    <w:name w:val="CF4C73B600214EF8AA0BF51EEC007BF9"/>
    <w:rsid w:val="001876F7"/>
  </w:style>
  <w:style w:type="paragraph" w:customStyle="1" w:styleId="BA4FC8B9160749D2BF0242F9B13BCB49">
    <w:name w:val="BA4FC8B9160749D2BF0242F9B13BCB49"/>
    <w:rsid w:val="001876F7"/>
  </w:style>
  <w:style w:type="paragraph" w:customStyle="1" w:styleId="5F61C4F06A8F45198C638B5C12639EA6">
    <w:name w:val="5F61C4F06A8F45198C638B5C12639EA6"/>
    <w:rsid w:val="001876F7"/>
  </w:style>
  <w:style w:type="paragraph" w:customStyle="1" w:styleId="EE5C4A47FB4F486F9C3416FF5CFB118D">
    <w:name w:val="EE5C4A47FB4F486F9C3416FF5CFB118D"/>
    <w:rsid w:val="001876F7"/>
  </w:style>
  <w:style w:type="paragraph" w:customStyle="1" w:styleId="A0D60AFAEF3B4175AAE49B633B585561">
    <w:name w:val="A0D60AFAEF3B4175AAE49B633B585561"/>
    <w:rsid w:val="001876F7"/>
  </w:style>
  <w:style w:type="paragraph" w:customStyle="1" w:styleId="E581C4CB684A48CC819BF0051C816966">
    <w:name w:val="E581C4CB684A48CC819BF0051C816966"/>
    <w:rsid w:val="001876F7"/>
  </w:style>
  <w:style w:type="paragraph" w:customStyle="1" w:styleId="330385FDD84D420C846132C8BD7CB443">
    <w:name w:val="330385FDD84D420C846132C8BD7CB443"/>
    <w:rsid w:val="001876F7"/>
  </w:style>
  <w:style w:type="paragraph" w:customStyle="1" w:styleId="B66D1B50D8E446BAB473EFF104246583">
    <w:name w:val="B66D1B50D8E446BAB473EFF104246583"/>
    <w:rsid w:val="001876F7"/>
  </w:style>
  <w:style w:type="paragraph" w:customStyle="1" w:styleId="9C6553DB7DB74E2CB2AC0492BFB9631A">
    <w:name w:val="9C6553DB7DB74E2CB2AC0492BFB9631A"/>
    <w:rsid w:val="001876F7"/>
  </w:style>
  <w:style w:type="paragraph" w:customStyle="1" w:styleId="BB1DFC6C48154C43A807F06AD7B14093">
    <w:name w:val="BB1DFC6C48154C43A807F06AD7B14093"/>
    <w:rsid w:val="001876F7"/>
  </w:style>
  <w:style w:type="paragraph" w:customStyle="1" w:styleId="F607E3B2679E40558D7DCB6141492F56">
    <w:name w:val="F607E3B2679E40558D7DCB6141492F56"/>
    <w:rsid w:val="001876F7"/>
  </w:style>
  <w:style w:type="paragraph" w:customStyle="1" w:styleId="65FA32F2F51847CB9FE7C0DA8335C956">
    <w:name w:val="65FA32F2F51847CB9FE7C0DA8335C956"/>
    <w:rsid w:val="001876F7"/>
  </w:style>
  <w:style w:type="paragraph" w:customStyle="1" w:styleId="F54A2BBAAA4C4BA3B34AF5B80C2CEBF6">
    <w:name w:val="F54A2BBAAA4C4BA3B34AF5B80C2CEBF6"/>
    <w:rsid w:val="001876F7"/>
  </w:style>
  <w:style w:type="paragraph" w:customStyle="1" w:styleId="48BE791F7F8E42D988951ED269C19854">
    <w:name w:val="48BE791F7F8E42D988951ED269C19854"/>
    <w:rsid w:val="001876F7"/>
  </w:style>
  <w:style w:type="paragraph" w:customStyle="1" w:styleId="8BC92321BA054055B089BD276304BD5D">
    <w:name w:val="8BC92321BA054055B089BD276304BD5D"/>
    <w:rsid w:val="001876F7"/>
  </w:style>
  <w:style w:type="paragraph" w:customStyle="1" w:styleId="957E17EA46D846489CB9C70E22FEF5B2">
    <w:name w:val="957E17EA46D846489CB9C70E22FEF5B2"/>
    <w:rsid w:val="001876F7"/>
  </w:style>
  <w:style w:type="paragraph" w:customStyle="1" w:styleId="DC4ECA77C9324CB19B764BDD5FF6B1A0">
    <w:name w:val="DC4ECA77C9324CB19B764BDD5FF6B1A0"/>
    <w:rsid w:val="001876F7"/>
  </w:style>
  <w:style w:type="paragraph" w:customStyle="1" w:styleId="26BD7E45D1774C70BCD6C9CB17CB8347">
    <w:name w:val="26BD7E45D1774C70BCD6C9CB17CB8347"/>
    <w:rsid w:val="001876F7"/>
  </w:style>
  <w:style w:type="paragraph" w:customStyle="1" w:styleId="9F35BABB648C4E7F8B4402EEAEA3A6F2">
    <w:name w:val="9F35BABB648C4E7F8B4402EEAEA3A6F2"/>
    <w:rsid w:val="001876F7"/>
  </w:style>
  <w:style w:type="paragraph" w:customStyle="1" w:styleId="45671ADAD6124FD98DCBA28BF050D731">
    <w:name w:val="45671ADAD6124FD98DCBA28BF050D731"/>
    <w:rsid w:val="001876F7"/>
  </w:style>
  <w:style w:type="paragraph" w:customStyle="1" w:styleId="198AA4724199412AA2C8210046FF91AB">
    <w:name w:val="198AA4724199412AA2C8210046FF91AB"/>
    <w:rsid w:val="001876F7"/>
  </w:style>
  <w:style w:type="paragraph" w:customStyle="1" w:styleId="F75F194E682D40DE986CD17D55A3B500">
    <w:name w:val="F75F194E682D40DE986CD17D55A3B500"/>
    <w:rsid w:val="001876F7"/>
  </w:style>
  <w:style w:type="paragraph" w:customStyle="1" w:styleId="7618DAD3001C4D7AB1C600A10CB6A47B">
    <w:name w:val="7618DAD3001C4D7AB1C600A10CB6A47B"/>
    <w:rsid w:val="001876F7"/>
  </w:style>
  <w:style w:type="paragraph" w:customStyle="1" w:styleId="3648FCDB789D4643BD58CB37FC10F383">
    <w:name w:val="3648FCDB789D4643BD58CB37FC10F383"/>
    <w:rsid w:val="001876F7"/>
  </w:style>
  <w:style w:type="paragraph" w:customStyle="1" w:styleId="1F9775633F0A4AE48F5D4CDED013EA4E">
    <w:name w:val="1F9775633F0A4AE48F5D4CDED013EA4E"/>
    <w:rsid w:val="001876F7"/>
  </w:style>
  <w:style w:type="paragraph" w:customStyle="1" w:styleId="BBA5D75F50E6458EB4AFC8D6AD754B3B">
    <w:name w:val="BBA5D75F50E6458EB4AFC8D6AD754B3B"/>
    <w:rsid w:val="001876F7"/>
  </w:style>
  <w:style w:type="paragraph" w:customStyle="1" w:styleId="4ED2ED499DA94F4BBE92DCE8940536F6">
    <w:name w:val="4ED2ED499DA94F4BBE92DCE8940536F6"/>
    <w:rsid w:val="001876F7"/>
  </w:style>
  <w:style w:type="paragraph" w:customStyle="1" w:styleId="75375A8846C0401DAA51E0A04DE19AE9">
    <w:name w:val="75375A8846C0401DAA51E0A04DE19AE9"/>
    <w:rsid w:val="001876F7"/>
  </w:style>
  <w:style w:type="paragraph" w:customStyle="1" w:styleId="2CA56E85E03C48CBBEE78DDDDE853BAD">
    <w:name w:val="2CA56E85E03C48CBBEE78DDDDE853BAD"/>
    <w:rsid w:val="001876F7"/>
  </w:style>
  <w:style w:type="paragraph" w:customStyle="1" w:styleId="D1456A2019F14A07A688419059F25B34">
    <w:name w:val="D1456A2019F14A07A688419059F25B34"/>
    <w:rsid w:val="001876F7"/>
  </w:style>
  <w:style w:type="paragraph" w:customStyle="1" w:styleId="931F4E02F2FA4A35A68DDD1ABB1C0D20">
    <w:name w:val="931F4E02F2FA4A35A68DDD1ABB1C0D20"/>
    <w:rsid w:val="001876F7"/>
  </w:style>
  <w:style w:type="paragraph" w:customStyle="1" w:styleId="F26923EB7B314C81B1EC0563D560150C">
    <w:name w:val="F26923EB7B314C81B1EC0563D560150C"/>
    <w:rsid w:val="001876F7"/>
  </w:style>
  <w:style w:type="paragraph" w:customStyle="1" w:styleId="BB3F954DB44F44A793C5C66F64EC05C3">
    <w:name w:val="BB3F954DB44F44A793C5C66F64EC05C3"/>
    <w:rsid w:val="001876F7"/>
  </w:style>
  <w:style w:type="paragraph" w:customStyle="1" w:styleId="8BCC2F2BDB97407595D1691ADA32E59D">
    <w:name w:val="8BCC2F2BDB97407595D1691ADA32E59D"/>
    <w:rsid w:val="001876F7"/>
  </w:style>
  <w:style w:type="paragraph" w:customStyle="1" w:styleId="2EABF6B849F741C8A3D54D3AEA470DB5">
    <w:name w:val="2EABF6B849F741C8A3D54D3AEA470DB5"/>
    <w:rsid w:val="001876F7"/>
  </w:style>
  <w:style w:type="paragraph" w:customStyle="1" w:styleId="3E2949C7A1F44658817DEE48328C8AA0">
    <w:name w:val="3E2949C7A1F44658817DEE48328C8AA0"/>
    <w:rsid w:val="001876F7"/>
  </w:style>
  <w:style w:type="paragraph" w:customStyle="1" w:styleId="147666C1BD2E42FD85C2D84F3F50A366">
    <w:name w:val="147666C1BD2E42FD85C2D84F3F50A366"/>
    <w:rsid w:val="001876F7"/>
  </w:style>
  <w:style w:type="paragraph" w:customStyle="1" w:styleId="D6A56511AB284216BD78CCBD6430A60A">
    <w:name w:val="D6A56511AB284216BD78CCBD6430A60A"/>
    <w:rsid w:val="001876F7"/>
  </w:style>
  <w:style w:type="paragraph" w:customStyle="1" w:styleId="5B25272B5AEF4D45B9C6150B279C8CC0">
    <w:name w:val="5B25272B5AEF4D45B9C6150B279C8CC0"/>
    <w:rsid w:val="001876F7"/>
  </w:style>
  <w:style w:type="paragraph" w:customStyle="1" w:styleId="2A9D1C26C2134139805939EF0C2C6748">
    <w:name w:val="2A9D1C26C2134139805939EF0C2C6748"/>
    <w:rsid w:val="001876F7"/>
  </w:style>
  <w:style w:type="paragraph" w:customStyle="1" w:styleId="D26DCD3E18F74FB49D67A7FA7D1D723B">
    <w:name w:val="D26DCD3E18F74FB49D67A7FA7D1D723B"/>
    <w:rsid w:val="001876F7"/>
  </w:style>
  <w:style w:type="paragraph" w:customStyle="1" w:styleId="D1CE78313389449D8249E0FB5C53173F">
    <w:name w:val="D1CE78313389449D8249E0FB5C53173F"/>
    <w:rsid w:val="001876F7"/>
  </w:style>
  <w:style w:type="paragraph" w:customStyle="1" w:styleId="309B4775F7314AC1A7113D32BB448490">
    <w:name w:val="309B4775F7314AC1A7113D32BB448490"/>
    <w:rsid w:val="001876F7"/>
  </w:style>
  <w:style w:type="paragraph" w:customStyle="1" w:styleId="124D7CFDEB514099845D547AB23B5A83">
    <w:name w:val="124D7CFDEB514099845D547AB23B5A83"/>
    <w:rsid w:val="001876F7"/>
  </w:style>
  <w:style w:type="paragraph" w:customStyle="1" w:styleId="A3C481DFBDC04D21829975DB238E2EE3">
    <w:name w:val="A3C481DFBDC04D21829975DB238E2EE3"/>
    <w:rsid w:val="001876F7"/>
  </w:style>
  <w:style w:type="paragraph" w:customStyle="1" w:styleId="EDC54AEC8D6C408EB123C94A0A524DB8">
    <w:name w:val="EDC54AEC8D6C408EB123C94A0A524DB8"/>
    <w:rsid w:val="001876F7"/>
  </w:style>
  <w:style w:type="paragraph" w:customStyle="1" w:styleId="E469EBCE0F3E452AA7E4085766E21324">
    <w:name w:val="E469EBCE0F3E452AA7E4085766E21324"/>
    <w:rsid w:val="001876F7"/>
  </w:style>
  <w:style w:type="paragraph" w:customStyle="1" w:styleId="898D232F8CE944189ACE0D137D45E67B">
    <w:name w:val="898D232F8CE944189ACE0D137D45E67B"/>
    <w:rsid w:val="001876F7"/>
  </w:style>
  <w:style w:type="paragraph" w:customStyle="1" w:styleId="3172EFF0018542BE8CB69ED934DD9CDF">
    <w:name w:val="3172EFF0018542BE8CB69ED934DD9CDF"/>
    <w:rsid w:val="001876F7"/>
  </w:style>
  <w:style w:type="paragraph" w:customStyle="1" w:styleId="D765BC5A3C544B8D8BECACB8D179A953">
    <w:name w:val="D765BC5A3C544B8D8BECACB8D179A953"/>
    <w:rsid w:val="001876F7"/>
  </w:style>
  <w:style w:type="paragraph" w:customStyle="1" w:styleId="1E6C7A05B524434294C5D3E35D2B6D38">
    <w:name w:val="1E6C7A05B524434294C5D3E35D2B6D38"/>
    <w:rsid w:val="001876F7"/>
  </w:style>
  <w:style w:type="paragraph" w:customStyle="1" w:styleId="1B431753BE644248AFEDDEA9C07B63DB">
    <w:name w:val="1B431753BE644248AFEDDEA9C07B63DB"/>
    <w:rsid w:val="001876F7"/>
  </w:style>
  <w:style w:type="paragraph" w:customStyle="1" w:styleId="378E1FB8B0D945378530D9994E8FF877">
    <w:name w:val="378E1FB8B0D945378530D9994E8FF877"/>
    <w:rsid w:val="001876F7"/>
  </w:style>
  <w:style w:type="paragraph" w:customStyle="1" w:styleId="BAC22771304D4F60B32471CD58D1C3D3">
    <w:name w:val="BAC22771304D4F60B32471CD58D1C3D3"/>
    <w:rsid w:val="001876F7"/>
  </w:style>
  <w:style w:type="paragraph" w:customStyle="1" w:styleId="EA7591A674D146E0A07F8E0643D7712E">
    <w:name w:val="EA7591A674D146E0A07F8E0643D7712E"/>
    <w:rsid w:val="001876F7"/>
  </w:style>
  <w:style w:type="paragraph" w:customStyle="1" w:styleId="55454EC6C50F4F4D92BD4CC452F1E951">
    <w:name w:val="55454EC6C50F4F4D92BD4CC452F1E951"/>
    <w:rsid w:val="001876F7"/>
  </w:style>
  <w:style w:type="paragraph" w:customStyle="1" w:styleId="4911BF098D3F460D8C248EA9EDA86D78">
    <w:name w:val="4911BF098D3F460D8C248EA9EDA86D78"/>
    <w:rsid w:val="001876F7"/>
  </w:style>
  <w:style w:type="paragraph" w:customStyle="1" w:styleId="0C3658997D5747C69ADDD27445EA09CB">
    <w:name w:val="0C3658997D5747C69ADDD27445EA09CB"/>
    <w:rsid w:val="001876F7"/>
  </w:style>
  <w:style w:type="paragraph" w:customStyle="1" w:styleId="29BE54F6CD6244268F7141B0B9DCBA0B">
    <w:name w:val="29BE54F6CD6244268F7141B0B9DCBA0B"/>
    <w:rsid w:val="001876F7"/>
  </w:style>
  <w:style w:type="paragraph" w:customStyle="1" w:styleId="78074D33AB9A4AECBAC9A68FC5A7D7C8">
    <w:name w:val="78074D33AB9A4AECBAC9A68FC5A7D7C8"/>
    <w:rsid w:val="001876F7"/>
  </w:style>
  <w:style w:type="paragraph" w:customStyle="1" w:styleId="A3A2069BE6914F36A1AA9A7FDE61095B">
    <w:name w:val="A3A2069BE6914F36A1AA9A7FDE61095B"/>
    <w:rsid w:val="001876F7"/>
  </w:style>
  <w:style w:type="paragraph" w:customStyle="1" w:styleId="B119031E806542A2A56AC3B360948AF5">
    <w:name w:val="B119031E806542A2A56AC3B360948AF5"/>
    <w:rsid w:val="001876F7"/>
  </w:style>
  <w:style w:type="paragraph" w:customStyle="1" w:styleId="D6BCFC6E8F004F8A9CCAF4C81AB5A297">
    <w:name w:val="D6BCFC6E8F004F8A9CCAF4C81AB5A297"/>
    <w:rsid w:val="001876F7"/>
  </w:style>
  <w:style w:type="paragraph" w:customStyle="1" w:styleId="CFF8AB37471C416181C5D70693F646C4">
    <w:name w:val="CFF8AB37471C416181C5D70693F646C4"/>
    <w:rsid w:val="001876F7"/>
  </w:style>
  <w:style w:type="paragraph" w:customStyle="1" w:styleId="C56D050403B04A78BFFAD8C28619850D">
    <w:name w:val="C56D050403B04A78BFFAD8C28619850D"/>
    <w:rsid w:val="001876F7"/>
  </w:style>
  <w:style w:type="paragraph" w:customStyle="1" w:styleId="AB0E6CC9F33A45FAA9B11CE43D9A9857">
    <w:name w:val="AB0E6CC9F33A45FAA9B11CE43D9A9857"/>
    <w:rsid w:val="001876F7"/>
  </w:style>
  <w:style w:type="paragraph" w:customStyle="1" w:styleId="82E79B2C32FA46E8885F29B449057D46">
    <w:name w:val="82E79B2C32FA46E8885F29B449057D46"/>
    <w:rsid w:val="001876F7"/>
  </w:style>
  <w:style w:type="paragraph" w:customStyle="1" w:styleId="23C0D314ABC1419DA354248B2278BD25">
    <w:name w:val="23C0D314ABC1419DA354248B2278BD25"/>
    <w:rsid w:val="001876F7"/>
  </w:style>
  <w:style w:type="paragraph" w:customStyle="1" w:styleId="4A17ED901C994BC1B99B879777516234">
    <w:name w:val="4A17ED901C994BC1B99B879777516234"/>
    <w:rsid w:val="001876F7"/>
  </w:style>
  <w:style w:type="paragraph" w:customStyle="1" w:styleId="86C63FB935D54E588287DA45BAE86596">
    <w:name w:val="86C63FB935D54E588287DA45BAE86596"/>
    <w:rsid w:val="001876F7"/>
  </w:style>
  <w:style w:type="paragraph" w:customStyle="1" w:styleId="79065B2AA790405C952DA71A528D0768">
    <w:name w:val="79065B2AA790405C952DA71A528D0768"/>
    <w:rsid w:val="001876F7"/>
  </w:style>
  <w:style w:type="paragraph" w:customStyle="1" w:styleId="80BCE1DDA1464726B4A803876E5032D1">
    <w:name w:val="80BCE1DDA1464726B4A803876E5032D1"/>
    <w:rsid w:val="001876F7"/>
  </w:style>
  <w:style w:type="paragraph" w:customStyle="1" w:styleId="414A7E894D8E4542B4220E430B5A5419">
    <w:name w:val="414A7E894D8E4542B4220E430B5A5419"/>
    <w:rsid w:val="001876F7"/>
  </w:style>
  <w:style w:type="paragraph" w:customStyle="1" w:styleId="68C21A647A454840AD78FC80BEA499F3">
    <w:name w:val="68C21A647A454840AD78FC80BEA499F3"/>
    <w:rsid w:val="001876F7"/>
  </w:style>
  <w:style w:type="paragraph" w:customStyle="1" w:styleId="B4A3C5A63C6A42E2AF49C8B3E63F818C">
    <w:name w:val="B4A3C5A63C6A42E2AF49C8B3E63F818C"/>
    <w:rsid w:val="001876F7"/>
  </w:style>
  <w:style w:type="paragraph" w:customStyle="1" w:styleId="A4AC1A600E434BD8808395FA94E3E60D">
    <w:name w:val="A4AC1A600E434BD8808395FA94E3E60D"/>
    <w:rsid w:val="001876F7"/>
  </w:style>
  <w:style w:type="paragraph" w:customStyle="1" w:styleId="8D07E106ED3543719BB84BC6EF94FB82">
    <w:name w:val="8D07E106ED3543719BB84BC6EF94FB82"/>
    <w:rsid w:val="001876F7"/>
  </w:style>
  <w:style w:type="paragraph" w:customStyle="1" w:styleId="8A5547AA79BC41B5820261B5615BA4C4">
    <w:name w:val="8A5547AA79BC41B5820261B5615BA4C4"/>
    <w:rsid w:val="001876F7"/>
  </w:style>
  <w:style w:type="paragraph" w:customStyle="1" w:styleId="EB6BEBA782964356BD12C2A1C34CECD9">
    <w:name w:val="EB6BEBA782964356BD12C2A1C34CECD9"/>
    <w:rsid w:val="001876F7"/>
  </w:style>
  <w:style w:type="paragraph" w:customStyle="1" w:styleId="19F996CCB60F4125984F5B6F401EE263">
    <w:name w:val="19F996CCB60F4125984F5B6F401EE263"/>
    <w:rsid w:val="001876F7"/>
  </w:style>
  <w:style w:type="paragraph" w:customStyle="1" w:styleId="067F5F3D323E43A8AE9C82B5B7CBFA4B">
    <w:name w:val="067F5F3D323E43A8AE9C82B5B7CBFA4B"/>
    <w:rsid w:val="001876F7"/>
  </w:style>
  <w:style w:type="paragraph" w:customStyle="1" w:styleId="1D35E6FE9FA445B8B07127DBFFDEFB3D">
    <w:name w:val="1D35E6FE9FA445B8B07127DBFFDEFB3D"/>
    <w:rsid w:val="001876F7"/>
  </w:style>
  <w:style w:type="paragraph" w:customStyle="1" w:styleId="1A1D3DFF056545E78807BF8AEA70E2BA">
    <w:name w:val="1A1D3DFF056545E78807BF8AEA70E2BA"/>
    <w:rsid w:val="001876F7"/>
  </w:style>
  <w:style w:type="paragraph" w:customStyle="1" w:styleId="2B1C7B6B51844C8B9E6B8F96E569A8C8">
    <w:name w:val="2B1C7B6B51844C8B9E6B8F96E569A8C8"/>
    <w:rsid w:val="001876F7"/>
  </w:style>
  <w:style w:type="paragraph" w:customStyle="1" w:styleId="C35867E98A4E48D6A2C1C86AB08F27CC">
    <w:name w:val="C35867E98A4E48D6A2C1C86AB08F27CC"/>
    <w:rsid w:val="001876F7"/>
  </w:style>
  <w:style w:type="paragraph" w:customStyle="1" w:styleId="651D02D776A74D7E8F8E4C0C3B8C16F3">
    <w:name w:val="651D02D776A74D7E8F8E4C0C3B8C16F3"/>
    <w:rsid w:val="001876F7"/>
  </w:style>
  <w:style w:type="paragraph" w:customStyle="1" w:styleId="F0A8819BBA7646E0B0B6419931FA9B95">
    <w:name w:val="F0A8819BBA7646E0B0B6419931FA9B95"/>
    <w:rsid w:val="001876F7"/>
  </w:style>
  <w:style w:type="paragraph" w:customStyle="1" w:styleId="E0768E58E93448D3A31DEAE4996C8533">
    <w:name w:val="E0768E58E93448D3A31DEAE4996C8533"/>
    <w:rsid w:val="001876F7"/>
  </w:style>
  <w:style w:type="paragraph" w:customStyle="1" w:styleId="E45E6F00A8324C28A85E9678B9E31C54">
    <w:name w:val="E45E6F00A8324C28A85E9678B9E31C54"/>
    <w:rsid w:val="001876F7"/>
  </w:style>
  <w:style w:type="paragraph" w:customStyle="1" w:styleId="E04B0E3BD11F496480E118001829BE61">
    <w:name w:val="E04B0E3BD11F496480E118001829BE61"/>
    <w:rsid w:val="001876F7"/>
  </w:style>
  <w:style w:type="paragraph" w:customStyle="1" w:styleId="0D22313DC5A745DC9428572820873ED9">
    <w:name w:val="0D22313DC5A745DC9428572820873ED9"/>
    <w:rsid w:val="001876F7"/>
  </w:style>
  <w:style w:type="paragraph" w:customStyle="1" w:styleId="C32F6A1C8F554E1CA22C4F3CE725CFA7">
    <w:name w:val="C32F6A1C8F554E1CA22C4F3CE725CFA7"/>
    <w:rsid w:val="001876F7"/>
  </w:style>
  <w:style w:type="paragraph" w:customStyle="1" w:styleId="E43A801C90E24FE1A78DA45E86AD0C6F">
    <w:name w:val="E43A801C90E24FE1A78DA45E86AD0C6F"/>
    <w:rsid w:val="001876F7"/>
  </w:style>
  <w:style w:type="paragraph" w:customStyle="1" w:styleId="59A4A932BEA743009A6663AABB970C0A">
    <w:name w:val="59A4A932BEA743009A6663AABB970C0A"/>
    <w:rsid w:val="001876F7"/>
  </w:style>
  <w:style w:type="paragraph" w:customStyle="1" w:styleId="81C84A5C77C8428AB783CD52BEAFE2B8">
    <w:name w:val="81C84A5C77C8428AB783CD52BEAFE2B8"/>
    <w:rsid w:val="001876F7"/>
  </w:style>
  <w:style w:type="paragraph" w:customStyle="1" w:styleId="AC58737446C44B3287AA9408C60432EE">
    <w:name w:val="AC58737446C44B3287AA9408C60432EE"/>
    <w:rsid w:val="001876F7"/>
  </w:style>
  <w:style w:type="paragraph" w:customStyle="1" w:styleId="6046E32E81BE40C497672F5528ADCCF7">
    <w:name w:val="6046E32E81BE40C497672F5528ADCCF7"/>
    <w:rsid w:val="001876F7"/>
  </w:style>
  <w:style w:type="paragraph" w:customStyle="1" w:styleId="9FC805B6433241B8BEE45D10B610B70C">
    <w:name w:val="9FC805B6433241B8BEE45D10B610B70C"/>
    <w:rsid w:val="001876F7"/>
  </w:style>
  <w:style w:type="paragraph" w:customStyle="1" w:styleId="777F617F578F4046987C3FA44C09B6D4">
    <w:name w:val="777F617F578F4046987C3FA44C09B6D4"/>
    <w:rsid w:val="001876F7"/>
  </w:style>
  <w:style w:type="paragraph" w:customStyle="1" w:styleId="1A670EB82C964982B9FB50D752C15F8F">
    <w:name w:val="1A670EB82C964982B9FB50D752C15F8F"/>
    <w:rsid w:val="001876F7"/>
  </w:style>
  <w:style w:type="paragraph" w:customStyle="1" w:styleId="29C37EEEA365418EA9F4E34307E0A472">
    <w:name w:val="29C37EEEA365418EA9F4E34307E0A472"/>
    <w:rsid w:val="001876F7"/>
  </w:style>
  <w:style w:type="paragraph" w:customStyle="1" w:styleId="157483F74FEE4BB2AE3AAE32E7BDBA23">
    <w:name w:val="157483F74FEE4BB2AE3AAE32E7BDBA23"/>
    <w:rsid w:val="001876F7"/>
  </w:style>
  <w:style w:type="paragraph" w:customStyle="1" w:styleId="0BF10246690C47E1B5A482BF70DD850C">
    <w:name w:val="0BF10246690C47E1B5A482BF70DD850C"/>
    <w:rsid w:val="001876F7"/>
  </w:style>
  <w:style w:type="paragraph" w:customStyle="1" w:styleId="183FFE0BDD9346BCBB6BE63CA18C9F6A">
    <w:name w:val="183FFE0BDD9346BCBB6BE63CA18C9F6A"/>
    <w:rsid w:val="001876F7"/>
  </w:style>
  <w:style w:type="paragraph" w:customStyle="1" w:styleId="7007034D78744AFD8B70CE47198A640E">
    <w:name w:val="7007034D78744AFD8B70CE47198A640E"/>
    <w:rsid w:val="001876F7"/>
  </w:style>
  <w:style w:type="paragraph" w:customStyle="1" w:styleId="A5C3D38938C142A3AD03FAA93FCCC2D0">
    <w:name w:val="A5C3D38938C142A3AD03FAA93FCCC2D0"/>
    <w:rsid w:val="001876F7"/>
  </w:style>
  <w:style w:type="paragraph" w:customStyle="1" w:styleId="5E2FC56FB13646C0B7CC3789A66FCF41">
    <w:name w:val="5E2FC56FB13646C0B7CC3789A66FCF41"/>
    <w:rsid w:val="001876F7"/>
  </w:style>
  <w:style w:type="paragraph" w:customStyle="1" w:styleId="AB86503844504D3097DAD5AEF9E1F4D8">
    <w:name w:val="AB86503844504D3097DAD5AEF9E1F4D8"/>
    <w:rsid w:val="001876F7"/>
  </w:style>
  <w:style w:type="paragraph" w:customStyle="1" w:styleId="ACF9BD0E86414CF2A9D706B90A1E7662">
    <w:name w:val="ACF9BD0E86414CF2A9D706B90A1E7662"/>
    <w:rsid w:val="001876F7"/>
  </w:style>
  <w:style w:type="paragraph" w:customStyle="1" w:styleId="2580F4D5B47B43D693D17FF4635D2EE7">
    <w:name w:val="2580F4D5B47B43D693D17FF4635D2EE7"/>
    <w:rsid w:val="001876F7"/>
  </w:style>
  <w:style w:type="paragraph" w:customStyle="1" w:styleId="9EBFE6F06E0349AC9F68BE3AB75EFFF9">
    <w:name w:val="9EBFE6F06E0349AC9F68BE3AB75EFFF9"/>
    <w:rsid w:val="001876F7"/>
  </w:style>
  <w:style w:type="paragraph" w:customStyle="1" w:styleId="0B1E7E19D6C148B2945CD2179C31C639">
    <w:name w:val="0B1E7E19D6C148B2945CD2179C31C639"/>
    <w:rsid w:val="001876F7"/>
  </w:style>
  <w:style w:type="paragraph" w:customStyle="1" w:styleId="B44C7E1E2B20412F8C7EAC267400FDE0">
    <w:name w:val="B44C7E1E2B20412F8C7EAC267400FDE0"/>
    <w:rsid w:val="001876F7"/>
  </w:style>
  <w:style w:type="paragraph" w:customStyle="1" w:styleId="C64BEE6AB583448DACCFF14E8434DAB6">
    <w:name w:val="C64BEE6AB583448DACCFF14E8434DAB6"/>
    <w:rsid w:val="001876F7"/>
  </w:style>
  <w:style w:type="paragraph" w:customStyle="1" w:styleId="2515C2D166BA4789A4BF352278F3E511">
    <w:name w:val="2515C2D166BA4789A4BF352278F3E511"/>
    <w:rsid w:val="001876F7"/>
  </w:style>
  <w:style w:type="paragraph" w:customStyle="1" w:styleId="4D3C3B3EF06E45B3AC9BAB344CD20632">
    <w:name w:val="4D3C3B3EF06E45B3AC9BAB344CD20632"/>
    <w:rsid w:val="001876F7"/>
  </w:style>
  <w:style w:type="paragraph" w:customStyle="1" w:styleId="2B7A9AE433EC412982E9DB233E12B27F">
    <w:name w:val="2B7A9AE433EC412982E9DB233E12B27F"/>
    <w:rsid w:val="001876F7"/>
  </w:style>
  <w:style w:type="paragraph" w:customStyle="1" w:styleId="2B72A57EDF5D4CE78A4A5080E4AF3894">
    <w:name w:val="2B72A57EDF5D4CE78A4A5080E4AF3894"/>
    <w:rsid w:val="001876F7"/>
  </w:style>
  <w:style w:type="paragraph" w:customStyle="1" w:styleId="6A35C06514B14F5AA188C3B30AC51F27">
    <w:name w:val="6A35C06514B14F5AA188C3B30AC51F27"/>
    <w:rsid w:val="001876F7"/>
  </w:style>
  <w:style w:type="paragraph" w:customStyle="1" w:styleId="D7E54AD85E434F78B6941916F42E19EC">
    <w:name w:val="D7E54AD85E434F78B6941916F42E19EC"/>
    <w:rsid w:val="001876F7"/>
  </w:style>
  <w:style w:type="paragraph" w:customStyle="1" w:styleId="B6823EA2BEAD4097A5EBC731C54B060D">
    <w:name w:val="B6823EA2BEAD4097A5EBC731C54B060D"/>
    <w:rsid w:val="001876F7"/>
  </w:style>
  <w:style w:type="paragraph" w:customStyle="1" w:styleId="EC59DE4DB70546D48AA80763666F019F">
    <w:name w:val="EC59DE4DB70546D48AA80763666F019F"/>
    <w:rsid w:val="001876F7"/>
  </w:style>
  <w:style w:type="paragraph" w:customStyle="1" w:styleId="49A71520C6D946DA82B6663BBCA22E2A">
    <w:name w:val="49A71520C6D946DA82B6663BBCA22E2A"/>
    <w:rsid w:val="001876F7"/>
  </w:style>
  <w:style w:type="paragraph" w:customStyle="1" w:styleId="F24075588DCB4299BE217E54110B1A95">
    <w:name w:val="F24075588DCB4299BE217E54110B1A95"/>
    <w:rsid w:val="001876F7"/>
  </w:style>
  <w:style w:type="paragraph" w:customStyle="1" w:styleId="80A47956F358477797A4E12CC00A6067">
    <w:name w:val="80A47956F358477797A4E12CC00A6067"/>
    <w:rsid w:val="001876F7"/>
  </w:style>
  <w:style w:type="paragraph" w:customStyle="1" w:styleId="7F1382ECF86F431381F7F60E5F5E397B">
    <w:name w:val="7F1382ECF86F431381F7F60E5F5E397B"/>
    <w:rsid w:val="001876F7"/>
  </w:style>
  <w:style w:type="paragraph" w:customStyle="1" w:styleId="5DC907A5E1484CF8A5D2C0DC31741489">
    <w:name w:val="5DC907A5E1484CF8A5D2C0DC31741489"/>
    <w:rsid w:val="001876F7"/>
  </w:style>
  <w:style w:type="paragraph" w:customStyle="1" w:styleId="A6F91CD6851848149518D0C359CD210B">
    <w:name w:val="A6F91CD6851848149518D0C359CD210B"/>
    <w:rsid w:val="001876F7"/>
  </w:style>
  <w:style w:type="paragraph" w:customStyle="1" w:styleId="3012D1ACD6BF4873B4BCEC9AC9624919">
    <w:name w:val="3012D1ACD6BF4873B4BCEC9AC9624919"/>
    <w:rsid w:val="001876F7"/>
  </w:style>
  <w:style w:type="paragraph" w:customStyle="1" w:styleId="D5B7F0DBB20442CC91ADF2977BE0E8D8">
    <w:name w:val="D5B7F0DBB20442CC91ADF2977BE0E8D8"/>
    <w:rsid w:val="001876F7"/>
  </w:style>
  <w:style w:type="paragraph" w:customStyle="1" w:styleId="BB1B9B7F18EF4520B75C2BEC66D43F08">
    <w:name w:val="BB1B9B7F18EF4520B75C2BEC66D43F08"/>
    <w:rsid w:val="001876F7"/>
  </w:style>
  <w:style w:type="paragraph" w:customStyle="1" w:styleId="C441C0AED3264CE880A7CA6251120F52">
    <w:name w:val="C441C0AED3264CE880A7CA6251120F52"/>
    <w:rsid w:val="001876F7"/>
  </w:style>
  <w:style w:type="paragraph" w:customStyle="1" w:styleId="46B6C9D690C84D559368F61CE6D9FDBF">
    <w:name w:val="46B6C9D690C84D559368F61CE6D9FDBF"/>
    <w:rsid w:val="001876F7"/>
  </w:style>
  <w:style w:type="paragraph" w:customStyle="1" w:styleId="272DF3AB587B45ADA06AE7C164128C55">
    <w:name w:val="272DF3AB587B45ADA06AE7C164128C55"/>
    <w:rsid w:val="001876F7"/>
  </w:style>
  <w:style w:type="paragraph" w:customStyle="1" w:styleId="D38ACE08E6CE4F8CB9ED21D399EE8C8A">
    <w:name w:val="D38ACE08E6CE4F8CB9ED21D399EE8C8A"/>
    <w:rsid w:val="001876F7"/>
  </w:style>
  <w:style w:type="paragraph" w:customStyle="1" w:styleId="8FB5F4B256FB4E5C9BDDCE27EC8CF787">
    <w:name w:val="8FB5F4B256FB4E5C9BDDCE27EC8CF787"/>
    <w:rsid w:val="001876F7"/>
  </w:style>
  <w:style w:type="paragraph" w:customStyle="1" w:styleId="A13F071948F34AE99136F83909F36177">
    <w:name w:val="A13F071948F34AE99136F83909F36177"/>
    <w:rsid w:val="001876F7"/>
  </w:style>
  <w:style w:type="paragraph" w:customStyle="1" w:styleId="92AAF3CBEB7A40D1AB42BAE29E407D5D">
    <w:name w:val="92AAF3CBEB7A40D1AB42BAE29E407D5D"/>
    <w:rsid w:val="001876F7"/>
  </w:style>
  <w:style w:type="paragraph" w:customStyle="1" w:styleId="C0F8E80F1D0C48DDA4D5974CDA447B65">
    <w:name w:val="C0F8E80F1D0C48DDA4D5974CDA447B65"/>
    <w:rsid w:val="001876F7"/>
  </w:style>
  <w:style w:type="paragraph" w:customStyle="1" w:styleId="A291610458354DA5A334694942E296E9">
    <w:name w:val="A291610458354DA5A334694942E296E9"/>
    <w:rsid w:val="001876F7"/>
  </w:style>
  <w:style w:type="paragraph" w:customStyle="1" w:styleId="098F67810388497A9B8546734818322C">
    <w:name w:val="098F67810388497A9B8546734818322C"/>
    <w:rsid w:val="001876F7"/>
  </w:style>
  <w:style w:type="paragraph" w:customStyle="1" w:styleId="8397A338A44E4F0EACFEF4FF12982AF8">
    <w:name w:val="8397A338A44E4F0EACFEF4FF12982AF8"/>
    <w:rsid w:val="001876F7"/>
  </w:style>
  <w:style w:type="paragraph" w:customStyle="1" w:styleId="4408AA6AD3154705BA68562C3B9EF6F1">
    <w:name w:val="4408AA6AD3154705BA68562C3B9EF6F1"/>
    <w:rsid w:val="001876F7"/>
  </w:style>
  <w:style w:type="paragraph" w:customStyle="1" w:styleId="1CF9131C77BE493D8AC9088B33BADFC8">
    <w:name w:val="1CF9131C77BE493D8AC9088B33BADFC8"/>
    <w:rsid w:val="001876F7"/>
  </w:style>
  <w:style w:type="paragraph" w:customStyle="1" w:styleId="44409368931C44909F11FE5968148238">
    <w:name w:val="44409368931C44909F11FE5968148238"/>
    <w:rsid w:val="001876F7"/>
  </w:style>
  <w:style w:type="paragraph" w:customStyle="1" w:styleId="D63A50DC8AF2439180D510E97C346C96">
    <w:name w:val="D63A50DC8AF2439180D510E97C346C96"/>
    <w:rsid w:val="001876F7"/>
  </w:style>
  <w:style w:type="paragraph" w:customStyle="1" w:styleId="17959CFBBC364C859058561B8D723554">
    <w:name w:val="17959CFBBC364C859058561B8D723554"/>
    <w:rsid w:val="001876F7"/>
  </w:style>
  <w:style w:type="paragraph" w:customStyle="1" w:styleId="A59F24C0FD0A47F3897EFD20ABF63D3B">
    <w:name w:val="A59F24C0FD0A47F3897EFD20ABF63D3B"/>
    <w:rsid w:val="001876F7"/>
  </w:style>
  <w:style w:type="paragraph" w:customStyle="1" w:styleId="25E4043BB2A04F7194A5DC319D40E50D">
    <w:name w:val="25E4043BB2A04F7194A5DC319D40E50D"/>
    <w:rsid w:val="001876F7"/>
  </w:style>
  <w:style w:type="paragraph" w:customStyle="1" w:styleId="9B74517847EB42A59629CFB06A842587">
    <w:name w:val="9B74517847EB42A59629CFB06A842587"/>
    <w:rsid w:val="001876F7"/>
  </w:style>
  <w:style w:type="paragraph" w:customStyle="1" w:styleId="A4F6DED8E7AF4A33944DA6DFB5D9DA1D">
    <w:name w:val="A4F6DED8E7AF4A33944DA6DFB5D9DA1D"/>
    <w:rsid w:val="001876F7"/>
  </w:style>
  <w:style w:type="paragraph" w:customStyle="1" w:styleId="7959D78BDA714847957FEA98A8690FE7">
    <w:name w:val="7959D78BDA714847957FEA98A8690FE7"/>
    <w:rsid w:val="001876F7"/>
  </w:style>
  <w:style w:type="paragraph" w:customStyle="1" w:styleId="E8DB434213FA4478BD3DF80756E44DD4">
    <w:name w:val="E8DB434213FA4478BD3DF80756E44DD4"/>
    <w:rsid w:val="001876F7"/>
  </w:style>
  <w:style w:type="paragraph" w:customStyle="1" w:styleId="05BE0121639149A8BEF6D3637429390C">
    <w:name w:val="05BE0121639149A8BEF6D3637429390C"/>
    <w:rsid w:val="001876F7"/>
  </w:style>
  <w:style w:type="paragraph" w:customStyle="1" w:styleId="6EB13CCF18E94E5394D6530197A6388B">
    <w:name w:val="6EB13CCF18E94E5394D6530197A6388B"/>
    <w:rsid w:val="001876F7"/>
  </w:style>
  <w:style w:type="paragraph" w:customStyle="1" w:styleId="EE39EEBABA8C4E748B66835BBF5389FA">
    <w:name w:val="EE39EEBABA8C4E748B66835BBF5389FA"/>
    <w:rsid w:val="001876F7"/>
  </w:style>
  <w:style w:type="paragraph" w:customStyle="1" w:styleId="4DCB67F8AB4E445D97D25DDB53A2D730">
    <w:name w:val="4DCB67F8AB4E445D97D25DDB53A2D730"/>
    <w:rsid w:val="001876F7"/>
  </w:style>
  <w:style w:type="paragraph" w:customStyle="1" w:styleId="5F6880C0A22543FA9DCEB00BE56462DE">
    <w:name w:val="5F6880C0A22543FA9DCEB00BE56462DE"/>
    <w:rsid w:val="001876F7"/>
  </w:style>
  <w:style w:type="paragraph" w:customStyle="1" w:styleId="688A193E180D408EABB43D795AE5BB27">
    <w:name w:val="688A193E180D408EABB43D795AE5BB27"/>
    <w:rsid w:val="001876F7"/>
  </w:style>
  <w:style w:type="paragraph" w:customStyle="1" w:styleId="52F35EEA39D54D118DFEF3AEE56B21A6">
    <w:name w:val="52F35EEA39D54D118DFEF3AEE56B21A6"/>
    <w:rsid w:val="001876F7"/>
  </w:style>
  <w:style w:type="paragraph" w:customStyle="1" w:styleId="F5727BDAF35748D7B656FDD2C77BEACA">
    <w:name w:val="F5727BDAF35748D7B656FDD2C77BEACA"/>
    <w:rsid w:val="001876F7"/>
  </w:style>
  <w:style w:type="paragraph" w:customStyle="1" w:styleId="B2B8C692E1184FBFB43B8B30042BD9F2">
    <w:name w:val="B2B8C692E1184FBFB43B8B30042BD9F2"/>
    <w:rsid w:val="001876F7"/>
  </w:style>
  <w:style w:type="paragraph" w:customStyle="1" w:styleId="CD970D22BAB348B9A236ED0F5D0EB6B9">
    <w:name w:val="CD970D22BAB348B9A236ED0F5D0EB6B9"/>
    <w:rsid w:val="001876F7"/>
  </w:style>
  <w:style w:type="paragraph" w:customStyle="1" w:styleId="B3D370F77269418BA9A242C0B834EC28">
    <w:name w:val="B3D370F77269418BA9A242C0B834EC28"/>
    <w:rsid w:val="001876F7"/>
  </w:style>
  <w:style w:type="paragraph" w:customStyle="1" w:styleId="A086DAC5E416496D9AA4F0D67D37D5D1">
    <w:name w:val="A086DAC5E416496D9AA4F0D67D37D5D1"/>
    <w:rsid w:val="001876F7"/>
  </w:style>
  <w:style w:type="paragraph" w:customStyle="1" w:styleId="99B2439C3526457592AF369FCE609F10">
    <w:name w:val="99B2439C3526457592AF369FCE609F10"/>
    <w:rsid w:val="001876F7"/>
  </w:style>
  <w:style w:type="paragraph" w:customStyle="1" w:styleId="EA184AED985D421EB97E03B64355C145">
    <w:name w:val="EA184AED985D421EB97E03B64355C145"/>
    <w:rsid w:val="001876F7"/>
  </w:style>
  <w:style w:type="paragraph" w:customStyle="1" w:styleId="9E55746580574C60902A7F862BABE840">
    <w:name w:val="9E55746580574C60902A7F862BABE840"/>
    <w:rsid w:val="001876F7"/>
  </w:style>
  <w:style w:type="paragraph" w:customStyle="1" w:styleId="8A102B9961E24E109838DF6B16376BCE">
    <w:name w:val="8A102B9961E24E109838DF6B16376BCE"/>
    <w:rsid w:val="001876F7"/>
  </w:style>
  <w:style w:type="paragraph" w:customStyle="1" w:styleId="BC6AE6BBC694469D9636E720171565A3">
    <w:name w:val="BC6AE6BBC694469D9636E720171565A3"/>
    <w:rsid w:val="001876F7"/>
  </w:style>
  <w:style w:type="paragraph" w:customStyle="1" w:styleId="A7F2E82403894B7D8B124D090A5789BF">
    <w:name w:val="A7F2E82403894B7D8B124D090A5789BF"/>
    <w:rsid w:val="001876F7"/>
  </w:style>
  <w:style w:type="paragraph" w:customStyle="1" w:styleId="53615F6771034A15BACC61814C0AF732">
    <w:name w:val="53615F6771034A15BACC61814C0AF732"/>
    <w:rsid w:val="001876F7"/>
  </w:style>
  <w:style w:type="paragraph" w:customStyle="1" w:styleId="AE44F5228C3545E5B8069D16BAC07DBF">
    <w:name w:val="AE44F5228C3545E5B8069D16BAC07DBF"/>
    <w:rsid w:val="001876F7"/>
  </w:style>
  <w:style w:type="paragraph" w:customStyle="1" w:styleId="AA014BF520124FCC96A289580076957A">
    <w:name w:val="AA014BF520124FCC96A289580076957A"/>
    <w:rsid w:val="001876F7"/>
  </w:style>
  <w:style w:type="paragraph" w:customStyle="1" w:styleId="F7BB8A9D1CF6425BBE05299D3B061348">
    <w:name w:val="F7BB8A9D1CF6425BBE05299D3B061348"/>
    <w:rsid w:val="001876F7"/>
  </w:style>
  <w:style w:type="paragraph" w:customStyle="1" w:styleId="C4720D3E276447768C7E0167D3268E26">
    <w:name w:val="C4720D3E276447768C7E0167D3268E26"/>
    <w:rsid w:val="001876F7"/>
  </w:style>
  <w:style w:type="paragraph" w:customStyle="1" w:styleId="3F3501D15F8A45FE92D10EA37BF6428A">
    <w:name w:val="3F3501D15F8A45FE92D10EA37BF6428A"/>
    <w:rsid w:val="001876F7"/>
  </w:style>
  <w:style w:type="paragraph" w:customStyle="1" w:styleId="FD8D684FFF474A1BA4CE3A0E0F1F3EDB">
    <w:name w:val="FD8D684FFF474A1BA4CE3A0E0F1F3EDB"/>
    <w:rsid w:val="001876F7"/>
  </w:style>
  <w:style w:type="paragraph" w:customStyle="1" w:styleId="57E8C59B1B1549219308CFF9CBFF5BD9">
    <w:name w:val="57E8C59B1B1549219308CFF9CBFF5BD9"/>
    <w:rsid w:val="001876F7"/>
  </w:style>
  <w:style w:type="paragraph" w:customStyle="1" w:styleId="8C67D1AAAAED4D58870410A32FF5437D">
    <w:name w:val="8C67D1AAAAED4D58870410A32FF5437D"/>
    <w:rsid w:val="001876F7"/>
  </w:style>
  <w:style w:type="paragraph" w:customStyle="1" w:styleId="977C73A421F044DA82FF891C2FC4F767">
    <w:name w:val="977C73A421F044DA82FF891C2FC4F767"/>
    <w:rsid w:val="001876F7"/>
  </w:style>
  <w:style w:type="paragraph" w:customStyle="1" w:styleId="E71EAED7FAEC47A796C2B170FB916D0A">
    <w:name w:val="E71EAED7FAEC47A796C2B170FB916D0A"/>
    <w:rsid w:val="001876F7"/>
  </w:style>
  <w:style w:type="paragraph" w:customStyle="1" w:styleId="2E7999F0BBF242D89CD8EBF06BD86FE9">
    <w:name w:val="2E7999F0BBF242D89CD8EBF06BD86FE9"/>
    <w:rsid w:val="001876F7"/>
  </w:style>
  <w:style w:type="paragraph" w:customStyle="1" w:styleId="069F65BD4EF64BFE9BE6E97035FF7A95">
    <w:name w:val="069F65BD4EF64BFE9BE6E97035FF7A95"/>
    <w:rsid w:val="001876F7"/>
  </w:style>
  <w:style w:type="paragraph" w:customStyle="1" w:styleId="DEF53A40244F478FBC56C7037D0E193B">
    <w:name w:val="DEF53A40244F478FBC56C7037D0E193B"/>
    <w:rsid w:val="001876F7"/>
  </w:style>
  <w:style w:type="paragraph" w:customStyle="1" w:styleId="6F7D6197BBEF4216836B6829E2F6EE73">
    <w:name w:val="6F7D6197BBEF4216836B6829E2F6EE73"/>
    <w:rsid w:val="001876F7"/>
  </w:style>
  <w:style w:type="paragraph" w:customStyle="1" w:styleId="CDAB15A7C0B44ACFB613D67A6C1B841C">
    <w:name w:val="CDAB15A7C0B44ACFB613D67A6C1B841C"/>
    <w:rsid w:val="001876F7"/>
  </w:style>
  <w:style w:type="paragraph" w:customStyle="1" w:styleId="8B2871D29ED54096A4BF95279F52DAE5">
    <w:name w:val="8B2871D29ED54096A4BF95279F52DAE5"/>
    <w:rsid w:val="001876F7"/>
  </w:style>
  <w:style w:type="paragraph" w:customStyle="1" w:styleId="CCCA81F64C2B4D588D2FD4559D717035">
    <w:name w:val="CCCA81F64C2B4D588D2FD4559D717035"/>
    <w:rsid w:val="001876F7"/>
  </w:style>
  <w:style w:type="paragraph" w:customStyle="1" w:styleId="FA7D402EEEA14A5AB782D8477654E61B">
    <w:name w:val="FA7D402EEEA14A5AB782D8477654E61B"/>
    <w:rsid w:val="001876F7"/>
  </w:style>
  <w:style w:type="paragraph" w:customStyle="1" w:styleId="DE295F0EBCFD41AC94FB6660064E65C0">
    <w:name w:val="DE295F0EBCFD41AC94FB6660064E65C0"/>
    <w:rsid w:val="001876F7"/>
  </w:style>
  <w:style w:type="paragraph" w:customStyle="1" w:styleId="7276B3EEF92F497F93732825DDD25E17">
    <w:name w:val="7276B3EEF92F497F93732825DDD25E17"/>
    <w:rsid w:val="001876F7"/>
  </w:style>
  <w:style w:type="paragraph" w:customStyle="1" w:styleId="9F10347774FF4FB7B76E5E704A392F6B">
    <w:name w:val="9F10347774FF4FB7B76E5E704A392F6B"/>
    <w:rsid w:val="001876F7"/>
  </w:style>
  <w:style w:type="paragraph" w:customStyle="1" w:styleId="9F36769B72D541B79123D526CA1F3C0B">
    <w:name w:val="9F36769B72D541B79123D526CA1F3C0B"/>
    <w:rsid w:val="001876F7"/>
  </w:style>
  <w:style w:type="paragraph" w:customStyle="1" w:styleId="07478BCAD75F4AC493C94D0DD3E13258">
    <w:name w:val="07478BCAD75F4AC493C94D0DD3E13258"/>
    <w:rsid w:val="001876F7"/>
  </w:style>
  <w:style w:type="paragraph" w:customStyle="1" w:styleId="AC8A6F8764C3487E88206B141D56F4EE">
    <w:name w:val="AC8A6F8764C3487E88206B141D56F4EE"/>
    <w:rsid w:val="001876F7"/>
  </w:style>
  <w:style w:type="paragraph" w:customStyle="1" w:styleId="B9332B1A2D0548F99119D01435E610CB">
    <w:name w:val="B9332B1A2D0548F99119D01435E610CB"/>
    <w:rsid w:val="001876F7"/>
  </w:style>
  <w:style w:type="paragraph" w:customStyle="1" w:styleId="40635D3ECF4D47488188B308BADEEBAA">
    <w:name w:val="40635D3ECF4D47488188B308BADEEBAA"/>
    <w:rsid w:val="001876F7"/>
  </w:style>
  <w:style w:type="paragraph" w:customStyle="1" w:styleId="EFAAFA28204E4B9DAA409420EBE0EFB0">
    <w:name w:val="EFAAFA28204E4B9DAA409420EBE0EFB0"/>
    <w:rsid w:val="001876F7"/>
  </w:style>
  <w:style w:type="paragraph" w:customStyle="1" w:styleId="437401A29EB741329208DB22002A8CC2">
    <w:name w:val="437401A29EB741329208DB22002A8CC2"/>
    <w:rsid w:val="001876F7"/>
  </w:style>
  <w:style w:type="paragraph" w:customStyle="1" w:styleId="D9DA3CDE0DB1491F8BCF3BEE5BEDC9BA">
    <w:name w:val="D9DA3CDE0DB1491F8BCF3BEE5BEDC9BA"/>
    <w:rsid w:val="001876F7"/>
  </w:style>
  <w:style w:type="paragraph" w:customStyle="1" w:styleId="19144637430E416C93DFCAF6C5517161">
    <w:name w:val="19144637430E416C93DFCAF6C5517161"/>
    <w:rsid w:val="001876F7"/>
  </w:style>
  <w:style w:type="paragraph" w:customStyle="1" w:styleId="AC391C4AE1B84472891175DD13F4E073">
    <w:name w:val="AC391C4AE1B84472891175DD13F4E073"/>
    <w:rsid w:val="001876F7"/>
  </w:style>
  <w:style w:type="paragraph" w:customStyle="1" w:styleId="AE5E273E706249658B2D55DA6CABF026">
    <w:name w:val="AE5E273E706249658B2D55DA6CABF026"/>
    <w:rsid w:val="001876F7"/>
  </w:style>
  <w:style w:type="paragraph" w:customStyle="1" w:styleId="A54E86B318C1428AAF91840A548C49BD">
    <w:name w:val="A54E86B318C1428AAF91840A548C49BD"/>
    <w:rsid w:val="001876F7"/>
  </w:style>
  <w:style w:type="paragraph" w:customStyle="1" w:styleId="C8BE6B5C5DA24FCBA17DCD88ABA65252">
    <w:name w:val="C8BE6B5C5DA24FCBA17DCD88ABA65252"/>
    <w:rsid w:val="001876F7"/>
  </w:style>
  <w:style w:type="paragraph" w:customStyle="1" w:styleId="D3C749B8AE0E4C35B97EBEEAEEDC0E8F">
    <w:name w:val="D3C749B8AE0E4C35B97EBEEAEEDC0E8F"/>
    <w:rsid w:val="001876F7"/>
  </w:style>
  <w:style w:type="paragraph" w:customStyle="1" w:styleId="8B29E308E6164880893579C23E6DFDC4">
    <w:name w:val="8B29E308E6164880893579C23E6DFDC4"/>
    <w:rsid w:val="001876F7"/>
  </w:style>
  <w:style w:type="paragraph" w:customStyle="1" w:styleId="A9BE4B03C4624E78A7A6F122A1FE95D5">
    <w:name w:val="A9BE4B03C4624E78A7A6F122A1FE95D5"/>
    <w:rsid w:val="001876F7"/>
  </w:style>
  <w:style w:type="paragraph" w:customStyle="1" w:styleId="13D65097BACB4E51A127F2C176AE5A96">
    <w:name w:val="13D65097BACB4E51A127F2C176AE5A96"/>
    <w:rsid w:val="001876F7"/>
  </w:style>
  <w:style w:type="paragraph" w:customStyle="1" w:styleId="E185682EC5CA40529D3777D3A5794D3E">
    <w:name w:val="E185682EC5CA40529D3777D3A5794D3E"/>
    <w:rsid w:val="001876F7"/>
  </w:style>
  <w:style w:type="paragraph" w:customStyle="1" w:styleId="53A9035C35A74FD78E713D94C5909149">
    <w:name w:val="53A9035C35A74FD78E713D94C5909149"/>
    <w:rsid w:val="001876F7"/>
  </w:style>
  <w:style w:type="paragraph" w:customStyle="1" w:styleId="FBA28FB57B374D5CBD7088BF3F3B820B">
    <w:name w:val="FBA28FB57B374D5CBD7088BF3F3B820B"/>
    <w:rsid w:val="001876F7"/>
  </w:style>
  <w:style w:type="paragraph" w:customStyle="1" w:styleId="9E3E3305114447F082D25414620B0D49">
    <w:name w:val="9E3E3305114447F082D25414620B0D49"/>
    <w:rsid w:val="001876F7"/>
  </w:style>
  <w:style w:type="paragraph" w:customStyle="1" w:styleId="11C999F437DA4841A3833A9AB8AE3EE3">
    <w:name w:val="11C999F437DA4841A3833A9AB8AE3EE3"/>
    <w:rsid w:val="001876F7"/>
  </w:style>
  <w:style w:type="paragraph" w:customStyle="1" w:styleId="BA7A30CC015E4C5B9CF3A90C142D0BC6">
    <w:name w:val="BA7A30CC015E4C5B9CF3A90C142D0BC6"/>
    <w:rsid w:val="001876F7"/>
  </w:style>
  <w:style w:type="paragraph" w:customStyle="1" w:styleId="2F60A7FC190545018040AAF6D316E17A">
    <w:name w:val="2F60A7FC190545018040AAF6D316E17A"/>
    <w:rsid w:val="001876F7"/>
  </w:style>
  <w:style w:type="paragraph" w:customStyle="1" w:styleId="10C836AEB1FC4494ADF0E90630862C0D">
    <w:name w:val="10C836AEB1FC4494ADF0E90630862C0D"/>
    <w:rsid w:val="001876F7"/>
  </w:style>
  <w:style w:type="paragraph" w:customStyle="1" w:styleId="02EC1BEC3B594830A4407F4E1FF47D9A">
    <w:name w:val="02EC1BEC3B594830A4407F4E1FF47D9A"/>
    <w:rsid w:val="001876F7"/>
  </w:style>
  <w:style w:type="paragraph" w:customStyle="1" w:styleId="7DA5769FF3284772B8F69A61F86C9255">
    <w:name w:val="7DA5769FF3284772B8F69A61F86C9255"/>
    <w:rsid w:val="001876F7"/>
  </w:style>
  <w:style w:type="paragraph" w:customStyle="1" w:styleId="36ECBDC267DC462E9C89E63355CF174F">
    <w:name w:val="36ECBDC267DC462E9C89E63355CF174F"/>
    <w:rsid w:val="001876F7"/>
  </w:style>
  <w:style w:type="paragraph" w:customStyle="1" w:styleId="BA356C6ABEAD48BF904F677BC276C26C">
    <w:name w:val="BA356C6ABEAD48BF904F677BC276C26C"/>
    <w:rsid w:val="001876F7"/>
  </w:style>
  <w:style w:type="paragraph" w:customStyle="1" w:styleId="76E54BF006674D598E3E3814BEF76CB4">
    <w:name w:val="76E54BF006674D598E3E3814BEF76CB4"/>
    <w:rsid w:val="001876F7"/>
  </w:style>
  <w:style w:type="paragraph" w:customStyle="1" w:styleId="2FE118114E0D40D9AEBB72D667B9023E">
    <w:name w:val="2FE118114E0D40D9AEBB72D667B9023E"/>
    <w:rsid w:val="001876F7"/>
  </w:style>
  <w:style w:type="paragraph" w:customStyle="1" w:styleId="416C35976A1149AA811D3700603ECDD4">
    <w:name w:val="416C35976A1149AA811D3700603ECDD4"/>
    <w:rsid w:val="001876F7"/>
  </w:style>
  <w:style w:type="paragraph" w:customStyle="1" w:styleId="062836F6D8F84265A173CD0195D98C6A">
    <w:name w:val="062836F6D8F84265A173CD0195D98C6A"/>
    <w:rsid w:val="001876F7"/>
  </w:style>
  <w:style w:type="paragraph" w:customStyle="1" w:styleId="85C35CE5323D4D92A59B330925818FCD">
    <w:name w:val="85C35CE5323D4D92A59B330925818FCD"/>
    <w:rsid w:val="001876F7"/>
  </w:style>
  <w:style w:type="paragraph" w:customStyle="1" w:styleId="FE667592A1CC47FDA63176A9C6ED8C26">
    <w:name w:val="FE667592A1CC47FDA63176A9C6ED8C26"/>
    <w:rsid w:val="001876F7"/>
  </w:style>
  <w:style w:type="paragraph" w:customStyle="1" w:styleId="1FA28419AFB44AEEA715D070009F8499">
    <w:name w:val="1FA28419AFB44AEEA715D070009F8499"/>
    <w:rsid w:val="001876F7"/>
  </w:style>
  <w:style w:type="paragraph" w:customStyle="1" w:styleId="3A73763BFCA24BC7909A866CE35BE81F">
    <w:name w:val="3A73763BFCA24BC7909A866CE35BE81F"/>
    <w:rsid w:val="001876F7"/>
  </w:style>
  <w:style w:type="paragraph" w:customStyle="1" w:styleId="37A3B551364046079DE47A90776CF7F6">
    <w:name w:val="37A3B551364046079DE47A90776CF7F6"/>
    <w:rsid w:val="001876F7"/>
  </w:style>
  <w:style w:type="paragraph" w:customStyle="1" w:styleId="B07FA963F1994FBEBA4A3A6489576440">
    <w:name w:val="B07FA963F1994FBEBA4A3A6489576440"/>
    <w:rsid w:val="001876F7"/>
  </w:style>
  <w:style w:type="paragraph" w:customStyle="1" w:styleId="30770A62BD9346B5924836B513EBED7F">
    <w:name w:val="30770A62BD9346B5924836B513EBED7F"/>
    <w:rsid w:val="001876F7"/>
  </w:style>
  <w:style w:type="paragraph" w:customStyle="1" w:styleId="9FC7631013954BC39DC953CFD25BBE4D">
    <w:name w:val="9FC7631013954BC39DC953CFD25BBE4D"/>
    <w:rsid w:val="001876F7"/>
  </w:style>
  <w:style w:type="paragraph" w:customStyle="1" w:styleId="5530863BEF1343CE9FB58BF7F9A004A0">
    <w:name w:val="5530863BEF1343CE9FB58BF7F9A004A0"/>
    <w:rsid w:val="001876F7"/>
  </w:style>
  <w:style w:type="paragraph" w:customStyle="1" w:styleId="525B346AAAA34FF3897A15F0F717F47A">
    <w:name w:val="525B346AAAA34FF3897A15F0F717F47A"/>
    <w:rsid w:val="001876F7"/>
  </w:style>
  <w:style w:type="paragraph" w:customStyle="1" w:styleId="339EF568A33340C097BF0801BA356FE5">
    <w:name w:val="339EF568A33340C097BF0801BA356FE5"/>
    <w:rsid w:val="001876F7"/>
  </w:style>
  <w:style w:type="paragraph" w:customStyle="1" w:styleId="494065C6851747F3A47A28D6D76D950E">
    <w:name w:val="494065C6851747F3A47A28D6D76D950E"/>
    <w:rsid w:val="001876F7"/>
  </w:style>
  <w:style w:type="paragraph" w:customStyle="1" w:styleId="296C01677D5942DD8AFFCD2743790D61">
    <w:name w:val="296C01677D5942DD8AFFCD2743790D61"/>
    <w:rsid w:val="001876F7"/>
  </w:style>
  <w:style w:type="paragraph" w:customStyle="1" w:styleId="74DFC3A25B8B46E4BFA00AF531457C18">
    <w:name w:val="74DFC3A25B8B46E4BFA00AF531457C18"/>
    <w:rsid w:val="001876F7"/>
  </w:style>
  <w:style w:type="paragraph" w:customStyle="1" w:styleId="1BC19661E59E4CFA94091A5C16EBA1DD">
    <w:name w:val="1BC19661E59E4CFA94091A5C16EBA1DD"/>
    <w:rsid w:val="001876F7"/>
  </w:style>
  <w:style w:type="paragraph" w:customStyle="1" w:styleId="DC0655BD873C419A8A28F63045BB7FFD">
    <w:name w:val="DC0655BD873C419A8A28F63045BB7FFD"/>
    <w:rsid w:val="001876F7"/>
  </w:style>
  <w:style w:type="paragraph" w:customStyle="1" w:styleId="04401FFF24D64FCFACA4A53F9E512AB6">
    <w:name w:val="04401FFF24D64FCFACA4A53F9E512AB6"/>
    <w:rsid w:val="001876F7"/>
  </w:style>
  <w:style w:type="paragraph" w:customStyle="1" w:styleId="613833D63AA740D5A41F52DF58C712AB">
    <w:name w:val="613833D63AA740D5A41F52DF58C712AB"/>
    <w:rsid w:val="001876F7"/>
  </w:style>
  <w:style w:type="paragraph" w:customStyle="1" w:styleId="1C3D75D2C644423A84CA65082DDF7BC5">
    <w:name w:val="1C3D75D2C644423A84CA65082DDF7BC5"/>
    <w:rsid w:val="001876F7"/>
  </w:style>
  <w:style w:type="paragraph" w:customStyle="1" w:styleId="E12D92E012294BD99429899563343417">
    <w:name w:val="E12D92E012294BD99429899563343417"/>
    <w:rsid w:val="001876F7"/>
  </w:style>
  <w:style w:type="paragraph" w:customStyle="1" w:styleId="C4DD9FC8032C412F93690A2A938890FE">
    <w:name w:val="C4DD9FC8032C412F93690A2A938890FE"/>
    <w:rsid w:val="001876F7"/>
  </w:style>
  <w:style w:type="paragraph" w:customStyle="1" w:styleId="2C570B0C66BC471498EA8E4D1534E362">
    <w:name w:val="2C570B0C66BC471498EA8E4D1534E362"/>
    <w:rsid w:val="001876F7"/>
  </w:style>
  <w:style w:type="paragraph" w:customStyle="1" w:styleId="750B751F09EE44B49F18FBB5A02763BC">
    <w:name w:val="750B751F09EE44B49F18FBB5A02763BC"/>
    <w:rsid w:val="001876F7"/>
  </w:style>
  <w:style w:type="paragraph" w:customStyle="1" w:styleId="D72539E56DA849E480F8347F21B85CD5">
    <w:name w:val="D72539E56DA849E480F8347F21B85CD5"/>
    <w:rsid w:val="001876F7"/>
  </w:style>
  <w:style w:type="paragraph" w:customStyle="1" w:styleId="D3A9A02CA37C4324A04099FE88AC80C7">
    <w:name w:val="D3A9A02CA37C4324A04099FE88AC80C7"/>
    <w:rsid w:val="001876F7"/>
  </w:style>
  <w:style w:type="paragraph" w:customStyle="1" w:styleId="24CB9192CF5B41F7A05CA50D209464B6">
    <w:name w:val="24CB9192CF5B41F7A05CA50D209464B6"/>
    <w:rsid w:val="001876F7"/>
  </w:style>
  <w:style w:type="paragraph" w:customStyle="1" w:styleId="D1B210B917BD4CEA88DB521DC798D6FF">
    <w:name w:val="D1B210B917BD4CEA88DB521DC798D6FF"/>
    <w:rsid w:val="001876F7"/>
  </w:style>
  <w:style w:type="paragraph" w:customStyle="1" w:styleId="44AE46052F1B4658B75F631BC2F6D150">
    <w:name w:val="44AE46052F1B4658B75F631BC2F6D150"/>
    <w:rsid w:val="001876F7"/>
  </w:style>
  <w:style w:type="paragraph" w:customStyle="1" w:styleId="977125C6B9084B3BB8474DAE3BF7D9E4">
    <w:name w:val="977125C6B9084B3BB8474DAE3BF7D9E4"/>
    <w:rsid w:val="001876F7"/>
  </w:style>
  <w:style w:type="paragraph" w:customStyle="1" w:styleId="435F47E6FA564014B582BA10A30EF467">
    <w:name w:val="435F47E6FA564014B582BA10A30EF467"/>
    <w:rsid w:val="001876F7"/>
  </w:style>
  <w:style w:type="paragraph" w:customStyle="1" w:styleId="54706433B4B241E2B836F4DD2392B551">
    <w:name w:val="54706433B4B241E2B836F4DD2392B551"/>
    <w:rsid w:val="001876F7"/>
  </w:style>
  <w:style w:type="paragraph" w:customStyle="1" w:styleId="A6AF134F4B6B47469031348B8A41828F">
    <w:name w:val="A6AF134F4B6B47469031348B8A41828F"/>
    <w:rsid w:val="001876F7"/>
  </w:style>
  <w:style w:type="paragraph" w:customStyle="1" w:styleId="F252F14516EA4EE5A6DEFBE27E91E170">
    <w:name w:val="F252F14516EA4EE5A6DEFBE27E91E170"/>
    <w:rsid w:val="001876F7"/>
  </w:style>
  <w:style w:type="paragraph" w:customStyle="1" w:styleId="01B172DF98CA4967AA868E15B83A943D">
    <w:name w:val="01B172DF98CA4967AA868E15B83A943D"/>
    <w:rsid w:val="001876F7"/>
  </w:style>
  <w:style w:type="paragraph" w:customStyle="1" w:styleId="54385FFF14894F5B97C9CAF9B97215AD">
    <w:name w:val="54385FFF14894F5B97C9CAF9B97215AD"/>
    <w:rsid w:val="001876F7"/>
  </w:style>
  <w:style w:type="paragraph" w:customStyle="1" w:styleId="7EE2BECACD0D4662B2E74BBFC6533F6E">
    <w:name w:val="7EE2BECACD0D4662B2E74BBFC6533F6E"/>
    <w:rsid w:val="001876F7"/>
  </w:style>
  <w:style w:type="paragraph" w:customStyle="1" w:styleId="1B68B5AF95F84733A221201C07E8101A">
    <w:name w:val="1B68B5AF95F84733A221201C07E8101A"/>
    <w:rsid w:val="001876F7"/>
  </w:style>
  <w:style w:type="paragraph" w:customStyle="1" w:styleId="BBEDA349EF394ABDBB97AB5EBBA846B8">
    <w:name w:val="BBEDA349EF394ABDBB97AB5EBBA846B8"/>
    <w:rsid w:val="001876F7"/>
  </w:style>
  <w:style w:type="paragraph" w:customStyle="1" w:styleId="969C17FAC1FC4FBE93D6981B016FBCED">
    <w:name w:val="969C17FAC1FC4FBE93D6981B016FBCED"/>
    <w:rsid w:val="001876F7"/>
  </w:style>
  <w:style w:type="paragraph" w:customStyle="1" w:styleId="164464FBA4FA4B64A9A6AD83B58F17F0">
    <w:name w:val="164464FBA4FA4B64A9A6AD83B58F17F0"/>
    <w:rsid w:val="001876F7"/>
  </w:style>
  <w:style w:type="paragraph" w:customStyle="1" w:styleId="300DD94215A742E296E1329BA3786763">
    <w:name w:val="300DD94215A742E296E1329BA3786763"/>
    <w:rsid w:val="001876F7"/>
  </w:style>
  <w:style w:type="paragraph" w:customStyle="1" w:styleId="041EBD340F4644119F4C41F400B35DB4">
    <w:name w:val="041EBD340F4644119F4C41F400B35DB4"/>
    <w:rsid w:val="001876F7"/>
  </w:style>
  <w:style w:type="paragraph" w:customStyle="1" w:styleId="F1EA574AE8CC4C0EB20095F6CB0CEE10">
    <w:name w:val="F1EA574AE8CC4C0EB20095F6CB0CEE10"/>
    <w:rsid w:val="001876F7"/>
  </w:style>
  <w:style w:type="paragraph" w:customStyle="1" w:styleId="F2276F81296D499C86F198BE401E718D">
    <w:name w:val="F2276F81296D499C86F198BE401E718D"/>
    <w:rsid w:val="001876F7"/>
  </w:style>
  <w:style w:type="paragraph" w:customStyle="1" w:styleId="FC2734F5A6C4448F9600B8E829DEA606">
    <w:name w:val="FC2734F5A6C4448F9600B8E829DEA606"/>
    <w:rsid w:val="001876F7"/>
  </w:style>
  <w:style w:type="paragraph" w:customStyle="1" w:styleId="DA4617121EE14349980D813238C8A941">
    <w:name w:val="DA4617121EE14349980D813238C8A941"/>
    <w:rsid w:val="001876F7"/>
  </w:style>
  <w:style w:type="paragraph" w:customStyle="1" w:styleId="6D4365F470AF4DB884A6E2939AA221D5">
    <w:name w:val="6D4365F470AF4DB884A6E2939AA221D5"/>
    <w:rsid w:val="001876F7"/>
  </w:style>
  <w:style w:type="paragraph" w:customStyle="1" w:styleId="5FAD775D935749139B5B7DC445018EA6">
    <w:name w:val="5FAD775D935749139B5B7DC445018EA6"/>
    <w:rsid w:val="001876F7"/>
  </w:style>
  <w:style w:type="paragraph" w:customStyle="1" w:styleId="8C03F2B9D9DC4D44922AEDA0F388CE73">
    <w:name w:val="8C03F2B9D9DC4D44922AEDA0F388CE73"/>
    <w:rsid w:val="001876F7"/>
  </w:style>
  <w:style w:type="paragraph" w:customStyle="1" w:styleId="91956BD86CC04E7DBFC91E9E9F88A758">
    <w:name w:val="91956BD86CC04E7DBFC91E9E9F88A758"/>
    <w:rsid w:val="001876F7"/>
  </w:style>
  <w:style w:type="paragraph" w:customStyle="1" w:styleId="3E691627308F44E38E808D64FE1AF5D0">
    <w:name w:val="3E691627308F44E38E808D64FE1AF5D0"/>
    <w:rsid w:val="001876F7"/>
  </w:style>
  <w:style w:type="paragraph" w:customStyle="1" w:styleId="766F1DE3B3C6467A9CAC222578961F12">
    <w:name w:val="766F1DE3B3C6467A9CAC222578961F12"/>
    <w:rsid w:val="001876F7"/>
  </w:style>
  <w:style w:type="paragraph" w:customStyle="1" w:styleId="D7E1B384DD5F4A45A48ECD5D14659E32">
    <w:name w:val="D7E1B384DD5F4A45A48ECD5D14659E32"/>
    <w:rsid w:val="001876F7"/>
  </w:style>
  <w:style w:type="paragraph" w:customStyle="1" w:styleId="A1331C6158E14E68B45DD397A4D8B0A4">
    <w:name w:val="A1331C6158E14E68B45DD397A4D8B0A4"/>
    <w:rsid w:val="001876F7"/>
  </w:style>
  <w:style w:type="paragraph" w:customStyle="1" w:styleId="6EFAFEC1825D42318F886061C3B61D7A">
    <w:name w:val="6EFAFEC1825D42318F886061C3B61D7A"/>
    <w:rsid w:val="001876F7"/>
  </w:style>
  <w:style w:type="paragraph" w:customStyle="1" w:styleId="CC555A37858942EB92E746BEE807BD93">
    <w:name w:val="CC555A37858942EB92E746BEE807BD93"/>
    <w:rsid w:val="001876F7"/>
  </w:style>
  <w:style w:type="paragraph" w:customStyle="1" w:styleId="2B5654B4F51C457B857AF4EA1E26050A">
    <w:name w:val="2B5654B4F51C457B857AF4EA1E26050A"/>
    <w:rsid w:val="001876F7"/>
  </w:style>
  <w:style w:type="paragraph" w:customStyle="1" w:styleId="0D5C596D793A466CBF7A02D1DC759D3F">
    <w:name w:val="0D5C596D793A466CBF7A02D1DC759D3F"/>
    <w:rsid w:val="001876F7"/>
  </w:style>
  <w:style w:type="paragraph" w:customStyle="1" w:styleId="DE39EE7F5F404584B2C80B0C4907EFC3">
    <w:name w:val="DE39EE7F5F404584B2C80B0C4907EFC3"/>
    <w:rsid w:val="001876F7"/>
  </w:style>
  <w:style w:type="paragraph" w:customStyle="1" w:styleId="85DD031B5FCE4A368A0503C161170159">
    <w:name w:val="85DD031B5FCE4A368A0503C161170159"/>
    <w:rsid w:val="001876F7"/>
  </w:style>
  <w:style w:type="paragraph" w:customStyle="1" w:styleId="E36374DE1D0544869ECA8825E1BE039F">
    <w:name w:val="E36374DE1D0544869ECA8825E1BE039F"/>
    <w:rsid w:val="001876F7"/>
  </w:style>
  <w:style w:type="paragraph" w:customStyle="1" w:styleId="090E777D93684D75A350F5284C81279A">
    <w:name w:val="090E777D93684D75A350F5284C81279A"/>
    <w:rsid w:val="001876F7"/>
  </w:style>
  <w:style w:type="paragraph" w:customStyle="1" w:styleId="FD2F96A6A48F4B92B7EE2EB0FEE86B75">
    <w:name w:val="FD2F96A6A48F4B92B7EE2EB0FEE86B75"/>
    <w:rsid w:val="001876F7"/>
  </w:style>
  <w:style w:type="paragraph" w:customStyle="1" w:styleId="24FF5D49ECC54C2B8B193A30F65FB116">
    <w:name w:val="24FF5D49ECC54C2B8B193A30F65FB116"/>
    <w:rsid w:val="001876F7"/>
  </w:style>
  <w:style w:type="paragraph" w:customStyle="1" w:styleId="443A8DDBE0534E7B9776D0A9A32C7292">
    <w:name w:val="443A8DDBE0534E7B9776D0A9A32C7292"/>
    <w:rsid w:val="001876F7"/>
  </w:style>
  <w:style w:type="paragraph" w:customStyle="1" w:styleId="E13F4166CA824769A0177BEAA0F37CB4">
    <w:name w:val="E13F4166CA824769A0177BEAA0F37CB4"/>
    <w:rsid w:val="001876F7"/>
  </w:style>
  <w:style w:type="paragraph" w:customStyle="1" w:styleId="0F4100BAC6A74FC4882664A7558F7143">
    <w:name w:val="0F4100BAC6A74FC4882664A7558F7143"/>
    <w:rsid w:val="001876F7"/>
  </w:style>
  <w:style w:type="paragraph" w:customStyle="1" w:styleId="F5B3376AD61849ACB5F8B4B22F11458A">
    <w:name w:val="F5B3376AD61849ACB5F8B4B22F11458A"/>
    <w:rsid w:val="001876F7"/>
  </w:style>
  <w:style w:type="paragraph" w:customStyle="1" w:styleId="727ECCF38CC745B8A1A5BABEE8570081">
    <w:name w:val="727ECCF38CC745B8A1A5BABEE8570081"/>
    <w:rsid w:val="001876F7"/>
  </w:style>
  <w:style w:type="paragraph" w:customStyle="1" w:styleId="58BDFEB74CF747B585029EEB3A924765">
    <w:name w:val="58BDFEB74CF747B585029EEB3A924765"/>
    <w:rsid w:val="001876F7"/>
  </w:style>
  <w:style w:type="paragraph" w:customStyle="1" w:styleId="9574A3FE28ED40BBB01BA274C873FC6B">
    <w:name w:val="9574A3FE28ED40BBB01BA274C873FC6B"/>
    <w:rsid w:val="001876F7"/>
  </w:style>
  <w:style w:type="paragraph" w:customStyle="1" w:styleId="BB1E4DD1E23A4693BB76D7FDC1D9A271">
    <w:name w:val="BB1E4DD1E23A4693BB76D7FDC1D9A271"/>
    <w:rsid w:val="001876F7"/>
  </w:style>
  <w:style w:type="paragraph" w:customStyle="1" w:styleId="74279790EFE344F7BC6BAF8FA4FB244E">
    <w:name w:val="74279790EFE344F7BC6BAF8FA4FB244E"/>
    <w:rsid w:val="001876F7"/>
  </w:style>
  <w:style w:type="paragraph" w:customStyle="1" w:styleId="87D1EE55B63A4B04A4A1DC911953CE62">
    <w:name w:val="87D1EE55B63A4B04A4A1DC911953CE62"/>
    <w:rsid w:val="001876F7"/>
  </w:style>
  <w:style w:type="paragraph" w:customStyle="1" w:styleId="9019AEBA262D49438F8D1326EA407677">
    <w:name w:val="9019AEBA262D49438F8D1326EA407677"/>
    <w:rsid w:val="001876F7"/>
  </w:style>
  <w:style w:type="paragraph" w:customStyle="1" w:styleId="9F481BCEAD594843BBCC2ECE4940B522">
    <w:name w:val="9F481BCEAD594843BBCC2ECE4940B522"/>
    <w:rsid w:val="001876F7"/>
  </w:style>
  <w:style w:type="paragraph" w:customStyle="1" w:styleId="77AE74C35DA84EBFA4981659860D7699">
    <w:name w:val="77AE74C35DA84EBFA4981659860D7699"/>
    <w:rsid w:val="001876F7"/>
  </w:style>
  <w:style w:type="paragraph" w:customStyle="1" w:styleId="EEC65239F3B54DAA88685D956CE2756B">
    <w:name w:val="EEC65239F3B54DAA88685D956CE2756B"/>
    <w:rsid w:val="001876F7"/>
  </w:style>
  <w:style w:type="paragraph" w:customStyle="1" w:styleId="711D7060F8054FDCB18EE4C13532669C">
    <w:name w:val="711D7060F8054FDCB18EE4C13532669C"/>
    <w:rsid w:val="001876F7"/>
  </w:style>
  <w:style w:type="paragraph" w:customStyle="1" w:styleId="3FD8AF7C8368463CA738DE5E3055FB32">
    <w:name w:val="3FD8AF7C8368463CA738DE5E3055FB32"/>
    <w:rsid w:val="001876F7"/>
  </w:style>
  <w:style w:type="paragraph" w:customStyle="1" w:styleId="AF5ECDC228CB467D8AA9249F5D119D0F">
    <w:name w:val="AF5ECDC228CB467D8AA9249F5D119D0F"/>
    <w:rsid w:val="001876F7"/>
  </w:style>
  <w:style w:type="paragraph" w:customStyle="1" w:styleId="70BF2A9A72AB422DB9F89A15059D893C">
    <w:name w:val="70BF2A9A72AB422DB9F89A15059D893C"/>
    <w:rsid w:val="001876F7"/>
  </w:style>
  <w:style w:type="paragraph" w:customStyle="1" w:styleId="04C7640DF2D845E69C511A30DFB5E194">
    <w:name w:val="04C7640DF2D845E69C511A30DFB5E194"/>
    <w:rsid w:val="001876F7"/>
  </w:style>
  <w:style w:type="paragraph" w:customStyle="1" w:styleId="7B34D6813834482D89BFA2AAADB3C24B">
    <w:name w:val="7B34D6813834482D89BFA2AAADB3C24B"/>
    <w:rsid w:val="001876F7"/>
  </w:style>
  <w:style w:type="paragraph" w:customStyle="1" w:styleId="833907E866CD44D6BD91F59CA35A70F5">
    <w:name w:val="833907E866CD44D6BD91F59CA35A70F5"/>
    <w:rsid w:val="001876F7"/>
  </w:style>
  <w:style w:type="paragraph" w:customStyle="1" w:styleId="EAF222D5E8F44A02BBB02A95BE356F92">
    <w:name w:val="EAF222D5E8F44A02BBB02A95BE356F92"/>
    <w:rsid w:val="001876F7"/>
  </w:style>
  <w:style w:type="paragraph" w:customStyle="1" w:styleId="1E577677463A43DEBDB6ED3B978F5D4C">
    <w:name w:val="1E577677463A43DEBDB6ED3B978F5D4C"/>
    <w:rsid w:val="001876F7"/>
  </w:style>
  <w:style w:type="paragraph" w:customStyle="1" w:styleId="710A526F03D5431EB383B6F27E39C3F6">
    <w:name w:val="710A526F03D5431EB383B6F27E39C3F6"/>
    <w:rsid w:val="001876F7"/>
  </w:style>
  <w:style w:type="paragraph" w:customStyle="1" w:styleId="CCAE7498B9CD443B8BD6EC2486859E7C">
    <w:name w:val="CCAE7498B9CD443B8BD6EC2486859E7C"/>
    <w:rsid w:val="001876F7"/>
  </w:style>
  <w:style w:type="paragraph" w:customStyle="1" w:styleId="E39071B26321403AAA2D569F540574BC">
    <w:name w:val="E39071B26321403AAA2D569F540574BC"/>
    <w:rsid w:val="001876F7"/>
  </w:style>
  <w:style w:type="paragraph" w:customStyle="1" w:styleId="66F78C6FD7EB4AB6820A3A806D4279FA">
    <w:name w:val="66F78C6FD7EB4AB6820A3A806D4279FA"/>
    <w:rsid w:val="001876F7"/>
  </w:style>
  <w:style w:type="paragraph" w:customStyle="1" w:styleId="914F4F631EF34BB4B9ED71EC41163F6C">
    <w:name w:val="914F4F631EF34BB4B9ED71EC41163F6C"/>
    <w:rsid w:val="001876F7"/>
  </w:style>
  <w:style w:type="paragraph" w:customStyle="1" w:styleId="888398730DC74B86B9451B70F7336155">
    <w:name w:val="888398730DC74B86B9451B70F7336155"/>
    <w:rsid w:val="001876F7"/>
  </w:style>
  <w:style w:type="paragraph" w:customStyle="1" w:styleId="AD454C21B0D748A485507423B8CF9375">
    <w:name w:val="AD454C21B0D748A485507423B8CF9375"/>
    <w:rsid w:val="001876F7"/>
  </w:style>
  <w:style w:type="paragraph" w:customStyle="1" w:styleId="8514DC9C82AE43FFA70725E565306331">
    <w:name w:val="8514DC9C82AE43FFA70725E565306331"/>
    <w:rsid w:val="001876F7"/>
  </w:style>
  <w:style w:type="paragraph" w:customStyle="1" w:styleId="9A64E3C2E7EC41499262D24E717BCEEF">
    <w:name w:val="9A64E3C2E7EC41499262D24E717BCEEF"/>
    <w:rsid w:val="001876F7"/>
  </w:style>
  <w:style w:type="paragraph" w:customStyle="1" w:styleId="4F7C92D45F18420C8CF68461FDDBFD40">
    <w:name w:val="4F7C92D45F18420C8CF68461FDDBFD40"/>
    <w:rsid w:val="001876F7"/>
  </w:style>
  <w:style w:type="paragraph" w:customStyle="1" w:styleId="5FF8C168FE0C41BE8734CEF53740721B">
    <w:name w:val="5FF8C168FE0C41BE8734CEF53740721B"/>
    <w:rsid w:val="001876F7"/>
  </w:style>
  <w:style w:type="paragraph" w:customStyle="1" w:styleId="4845C84CD5A94B83BB067A90F2697EAB">
    <w:name w:val="4845C84CD5A94B83BB067A90F2697EAB"/>
    <w:rsid w:val="001876F7"/>
  </w:style>
  <w:style w:type="paragraph" w:customStyle="1" w:styleId="93DCCCC31DF34F87801CDF623BEB9D02">
    <w:name w:val="93DCCCC31DF34F87801CDF623BEB9D02"/>
    <w:rsid w:val="001876F7"/>
  </w:style>
  <w:style w:type="paragraph" w:customStyle="1" w:styleId="4315B298411C45D18E7013EA3379F8DA">
    <w:name w:val="4315B298411C45D18E7013EA3379F8DA"/>
    <w:rsid w:val="001876F7"/>
  </w:style>
  <w:style w:type="paragraph" w:customStyle="1" w:styleId="435E2595EB254B5D8125B8E06F5D69C8">
    <w:name w:val="435E2595EB254B5D8125B8E06F5D69C8"/>
    <w:rsid w:val="001876F7"/>
  </w:style>
  <w:style w:type="paragraph" w:customStyle="1" w:styleId="2FC22EE886E5423E8DDAB480E4768A7E">
    <w:name w:val="2FC22EE886E5423E8DDAB480E4768A7E"/>
    <w:rsid w:val="001876F7"/>
  </w:style>
  <w:style w:type="paragraph" w:customStyle="1" w:styleId="73269D518D2541BA97C2B3C62A7B374E">
    <w:name w:val="73269D518D2541BA97C2B3C62A7B374E"/>
    <w:rsid w:val="001876F7"/>
  </w:style>
  <w:style w:type="paragraph" w:customStyle="1" w:styleId="83C1C8002E21437181139AA164446F94">
    <w:name w:val="83C1C8002E21437181139AA164446F94"/>
    <w:rsid w:val="001876F7"/>
  </w:style>
  <w:style w:type="paragraph" w:customStyle="1" w:styleId="8E40C9E3F7BF41609EE59F04FE41E7FF">
    <w:name w:val="8E40C9E3F7BF41609EE59F04FE41E7FF"/>
    <w:rsid w:val="001876F7"/>
  </w:style>
  <w:style w:type="paragraph" w:customStyle="1" w:styleId="B4F6C3321DF64E7CA4DBCF9279CCFDA0">
    <w:name w:val="B4F6C3321DF64E7CA4DBCF9279CCFDA0"/>
    <w:rsid w:val="001876F7"/>
  </w:style>
  <w:style w:type="paragraph" w:customStyle="1" w:styleId="DDEDF7F3BC554CCD99B1C961F41FE144">
    <w:name w:val="DDEDF7F3BC554CCD99B1C961F41FE144"/>
    <w:rsid w:val="001876F7"/>
  </w:style>
  <w:style w:type="paragraph" w:customStyle="1" w:styleId="9A52911A7AB54314BFF69C6698959634">
    <w:name w:val="9A52911A7AB54314BFF69C6698959634"/>
    <w:rsid w:val="001876F7"/>
  </w:style>
  <w:style w:type="paragraph" w:customStyle="1" w:styleId="1036829DD9A54B85AE06E1837799B352">
    <w:name w:val="1036829DD9A54B85AE06E1837799B352"/>
    <w:rsid w:val="001876F7"/>
  </w:style>
  <w:style w:type="paragraph" w:customStyle="1" w:styleId="29961F53DA674975B8729EFA73689DA5">
    <w:name w:val="29961F53DA674975B8729EFA73689DA5"/>
    <w:rsid w:val="001876F7"/>
  </w:style>
  <w:style w:type="paragraph" w:customStyle="1" w:styleId="B66C1CCC23F544B0B938942CFC9285B0">
    <w:name w:val="B66C1CCC23F544B0B938942CFC9285B0"/>
    <w:rsid w:val="001876F7"/>
  </w:style>
  <w:style w:type="paragraph" w:customStyle="1" w:styleId="D8B81E10861F4AC7B4DAD639E07967BB">
    <w:name w:val="D8B81E10861F4AC7B4DAD639E07967BB"/>
    <w:rsid w:val="001876F7"/>
  </w:style>
  <w:style w:type="paragraph" w:customStyle="1" w:styleId="A6A2D54657F04FA69AABD30ABC357081">
    <w:name w:val="A6A2D54657F04FA69AABD30ABC357081"/>
    <w:rsid w:val="001876F7"/>
  </w:style>
  <w:style w:type="paragraph" w:customStyle="1" w:styleId="F85E2FB176B249CC8B2E82F78450CF75">
    <w:name w:val="F85E2FB176B249CC8B2E82F78450CF75"/>
    <w:rsid w:val="001876F7"/>
  </w:style>
  <w:style w:type="paragraph" w:customStyle="1" w:styleId="9A961370748D41D28CE6B2082C455CBF">
    <w:name w:val="9A961370748D41D28CE6B2082C455CBF"/>
    <w:rsid w:val="001876F7"/>
  </w:style>
  <w:style w:type="paragraph" w:customStyle="1" w:styleId="028E0374584F4AC885371D7CC770465A">
    <w:name w:val="028E0374584F4AC885371D7CC770465A"/>
    <w:rsid w:val="001876F7"/>
  </w:style>
  <w:style w:type="paragraph" w:customStyle="1" w:styleId="684B65F69B9049D2A97CA830D6EC891A">
    <w:name w:val="684B65F69B9049D2A97CA830D6EC891A"/>
    <w:rsid w:val="001876F7"/>
  </w:style>
  <w:style w:type="paragraph" w:customStyle="1" w:styleId="1E4BFCDF639E46C0B2C59AA204EEF8E1">
    <w:name w:val="1E4BFCDF639E46C0B2C59AA204EEF8E1"/>
    <w:rsid w:val="001876F7"/>
  </w:style>
  <w:style w:type="paragraph" w:customStyle="1" w:styleId="562C74B5279A4AC1ADD73D47167C0A85">
    <w:name w:val="562C74B5279A4AC1ADD73D47167C0A85"/>
    <w:rsid w:val="001876F7"/>
  </w:style>
  <w:style w:type="paragraph" w:customStyle="1" w:styleId="996BFF411A114A30BD08B2211ECD5E10">
    <w:name w:val="996BFF411A114A30BD08B2211ECD5E10"/>
    <w:rsid w:val="001876F7"/>
  </w:style>
  <w:style w:type="paragraph" w:customStyle="1" w:styleId="E3489EEE408B43CE8B53E4BC6597FF11">
    <w:name w:val="E3489EEE408B43CE8B53E4BC6597FF11"/>
    <w:rsid w:val="001876F7"/>
  </w:style>
  <w:style w:type="paragraph" w:customStyle="1" w:styleId="2AC58C58D3604A9AA21D28E7C1CBA152">
    <w:name w:val="2AC58C58D3604A9AA21D28E7C1CBA152"/>
    <w:rsid w:val="001876F7"/>
  </w:style>
  <w:style w:type="paragraph" w:customStyle="1" w:styleId="ADA8C62C8856475FBB186C70C35365D6">
    <w:name w:val="ADA8C62C8856475FBB186C70C35365D6"/>
    <w:rsid w:val="001876F7"/>
  </w:style>
  <w:style w:type="paragraph" w:customStyle="1" w:styleId="63CE5A3DAA2E4EFFB12FE1BC53B492F2">
    <w:name w:val="63CE5A3DAA2E4EFFB12FE1BC53B492F2"/>
    <w:rsid w:val="001876F7"/>
  </w:style>
  <w:style w:type="paragraph" w:customStyle="1" w:styleId="E7FFC143AF5C416ABDFA2FE601F89B2D">
    <w:name w:val="E7FFC143AF5C416ABDFA2FE601F89B2D"/>
    <w:rsid w:val="001876F7"/>
  </w:style>
  <w:style w:type="paragraph" w:customStyle="1" w:styleId="68C01787DD7F4315ADD08AFC6ED83E62">
    <w:name w:val="68C01787DD7F4315ADD08AFC6ED83E62"/>
    <w:rsid w:val="001876F7"/>
  </w:style>
  <w:style w:type="paragraph" w:customStyle="1" w:styleId="BD3FEE886F7B428390F2FC790A362A05">
    <w:name w:val="BD3FEE886F7B428390F2FC790A362A05"/>
    <w:rsid w:val="001876F7"/>
  </w:style>
  <w:style w:type="paragraph" w:customStyle="1" w:styleId="F20382B3D3D542E6BE7EC202690274C4">
    <w:name w:val="F20382B3D3D542E6BE7EC202690274C4"/>
    <w:rsid w:val="001876F7"/>
  </w:style>
  <w:style w:type="paragraph" w:customStyle="1" w:styleId="90C9B26BC5614C2A8A91EF2DFBA33DF5">
    <w:name w:val="90C9B26BC5614C2A8A91EF2DFBA33DF5"/>
    <w:rsid w:val="001876F7"/>
  </w:style>
  <w:style w:type="paragraph" w:customStyle="1" w:styleId="FB0100B32D7B4DD888C8EF581B5FCEDE">
    <w:name w:val="FB0100B32D7B4DD888C8EF581B5FCEDE"/>
    <w:rsid w:val="001876F7"/>
  </w:style>
  <w:style w:type="paragraph" w:customStyle="1" w:styleId="A559119519834696859468C4EE27A5D8">
    <w:name w:val="A559119519834696859468C4EE27A5D8"/>
    <w:rsid w:val="001876F7"/>
  </w:style>
  <w:style w:type="paragraph" w:customStyle="1" w:styleId="455E62F1B2EE4B3B98687AFDD7CF4128">
    <w:name w:val="455E62F1B2EE4B3B98687AFDD7CF4128"/>
    <w:rsid w:val="001876F7"/>
  </w:style>
  <w:style w:type="paragraph" w:customStyle="1" w:styleId="5CDDCC9BD06D4FCD9A2F0A86E95AF079">
    <w:name w:val="5CDDCC9BD06D4FCD9A2F0A86E95AF079"/>
    <w:rsid w:val="001876F7"/>
  </w:style>
  <w:style w:type="paragraph" w:customStyle="1" w:styleId="01C1EB982FFB41D39C87E4365D8CF0C0">
    <w:name w:val="01C1EB982FFB41D39C87E4365D8CF0C0"/>
    <w:rsid w:val="001876F7"/>
  </w:style>
  <w:style w:type="paragraph" w:customStyle="1" w:styleId="542C02A0FA6243848AD8E5027F7E5325">
    <w:name w:val="542C02A0FA6243848AD8E5027F7E5325"/>
    <w:rsid w:val="001876F7"/>
  </w:style>
  <w:style w:type="paragraph" w:customStyle="1" w:styleId="90C02F0BF5684AAD89F917F7CBACC68E">
    <w:name w:val="90C02F0BF5684AAD89F917F7CBACC68E"/>
    <w:rsid w:val="001876F7"/>
  </w:style>
  <w:style w:type="paragraph" w:customStyle="1" w:styleId="3CA414909E5C4CFE9B1447C1531602B4">
    <w:name w:val="3CA414909E5C4CFE9B1447C1531602B4"/>
    <w:rsid w:val="001876F7"/>
  </w:style>
  <w:style w:type="paragraph" w:customStyle="1" w:styleId="8CEF663EAB004962B5EC4B92299CE3D6">
    <w:name w:val="8CEF663EAB004962B5EC4B92299CE3D6"/>
    <w:rsid w:val="001876F7"/>
  </w:style>
  <w:style w:type="paragraph" w:customStyle="1" w:styleId="E4B474053E614232893AC365DE47ABA8">
    <w:name w:val="E4B474053E614232893AC365DE47ABA8"/>
    <w:rsid w:val="001876F7"/>
  </w:style>
  <w:style w:type="paragraph" w:customStyle="1" w:styleId="AC6C8594A6354AF89D588923668516B8">
    <w:name w:val="AC6C8594A6354AF89D588923668516B8"/>
    <w:rsid w:val="001876F7"/>
  </w:style>
  <w:style w:type="paragraph" w:customStyle="1" w:styleId="36DB96B651404BE8AF7875196404DE9B">
    <w:name w:val="36DB96B651404BE8AF7875196404DE9B"/>
    <w:rsid w:val="001876F7"/>
  </w:style>
  <w:style w:type="paragraph" w:customStyle="1" w:styleId="0207748AC6ED41539AD6725BA1B9F052">
    <w:name w:val="0207748AC6ED41539AD6725BA1B9F052"/>
    <w:rsid w:val="001876F7"/>
  </w:style>
  <w:style w:type="paragraph" w:customStyle="1" w:styleId="725D842F621143EFBBF83537DE2A90D4">
    <w:name w:val="725D842F621143EFBBF83537DE2A90D4"/>
    <w:rsid w:val="001876F7"/>
  </w:style>
  <w:style w:type="paragraph" w:customStyle="1" w:styleId="D82CFB3737FD438095BF1D9D50FE5F24">
    <w:name w:val="D82CFB3737FD438095BF1D9D50FE5F24"/>
    <w:rsid w:val="001876F7"/>
  </w:style>
  <w:style w:type="paragraph" w:customStyle="1" w:styleId="939EFC2A06A84907A709A7EDBF9B7840">
    <w:name w:val="939EFC2A06A84907A709A7EDBF9B7840"/>
    <w:rsid w:val="001876F7"/>
  </w:style>
  <w:style w:type="paragraph" w:customStyle="1" w:styleId="DF99D06DC531433AAC6505CBBDBBE608">
    <w:name w:val="DF99D06DC531433AAC6505CBBDBBE608"/>
    <w:rsid w:val="001876F7"/>
  </w:style>
  <w:style w:type="paragraph" w:customStyle="1" w:styleId="22E1E5DDAFC34E519ABE14FAFB66AE41">
    <w:name w:val="22E1E5DDAFC34E519ABE14FAFB66AE41"/>
    <w:rsid w:val="001876F7"/>
  </w:style>
  <w:style w:type="paragraph" w:customStyle="1" w:styleId="33FB3F1F1D864481889E520422030B23">
    <w:name w:val="33FB3F1F1D864481889E520422030B23"/>
    <w:rsid w:val="001876F7"/>
  </w:style>
  <w:style w:type="paragraph" w:customStyle="1" w:styleId="6110D063C17643D2A7908F02B91F7ED5">
    <w:name w:val="6110D063C17643D2A7908F02B91F7ED5"/>
    <w:rsid w:val="001876F7"/>
  </w:style>
  <w:style w:type="paragraph" w:customStyle="1" w:styleId="FE29B0EEE3784C3E9228066942A1E199">
    <w:name w:val="FE29B0EEE3784C3E9228066942A1E199"/>
    <w:rsid w:val="001876F7"/>
  </w:style>
  <w:style w:type="paragraph" w:customStyle="1" w:styleId="BE24A6126CD9490D91BE28F1C857ACDC">
    <w:name w:val="BE24A6126CD9490D91BE28F1C857ACDC"/>
    <w:rsid w:val="001876F7"/>
  </w:style>
  <w:style w:type="paragraph" w:customStyle="1" w:styleId="0B32F5299F10409E8E1D66913E673556">
    <w:name w:val="0B32F5299F10409E8E1D66913E673556"/>
    <w:rsid w:val="001876F7"/>
  </w:style>
  <w:style w:type="paragraph" w:customStyle="1" w:styleId="8603560D422A489F89780F2935BCA769">
    <w:name w:val="8603560D422A489F89780F2935BCA769"/>
    <w:rsid w:val="001876F7"/>
  </w:style>
  <w:style w:type="paragraph" w:customStyle="1" w:styleId="CB7B7BF132A64452B671DEDB1F315B45">
    <w:name w:val="CB7B7BF132A64452B671DEDB1F315B45"/>
    <w:rsid w:val="001876F7"/>
  </w:style>
  <w:style w:type="paragraph" w:customStyle="1" w:styleId="B6B60982C8C24A6392C57694443FF76E">
    <w:name w:val="B6B60982C8C24A6392C57694443FF76E"/>
    <w:rsid w:val="001876F7"/>
  </w:style>
  <w:style w:type="paragraph" w:customStyle="1" w:styleId="AE5F0A1C27D64F8FB72EC22657220CCA">
    <w:name w:val="AE5F0A1C27D64F8FB72EC22657220CCA"/>
    <w:rsid w:val="001876F7"/>
  </w:style>
  <w:style w:type="paragraph" w:customStyle="1" w:styleId="A95D72BA22D144CAA2BBD3BA0362B987">
    <w:name w:val="A95D72BA22D144CAA2BBD3BA0362B987"/>
    <w:rsid w:val="001876F7"/>
  </w:style>
  <w:style w:type="paragraph" w:customStyle="1" w:styleId="820A7C95412C46D3B1BAD1042605D3AE">
    <w:name w:val="820A7C95412C46D3B1BAD1042605D3AE"/>
    <w:rsid w:val="001876F7"/>
  </w:style>
  <w:style w:type="paragraph" w:customStyle="1" w:styleId="5D7691A7B40545EBB8EEB99F08060493">
    <w:name w:val="5D7691A7B40545EBB8EEB99F08060493"/>
    <w:rsid w:val="001876F7"/>
  </w:style>
  <w:style w:type="paragraph" w:customStyle="1" w:styleId="66548D0F127B490CBF7A0EB20F6B43FE">
    <w:name w:val="66548D0F127B490CBF7A0EB20F6B43FE"/>
    <w:rsid w:val="001876F7"/>
  </w:style>
  <w:style w:type="paragraph" w:customStyle="1" w:styleId="00594F5339E0452CA3DD7AD00B53BBEF">
    <w:name w:val="00594F5339E0452CA3DD7AD00B53BBEF"/>
    <w:rsid w:val="001876F7"/>
  </w:style>
  <w:style w:type="paragraph" w:customStyle="1" w:styleId="F4AAAB9AFDEB47DC8E3E139026813D99">
    <w:name w:val="F4AAAB9AFDEB47DC8E3E139026813D99"/>
    <w:rsid w:val="001876F7"/>
  </w:style>
  <w:style w:type="paragraph" w:customStyle="1" w:styleId="2ECC6BE740734F2DA4FFC149E8CDDFDF">
    <w:name w:val="2ECC6BE740734F2DA4FFC149E8CDDFDF"/>
    <w:rsid w:val="001876F7"/>
  </w:style>
  <w:style w:type="paragraph" w:customStyle="1" w:styleId="52365EF3B11547B88DA23DFEA05E80F5">
    <w:name w:val="52365EF3B11547B88DA23DFEA05E80F5"/>
    <w:rsid w:val="001876F7"/>
  </w:style>
  <w:style w:type="paragraph" w:customStyle="1" w:styleId="0CECE71189A3437D839D96174857A8C9">
    <w:name w:val="0CECE71189A3437D839D96174857A8C9"/>
    <w:rsid w:val="001876F7"/>
  </w:style>
  <w:style w:type="paragraph" w:customStyle="1" w:styleId="5FE2DBA159144EB796E0764C30DFC03F">
    <w:name w:val="5FE2DBA159144EB796E0764C30DFC03F"/>
    <w:rsid w:val="001876F7"/>
  </w:style>
  <w:style w:type="paragraph" w:customStyle="1" w:styleId="07CC46BF3DDD4C7C9258DD99D0263F22">
    <w:name w:val="07CC46BF3DDD4C7C9258DD99D0263F22"/>
    <w:rsid w:val="001876F7"/>
  </w:style>
  <w:style w:type="paragraph" w:customStyle="1" w:styleId="A0F7E3B739214EEC9A5C31B513F3B2E0">
    <w:name w:val="A0F7E3B739214EEC9A5C31B513F3B2E0"/>
    <w:rsid w:val="001876F7"/>
  </w:style>
  <w:style w:type="paragraph" w:customStyle="1" w:styleId="4BA4FFFDBC044B839772518D24D1430E">
    <w:name w:val="4BA4FFFDBC044B839772518D24D1430E"/>
    <w:rsid w:val="001876F7"/>
  </w:style>
  <w:style w:type="paragraph" w:customStyle="1" w:styleId="64AB7FCC7ED3478C941D25EE51BF8F2F">
    <w:name w:val="64AB7FCC7ED3478C941D25EE51BF8F2F"/>
    <w:rsid w:val="001876F7"/>
  </w:style>
  <w:style w:type="paragraph" w:customStyle="1" w:styleId="B391C266D6E9416CBE1D88C902DC9AA7">
    <w:name w:val="B391C266D6E9416CBE1D88C902DC9AA7"/>
    <w:rsid w:val="001876F7"/>
  </w:style>
  <w:style w:type="paragraph" w:customStyle="1" w:styleId="AD2FA9B87E2444F699C5ECCA8B2217B0">
    <w:name w:val="AD2FA9B87E2444F699C5ECCA8B2217B0"/>
    <w:rsid w:val="001876F7"/>
  </w:style>
  <w:style w:type="paragraph" w:customStyle="1" w:styleId="F6620EFBB59C43E993B35A8BF417407A">
    <w:name w:val="F6620EFBB59C43E993B35A8BF417407A"/>
    <w:rsid w:val="001876F7"/>
  </w:style>
  <w:style w:type="paragraph" w:customStyle="1" w:styleId="95EC9B95B09D409583C148DA73EC97A4">
    <w:name w:val="95EC9B95B09D409583C148DA73EC97A4"/>
    <w:rsid w:val="001876F7"/>
  </w:style>
  <w:style w:type="paragraph" w:customStyle="1" w:styleId="988940B5B64F4147A33FA78157C38B59">
    <w:name w:val="988940B5B64F4147A33FA78157C38B59"/>
    <w:rsid w:val="001876F7"/>
  </w:style>
  <w:style w:type="paragraph" w:customStyle="1" w:styleId="185130AAA0FA4F35BCC1C359896C2390">
    <w:name w:val="185130AAA0FA4F35BCC1C359896C2390"/>
    <w:rsid w:val="001876F7"/>
  </w:style>
  <w:style w:type="paragraph" w:customStyle="1" w:styleId="C436CBDAE7E14934AF7422EA86E0DDCA">
    <w:name w:val="C436CBDAE7E14934AF7422EA86E0DDCA"/>
    <w:rsid w:val="001876F7"/>
  </w:style>
  <w:style w:type="paragraph" w:customStyle="1" w:styleId="40518514D9CD4DB6A1FEB48DF9E9CAF4">
    <w:name w:val="40518514D9CD4DB6A1FEB48DF9E9CAF4"/>
    <w:rsid w:val="001876F7"/>
  </w:style>
  <w:style w:type="paragraph" w:customStyle="1" w:styleId="E88DE92965364F69AEA9C4C7F68D298A">
    <w:name w:val="E88DE92965364F69AEA9C4C7F68D298A"/>
    <w:rsid w:val="001876F7"/>
  </w:style>
  <w:style w:type="paragraph" w:customStyle="1" w:styleId="ACD99DC43153453983547E7B90DB9848">
    <w:name w:val="ACD99DC43153453983547E7B90DB9848"/>
    <w:rsid w:val="001876F7"/>
  </w:style>
  <w:style w:type="paragraph" w:customStyle="1" w:styleId="C70D289506EC4410A7F2E7DFC89864D7">
    <w:name w:val="C70D289506EC4410A7F2E7DFC89864D7"/>
    <w:rsid w:val="001876F7"/>
  </w:style>
  <w:style w:type="paragraph" w:customStyle="1" w:styleId="CFAC289F02374DB2818CA47A3F622EDE">
    <w:name w:val="CFAC289F02374DB2818CA47A3F622EDE"/>
    <w:rsid w:val="001876F7"/>
  </w:style>
  <w:style w:type="paragraph" w:customStyle="1" w:styleId="1E6549E954BB42A7A157053A6A2C44DE">
    <w:name w:val="1E6549E954BB42A7A157053A6A2C44DE"/>
    <w:rsid w:val="001876F7"/>
  </w:style>
  <w:style w:type="paragraph" w:customStyle="1" w:styleId="3062C58A42C3453EB4226734187F52A9">
    <w:name w:val="3062C58A42C3453EB4226734187F52A9"/>
    <w:rsid w:val="001876F7"/>
  </w:style>
  <w:style w:type="paragraph" w:customStyle="1" w:styleId="42ED7E3DDBE24680BAFC103C5C8B51EA">
    <w:name w:val="42ED7E3DDBE24680BAFC103C5C8B51EA"/>
    <w:rsid w:val="001876F7"/>
  </w:style>
  <w:style w:type="paragraph" w:customStyle="1" w:styleId="58089BB69E214FB480DA514A1EDBB62C">
    <w:name w:val="58089BB69E214FB480DA514A1EDBB62C"/>
    <w:rsid w:val="001876F7"/>
  </w:style>
  <w:style w:type="paragraph" w:customStyle="1" w:styleId="BDA31CE5358E40798BAD6AF892430793">
    <w:name w:val="BDA31CE5358E40798BAD6AF892430793"/>
    <w:rsid w:val="001876F7"/>
  </w:style>
  <w:style w:type="paragraph" w:customStyle="1" w:styleId="168F38CE85D8479A961F5CB20AA82B23">
    <w:name w:val="168F38CE85D8479A961F5CB20AA82B23"/>
    <w:rsid w:val="001876F7"/>
  </w:style>
  <w:style w:type="paragraph" w:customStyle="1" w:styleId="871A07E04C734A24A3ECC7DE46311CC0">
    <w:name w:val="871A07E04C734A24A3ECC7DE46311CC0"/>
    <w:rsid w:val="001876F7"/>
  </w:style>
  <w:style w:type="paragraph" w:customStyle="1" w:styleId="3A07728820C044AB87D35F8031BB62BA">
    <w:name w:val="3A07728820C044AB87D35F8031BB62BA"/>
    <w:rsid w:val="001876F7"/>
  </w:style>
  <w:style w:type="paragraph" w:customStyle="1" w:styleId="0FA57595B12246709533DCA43CB79BC8">
    <w:name w:val="0FA57595B12246709533DCA43CB79BC8"/>
    <w:rsid w:val="001876F7"/>
  </w:style>
  <w:style w:type="paragraph" w:customStyle="1" w:styleId="242693CA7C6C48418856AFBB51FD65E5">
    <w:name w:val="242693CA7C6C48418856AFBB51FD65E5"/>
    <w:rsid w:val="001876F7"/>
  </w:style>
  <w:style w:type="paragraph" w:customStyle="1" w:styleId="CE5458B493004434AFD408300B1A4A46">
    <w:name w:val="CE5458B493004434AFD408300B1A4A46"/>
    <w:rsid w:val="001876F7"/>
  </w:style>
  <w:style w:type="paragraph" w:customStyle="1" w:styleId="A704EDFD0F8F4237B1B17C92A63435D6">
    <w:name w:val="A704EDFD0F8F4237B1B17C92A63435D6"/>
    <w:rsid w:val="001876F7"/>
  </w:style>
  <w:style w:type="paragraph" w:customStyle="1" w:styleId="C537D8A76D33469099288E6E126A83B0">
    <w:name w:val="C537D8A76D33469099288E6E126A83B0"/>
    <w:rsid w:val="001876F7"/>
  </w:style>
  <w:style w:type="paragraph" w:customStyle="1" w:styleId="841807F0F1434C1DBF587CB3A1467D0E">
    <w:name w:val="841807F0F1434C1DBF587CB3A1467D0E"/>
    <w:rsid w:val="001876F7"/>
  </w:style>
  <w:style w:type="paragraph" w:customStyle="1" w:styleId="2E92C05BA1A3414DAE7F7691B6DCBD8B">
    <w:name w:val="2E92C05BA1A3414DAE7F7691B6DCBD8B"/>
    <w:rsid w:val="001876F7"/>
  </w:style>
  <w:style w:type="paragraph" w:customStyle="1" w:styleId="3A09A7CFA2424C5AB24DD7FFC2CA471F">
    <w:name w:val="3A09A7CFA2424C5AB24DD7FFC2CA471F"/>
    <w:rsid w:val="001876F7"/>
  </w:style>
  <w:style w:type="paragraph" w:customStyle="1" w:styleId="4C78B71452A84208BF71DC41A30BDB31">
    <w:name w:val="4C78B71452A84208BF71DC41A30BDB31"/>
    <w:rsid w:val="001876F7"/>
  </w:style>
  <w:style w:type="paragraph" w:customStyle="1" w:styleId="EAB4AE192CC240CAAA6C592C8500719E">
    <w:name w:val="EAB4AE192CC240CAAA6C592C8500719E"/>
    <w:rsid w:val="001876F7"/>
  </w:style>
  <w:style w:type="paragraph" w:customStyle="1" w:styleId="96633477AC304ACEA3CD776F283A87CA">
    <w:name w:val="96633477AC304ACEA3CD776F283A87CA"/>
    <w:rsid w:val="001876F7"/>
  </w:style>
  <w:style w:type="paragraph" w:customStyle="1" w:styleId="3BC03D8C54184CFD98EFDCDD99A6018B">
    <w:name w:val="3BC03D8C54184CFD98EFDCDD99A6018B"/>
    <w:rsid w:val="001876F7"/>
  </w:style>
  <w:style w:type="paragraph" w:customStyle="1" w:styleId="314AEA7E39DF4E789B93F44934028F13">
    <w:name w:val="314AEA7E39DF4E789B93F44934028F13"/>
    <w:rsid w:val="001876F7"/>
  </w:style>
  <w:style w:type="paragraph" w:customStyle="1" w:styleId="02DE203275BF41EDB699D59AB8EF3A81">
    <w:name w:val="02DE203275BF41EDB699D59AB8EF3A81"/>
    <w:rsid w:val="001876F7"/>
  </w:style>
  <w:style w:type="paragraph" w:customStyle="1" w:styleId="C71A61158BA94230908AE49D8F9D8DB2">
    <w:name w:val="C71A61158BA94230908AE49D8F9D8DB2"/>
    <w:rsid w:val="001876F7"/>
  </w:style>
  <w:style w:type="paragraph" w:customStyle="1" w:styleId="E3E0E56F799949DC84FA12C0C2E8C55E">
    <w:name w:val="E3E0E56F799949DC84FA12C0C2E8C55E"/>
    <w:rsid w:val="001876F7"/>
  </w:style>
  <w:style w:type="paragraph" w:customStyle="1" w:styleId="626B8EA913324A55A3D1091947B34BEF">
    <w:name w:val="626B8EA913324A55A3D1091947B34BEF"/>
    <w:rsid w:val="001876F7"/>
  </w:style>
  <w:style w:type="paragraph" w:customStyle="1" w:styleId="D492E1589B9A4218966D6591C7D53C29">
    <w:name w:val="D492E1589B9A4218966D6591C7D53C29"/>
    <w:rsid w:val="001876F7"/>
  </w:style>
  <w:style w:type="paragraph" w:customStyle="1" w:styleId="C030F3AF1A674FFB907A80C9E904F2AD">
    <w:name w:val="C030F3AF1A674FFB907A80C9E904F2AD"/>
    <w:rsid w:val="001876F7"/>
  </w:style>
  <w:style w:type="paragraph" w:customStyle="1" w:styleId="5D3BF1EB78144F518CAE7C3887AAF793">
    <w:name w:val="5D3BF1EB78144F518CAE7C3887AAF793"/>
    <w:rsid w:val="001876F7"/>
  </w:style>
  <w:style w:type="paragraph" w:customStyle="1" w:styleId="07559F4295A949DA88698E4A5D114A9F">
    <w:name w:val="07559F4295A949DA88698E4A5D114A9F"/>
    <w:rsid w:val="001876F7"/>
  </w:style>
  <w:style w:type="paragraph" w:customStyle="1" w:styleId="DDD32101F805427C8466A11175607D52">
    <w:name w:val="DDD32101F805427C8466A11175607D52"/>
    <w:rsid w:val="001876F7"/>
  </w:style>
  <w:style w:type="paragraph" w:customStyle="1" w:styleId="1183EA6717734984A54C6447C9B7BEE6">
    <w:name w:val="1183EA6717734984A54C6447C9B7BEE6"/>
    <w:rsid w:val="001876F7"/>
  </w:style>
  <w:style w:type="paragraph" w:customStyle="1" w:styleId="B3265A5F9B844AEBB5912D3E11B1DE8E">
    <w:name w:val="B3265A5F9B844AEBB5912D3E11B1DE8E"/>
    <w:rsid w:val="001876F7"/>
  </w:style>
  <w:style w:type="paragraph" w:customStyle="1" w:styleId="B142D4900B514EF3A4014DBED057C4E9">
    <w:name w:val="B142D4900B514EF3A4014DBED057C4E9"/>
    <w:rsid w:val="001876F7"/>
  </w:style>
  <w:style w:type="paragraph" w:customStyle="1" w:styleId="7A496E39CF0A4D69BA55CA81F932DE41">
    <w:name w:val="7A496E39CF0A4D69BA55CA81F932DE41"/>
    <w:rsid w:val="001876F7"/>
  </w:style>
  <w:style w:type="paragraph" w:customStyle="1" w:styleId="B9849A7DAD8F4B40984A39769C6B8656">
    <w:name w:val="B9849A7DAD8F4B40984A39769C6B8656"/>
    <w:rsid w:val="001876F7"/>
  </w:style>
  <w:style w:type="paragraph" w:customStyle="1" w:styleId="75AF8ACBC0204D25A8C3F58CEE169FD1">
    <w:name w:val="75AF8ACBC0204D25A8C3F58CEE169FD1"/>
    <w:rsid w:val="001876F7"/>
  </w:style>
  <w:style w:type="paragraph" w:customStyle="1" w:styleId="5BC33AE36BFF45E8BDE81628322C866C">
    <w:name w:val="5BC33AE36BFF45E8BDE81628322C866C"/>
    <w:rsid w:val="001876F7"/>
  </w:style>
  <w:style w:type="paragraph" w:customStyle="1" w:styleId="9B5797EB819844AD88AE97F88252A937">
    <w:name w:val="9B5797EB819844AD88AE97F88252A937"/>
    <w:rsid w:val="001876F7"/>
  </w:style>
  <w:style w:type="paragraph" w:customStyle="1" w:styleId="7712309D25DB4DADAE3BA0D82460716F">
    <w:name w:val="7712309D25DB4DADAE3BA0D82460716F"/>
    <w:rsid w:val="001876F7"/>
  </w:style>
  <w:style w:type="paragraph" w:customStyle="1" w:styleId="B186739E79B34D1AB26AFF50C08752F4">
    <w:name w:val="B186739E79B34D1AB26AFF50C08752F4"/>
    <w:rsid w:val="001876F7"/>
  </w:style>
  <w:style w:type="paragraph" w:customStyle="1" w:styleId="D9938A9CAFE6419F888DECA68BDBE400">
    <w:name w:val="D9938A9CAFE6419F888DECA68BDBE400"/>
    <w:rsid w:val="001876F7"/>
  </w:style>
  <w:style w:type="paragraph" w:customStyle="1" w:styleId="A4CA7A03C79646C99A8D6A57C0D47D2A">
    <w:name w:val="A4CA7A03C79646C99A8D6A57C0D47D2A"/>
    <w:rsid w:val="001876F7"/>
  </w:style>
  <w:style w:type="paragraph" w:customStyle="1" w:styleId="75BEEC9239DE412F86266B2F421ED819">
    <w:name w:val="75BEEC9239DE412F86266B2F421ED819"/>
    <w:rsid w:val="001876F7"/>
  </w:style>
  <w:style w:type="paragraph" w:customStyle="1" w:styleId="86A35284B159406B87E4127C613DF72D">
    <w:name w:val="86A35284B159406B87E4127C613DF72D"/>
    <w:rsid w:val="001876F7"/>
  </w:style>
  <w:style w:type="paragraph" w:customStyle="1" w:styleId="2A63BF55F2C749019FECE2513DE7852C">
    <w:name w:val="2A63BF55F2C749019FECE2513DE7852C"/>
    <w:rsid w:val="001876F7"/>
  </w:style>
  <w:style w:type="paragraph" w:customStyle="1" w:styleId="BC2729CC571044CEA4E94D8E106A0030">
    <w:name w:val="BC2729CC571044CEA4E94D8E106A0030"/>
    <w:rsid w:val="001876F7"/>
  </w:style>
  <w:style w:type="paragraph" w:customStyle="1" w:styleId="3CF6FFFDF8CD4959B1F1132EB0602BE3">
    <w:name w:val="3CF6FFFDF8CD4959B1F1132EB0602BE3"/>
    <w:rsid w:val="001876F7"/>
  </w:style>
  <w:style w:type="paragraph" w:customStyle="1" w:styleId="37C5790045C74FAEA3E17725A8C51FD1">
    <w:name w:val="37C5790045C74FAEA3E17725A8C51FD1"/>
    <w:rsid w:val="001876F7"/>
  </w:style>
  <w:style w:type="paragraph" w:customStyle="1" w:styleId="8B05E1ED77F7429C95A957F1C8E09E24">
    <w:name w:val="8B05E1ED77F7429C95A957F1C8E09E24"/>
    <w:rsid w:val="001876F7"/>
  </w:style>
  <w:style w:type="paragraph" w:customStyle="1" w:styleId="1E294EDF05474F668D1ADC2D829C48B1">
    <w:name w:val="1E294EDF05474F668D1ADC2D829C48B1"/>
    <w:rsid w:val="001876F7"/>
  </w:style>
  <w:style w:type="paragraph" w:customStyle="1" w:styleId="B4C54CA4080A439E8459881AF87B126D">
    <w:name w:val="B4C54CA4080A439E8459881AF87B126D"/>
    <w:rsid w:val="001876F7"/>
  </w:style>
  <w:style w:type="paragraph" w:customStyle="1" w:styleId="DDFB961242CD46A2A0DEFF1F9945428C">
    <w:name w:val="DDFB961242CD46A2A0DEFF1F9945428C"/>
    <w:rsid w:val="001876F7"/>
  </w:style>
  <w:style w:type="paragraph" w:customStyle="1" w:styleId="4E6AAA92C8414A91B0B881C6D6764541">
    <w:name w:val="4E6AAA92C8414A91B0B881C6D6764541"/>
    <w:rsid w:val="001876F7"/>
  </w:style>
  <w:style w:type="paragraph" w:customStyle="1" w:styleId="FBDA410B11DF4986A679617CF573B225">
    <w:name w:val="FBDA410B11DF4986A679617CF573B225"/>
    <w:rsid w:val="001876F7"/>
  </w:style>
  <w:style w:type="paragraph" w:customStyle="1" w:styleId="785E2D58BFEC44D0B6B27CBE1EDF24A4">
    <w:name w:val="785E2D58BFEC44D0B6B27CBE1EDF24A4"/>
    <w:rsid w:val="001876F7"/>
  </w:style>
  <w:style w:type="paragraph" w:customStyle="1" w:styleId="0747594957724BC79607AEAD7F2A0C3F">
    <w:name w:val="0747594957724BC79607AEAD7F2A0C3F"/>
    <w:rsid w:val="001876F7"/>
  </w:style>
  <w:style w:type="paragraph" w:customStyle="1" w:styleId="C9D0ABEE0B494EA89E5FCD68F2EA91F8">
    <w:name w:val="C9D0ABEE0B494EA89E5FCD68F2EA91F8"/>
    <w:rsid w:val="001876F7"/>
  </w:style>
  <w:style w:type="paragraph" w:customStyle="1" w:styleId="E83555ED906F44929E34DAA77928264B">
    <w:name w:val="E83555ED906F44929E34DAA77928264B"/>
    <w:rsid w:val="001876F7"/>
  </w:style>
  <w:style w:type="paragraph" w:customStyle="1" w:styleId="2AFB1E9F07AC4435A2B9D89A4E5191C0">
    <w:name w:val="2AFB1E9F07AC4435A2B9D89A4E5191C0"/>
    <w:rsid w:val="001876F7"/>
  </w:style>
  <w:style w:type="paragraph" w:customStyle="1" w:styleId="13E51EB7024D4428A4C86D0DE9617848">
    <w:name w:val="13E51EB7024D4428A4C86D0DE9617848"/>
    <w:rsid w:val="001876F7"/>
  </w:style>
  <w:style w:type="paragraph" w:customStyle="1" w:styleId="E5019E614B704761BBC17A0A1878F1D6">
    <w:name w:val="E5019E614B704761BBC17A0A1878F1D6"/>
    <w:rsid w:val="001876F7"/>
  </w:style>
  <w:style w:type="paragraph" w:customStyle="1" w:styleId="DF387EA8DF1D4993906FB565637A9B60">
    <w:name w:val="DF387EA8DF1D4993906FB565637A9B60"/>
    <w:rsid w:val="001876F7"/>
  </w:style>
  <w:style w:type="paragraph" w:customStyle="1" w:styleId="9406D2251BBD4D10BCC186E6449FAFA8">
    <w:name w:val="9406D2251BBD4D10BCC186E6449FAFA8"/>
    <w:rsid w:val="001876F7"/>
  </w:style>
  <w:style w:type="paragraph" w:customStyle="1" w:styleId="ECA7A5D60D20485D852122EF694D403C">
    <w:name w:val="ECA7A5D60D20485D852122EF694D403C"/>
    <w:rsid w:val="001876F7"/>
  </w:style>
  <w:style w:type="paragraph" w:customStyle="1" w:styleId="DAC478B82B654F559109F236E014DB61">
    <w:name w:val="DAC478B82B654F559109F236E014DB61"/>
    <w:rsid w:val="001876F7"/>
  </w:style>
  <w:style w:type="paragraph" w:customStyle="1" w:styleId="00999655F4D74A59B785737B1AD87484">
    <w:name w:val="00999655F4D74A59B785737B1AD87484"/>
    <w:rsid w:val="001876F7"/>
  </w:style>
  <w:style w:type="paragraph" w:customStyle="1" w:styleId="BB7053C1A17C40BBA2056CB8A79098B4">
    <w:name w:val="BB7053C1A17C40BBA2056CB8A79098B4"/>
    <w:rsid w:val="001876F7"/>
  </w:style>
  <w:style w:type="paragraph" w:customStyle="1" w:styleId="32E6A85153B6423EB76E9347AE6CDA33">
    <w:name w:val="32E6A85153B6423EB76E9347AE6CDA33"/>
    <w:rsid w:val="001876F7"/>
  </w:style>
  <w:style w:type="paragraph" w:customStyle="1" w:styleId="AD82D71E50F049E48D4B800D0A8A00EF">
    <w:name w:val="AD82D71E50F049E48D4B800D0A8A00EF"/>
    <w:rsid w:val="001876F7"/>
  </w:style>
  <w:style w:type="paragraph" w:customStyle="1" w:styleId="002272B95B15460D82F346DE7877BFE3">
    <w:name w:val="002272B95B15460D82F346DE7877BFE3"/>
    <w:rsid w:val="001876F7"/>
  </w:style>
  <w:style w:type="paragraph" w:customStyle="1" w:styleId="C9122B7DAD4B426FA1871DFFCC08E3B6">
    <w:name w:val="C9122B7DAD4B426FA1871DFFCC08E3B6"/>
    <w:rsid w:val="001876F7"/>
  </w:style>
  <w:style w:type="paragraph" w:customStyle="1" w:styleId="EF867F1F13DB47639A87E597AB00231B">
    <w:name w:val="EF867F1F13DB47639A87E597AB00231B"/>
    <w:rsid w:val="001876F7"/>
  </w:style>
  <w:style w:type="paragraph" w:customStyle="1" w:styleId="808C3B396FC14BC3888276C2A9AFA86D">
    <w:name w:val="808C3B396FC14BC3888276C2A9AFA86D"/>
    <w:rsid w:val="001876F7"/>
  </w:style>
  <w:style w:type="paragraph" w:customStyle="1" w:styleId="CADE63B4D98C40C0863A958E2D215703">
    <w:name w:val="CADE63B4D98C40C0863A958E2D215703"/>
    <w:rsid w:val="001876F7"/>
  </w:style>
  <w:style w:type="paragraph" w:customStyle="1" w:styleId="55D1781049E9453ABE445F452752F138">
    <w:name w:val="55D1781049E9453ABE445F452752F138"/>
    <w:rsid w:val="001876F7"/>
  </w:style>
  <w:style w:type="paragraph" w:customStyle="1" w:styleId="099DEB766EAF49D294861CBBF0C3C01A">
    <w:name w:val="099DEB766EAF49D294861CBBF0C3C01A"/>
    <w:rsid w:val="001876F7"/>
  </w:style>
  <w:style w:type="paragraph" w:customStyle="1" w:styleId="9CCFA62E48C84536B289A1AB99FA0B9D">
    <w:name w:val="9CCFA62E48C84536B289A1AB99FA0B9D"/>
    <w:rsid w:val="001876F7"/>
  </w:style>
  <w:style w:type="paragraph" w:customStyle="1" w:styleId="B36314AAC455435B872D42739E1BC9F7">
    <w:name w:val="B36314AAC455435B872D42739E1BC9F7"/>
    <w:rsid w:val="001876F7"/>
  </w:style>
  <w:style w:type="paragraph" w:customStyle="1" w:styleId="1D8E0018250B463D89A454F5E04AC19F">
    <w:name w:val="1D8E0018250B463D89A454F5E04AC19F"/>
    <w:rsid w:val="001876F7"/>
  </w:style>
  <w:style w:type="paragraph" w:customStyle="1" w:styleId="B1D7FA66F4B04EA0A3D44B0608A6BBC4">
    <w:name w:val="B1D7FA66F4B04EA0A3D44B0608A6BBC4"/>
    <w:rsid w:val="001876F7"/>
  </w:style>
  <w:style w:type="paragraph" w:customStyle="1" w:styleId="F1ACD9105B8E4B0EB91E3C2C83576E31">
    <w:name w:val="F1ACD9105B8E4B0EB91E3C2C83576E31"/>
    <w:rsid w:val="001876F7"/>
  </w:style>
  <w:style w:type="paragraph" w:customStyle="1" w:styleId="433D07B3EB694FB79F801C9B1B7F3B0B">
    <w:name w:val="433D07B3EB694FB79F801C9B1B7F3B0B"/>
    <w:rsid w:val="001876F7"/>
  </w:style>
  <w:style w:type="paragraph" w:customStyle="1" w:styleId="DDB1B47DB6C047B1A303FB88CEAEB551">
    <w:name w:val="DDB1B47DB6C047B1A303FB88CEAEB551"/>
    <w:rsid w:val="001876F7"/>
  </w:style>
  <w:style w:type="paragraph" w:customStyle="1" w:styleId="DD61FDEC13E94D8497DA03857799D8D8">
    <w:name w:val="DD61FDEC13E94D8497DA03857799D8D8"/>
    <w:rsid w:val="001876F7"/>
  </w:style>
  <w:style w:type="paragraph" w:customStyle="1" w:styleId="66285A75EBD54724B1B0A4BB9963239B">
    <w:name w:val="66285A75EBD54724B1B0A4BB9963239B"/>
    <w:rsid w:val="001876F7"/>
  </w:style>
  <w:style w:type="paragraph" w:customStyle="1" w:styleId="DA5EBE481B0D483B9BEA5F5600B25FFE">
    <w:name w:val="DA5EBE481B0D483B9BEA5F5600B25FFE"/>
    <w:rsid w:val="001876F7"/>
  </w:style>
  <w:style w:type="paragraph" w:customStyle="1" w:styleId="EA8D5F6E02A74050B796AB74E5FC0866">
    <w:name w:val="EA8D5F6E02A74050B796AB74E5FC0866"/>
    <w:rsid w:val="001876F7"/>
  </w:style>
  <w:style w:type="paragraph" w:customStyle="1" w:styleId="EE9BCBCDDE734D5EBF81AC8B74E87BCC">
    <w:name w:val="EE9BCBCDDE734D5EBF81AC8B74E87BCC"/>
    <w:rsid w:val="001876F7"/>
  </w:style>
  <w:style w:type="paragraph" w:customStyle="1" w:styleId="D6AFF937D9C846B29EAD872A86EBA8EA">
    <w:name w:val="D6AFF937D9C846B29EAD872A86EBA8EA"/>
    <w:rsid w:val="001876F7"/>
  </w:style>
  <w:style w:type="paragraph" w:customStyle="1" w:styleId="305EE3D024A8482A9B47CE702507917B">
    <w:name w:val="305EE3D024A8482A9B47CE702507917B"/>
    <w:rsid w:val="001876F7"/>
  </w:style>
  <w:style w:type="paragraph" w:customStyle="1" w:styleId="9376AB89A1F743E1B2C4221F6A5461E3">
    <w:name w:val="9376AB89A1F743E1B2C4221F6A5461E3"/>
    <w:rsid w:val="001876F7"/>
  </w:style>
  <w:style w:type="paragraph" w:customStyle="1" w:styleId="EADB199AEC3840F3A67699946B7072E7">
    <w:name w:val="EADB199AEC3840F3A67699946B7072E7"/>
    <w:rsid w:val="001876F7"/>
  </w:style>
  <w:style w:type="paragraph" w:customStyle="1" w:styleId="2D5CAD98814F4732BE55904D593FC354">
    <w:name w:val="2D5CAD98814F4732BE55904D593FC354"/>
    <w:rsid w:val="001876F7"/>
  </w:style>
  <w:style w:type="paragraph" w:customStyle="1" w:styleId="23A30A7F628845278F2B8C141CF029B5">
    <w:name w:val="23A30A7F628845278F2B8C141CF029B5"/>
    <w:rsid w:val="001876F7"/>
  </w:style>
  <w:style w:type="paragraph" w:customStyle="1" w:styleId="AB6C56CB613E497F9AF731055C2FBBF5">
    <w:name w:val="AB6C56CB613E497F9AF731055C2FBBF5"/>
    <w:rsid w:val="001876F7"/>
  </w:style>
  <w:style w:type="paragraph" w:customStyle="1" w:styleId="32C896D8B8F84A86890931482CF01CCC">
    <w:name w:val="32C896D8B8F84A86890931482CF01CCC"/>
    <w:rsid w:val="001876F7"/>
  </w:style>
  <w:style w:type="paragraph" w:customStyle="1" w:styleId="C4926FCF5D9F4E39BC635EA6ECA53679">
    <w:name w:val="C4926FCF5D9F4E39BC635EA6ECA53679"/>
    <w:rsid w:val="001876F7"/>
  </w:style>
  <w:style w:type="paragraph" w:customStyle="1" w:styleId="22CAFFABF7824A73A565EBB6A01575B6">
    <w:name w:val="22CAFFABF7824A73A565EBB6A01575B6"/>
    <w:rsid w:val="001876F7"/>
  </w:style>
  <w:style w:type="paragraph" w:customStyle="1" w:styleId="FDDED9FE167846E081A81384ABD497B6">
    <w:name w:val="FDDED9FE167846E081A81384ABD497B6"/>
    <w:rsid w:val="001876F7"/>
  </w:style>
  <w:style w:type="paragraph" w:customStyle="1" w:styleId="C29BDDA7A4D64B98B1020B514C6AEA81">
    <w:name w:val="C29BDDA7A4D64B98B1020B514C6AEA81"/>
    <w:rsid w:val="001876F7"/>
  </w:style>
  <w:style w:type="paragraph" w:customStyle="1" w:styleId="D02A675611B84612884A640967957A99">
    <w:name w:val="D02A675611B84612884A640967957A99"/>
    <w:rsid w:val="001876F7"/>
  </w:style>
  <w:style w:type="paragraph" w:customStyle="1" w:styleId="8917F28074A1420F816B2FEB6125C0B5">
    <w:name w:val="8917F28074A1420F816B2FEB6125C0B5"/>
    <w:rsid w:val="001876F7"/>
  </w:style>
  <w:style w:type="paragraph" w:customStyle="1" w:styleId="C3BA571AB39A4BCBB78DA0AD4BEF31CE">
    <w:name w:val="C3BA571AB39A4BCBB78DA0AD4BEF31CE"/>
    <w:rsid w:val="001876F7"/>
  </w:style>
  <w:style w:type="paragraph" w:customStyle="1" w:styleId="38252E72B9484159B89EE106F9448A91">
    <w:name w:val="38252E72B9484159B89EE106F9448A91"/>
    <w:rsid w:val="001876F7"/>
  </w:style>
  <w:style w:type="paragraph" w:customStyle="1" w:styleId="FA76CDEB4EA0469A8469E1784996C163">
    <w:name w:val="FA76CDEB4EA0469A8469E1784996C163"/>
    <w:rsid w:val="001876F7"/>
  </w:style>
  <w:style w:type="paragraph" w:customStyle="1" w:styleId="7B4465E476974158B49558C269A90F6D">
    <w:name w:val="7B4465E476974158B49558C269A90F6D"/>
    <w:rsid w:val="001876F7"/>
  </w:style>
  <w:style w:type="paragraph" w:customStyle="1" w:styleId="3813293CDD564DB0980658959BEC8C79">
    <w:name w:val="3813293CDD564DB0980658959BEC8C79"/>
    <w:rsid w:val="001876F7"/>
  </w:style>
  <w:style w:type="paragraph" w:customStyle="1" w:styleId="69ACF14F732A4D129B2386EC81A090C8">
    <w:name w:val="69ACF14F732A4D129B2386EC81A090C8"/>
    <w:rsid w:val="001876F7"/>
  </w:style>
  <w:style w:type="paragraph" w:customStyle="1" w:styleId="9881FA924DBB4978B3964CA718D0EB79">
    <w:name w:val="9881FA924DBB4978B3964CA718D0EB79"/>
    <w:rsid w:val="001876F7"/>
  </w:style>
  <w:style w:type="paragraph" w:customStyle="1" w:styleId="A8AAB777FC31407DB442B8BCBE1743C1">
    <w:name w:val="A8AAB777FC31407DB442B8BCBE1743C1"/>
    <w:rsid w:val="001876F7"/>
  </w:style>
  <w:style w:type="paragraph" w:customStyle="1" w:styleId="D66EC8D75CEC4A2A9D4A37CFB58ED8F9">
    <w:name w:val="D66EC8D75CEC4A2A9D4A37CFB58ED8F9"/>
    <w:rsid w:val="001876F7"/>
  </w:style>
  <w:style w:type="paragraph" w:customStyle="1" w:styleId="677F22382E8044369FDED20C6366A4CC">
    <w:name w:val="677F22382E8044369FDED20C6366A4CC"/>
    <w:rsid w:val="001876F7"/>
  </w:style>
  <w:style w:type="paragraph" w:customStyle="1" w:styleId="40EE29D9F279465396A482BD159C8C1C">
    <w:name w:val="40EE29D9F279465396A482BD159C8C1C"/>
    <w:rsid w:val="001876F7"/>
  </w:style>
  <w:style w:type="paragraph" w:customStyle="1" w:styleId="BFC0663FCFCF451FAAC7AEEF57813B9C">
    <w:name w:val="BFC0663FCFCF451FAAC7AEEF57813B9C"/>
    <w:rsid w:val="001876F7"/>
  </w:style>
  <w:style w:type="paragraph" w:customStyle="1" w:styleId="98225C891D1740CD8A3DDA5BD3ACC21B">
    <w:name w:val="98225C891D1740CD8A3DDA5BD3ACC21B"/>
    <w:rsid w:val="001876F7"/>
  </w:style>
  <w:style w:type="paragraph" w:customStyle="1" w:styleId="BA840C3429DA406D8BD34BF0A5B67602">
    <w:name w:val="BA840C3429DA406D8BD34BF0A5B67602"/>
    <w:rsid w:val="001876F7"/>
  </w:style>
  <w:style w:type="paragraph" w:customStyle="1" w:styleId="405A7303AF6E4DCDA0737E20C44E7745">
    <w:name w:val="405A7303AF6E4DCDA0737E20C44E7745"/>
    <w:rsid w:val="001876F7"/>
  </w:style>
  <w:style w:type="paragraph" w:customStyle="1" w:styleId="F44C959D6F364101A898C3572AD8F6FA">
    <w:name w:val="F44C959D6F364101A898C3572AD8F6FA"/>
    <w:rsid w:val="001876F7"/>
  </w:style>
  <w:style w:type="paragraph" w:customStyle="1" w:styleId="E8CE2C6A3D0F4BA7B327A99F0F4AD6B0">
    <w:name w:val="E8CE2C6A3D0F4BA7B327A99F0F4AD6B0"/>
    <w:rsid w:val="001876F7"/>
  </w:style>
  <w:style w:type="paragraph" w:customStyle="1" w:styleId="29E9F17F5D4C44CD837D851099BC049E">
    <w:name w:val="29E9F17F5D4C44CD837D851099BC049E"/>
    <w:rsid w:val="001876F7"/>
  </w:style>
  <w:style w:type="paragraph" w:customStyle="1" w:styleId="B35881FE31534740BA2A85597C1D75F5">
    <w:name w:val="B35881FE31534740BA2A85597C1D75F5"/>
    <w:rsid w:val="001876F7"/>
  </w:style>
  <w:style w:type="paragraph" w:customStyle="1" w:styleId="307C223CB7CF41C69ADE9CEFBC1A271A">
    <w:name w:val="307C223CB7CF41C69ADE9CEFBC1A271A"/>
    <w:rsid w:val="001876F7"/>
  </w:style>
  <w:style w:type="paragraph" w:customStyle="1" w:styleId="E6755ACE991643199A8A7BCBB6EEDC07">
    <w:name w:val="E6755ACE991643199A8A7BCBB6EEDC07"/>
    <w:rsid w:val="001876F7"/>
  </w:style>
  <w:style w:type="paragraph" w:customStyle="1" w:styleId="6AAF60B4E66F485E9C3D6F4A9A3C0647">
    <w:name w:val="6AAF60B4E66F485E9C3D6F4A9A3C0647"/>
    <w:rsid w:val="001876F7"/>
  </w:style>
  <w:style w:type="paragraph" w:customStyle="1" w:styleId="8E807FC4CC5A43229F16A0EA18D61E3A">
    <w:name w:val="8E807FC4CC5A43229F16A0EA18D61E3A"/>
    <w:rsid w:val="001876F7"/>
  </w:style>
  <w:style w:type="paragraph" w:customStyle="1" w:styleId="2779D6DFA54B4ED98F3D3B9CB46CA247">
    <w:name w:val="2779D6DFA54B4ED98F3D3B9CB46CA247"/>
    <w:rsid w:val="001876F7"/>
  </w:style>
  <w:style w:type="paragraph" w:customStyle="1" w:styleId="52E35C9ABB364A5DB7E52CBE1B4566FF">
    <w:name w:val="52E35C9ABB364A5DB7E52CBE1B4566FF"/>
    <w:rsid w:val="001876F7"/>
  </w:style>
  <w:style w:type="paragraph" w:customStyle="1" w:styleId="7D7911AF7CD048C4B6A40B2F9E82F185">
    <w:name w:val="7D7911AF7CD048C4B6A40B2F9E82F185"/>
    <w:rsid w:val="001876F7"/>
  </w:style>
  <w:style w:type="paragraph" w:customStyle="1" w:styleId="8D1DE2386C074CA3AD4247A16F04A173">
    <w:name w:val="8D1DE2386C074CA3AD4247A16F04A173"/>
    <w:rsid w:val="001876F7"/>
  </w:style>
  <w:style w:type="paragraph" w:customStyle="1" w:styleId="2E73C31099DD41F880D260FCA0823698">
    <w:name w:val="2E73C31099DD41F880D260FCA0823698"/>
    <w:rsid w:val="001876F7"/>
  </w:style>
  <w:style w:type="paragraph" w:customStyle="1" w:styleId="AD0C5F4E4D4B403898DD63786BA5E19A">
    <w:name w:val="AD0C5F4E4D4B403898DD63786BA5E19A"/>
    <w:rsid w:val="001876F7"/>
  </w:style>
  <w:style w:type="paragraph" w:customStyle="1" w:styleId="E2B60D5F9BD3434A8060284E95AAE2E9">
    <w:name w:val="E2B60D5F9BD3434A8060284E95AAE2E9"/>
    <w:rsid w:val="001876F7"/>
  </w:style>
  <w:style w:type="paragraph" w:customStyle="1" w:styleId="9F3D0BB0974944F79FE8C2CABAD49691">
    <w:name w:val="9F3D0BB0974944F79FE8C2CABAD49691"/>
    <w:rsid w:val="004E5874"/>
  </w:style>
  <w:style w:type="paragraph" w:customStyle="1" w:styleId="2CE77622E6B943B3ABB9348CBA3FB815">
    <w:name w:val="2CE77622E6B943B3ABB9348CBA3FB815"/>
    <w:rsid w:val="004E5874"/>
  </w:style>
  <w:style w:type="paragraph" w:customStyle="1" w:styleId="FC871105136B4E69B93461BE5A8B2452">
    <w:name w:val="FC871105136B4E69B93461BE5A8B2452"/>
    <w:rsid w:val="004E5874"/>
  </w:style>
  <w:style w:type="paragraph" w:customStyle="1" w:styleId="6248C6E950564A0C8043BA7522B7FF2A">
    <w:name w:val="6248C6E950564A0C8043BA7522B7FF2A"/>
    <w:rsid w:val="004E5874"/>
  </w:style>
  <w:style w:type="paragraph" w:customStyle="1" w:styleId="60A3DDEE21E84E70AD06F3C6FD911E11">
    <w:name w:val="60A3DDEE21E84E70AD06F3C6FD911E11"/>
    <w:rsid w:val="004E5874"/>
  </w:style>
  <w:style w:type="paragraph" w:customStyle="1" w:styleId="4A02AC47A0574E72ADC6D7992B80D8F8">
    <w:name w:val="4A02AC47A0574E72ADC6D7992B80D8F8"/>
    <w:rsid w:val="004E5874"/>
  </w:style>
  <w:style w:type="paragraph" w:customStyle="1" w:styleId="02D8310234AD42D6A279B26C73C6640B">
    <w:name w:val="02D8310234AD42D6A279B26C73C6640B"/>
    <w:rsid w:val="004E5874"/>
  </w:style>
  <w:style w:type="paragraph" w:customStyle="1" w:styleId="89591FEB641E4C03871EAA86AB800710">
    <w:name w:val="89591FEB641E4C03871EAA86AB800710"/>
    <w:rsid w:val="004E5874"/>
  </w:style>
  <w:style w:type="paragraph" w:customStyle="1" w:styleId="A0387FBB89BC4778BBA328345C2E3750">
    <w:name w:val="A0387FBB89BC4778BBA328345C2E3750"/>
    <w:rsid w:val="004E5874"/>
  </w:style>
  <w:style w:type="paragraph" w:customStyle="1" w:styleId="229160C770894848BD3178BDE0C6F072">
    <w:name w:val="229160C770894848BD3178BDE0C6F072"/>
    <w:rsid w:val="004E5874"/>
  </w:style>
  <w:style w:type="paragraph" w:customStyle="1" w:styleId="AC139B1672684B5DAC1C9D29BBB5FCC8">
    <w:name w:val="AC139B1672684B5DAC1C9D29BBB5FCC8"/>
    <w:rsid w:val="004E5874"/>
  </w:style>
  <w:style w:type="paragraph" w:customStyle="1" w:styleId="B50C4CD4D9594ADFA0AED434A39AF6EB">
    <w:name w:val="B50C4CD4D9594ADFA0AED434A39AF6EB"/>
    <w:rsid w:val="004E5874"/>
  </w:style>
  <w:style w:type="paragraph" w:customStyle="1" w:styleId="ABC8695C9DFA4915A3A2DA505B968112">
    <w:name w:val="ABC8695C9DFA4915A3A2DA505B968112"/>
    <w:rsid w:val="004E5874"/>
  </w:style>
  <w:style w:type="paragraph" w:customStyle="1" w:styleId="CA2A074B2D5342839EB65E84A4E54C83">
    <w:name w:val="CA2A074B2D5342839EB65E84A4E54C83"/>
    <w:rsid w:val="004E5874"/>
  </w:style>
  <w:style w:type="paragraph" w:customStyle="1" w:styleId="A8C293E1047C4DA9B3F57D9891EDB152">
    <w:name w:val="A8C293E1047C4DA9B3F57D9891EDB152"/>
    <w:rsid w:val="004E5874"/>
  </w:style>
  <w:style w:type="paragraph" w:customStyle="1" w:styleId="BC81D168C2FF408CA44FE9FE1CFE3E4B">
    <w:name w:val="BC81D168C2FF408CA44FE9FE1CFE3E4B"/>
    <w:rsid w:val="004E5874"/>
  </w:style>
  <w:style w:type="paragraph" w:customStyle="1" w:styleId="DE3E4C16737341F4A2A862DE7DC8A6D2">
    <w:name w:val="DE3E4C16737341F4A2A862DE7DC8A6D2"/>
    <w:rsid w:val="004E5874"/>
  </w:style>
  <w:style w:type="paragraph" w:customStyle="1" w:styleId="FBE671DF0E8C4117A9BED16D67616538">
    <w:name w:val="FBE671DF0E8C4117A9BED16D67616538"/>
    <w:rsid w:val="004E5874"/>
  </w:style>
  <w:style w:type="paragraph" w:customStyle="1" w:styleId="284FAFC0BC574111B3121A5CB83E270E">
    <w:name w:val="284FAFC0BC574111B3121A5CB83E270E"/>
    <w:rsid w:val="004E5874"/>
  </w:style>
  <w:style w:type="paragraph" w:customStyle="1" w:styleId="0BCF6C78CD434EA09E67E13504291584">
    <w:name w:val="0BCF6C78CD434EA09E67E13504291584"/>
    <w:rsid w:val="004E5874"/>
  </w:style>
  <w:style w:type="paragraph" w:customStyle="1" w:styleId="657BD337E1054B4FAE138A0A13322C4F">
    <w:name w:val="657BD337E1054B4FAE138A0A13322C4F"/>
    <w:rsid w:val="004E5874"/>
  </w:style>
  <w:style w:type="paragraph" w:customStyle="1" w:styleId="9F50314C38A14BFA8E55DE63821A9223">
    <w:name w:val="9F50314C38A14BFA8E55DE63821A9223"/>
    <w:rsid w:val="004E5874"/>
  </w:style>
  <w:style w:type="paragraph" w:customStyle="1" w:styleId="6AC74B8E3CAE460CBEA48792E2A00B85">
    <w:name w:val="6AC74B8E3CAE460CBEA48792E2A00B85"/>
    <w:rsid w:val="004E5874"/>
  </w:style>
  <w:style w:type="paragraph" w:customStyle="1" w:styleId="AD3AC37BD2914495A33078525F0FAB9A">
    <w:name w:val="AD3AC37BD2914495A33078525F0FAB9A"/>
    <w:rsid w:val="004E5874"/>
  </w:style>
  <w:style w:type="paragraph" w:customStyle="1" w:styleId="F8E821139AF54CD18161508A7EF9ADAA">
    <w:name w:val="F8E821139AF54CD18161508A7EF9ADAA"/>
    <w:rsid w:val="004E5874"/>
  </w:style>
  <w:style w:type="paragraph" w:customStyle="1" w:styleId="01D7F50CAB424AAB92A8B6425B3C569F">
    <w:name w:val="01D7F50CAB424AAB92A8B6425B3C569F"/>
    <w:rsid w:val="004E5874"/>
  </w:style>
  <w:style w:type="paragraph" w:customStyle="1" w:styleId="B548DF02FCE444C2B0DF3F1D678CAE19">
    <w:name w:val="B548DF02FCE444C2B0DF3F1D678CAE19"/>
    <w:rsid w:val="004E5874"/>
  </w:style>
  <w:style w:type="paragraph" w:customStyle="1" w:styleId="5315BC03600848E6AA098E755FBAE57B">
    <w:name w:val="5315BC03600848E6AA098E755FBAE57B"/>
    <w:rsid w:val="004E5874"/>
  </w:style>
  <w:style w:type="paragraph" w:customStyle="1" w:styleId="3161FBBE0BD14D9A84A6E39BEB49E3C6">
    <w:name w:val="3161FBBE0BD14D9A84A6E39BEB49E3C6"/>
    <w:rsid w:val="004E5874"/>
  </w:style>
  <w:style w:type="paragraph" w:customStyle="1" w:styleId="55A8FEE3B7D14D5D8E7098F0AC2AA37B">
    <w:name w:val="55A8FEE3B7D14D5D8E7098F0AC2AA37B"/>
    <w:rsid w:val="004E5874"/>
  </w:style>
  <w:style w:type="paragraph" w:customStyle="1" w:styleId="3B95C414B79B431480400E8979C7DB32">
    <w:name w:val="3B95C414B79B431480400E8979C7DB32"/>
    <w:rsid w:val="004E5874"/>
  </w:style>
  <w:style w:type="paragraph" w:customStyle="1" w:styleId="7DE4B65D75F44831AF293BFC7B7A5ABB">
    <w:name w:val="7DE4B65D75F44831AF293BFC7B7A5ABB"/>
    <w:rsid w:val="004E5874"/>
  </w:style>
  <w:style w:type="paragraph" w:customStyle="1" w:styleId="E9466524B84F46F2B2F00BF8B75C20A1">
    <w:name w:val="E9466524B84F46F2B2F00BF8B75C20A1"/>
    <w:rsid w:val="004E5874"/>
  </w:style>
  <w:style w:type="paragraph" w:customStyle="1" w:styleId="DFA32AD9239E4F84B493826D708BF386">
    <w:name w:val="DFA32AD9239E4F84B493826D708BF386"/>
    <w:rsid w:val="004E5874"/>
  </w:style>
  <w:style w:type="paragraph" w:customStyle="1" w:styleId="CA6E74DBB75846F3BA9EE396D40F1B6E">
    <w:name w:val="CA6E74DBB75846F3BA9EE396D40F1B6E"/>
    <w:rsid w:val="004E5874"/>
  </w:style>
  <w:style w:type="paragraph" w:customStyle="1" w:styleId="00E555FD73AE41A582F4713766AEB023">
    <w:name w:val="00E555FD73AE41A582F4713766AEB023"/>
    <w:rsid w:val="004E5874"/>
  </w:style>
  <w:style w:type="paragraph" w:customStyle="1" w:styleId="6262435EAC8543D5A06C68DF82B61DE0">
    <w:name w:val="6262435EAC8543D5A06C68DF82B61DE0"/>
    <w:rsid w:val="004E5874"/>
  </w:style>
  <w:style w:type="paragraph" w:customStyle="1" w:styleId="DD833205107E46F0ADC292E9D16F220A">
    <w:name w:val="DD833205107E46F0ADC292E9D16F220A"/>
    <w:rsid w:val="004E5874"/>
  </w:style>
  <w:style w:type="paragraph" w:customStyle="1" w:styleId="B7D7AC251275489EA9613BDD2A378AE2">
    <w:name w:val="B7D7AC251275489EA9613BDD2A378AE2"/>
    <w:rsid w:val="004E5874"/>
  </w:style>
  <w:style w:type="paragraph" w:customStyle="1" w:styleId="CD3E091CE4A142EAA40FB2A12A280D48">
    <w:name w:val="CD3E091CE4A142EAA40FB2A12A280D48"/>
    <w:rsid w:val="004E5874"/>
  </w:style>
  <w:style w:type="paragraph" w:customStyle="1" w:styleId="669AF933118444ABB17A11C06F34BF85">
    <w:name w:val="669AF933118444ABB17A11C06F34BF85"/>
    <w:rsid w:val="004E5874"/>
  </w:style>
  <w:style w:type="paragraph" w:customStyle="1" w:styleId="AADCFF094FCE4FA59A2D978838EF9069">
    <w:name w:val="AADCFF094FCE4FA59A2D978838EF9069"/>
    <w:rsid w:val="004E5874"/>
  </w:style>
  <w:style w:type="paragraph" w:customStyle="1" w:styleId="5BB4CDEC1F72408A9C07BAFA5EBAB209">
    <w:name w:val="5BB4CDEC1F72408A9C07BAFA5EBAB209"/>
    <w:rsid w:val="004E5874"/>
  </w:style>
  <w:style w:type="paragraph" w:customStyle="1" w:styleId="4C68EBA5B49548CEB1649209C7610C9A">
    <w:name w:val="4C68EBA5B49548CEB1649209C7610C9A"/>
    <w:rsid w:val="004E5874"/>
  </w:style>
  <w:style w:type="paragraph" w:customStyle="1" w:styleId="4E5F85D75BF74DE082A364AEB253D217">
    <w:name w:val="4E5F85D75BF74DE082A364AEB253D217"/>
    <w:rsid w:val="004E5874"/>
  </w:style>
  <w:style w:type="paragraph" w:customStyle="1" w:styleId="71A8EAC9F370433987E0F224EBD7FDCA">
    <w:name w:val="71A8EAC9F370433987E0F224EBD7FDCA"/>
    <w:rsid w:val="004E5874"/>
  </w:style>
  <w:style w:type="paragraph" w:customStyle="1" w:styleId="B302E4F4B430446181638063343A01E9">
    <w:name w:val="B302E4F4B430446181638063343A01E9"/>
    <w:rsid w:val="004E5874"/>
  </w:style>
  <w:style w:type="paragraph" w:customStyle="1" w:styleId="DB81107EAF114536B9BA5D9BFD102A86">
    <w:name w:val="DB81107EAF114536B9BA5D9BFD102A86"/>
    <w:rsid w:val="004E5874"/>
  </w:style>
  <w:style w:type="paragraph" w:customStyle="1" w:styleId="ED3B381AFFD0409D8A06291939BD1BAA">
    <w:name w:val="ED3B381AFFD0409D8A06291939BD1BAA"/>
    <w:rsid w:val="004E5874"/>
  </w:style>
  <w:style w:type="paragraph" w:customStyle="1" w:styleId="2113C96538BC4C93A3AE37E31BE4124A">
    <w:name w:val="2113C96538BC4C93A3AE37E31BE4124A"/>
    <w:rsid w:val="004E5874"/>
  </w:style>
  <w:style w:type="paragraph" w:customStyle="1" w:styleId="996D5565A2E14B91BE2DEED528DF5B5C">
    <w:name w:val="996D5565A2E14B91BE2DEED528DF5B5C"/>
    <w:rsid w:val="004E5874"/>
  </w:style>
  <w:style w:type="paragraph" w:customStyle="1" w:styleId="7C62B2BCA9E94675958EB95B5EE40907">
    <w:name w:val="7C62B2BCA9E94675958EB95B5EE40907"/>
    <w:rsid w:val="004E5874"/>
  </w:style>
  <w:style w:type="paragraph" w:customStyle="1" w:styleId="F18E7E3D5FBF4C8C943CBAA70D60A96E">
    <w:name w:val="F18E7E3D5FBF4C8C943CBAA70D60A96E"/>
    <w:rsid w:val="004E5874"/>
  </w:style>
  <w:style w:type="paragraph" w:customStyle="1" w:styleId="8FD1E6CFA40B41FCA1C70DD08516A1E5">
    <w:name w:val="8FD1E6CFA40B41FCA1C70DD08516A1E5"/>
    <w:rsid w:val="004E5874"/>
  </w:style>
  <w:style w:type="paragraph" w:customStyle="1" w:styleId="14988C61E9C349BE9F84C3C770BE6595">
    <w:name w:val="14988C61E9C349BE9F84C3C770BE6595"/>
    <w:rsid w:val="004E5874"/>
  </w:style>
  <w:style w:type="paragraph" w:customStyle="1" w:styleId="F61A339B6CFC40FC9FBD7B9DD49C640A">
    <w:name w:val="F61A339B6CFC40FC9FBD7B9DD49C640A"/>
    <w:rsid w:val="004E5874"/>
  </w:style>
  <w:style w:type="paragraph" w:customStyle="1" w:styleId="633A1BBC1EBD4CC5B99A4F2BD0E9A595">
    <w:name w:val="633A1BBC1EBD4CC5B99A4F2BD0E9A595"/>
    <w:rsid w:val="004E5874"/>
  </w:style>
  <w:style w:type="paragraph" w:customStyle="1" w:styleId="2B081D0F32A14B679FF68DE0152A95BD">
    <w:name w:val="2B081D0F32A14B679FF68DE0152A95BD"/>
    <w:rsid w:val="004E5874"/>
  </w:style>
  <w:style w:type="paragraph" w:customStyle="1" w:styleId="1117DC6E06344636955FB0B83CEB2C41">
    <w:name w:val="1117DC6E06344636955FB0B83CEB2C41"/>
    <w:rsid w:val="004E5874"/>
  </w:style>
  <w:style w:type="paragraph" w:customStyle="1" w:styleId="53B777D82DCA438C8B8A06391450A5F2">
    <w:name w:val="53B777D82DCA438C8B8A06391450A5F2"/>
    <w:rsid w:val="004E5874"/>
  </w:style>
  <w:style w:type="paragraph" w:customStyle="1" w:styleId="928B859F14C7417A8CE007E8A5840BEA">
    <w:name w:val="928B859F14C7417A8CE007E8A5840BEA"/>
    <w:rsid w:val="004E5874"/>
  </w:style>
  <w:style w:type="paragraph" w:customStyle="1" w:styleId="5382D0E5D4EC46E2BD6D6D6FB5FCFAE3">
    <w:name w:val="5382D0E5D4EC46E2BD6D6D6FB5FCFAE3"/>
    <w:rsid w:val="004E5874"/>
  </w:style>
  <w:style w:type="paragraph" w:customStyle="1" w:styleId="979409BD7BCC4E05A1192C8A6C9A0F4C">
    <w:name w:val="979409BD7BCC4E05A1192C8A6C9A0F4C"/>
    <w:rsid w:val="004E5874"/>
  </w:style>
  <w:style w:type="paragraph" w:customStyle="1" w:styleId="40CA435C62604B2AB14E2F339AC92CE3">
    <w:name w:val="40CA435C62604B2AB14E2F339AC92CE3"/>
    <w:rsid w:val="004E5874"/>
  </w:style>
  <w:style w:type="paragraph" w:customStyle="1" w:styleId="65C7D9D8624D412E9187523ECFD35F8D">
    <w:name w:val="65C7D9D8624D412E9187523ECFD35F8D"/>
    <w:rsid w:val="004E5874"/>
  </w:style>
  <w:style w:type="paragraph" w:customStyle="1" w:styleId="6AD6E366889B43ABA0D5C31AD409BCDE">
    <w:name w:val="6AD6E366889B43ABA0D5C31AD409BCDE"/>
    <w:rsid w:val="004E5874"/>
  </w:style>
  <w:style w:type="paragraph" w:customStyle="1" w:styleId="CD59662C6EC0448389055991FA0A1892">
    <w:name w:val="CD59662C6EC0448389055991FA0A1892"/>
    <w:rsid w:val="004E5874"/>
  </w:style>
  <w:style w:type="paragraph" w:customStyle="1" w:styleId="7EEFCC749D1C46D39FD8BBFDC34BBC8D">
    <w:name w:val="7EEFCC749D1C46D39FD8BBFDC34BBC8D"/>
    <w:rsid w:val="004E5874"/>
  </w:style>
  <w:style w:type="paragraph" w:customStyle="1" w:styleId="56FFBCAF07C74924AC790C8BBE4D9D9D">
    <w:name w:val="56FFBCAF07C74924AC790C8BBE4D9D9D"/>
    <w:rsid w:val="004E5874"/>
  </w:style>
  <w:style w:type="paragraph" w:customStyle="1" w:styleId="B942A25D05A44438835CEBE22CB42171">
    <w:name w:val="B942A25D05A44438835CEBE22CB42171"/>
    <w:rsid w:val="00C91619"/>
  </w:style>
  <w:style w:type="paragraph" w:customStyle="1" w:styleId="7747972B85594699B628777E9E168254">
    <w:name w:val="7747972B85594699B628777E9E168254"/>
    <w:rsid w:val="00C91619"/>
  </w:style>
  <w:style w:type="paragraph" w:customStyle="1" w:styleId="993FDA8617AF4838AAA7E8527BF81F05">
    <w:name w:val="993FDA8617AF4838AAA7E8527BF81F05"/>
    <w:rsid w:val="00C91619"/>
  </w:style>
  <w:style w:type="paragraph" w:customStyle="1" w:styleId="F67B8B3DFC644A02924FF24DD0B9D074">
    <w:name w:val="F67B8B3DFC644A02924FF24DD0B9D074"/>
    <w:rsid w:val="00C91619"/>
  </w:style>
  <w:style w:type="paragraph" w:customStyle="1" w:styleId="7315238C0A04403AA863E2E28499DB3B">
    <w:name w:val="7315238C0A04403AA863E2E28499DB3B"/>
    <w:rsid w:val="00C91619"/>
  </w:style>
  <w:style w:type="paragraph" w:customStyle="1" w:styleId="F631AE76C33D46C3AA7EC60C1F2EA207">
    <w:name w:val="F631AE76C33D46C3AA7EC60C1F2EA207"/>
    <w:rsid w:val="00C91619"/>
  </w:style>
  <w:style w:type="paragraph" w:customStyle="1" w:styleId="846DD380CC8A473193F131B1EF701618">
    <w:name w:val="846DD380CC8A473193F131B1EF701618"/>
    <w:rsid w:val="00C91619"/>
  </w:style>
  <w:style w:type="paragraph" w:customStyle="1" w:styleId="D2BAD7FCEEDB4DB58AD6C4AA184531B4">
    <w:name w:val="D2BAD7FCEEDB4DB58AD6C4AA184531B4"/>
    <w:rsid w:val="00C91619"/>
  </w:style>
  <w:style w:type="paragraph" w:customStyle="1" w:styleId="C840450A652B4BD78004CA6563FA0CAA">
    <w:name w:val="C840450A652B4BD78004CA6563FA0CAA"/>
    <w:rsid w:val="00C91619"/>
  </w:style>
  <w:style w:type="paragraph" w:customStyle="1" w:styleId="BF5DB91828D64790B922EC2B392F9D7F">
    <w:name w:val="BF5DB91828D64790B922EC2B392F9D7F"/>
    <w:rsid w:val="00C91619"/>
  </w:style>
  <w:style w:type="paragraph" w:customStyle="1" w:styleId="B9ABC6CD10D34C5AA77720DE1A9BF3F4">
    <w:name w:val="B9ABC6CD10D34C5AA77720DE1A9BF3F4"/>
    <w:rsid w:val="00C91619"/>
  </w:style>
  <w:style w:type="paragraph" w:customStyle="1" w:styleId="31726C06A6084D1DBF0BE5EA431F9EE6">
    <w:name w:val="31726C06A6084D1DBF0BE5EA431F9EE6"/>
    <w:rsid w:val="00C91619"/>
  </w:style>
  <w:style w:type="paragraph" w:customStyle="1" w:styleId="878416CD59FC406697A26631E6E2A19A">
    <w:name w:val="878416CD59FC406697A26631E6E2A19A"/>
    <w:rsid w:val="00C91619"/>
  </w:style>
  <w:style w:type="paragraph" w:customStyle="1" w:styleId="5E95C043BB464DC79E6BE144BB2DCC3E">
    <w:name w:val="5E95C043BB464DC79E6BE144BB2DCC3E"/>
    <w:rsid w:val="00C91619"/>
  </w:style>
  <w:style w:type="paragraph" w:customStyle="1" w:styleId="DD94AD5967384F5BB59CEBB416151500">
    <w:name w:val="DD94AD5967384F5BB59CEBB416151500"/>
    <w:rsid w:val="00C91619"/>
  </w:style>
  <w:style w:type="paragraph" w:customStyle="1" w:styleId="CCA838B5C9614B2E8AAFBC4FEE519E0D">
    <w:name w:val="CCA838B5C9614B2E8AAFBC4FEE519E0D"/>
    <w:rsid w:val="00C91619"/>
  </w:style>
  <w:style w:type="paragraph" w:customStyle="1" w:styleId="1C3EC14F59824CE2BE4B7AB5C09700DF">
    <w:name w:val="1C3EC14F59824CE2BE4B7AB5C09700DF"/>
    <w:rsid w:val="00C91619"/>
  </w:style>
  <w:style w:type="paragraph" w:customStyle="1" w:styleId="CCCCD54BD4564868B62F0E11179120E9">
    <w:name w:val="CCCCD54BD4564868B62F0E11179120E9"/>
    <w:rsid w:val="00C91619"/>
  </w:style>
  <w:style w:type="paragraph" w:customStyle="1" w:styleId="91960DF8510B4D89A2873BEE374C67F8">
    <w:name w:val="91960DF8510B4D89A2873BEE374C67F8"/>
    <w:rsid w:val="00C91619"/>
  </w:style>
  <w:style w:type="paragraph" w:customStyle="1" w:styleId="12C508CBE59B4FA9BA83A5C921B235E4">
    <w:name w:val="12C508CBE59B4FA9BA83A5C921B235E4"/>
    <w:rsid w:val="00C91619"/>
  </w:style>
  <w:style w:type="paragraph" w:customStyle="1" w:styleId="8474AB8EB12743FDB01B1878B71EC5BE">
    <w:name w:val="8474AB8EB12743FDB01B1878B71EC5BE"/>
    <w:rsid w:val="00C91619"/>
  </w:style>
  <w:style w:type="paragraph" w:customStyle="1" w:styleId="4983D68F881942A2B0FE753E5781FB43">
    <w:name w:val="4983D68F881942A2B0FE753E5781FB43"/>
    <w:rsid w:val="00C91619"/>
  </w:style>
  <w:style w:type="paragraph" w:customStyle="1" w:styleId="451E4A20F7E64848AC5F3EF8AF2A66FD">
    <w:name w:val="451E4A20F7E64848AC5F3EF8AF2A66FD"/>
    <w:rsid w:val="00C91619"/>
  </w:style>
  <w:style w:type="paragraph" w:customStyle="1" w:styleId="8760B576F74B45748E4D99E567B298F4">
    <w:name w:val="8760B576F74B45748E4D99E567B298F4"/>
    <w:rsid w:val="00C91619"/>
  </w:style>
  <w:style w:type="paragraph" w:customStyle="1" w:styleId="C062E05631FD465FBB01F2DABA6F7080">
    <w:name w:val="C062E05631FD465FBB01F2DABA6F7080"/>
    <w:rsid w:val="00C91619"/>
  </w:style>
  <w:style w:type="paragraph" w:customStyle="1" w:styleId="D10F65F5C4FB4CC1BEC2453DCD78C465">
    <w:name w:val="D10F65F5C4FB4CC1BEC2453DCD78C465"/>
    <w:rsid w:val="00C91619"/>
  </w:style>
  <w:style w:type="paragraph" w:customStyle="1" w:styleId="FCA2DBE27039438FB3822003F8E786AA">
    <w:name w:val="FCA2DBE27039438FB3822003F8E786AA"/>
    <w:rsid w:val="00C91619"/>
  </w:style>
  <w:style w:type="paragraph" w:customStyle="1" w:styleId="B3D99BF59CC44A578B5A2D7BAFD5FC4C">
    <w:name w:val="B3D99BF59CC44A578B5A2D7BAFD5FC4C"/>
    <w:rsid w:val="00C91619"/>
  </w:style>
  <w:style w:type="paragraph" w:customStyle="1" w:styleId="D583F0EEECF04F24883A44F5807829F9">
    <w:name w:val="D583F0EEECF04F24883A44F5807829F9"/>
    <w:rsid w:val="00C91619"/>
  </w:style>
  <w:style w:type="paragraph" w:customStyle="1" w:styleId="2F28A2B586A84DCBA9743066CFE6FBDD">
    <w:name w:val="2F28A2B586A84DCBA9743066CFE6FBDD"/>
    <w:rsid w:val="00C91619"/>
  </w:style>
  <w:style w:type="paragraph" w:customStyle="1" w:styleId="AF3EE793A0524A81A9880A4286FABA0D">
    <w:name w:val="AF3EE793A0524A81A9880A4286FABA0D"/>
    <w:rsid w:val="00C91619"/>
  </w:style>
  <w:style w:type="paragraph" w:customStyle="1" w:styleId="B29386E9AB15426BA7FCAF234CDEA3A4">
    <w:name w:val="B29386E9AB15426BA7FCAF234CDEA3A4"/>
    <w:rsid w:val="00C91619"/>
  </w:style>
  <w:style w:type="paragraph" w:customStyle="1" w:styleId="4711CC86D2C7402E9BB547527DAF2CB2">
    <w:name w:val="4711CC86D2C7402E9BB547527DAF2CB2"/>
    <w:rsid w:val="00C91619"/>
  </w:style>
  <w:style w:type="paragraph" w:customStyle="1" w:styleId="13C2B8FBD9EB4DF789FB1F3F24B2E40E">
    <w:name w:val="13C2B8FBD9EB4DF789FB1F3F24B2E40E"/>
    <w:rsid w:val="00C91619"/>
  </w:style>
  <w:style w:type="paragraph" w:customStyle="1" w:styleId="C5AB8BA9E7024FFB8D96173181924BD8">
    <w:name w:val="C5AB8BA9E7024FFB8D96173181924BD8"/>
    <w:rsid w:val="00C91619"/>
  </w:style>
  <w:style w:type="paragraph" w:customStyle="1" w:styleId="B5CED8610A1B47D188A473EE0D5DB3D0">
    <w:name w:val="B5CED8610A1B47D188A473EE0D5DB3D0"/>
    <w:rsid w:val="00C91619"/>
  </w:style>
  <w:style w:type="paragraph" w:customStyle="1" w:styleId="CD3A92E3B0A34D319436AA4513A5D589">
    <w:name w:val="CD3A92E3B0A34D319436AA4513A5D589"/>
    <w:rsid w:val="00C91619"/>
  </w:style>
  <w:style w:type="paragraph" w:customStyle="1" w:styleId="086EDCF421E7479EA57F406D0E3BEFEA">
    <w:name w:val="086EDCF421E7479EA57F406D0E3BEFEA"/>
    <w:rsid w:val="00C91619"/>
  </w:style>
  <w:style w:type="paragraph" w:customStyle="1" w:styleId="AE0257F79DFD4CE7A65A2823CC8D7F92">
    <w:name w:val="AE0257F79DFD4CE7A65A2823CC8D7F92"/>
    <w:rsid w:val="00C91619"/>
  </w:style>
  <w:style w:type="paragraph" w:customStyle="1" w:styleId="3EE9953914464291B83F112BE25CF92D">
    <w:name w:val="3EE9953914464291B83F112BE25CF92D"/>
    <w:rsid w:val="00C91619"/>
  </w:style>
  <w:style w:type="paragraph" w:customStyle="1" w:styleId="351B5F56093C40D9BCD786F5CA3E3C3F">
    <w:name w:val="351B5F56093C40D9BCD786F5CA3E3C3F"/>
    <w:rsid w:val="00C91619"/>
  </w:style>
  <w:style w:type="paragraph" w:customStyle="1" w:styleId="8BA4A43C32F9400FBA25999880864FB3">
    <w:name w:val="8BA4A43C32F9400FBA25999880864FB3"/>
    <w:rsid w:val="00C91619"/>
  </w:style>
  <w:style w:type="paragraph" w:customStyle="1" w:styleId="860FA4CE63F04B5D92422E93804B1224">
    <w:name w:val="860FA4CE63F04B5D92422E93804B1224"/>
    <w:rsid w:val="00C91619"/>
  </w:style>
  <w:style w:type="paragraph" w:customStyle="1" w:styleId="7B204077FDA348C8BB437126C7A41023">
    <w:name w:val="7B204077FDA348C8BB437126C7A41023"/>
    <w:rsid w:val="00C91619"/>
  </w:style>
  <w:style w:type="paragraph" w:customStyle="1" w:styleId="09EED776BD774AE89AFC961EB19C7F63">
    <w:name w:val="09EED776BD774AE89AFC961EB19C7F63"/>
    <w:rsid w:val="00C91619"/>
  </w:style>
  <w:style w:type="paragraph" w:customStyle="1" w:styleId="94A510E508E442B79AC59CAB6D031184">
    <w:name w:val="94A510E508E442B79AC59CAB6D031184"/>
    <w:rsid w:val="00C91619"/>
  </w:style>
  <w:style w:type="paragraph" w:customStyle="1" w:styleId="296ABA223B36490FBDABAEBEDCB9C093">
    <w:name w:val="296ABA223B36490FBDABAEBEDCB9C093"/>
    <w:rsid w:val="00C91619"/>
  </w:style>
  <w:style w:type="paragraph" w:customStyle="1" w:styleId="A9D9F8A296A44D0BB6B727A2A3A748CF">
    <w:name w:val="A9D9F8A296A44D0BB6B727A2A3A748CF"/>
    <w:rsid w:val="00C91619"/>
  </w:style>
  <w:style w:type="paragraph" w:customStyle="1" w:styleId="B0549A485DCD4970B77EBF1C5C58CBDF">
    <w:name w:val="B0549A485DCD4970B77EBF1C5C58CBDF"/>
    <w:rsid w:val="00C91619"/>
  </w:style>
  <w:style w:type="paragraph" w:customStyle="1" w:styleId="F121496275094D68A8BEB375604B09BD">
    <w:name w:val="F121496275094D68A8BEB375604B09BD"/>
    <w:rsid w:val="00C91619"/>
  </w:style>
  <w:style w:type="paragraph" w:customStyle="1" w:styleId="5F903066830B44CB966E899E60941487">
    <w:name w:val="5F903066830B44CB966E899E60941487"/>
    <w:rsid w:val="00C91619"/>
  </w:style>
  <w:style w:type="paragraph" w:customStyle="1" w:styleId="1B18A34D9EC94ADA8E7CECD58BC084A2">
    <w:name w:val="1B18A34D9EC94ADA8E7CECD58BC084A2"/>
    <w:rsid w:val="00C91619"/>
  </w:style>
  <w:style w:type="paragraph" w:customStyle="1" w:styleId="0362818228904AD3877584273190A567">
    <w:name w:val="0362818228904AD3877584273190A567"/>
    <w:rsid w:val="00C91619"/>
  </w:style>
  <w:style w:type="paragraph" w:customStyle="1" w:styleId="8C5FB839659C46BD90BF7BB9480A6F07">
    <w:name w:val="8C5FB839659C46BD90BF7BB9480A6F07"/>
    <w:rsid w:val="00C91619"/>
  </w:style>
  <w:style w:type="paragraph" w:customStyle="1" w:styleId="3C4F9BDA1883435BB04A07A988736669">
    <w:name w:val="3C4F9BDA1883435BB04A07A988736669"/>
    <w:rsid w:val="00C91619"/>
  </w:style>
  <w:style w:type="paragraph" w:customStyle="1" w:styleId="EDDB2B6217794F77B0143B321420E632">
    <w:name w:val="EDDB2B6217794F77B0143B321420E632"/>
    <w:rsid w:val="00C91619"/>
  </w:style>
  <w:style w:type="paragraph" w:customStyle="1" w:styleId="E012AD0D75E64253BE249E246B39379B">
    <w:name w:val="E012AD0D75E64253BE249E246B39379B"/>
    <w:rsid w:val="00C91619"/>
  </w:style>
  <w:style w:type="paragraph" w:customStyle="1" w:styleId="BE0B39827A2B435590D746AD5E0EF4C9">
    <w:name w:val="BE0B39827A2B435590D746AD5E0EF4C9"/>
    <w:rsid w:val="00C91619"/>
  </w:style>
  <w:style w:type="paragraph" w:customStyle="1" w:styleId="EC9098DA29094698A0A466A1CF1BDC7A">
    <w:name w:val="EC9098DA29094698A0A466A1CF1BDC7A"/>
    <w:rsid w:val="00C91619"/>
  </w:style>
  <w:style w:type="paragraph" w:customStyle="1" w:styleId="81AB7A0EE2014C858DF94AD6B44FF0A2">
    <w:name w:val="81AB7A0EE2014C858DF94AD6B44FF0A2"/>
    <w:rsid w:val="00C91619"/>
  </w:style>
  <w:style w:type="paragraph" w:customStyle="1" w:styleId="291CFDD6838F42C08249A5972AD4AF4F">
    <w:name w:val="291CFDD6838F42C08249A5972AD4AF4F"/>
    <w:rsid w:val="00C91619"/>
  </w:style>
  <w:style w:type="paragraph" w:customStyle="1" w:styleId="82EADFDF1C8C4D0C899CAF26F8FA14C9">
    <w:name w:val="82EADFDF1C8C4D0C899CAF26F8FA14C9"/>
    <w:rsid w:val="00C91619"/>
  </w:style>
  <w:style w:type="paragraph" w:customStyle="1" w:styleId="82440AC3AA2A45369FC89FB1BE68445D">
    <w:name w:val="82440AC3AA2A45369FC89FB1BE68445D"/>
    <w:rsid w:val="00C91619"/>
  </w:style>
  <w:style w:type="paragraph" w:customStyle="1" w:styleId="D3A97969052D454C8D6377A8D3F26813">
    <w:name w:val="D3A97969052D454C8D6377A8D3F26813"/>
    <w:rsid w:val="00C91619"/>
  </w:style>
  <w:style w:type="paragraph" w:customStyle="1" w:styleId="CA5B253D7E2C442DA466A863ACBE2473">
    <w:name w:val="CA5B253D7E2C442DA466A863ACBE2473"/>
    <w:rsid w:val="00C91619"/>
  </w:style>
  <w:style w:type="paragraph" w:customStyle="1" w:styleId="1439E44AE4E742F881D12EA265362B60">
    <w:name w:val="1439E44AE4E742F881D12EA265362B60"/>
    <w:rsid w:val="00C91619"/>
  </w:style>
  <w:style w:type="paragraph" w:customStyle="1" w:styleId="9B1CABD3A66A48EC90CD632765272380">
    <w:name w:val="9B1CABD3A66A48EC90CD632765272380"/>
    <w:rsid w:val="00C91619"/>
  </w:style>
  <w:style w:type="paragraph" w:customStyle="1" w:styleId="3379542204D7466EB031B35095954053">
    <w:name w:val="3379542204D7466EB031B35095954053"/>
    <w:rsid w:val="00C91619"/>
  </w:style>
  <w:style w:type="paragraph" w:customStyle="1" w:styleId="3E99C7FD48E24571A86A509FE4BE83AC">
    <w:name w:val="3E99C7FD48E24571A86A509FE4BE83AC"/>
    <w:rsid w:val="00C91619"/>
  </w:style>
  <w:style w:type="paragraph" w:customStyle="1" w:styleId="C340B126119146DEA79EA22D36F78802">
    <w:name w:val="C340B126119146DEA79EA22D36F78802"/>
    <w:rsid w:val="00C91619"/>
  </w:style>
  <w:style w:type="paragraph" w:customStyle="1" w:styleId="E45B24A8372741C986E4FB14B6A7C070">
    <w:name w:val="E45B24A8372741C986E4FB14B6A7C070"/>
    <w:rsid w:val="00C91619"/>
  </w:style>
  <w:style w:type="paragraph" w:customStyle="1" w:styleId="D970B5306D08499CA0FADFE78F7A3179">
    <w:name w:val="D970B5306D08499CA0FADFE78F7A3179"/>
    <w:rsid w:val="00C91619"/>
  </w:style>
  <w:style w:type="paragraph" w:customStyle="1" w:styleId="BF1DDD811BE0487387886B741245293B">
    <w:name w:val="BF1DDD811BE0487387886B741245293B"/>
    <w:rsid w:val="00C91619"/>
  </w:style>
  <w:style w:type="paragraph" w:customStyle="1" w:styleId="3BF7DE1F5A6A435AA366EAD55A2E6F3B">
    <w:name w:val="3BF7DE1F5A6A435AA366EAD55A2E6F3B"/>
    <w:rsid w:val="00C91619"/>
  </w:style>
  <w:style w:type="paragraph" w:customStyle="1" w:styleId="05F6328C3EC4464FBE0AF40A35F81E8D">
    <w:name w:val="05F6328C3EC4464FBE0AF40A35F81E8D"/>
    <w:rsid w:val="00C91619"/>
  </w:style>
  <w:style w:type="paragraph" w:customStyle="1" w:styleId="27EDDEF29ADA4A008D1E356087C23D5B">
    <w:name w:val="27EDDEF29ADA4A008D1E356087C23D5B"/>
    <w:rsid w:val="00C91619"/>
  </w:style>
  <w:style w:type="paragraph" w:customStyle="1" w:styleId="BB17EF099F4847F4AEEE9E5A20830507">
    <w:name w:val="BB17EF099F4847F4AEEE9E5A20830507"/>
    <w:rsid w:val="00C91619"/>
  </w:style>
  <w:style w:type="paragraph" w:customStyle="1" w:styleId="C60028411FB24708A8D481873587186D">
    <w:name w:val="C60028411FB24708A8D481873587186D"/>
    <w:rsid w:val="00C91619"/>
  </w:style>
  <w:style w:type="paragraph" w:customStyle="1" w:styleId="F65D2A41FCEB4448AAAE50A17E7EDB6C">
    <w:name w:val="F65D2A41FCEB4448AAAE50A17E7EDB6C"/>
    <w:rsid w:val="00C91619"/>
  </w:style>
  <w:style w:type="paragraph" w:customStyle="1" w:styleId="E88ADDD2F1E24EF29221725010F5B4CF">
    <w:name w:val="E88ADDD2F1E24EF29221725010F5B4CF"/>
    <w:rsid w:val="00C91619"/>
  </w:style>
  <w:style w:type="paragraph" w:customStyle="1" w:styleId="2DAEEE7710F74B3BB46BC4CFDCC17D94">
    <w:name w:val="2DAEEE7710F74B3BB46BC4CFDCC17D94"/>
    <w:rsid w:val="00C91619"/>
  </w:style>
  <w:style w:type="paragraph" w:customStyle="1" w:styleId="D04EF3460D0A435E98F0B2FE5EC925EE">
    <w:name w:val="D04EF3460D0A435E98F0B2FE5EC925EE"/>
    <w:rsid w:val="00C91619"/>
  </w:style>
  <w:style w:type="paragraph" w:customStyle="1" w:styleId="4DB41DA75FF44783BFA19784B1220010">
    <w:name w:val="4DB41DA75FF44783BFA19784B1220010"/>
    <w:rsid w:val="00C91619"/>
  </w:style>
  <w:style w:type="paragraph" w:customStyle="1" w:styleId="D9AC5A36E49B4CEA8A1AA87E964EADC2">
    <w:name w:val="D9AC5A36E49B4CEA8A1AA87E964EADC2"/>
    <w:rsid w:val="00C91619"/>
  </w:style>
  <w:style w:type="paragraph" w:customStyle="1" w:styleId="6560D4C0554244F3A97ABBA6DE489F40">
    <w:name w:val="6560D4C0554244F3A97ABBA6DE489F40"/>
    <w:rsid w:val="00C91619"/>
  </w:style>
  <w:style w:type="paragraph" w:customStyle="1" w:styleId="910ADF5816D7474DA4B88CFCADAA4780">
    <w:name w:val="910ADF5816D7474DA4B88CFCADAA4780"/>
    <w:rsid w:val="00C91619"/>
  </w:style>
  <w:style w:type="paragraph" w:customStyle="1" w:styleId="BA3A48FAEE644218B440E3EECFBEAC87">
    <w:name w:val="BA3A48FAEE644218B440E3EECFBEAC87"/>
    <w:rsid w:val="00C91619"/>
  </w:style>
  <w:style w:type="paragraph" w:customStyle="1" w:styleId="DCD05C764FCC4FD791D1D7040DC7DC30">
    <w:name w:val="DCD05C764FCC4FD791D1D7040DC7DC30"/>
    <w:rsid w:val="00C91619"/>
  </w:style>
  <w:style w:type="paragraph" w:customStyle="1" w:styleId="0F883B61A5654707B37C332E07BA6FF1">
    <w:name w:val="0F883B61A5654707B37C332E07BA6FF1"/>
    <w:rsid w:val="00C91619"/>
  </w:style>
  <w:style w:type="paragraph" w:customStyle="1" w:styleId="E8C80A127F594139B3F346BD50E253CD">
    <w:name w:val="E8C80A127F594139B3F346BD50E253CD"/>
    <w:rsid w:val="00C91619"/>
  </w:style>
  <w:style w:type="paragraph" w:customStyle="1" w:styleId="FF4E9FB1044D41B38914DC80DD44C49E">
    <w:name w:val="FF4E9FB1044D41B38914DC80DD44C49E"/>
    <w:rsid w:val="00C91619"/>
  </w:style>
  <w:style w:type="paragraph" w:customStyle="1" w:styleId="B8CB08AEE6AA4D47A6083C5F7CC0BAFC">
    <w:name w:val="B8CB08AEE6AA4D47A6083C5F7CC0BAFC"/>
    <w:rsid w:val="00C91619"/>
  </w:style>
  <w:style w:type="paragraph" w:customStyle="1" w:styleId="5523EA14B8AE40608271E2B46A85D036">
    <w:name w:val="5523EA14B8AE40608271E2B46A85D036"/>
    <w:rsid w:val="00C91619"/>
  </w:style>
  <w:style w:type="paragraph" w:customStyle="1" w:styleId="CDF11C91CBA04B32A3A263F739561109">
    <w:name w:val="CDF11C91CBA04B32A3A263F739561109"/>
    <w:rsid w:val="00C91619"/>
  </w:style>
  <w:style w:type="paragraph" w:customStyle="1" w:styleId="BCC3BAE65AFC421188C5E6F93781F936">
    <w:name w:val="BCC3BAE65AFC421188C5E6F93781F936"/>
    <w:rsid w:val="00C91619"/>
  </w:style>
  <w:style w:type="paragraph" w:customStyle="1" w:styleId="08823C7CF0B54CB28CA6462C1E446129">
    <w:name w:val="08823C7CF0B54CB28CA6462C1E446129"/>
    <w:rsid w:val="00C91619"/>
  </w:style>
  <w:style w:type="paragraph" w:customStyle="1" w:styleId="2E5A5D6B67E94B8FBCC7834DD8C4FEFE">
    <w:name w:val="2E5A5D6B67E94B8FBCC7834DD8C4FEFE"/>
    <w:rsid w:val="00C91619"/>
  </w:style>
  <w:style w:type="paragraph" w:customStyle="1" w:styleId="7481E9DCE0CC426481D0070D3AB87527">
    <w:name w:val="7481E9DCE0CC426481D0070D3AB87527"/>
    <w:rsid w:val="00C91619"/>
  </w:style>
  <w:style w:type="paragraph" w:customStyle="1" w:styleId="EB27D6E9C8584176B3D2C9694CC0EF8B">
    <w:name w:val="EB27D6E9C8584176B3D2C9694CC0EF8B"/>
    <w:rsid w:val="00C91619"/>
  </w:style>
  <w:style w:type="paragraph" w:customStyle="1" w:styleId="404EBFA1EC8F4EC58925CA25AFA09868">
    <w:name w:val="404EBFA1EC8F4EC58925CA25AFA09868"/>
    <w:rsid w:val="00C91619"/>
  </w:style>
  <w:style w:type="paragraph" w:customStyle="1" w:styleId="DD855665494F4ADAA145A4A87570A0F6">
    <w:name w:val="DD855665494F4ADAA145A4A87570A0F6"/>
    <w:rsid w:val="00C91619"/>
  </w:style>
  <w:style w:type="paragraph" w:customStyle="1" w:styleId="F90BED1B90134DEFAD1ACB127BC2E211">
    <w:name w:val="F90BED1B90134DEFAD1ACB127BC2E211"/>
    <w:rsid w:val="00C91619"/>
  </w:style>
  <w:style w:type="paragraph" w:customStyle="1" w:styleId="28B569E2C20D45D884823E7EB54D5845">
    <w:name w:val="28B569E2C20D45D884823E7EB54D5845"/>
    <w:rsid w:val="00C91619"/>
  </w:style>
  <w:style w:type="paragraph" w:customStyle="1" w:styleId="7B52E44B86774840B14B864B14570198">
    <w:name w:val="7B52E44B86774840B14B864B14570198"/>
    <w:rsid w:val="00C91619"/>
  </w:style>
  <w:style w:type="paragraph" w:customStyle="1" w:styleId="D98261D9542D42ABBA1A45F9F7733373">
    <w:name w:val="D98261D9542D42ABBA1A45F9F7733373"/>
    <w:rsid w:val="00C91619"/>
  </w:style>
  <w:style w:type="paragraph" w:customStyle="1" w:styleId="90B8A6C7DEF647F49198C1B6C63114AB">
    <w:name w:val="90B8A6C7DEF647F49198C1B6C63114AB"/>
    <w:rsid w:val="00C91619"/>
  </w:style>
  <w:style w:type="paragraph" w:customStyle="1" w:styleId="FBF7A482EC45480A83EC71401D58986A">
    <w:name w:val="FBF7A482EC45480A83EC71401D58986A"/>
    <w:rsid w:val="00C91619"/>
  </w:style>
  <w:style w:type="paragraph" w:customStyle="1" w:styleId="EF3AC8798EF344F8AF9CF138A672452A">
    <w:name w:val="EF3AC8798EF344F8AF9CF138A672452A"/>
    <w:rsid w:val="00C91619"/>
  </w:style>
  <w:style w:type="paragraph" w:customStyle="1" w:styleId="C9A94C5A063648FAAFBB5EEC8D0E6021">
    <w:name w:val="C9A94C5A063648FAAFBB5EEC8D0E6021"/>
    <w:rsid w:val="00C91619"/>
  </w:style>
  <w:style w:type="paragraph" w:customStyle="1" w:styleId="0F49EA718758458FA49526DA23F86EF8">
    <w:name w:val="0F49EA718758458FA49526DA23F86EF8"/>
    <w:rsid w:val="00C91619"/>
  </w:style>
  <w:style w:type="paragraph" w:customStyle="1" w:styleId="67E4A66E1C5A4383933DFB1F6558B5A0">
    <w:name w:val="67E4A66E1C5A4383933DFB1F6558B5A0"/>
    <w:rsid w:val="00C91619"/>
  </w:style>
  <w:style w:type="paragraph" w:customStyle="1" w:styleId="67104C25C83248C6B203A9362E961264">
    <w:name w:val="67104C25C83248C6B203A9362E961264"/>
    <w:rsid w:val="00C91619"/>
  </w:style>
  <w:style w:type="paragraph" w:customStyle="1" w:styleId="46F92D251F8C441E94FF637B48D4A0E3">
    <w:name w:val="46F92D251F8C441E94FF637B48D4A0E3"/>
    <w:rsid w:val="00C91619"/>
  </w:style>
  <w:style w:type="paragraph" w:customStyle="1" w:styleId="A9A37141A5B6467C9DD4BDBF2E35F39C">
    <w:name w:val="A9A37141A5B6467C9DD4BDBF2E35F39C"/>
    <w:rsid w:val="00C91619"/>
  </w:style>
  <w:style w:type="paragraph" w:customStyle="1" w:styleId="EE33A26C3B424FAD839CB90484972C1E">
    <w:name w:val="EE33A26C3B424FAD839CB90484972C1E"/>
    <w:rsid w:val="00C91619"/>
  </w:style>
  <w:style w:type="paragraph" w:customStyle="1" w:styleId="96CB27CF8996452B818CA3CECCB0DABD">
    <w:name w:val="96CB27CF8996452B818CA3CECCB0DABD"/>
    <w:rsid w:val="00C91619"/>
  </w:style>
  <w:style w:type="paragraph" w:customStyle="1" w:styleId="DB4BB55F552A4AC788C70D24D98F921B">
    <w:name w:val="DB4BB55F552A4AC788C70D24D98F921B"/>
    <w:rsid w:val="00C91619"/>
  </w:style>
  <w:style w:type="paragraph" w:customStyle="1" w:styleId="7E0DB04B946D413D98E422D7AD80E7DA">
    <w:name w:val="7E0DB04B946D413D98E422D7AD80E7DA"/>
    <w:rsid w:val="00C91619"/>
  </w:style>
  <w:style w:type="paragraph" w:customStyle="1" w:styleId="E2187E8BC7034C7DBCDA4BFEB09CC4D6">
    <w:name w:val="E2187E8BC7034C7DBCDA4BFEB09CC4D6"/>
    <w:rsid w:val="00C91619"/>
  </w:style>
  <w:style w:type="paragraph" w:customStyle="1" w:styleId="AF8F8CBECC834D51B8928AF2DB6E2476">
    <w:name w:val="AF8F8CBECC834D51B8928AF2DB6E2476"/>
    <w:rsid w:val="00C91619"/>
  </w:style>
  <w:style w:type="paragraph" w:customStyle="1" w:styleId="634D1775076949B4B65254CDCECAA820">
    <w:name w:val="634D1775076949B4B65254CDCECAA820"/>
    <w:rsid w:val="00C91619"/>
  </w:style>
  <w:style w:type="paragraph" w:customStyle="1" w:styleId="E297C0AD9EC049F092E49DAA31343789">
    <w:name w:val="E297C0AD9EC049F092E49DAA31343789"/>
    <w:rsid w:val="00C91619"/>
  </w:style>
  <w:style w:type="paragraph" w:customStyle="1" w:styleId="A8C3AD05B9EB4EFAA304B10DA7F49D63">
    <w:name w:val="A8C3AD05B9EB4EFAA304B10DA7F49D63"/>
    <w:rsid w:val="00C91619"/>
  </w:style>
  <w:style w:type="paragraph" w:customStyle="1" w:styleId="FEC0A0FE7E524242A8867F9346C37630">
    <w:name w:val="FEC0A0FE7E524242A8867F9346C37630"/>
    <w:rsid w:val="00C91619"/>
  </w:style>
  <w:style w:type="paragraph" w:customStyle="1" w:styleId="3EFA380A94734FE99AAAC0D49DA813BB">
    <w:name w:val="3EFA380A94734FE99AAAC0D49DA813BB"/>
    <w:rsid w:val="00C91619"/>
  </w:style>
  <w:style w:type="paragraph" w:customStyle="1" w:styleId="87BE14BDD7334902B4F22DA470FE163A">
    <w:name w:val="87BE14BDD7334902B4F22DA470FE163A"/>
    <w:rsid w:val="00C91619"/>
  </w:style>
  <w:style w:type="paragraph" w:customStyle="1" w:styleId="B501045F15994400B685148FE270C4F1">
    <w:name w:val="B501045F15994400B685148FE270C4F1"/>
    <w:rsid w:val="00C91619"/>
  </w:style>
  <w:style w:type="paragraph" w:customStyle="1" w:styleId="2C8D664437304A599FCDDAF00A508BE4">
    <w:name w:val="2C8D664437304A599FCDDAF00A508BE4"/>
    <w:rsid w:val="00C91619"/>
  </w:style>
  <w:style w:type="paragraph" w:customStyle="1" w:styleId="3B6E3018B72848AB8C884E666042C75D">
    <w:name w:val="3B6E3018B72848AB8C884E666042C75D"/>
    <w:rsid w:val="00C91619"/>
  </w:style>
  <w:style w:type="paragraph" w:customStyle="1" w:styleId="439D1E07BB714E59B6F96D254F8D1563">
    <w:name w:val="439D1E07BB714E59B6F96D254F8D1563"/>
    <w:rsid w:val="00C91619"/>
  </w:style>
  <w:style w:type="paragraph" w:customStyle="1" w:styleId="4F07E4820F634727BFBFE560ABE8428F">
    <w:name w:val="4F07E4820F634727BFBFE560ABE8428F"/>
    <w:rsid w:val="00C91619"/>
  </w:style>
  <w:style w:type="paragraph" w:customStyle="1" w:styleId="900DED49970147CCA9513867A42CE144">
    <w:name w:val="900DED49970147CCA9513867A42CE144"/>
    <w:rsid w:val="00C91619"/>
  </w:style>
  <w:style w:type="paragraph" w:customStyle="1" w:styleId="371F1A48184643FCB0F94CEDD4D5E057">
    <w:name w:val="371F1A48184643FCB0F94CEDD4D5E057"/>
    <w:rsid w:val="00C91619"/>
  </w:style>
  <w:style w:type="paragraph" w:customStyle="1" w:styleId="EA0CF315CF1B4E0BA7F4AA573A2EA25C">
    <w:name w:val="EA0CF315CF1B4E0BA7F4AA573A2EA25C"/>
    <w:rsid w:val="00C91619"/>
  </w:style>
  <w:style w:type="paragraph" w:customStyle="1" w:styleId="08ADE90665974E0EBC3F683334EB153A">
    <w:name w:val="08ADE90665974E0EBC3F683334EB153A"/>
    <w:rsid w:val="00C91619"/>
  </w:style>
  <w:style w:type="paragraph" w:customStyle="1" w:styleId="C5DD7501237C4E1E8E5CC410562B4A6B">
    <w:name w:val="C5DD7501237C4E1E8E5CC410562B4A6B"/>
    <w:rsid w:val="00C91619"/>
  </w:style>
  <w:style w:type="paragraph" w:customStyle="1" w:styleId="7487EAF34D474F118EDC265698AEB831">
    <w:name w:val="7487EAF34D474F118EDC265698AEB831"/>
    <w:rsid w:val="00C91619"/>
  </w:style>
  <w:style w:type="paragraph" w:customStyle="1" w:styleId="492CB50BA2504B1F9CF227736974C499">
    <w:name w:val="492CB50BA2504B1F9CF227736974C499"/>
    <w:rsid w:val="00C91619"/>
  </w:style>
  <w:style w:type="paragraph" w:customStyle="1" w:styleId="F976C2C552654194B8EE8D9F53637C64">
    <w:name w:val="F976C2C552654194B8EE8D9F53637C64"/>
    <w:rsid w:val="00C91619"/>
  </w:style>
  <w:style w:type="paragraph" w:customStyle="1" w:styleId="001EC2288B574A33B6AFA17CB2E18506">
    <w:name w:val="001EC2288B574A33B6AFA17CB2E18506"/>
    <w:rsid w:val="00C91619"/>
  </w:style>
  <w:style w:type="paragraph" w:customStyle="1" w:styleId="B0B0821CE3D349CFA36BC519E769C9A4">
    <w:name w:val="B0B0821CE3D349CFA36BC519E769C9A4"/>
    <w:rsid w:val="00C91619"/>
  </w:style>
  <w:style w:type="paragraph" w:customStyle="1" w:styleId="EC1DE23791B946418709E0167C42B8AD">
    <w:name w:val="EC1DE23791B946418709E0167C42B8AD"/>
    <w:rsid w:val="00C91619"/>
  </w:style>
  <w:style w:type="paragraph" w:customStyle="1" w:styleId="85F0DBCDECD74EE983AF71898A85FF63">
    <w:name w:val="85F0DBCDECD74EE983AF71898A85FF63"/>
    <w:rsid w:val="00C91619"/>
  </w:style>
  <w:style w:type="paragraph" w:customStyle="1" w:styleId="20B8C1C7AE1D4CA8BAC6290509241403">
    <w:name w:val="20B8C1C7AE1D4CA8BAC6290509241403"/>
    <w:rsid w:val="00C91619"/>
  </w:style>
  <w:style w:type="paragraph" w:customStyle="1" w:styleId="BA0EFB079C5D4A36A069B091521049E0">
    <w:name w:val="BA0EFB079C5D4A36A069B091521049E0"/>
    <w:rsid w:val="00C91619"/>
  </w:style>
  <w:style w:type="paragraph" w:customStyle="1" w:styleId="C082213C437E40DAA2A6F8ACFD8FB625">
    <w:name w:val="C082213C437E40DAA2A6F8ACFD8FB625"/>
    <w:rsid w:val="00C91619"/>
  </w:style>
  <w:style w:type="paragraph" w:customStyle="1" w:styleId="F602444E8393447293A9F05EE7035611">
    <w:name w:val="F602444E8393447293A9F05EE7035611"/>
    <w:rsid w:val="00C91619"/>
  </w:style>
  <w:style w:type="paragraph" w:customStyle="1" w:styleId="BA74C33DDA0E44FBA5D051318D388E3A">
    <w:name w:val="BA74C33DDA0E44FBA5D051318D388E3A"/>
    <w:rsid w:val="00C91619"/>
  </w:style>
  <w:style w:type="paragraph" w:customStyle="1" w:styleId="A5A6859786E7469D8CCFD391BFEEF529">
    <w:name w:val="A5A6859786E7469D8CCFD391BFEEF529"/>
    <w:rsid w:val="00C91619"/>
  </w:style>
  <w:style w:type="paragraph" w:customStyle="1" w:styleId="60EA530B264E41A1A2289656F603117B">
    <w:name w:val="60EA530B264E41A1A2289656F603117B"/>
    <w:rsid w:val="00C91619"/>
  </w:style>
  <w:style w:type="paragraph" w:customStyle="1" w:styleId="21AEECC067C04440AD4C5F0DA03976E1">
    <w:name w:val="21AEECC067C04440AD4C5F0DA03976E1"/>
    <w:rsid w:val="00C91619"/>
  </w:style>
  <w:style w:type="paragraph" w:customStyle="1" w:styleId="B0362AA4105049E1AA14F2F6DC1C8550">
    <w:name w:val="B0362AA4105049E1AA14F2F6DC1C8550"/>
    <w:rsid w:val="00C91619"/>
  </w:style>
  <w:style w:type="paragraph" w:customStyle="1" w:styleId="CF3C20240ACD4667AFB9635BFBF46CC3">
    <w:name w:val="CF3C20240ACD4667AFB9635BFBF46CC3"/>
    <w:rsid w:val="00C91619"/>
  </w:style>
  <w:style w:type="paragraph" w:customStyle="1" w:styleId="49F53C1283D04F36821D8073DAD20EA5">
    <w:name w:val="49F53C1283D04F36821D8073DAD20EA5"/>
    <w:rsid w:val="00C91619"/>
  </w:style>
  <w:style w:type="paragraph" w:customStyle="1" w:styleId="7F74B8906EB344A09C2437F3BEDCB144">
    <w:name w:val="7F74B8906EB344A09C2437F3BEDCB144"/>
    <w:rsid w:val="00C91619"/>
  </w:style>
  <w:style w:type="paragraph" w:customStyle="1" w:styleId="DFFDF3BF3D6C49C39DF54C578010299D">
    <w:name w:val="DFFDF3BF3D6C49C39DF54C578010299D"/>
    <w:rsid w:val="00C91619"/>
  </w:style>
  <w:style w:type="paragraph" w:customStyle="1" w:styleId="597B53FC231541D2B8B8AAAC249384DC">
    <w:name w:val="597B53FC231541D2B8B8AAAC249384DC"/>
    <w:rsid w:val="00C91619"/>
  </w:style>
  <w:style w:type="paragraph" w:customStyle="1" w:styleId="A74290D6F4E64D8B83D6A2799EA5C93C">
    <w:name w:val="A74290D6F4E64D8B83D6A2799EA5C93C"/>
    <w:rsid w:val="00C91619"/>
  </w:style>
  <w:style w:type="paragraph" w:customStyle="1" w:styleId="2F1193F2409F41D8AED10B599AE5779B">
    <w:name w:val="2F1193F2409F41D8AED10B599AE5779B"/>
    <w:rsid w:val="00C91619"/>
  </w:style>
  <w:style w:type="paragraph" w:customStyle="1" w:styleId="F5392EB23FBF424B84DF055FF394C9F4">
    <w:name w:val="F5392EB23FBF424B84DF055FF394C9F4"/>
    <w:rsid w:val="00C91619"/>
  </w:style>
  <w:style w:type="paragraph" w:customStyle="1" w:styleId="0E3324DFDDB548BBA153A763B1AD7563">
    <w:name w:val="0E3324DFDDB548BBA153A763B1AD7563"/>
    <w:rsid w:val="00C91619"/>
  </w:style>
  <w:style w:type="paragraph" w:customStyle="1" w:styleId="C93E68CDC8F7420F857C8192804DFE26">
    <w:name w:val="C93E68CDC8F7420F857C8192804DFE26"/>
    <w:rsid w:val="00C91619"/>
  </w:style>
  <w:style w:type="paragraph" w:customStyle="1" w:styleId="DE7CE3560B8D4099BF937A4657D0073D">
    <w:name w:val="DE7CE3560B8D4099BF937A4657D0073D"/>
    <w:rsid w:val="00C91619"/>
  </w:style>
  <w:style w:type="paragraph" w:customStyle="1" w:styleId="B9396234D9224D77B1AAFE46B215BB9A">
    <w:name w:val="B9396234D9224D77B1AAFE46B215BB9A"/>
    <w:rsid w:val="00C91619"/>
  </w:style>
  <w:style w:type="paragraph" w:customStyle="1" w:styleId="6D297EE189EE486A80962751787C0308">
    <w:name w:val="6D297EE189EE486A80962751787C0308"/>
    <w:rsid w:val="00C91619"/>
  </w:style>
  <w:style w:type="paragraph" w:customStyle="1" w:styleId="054BFF8F031C4EA0A8F00719BF1F12E5">
    <w:name w:val="054BFF8F031C4EA0A8F00719BF1F12E5"/>
    <w:rsid w:val="00C91619"/>
  </w:style>
  <w:style w:type="paragraph" w:customStyle="1" w:styleId="5471AD0A32AE45A48ABCC791A8B781C8">
    <w:name w:val="5471AD0A32AE45A48ABCC791A8B781C8"/>
    <w:rsid w:val="00C91619"/>
  </w:style>
  <w:style w:type="paragraph" w:customStyle="1" w:styleId="2AD34632195B4C0AAC990B82CC9B21EF">
    <w:name w:val="2AD34632195B4C0AAC990B82CC9B21EF"/>
    <w:rsid w:val="00C91619"/>
  </w:style>
  <w:style w:type="paragraph" w:customStyle="1" w:styleId="2722F371BF7E49EFA7FA819828C838AB">
    <w:name w:val="2722F371BF7E49EFA7FA819828C838AB"/>
    <w:rsid w:val="00C91619"/>
  </w:style>
  <w:style w:type="paragraph" w:customStyle="1" w:styleId="2FCACD7D0B4D4A2CA964175C36A6707B">
    <w:name w:val="2FCACD7D0B4D4A2CA964175C36A6707B"/>
    <w:rsid w:val="00C91619"/>
  </w:style>
  <w:style w:type="paragraph" w:customStyle="1" w:styleId="44E1BC2F0D4646F98734C093EF949712">
    <w:name w:val="44E1BC2F0D4646F98734C093EF949712"/>
    <w:rsid w:val="00C91619"/>
  </w:style>
  <w:style w:type="paragraph" w:customStyle="1" w:styleId="2C4D4DA5A36646C8ADE46899C50B0ECF">
    <w:name w:val="2C4D4DA5A36646C8ADE46899C50B0ECF"/>
    <w:rsid w:val="00C91619"/>
  </w:style>
  <w:style w:type="paragraph" w:customStyle="1" w:styleId="DFA55E71F620470C85F423FD12E71C93">
    <w:name w:val="DFA55E71F620470C85F423FD12E71C93"/>
    <w:rsid w:val="00C91619"/>
  </w:style>
  <w:style w:type="paragraph" w:customStyle="1" w:styleId="A4ECB7AA4CD04955A35AF280C338B21E">
    <w:name w:val="A4ECB7AA4CD04955A35AF280C338B21E"/>
    <w:rsid w:val="00C91619"/>
  </w:style>
  <w:style w:type="paragraph" w:customStyle="1" w:styleId="8AF3DB398FAD44C4A30FCE2CCB8F5BF5">
    <w:name w:val="8AF3DB398FAD44C4A30FCE2CCB8F5BF5"/>
    <w:rsid w:val="00C91619"/>
  </w:style>
  <w:style w:type="paragraph" w:customStyle="1" w:styleId="351F6BF7AAE7423D94E153BB7564DCF7">
    <w:name w:val="351F6BF7AAE7423D94E153BB7564DCF7"/>
    <w:rsid w:val="00C91619"/>
  </w:style>
  <w:style w:type="paragraph" w:customStyle="1" w:styleId="53D48035206748B3A00BB18111F9C46A">
    <w:name w:val="53D48035206748B3A00BB18111F9C46A"/>
    <w:rsid w:val="00C91619"/>
  </w:style>
  <w:style w:type="paragraph" w:customStyle="1" w:styleId="CFA47BECFFAE4EB5970848FB2EEBB4C4">
    <w:name w:val="CFA47BECFFAE4EB5970848FB2EEBB4C4"/>
    <w:rsid w:val="00C91619"/>
  </w:style>
  <w:style w:type="paragraph" w:customStyle="1" w:styleId="C1297FDEEF3F4F62B2F1976614461034">
    <w:name w:val="C1297FDEEF3F4F62B2F1976614461034"/>
    <w:rsid w:val="00C91619"/>
  </w:style>
  <w:style w:type="paragraph" w:customStyle="1" w:styleId="AE1A55806AFF4F1D95AA87A2D78BC0A1">
    <w:name w:val="AE1A55806AFF4F1D95AA87A2D78BC0A1"/>
    <w:rsid w:val="00C91619"/>
  </w:style>
  <w:style w:type="paragraph" w:customStyle="1" w:styleId="74231C92119B4671BDC47F150AB00413">
    <w:name w:val="74231C92119B4671BDC47F150AB00413"/>
    <w:rsid w:val="00C91619"/>
  </w:style>
  <w:style w:type="paragraph" w:customStyle="1" w:styleId="D2980A11C6034165893135999A0DE8A8">
    <w:name w:val="D2980A11C6034165893135999A0DE8A8"/>
    <w:rsid w:val="00C91619"/>
  </w:style>
  <w:style w:type="paragraph" w:customStyle="1" w:styleId="979BF36118A34F4EA119F87A284F5C0E">
    <w:name w:val="979BF36118A34F4EA119F87A284F5C0E"/>
    <w:rsid w:val="00C91619"/>
  </w:style>
  <w:style w:type="paragraph" w:customStyle="1" w:styleId="19B21F8FF52742ED94ECEBF4BD0F2359">
    <w:name w:val="19B21F8FF52742ED94ECEBF4BD0F2359"/>
    <w:rsid w:val="00C91619"/>
  </w:style>
  <w:style w:type="paragraph" w:customStyle="1" w:styleId="0810E536216B4D93AB2001683BDE78F8">
    <w:name w:val="0810E536216B4D93AB2001683BDE78F8"/>
    <w:rsid w:val="00C91619"/>
  </w:style>
  <w:style w:type="paragraph" w:customStyle="1" w:styleId="668031F25D1347A8B580DE0B3A722A5F">
    <w:name w:val="668031F25D1347A8B580DE0B3A722A5F"/>
    <w:rsid w:val="00C91619"/>
  </w:style>
  <w:style w:type="paragraph" w:customStyle="1" w:styleId="135C13401A21463BBC7A16EFC843D2F2">
    <w:name w:val="135C13401A21463BBC7A16EFC843D2F2"/>
    <w:rsid w:val="00C91619"/>
  </w:style>
  <w:style w:type="paragraph" w:customStyle="1" w:styleId="E680BD8BF6A74659ADAB02D634C095A0">
    <w:name w:val="E680BD8BF6A74659ADAB02D634C095A0"/>
    <w:rsid w:val="00C91619"/>
  </w:style>
  <w:style w:type="paragraph" w:customStyle="1" w:styleId="F3EB5AD72A8E4FC291AB6CFC306E79D0">
    <w:name w:val="F3EB5AD72A8E4FC291AB6CFC306E79D0"/>
    <w:rsid w:val="00C91619"/>
  </w:style>
  <w:style w:type="paragraph" w:customStyle="1" w:styleId="727090473CF24974AC3D37F6F29F80C1">
    <w:name w:val="727090473CF24974AC3D37F6F29F80C1"/>
    <w:rsid w:val="00C91619"/>
  </w:style>
  <w:style w:type="paragraph" w:customStyle="1" w:styleId="AE43BF02322642149EDC1E534E37F289">
    <w:name w:val="AE43BF02322642149EDC1E534E37F289"/>
    <w:rsid w:val="00C91619"/>
  </w:style>
  <w:style w:type="paragraph" w:customStyle="1" w:styleId="4E9B0B6935A643679C9865B4054E3232">
    <w:name w:val="4E9B0B6935A643679C9865B4054E3232"/>
    <w:rsid w:val="00C91619"/>
  </w:style>
  <w:style w:type="paragraph" w:customStyle="1" w:styleId="420C5300C3D742ADB673DCA0FB02A165">
    <w:name w:val="420C5300C3D742ADB673DCA0FB02A165"/>
    <w:rsid w:val="00C91619"/>
  </w:style>
  <w:style w:type="paragraph" w:customStyle="1" w:styleId="7873303605D84E0AAB076C9F1EAE6C57">
    <w:name w:val="7873303605D84E0AAB076C9F1EAE6C57"/>
    <w:rsid w:val="00C91619"/>
  </w:style>
  <w:style w:type="paragraph" w:customStyle="1" w:styleId="49568D41D6B94E498986AB7A83E5440D">
    <w:name w:val="49568D41D6B94E498986AB7A83E5440D"/>
    <w:rsid w:val="00C91619"/>
  </w:style>
  <w:style w:type="paragraph" w:customStyle="1" w:styleId="209CA852144B4D58A605ED1D60DC84E5">
    <w:name w:val="209CA852144B4D58A605ED1D60DC84E5"/>
    <w:rsid w:val="00C91619"/>
  </w:style>
  <w:style w:type="paragraph" w:customStyle="1" w:styleId="0E066E90D3514562B4F70CFDE90D5E2E">
    <w:name w:val="0E066E90D3514562B4F70CFDE90D5E2E"/>
    <w:rsid w:val="00C91619"/>
  </w:style>
  <w:style w:type="paragraph" w:customStyle="1" w:styleId="751F9970D7D14D208985AC4653A0399E">
    <w:name w:val="751F9970D7D14D208985AC4653A0399E"/>
    <w:rsid w:val="00C91619"/>
  </w:style>
  <w:style w:type="paragraph" w:customStyle="1" w:styleId="6776621D71054D588E02546916CB804B">
    <w:name w:val="6776621D71054D588E02546916CB804B"/>
    <w:rsid w:val="00C91619"/>
  </w:style>
  <w:style w:type="paragraph" w:customStyle="1" w:styleId="D398AE108A354157AF5F92CF9F853D2E">
    <w:name w:val="D398AE108A354157AF5F92CF9F853D2E"/>
    <w:rsid w:val="00C91619"/>
  </w:style>
  <w:style w:type="paragraph" w:customStyle="1" w:styleId="E2F1FB84C7BA42149AE9E0864B9CD993">
    <w:name w:val="E2F1FB84C7BA42149AE9E0864B9CD993"/>
    <w:rsid w:val="00C91619"/>
  </w:style>
  <w:style w:type="paragraph" w:customStyle="1" w:styleId="BFD6352723ED4D90A5F80105DC358449">
    <w:name w:val="BFD6352723ED4D90A5F80105DC358449"/>
    <w:rsid w:val="00C91619"/>
  </w:style>
  <w:style w:type="paragraph" w:customStyle="1" w:styleId="E60AC6A7DD194CEA9A52D71E69C46A2F">
    <w:name w:val="E60AC6A7DD194CEA9A52D71E69C46A2F"/>
    <w:rsid w:val="00C91619"/>
  </w:style>
  <w:style w:type="paragraph" w:customStyle="1" w:styleId="743B7020EEED4B87A8FC9DD0BDB5162E">
    <w:name w:val="743B7020EEED4B87A8FC9DD0BDB5162E"/>
    <w:rsid w:val="00C91619"/>
  </w:style>
  <w:style w:type="paragraph" w:customStyle="1" w:styleId="1869E4A3ECF048B38C6C38581F1F53C0">
    <w:name w:val="1869E4A3ECF048B38C6C38581F1F53C0"/>
    <w:rsid w:val="00C91619"/>
  </w:style>
  <w:style w:type="paragraph" w:customStyle="1" w:styleId="20225F2B678143A1B83827EBEBBAA972">
    <w:name w:val="20225F2B678143A1B83827EBEBBAA972"/>
    <w:rsid w:val="00C91619"/>
  </w:style>
  <w:style w:type="paragraph" w:customStyle="1" w:styleId="93661464121C4F1BA05AD3B4A9B6F9C4">
    <w:name w:val="93661464121C4F1BA05AD3B4A9B6F9C4"/>
    <w:rsid w:val="00C91619"/>
  </w:style>
  <w:style w:type="paragraph" w:customStyle="1" w:styleId="02A615ADF2474060ABA3A67714EBC88F">
    <w:name w:val="02A615ADF2474060ABA3A67714EBC88F"/>
    <w:rsid w:val="00C91619"/>
  </w:style>
  <w:style w:type="paragraph" w:customStyle="1" w:styleId="669251F86C3545D6ACB133D8027A54D0">
    <w:name w:val="669251F86C3545D6ACB133D8027A54D0"/>
    <w:rsid w:val="00C91619"/>
  </w:style>
  <w:style w:type="paragraph" w:customStyle="1" w:styleId="2B8B3CA8597B4EF2A0830C0A5CF4D7CD">
    <w:name w:val="2B8B3CA8597B4EF2A0830C0A5CF4D7CD"/>
    <w:rsid w:val="00C91619"/>
  </w:style>
  <w:style w:type="paragraph" w:customStyle="1" w:styleId="354B01BF18FA47D0BEFD056B60D7374D">
    <w:name w:val="354B01BF18FA47D0BEFD056B60D7374D"/>
    <w:rsid w:val="00C91619"/>
  </w:style>
  <w:style w:type="paragraph" w:customStyle="1" w:styleId="8D3515B5FE994D27A165F7FA8355120C">
    <w:name w:val="8D3515B5FE994D27A165F7FA8355120C"/>
    <w:rsid w:val="00C91619"/>
  </w:style>
  <w:style w:type="paragraph" w:customStyle="1" w:styleId="2B03270BEB2B4F27821C1151B7DBB413">
    <w:name w:val="2B03270BEB2B4F27821C1151B7DBB413"/>
    <w:rsid w:val="00C91619"/>
  </w:style>
  <w:style w:type="paragraph" w:customStyle="1" w:styleId="146FA1BBFB04460EB03F1EEB5EF032E4">
    <w:name w:val="146FA1BBFB04460EB03F1EEB5EF032E4"/>
    <w:rsid w:val="00C91619"/>
  </w:style>
  <w:style w:type="paragraph" w:customStyle="1" w:styleId="CBE5C7A5F3214B4B889E7D7E500DF3D4">
    <w:name w:val="CBE5C7A5F3214B4B889E7D7E500DF3D4"/>
    <w:rsid w:val="00C91619"/>
  </w:style>
  <w:style w:type="paragraph" w:customStyle="1" w:styleId="26283A36D8734F999A8485DE47A1DA68">
    <w:name w:val="26283A36D8734F999A8485DE47A1DA68"/>
    <w:rsid w:val="00C91619"/>
  </w:style>
  <w:style w:type="paragraph" w:customStyle="1" w:styleId="7F280FD2403A41309658A44031C52A9A">
    <w:name w:val="7F280FD2403A41309658A44031C52A9A"/>
    <w:rsid w:val="00C91619"/>
  </w:style>
  <w:style w:type="paragraph" w:customStyle="1" w:styleId="F74DB1218BCC4359A315B8EDA78AE088">
    <w:name w:val="F74DB1218BCC4359A315B8EDA78AE088"/>
    <w:rsid w:val="00C91619"/>
  </w:style>
  <w:style w:type="paragraph" w:customStyle="1" w:styleId="19ADB10569014DED92FAB9569A622848">
    <w:name w:val="19ADB10569014DED92FAB9569A622848"/>
    <w:rsid w:val="00C91619"/>
  </w:style>
  <w:style w:type="paragraph" w:customStyle="1" w:styleId="D5851DC907BD45AEA2EA2B5B80C1C60D">
    <w:name w:val="D5851DC907BD45AEA2EA2B5B80C1C60D"/>
    <w:rsid w:val="00C91619"/>
  </w:style>
  <w:style w:type="paragraph" w:customStyle="1" w:styleId="4C7380AFF6704D1CA653867FA2D11D14">
    <w:name w:val="4C7380AFF6704D1CA653867FA2D11D14"/>
    <w:rsid w:val="00C91619"/>
  </w:style>
  <w:style w:type="paragraph" w:customStyle="1" w:styleId="0A4D7C3A388C44AD8D3701A7179D03E8">
    <w:name w:val="0A4D7C3A388C44AD8D3701A7179D03E8"/>
    <w:rsid w:val="00C91619"/>
  </w:style>
  <w:style w:type="paragraph" w:customStyle="1" w:styleId="8FB33AC2484E45F98BD110FF47E21637">
    <w:name w:val="8FB33AC2484E45F98BD110FF47E21637"/>
    <w:rsid w:val="00C91619"/>
  </w:style>
  <w:style w:type="paragraph" w:customStyle="1" w:styleId="10140557C12949B3AFEF51260F2D5745">
    <w:name w:val="10140557C12949B3AFEF51260F2D5745"/>
    <w:rsid w:val="00C91619"/>
  </w:style>
  <w:style w:type="paragraph" w:customStyle="1" w:styleId="765E229B5F5E4F3D80E01E5A247D23E1">
    <w:name w:val="765E229B5F5E4F3D80E01E5A247D23E1"/>
    <w:rsid w:val="00C91619"/>
  </w:style>
  <w:style w:type="paragraph" w:customStyle="1" w:styleId="B8256FDE5D2D478DB584389C4F40A548">
    <w:name w:val="B8256FDE5D2D478DB584389C4F40A548"/>
    <w:rsid w:val="00C91619"/>
  </w:style>
  <w:style w:type="paragraph" w:customStyle="1" w:styleId="798ACD933718432AB566E17A265C5CF0">
    <w:name w:val="798ACD933718432AB566E17A265C5CF0"/>
    <w:rsid w:val="00C91619"/>
  </w:style>
  <w:style w:type="paragraph" w:customStyle="1" w:styleId="F10625149A0F481B91D770D83DC7C864">
    <w:name w:val="F10625149A0F481B91D770D83DC7C864"/>
    <w:rsid w:val="00C91619"/>
  </w:style>
  <w:style w:type="paragraph" w:customStyle="1" w:styleId="031638C2E77446ADAFF4BA72F5370C83">
    <w:name w:val="031638C2E77446ADAFF4BA72F5370C83"/>
    <w:rsid w:val="00C91619"/>
  </w:style>
  <w:style w:type="paragraph" w:customStyle="1" w:styleId="8B34F267F7AB4A2D8129A447EA48300B">
    <w:name w:val="8B34F267F7AB4A2D8129A447EA48300B"/>
    <w:rsid w:val="00C91619"/>
  </w:style>
  <w:style w:type="paragraph" w:customStyle="1" w:styleId="E89CE150053C43F5A5FACDDCE197B569">
    <w:name w:val="E89CE150053C43F5A5FACDDCE197B569"/>
    <w:rsid w:val="00C91619"/>
  </w:style>
  <w:style w:type="paragraph" w:customStyle="1" w:styleId="D7B05B4AC7764111AA701754E7260BCD">
    <w:name w:val="D7B05B4AC7764111AA701754E7260BCD"/>
    <w:rsid w:val="00C91619"/>
  </w:style>
  <w:style w:type="paragraph" w:customStyle="1" w:styleId="CABEB860B6314A44A02812A5D4846062">
    <w:name w:val="CABEB860B6314A44A02812A5D4846062"/>
    <w:rsid w:val="00C91619"/>
  </w:style>
  <w:style w:type="paragraph" w:customStyle="1" w:styleId="A8D46910AA224E2D9B2A295FE643BE25">
    <w:name w:val="A8D46910AA224E2D9B2A295FE643BE25"/>
    <w:rsid w:val="00C91619"/>
  </w:style>
  <w:style w:type="paragraph" w:customStyle="1" w:styleId="CEC2FE204B884468BA915554DC2CE465">
    <w:name w:val="CEC2FE204B884468BA915554DC2CE465"/>
    <w:rsid w:val="00C91619"/>
  </w:style>
  <w:style w:type="paragraph" w:customStyle="1" w:styleId="93C48E4F3EBA489F91117A375028D364">
    <w:name w:val="93C48E4F3EBA489F91117A375028D364"/>
    <w:rsid w:val="00C91619"/>
  </w:style>
  <w:style w:type="paragraph" w:customStyle="1" w:styleId="03690A5B2A1F47558295A540591A5DE2">
    <w:name w:val="03690A5B2A1F47558295A540591A5DE2"/>
    <w:rsid w:val="00C91619"/>
  </w:style>
  <w:style w:type="paragraph" w:customStyle="1" w:styleId="C792D62C680E4050A7AD19B9DB4331E3">
    <w:name w:val="C792D62C680E4050A7AD19B9DB4331E3"/>
    <w:rsid w:val="00C91619"/>
  </w:style>
  <w:style w:type="paragraph" w:customStyle="1" w:styleId="68D09618D281491D8C50CE69D73CF105">
    <w:name w:val="68D09618D281491D8C50CE69D73CF105"/>
    <w:rsid w:val="00C91619"/>
  </w:style>
  <w:style w:type="paragraph" w:customStyle="1" w:styleId="478F7BAF54784715BFFED5E56EAF71BA">
    <w:name w:val="478F7BAF54784715BFFED5E56EAF71BA"/>
    <w:rsid w:val="00C91619"/>
  </w:style>
  <w:style w:type="paragraph" w:customStyle="1" w:styleId="3345396F5A8249A3A3DB3A79D4368384">
    <w:name w:val="3345396F5A8249A3A3DB3A79D4368384"/>
    <w:rsid w:val="00C91619"/>
  </w:style>
  <w:style w:type="paragraph" w:customStyle="1" w:styleId="68686D351C0D429C8F799B80CA0DC30C">
    <w:name w:val="68686D351C0D429C8F799B80CA0DC30C"/>
    <w:rsid w:val="00C91619"/>
  </w:style>
  <w:style w:type="paragraph" w:customStyle="1" w:styleId="969A8978FAF64D469608C1CFC3DE9166">
    <w:name w:val="969A8978FAF64D469608C1CFC3DE9166"/>
    <w:rsid w:val="00C91619"/>
  </w:style>
  <w:style w:type="paragraph" w:customStyle="1" w:styleId="6F2F912D6E32449E83939F01AA3D3781">
    <w:name w:val="6F2F912D6E32449E83939F01AA3D3781"/>
    <w:rsid w:val="00C91619"/>
  </w:style>
  <w:style w:type="paragraph" w:customStyle="1" w:styleId="CDC5096C67AC4359B14622D6776547B8">
    <w:name w:val="CDC5096C67AC4359B14622D6776547B8"/>
    <w:rsid w:val="00C91619"/>
  </w:style>
  <w:style w:type="paragraph" w:customStyle="1" w:styleId="EB4B6BA5BC58460A8397C23A45B18E95">
    <w:name w:val="EB4B6BA5BC58460A8397C23A45B18E95"/>
    <w:rsid w:val="000C27E6"/>
  </w:style>
  <w:style w:type="paragraph" w:customStyle="1" w:styleId="9C2549B6EA66438DA57D68D32BF4F9C8">
    <w:name w:val="9C2549B6EA66438DA57D68D32BF4F9C8"/>
    <w:rsid w:val="000C27E6"/>
  </w:style>
  <w:style w:type="paragraph" w:customStyle="1" w:styleId="77C3DB3E605740C195412D896D17923B">
    <w:name w:val="77C3DB3E605740C195412D896D17923B"/>
    <w:rsid w:val="000C27E6"/>
  </w:style>
  <w:style w:type="paragraph" w:customStyle="1" w:styleId="DB134DB53F5B4288ADF350860BB10D6B">
    <w:name w:val="DB134DB53F5B4288ADF350860BB10D6B"/>
    <w:rsid w:val="000C27E6"/>
  </w:style>
  <w:style w:type="paragraph" w:customStyle="1" w:styleId="9289BD1C85704E4B88810C72BFEA3662">
    <w:name w:val="9289BD1C85704E4B88810C72BFEA3662"/>
    <w:rsid w:val="000C27E6"/>
  </w:style>
  <w:style w:type="paragraph" w:customStyle="1" w:styleId="B53E2FA012C8472E96C3873796C0915F">
    <w:name w:val="B53E2FA012C8472E96C3873796C0915F"/>
    <w:rsid w:val="000C27E6"/>
  </w:style>
  <w:style w:type="paragraph" w:customStyle="1" w:styleId="7D5B2D84D3484243A4A28E15F3866A1F">
    <w:name w:val="7D5B2D84D3484243A4A28E15F3866A1F"/>
    <w:rsid w:val="000C27E6"/>
  </w:style>
  <w:style w:type="paragraph" w:customStyle="1" w:styleId="4335A1F65C6E4525AFF9A2BD36B530B9">
    <w:name w:val="4335A1F65C6E4525AFF9A2BD36B530B9"/>
    <w:rsid w:val="000C27E6"/>
  </w:style>
  <w:style w:type="paragraph" w:customStyle="1" w:styleId="6765AFD7FD684A6BB49542FA4CF9BD6F">
    <w:name w:val="6765AFD7FD684A6BB49542FA4CF9BD6F"/>
    <w:rsid w:val="000C27E6"/>
  </w:style>
  <w:style w:type="paragraph" w:customStyle="1" w:styleId="83F7B491AB644A4BA593C0A1E48B1C37">
    <w:name w:val="83F7B491AB644A4BA593C0A1E48B1C37"/>
    <w:rsid w:val="000C27E6"/>
  </w:style>
  <w:style w:type="paragraph" w:customStyle="1" w:styleId="FBEA59AB47AA4F0F9BE8222BDD4945B0">
    <w:name w:val="FBEA59AB47AA4F0F9BE8222BDD4945B0"/>
    <w:rsid w:val="000C27E6"/>
  </w:style>
  <w:style w:type="paragraph" w:customStyle="1" w:styleId="5CDE63ED124640E399C3206EE2C3EC7A">
    <w:name w:val="5CDE63ED124640E399C3206EE2C3EC7A"/>
    <w:rsid w:val="000C27E6"/>
  </w:style>
  <w:style w:type="paragraph" w:customStyle="1" w:styleId="57FD1A14AF004BDA904BE074E97CD0D0">
    <w:name w:val="57FD1A14AF004BDA904BE074E97CD0D0"/>
    <w:rsid w:val="000C27E6"/>
  </w:style>
  <w:style w:type="paragraph" w:customStyle="1" w:styleId="E02FEFABDC0D4D9CAE97093F8B713C68">
    <w:name w:val="E02FEFABDC0D4D9CAE97093F8B713C68"/>
    <w:rsid w:val="000C27E6"/>
  </w:style>
  <w:style w:type="paragraph" w:customStyle="1" w:styleId="0ECD37B31E7241D993AA28B1D2A57A15">
    <w:name w:val="0ECD37B31E7241D993AA28B1D2A57A15"/>
    <w:rsid w:val="000C27E6"/>
  </w:style>
  <w:style w:type="paragraph" w:customStyle="1" w:styleId="B091D5EAF94A42A080A5F492C53524D4">
    <w:name w:val="B091D5EAF94A42A080A5F492C53524D4"/>
    <w:rsid w:val="002A4504"/>
    <w:rPr>
      <w:rFonts w:eastAsiaTheme="minorHAnsi"/>
      <w:lang w:eastAsia="en-US"/>
    </w:rPr>
  </w:style>
  <w:style w:type="paragraph" w:customStyle="1" w:styleId="21DCA7CB7E73460ABEC3D9BBEF01DC97">
    <w:name w:val="21DCA7CB7E73460ABEC3D9BBEF01DC97"/>
    <w:rsid w:val="002A4504"/>
    <w:rPr>
      <w:rFonts w:eastAsiaTheme="minorHAnsi"/>
      <w:lang w:eastAsia="en-US"/>
    </w:rPr>
  </w:style>
  <w:style w:type="paragraph" w:customStyle="1" w:styleId="9F4CB57054784940ACD23C814A0DC17B1">
    <w:name w:val="9F4CB57054784940ACD23C814A0DC17B1"/>
    <w:rsid w:val="002A4504"/>
    <w:rPr>
      <w:rFonts w:eastAsiaTheme="minorHAnsi"/>
      <w:lang w:eastAsia="en-US"/>
    </w:rPr>
  </w:style>
  <w:style w:type="paragraph" w:customStyle="1" w:styleId="E60C60227E1B42A0A4650EEFE7BD995F1">
    <w:name w:val="E60C60227E1B42A0A4650EEFE7BD995F1"/>
    <w:rsid w:val="002A4504"/>
    <w:rPr>
      <w:rFonts w:eastAsiaTheme="minorHAnsi"/>
      <w:lang w:eastAsia="en-US"/>
    </w:rPr>
  </w:style>
  <w:style w:type="paragraph" w:customStyle="1" w:styleId="23F490FAE8DC49AB93BEEC87D0B73DEF1">
    <w:name w:val="23F490FAE8DC49AB93BEEC87D0B73DEF1"/>
    <w:rsid w:val="002A4504"/>
    <w:rPr>
      <w:rFonts w:eastAsiaTheme="minorHAnsi"/>
      <w:lang w:eastAsia="en-US"/>
    </w:rPr>
  </w:style>
  <w:style w:type="paragraph" w:customStyle="1" w:styleId="8237E6A274534F6ABEF1FE952E5B61241">
    <w:name w:val="8237E6A274534F6ABEF1FE952E5B61241"/>
    <w:rsid w:val="002A4504"/>
    <w:rPr>
      <w:rFonts w:eastAsiaTheme="minorHAnsi"/>
      <w:lang w:eastAsia="en-US"/>
    </w:rPr>
  </w:style>
  <w:style w:type="paragraph" w:customStyle="1" w:styleId="540345E38D934EE49F134DD8F4CD4C91">
    <w:name w:val="540345E38D934EE49F134DD8F4CD4C91"/>
    <w:rsid w:val="002A4504"/>
    <w:rPr>
      <w:rFonts w:eastAsiaTheme="minorHAnsi"/>
      <w:lang w:eastAsia="en-US"/>
    </w:rPr>
  </w:style>
  <w:style w:type="paragraph" w:customStyle="1" w:styleId="E8A6C2950CFE4106B7178DE61FF5B26E1">
    <w:name w:val="E8A6C2950CFE4106B7178DE61FF5B26E1"/>
    <w:rsid w:val="002A4504"/>
    <w:rPr>
      <w:rFonts w:eastAsiaTheme="minorHAnsi"/>
      <w:lang w:eastAsia="en-US"/>
    </w:rPr>
  </w:style>
  <w:style w:type="paragraph" w:customStyle="1" w:styleId="FB3BE7B6179C42BD9565BD4BCE061B21">
    <w:name w:val="FB3BE7B6179C42BD9565BD4BCE061B21"/>
    <w:rsid w:val="002A4504"/>
    <w:rPr>
      <w:rFonts w:eastAsiaTheme="minorHAnsi"/>
      <w:lang w:eastAsia="en-US"/>
    </w:rPr>
  </w:style>
  <w:style w:type="paragraph" w:customStyle="1" w:styleId="F8E821139AF54CD18161508A7EF9ADAA1">
    <w:name w:val="F8E821139AF54CD18161508A7EF9ADAA1"/>
    <w:rsid w:val="002A4504"/>
    <w:rPr>
      <w:rFonts w:eastAsiaTheme="minorHAnsi"/>
      <w:lang w:eastAsia="en-US"/>
    </w:rPr>
  </w:style>
  <w:style w:type="paragraph" w:customStyle="1" w:styleId="9C2549B6EA66438DA57D68D32BF4F9C81">
    <w:name w:val="9C2549B6EA66438DA57D68D32BF4F9C81"/>
    <w:rsid w:val="002A4504"/>
    <w:rPr>
      <w:rFonts w:eastAsiaTheme="minorHAnsi"/>
      <w:lang w:eastAsia="en-US"/>
    </w:rPr>
  </w:style>
  <w:style w:type="paragraph" w:customStyle="1" w:styleId="77C3DB3E605740C195412D896D17923B1">
    <w:name w:val="77C3DB3E605740C195412D896D17923B1"/>
    <w:rsid w:val="002A4504"/>
    <w:rPr>
      <w:rFonts w:eastAsiaTheme="minorHAnsi"/>
      <w:lang w:eastAsia="en-US"/>
    </w:rPr>
  </w:style>
  <w:style w:type="paragraph" w:customStyle="1" w:styleId="DB134DB53F5B4288ADF350860BB10D6B1">
    <w:name w:val="DB134DB53F5B4288ADF350860BB10D6B1"/>
    <w:rsid w:val="002A4504"/>
    <w:rPr>
      <w:rFonts w:eastAsiaTheme="minorHAnsi"/>
      <w:lang w:eastAsia="en-US"/>
    </w:rPr>
  </w:style>
  <w:style w:type="paragraph" w:customStyle="1" w:styleId="9289BD1C85704E4B88810C72BFEA36621">
    <w:name w:val="9289BD1C85704E4B88810C72BFEA36621"/>
    <w:rsid w:val="002A4504"/>
    <w:rPr>
      <w:rFonts w:eastAsiaTheme="minorHAnsi"/>
      <w:lang w:eastAsia="en-US"/>
    </w:rPr>
  </w:style>
  <w:style w:type="paragraph" w:customStyle="1" w:styleId="B53E2FA012C8472E96C3873796C0915F1">
    <w:name w:val="B53E2FA012C8472E96C3873796C0915F1"/>
    <w:rsid w:val="002A4504"/>
    <w:rPr>
      <w:rFonts w:eastAsiaTheme="minorHAnsi"/>
      <w:lang w:eastAsia="en-US"/>
    </w:rPr>
  </w:style>
  <w:style w:type="paragraph" w:customStyle="1" w:styleId="7D5B2D84D3484243A4A28E15F3866A1F1">
    <w:name w:val="7D5B2D84D3484243A4A28E15F3866A1F1"/>
    <w:rsid w:val="002A4504"/>
    <w:rPr>
      <w:rFonts w:eastAsiaTheme="minorHAnsi"/>
      <w:lang w:eastAsia="en-US"/>
    </w:rPr>
  </w:style>
  <w:style w:type="paragraph" w:customStyle="1" w:styleId="4335A1F65C6E4525AFF9A2BD36B530B91">
    <w:name w:val="4335A1F65C6E4525AFF9A2BD36B530B91"/>
    <w:rsid w:val="002A4504"/>
    <w:rPr>
      <w:rFonts w:eastAsiaTheme="minorHAnsi"/>
      <w:lang w:eastAsia="en-US"/>
    </w:rPr>
  </w:style>
  <w:style w:type="paragraph" w:customStyle="1" w:styleId="6765AFD7FD684A6BB49542FA4CF9BD6F1">
    <w:name w:val="6765AFD7FD684A6BB49542FA4CF9BD6F1"/>
    <w:rsid w:val="002A4504"/>
    <w:rPr>
      <w:rFonts w:eastAsiaTheme="minorHAnsi"/>
      <w:lang w:eastAsia="en-US"/>
    </w:rPr>
  </w:style>
  <w:style w:type="paragraph" w:customStyle="1" w:styleId="83F7B491AB644A4BA593C0A1E48B1C371">
    <w:name w:val="83F7B491AB644A4BA593C0A1E48B1C371"/>
    <w:rsid w:val="002A4504"/>
    <w:rPr>
      <w:rFonts w:eastAsiaTheme="minorHAnsi"/>
      <w:lang w:eastAsia="en-US"/>
    </w:rPr>
  </w:style>
  <w:style w:type="paragraph" w:customStyle="1" w:styleId="FBEA59AB47AA4F0F9BE8222BDD4945B01">
    <w:name w:val="FBEA59AB47AA4F0F9BE8222BDD4945B01"/>
    <w:rsid w:val="002A4504"/>
    <w:rPr>
      <w:rFonts w:eastAsiaTheme="minorHAnsi"/>
      <w:lang w:eastAsia="en-US"/>
    </w:rPr>
  </w:style>
  <w:style w:type="paragraph" w:customStyle="1" w:styleId="5CDE63ED124640E399C3206EE2C3EC7A1">
    <w:name w:val="5CDE63ED124640E399C3206EE2C3EC7A1"/>
    <w:rsid w:val="002A4504"/>
    <w:rPr>
      <w:rFonts w:eastAsiaTheme="minorHAnsi"/>
      <w:lang w:eastAsia="en-US"/>
    </w:rPr>
  </w:style>
  <w:style w:type="paragraph" w:customStyle="1" w:styleId="57FD1A14AF004BDA904BE074E97CD0D01">
    <w:name w:val="57FD1A14AF004BDA904BE074E97CD0D01"/>
    <w:rsid w:val="002A4504"/>
    <w:rPr>
      <w:rFonts w:eastAsiaTheme="minorHAnsi"/>
      <w:lang w:eastAsia="en-US"/>
    </w:rPr>
  </w:style>
  <w:style w:type="paragraph" w:customStyle="1" w:styleId="E02FEFABDC0D4D9CAE97093F8B713C681">
    <w:name w:val="E02FEFABDC0D4D9CAE97093F8B713C681"/>
    <w:rsid w:val="002A4504"/>
    <w:rPr>
      <w:rFonts w:eastAsiaTheme="minorHAnsi"/>
      <w:lang w:eastAsia="en-US"/>
    </w:rPr>
  </w:style>
  <w:style w:type="paragraph" w:customStyle="1" w:styleId="0ECD37B31E7241D993AA28B1D2A57A151">
    <w:name w:val="0ECD37B31E7241D993AA28B1D2A57A151"/>
    <w:rsid w:val="002A4504"/>
    <w:rPr>
      <w:rFonts w:eastAsiaTheme="minorHAnsi"/>
      <w:lang w:eastAsia="en-US"/>
    </w:rPr>
  </w:style>
  <w:style w:type="paragraph" w:customStyle="1" w:styleId="DA3529AEC7D54AE3B8F9DC9B86EAD404">
    <w:name w:val="DA3529AEC7D54AE3B8F9DC9B86EAD404"/>
    <w:rsid w:val="002A4504"/>
    <w:rPr>
      <w:rFonts w:eastAsiaTheme="minorHAnsi"/>
      <w:lang w:eastAsia="en-US"/>
    </w:rPr>
  </w:style>
  <w:style w:type="paragraph" w:customStyle="1" w:styleId="5971330006364DC1B5874B8FDCD84F733">
    <w:name w:val="5971330006364DC1B5874B8FDCD84F733"/>
    <w:rsid w:val="002A4504"/>
    <w:rPr>
      <w:rFonts w:eastAsiaTheme="minorHAnsi"/>
      <w:lang w:eastAsia="en-US"/>
    </w:rPr>
  </w:style>
  <w:style w:type="paragraph" w:customStyle="1" w:styleId="B942A25D05A44438835CEBE22CB421711">
    <w:name w:val="B942A25D05A44438835CEBE22CB421711"/>
    <w:rsid w:val="002A4504"/>
    <w:rPr>
      <w:rFonts w:eastAsiaTheme="minorHAnsi"/>
      <w:lang w:eastAsia="en-US"/>
    </w:rPr>
  </w:style>
  <w:style w:type="paragraph" w:customStyle="1" w:styleId="993FDA8617AF4838AAA7E8527BF81F051">
    <w:name w:val="993FDA8617AF4838AAA7E8527BF81F051"/>
    <w:rsid w:val="002A4504"/>
    <w:rPr>
      <w:rFonts w:eastAsiaTheme="minorHAnsi"/>
      <w:lang w:eastAsia="en-US"/>
    </w:rPr>
  </w:style>
  <w:style w:type="paragraph" w:customStyle="1" w:styleId="7315238C0A04403AA863E2E28499DB3B1">
    <w:name w:val="7315238C0A04403AA863E2E28499DB3B1"/>
    <w:rsid w:val="002A4504"/>
    <w:rPr>
      <w:rFonts w:eastAsiaTheme="minorHAnsi"/>
      <w:lang w:eastAsia="en-US"/>
    </w:rPr>
  </w:style>
  <w:style w:type="paragraph" w:customStyle="1" w:styleId="84216B8748934BDC82D492ABE4C3B2291">
    <w:name w:val="84216B8748934BDC82D492ABE4C3B2291"/>
    <w:rsid w:val="002A4504"/>
    <w:rPr>
      <w:rFonts w:eastAsiaTheme="minorHAnsi"/>
      <w:lang w:eastAsia="en-US"/>
    </w:rPr>
  </w:style>
  <w:style w:type="paragraph" w:customStyle="1" w:styleId="7780055E9D1445B0AF921628C7081BF7">
    <w:name w:val="7780055E9D1445B0AF921628C7081BF7"/>
    <w:rsid w:val="002A4504"/>
    <w:rPr>
      <w:rFonts w:eastAsiaTheme="minorHAnsi"/>
      <w:lang w:eastAsia="en-US"/>
    </w:rPr>
  </w:style>
  <w:style w:type="paragraph" w:customStyle="1" w:styleId="5C75CDCC789D4C118252829443408C071">
    <w:name w:val="5C75CDCC789D4C118252829443408C071"/>
    <w:rsid w:val="002A4504"/>
    <w:rPr>
      <w:rFonts w:eastAsiaTheme="minorHAnsi"/>
      <w:lang w:eastAsia="en-US"/>
    </w:rPr>
  </w:style>
  <w:style w:type="paragraph" w:customStyle="1" w:styleId="27514571E0F1411D84C9303E5203F71E1">
    <w:name w:val="27514571E0F1411D84C9303E5203F71E1"/>
    <w:rsid w:val="002A4504"/>
    <w:rPr>
      <w:rFonts w:eastAsiaTheme="minorHAnsi"/>
      <w:lang w:eastAsia="en-US"/>
    </w:rPr>
  </w:style>
  <w:style w:type="paragraph" w:customStyle="1" w:styleId="F631AE76C33D46C3AA7EC60C1F2EA2071">
    <w:name w:val="F631AE76C33D46C3AA7EC60C1F2EA2071"/>
    <w:rsid w:val="002A4504"/>
    <w:rPr>
      <w:rFonts w:eastAsiaTheme="minorHAnsi"/>
      <w:lang w:eastAsia="en-US"/>
    </w:rPr>
  </w:style>
  <w:style w:type="paragraph" w:customStyle="1" w:styleId="846DD380CC8A473193F131B1EF7016181">
    <w:name w:val="846DD380CC8A473193F131B1EF7016181"/>
    <w:rsid w:val="002A4504"/>
    <w:rPr>
      <w:rFonts w:eastAsiaTheme="minorHAnsi"/>
      <w:lang w:eastAsia="en-US"/>
    </w:rPr>
  </w:style>
  <w:style w:type="paragraph" w:customStyle="1" w:styleId="D2BAD7FCEEDB4DB58AD6C4AA184531B41">
    <w:name w:val="D2BAD7FCEEDB4DB58AD6C4AA184531B41"/>
    <w:rsid w:val="002A4504"/>
    <w:rPr>
      <w:rFonts w:eastAsiaTheme="minorHAnsi"/>
      <w:lang w:eastAsia="en-US"/>
    </w:rPr>
  </w:style>
  <w:style w:type="paragraph" w:customStyle="1" w:styleId="C840450A652B4BD78004CA6563FA0CAA1">
    <w:name w:val="C840450A652B4BD78004CA6563FA0CAA1"/>
    <w:rsid w:val="002A4504"/>
    <w:rPr>
      <w:rFonts w:eastAsiaTheme="minorHAnsi"/>
      <w:lang w:eastAsia="en-US"/>
    </w:rPr>
  </w:style>
  <w:style w:type="paragraph" w:customStyle="1" w:styleId="BF5DB91828D64790B922EC2B392F9D7F1">
    <w:name w:val="BF5DB91828D64790B922EC2B392F9D7F1"/>
    <w:rsid w:val="002A4504"/>
    <w:rPr>
      <w:rFonts w:eastAsiaTheme="minorHAnsi"/>
      <w:lang w:eastAsia="en-US"/>
    </w:rPr>
  </w:style>
  <w:style w:type="paragraph" w:customStyle="1" w:styleId="B9ABC6CD10D34C5AA77720DE1A9BF3F41">
    <w:name w:val="B9ABC6CD10D34C5AA77720DE1A9BF3F41"/>
    <w:rsid w:val="002A4504"/>
    <w:rPr>
      <w:rFonts w:eastAsiaTheme="minorHAnsi"/>
      <w:lang w:eastAsia="en-US"/>
    </w:rPr>
  </w:style>
  <w:style w:type="paragraph" w:customStyle="1" w:styleId="31726C06A6084D1DBF0BE5EA431F9EE61">
    <w:name w:val="31726C06A6084D1DBF0BE5EA431F9EE61"/>
    <w:rsid w:val="002A4504"/>
    <w:rPr>
      <w:rFonts w:eastAsiaTheme="minorHAnsi"/>
      <w:lang w:eastAsia="en-US"/>
    </w:rPr>
  </w:style>
  <w:style w:type="paragraph" w:customStyle="1" w:styleId="878416CD59FC406697A26631E6E2A19A1">
    <w:name w:val="878416CD59FC406697A26631E6E2A19A1"/>
    <w:rsid w:val="002A4504"/>
    <w:rPr>
      <w:rFonts w:eastAsiaTheme="minorHAnsi"/>
      <w:lang w:eastAsia="en-US"/>
    </w:rPr>
  </w:style>
  <w:style w:type="paragraph" w:customStyle="1" w:styleId="5E95C043BB464DC79E6BE144BB2DCC3E1">
    <w:name w:val="5E95C043BB464DC79E6BE144BB2DCC3E1"/>
    <w:rsid w:val="002A4504"/>
    <w:rPr>
      <w:rFonts w:eastAsiaTheme="minorHAnsi"/>
      <w:lang w:eastAsia="en-US"/>
    </w:rPr>
  </w:style>
  <w:style w:type="paragraph" w:customStyle="1" w:styleId="DD94AD5967384F5BB59CEBB4161515001">
    <w:name w:val="DD94AD5967384F5BB59CEBB4161515001"/>
    <w:rsid w:val="002A4504"/>
    <w:rPr>
      <w:rFonts w:eastAsiaTheme="minorHAnsi"/>
      <w:lang w:eastAsia="en-US"/>
    </w:rPr>
  </w:style>
  <w:style w:type="paragraph" w:customStyle="1" w:styleId="CCA838B5C9614B2E8AAFBC4FEE519E0D1">
    <w:name w:val="CCA838B5C9614B2E8AAFBC4FEE519E0D1"/>
    <w:rsid w:val="002A4504"/>
    <w:rPr>
      <w:rFonts w:eastAsiaTheme="minorHAnsi"/>
      <w:lang w:eastAsia="en-US"/>
    </w:rPr>
  </w:style>
  <w:style w:type="paragraph" w:customStyle="1" w:styleId="1C3EC14F59824CE2BE4B7AB5C09700DF1">
    <w:name w:val="1C3EC14F59824CE2BE4B7AB5C09700DF1"/>
    <w:rsid w:val="002A4504"/>
    <w:rPr>
      <w:rFonts w:eastAsiaTheme="minorHAnsi"/>
      <w:lang w:eastAsia="en-US"/>
    </w:rPr>
  </w:style>
  <w:style w:type="paragraph" w:customStyle="1" w:styleId="CCCCD54BD4564868B62F0E11179120E91">
    <w:name w:val="CCCCD54BD4564868B62F0E11179120E91"/>
    <w:rsid w:val="002A4504"/>
    <w:rPr>
      <w:rFonts w:eastAsiaTheme="minorHAnsi"/>
      <w:lang w:eastAsia="en-US"/>
    </w:rPr>
  </w:style>
  <w:style w:type="paragraph" w:customStyle="1" w:styleId="91960DF8510B4D89A2873BEE374C67F81">
    <w:name w:val="91960DF8510B4D89A2873BEE374C67F81"/>
    <w:rsid w:val="002A4504"/>
    <w:rPr>
      <w:rFonts w:eastAsiaTheme="minorHAnsi"/>
      <w:lang w:eastAsia="en-US"/>
    </w:rPr>
  </w:style>
  <w:style w:type="paragraph" w:customStyle="1" w:styleId="12C508CBE59B4FA9BA83A5C921B235E41">
    <w:name w:val="12C508CBE59B4FA9BA83A5C921B235E41"/>
    <w:rsid w:val="002A4504"/>
    <w:rPr>
      <w:rFonts w:eastAsiaTheme="minorHAnsi"/>
      <w:lang w:eastAsia="en-US"/>
    </w:rPr>
  </w:style>
  <w:style w:type="paragraph" w:customStyle="1" w:styleId="8474AB8EB12743FDB01B1878B71EC5BE1">
    <w:name w:val="8474AB8EB12743FDB01B1878B71EC5BE1"/>
    <w:rsid w:val="002A4504"/>
    <w:rPr>
      <w:rFonts w:eastAsiaTheme="minorHAnsi"/>
      <w:lang w:eastAsia="en-US"/>
    </w:rPr>
  </w:style>
  <w:style w:type="paragraph" w:customStyle="1" w:styleId="4983D68F881942A2B0FE753E5781FB431">
    <w:name w:val="4983D68F881942A2B0FE753E5781FB431"/>
    <w:rsid w:val="002A4504"/>
    <w:rPr>
      <w:rFonts w:eastAsiaTheme="minorHAnsi"/>
      <w:lang w:eastAsia="en-US"/>
    </w:rPr>
  </w:style>
  <w:style w:type="paragraph" w:customStyle="1" w:styleId="451E4A20F7E64848AC5F3EF8AF2A66FD1">
    <w:name w:val="451E4A20F7E64848AC5F3EF8AF2A66FD1"/>
    <w:rsid w:val="002A4504"/>
    <w:rPr>
      <w:rFonts w:eastAsiaTheme="minorHAnsi"/>
      <w:lang w:eastAsia="en-US"/>
    </w:rPr>
  </w:style>
  <w:style w:type="paragraph" w:customStyle="1" w:styleId="8760B576F74B45748E4D99E567B298F41">
    <w:name w:val="8760B576F74B45748E4D99E567B298F41"/>
    <w:rsid w:val="002A4504"/>
    <w:rPr>
      <w:rFonts w:eastAsiaTheme="minorHAnsi"/>
      <w:lang w:eastAsia="en-US"/>
    </w:rPr>
  </w:style>
  <w:style w:type="paragraph" w:customStyle="1" w:styleId="C062E05631FD465FBB01F2DABA6F70801">
    <w:name w:val="C062E05631FD465FBB01F2DABA6F70801"/>
    <w:rsid w:val="002A4504"/>
    <w:rPr>
      <w:rFonts w:eastAsiaTheme="minorHAnsi"/>
      <w:lang w:eastAsia="en-US"/>
    </w:rPr>
  </w:style>
  <w:style w:type="paragraph" w:customStyle="1" w:styleId="D10F65F5C4FB4CC1BEC2453DCD78C4651">
    <w:name w:val="D10F65F5C4FB4CC1BEC2453DCD78C4651"/>
    <w:rsid w:val="002A4504"/>
    <w:rPr>
      <w:rFonts w:eastAsiaTheme="minorHAnsi"/>
      <w:lang w:eastAsia="en-US"/>
    </w:rPr>
  </w:style>
  <w:style w:type="paragraph" w:customStyle="1" w:styleId="FCA2DBE27039438FB3822003F8E786AA1">
    <w:name w:val="FCA2DBE27039438FB3822003F8E786AA1"/>
    <w:rsid w:val="002A4504"/>
    <w:rPr>
      <w:rFonts w:eastAsiaTheme="minorHAnsi"/>
      <w:lang w:eastAsia="en-US"/>
    </w:rPr>
  </w:style>
  <w:style w:type="paragraph" w:customStyle="1" w:styleId="B3D99BF59CC44A578B5A2D7BAFD5FC4C1">
    <w:name w:val="B3D99BF59CC44A578B5A2D7BAFD5FC4C1"/>
    <w:rsid w:val="002A4504"/>
    <w:rPr>
      <w:rFonts w:eastAsiaTheme="minorHAnsi"/>
      <w:lang w:eastAsia="en-US"/>
    </w:rPr>
  </w:style>
  <w:style w:type="paragraph" w:customStyle="1" w:styleId="D583F0EEECF04F24883A44F5807829F91">
    <w:name w:val="D583F0EEECF04F24883A44F5807829F91"/>
    <w:rsid w:val="002A4504"/>
    <w:rPr>
      <w:rFonts w:eastAsiaTheme="minorHAnsi"/>
      <w:lang w:eastAsia="en-US"/>
    </w:rPr>
  </w:style>
  <w:style w:type="paragraph" w:customStyle="1" w:styleId="2F28A2B586A84DCBA9743066CFE6FBDD1">
    <w:name w:val="2F28A2B586A84DCBA9743066CFE6FBDD1"/>
    <w:rsid w:val="002A4504"/>
    <w:rPr>
      <w:rFonts w:eastAsiaTheme="minorHAnsi"/>
      <w:lang w:eastAsia="en-US"/>
    </w:rPr>
  </w:style>
  <w:style w:type="paragraph" w:customStyle="1" w:styleId="AF3EE793A0524A81A9880A4286FABA0D1">
    <w:name w:val="AF3EE793A0524A81A9880A4286FABA0D1"/>
    <w:rsid w:val="002A4504"/>
    <w:rPr>
      <w:rFonts w:eastAsiaTheme="minorHAnsi"/>
      <w:lang w:eastAsia="en-US"/>
    </w:rPr>
  </w:style>
  <w:style w:type="paragraph" w:customStyle="1" w:styleId="B29386E9AB15426BA7FCAF234CDEA3A41">
    <w:name w:val="B29386E9AB15426BA7FCAF234CDEA3A41"/>
    <w:rsid w:val="002A4504"/>
    <w:rPr>
      <w:rFonts w:eastAsiaTheme="minorHAnsi"/>
      <w:lang w:eastAsia="en-US"/>
    </w:rPr>
  </w:style>
  <w:style w:type="paragraph" w:customStyle="1" w:styleId="4711CC86D2C7402E9BB547527DAF2CB21">
    <w:name w:val="4711CC86D2C7402E9BB547527DAF2CB21"/>
    <w:rsid w:val="002A4504"/>
    <w:rPr>
      <w:rFonts w:eastAsiaTheme="minorHAnsi"/>
      <w:lang w:eastAsia="en-US"/>
    </w:rPr>
  </w:style>
  <w:style w:type="paragraph" w:customStyle="1" w:styleId="13C2B8FBD9EB4DF789FB1F3F24B2E40E1">
    <w:name w:val="13C2B8FBD9EB4DF789FB1F3F24B2E40E1"/>
    <w:rsid w:val="002A4504"/>
    <w:rPr>
      <w:rFonts w:eastAsiaTheme="minorHAnsi"/>
      <w:lang w:eastAsia="en-US"/>
    </w:rPr>
  </w:style>
  <w:style w:type="paragraph" w:customStyle="1" w:styleId="C5AB8BA9E7024FFB8D96173181924BD81">
    <w:name w:val="C5AB8BA9E7024FFB8D96173181924BD81"/>
    <w:rsid w:val="002A4504"/>
    <w:rPr>
      <w:rFonts w:eastAsiaTheme="minorHAnsi"/>
      <w:lang w:eastAsia="en-US"/>
    </w:rPr>
  </w:style>
  <w:style w:type="paragraph" w:customStyle="1" w:styleId="B5CED8610A1B47D188A473EE0D5DB3D01">
    <w:name w:val="B5CED8610A1B47D188A473EE0D5DB3D01"/>
    <w:rsid w:val="002A4504"/>
    <w:rPr>
      <w:rFonts w:eastAsiaTheme="minorHAnsi"/>
      <w:lang w:eastAsia="en-US"/>
    </w:rPr>
  </w:style>
  <w:style w:type="paragraph" w:customStyle="1" w:styleId="CD3A92E3B0A34D319436AA4513A5D5891">
    <w:name w:val="CD3A92E3B0A34D319436AA4513A5D5891"/>
    <w:rsid w:val="002A4504"/>
    <w:rPr>
      <w:rFonts w:eastAsiaTheme="minorHAnsi"/>
      <w:lang w:eastAsia="en-US"/>
    </w:rPr>
  </w:style>
  <w:style w:type="paragraph" w:customStyle="1" w:styleId="086EDCF421E7479EA57F406D0E3BEFEA1">
    <w:name w:val="086EDCF421E7479EA57F406D0E3BEFEA1"/>
    <w:rsid w:val="002A4504"/>
    <w:rPr>
      <w:rFonts w:eastAsiaTheme="minorHAnsi"/>
      <w:lang w:eastAsia="en-US"/>
    </w:rPr>
  </w:style>
  <w:style w:type="paragraph" w:customStyle="1" w:styleId="AE0257F79DFD4CE7A65A2823CC8D7F921">
    <w:name w:val="AE0257F79DFD4CE7A65A2823CC8D7F921"/>
    <w:rsid w:val="002A4504"/>
    <w:rPr>
      <w:rFonts w:eastAsiaTheme="minorHAnsi"/>
      <w:lang w:eastAsia="en-US"/>
    </w:rPr>
  </w:style>
  <w:style w:type="paragraph" w:customStyle="1" w:styleId="3EE9953914464291B83F112BE25CF92D1">
    <w:name w:val="3EE9953914464291B83F112BE25CF92D1"/>
    <w:rsid w:val="002A4504"/>
    <w:rPr>
      <w:rFonts w:eastAsiaTheme="minorHAnsi"/>
      <w:lang w:eastAsia="en-US"/>
    </w:rPr>
  </w:style>
  <w:style w:type="paragraph" w:customStyle="1" w:styleId="351B5F56093C40D9BCD786F5CA3E3C3F1">
    <w:name w:val="351B5F56093C40D9BCD786F5CA3E3C3F1"/>
    <w:rsid w:val="002A4504"/>
    <w:rPr>
      <w:rFonts w:eastAsiaTheme="minorHAnsi"/>
      <w:lang w:eastAsia="en-US"/>
    </w:rPr>
  </w:style>
  <w:style w:type="paragraph" w:customStyle="1" w:styleId="8BA4A43C32F9400FBA25999880864FB31">
    <w:name w:val="8BA4A43C32F9400FBA25999880864FB31"/>
    <w:rsid w:val="002A4504"/>
    <w:rPr>
      <w:rFonts w:eastAsiaTheme="minorHAnsi"/>
      <w:lang w:eastAsia="en-US"/>
    </w:rPr>
  </w:style>
  <w:style w:type="paragraph" w:customStyle="1" w:styleId="860FA4CE63F04B5D92422E93804B12241">
    <w:name w:val="860FA4CE63F04B5D92422E93804B12241"/>
    <w:rsid w:val="002A4504"/>
    <w:rPr>
      <w:rFonts w:eastAsiaTheme="minorHAnsi"/>
      <w:lang w:eastAsia="en-US"/>
    </w:rPr>
  </w:style>
  <w:style w:type="paragraph" w:customStyle="1" w:styleId="7B204077FDA348C8BB437126C7A410231">
    <w:name w:val="7B204077FDA348C8BB437126C7A410231"/>
    <w:rsid w:val="002A4504"/>
    <w:rPr>
      <w:rFonts w:eastAsiaTheme="minorHAnsi"/>
      <w:lang w:eastAsia="en-US"/>
    </w:rPr>
  </w:style>
  <w:style w:type="paragraph" w:customStyle="1" w:styleId="09EED776BD774AE89AFC961EB19C7F631">
    <w:name w:val="09EED776BD774AE89AFC961EB19C7F631"/>
    <w:rsid w:val="002A4504"/>
    <w:rPr>
      <w:rFonts w:eastAsiaTheme="minorHAnsi"/>
      <w:lang w:eastAsia="en-US"/>
    </w:rPr>
  </w:style>
  <w:style w:type="paragraph" w:customStyle="1" w:styleId="94A510E508E442B79AC59CAB6D0311841">
    <w:name w:val="94A510E508E442B79AC59CAB6D0311841"/>
    <w:rsid w:val="002A4504"/>
    <w:rPr>
      <w:rFonts w:eastAsiaTheme="minorHAnsi"/>
      <w:lang w:eastAsia="en-US"/>
    </w:rPr>
  </w:style>
  <w:style w:type="paragraph" w:customStyle="1" w:styleId="296ABA223B36490FBDABAEBEDCB9C0931">
    <w:name w:val="296ABA223B36490FBDABAEBEDCB9C0931"/>
    <w:rsid w:val="002A4504"/>
    <w:rPr>
      <w:rFonts w:eastAsiaTheme="minorHAnsi"/>
      <w:lang w:eastAsia="en-US"/>
    </w:rPr>
  </w:style>
  <w:style w:type="paragraph" w:customStyle="1" w:styleId="A9D9F8A296A44D0BB6B727A2A3A748CF1">
    <w:name w:val="A9D9F8A296A44D0BB6B727A2A3A748CF1"/>
    <w:rsid w:val="002A4504"/>
    <w:rPr>
      <w:rFonts w:eastAsiaTheme="minorHAnsi"/>
      <w:lang w:eastAsia="en-US"/>
    </w:rPr>
  </w:style>
  <w:style w:type="paragraph" w:customStyle="1" w:styleId="B0549A485DCD4970B77EBF1C5C58CBDF1">
    <w:name w:val="B0549A485DCD4970B77EBF1C5C58CBDF1"/>
    <w:rsid w:val="002A4504"/>
    <w:rPr>
      <w:rFonts w:eastAsiaTheme="minorHAnsi"/>
      <w:lang w:eastAsia="en-US"/>
    </w:rPr>
  </w:style>
  <w:style w:type="paragraph" w:customStyle="1" w:styleId="F121496275094D68A8BEB375604B09BD1">
    <w:name w:val="F121496275094D68A8BEB375604B09BD1"/>
    <w:rsid w:val="002A4504"/>
    <w:rPr>
      <w:rFonts w:eastAsiaTheme="minorHAnsi"/>
      <w:lang w:eastAsia="en-US"/>
    </w:rPr>
  </w:style>
  <w:style w:type="paragraph" w:customStyle="1" w:styleId="5F903066830B44CB966E899E609414871">
    <w:name w:val="5F903066830B44CB966E899E609414871"/>
    <w:rsid w:val="002A4504"/>
    <w:rPr>
      <w:rFonts w:eastAsiaTheme="minorHAnsi"/>
      <w:lang w:eastAsia="en-US"/>
    </w:rPr>
  </w:style>
  <w:style w:type="paragraph" w:customStyle="1" w:styleId="1B18A34D9EC94ADA8E7CECD58BC084A21">
    <w:name w:val="1B18A34D9EC94ADA8E7CECD58BC084A21"/>
    <w:rsid w:val="002A4504"/>
    <w:rPr>
      <w:rFonts w:eastAsiaTheme="minorHAnsi"/>
      <w:lang w:eastAsia="en-US"/>
    </w:rPr>
  </w:style>
  <w:style w:type="paragraph" w:customStyle="1" w:styleId="0362818228904AD3877584273190A5671">
    <w:name w:val="0362818228904AD3877584273190A5671"/>
    <w:rsid w:val="002A4504"/>
    <w:rPr>
      <w:rFonts w:eastAsiaTheme="minorHAnsi"/>
      <w:lang w:eastAsia="en-US"/>
    </w:rPr>
  </w:style>
  <w:style w:type="paragraph" w:customStyle="1" w:styleId="8C5FB839659C46BD90BF7BB9480A6F071">
    <w:name w:val="8C5FB839659C46BD90BF7BB9480A6F071"/>
    <w:rsid w:val="002A4504"/>
    <w:rPr>
      <w:rFonts w:eastAsiaTheme="minorHAnsi"/>
      <w:lang w:eastAsia="en-US"/>
    </w:rPr>
  </w:style>
  <w:style w:type="paragraph" w:customStyle="1" w:styleId="3C4F9BDA1883435BB04A07A9887366691">
    <w:name w:val="3C4F9BDA1883435BB04A07A9887366691"/>
    <w:rsid w:val="002A4504"/>
    <w:rPr>
      <w:rFonts w:eastAsiaTheme="minorHAnsi"/>
      <w:lang w:eastAsia="en-US"/>
    </w:rPr>
  </w:style>
  <w:style w:type="paragraph" w:customStyle="1" w:styleId="EDDB2B6217794F77B0143B321420E6321">
    <w:name w:val="EDDB2B6217794F77B0143B321420E6321"/>
    <w:rsid w:val="002A4504"/>
    <w:rPr>
      <w:rFonts w:eastAsiaTheme="minorHAnsi"/>
      <w:lang w:eastAsia="en-US"/>
    </w:rPr>
  </w:style>
  <w:style w:type="paragraph" w:customStyle="1" w:styleId="E012AD0D75E64253BE249E246B39379B1">
    <w:name w:val="E012AD0D75E64253BE249E246B39379B1"/>
    <w:rsid w:val="002A4504"/>
    <w:rPr>
      <w:rFonts w:eastAsiaTheme="minorHAnsi"/>
      <w:lang w:eastAsia="en-US"/>
    </w:rPr>
  </w:style>
  <w:style w:type="paragraph" w:customStyle="1" w:styleId="BE0B39827A2B435590D746AD5E0EF4C91">
    <w:name w:val="BE0B39827A2B435590D746AD5E0EF4C91"/>
    <w:rsid w:val="002A4504"/>
    <w:rPr>
      <w:rFonts w:eastAsiaTheme="minorHAnsi"/>
      <w:lang w:eastAsia="en-US"/>
    </w:rPr>
  </w:style>
  <w:style w:type="paragraph" w:customStyle="1" w:styleId="EC9098DA29094698A0A466A1CF1BDC7A1">
    <w:name w:val="EC9098DA29094698A0A466A1CF1BDC7A1"/>
    <w:rsid w:val="002A4504"/>
    <w:rPr>
      <w:rFonts w:eastAsiaTheme="minorHAnsi"/>
      <w:lang w:eastAsia="en-US"/>
    </w:rPr>
  </w:style>
  <w:style w:type="paragraph" w:customStyle="1" w:styleId="81AB7A0EE2014C858DF94AD6B44FF0A21">
    <w:name w:val="81AB7A0EE2014C858DF94AD6B44FF0A21"/>
    <w:rsid w:val="002A4504"/>
    <w:rPr>
      <w:rFonts w:eastAsiaTheme="minorHAnsi"/>
      <w:lang w:eastAsia="en-US"/>
    </w:rPr>
  </w:style>
  <w:style w:type="paragraph" w:customStyle="1" w:styleId="291CFDD6838F42C08249A5972AD4AF4F1">
    <w:name w:val="291CFDD6838F42C08249A5972AD4AF4F1"/>
    <w:rsid w:val="002A4504"/>
    <w:rPr>
      <w:rFonts w:eastAsiaTheme="minorHAnsi"/>
      <w:lang w:eastAsia="en-US"/>
    </w:rPr>
  </w:style>
  <w:style w:type="paragraph" w:customStyle="1" w:styleId="82EADFDF1C8C4D0C899CAF26F8FA14C91">
    <w:name w:val="82EADFDF1C8C4D0C899CAF26F8FA14C91"/>
    <w:rsid w:val="002A4504"/>
    <w:rPr>
      <w:rFonts w:eastAsiaTheme="minorHAnsi"/>
      <w:lang w:eastAsia="en-US"/>
    </w:rPr>
  </w:style>
  <w:style w:type="paragraph" w:customStyle="1" w:styleId="82440AC3AA2A45369FC89FB1BE68445D1">
    <w:name w:val="82440AC3AA2A45369FC89FB1BE68445D1"/>
    <w:rsid w:val="002A4504"/>
    <w:rPr>
      <w:rFonts w:eastAsiaTheme="minorHAnsi"/>
      <w:lang w:eastAsia="en-US"/>
    </w:rPr>
  </w:style>
  <w:style w:type="paragraph" w:customStyle="1" w:styleId="D3A97969052D454C8D6377A8D3F268131">
    <w:name w:val="D3A97969052D454C8D6377A8D3F268131"/>
    <w:rsid w:val="002A4504"/>
    <w:rPr>
      <w:rFonts w:eastAsiaTheme="minorHAnsi"/>
      <w:lang w:eastAsia="en-US"/>
    </w:rPr>
  </w:style>
  <w:style w:type="paragraph" w:customStyle="1" w:styleId="CA5B253D7E2C442DA466A863ACBE24731">
    <w:name w:val="CA5B253D7E2C442DA466A863ACBE24731"/>
    <w:rsid w:val="002A4504"/>
    <w:rPr>
      <w:rFonts w:eastAsiaTheme="minorHAnsi"/>
      <w:lang w:eastAsia="en-US"/>
    </w:rPr>
  </w:style>
  <w:style w:type="paragraph" w:customStyle="1" w:styleId="1439E44AE4E742F881D12EA265362B601">
    <w:name w:val="1439E44AE4E742F881D12EA265362B601"/>
    <w:rsid w:val="002A4504"/>
    <w:rPr>
      <w:rFonts w:eastAsiaTheme="minorHAnsi"/>
      <w:lang w:eastAsia="en-US"/>
    </w:rPr>
  </w:style>
  <w:style w:type="paragraph" w:customStyle="1" w:styleId="9B1CABD3A66A48EC90CD6327652723801">
    <w:name w:val="9B1CABD3A66A48EC90CD6327652723801"/>
    <w:rsid w:val="002A4504"/>
    <w:rPr>
      <w:rFonts w:eastAsiaTheme="minorHAnsi"/>
      <w:lang w:eastAsia="en-US"/>
    </w:rPr>
  </w:style>
  <w:style w:type="paragraph" w:customStyle="1" w:styleId="3379542204D7466EB031B350959540531">
    <w:name w:val="3379542204D7466EB031B350959540531"/>
    <w:rsid w:val="002A4504"/>
    <w:rPr>
      <w:rFonts w:eastAsiaTheme="minorHAnsi"/>
      <w:lang w:eastAsia="en-US"/>
    </w:rPr>
  </w:style>
  <w:style w:type="paragraph" w:customStyle="1" w:styleId="3E99C7FD48E24571A86A509FE4BE83AC1">
    <w:name w:val="3E99C7FD48E24571A86A509FE4BE83AC1"/>
    <w:rsid w:val="002A4504"/>
    <w:rPr>
      <w:rFonts w:eastAsiaTheme="minorHAnsi"/>
      <w:lang w:eastAsia="en-US"/>
    </w:rPr>
  </w:style>
  <w:style w:type="paragraph" w:customStyle="1" w:styleId="C340B126119146DEA79EA22D36F788021">
    <w:name w:val="C340B126119146DEA79EA22D36F788021"/>
    <w:rsid w:val="002A4504"/>
    <w:rPr>
      <w:rFonts w:eastAsiaTheme="minorHAnsi"/>
      <w:lang w:eastAsia="en-US"/>
    </w:rPr>
  </w:style>
  <w:style w:type="paragraph" w:customStyle="1" w:styleId="E45B24A8372741C986E4FB14B6A7C0701">
    <w:name w:val="E45B24A8372741C986E4FB14B6A7C0701"/>
    <w:rsid w:val="002A4504"/>
    <w:rPr>
      <w:rFonts w:eastAsiaTheme="minorHAnsi"/>
      <w:lang w:eastAsia="en-US"/>
    </w:rPr>
  </w:style>
  <w:style w:type="paragraph" w:customStyle="1" w:styleId="D970B5306D08499CA0FADFE78F7A31791">
    <w:name w:val="D970B5306D08499CA0FADFE78F7A31791"/>
    <w:rsid w:val="002A4504"/>
    <w:rPr>
      <w:rFonts w:eastAsiaTheme="minorHAnsi"/>
      <w:lang w:eastAsia="en-US"/>
    </w:rPr>
  </w:style>
  <w:style w:type="paragraph" w:customStyle="1" w:styleId="BF1DDD811BE0487387886B741245293B1">
    <w:name w:val="BF1DDD811BE0487387886B741245293B1"/>
    <w:rsid w:val="002A4504"/>
    <w:rPr>
      <w:rFonts w:eastAsiaTheme="minorHAnsi"/>
      <w:lang w:eastAsia="en-US"/>
    </w:rPr>
  </w:style>
  <w:style w:type="paragraph" w:customStyle="1" w:styleId="3BF7DE1F5A6A435AA366EAD55A2E6F3B1">
    <w:name w:val="3BF7DE1F5A6A435AA366EAD55A2E6F3B1"/>
    <w:rsid w:val="002A4504"/>
    <w:rPr>
      <w:rFonts w:eastAsiaTheme="minorHAnsi"/>
      <w:lang w:eastAsia="en-US"/>
    </w:rPr>
  </w:style>
  <w:style w:type="paragraph" w:customStyle="1" w:styleId="05F6328C3EC4464FBE0AF40A35F81E8D1">
    <w:name w:val="05F6328C3EC4464FBE0AF40A35F81E8D1"/>
    <w:rsid w:val="002A4504"/>
    <w:rPr>
      <w:rFonts w:eastAsiaTheme="minorHAnsi"/>
      <w:lang w:eastAsia="en-US"/>
    </w:rPr>
  </w:style>
  <w:style w:type="paragraph" w:customStyle="1" w:styleId="27EDDEF29ADA4A008D1E356087C23D5B1">
    <w:name w:val="27EDDEF29ADA4A008D1E356087C23D5B1"/>
    <w:rsid w:val="002A4504"/>
    <w:rPr>
      <w:rFonts w:eastAsiaTheme="minorHAnsi"/>
      <w:lang w:eastAsia="en-US"/>
    </w:rPr>
  </w:style>
  <w:style w:type="paragraph" w:customStyle="1" w:styleId="BB17EF099F4847F4AEEE9E5A208305071">
    <w:name w:val="BB17EF099F4847F4AEEE9E5A208305071"/>
    <w:rsid w:val="002A4504"/>
    <w:rPr>
      <w:rFonts w:eastAsiaTheme="minorHAnsi"/>
      <w:lang w:eastAsia="en-US"/>
    </w:rPr>
  </w:style>
  <w:style w:type="paragraph" w:customStyle="1" w:styleId="C60028411FB24708A8D481873587186D1">
    <w:name w:val="C60028411FB24708A8D481873587186D1"/>
    <w:rsid w:val="002A4504"/>
    <w:rPr>
      <w:rFonts w:eastAsiaTheme="minorHAnsi"/>
      <w:lang w:eastAsia="en-US"/>
    </w:rPr>
  </w:style>
  <w:style w:type="paragraph" w:customStyle="1" w:styleId="F65D2A41FCEB4448AAAE50A17E7EDB6C1">
    <w:name w:val="F65D2A41FCEB4448AAAE50A17E7EDB6C1"/>
    <w:rsid w:val="002A4504"/>
    <w:rPr>
      <w:rFonts w:eastAsiaTheme="minorHAnsi"/>
      <w:lang w:eastAsia="en-US"/>
    </w:rPr>
  </w:style>
  <w:style w:type="paragraph" w:customStyle="1" w:styleId="E88ADDD2F1E24EF29221725010F5B4CF1">
    <w:name w:val="E88ADDD2F1E24EF29221725010F5B4CF1"/>
    <w:rsid w:val="002A4504"/>
    <w:rPr>
      <w:rFonts w:eastAsiaTheme="minorHAnsi"/>
      <w:lang w:eastAsia="en-US"/>
    </w:rPr>
  </w:style>
  <w:style w:type="paragraph" w:customStyle="1" w:styleId="2DAEEE7710F74B3BB46BC4CFDCC17D941">
    <w:name w:val="2DAEEE7710F74B3BB46BC4CFDCC17D941"/>
    <w:rsid w:val="002A4504"/>
    <w:rPr>
      <w:rFonts w:eastAsiaTheme="minorHAnsi"/>
      <w:lang w:eastAsia="en-US"/>
    </w:rPr>
  </w:style>
  <w:style w:type="paragraph" w:customStyle="1" w:styleId="D04EF3460D0A435E98F0B2FE5EC925EE1">
    <w:name w:val="D04EF3460D0A435E98F0B2FE5EC925EE1"/>
    <w:rsid w:val="002A4504"/>
    <w:rPr>
      <w:rFonts w:eastAsiaTheme="minorHAnsi"/>
      <w:lang w:eastAsia="en-US"/>
    </w:rPr>
  </w:style>
  <w:style w:type="paragraph" w:customStyle="1" w:styleId="4DB41DA75FF44783BFA19784B12200101">
    <w:name w:val="4DB41DA75FF44783BFA19784B12200101"/>
    <w:rsid w:val="002A4504"/>
    <w:rPr>
      <w:rFonts w:eastAsiaTheme="minorHAnsi"/>
      <w:lang w:eastAsia="en-US"/>
    </w:rPr>
  </w:style>
  <w:style w:type="paragraph" w:customStyle="1" w:styleId="D9AC5A36E49B4CEA8A1AA87E964EADC21">
    <w:name w:val="D9AC5A36E49B4CEA8A1AA87E964EADC21"/>
    <w:rsid w:val="002A4504"/>
    <w:rPr>
      <w:rFonts w:eastAsiaTheme="minorHAnsi"/>
      <w:lang w:eastAsia="en-US"/>
    </w:rPr>
  </w:style>
  <w:style w:type="paragraph" w:customStyle="1" w:styleId="6560D4C0554244F3A97ABBA6DE489F401">
    <w:name w:val="6560D4C0554244F3A97ABBA6DE489F401"/>
    <w:rsid w:val="002A4504"/>
    <w:rPr>
      <w:rFonts w:eastAsiaTheme="minorHAnsi"/>
      <w:lang w:eastAsia="en-US"/>
    </w:rPr>
  </w:style>
  <w:style w:type="paragraph" w:customStyle="1" w:styleId="910ADF5816D7474DA4B88CFCADAA47801">
    <w:name w:val="910ADF5816D7474DA4B88CFCADAA47801"/>
    <w:rsid w:val="002A4504"/>
    <w:rPr>
      <w:rFonts w:eastAsiaTheme="minorHAnsi"/>
      <w:lang w:eastAsia="en-US"/>
    </w:rPr>
  </w:style>
  <w:style w:type="paragraph" w:customStyle="1" w:styleId="BA3A48FAEE644218B440E3EECFBEAC871">
    <w:name w:val="BA3A48FAEE644218B440E3EECFBEAC871"/>
    <w:rsid w:val="002A4504"/>
    <w:rPr>
      <w:rFonts w:eastAsiaTheme="minorHAnsi"/>
      <w:lang w:eastAsia="en-US"/>
    </w:rPr>
  </w:style>
  <w:style w:type="paragraph" w:customStyle="1" w:styleId="DCD05C764FCC4FD791D1D7040DC7DC301">
    <w:name w:val="DCD05C764FCC4FD791D1D7040DC7DC301"/>
    <w:rsid w:val="002A4504"/>
    <w:rPr>
      <w:rFonts w:eastAsiaTheme="minorHAnsi"/>
      <w:lang w:eastAsia="en-US"/>
    </w:rPr>
  </w:style>
  <w:style w:type="paragraph" w:customStyle="1" w:styleId="0F883B61A5654707B37C332E07BA6FF11">
    <w:name w:val="0F883B61A5654707B37C332E07BA6FF11"/>
    <w:rsid w:val="002A4504"/>
    <w:rPr>
      <w:rFonts w:eastAsiaTheme="minorHAnsi"/>
      <w:lang w:eastAsia="en-US"/>
    </w:rPr>
  </w:style>
  <w:style w:type="paragraph" w:customStyle="1" w:styleId="E8C80A127F594139B3F346BD50E253CD1">
    <w:name w:val="E8C80A127F594139B3F346BD50E253CD1"/>
    <w:rsid w:val="002A4504"/>
    <w:rPr>
      <w:rFonts w:eastAsiaTheme="minorHAnsi"/>
      <w:lang w:eastAsia="en-US"/>
    </w:rPr>
  </w:style>
  <w:style w:type="paragraph" w:customStyle="1" w:styleId="FF4E9FB1044D41B38914DC80DD44C49E1">
    <w:name w:val="FF4E9FB1044D41B38914DC80DD44C49E1"/>
    <w:rsid w:val="002A4504"/>
    <w:rPr>
      <w:rFonts w:eastAsiaTheme="minorHAnsi"/>
      <w:lang w:eastAsia="en-US"/>
    </w:rPr>
  </w:style>
  <w:style w:type="paragraph" w:customStyle="1" w:styleId="B8CB08AEE6AA4D47A6083C5F7CC0BAFC1">
    <w:name w:val="B8CB08AEE6AA4D47A6083C5F7CC0BAFC1"/>
    <w:rsid w:val="002A4504"/>
    <w:rPr>
      <w:rFonts w:eastAsiaTheme="minorHAnsi"/>
      <w:lang w:eastAsia="en-US"/>
    </w:rPr>
  </w:style>
  <w:style w:type="paragraph" w:customStyle="1" w:styleId="5523EA14B8AE40608271E2B46A85D0361">
    <w:name w:val="5523EA14B8AE40608271E2B46A85D0361"/>
    <w:rsid w:val="002A4504"/>
    <w:rPr>
      <w:rFonts w:eastAsiaTheme="minorHAnsi"/>
      <w:lang w:eastAsia="en-US"/>
    </w:rPr>
  </w:style>
  <w:style w:type="paragraph" w:customStyle="1" w:styleId="CDF11C91CBA04B32A3A263F7395611091">
    <w:name w:val="CDF11C91CBA04B32A3A263F7395611091"/>
    <w:rsid w:val="002A4504"/>
    <w:rPr>
      <w:rFonts w:eastAsiaTheme="minorHAnsi"/>
      <w:lang w:eastAsia="en-US"/>
    </w:rPr>
  </w:style>
  <w:style w:type="paragraph" w:customStyle="1" w:styleId="BCC3BAE65AFC421188C5E6F93781F9361">
    <w:name w:val="BCC3BAE65AFC421188C5E6F93781F9361"/>
    <w:rsid w:val="002A4504"/>
    <w:rPr>
      <w:rFonts w:eastAsiaTheme="minorHAnsi"/>
      <w:lang w:eastAsia="en-US"/>
    </w:rPr>
  </w:style>
  <w:style w:type="paragraph" w:customStyle="1" w:styleId="08823C7CF0B54CB28CA6462C1E4461291">
    <w:name w:val="08823C7CF0B54CB28CA6462C1E4461291"/>
    <w:rsid w:val="002A4504"/>
    <w:rPr>
      <w:rFonts w:eastAsiaTheme="minorHAnsi"/>
      <w:lang w:eastAsia="en-US"/>
    </w:rPr>
  </w:style>
  <w:style w:type="paragraph" w:customStyle="1" w:styleId="2E5A5D6B67E94B8FBCC7834DD8C4FEFE1">
    <w:name w:val="2E5A5D6B67E94B8FBCC7834DD8C4FEFE1"/>
    <w:rsid w:val="002A4504"/>
    <w:rPr>
      <w:rFonts w:eastAsiaTheme="minorHAnsi"/>
      <w:lang w:eastAsia="en-US"/>
    </w:rPr>
  </w:style>
  <w:style w:type="paragraph" w:customStyle="1" w:styleId="7481E9DCE0CC426481D0070D3AB875271">
    <w:name w:val="7481E9DCE0CC426481D0070D3AB875271"/>
    <w:rsid w:val="002A4504"/>
    <w:rPr>
      <w:rFonts w:eastAsiaTheme="minorHAnsi"/>
      <w:lang w:eastAsia="en-US"/>
    </w:rPr>
  </w:style>
  <w:style w:type="paragraph" w:customStyle="1" w:styleId="EB27D6E9C8584176B3D2C9694CC0EF8B1">
    <w:name w:val="EB27D6E9C8584176B3D2C9694CC0EF8B1"/>
    <w:rsid w:val="002A4504"/>
    <w:rPr>
      <w:rFonts w:eastAsiaTheme="minorHAnsi"/>
      <w:lang w:eastAsia="en-US"/>
    </w:rPr>
  </w:style>
  <w:style w:type="paragraph" w:customStyle="1" w:styleId="404EBFA1EC8F4EC58925CA25AFA098681">
    <w:name w:val="404EBFA1EC8F4EC58925CA25AFA098681"/>
    <w:rsid w:val="002A4504"/>
    <w:rPr>
      <w:rFonts w:eastAsiaTheme="minorHAnsi"/>
      <w:lang w:eastAsia="en-US"/>
    </w:rPr>
  </w:style>
  <w:style w:type="paragraph" w:customStyle="1" w:styleId="DD855665494F4ADAA145A4A87570A0F61">
    <w:name w:val="DD855665494F4ADAA145A4A87570A0F61"/>
    <w:rsid w:val="002A4504"/>
    <w:rPr>
      <w:rFonts w:eastAsiaTheme="minorHAnsi"/>
      <w:lang w:eastAsia="en-US"/>
    </w:rPr>
  </w:style>
  <w:style w:type="paragraph" w:customStyle="1" w:styleId="F90BED1B90134DEFAD1ACB127BC2E2111">
    <w:name w:val="F90BED1B90134DEFAD1ACB127BC2E2111"/>
    <w:rsid w:val="002A4504"/>
    <w:rPr>
      <w:rFonts w:eastAsiaTheme="minorHAnsi"/>
      <w:lang w:eastAsia="en-US"/>
    </w:rPr>
  </w:style>
  <w:style w:type="paragraph" w:customStyle="1" w:styleId="28B569E2C20D45D884823E7EB54D58451">
    <w:name w:val="28B569E2C20D45D884823E7EB54D58451"/>
    <w:rsid w:val="002A4504"/>
    <w:rPr>
      <w:rFonts w:eastAsiaTheme="minorHAnsi"/>
      <w:lang w:eastAsia="en-US"/>
    </w:rPr>
  </w:style>
  <w:style w:type="paragraph" w:customStyle="1" w:styleId="7B52E44B86774840B14B864B145701981">
    <w:name w:val="7B52E44B86774840B14B864B145701981"/>
    <w:rsid w:val="002A4504"/>
    <w:rPr>
      <w:rFonts w:eastAsiaTheme="minorHAnsi"/>
      <w:lang w:eastAsia="en-US"/>
    </w:rPr>
  </w:style>
  <w:style w:type="paragraph" w:customStyle="1" w:styleId="D98261D9542D42ABBA1A45F9F77333731">
    <w:name w:val="D98261D9542D42ABBA1A45F9F77333731"/>
    <w:rsid w:val="002A4504"/>
    <w:rPr>
      <w:rFonts w:eastAsiaTheme="minorHAnsi"/>
      <w:lang w:eastAsia="en-US"/>
    </w:rPr>
  </w:style>
  <w:style w:type="paragraph" w:customStyle="1" w:styleId="90B8A6C7DEF647F49198C1B6C63114AB1">
    <w:name w:val="90B8A6C7DEF647F49198C1B6C63114AB1"/>
    <w:rsid w:val="002A4504"/>
    <w:rPr>
      <w:rFonts w:eastAsiaTheme="minorHAnsi"/>
      <w:lang w:eastAsia="en-US"/>
    </w:rPr>
  </w:style>
  <w:style w:type="paragraph" w:customStyle="1" w:styleId="FBF7A482EC45480A83EC71401D58986A1">
    <w:name w:val="FBF7A482EC45480A83EC71401D58986A1"/>
    <w:rsid w:val="002A4504"/>
    <w:rPr>
      <w:rFonts w:eastAsiaTheme="minorHAnsi"/>
      <w:lang w:eastAsia="en-US"/>
    </w:rPr>
  </w:style>
  <w:style w:type="paragraph" w:customStyle="1" w:styleId="EF3AC8798EF344F8AF9CF138A672452A1">
    <w:name w:val="EF3AC8798EF344F8AF9CF138A672452A1"/>
    <w:rsid w:val="002A4504"/>
    <w:rPr>
      <w:rFonts w:eastAsiaTheme="minorHAnsi"/>
      <w:lang w:eastAsia="en-US"/>
    </w:rPr>
  </w:style>
  <w:style w:type="paragraph" w:customStyle="1" w:styleId="C9A94C5A063648FAAFBB5EEC8D0E60211">
    <w:name w:val="C9A94C5A063648FAAFBB5EEC8D0E60211"/>
    <w:rsid w:val="002A4504"/>
    <w:rPr>
      <w:rFonts w:eastAsiaTheme="minorHAnsi"/>
      <w:lang w:eastAsia="en-US"/>
    </w:rPr>
  </w:style>
  <w:style w:type="paragraph" w:customStyle="1" w:styleId="0F49EA718758458FA49526DA23F86EF81">
    <w:name w:val="0F49EA718758458FA49526DA23F86EF81"/>
    <w:rsid w:val="002A4504"/>
    <w:rPr>
      <w:rFonts w:eastAsiaTheme="minorHAnsi"/>
      <w:lang w:eastAsia="en-US"/>
    </w:rPr>
  </w:style>
  <w:style w:type="paragraph" w:customStyle="1" w:styleId="67E4A66E1C5A4383933DFB1F6558B5A01">
    <w:name w:val="67E4A66E1C5A4383933DFB1F6558B5A01"/>
    <w:rsid w:val="002A4504"/>
    <w:rPr>
      <w:rFonts w:eastAsiaTheme="minorHAnsi"/>
      <w:lang w:eastAsia="en-US"/>
    </w:rPr>
  </w:style>
  <w:style w:type="paragraph" w:customStyle="1" w:styleId="67104C25C83248C6B203A9362E9612641">
    <w:name w:val="67104C25C83248C6B203A9362E9612641"/>
    <w:rsid w:val="002A4504"/>
    <w:rPr>
      <w:rFonts w:eastAsiaTheme="minorHAnsi"/>
      <w:lang w:eastAsia="en-US"/>
    </w:rPr>
  </w:style>
  <w:style w:type="paragraph" w:customStyle="1" w:styleId="46F92D251F8C441E94FF637B48D4A0E31">
    <w:name w:val="46F92D251F8C441E94FF637B48D4A0E31"/>
    <w:rsid w:val="002A4504"/>
    <w:rPr>
      <w:rFonts w:eastAsiaTheme="minorHAnsi"/>
      <w:lang w:eastAsia="en-US"/>
    </w:rPr>
  </w:style>
  <w:style w:type="paragraph" w:customStyle="1" w:styleId="A9A37141A5B6467C9DD4BDBF2E35F39C1">
    <w:name w:val="A9A37141A5B6467C9DD4BDBF2E35F39C1"/>
    <w:rsid w:val="002A4504"/>
    <w:rPr>
      <w:rFonts w:eastAsiaTheme="minorHAnsi"/>
      <w:lang w:eastAsia="en-US"/>
    </w:rPr>
  </w:style>
  <w:style w:type="paragraph" w:customStyle="1" w:styleId="EE33A26C3B424FAD839CB90484972C1E1">
    <w:name w:val="EE33A26C3B424FAD839CB90484972C1E1"/>
    <w:rsid w:val="002A4504"/>
    <w:rPr>
      <w:rFonts w:eastAsiaTheme="minorHAnsi"/>
      <w:lang w:eastAsia="en-US"/>
    </w:rPr>
  </w:style>
  <w:style w:type="paragraph" w:customStyle="1" w:styleId="96CB27CF8996452B818CA3CECCB0DABD1">
    <w:name w:val="96CB27CF8996452B818CA3CECCB0DABD1"/>
    <w:rsid w:val="002A4504"/>
    <w:rPr>
      <w:rFonts w:eastAsiaTheme="minorHAnsi"/>
      <w:lang w:eastAsia="en-US"/>
    </w:rPr>
  </w:style>
  <w:style w:type="paragraph" w:customStyle="1" w:styleId="DB4BB55F552A4AC788C70D24D98F921B1">
    <w:name w:val="DB4BB55F552A4AC788C70D24D98F921B1"/>
    <w:rsid w:val="002A4504"/>
    <w:rPr>
      <w:rFonts w:eastAsiaTheme="minorHAnsi"/>
      <w:lang w:eastAsia="en-US"/>
    </w:rPr>
  </w:style>
  <w:style w:type="paragraph" w:customStyle="1" w:styleId="7E0DB04B946D413D98E422D7AD80E7DA1">
    <w:name w:val="7E0DB04B946D413D98E422D7AD80E7DA1"/>
    <w:rsid w:val="002A4504"/>
    <w:rPr>
      <w:rFonts w:eastAsiaTheme="minorHAnsi"/>
      <w:lang w:eastAsia="en-US"/>
    </w:rPr>
  </w:style>
  <w:style w:type="paragraph" w:customStyle="1" w:styleId="E2187E8BC7034C7DBCDA4BFEB09CC4D61">
    <w:name w:val="E2187E8BC7034C7DBCDA4BFEB09CC4D61"/>
    <w:rsid w:val="002A4504"/>
    <w:rPr>
      <w:rFonts w:eastAsiaTheme="minorHAnsi"/>
      <w:lang w:eastAsia="en-US"/>
    </w:rPr>
  </w:style>
  <w:style w:type="paragraph" w:customStyle="1" w:styleId="AF8F8CBECC834D51B8928AF2DB6E24761">
    <w:name w:val="AF8F8CBECC834D51B8928AF2DB6E24761"/>
    <w:rsid w:val="002A4504"/>
    <w:rPr>
      <w:rFonts w:eastAsiaTheme="minorHAnsi"/>
      <w:lang w:eastAsia="en-US"/>
    </w:rPr>
  </w:style>
  <w:style w:type="paragraph" w:customStyle="1" w:styleId="634D1775076949B4B65254CDCECAA8201">
    <w:name w:val="634D1775076949B4B65254CDCECAA8201"/>
    <w:rsid w:val="002A4504"/>
    <w:rPr>
      <w:rFonts w:eastAsiaTheme="minorHAnsi"/>
      <w:lang w:eastAsia="en-US"/>
    </w:rPr>
  </w:style>
  <w:style w:type="paragraph" w:customStyle="1" w:styleId="E297C0AD9EC049F092E49DAA313437891">
    <w:name w:val="E297C0AD9EC049F092E49DAA313437891"/>
    <w:rsid w:val="002A4504"/>
    <w:rPr>
      <w:rFonts w:eastAsiaTheme="minorHAnsi"/>
      <w:lang w:eastAsia="en-US"/>
    </w:rPr>
  </w:style>
  <w:style w:type="paragraph" w:customStyle="1" w:styleId="A8C3AD05B9EB4EFAA304B10DA7F49D631">
    <w:name w:val="A8C3AD05B9EB4EFAA304B10DA7F49D631"/>
    <w:rsid w:val="002A4504"/>
    <w:rPr>
      <w:rFonts w:eastAsiaTheme="minorHAnsi"/>
      <w:lang w:eastAsia="en-US"/>
    </w:rPr>
  </w:style>
  <w:style w:type="paragraph" w:customStyle="1" w:styleId="FEC0A0FE7E524242A8867F9346C376301">
    <w:name w:val="FEC0A0FE7E524242A8867F9346C376301"/>
    <w:rsid w:val="002A4504"/>
    <w:rPr>
      <w:rFonts w:eastAsiaTheme="minorHAnsi"/>
      <w:lang w:eastAsia="en-US"/>
    </w:rPr>
  </w:style>
  <w:style w:type="paragraph" w:customStyle="1" w:styleId="3EFA380A94734FE99AAAC0D49DA813BB1">
    <w:name w:val="3EFA380A94734FE99AAAC0D49DA813BB1"/>
    <w:rsid w:val="002A4504"/>
    <w:rPr>
      <w:rFonts w:eastAsiaTheme="minorHAnsi"/>
      <w:lang w:eastAsia="en-US"/>
    </w:rPr>
  </w:style>
  <w:style w:type="paragraph" w:customStyle="1" w:styleId="87BE14BDD7334902B4F22DA470FE163A1">
    <w:name w:val="87BE14BDD7334902B4F22DA470FE163A1"/>
    <w:rsid w:val="002A4504"/>
    <w:rPr>
      <w:rFonts w:eastAsiaTheme="minorHAnsi"/>
      <w:lang w:eastAsia="en-US"/>
    </w:rPr>
  </w:style>
  <w:style w:type="paragraph" w:customStyle="1" w:styleId="B501045F15994400B685148FE270C4F11">
    <w:name w:val="B501045F15994400B685148FE270C4F11"/>
    <w:rsid w:val="002A4504"/>
    <w:rPr>
      <w:rFonts w:eastAsiaTheme="minorHAnsi"/>
      <w:lang w:eastAsia="en-US"/>
    </w:rPr>
  </w:style>
  <w:style w:type="paragraph" w:customStyle="1" w:styleId="2C8D664437304A599FCDDAF00A508BE41">
    <w:name w:val="2C8D664437304A599FCDDAF00A508BE41"/>
    <w:rsid w:val="002A4504"/>
    <w:rPr>
      <w:rFonts w:eastAsiaTheme="minorHAnsi"/>
      <w:lang w:eastAsia="en-US"/>
    </w:rPr>
  </w:style>
  <w:style w:type="paragraph" w:customStyle="1" w:styleId="3B6E3018B72848AB8C884E666042C75D1">
    <w:name w:val="3B6E3018B72848AB8C884E666042C75D1"/>
    <w:rsid w:val="002A4504"/>
    <w:rPr>
      <w:rFonts w:eastAsiaTheme="minorHAnsi"/>
      <w:lang w:eastAsia="en-US"/>
    </w:rPr>
  </w:style>
  <w:style w:type="paragraph" w:customStyle="1" w:styleId="439D1E07BB714E59B6F96D254F8D15631">
    <w:name w:val="439D1E07BB714E59B6F96D254F8D15631"/>
    <w:rsid w:val="002A4504"/>
    <w:rPr>
      <w:rFonts w:eastAsiaTheme="minorHAnsi"/>
      <w:lang w:eastAsia="en-US"/>
    </w:rPr>
  </w:style>
  <w:style w:type="paragraph" w:customStyle="1" w:styleId="4F07E4820F634727BFBFE560ABE8428F1">
    <w:name w:val="4F07E4820F634727BFBFE560ABE8428F1"/>
    <w:rsid w:val="002A4504"/>
    <w:rPr>
      <w:rFonts w:eastAsiaTheme="minorHAnsi"/>
      <w:lang w:eastAsia="en-US"/>
    </w:rPr>
  </w:style>
  <w:style w:type="paragraph" w:customStyle="1" w:styleId="900DED49970147CCA9513867A42CE1441">
    <w:name w:val="900DED49970147CCA9513867A42CE1441"/>
    <w:rsid w:val="002A4504"/>
    <w:rPr>
      <w:rFonts w:eastAsiaTheme="minorHAnsi"/>
      <w:lang w:eastAsia="en-US"/>
    </w:rPr>
  </w:style>
  <w:style w:type="paragraph" w:customStyle="1" w:styleId="371F1A48184643FCB0F94CEDD4D5E0571">
    <w:name w:val="371F1A48184643FCB0F94CEDD4D5E0571"/>
    <w:rsid w:val="002A4504"/>
    <w:rPr>
      <w:rFonts w:eastAsiaTheme="minorHAnsi"/>
      <w:lang w:eastAsia="en-US"/>
    </w:rPr>
  </w:style>
  <w:style w:type="paragraph" w:customStyle="1" w:styleId="EA0CF315CF1B4E0BA7F4AA573A2EA25C1">
    <w:name w:val="EA0CF315CF1B4E0BA7F4AA573A2EA25C1"/>
    <w:rsid w:val="002A4504"/>
    <w:rPr>
      <w:rFonts w:eastAsiaTheme="minorHAnsi"/>
      <w:lang w:eastAsia="en-US"/>
    </w:rPr>
  </w:style>
  <w:style w:type="paragraph" w:customStyle="1" w:styleId="08ADE90665974E0EBC3F683334EB153A1">
    <w:name w:val="08ADE90665974E0EBC3F683334EB153A1"/>
    <w:rsid w:val="002A4504"/>
    <w:rPr>
      <w:rFonts w:eastAsiaTheme="minorHAnsi"/>
      <w:lang w:eastAsia="en-US"/>
    </w:rPr>
  </w:style>
  <w:style w:type="paragraph" w:customStyle="1" w:styleId="C5DD7501237C4E1E8E5CC410562B4A6B1">
    <w:name w:val="C5DD7501237C4E1E8E5CC410562B4A6B1"/>
    <w:rsid w:val="002A4504"/>
    <w:rPr>
      <w:rFonts w:eastAsiaTheme="minorHAnsi"/>
      <w:lang w:eastAsia="en-US"/>
    </w:rPr>
  </w:style>
  <w:style w:type="paragraph" w:customStyle="1" w:styleId="7487EAF34D474F118EDC265698AEB8311">
    <w:name w:val="7487EAF34D474F118EDC265698AEB8311"/>
    <w:rsid w:val="002A4504"/>
    <w:rPr>
      <w:rFonts w:eastAsiaTheme="minorHAnsi"/>
      <w:lang w:eastAsia="en-US"/>
    </w:rPr>
  </w:style>
  <w:style w:type="paragraph" w:customStyle="1" w:styleId="492CB50BA2504B1F9CF227736974C4991">
    <w:name w:val="492CB50BA2504B1F9CF227736974C4991"/>
    <w:rsid w:val="002A4504"/>
    <w:rPr>
      <w:rFonts w:eastAsiaTheme="minorHAnsi"/>
      <w:lang w:eastAsia="en-US"/>
    </w:rPr>
  </w:style>
  <w:style w:type="paragraph" w:customStyle="1" w:styleId="F976C2C552654194B8EE8D9F53637C641">
    <w:name w:val="F976C2C552654194B8EE8D9F53637C641"/>
    <w:rsid w:val="002A4504"/>
    <w:rPr>
      <w:rFonts w:eastAsiaTheme="minorHAnsi"/>
      <w:lang w:eastAsia="en-US"/>
    </w:rPr>
  </w:style>
  <w:style w:type="paragraph" w:customStyle="1" w:styleId="001EC2288B574A33B6AFA17CB2E185061">
    <w:name w:val="001EC2288B574A33B6AFA17CB2E185061"/>
    <w:rsid w:val="002A4504"/>
    <w:rPr>
      <w:rFonts w:eastAsiaTheme="minorHAnsi"/>
      <w:lang w:eastAsia="en-US"/>
    </w:rPr>
  </w:style>
  <w:style w:type="paragraph" w:customStyle="1" w:styleId="B0B0821CE3D349CFA36BC519E769C9A41">
    <w:name w:val="B0B0821CE3D349CFA36BC519E769C9A41"/>
    <w:rsid w:val="002A4504"/>
    <w:rPr>
      <w:rFonts w:eastAsiaTheme="minorHAnsi"/>
      <w:lang w:eastAsia="en-US"/>
    </w:rPr>
  </w:style>
  <w:style w:type="paragraph" w:customStyle="1" w:styleId="EC1DE23791B946418709E0167C42B8AD1">
    <w:name w:val="EC1DE23791B946418709E0167C42B8AD1"/>
    <w:rsid w:val="002A4504"/>
    <w:rPr>
      <w:rFonts w:eastAsiaTheme="minorHAnsi"/>
      <w:lang w:eastAsia="en-US"/>
    </w:rPr>
  </w:style>
  <w:style w:type="paragraph" w:customStyle="1" w:styleId="85F0DBCDECD74EE983AF71898A85FF631">
    <w:name w:val="85F0DBCDECD74EE983AF71898A85FF631"/>
    <w:rsid w:val="002A4504"/>
    <w:rPr>
      <w:rFonts w:eastAsiaTheme="minorHAnsi"/>
      <w:lang w:eastAsia="en-US"/>
    </w:rPr>
  </w:style>
  <w:style w:type="paragraph" w:customStyle="1" w:styleId="20B8C1C7AE1D4CA8BAC62905092414031">
    <w:name w:val="20B8C1C7AE1D4CA8BAC62905092414031"/>
    <w:rsid w:val="002A4504"/>
    <w:rPr>
      <w:rFonts w:eastAsiaTheme="minorHAnsi"/>
      <w:lang w:eastAsia="en-US"/>
    </w:rPr>
  </w:style>
  <w:style w:type="paragraph" w:customStyle="1" w:styleId="BA0EFB079C5D4A36A069B091521049E01">
    <w:name w:val="BA0EFB079C5D4A36A069B091521049E01"/>
    <w:rsid w:val="002A4504"/>
    <w:rPr>
      <w:rFonts w:eastAsiaTheme="minorHAnsi"/>
      <w:lang w:eastAsia="en-US"/>
    </w:rPr>
  </w:style>
  <w:style w:type="paragraph" w:customStyle="1" w:styleId="C082213C437E40DAA2A6F8ACFD8FB6251">
    <w:name w:val="C082213C437E40DAA2A6F8ACFD8FB6251"/>
    <w:rsid w:val="002A4504"/>
    <w:rPr>
      <w:rFonts w:eastAsiaTheme="minorHAnsi"/>
      <w:lang w:eastAsia="en-US"/>
    </w:rPr>
  </w:style>
  <w:style w:type="paragraph" w:customStyle="1" w:styleId="F602444E8393447293A9F05EE70356111">
    <w:name w:val="F602444E8393447293A9F05EE70356111"/>
    <w:rsid w:val="002A4504"/>
    <w:rPr>
      <w:rFonts w:eastAsiaTheme="minorHAnsi"/>
      <w:lang w:eastAsia="en-US"/>
    </w:rPr>
  </w:style>
  <w:style w:type="paragraph" w:customStyle="1" w:styleId="BA74C33DDA0E44FBA5D051318D388E3A1">
    <w:name w:val="BA74C33DDA0E44FBA5D051318D388E3A1"/>
    <w:rsid w:val="002A4504"/>
    <w:rPr>
      <w:rFonts w:eastAsiaTheme="minorHAnsi"/>
      <w:lang w:eastAsia="en-US"/>
    </w:rPr>
  </w:style>
  <w:style w:type="paragraph" w:customStyle="1" w:styleId="A5A6859786E7469D8CCFD391BFEEF5291">
    <w:name w:val="A5A6859786E7469D8CCFD391BFEEF5291"/>
    <w:rsid w:val="002A4504"/>
    <w:rPr>
      <w:rFonts w:eastAsiaTheme="minorHAnsi"/>
      <w:lang w:eastAsia="en-US"/>
    </w:rPr>
  </w:style>
  <w:style w:type="paragraph" w:customStyle="1" w:styleId="60EA530B264E41A1A2289656F603117B1">
    <w:name w:val="60EA530B264E41A1A2289656F603117B1"/>
    <w:rsid w:val="002A4504"/>
    <w:rPr>
      <w:rFonts w:eastAsiaTheme="minorHAnsi"/>
      <w:lang w:eastAsia="en-US"/>
    </w:rPr>
  </w:style>
  <w:style w:type="paragraph" w:customStyle="1" w:styleId="21AEECC067C04440AD4C5F0DA03976E11">
    <w:name w:val="21AEECC067C04440AD4C5F0DA03976E11"/>
    <w:rsid w:val="002A4504"/>
    <w:rPr>
      <w:rFonts w:eastAsiaTheme="minorHAnsi"/>
      <w:lang w:eastAsia="en-US"/>
    </w:rPr>
  </w:style>
  <w:style w:type="paragraph" w:customStyle="1" w:styleId="B0362AA4105049E1AA14F2F6DC1C85501">
    <w:name w:val="B0362AA4105049E1AA14F2F6DC1C85501"/>
    <w:rsid w:val="002A4504"/>
    <w:rPr>
      <w:rFonts w:eastAsiaTheme="minorHAnsi"/>
      <w:lang w:eastAsia="en-US"/>
    </w:rPr>
  </w:style>
  <w:style w:type="paragraph" w:customStyle="1" w:styleId="CF3C20240ACD4667AFB9635BFBF46CC31">
    <w:name w:val="CF3C20240ACD4667AFB9635BFBF46CC31"/>
    <w:rsid w:val="002A4504"/>
    <w:rPr>
      <w:rFonts w:eastAsiaTheme="minorHAnsi"/>
      <w:lang w:eastAsia="en-US"/>
    </w:rPr>
  </w:style>
  <w:style w:type="paragraph" w:customStyle="1" w:styleId="49F53C1283D04F36821D8073DAD20EA51">
    <w:name w:val="49F53C1283D04F36821D8073DAD20EA51"/>
    <w:rsid w:val="002A4504"/>
    <w:rPr>
      <w:rFonts w:eastAsiaTheme="minorHAnsi"/>
      <w:lang w:eastAsia="en-US"/>
    </w:rPr>
  </w:style>
  <w:style w:type="paragraph" w:customStyle="1" w:styleId="7F74B8906EB344A09C2437F3BEDCB1441">
    <w:name w:val="7F74B8906EB344A09C2437F3BEDCB1441"/>
    <w:rsid w:val="002A4504"/>
    <w:rPr>
      <w:rFonts w:eastAsiaTheme="minorHAnsi"/>
      <w:lang w:eastAsia="en-US"/>
    </w:rPr>
  </w:style>
  <w:style w:type="paragraph" w:customStyle="1" w:styleId="DFFDF3BF3D6C49C39DF54C578010299D1">
    <w:name w:val="DFFDF3BF3D6C49C39DF54C578010299D1"/>
    <w:rsid w:val="002A4504"/>
    <w:rPr>
      <w:rFonts w:eastAsiaTheme="minorHAnsi"/>
      <w:lang w:eastAsia="en-US"/>
    </w:rPr>
  </w:style>
  <w:style w:type="paragraph" w:customStyle="1" w:styleId="597B53FC231541D2B8B8AAAC249384DC1">
    <w:name w:val="597B53FC231541D2B8B8AAAC249384DC1"/>
    <w:rsid w:val="002A4504"/>
    <w:rPr>
      <w:rFonts w:eastAsiaTheme="minorHAnsi"/>
      <w:lang w:eastAsia="en-US"/>
    </w:rPr>
  </w:style>
  <w:style w:type="paragraph" w:customStyle="1" w:styleId="A74290D6F4E64D8B83D6A2799EA5C93C1">
    <w:name w:val="A74290D6F4E64D8B83D6A2799EA5C93C1"/>
    <w:rsid w:val="002A4504"/>
    <w:rPr>
      <w:rFonts w:eastAsiaTheme="minorHAnsi"/>
      <w:lang w:eastAsia="en-US"/>
    </w:rPr>
  </w:style>
  <w:style w:type="paragraph" w:customStyle="1" w:styleId="2F1193F2409F41D8AED10B599AE5779B1">
    <w:name w:val="2F1193F2409F41D8AED10B599AE5779B1"/>
    <w:rsid w:val="002A4504"/>
    <w:rPr>
      <w:rFonts w:eastAsiaTheme="minorHAnsi"/>
      <w:lang w:eastAsia="en-US"/>
    </w:rPr>
  </w:style>
  <w:style w:type="paragraph" w:customStyle="1" w:styleId="F5392EB23FBF424B84DF055FF394C9F41">
    <w:name w:val="F5392EB23FBF424B84DF055FF394C9F41"/>
    <w:rsid w:val="002A4504"/>
    <w:rPr>
      <w:rFonts w:eastAsiaTheme="minorHAnsi"/>
      <w:lang w:eastAsia="en-US"/>
    </w:rPr>
  </w:style>
  <w:style w:type="paragraph" w:customStyle="1" w:styleId="0E3324DFDDB548BBA153A763B1AD75631">
    <w:name w:val="0E3324DFDDB548BBA153A763B1AD75631"/>
    <w:rsid w:val="002A4504"/>
    <w:rPr>
      <w:rFonts w:eastAsiaTheme="minorHAnsi"/>
      <w:lang w:eastAsia="en-US"/>
    </w:rPr>
  </w:style>
  <w:style w:type="paragraph" w:customStyle="1" w:styleId="C93E68CDC8F7420F857C8192804DFE261">
    <w:name w:val="C93E68CDC8F7420F857C8192804DFE261"/>
    <w:rsid w:val="002A4504"/>
    <w:rPr>
      <w:rFonts w:eastAsiaTheme="minorHAnsi"/>
      <w:lang w:eastAsia="en-US"/>
    </w:rPr>
  </w:style>
  <w:style w:type="paragraph" w:customStyle="1" w:styleId="DE7CE3560B8D4099BF937A4657D0073D1">
    <w:name w:val="DE7CE3560B8D4099BF937A4657D0073D1"/>
    <w:rsid w:val="002A4504"/>
    <w:rPr>
      <w:rFonts w:eastAsiaTheme="minorHAnsi"/>
      <w:lang w:eastAsia="en-US"/>
    </w:rPr>
  </w:style>
  <w:style w:type="paragraph" w:customStyle="1" w:styleId="B9396234D9224D77B1AAFE46B215BB9A1">
    <w:name w:val="B9396234D9224D77B1AAFE46B215BB9A1"/>
    <w:rsid w:val="002A4504"/>
    <w:rPr>
      <w:rFonts w:eastAsiaTheme="minorHAnsi"/>
      <w:lang w:eastAsia="en-US"/>
    </w:rPr>
  </w:style>
  <w:style w:type="paragraph" w:customStyle="1" w:styleId="6D297EE189EE486A80962751787C03081">
    <w:name w:val="6D297EE189EE486A80962751787C03081"/>
    <w:rsid w:val="002A4504"/>
    <w:rPr>
      <w:rFonts w:eastAsiaTheme="minorHAnsi"/>
      <w:lang w:eastAsia="en-US"/>
    </w:rPr>
  </w:style>
  <w:style w:type="paragraph" w:customStyle="1" w:styleId="054BFF8F031C4EA0A8F00719BF1F12E51">
    <w:name w:val="054BFF8F031C4EA0A8F00719BF1F12E51"/>
    <w:rsid w:val="002A4504"/>
    <w:rPr>
      <w:rFonts w:eastAsiaTheme="minorHAnsi"/>
      <w:lang w:eastAsia="en-US"/>
    </w:rPr>
  </w:style>
  <w:style w:type="paragraph" w:customStyle="1" w:styleId="5471AD0A32AE45A48ABCC791A8B781C81">
    <w:name w:val="5471AD0A32AE45A48ABCC791A8B781C81"/>
    <w:rsid w:val="002A4504"/>
    <w:rPr>
      <w:rFonts w:eastAsiaTheme="minorHAnsi"/>
      <w:lang w:eastAsia="en-US"/>
    </w:rPr>
  </w:style>
  <w:style w:type="paragraph" w:customStyle="1" w:styleId="2AD34632195B4C0AAC990B82CC9B21EF1">
    <w:name w:val="2AD34632195B4C0AAC990B82CC9B21EF1"/>
    <w:rsid w:val="002A4504"/>
    <w:rPr>
      <w:rFonts w:eastAsiaTheme="minorHAnsi"/>
      <w:lang w:eastAsia="en-US"/>
    </w:rPr>
  </w:style>
  <w:style w:type="paragraph" w:customStyle="1" w:styleId="2722F371BF7E49EFA7FA819828C838AB1">
    <w:name w:val="2722F371BF7E49EFA7FA819828C838AB1"/>
    <w:rsid w:val="002A4504"/>
    <w:rPr>
      <w:rFonts w:eastAsiaTheme="minorHAnsi"/>
      <w:lang w:eastAsia="en-US"/>
    </w:rPr>
  </w:style>
  <w:style w:type="paragraph" w:customStyle="1" w:styleId="2FCACD7D0B4D4A2CA964175C36A6707B1">
    <w:name w:val="2FCACD7D0B4D4A2CA964175C36A6707B1"/>
    <w:rsid w:val="002A4504"/>
    <w:rPr>
      <w:rFonts w:eastAsiaTheme="minorHAnsi"/>
      <w:lang w:eastAsia="en-US"/>
    </w:rPr>
  </w:style>
  <w:style w:type="paragraph" w:customStyle="1" w:styleId="44E1BC2F0D4646F98734C093EF9497121">
    <w:name w:val="44E1BC2F0D4646F98734C093EF9497121"/>
    <w:rsid w:val="002A4504"/>
    <w:rPr>
      <w:rFonts w:eastAsiaTheme="minorHAnsi"/>
      <w:lang w:eastAsia="en-US"/>
    </w:rPr>
  </w:style>
  <w:style w:type="paragraph" w:customStyle="1" w:styleId="2C4D4DA5A36646C8ADE46899C50B0ECF1">
    <w:name w:val="2C4D4DA5A36646C8ADE46899C50B0ECF1"/>
    <w:rsid w:val="002A4504"/>
    <w:rPr>
      <w:rFonts w:eastAsiaTheme="minorHAnsi"/>
      <w:lang w:eastAsia="en-US"/>
    </w:rPr>
  </w:style>
  <w:style w:type="paragraph" w:customStyle="1" w:styleId="DFA55E71F620470C85F423FD12E71C931">
    <w:name w:val="DFA55E71F620470C85F423FD12E71C931"/>
    <w:rsid w:val="002A4504"/>
    <w:rPr>
      <w:rFonts w:eastAsiaTheme="minorHAnsi"/>
      <w:lang w:eastAsia="en-US"/>
    </w:rPr>
  </w:style>
  <w:style w:type="paragraph" w:customStyle="1" w:styleId="A4ECB7AA4CD04955A35AF280C338B21E1">
    <w:name w:val="A4ECB7AA4CD04955A35AF280C338B21E1"/>
    <w:rsid w:val="002A4504"/>
    <w:rPr>
      <w:rFonts w:eastAsiaTheme="minorHAnsi"/>
      <w:lang w:eastAsia="en-US"/>
    </w:rPr>
  </w:style>
  <w:style w:type="paragraph" w:customStyle="1" w:styleId="8AF3DB398FAD44C4A30FCE2CCB8F5BF51">
    <w:name w:val="8AF3DB398FAD44C4A30FCE2CCB8F5BF51"/>
    <w:rsid w:val="002A4504"/>
    <w:rPr>
      <w:rFonts w:eastAsiaTheme="minorHAnsi"/>
      <w:lang w:eastAsia="en-US"/>
    </w:rPr>
  </w:style>
  <w:style w:type="paragraph" w:customStyle="1" w:styleId="351F6BF7AAE7423D94E153BB7564DCF71">
    <w:name w:val="351F6BF7AAE7423D94E153BB7564DCF71"/>
    <w:rsid w:val="002A4504"/>
    <w:rPr>
      <w:rFonts w:eastAsiaTheme="minorHAnsi"/>
      <w:lang w:eastAsia="en-US"/>
    </w:rPr>
  </w:style>
  <w:style w:type="paragraph" w:customStyle="1" w:styleId="53D48035206748B3A00BB18111F9C46A1">
    <w:name w:val="53D48035206748B3A00BB18111F9C46A1"/>
    <w:rsid w:val="002A4504"/>
    <w:rPr>
      <w:rFonts w:eastAsiaTheme="minorHAnsi"/>
      <w:lang w:eastAsia="en-US"/>
    </w:rPr>
  </w:style>
  <w:style w:type="paragraph" w:customStyle="1" w:styleId="CFA47BECFFAE4EB5970848FB2EEBB4C41">
    <w:name w:val="CFA47BECFFAE4EB5970848FB2EEBB4C41"/>
    <w:rsid w:val="002A4504"/>
    <w:rPr>
      <w:rFonts w:eastAsiaTheme="minorHAnsi"/>
      <w:lang w:eastAsia="en-US"/>
    </w:rPr>
  </w:style>
  <w:style w:type="paragraph" w:customStyle="1" w:styleId="C1297FDEEF3F4F62B2F19766144610341">
    <w:name w:val="C1297FDEEF3F4F62B2F19766144610341"/>
    <w:rsid w:val="002A4504"/>
    <w:rPr>
      <w:rFonts w:eastAsiaTheme="minorHAnsi"/>
      <w:lang w:eastAsia="en-US"/>
    </w:rPr>
  </w:style>
  <w:style w:type="paragraph" w:customStyle="1" w:styleId="AE1A55806AFF4F1D95AA87A2D78BC0A11">
    <w:name w:val="AE1A55806AFF4F1D95AA87A2D78BC0A11"/>
    <w:rsid w:val="002A4504"/>
    <w:rPr>
      <w:rFonts w:eastAsiaTheme="minorHAnsi"/>
      <w:lang w:eastAsia="en-US"/>
    </w:rPr>
  </w:style>
  <w:style w:type="paragraph" w:customStyle="1" w:styleId="74231C92119B4671BDC47F150AB004131">
    <w:name w:val="74231C92119B4671BDC47F150AB004131"/>
    <w:rsid w:val="002A4504"/>
    <w:rPr>
      <w:rFonts w:eastAsiaTheme="minorHAnsi"/>
      <w:lang w:eastAsia="en-US"/>
    </w:rPr>
  </w:style>
  <w:style w:type="paragraph" w:customStyle="1" w:styleId="D2980A11C6034165893135999A0DE8A81">
    <w:name w:val="D2980A11C6034165893135999A0DE8A81"/>
    <w:rsid w:val="002A4504"/>
    <w:rPr>
      <w:rFonts w:eastAsiaTheme="minorHAnsi"/>
      <w:lang w:eastAsia="en-US"/>
    </w:rPr>
  </w:style>
  <w:style w:type="paragraph" w:customStyle="1" w:styleId="979BF36118A34F4EA119F87A284F5C0E1">
    <w:name w:val="979BF36118A34F4EA119F87A284F5C0E1"/>
    <w:rsid w:val="002A4504"/>
    <w:rPr>
      <w:rFonts w:eastAsiaTheme="minorHAnsi"/>
      <w:lang w:eastAsia="en-US"/>
    </w:rPr>
  </w:style>
  <w:style w:type="paragraph" w:customStyle="1" w:styleId="19B21F8FF52742ED94ECEBF4BD0F23591">
    <w:name w:val="19B21F8FF52742ED94ECEBF4BD0F23591"/>
    <w:rsid w:val="002A4504"/>
    <w:rPr>
      <w:rFonts w:eastAsiaTheme="minorHAnsi"/>
      <w:lang w:eastAsia="en-US"/>
    </w:rPr>
  </w:style>
  <w:style w:type="paragraph" w:customStyle="1" w:styleId="0810E536216B4D93AB2001683BDE78F81">
    <w:name w:val="0810E536216B4D93AB2001683BDE78F81"/>
    <w:rsid w:val="002A4504"/>
    <w:rPr>
      <w:rFonts w:eastAsiaTheme="minorHAnsi"/>
      <w:lang w:eastAsia="en-US"/>
    </w:rPr>
  </w:style>
  <w:style w:type="paragraph" w:customStyle="1" w:styleId="668031F25D1347A8B580DE0B3A722A5F1">
    <w:name w:val="668031F25D1347A8B580DE0B3A722A5F1"/>
    <w:rsid w:val="002A4504"/>
    <w:rPr>
      <w:rFonts w:eastAsiaTheme="minorHAnsi"/>
      <w:lang w:eastAsia="en-US"/>
    </w:rPr>
  </w:style>
  <w:style w:type="paragraph" w:customStyle="1" w:styleId="135C13401A21463BBC7A16EFC843D2F21">
    <w:name w:val="135C13401A21463BBC7A16EFC843D2F21"/>
    <w:rsid w:val="002A4504"/>
    <w:rPr>
      <w:rFonts w:eastAsiaTheme="minorHAnsi"/>
      <w:lang w:eastAsia="en-US"/>
    </w:rPr>
  </w:style>
  <w:style w:type="paragraph" w:customStyle="1" w:styleId="E680BD8BF6A74659ADAB02D634C095A01">
    <w:name w:val="E680BD8BF6A74659ADAB02D634C095A01"/>
    <w:rsid w:val="002A4504"/>
    <w:rPr>
      <w:rFonts w:eastAsiaTheme="minorHAnsi"/>
      <w:lang w:eastAsia="en-US"/>
    </w:rPr>
  </w:style>
  <w:style w:type="paragraph" w:customStyle="1" w:styleId="F3EB5AD72A8E4FC291AB6CFC306E79D01">
    <w:name w:val="F3EB5AD72A8E4FC291AB6CFC306E79D01"/>
    <w:rsid w:val="002A4504"/>
    <w:rPr>
      <w:rFonts w:eastAsiaTheme="minorHAnsi"/>
      <w:lang w:eastAsia="en-US"/>
    </w:rPr>
  </w:style>
  <w:style w:type="paragraph" w:customStyle="1" w:styleId="727090473CF24974AC3D37F6F29F80C11">
    <w:name w:val="727090473CF24974AC3D37F6F29F80C11"/>
    <w:rsid w:val="002A4504"/>
    <w:rPr>
      <w:rFonts w:eastAsiaTheme="minorHAnsi"/>
      <w:lang w:eastAsia="en-US"/>
    </w:rPr>
  </w:style>
  <w:style w:type="paragraph" w:customStyle="1" w:styleId="AE43BF02322642149EDC1E534E37F2891">
    <w:name w:val="AE43BF02322642149EDC1E534E37F2891"/>
    <w:rsid w:val="002A4504"/>
    <w:rPr>
      <w:rFonts w:eastAsiaTheme="minorHAnsi"/>
      <w:lang w:eastAsia="en-US"/>
    </w:rPr>
  </w:style>
  <w:style w:type="paragraph" w:customStyle="1" w:styleId="4E9B0B6935A643679C9865B4054E32321">
    <w:name w:val="4E9B0B6935A643679C9865B4054E32321"/>
    <w:rsid w:val="002A4504"/>
    <w:rPr>
      <w:rFonts w:eastAsiaTheme="minorHAnsi"/>
      <w:lang w:eastAsia="en-US"/>
    </w:rPr>
  </w:style>
  <w:style w:type="paragraph" w:customStyle="1" w:styleId="420C5300C3D742ADB673DCA0FB02A1651">
    <w:name w:val="420C5300C3D742ADB673DCA0FB02A1651"/>
    <w:rsid w:val="002A4504"/>
    <w:rPr>
      <w:rFonts w:eastAsiaTheme="minorHAnsi"/>
      <w:lang w:eastAsia="en-US"/>
    </w:rPr>
  </w:style>
  <w:style w:type="paragraph" w:customStyle="1" w:styleId="7873303605D84E0AAB076C9F1EAE6C571">
    <w:name w:val="7873303605D84E0AAB076C9F1EAE6C571"/>
    <w:rsid w:val="002A4504"/>
    <w:rPr>
      <w:rFonts w:eastAsiaTheme="minorHAnsi"/>
      <w:lang w:eastAsia="en-US"/>
    </w:rPr>
  </w:style>
  <w:style w:type="paragraph" w:customStyle="1" w:styleId="49568D41D6B94E498986AB7A83E5440D1">
    <w:name w:val="49568D41D6B94E498986AB7A83E5440D1"/>
    <w:rsid w:val="002A4504"/>
    <w:rPr>
      <w:rFonts w:eastAsiaTheme="minorHAnsi"/>
      <w:lang w:eastAsia="en-US"/>
    </w:rPr>
  </w:style>
  <w:style w:type="paragraph" w:customStyle="1" w:styleId="209CA852144B4D58A605ED1D60DC84E51">
    <w:name w:val="209CA852144B4D58A605ED1D60DC84E51"/>
    <w:rsid w:val="002A4504"/>
    <w:rPr>
      <w:rFonts w:eastAsiaTheme="minorHAnsi"/>
      <w:lang w:eastAsia="en-US"/>
    </w:rPr>
  </w:style>
  <w:style w:type="paragraph" w:customStyle="1" w:styleId="0E066E90D3514562B4F70CFDE90D5E2E1">
    <w:name w:val="0E066E90D3514562B4F70CFDE90D5E2E1"/>
    <w:rsid w:val="002A4504"/>
    <w:rPr>
      <w:rFonts w:eastAsiaTheme="minorHAnsi"/>
      <w:lang w:eastAsia="en-US"/>
    </w:rPr>
  </w:style>
  <w:style w:type="paragraph" w:customStyle="1" w:styleId="751F9970D7D14D208985AC4653A0399E1">
    <w:name w:val="751F9970D7D14D208985AC4653A0399E1"/>
    <w:rsid w:val="002A4504"/>
    <w:rPr>
      <w:rFonts w:eastAsiaTheme="minorHAnsi"/>
      <w:lang w:eastAsia="en-US"/>
    </w:rPr>
  </w:style>
  <w:style w:type="paragraph" w:customStyle="1" w:styleId="6776621D71054D588E02546916CB804B1">
    <w:name w:val="6776621D71054D588E02546916CB804B1"/>
    <w:rsid w:val="002A4504"/>
    <w:rPr>
      <w:rFonts w:eastAsiaTheme="minorHAnsi"/>
      <w:lang w:eastAsia="en-US"/>
    </w:rPr>
  </w:style>
  <w:style w:type="paragraph" w:customStyle="1" w:styleId="D398AE108A354157AF5F92CF9F853D2E1">
    <w:name w:val="D398AE108A354157AF5F92CF9F853D2E1"/>
    <w:rsid w:val="002A4504"/>
    <w:rPr>
      <w:rFonts w:eastAsiaTheme="minorHAnsi"/>
      <w:lang w:eastAsia="en-US"/>
    </w:rPr>
  </w:style>
  <w:style w:type="paragraph" w:customStyle="1" w:styleId="E2F1FB84C7BA42149AE9E0864B9CD9931">
    <w:name w:val="E2F1FB84C7BA42149AE9E0864B9CD9931"/>
    <w:rsid w:val="002A4504"/>
    <w:rPr>
      <w:rFonts w:eastAsiaTheme="minorHAnsi"/>
      <w:lang w:eastAsia="en-US"/>
    </w:rPr>
  </w:style>
  <w:style w:type="paragraph" w:customStyle="1" w:styleId="BFD6352723ED4D90A5F80105DC3584491">
    <w:name w:val="BFD6352723ED4D90A5F80105DC3584491"/>
    <w:rsid w:val="002A4504"/>
    <w:rPr>
      <w:rFonts w:eastAsiaTheme="minorHAnsi"/>
      <w:lang w:eastAsia="en-US"/>
    </w:rPr>
  </w:style>
  <w:style w:type="paragraph" w:customStyle="1" w:styleId="E60AC6A7DD194CEA9A52D71E69C46A2F1">
    <w:name w:val="E60AC6A7DD194CEA9A52D71E69C46A2F1"/>
    <w:rsid w:val="002A4504"/>
    <w:rPr>
      <w:rFonts w:eastAsiaTheme="minorHAnsi"/>
      <w:lang w:eastAsia="en-US"/>
    </w:rPr>
  </w:style>
  <w:style w:type="paragraph" w:customStyle="1" w:styleId="743B7020EEED4B87A8FC9DD0BDB5162E1">
    <w:name w:val="743B7020EEED4B87A8FC9DD0BDB5162E1"/>
    <w:rsid w:val="002A4504"/>
    <w:rPr>
      <w:rFonts w:eastAsiaTheme="minorHAnsi"/>
      <w:lang w:eastAsia="en-US"/>
    </w:rPr>
  </w:style>
  <w:style w:type="paragraph" w:customStyle="1" w:styleId="1869E4A3ECF048B38C6C38581F1F53C01">
    <w:name w:val="1869E4A3ECF048B38C6C38581F1F53C01"/>
    <w:rsid w:val="002A4504"/>
    <w:rPr>
      <w:rFonts w:eastAsiaTheme="minorHAnsi"/>
      <w:lang w:eastAsia="en-US"/>
    </w:rPr>
  </w:style>
  <w:style w:type="paragraph" w:customStyle="1" w:styleId="20225F2B678143A1B83827EBEBBAA9721">
    <w:name w:val="20225F2B678143A1B83827EBEBBAA9721"/>
    <w:rsid w:val="002A4504"/>
    <w:rPr>
      <w:rFonts w:eastAsiaTheme="minorHAnsi"/>
      <w:lang w:eastAsia="en-US"/>
    </w:rPr>
  </w:style>
  <w:style w:type="paragraph" w:customStyle="1" w:styleId="93661464121C4F1BA05AD3B4A9B6F9C41">
    <w:name w:val="93661464121C4F1BA05AD3B4A9B6F9C41"/>
    <w:rsid w:val="002A4504"/>
    <w:rPr>
      <w:rFonts w:eastAsiaTheme="minorHAnsi"/>
      <w:lang w:eastAsia="en-US"/>
    </w:rPr>
  </w:style>
  <w:style w:type="paragraph" w:customStyle="1" w:styleId="02A615ADF2474060ABA3A67714EBC88F1">
    <w:name w:val="02A615ADF2474060ABA3A67714EBC88F1"/>
    <w:rsid w:val="002A4504"/>
    <w:rPr>
      <w:rFonts w:eastAsiaTheme="minorHAnsi"/>
      <w:lang w:eastAsia="en-US"/>
    </w:rPr>
  </w:style>
  <w:style w:type="paragraph" w:customStyle="1" w:styleId="669251F86C3545D6ACB133D8027A54D01">
    <w:name w:val="669251F86C3545D6ACB133D8027A54D01"/>
    <w:rsid w:val="002A4504"/>
    <w:rPr>
      <w:rFonts w:eastAsiaTheme="minorHAnsi"/>
      <w:lang w:eastAsia="en-US"/>
    </w:rPr>
  </w:style>
  <w:style w:type="paragraph" w:customStyle="1" w:styleId="2B8B3CA8597B4EF2A0830C0A5CF4D7CD1">
    <w:name w:val="2B8B3CA8597B4EF2A0830C0A5CF4D7CD1"/>
    <w:rsid w:val="002A4504"/>
    <w:rPr>
      <w:rFonts w:eastAsiaTheme="minorHAnsi"/>
      <w:lang w:eastAsia="en-US"/>
    </w:rPr>
  </w:style>
  <w:style w:type="paragraph" w:customStyle="1" w:styleId="354B01BF18FA47D0BEFD056B60D7374D1">
    <w:name w:val="354B01BF18FA47D0BEFD056B60D7374D1"/>
    <w:rsid w:val="002A4504"/>
    <w:rPr>
      <w:rFonts w:eastAsiaTheme="minorHAnsi"/>
      <w:lang w:eastAsia="en-US"/>
    </w:rPr>
  </w:style>
  <w:style w:type="paragraph" w:customStyle="1" w:styleId="8D3515B5FE994D27A165F7FA8355120C1">
    <w:name w:val="8D3515B5FE994D27A165F7FA8355120C1"/>
    <w:rsid w:val="002A4504"/>
    <w:rPr>
      <w:rFonts w:eastAsiaTheme="minorHAnsi"/>
      <w:lang w:eastAsia="en-US"/>
    </w:rPr>
  </w:style>
  <w:style w:type="paragraph" w:customStyle="1" w:styleId="2B03270BEB2B4F27821C1151B7DBB4131">
    <w:name w:val="2B03270BEB2B4F27821C1151B7DBB4131"/>
    <w:rsid w:val="002A4504"/>
    <w:rPr>
      <w:rFonts w:eastAsiaTheme="minorHAnsi"/>
      <w:lang w:eastAsia="en-US"/>
    </w:rPr>
  </w:style>
  <w:style w:type="paragraph" w:customStyle="1" w:styleId="146FA1BBFB04460EB03F1EEB5EF032E41">
    <w:name w:val="146FA1BBFB04460EB03F1EEB5EF032E41"/>
    <w:rsid w:val="002A4504"/>
    <w:rPr>
      <w:rFonts w:eastAsiaTheme="minorHAnsi"/>
      <w:lang w:eastAsia="en-US"/>
    </w:rPr>
  </w:style>
  <w:style w:type="paragraph" w:customStyle="1" w:styleId="CBE5C7A5F3214B4B889E7D7E500DF3D41">
    <w:name w:val="CBE5C7A5F3214B4B889E7D7E500DF3D41"/>
    <w:rsid w:val="002A4504"/>
    <w:rPr>
      <w:rFonts w:eastAsiaTheme="minorHAnsi"/>
      <w:lang w:eastAsia="en-US"/>
    </w:rPr>
  </w:style>
  <w:style w:type="paragraph" w:customStyle="1" w:styleId="26283A36D8734F999A8485DE47A1DA681">
    <w:name w:val="26283A36D8734F999A8485DE47A1DA681"/>
    <w:rsid w:val="002A4504"/>
    <w:rPr>
      <w:rFonts w:eastAsiaTheme="minorHAnsi"/>
      <w:lang w:eastAsia="en-US"/>
    </w:rPr>
  </w:style>
  <w:style w:type="paragraph" w:customStyle="1" w:styleId="7F280FD2403A41309658A44031C52A9A1">
    <w:name w:val="7F280FD2403A41309658A44031C52A9A1"/>
    <w:rsid w:val="002A4504"/>
    <w:rPr>
      <w:rFonts w:eastAsiaTheme="minorHAnsi"/>
      <w:lang w:eastAsia="en-US"/>
    </w:rPr>
  </w:style>
  <w:style w:type="paragraph" w:customStyle="1" w:styleId="F74DB1218BCC4359A315B8EDA78AE0881">
    <w:name w:val="F74DB1218BCC4359A315B8EDA78AE0881"/>
    <w:rsid w:val="002A4504"/>
    <w:rPr>
      <w:rFonts w:eastAsiaTheme="minorHAnsi"/>
      <w:lang w:eastAsia="en-US"/>
    </w:rPr>
  </w:style>
  <w:style w:type="paragraph" w:customStyle="1" w:styleId="19ADB10569014DED92FAB9569A6228481">
    <w:name w:val="19ADB10569014DED92FAB9569A6228481"/>
    <w:rsid w:val="002A4504"/>
    <w:rPr>
      <w:rFonts w:eastAsiaTheme="minorHAnsi"/>
      <w:lang w:eastAsia="en-US"/>
    </w:rPr>
  </w:style>
  <w:style w:type="paragraph" w:customStyle="1" w:styleId="D5851DC907BD45AEA2EA2B5B80C1C60D1">
    <w:name w:val="D5851DC907BD45AEA2EA2B5B80C1C60D1"/>
    <w:rsid w:val="002A4504"/>
    <w:rPr>
      <w:rFonts w:eastAsiaTheme="minorHAnsi"/>
      <w:lang w:eastAsia="en-US"/>
    </w:rPr>
  </w:style>
  <w:style w:type="paragraph" w:customStyle="1" w:styleId="4C7380AFF6704D1CA653867FA2D11D141">
    <w:name w:val="4C7380AFF6704D1CA653867FA2D11D141"/>
    <w:rsid w:val="002A4504"/>
    <w:rPr>
      <w:rFonts w:eastAsiaTheme="minorHAnsi"/>
      <w:lang w:eastAsia="en-US"/>
    </w:rPr>
  </w:style>
  <w:style w:type="paragraph" w:customStyle="1" w:styleId="0A4D7C3A388C44AD8D3701A7179D03E81">
    <w:name w:val="0A4D7C3A388C44AD8D3701A7179D03E81"/>
    <w:rsid w:val="002A4504"/>
    <w:rPr>
      <w:rFonts w:eastAsiaTheme="minorHAnsi"/>
      <w:lang w:eastAsia="en-US"/>
    </w:rPr>
  </w:style>
  <w:style w:type="paragraph" w:customStyle="1" w:styleId="8FB33AC2484E45F98BD110FF47E216371">
    <w:name w:val="8FB33AC2484E45F98BD110FF47E216371"/>
    <w:rsid w:val="002A4504"/>
    <w:rPr>
      <w:rFonts w:eastAsiaTheme="minorHAnsi"/>
      <w:lang w:eastAsia="en-US"/>
    </w:rPr>
  </w:style>
  <w:style w:type="paragraph" w:customStyle="1" w:styleId="10140557C12949B3AFEF51260F2D57451">
    <w:name w:val="10140557C12949B3AFEF51260F2D57451"/>
    <w:rsid w:val="002A4504"/>
    <w:rPr>
      <w:rFonts w:eastAsiaTheme="minorHAnsi"/>
      <w:lang w:eastAsia="en-US"/>
    </w:rPr>
  </w:style>
  <w:style w:type="paragraph" w:customStyle="1" w:styleId="765E229B5F5E4F3D80E01E5A247D23E11">
    <w:name w:val="765E229B5F5E4F3D80E01E5A247D23E11"/>
    <w:rsid w:val="002A4504"/>
    <w:rPr>
      <w:rFonts w:eastAsiaTheme="minorHAnsi"/>
      <w:lang w:eastAsia="en-US"/>
    </w:rPr>
  </w:style>
  <w:style w:type="paragraph" w:customStyle="1" w:styleId="B8256FDE5D2D478DB584389C4F40A5481">
    <w:name w:val="B8256FDE5D2D478DB584389C4F40A5481"/>
    <w:rsid w:val="002A4504"/>
    <w:rPr>
      <w:rFonts w:eastAsiaTheme="minorHAnsi"/>
      <w:lang w:eastAsia="en-US"/>
    </w:rPr>
  </w:style>
  <w:style w:type="paragraph" w:customStyle="1" w:styleId="798ACD933718432AB566E17A265C5CF01">
    <w:name w:val="798ACD933718432AB566E17A265C5CF01"/>
    <w:rsid w:val="002A4504"/>
    <w:rPr>
      <w:rFonts w:eastAsiaTheme="minorHAnsi"/>
      <w:lang w:eastAsia="en-US"/>
    </w:rPr>
  </w:style>
  <w:style w:type="paragraph" w:customStyle="1" w:styleId="F10625149A0F481B91D770D83DC7C8641">
    <w:name w:val="F10625149A0F481B91D770D83DC7C8641"/>
    <w:rsid w:val="002A4504"/>
    <w:rPr>
      <w:rFonts w:eastAsiaTheme="minorHAnsi"/>
      <w:lang w:eastAsia="en-US"/>
    </w:rPr>
  </w:style>
  <w:style w:type="paragraph" w:customStyle="1" w:styleId="031638C2E77446ADAFF4BA72F5370C831">
    <w:name w:val="031638C2E77446ADAFF4BA72F5370C831"/>
    <w:rsid w:val="002A4504"/>
    <w:rPr>
      <w:rFonts w:eastAsiaTheme="minorHAnsi"/>
      <w:lang w:eastAsia="en-US"/>
    </w:rPr>
  </w:style>
  <w:style w:type="paragraph" w:customStyle="1" w:styleId="8B34F267F7AB4A2D8129A447EA48300B1">
    <w:name w:val="8B34F267F7AB4A2D8129A447EA48300B1"/>
    <w:rsid w:val="002A4504"/>
    <w:rPr>
      <w:rFonts w:eastAsiaTheme="minorHAnsi"/>
      <w:lang w:eastAsia="en-US"/>
    </w:rPr>
  </w:style>
  <w:style w:type="paragraph" w:customStyle="1" w:styleId="E89CE150053C43F5A5FACDDCE197B5691">
    <w:name w:val="E89CE150053C43F5A5FACDDCE197B5691"/>
    <w:rsid w:val="002A4504"/>
    <w:rPr>
      <w:rFonts w:eastAsiaTheme="minorHAnsi"/>
      <w:lang w:eastAsia="en-US"/>
    </w:rPr>
  </w:style>
  <w:style w:type="paragraph" w:customStyle="1" w:styleId="D7B05B4AC7764111AA701754E7260BCD1">
    <w:name w:val="D7B05B4AC7764111AA701754E7260BCD1"/>
    <w:rsid w:val="002A4504"/>
    <w:rPr>
      <w:rFonts w:eastAsiaTheme="minorHAnsi"/>
      <w:lang w:eastAsia="en-US"/>
    </w:rPr>
  </w:style>
  <w:style w:type="paragraph" w:customStyle="1" w:styleId="CABEB860B6314A44A02812A5D48460621">
    <w:name w:val="CABEB860B6314A44A02812A5D48460621"/>
    <w:rsid w:val="002A4504"/>
    <w:rPr>
      <w:rFonts w:eastAsiaTheme="minorHAnsi"/>
      <w:lang w:eastAsia="en-US"/>
    </w:rPr>
  </w:style>
  <w:style w:type="paragraph" w:customStyle="1" w:styleId="A8D46910AA224E2D9B2A295FE643BE251">
    <w:name w:val="A8D46910AA224E2D9B2A295FE643BE251"/>
    <w:rsid w:val="002A4504"/>
    <w:rPr>
      <w:rFonts w:eastAsiaTheme="minorHAnsi"/>
      <w:lang w:eastAsia="en-US"/>
    </w:rPr>
  </w:style>
  <w:style w:type="paragraph" w:customStyle="1" w:styleId="CEC2FE204B884468BA915554DC2CE4651">
    <w:name w:val="CEC2FE204B884468BA915554DC2CE4651"/>
    <w:rsid w:val="002A4504"/>
    <w:rPr>
      <w:rFonts w:eastAsiaTheme="minorHAnsi"/>
      <w:lang w:eastAsia="en-US"/>
    </w:rPr>
  </w:style>
  <w:style w:type="paragraph" w:customStyle="1" w:styleId="93C48E4F3EBA489F91117A375028D3641">
    <w:name w:val="93C48E4F3EBA489F91117A375028D3641"/>
    <w:rsid w:val="002A4504"/>
    <w:rPr>
      <w:rFonts w:eastAsiaTheme="minorHAnsi"/>
      <w:lang w:eastAsia="en-US"/>
    </w:rPr>
  </w:style>
  <w:style w:type="paragraph" w:customStyle="1" w:styleId="03690A5B2A1F47558295A540591A5DE21">
    <w:name w:val="03690A5B2A1F47558295A540591A5DE21"/>
    <w:rsid w:val="002A4504"/>
    <w:rPr>
      <w:rFonts w:eastAsiaTheme="minorHAnsi"/>
      <w:lang w:eastAsia="en-US"/>
    </w:rPr>
  </w:style>
  <w:style w:type="paragraph" w:customStyle="1" w:styleId="C792D62C680E4050A7AD19B9DB4331E31">
    <w:name w:val="C792D62C680E4050A7AD19B9DB4331E31"/>
    <w:rsid w:val="002A4504"/>
    <w:rPr>
      <w:rFonts w:eastAsiaTheme="minorHAnsi"/>
      <w:lang w:eastAsia="en-US"/>
    </w:rPr>
  </w:style>
  <w:style w:type="paragraph" w:customStyle="1" w:styleId="68D09618D281491D8C50CE69D73CF1051">
    <w:name w:val="68D09618D281491D8C50CE69D73CF1051"/>
    <w:rsid w:val="002A4504"/>
    <w:rPr>
      <w:rFonts w:eastAsiaTheme="minorHAnsi"/>
      <w:lang w:eastAsia="en-US"/>
    </w:rPr>
  </w:style>
  <w:style w:type="paragraph" w:customStyle="1" w:styleId="478F7BAF54784715BFFED5E56EAF71BA1">
    <w:name w:val="478F7BAF54784715BFFED5E56EAF71BA1"/>
    <w:rsid w:val="002A4504"/>
    <w:rPr>
      <w:rFonts w:eastAsiaTheme="minorHAnsi"/>
      <w:lang w:eastAsia="en-US"/>
    </w:rPr>
  </w:style>
  <w:style w:type="paragraph" w:customStyle="1" w:styleId="3345396F5A8249A3A3DB3A79D43683841">
    <w:name w:val="3345396F5A8249A3A3DB3A79D43683841"/>
    <w:rsid w:val="002A4504"/>
    <w:rPr>
      <w:rFonts w:eastAsiaTheme="minorHAnsi"/>
      <w:lang w:eastAsia="en-US"/>
    </w:rPr>
  </w:style>
  <w:style w:type="paragraph" w:customStyle="1" w:styleId="68686D351C0D429C8F799B80CA0DC30C1">
    <w:name w:val="68686D351C0D429C8F799B80CA0DC30C1"/>
    <w:rsid w:val="002A4504"/>
    <w:rPr>
      <w:rFonts w:eastAsiaTheme="minorHAnsi"/>
      <w:lang w:eastAsia="en-US"/>
    </w:rPr>
  </w:style>
  <w:style w:type="paragraph" w:customStyle="1" w:styleId="969A8978FAF64D469608C1CFC3DE91661">
    <w:name w:val="969A8978FAF64D469608C1CFC3DE91661"/>
    <w:rsid w:val="002A4504"/>
    <w:rPr>
      <w:rFonts w:eastAsiaTheme="minorHAnsi"/>
      <w:lang w:eastAsia="en-US"/>
    </w:rPr>
  </w:style>
  <w:style w:type="paragraph" w:customStyle="1" w:styleId="6F2F912D6E32449E83939F01AA3D37811">
    <w:name w:val="6F2F912D6E32449E83939F01AA3D37811"/>
    <w:rsid w:val="002A4504"/>
    <w:rPr>
      <w:rFonts w:eastAsiaTheme="minorHAnsi"/>
      <w:lang w:eastAsia="en-US"/>
    </w:rPr>
  </w:style>
  <w:style w:type="paragraph" w:customStyle="1" w:styleId="CDC5096C67AC4359B14622D6776547B81">
    <w:name w:val="CDC5096C67AC4359B14622D6776547B81"/>
    <w:rsid w:val="002A4504"/>
    <w:rPr>
      <w:rFonts w:eastAsiaTheme="minorHAnsi"/>
      <w:lang w:eastAsia="en-US"/>
    </w:rPr>
  </w:style>
  <w:style w:type="paragraph" w:customStyle="1" w:styleId="2D5CAD98814F4732BE55904D593FC3541">
    <w:name w:val="2D5CAD98814F4732BE55904D593FC3541"/>
    <w:rsid w:val="002A4504"/>
    <w:rPr>
      <w:rFonts w:eastAsiaTheme="minorHAnsi"/>
      <w:lang w:eastAsia="en-US"/>
    </w:rPr>
  </w:style>
  <w:style w:type="paragraph" w:customStyle="1" w:styleId="23A30A7F628845278F2B8C141CF029B51">
    <w:name w:val="23A30A7F628845278F2B8C141CF029B51"/>
    <w:rsid w:val="002A4504"/>
    <w:rPr>
      <w:rFonts w:eastAsiaTheme="minorHAnsi"/>
      <w:lang w:eastAsia="en-US"/>
    </w:rPr>
  </w:style>
  <w:style w:type="paragraph" w:customStyle="1" w:styleId="AB6C56CB613E497F9AF731055C2FBBF51">
    <w:name w:val="AB6C56CB613E497F9AF731055C2FBBF51"/>
    <w:rsid w:val="002A4504"/>
    <w:rPr>
      <w:rFonts w:eastAsiaTheme="minorHAnsi"/>
      <w:lang w:eastAsia="en-US"/>
    </w:rPr>
  </w:style>
  <w:style w:type="paragraph" w:customStyle="1" w:styleId="32C896D8B8F84A86890931482CF01CCC1">
    <w:name w:val="32C896D8B8F84A86890931482CF01CCC1"/>
    <w:rsid w:val="002A4504"/>
    <w:rPr>
      <w:rFonts w:eastAsiaTheme="minorHAnsi"/>
      <w:lang w:eastAsia="en-US"/>
    </w:rPr>
  </w:style>
  <w:style w:type="paragraph" w:customStyle="1" w:styleId="C4926FCF5D9F4E39BC635EA6ECA536791">
    <w:name w:val="C4926FCF5D9F4E39BC635EA6ECA536791"/>
    <w:rsid w:val="002A4504"/>
    <w:rPr>
      <w:rFonts w:eastAsiaTheme="minorHAnsi"/>
      <w:lang w:eastAsia="en-US"/>
    </w:rPr>
  </w:style>
  <w:style w:type="paragraph" w:customStyle="1" w:styleId="22CAFFABF7824A73A565EBB6A01575B61">
    <w:name w:val="22CAFFABF7824A73A565EBB6A01575B61"/>
    <w:rsid w:val="002A4504"/>
    <w:rPr>
      <w:rFonts w:eastAsiaTheme="minorHAnsi"/>
      <w:lang w:eastAsia="en-US"/>
    </w:rPr>
  </w:style>
  <w:style w:type="paragraph" w:customStyle="1" w:styleId="FDDED9FE167846E081A81384ABD497B61">
    <w:name w:val="FDDED9FE167846E081A81384ABD497B61"/>
    <w:rsid w:val="002A4504"/>
    <w:rPr>
      <w:rFonts w:eastAsiaTheme="minorHAnsi"/>
      <w:lang w:eastAsia="en-US"/>
    </w:rPr>
  </w:style>
  <w:style w:type="paragraph" w:customStyle="1" w:styleId="C29BDDA7A4D64B98B1020B514C6AEA811">
    <w:name w:val="C29BDDA7A4D64B98B1020B514C6AEA811"/>
    <w:rsid w:val="002A4504"/>
    <w:rPr>
      <w:rFonts w:eastAsiaTheme="minorHAnsi"/>
      <w:lang w:eastAsia="en-US"/>
    </w:rPr>
  </w:style>
  <w:style w:type="paragraph" w:customStyle="1" w:styleId="D02A675611B84612884A640967957A991">
    <w:name w:val="D02A675611B84612884A640967957A991"/>
    <w:rsid w:val="002A4504"/>
    <w:rPr>
      <w:rFonts w:eastAsiaTheme="minorHAnsi"/>
      <w:lang w:eastAsia="en-US"/>
    </w:rPr>
  </w:style>
  <w:style w:type="paragraph" w:customStyle="1" w:styleId="8917F28074A1420F816B2FEB6125C0B51">
    <w:name w:val="8917F28074A1420F816B2FEB6125C0B51"/>
    <w:rsid w:val="002A4504"/>
    <w:rPr>
      <w:rFonts w:eastAsiaTheme="minorHAnsi"/>
      <w:lang w:eastAsia="en-US"/>
    </w:rPr>
  </w:style>
  <w:style w:type="paragraph" w:customStyle="1" w:styleId="C3BA571AB39A4BCBB78DA0AD4BEF31CE1">
    <w:name w:val="C3BA571AB39A4BCBB78DA0AD4BEF31CE1"/>
    <w:rsid w:val="002A4504"/>
    <w:rPr>
      <w:rFonts w:eastAsiaTheme="minorHAnsi"/>
      <w:lang w:eastAsia="en-US"/>
    </w:rPr>
  </w:style>
  <w:style w:type="paragraph" w:customStyle="1" w:styleId="38252E72B9484159B89EE106F9448A911">
    <w:name w:val="38252E72B9484159B89EE106F9448A911"/>
    <w:rsid w:val="002A4504"/>
    <w:rPr>
      <w:rFonts w:eastAsiaTheme="minorHAnsi"/>
      <w:lang w:eastAsia="en-US"/>
    </w:rPr>
  </w:style>
  <w:style w:type="paragraph" w:customStyle="1" w:styleId="FA76CDEB4EA0469A8469E1784996C1631">
    <w:name w:val="FA76CDEB4EA0469A8469E1784996C1631"/>
    <w:rsid w:val="002A4504"/>
    <w:rPr>
      <w:rFonts w:eastAsiaTheme="minorHAnsi"/>
      <w:lang w:eastAsia="en-US"/>
    </w:rPr>
  </w:style>
  <w:style w:type="paragraph" w:customStyle="1" w:styleId="7B4465E476974158B49558C269A90F6D1">
    <w:name w:val="7B4465E476974158B49558C269A90F6D1"/>
    <w:rsid w:val="002A4504"/>
    <w:rPr>
      <w:rFonts w:eastAsiaTheme="minorHAnsi"/>
      <w:lang w:eastAsia="en-US"/>
    </w:rPr>
  </w:style>
  <w:style w:type="paragraph" w:customStyle="1" w:styleId="3813293CDD564DB0980658959BEC8C791">
    <w:name w:val="3813293CDD564DB0980658959BEC8C791"/>
    <w:rsid w:val="002A4504"/>
    <w:rPr>
      <w:rFonts w:eastAsiaTheme="minorHAnsi"/>
      <w:lang w:eastAsia="en-US"/>
    </w:rPr>
  </w:style>
  <w:style w:type="paragraph" w:customStyle="1" w:styleId="69ACF14F732A4D129B2386EC81A090C81">
    <w:name w:val="69ACF14F732A4D129B2386EC81A090C81"/>
    <w:rsid w:val="002A4504"/>
    <w:rPr>
      <w:rFonts w:eastAsiaTheme="minorHAnsi"/>
      <w:lang w:eastAsia="en-US"/>
    </w:rPr>
  </w:style>
  <w:style w:type="paragraph" w:customStyle="1" w:styleId="9881FA924DBB4978B3964CA718D0EB791">
    <w:name w:val="9881FA924DBB4978B3964CA718D0EB791"/>
    <w:rsid w:val="002A4504"/>
    <w:rPr>
      <w:rFonts w:eastAsiaTheme="minorHAnsi"/>
      <w:lang w:eastAsia="en-US"/>
    </w:rPr>
  </w:style>
  <w:style w:type="paragraph" w:customStyle="1" w:styleId="A8AAB777FC31407DB442B8BCBE1743C11">
    <w:name w:val="A8AAB777FC31407DB442B8BCBE1743C11"/>
    <w:rsid w:val="002A4504"/>
    <w:rPr>
      <w:rFonts w:eastAsiaTheme="minorHAnsi"/>
      <w:lang w:eastAsia="en-US"/>
    </w:rPr>
  </w:style>
  <w:style w:type="paragraph" w:customStyle="1" w:styleId="D66EC8D75CEC4A2A9D4A37CFB58ED8F91">
    <w:name w:val="D66EC8D75CEC4A2A9D4A37CFB58ED8F91"/>
    <w:rsid w:val="002A4504"/>
    <w:rPr>
      <w:rFonts w:eastAsiaTheme="minorHAnsi"/>
      <w:lang w:eastAsia="en-US"/>
    </w:rPr>
  </w:style>
  <w:style w:type="paragraph" w:customStyle="1" w:styleId="677F22382E8044369FDED20C6366A4CC1">
    <w:name w:val="677F22382E8044369FDED20C6366A4CC1"/>
    <w:rsid w:val="002A4504"/>
    <w:rPr>
      <w:rFonts w:eastAsiaTheme="minorHAnsi"/>
      <w:lang w:eastAsia="en-US"/>
    </w:rPr>
  </w:style>
  <w:style w:type="paragraph" w:customStyle="1" w:styleId="40EE29D9F279465396A482BD159C8C1C1">
    <w:name w:val="40EE29D9F279465396A482BD159C8C1C1"/>
    <w:rsid w:val="002A4504"/>
    <w:rPr>
      <w:rFonts w:eastAsiaTheme="minorHAnsi"/>
      <w:lang w:eastAsia="en-US"/>
    </w:rPr>
  </w:style>
  <w:style w:type="paragraph" w:customStyle="1" w:styleId="BFC0663FCFCF451FAAC7AEEF57813B9C1">
    <w:name w:val="BFC0663FCFCF451FAAC7AEEF57813B9C1"/>
    <w:rsid w:val="002A4504"/>
    <w:rPr>
      <w:rFonts w:eastAsiaTheme="minorHAnsi"/>
      <w:lang w:eastAsia="en-US"/>
    </w:rPr>
  </w:style>
  <w:style w:type="paragraph" w:customStyle="1" w:styleId="98225C891D1740CD8A3DDA5BD3ACC21B1">
    <w:name w:val="98225C891D1740CD8A3DDA5BD3ACC21B1"/>
    <w:rsid w:val="002A4504"/>
    <w:rPr>
      <w:rFonts w:eastAsiaTheme="minorHAnsi"/>
      <w:lang w:eastAsia="en-US"/>
    </w:rPr>
  </w:style>
  <w:style w:type="paragraph" w:customStyle="1" w:styleId="BA840C3429DA406D8BD34BF0A5B676021">
    <w:name w:val="BA840C3429DA406D8BD34BF0A5B676021"/>
    <w:rsid w:val="002A4504"/>
    <w:rPr>
      <w:rFonts w:eastAsiaTheme="minorHAnsi"/>
      <w:lang w:eastAsia="en-US"/>
    </w:rPr>
  </w:style>
  <w:style w:type="paragraph" w:customStyle="1" w:styleId="405A7303AF6E4DCDA0737E20C44E77451">
    <w:name w:val="405A7303AF6E4DCDA0737E20C44E77451"/>
    <w:rsid w:val="002A4504"/>
    <w:rPr>
      <w:rFonts w:eastAsiaTheme="minorHAnsi"/>
      <w:lang w:eastAsia="en-US"/>
    </w:rPr>
  </w:style>
  <w:style w:type="paragraph" w:customStyle="1" w:styleId="F44C959D6F364101A898C3572AD8F6FA1">
    <w:name w:val="F44C959D6F364101A898C3572AD8F6FA1"/>
    <w:rsid w:val="002A4504"/>
    <w:rPr>
      <w:rFonts w:eastAsiaTheme="minorHAnsi"/>
      <w:lang w:eastAsia="en-US"/>
    </w:rPr>
  </w:style>
  <w:style w:type="paragraph" w:customStyle="1" w:styleId="E8CE2C6A3D0F4BA7B327A99F0F4AD6B01">
    <w:name w:val="E8CE2C6A3D0F4BA7B327A99F0F4AD6B01"/>
    <w:rsid w:val="002A4504"/>
    <w:rPr>
      <w:rFonts w:eastAsiaTheme="minorHAnsi"/>
      <w:lang w:eastAsia="en-US"/>
    </w:rPr>
  </w:style>
  <w:style w:type="paragraph" w:customStyle="1" w:styleId="29E9F17F5D4C44CD837D851099BC049E1">
    <w:name w:val="29E9F17F5D4C44CD837D851099BC049E1"/>
    <w:rsid w:val="002A4504"/>
    <w:rPr>
      <w:rFonts w:eastAsiaTheme="minorHAnsi"/>
      <w:lang w:eastAsia="en-US"/>
    </w:rPr>
  </w:style>
  <w:style w:type="paragraph" w:customStyle="1" w:styleId="B35881FE31534740BA2A85597C1D75F51">
    <w:name w:val="B35881FE31534740BA2A85597C1D75F51"/>
    <w:rsid w:val="002A4504"/>
    <w:rPr>
      <w:rFonts w:eastAsiaTheme="minorHAnsi"/>
      <w:lang w:eastAsia="en-US"/>
    </w:rPr>
  </w:style>
  <w:style w:type="paragraph" w:customStyle="1" w:styleId="307C223CB7CF41C69ADE9CEFBC1A271A1">
    <w:name w:val="307C223CB7CF41C69ADE9CEFBC1A271A1"/>
    <w:rsid w:val="002A4504"/>
    <w:rPr>
      <w:rFonts w:eastAsiaTheme="minorHAnsi"/>
      <w:lang w:eastAsia="en-US"/>
    </w:rPr>
  </w:style>
  <w:style w:type="paragraph" w:customStyle="1" w:styleId="E6755ACE991643199A8A7BCBB6EEDC071">
    <w:name w:val="E6755ACE991643199A8A7BCBB6EEDC071"/>
    <w:rsid w:val="002A4504"/>
    <w:rPr>
      <w:rFonts w:eastAsiaTheme="minorHAnsi"/>
      <w:lang w:eastAsia="en-US"/>
    </w:rPr>
  </w:style>
  <w:style w:type="paragraph" w:customStyle="1" w:styleId="6AAF60B4E66F485E9C3D6F4A9A3C06471">
    <w:name w:val="6AAF60B4E66F485E9C3D6F4A9A3C06471"/>
    <w:rsid w:val="002A4504"/>
    <w:rPr>
      <w:rFonts w:eastAsiaTheme="minorHAnsi"/>
      <w:lang w:eastAsia="en-US"/>
    </w:rPr>
  </w:style>
  <w:style w:type="paragraph" w:customStyle="1" w:styleId="8E807FC4CC5A43229F16A0EA18D61E3A1">
    <w:name w:val="8E807FC4CC5A43229F16A0EA18D61E3A1"/>
    <w:rsid w:val="002A4504"/>
    <w:rPr>
      <w:rFonts w:eastAsiaTheme="minorHAnsi"/>
      <w:lang w:eastAsia="en-US"/>
    </w:rPr>
  </w:style>
  <w:style w:type="paragraph" w:customStyle="1" w:styleId="2779D6DFA54B4ED98F3D3B9CB46CA2471">
    <w:name w:val="2779D6DFA54B4ED98F3D3B9CB46CA2471"/>
    <w:rsid w:val="002A4504"/>
    <w:rPr>
      <w:rFonts w:eastAsiaTheme="minorHAnsi"/>
      <w:lang w:eastAsia="en-US"/>
    </w:rPr>
  </w:style>
  <w:style w:type="paragraph" w:customStyle="1" w:styleId="52E35C9ABB364A5DB7E52CBE1B4566FF1">
    <w:name w:val="52E35C9ABB364A5DB7E52CBE1B4566FF1"/>
    <w:rsid w:val="002A4504"/>
    <w:rPr>
      <w:rFonts w:eastAsiaTheme="minorHAnsi"/>
      <w:lang w:eastAsia="en-US"/>
    </w:rPr>
  </w:style>
  <w:style w:type="paragraph" w:customStyle="1" w:styleId="7D7911AF7CD048C4B6A40B2F9E82F1851">
    <w:name w:val="7D7911AF7CD048C4B6A40B2F9E82F1851"/>
    <w:rsid w:val="002A4504"/>
    <w:rPr>
      <w:rFonts w:eastAsiaTheme="minorHAnsi"/>
      <w:lang w:eastAsia="en-US"/>
    </w:rPr>
  </w:style>
  <w:style w:type="paragraph" w:customStyle="1" w:styleId="9C320ACEFB004D828659B14B421920F9">
    <w:name w:val="9C320ACEFB004D828659B14B421920F9"/>
    <w:rsid w:val="002A4504"/>
    <w:rPr>
      <w:rFonts w:eastAsiaTheme="minorHAnsi"/>
      <w:lang w:eastAsia="en-US"/>
    </w:rPr>
  </w:style>
  <w:style w:type="paragraph" w:customStyle="1" w:styleId="F026BC4B23B9469B9960E47DEA942D72">
    <w:name w:val="F026BC4B23B9469B9960E47DEA942D72"/>
    <w:rsid w:val="002A4504"/>
    <w:rPr>
      <w:rFonts w:eastAsiaTheme="minorHAnsi"/>
      <w:lang w:eastAsia="en-US"/>
    </w:rPr>
  </w:style>
  <w:style w:type="paragraph" w:customStyle="1" w:styleId="11534BD99340423985EB65443C8395F6">
    <w:name w:val="11534BD99340423985EB65443C8395F6"/>
    <w:rsid w:val="002A4504"/>
    <w:rPr>
      <w:rFonts w:eastAsiaTheme="minorHAnsi"/>
      <w:lang w:eastAsia="en-US"/>
    </w:rPr>
  </w:style>
  <w:style w:type="paragraph" w:customStyle="1" w:styleId="D7AB8F07CCC743DF8E79BDB5501F3E7D">
    <w:name w:val="D7AB8F07CCC743DF8E79BDB5501F3E7D"/>
    <w:rsid w:val="002A4504"/>
    <w:rPr>
      <w:rFonts w:eastAsiaTheme="minorHAnsi"/>
      <w:lang w:eastAsia="en-US"/>
    </w:rPr>
  </w:style>
  <w:style w:type="paragraph" w:customStyle="1" w:styleId="2D5905FA64B4A24186D1348C4CDA53C6">
    <w:name w:val="2D5905FA64B4A24186D1348C4CDA53C6"/>
    <w:rsid w:val="00185421"/>
    <w:pPr>
      <w:spacing w:after="0" w:line="240" w:lineRule="auto"/>
    </w:pPr>
    <w:rPr>
      <w:sz w:val="24"/>
      <w:szCs w:val="24"/>
      <w:lang w:eastAsia="ja-JP"/>
    </w:rPr>
  </w:style>
  <w:style w:type="paragraph" w:customStyle="1" w:styleId="AC14774AB0088249806BA21E2213480A">
    <w:name w:val="AC14774AB0088249806BA21E2213480A"/>
    <w:rsid w:val="00185421"/>
    <w:pPr>
      <w:spacing w:after="0" w:line="240" w:lineRule="auto"/>
    </w:pPr>
    <w:rPr>
      <w:sz w:val="24"/>
      <w:szCs w:val="24"/>
      <w:lang w:eastAsia="ja-JP"/>
    </w:rPr>
  </w:style>
  <w:style w:type="paragraph" w:customStyle="1" w:styleId="959FEE3EA777D0428DFB86C83D5F148F">
    <w:name w:val="959FEE3EA777D0428DFB86C83D5F148F"/>
    <w:rsid w:val="00185421"/>
    <w:pPr>
      <w:spacing w:after="0" w:line="240" w:lineRule="auto"/>
    </w:pPr>
    <w:rPr>
      <w:sz w:val="24"/>
      <w:szCs w:val="24"/>
      <w:lang w:eastAsia="ja-JP"/>
    </w:rPr>
  </w:style>
  <w:style w:type="paragraph" w:customStyle="1" w:styleId="598B1A5A3090004C90FF01A41F0F7D17">
    <w:name w:val="598B1A5A3090004C90FF01A41F0F7D17"/>
    <w:rsid w:val="00185421"/>
    <w:pPr>
      <w:spacing w:after="0" w:line="240" w:lineRule="auto"/>
    </w:pPr>
    <w:rPr>
      <w:sz w:val="24"/>
      <w:szCs w:val="24"/>
      <w:lang w:eastAsia="ja-JP"/>
    </w:rPr>
  </w:style>
  <w:style w:type="paragraph" w:customStyle="1" w:styleId="2DAE97A24E961C4AA1E5E9BF08A5600D">
    <w:name w:val="2DAE97A24E961C4AA1E5E9BF08A5600D"/>
    <w:rsid w:val="00185421"/>
    <w:pPr>
      <w:spacing w:after="0" w:line="240" w:lineRule="auto"/>
    </w:pPr>
    <w:rPr>
      <w:sz w:val="24"/>
      <w:szCs w:val="24"/>
      <w:lang w:eastAsia="ja-JP"/>
    </w:rPr>
  </w:style>
  <w:style w:type="paragraph" w:customStyle="1" w:styleId="48481D287FB8FC42A0187B1AE392201D">
    <w:name w:val="48481D287FB8FC42A0187B1AE392201D"/>
    <w:rsid w:val="00185421"/>
    <w:pPr>
      <w:spacing w:after="0" w:line="240" w:lineRule="auto"/>
    </w:pPr>
    <w:rPr>
      <w:sz w:val="24"/>
      <w:szCs w:val="24"/>
      <w:lang w:eastAsia="ja-JP"/>
    </w:rPr>
  </w:style>
  <w:style w:type="paragraph" w:customStyle="1" w:styleId="22B9688019B740FFB1A0309FE3C941AB">
    <w:name w:val="22B9688019B740FFB1A0309FE3C941AB"/>
    <w:rsid w:val="00D428E3"/>
    <w:pPr>
      <w:spacing w:after="200" w:line="276" w:lineRule="auto"/>
    </w:pPr>
  </w:style>
  <w:style w:type="paragraph" w:customStyle="1" w:styleId="F96896EF1D2E4A7B8EA5CA5CAAB6FAE7">
    <w:name w:val="F96896EF1D2E4A7B8EA5CA5CAAB6FAE7"/>
    <w:rsid w:val="00C0066D"/>
  </w:style>
  <w:style w:type="paragraph" w:customStyle="1" w:styleId="2115A876E4BB46DF99C7BD1103443AE3">
    <w:name w:val="2115A876E4BB46DF99C7BD1103443AE3"/>
    <w:rsid w:val="00C0066D"/>
  </w:style>
  <w:style w:type="paragraph" w:customStyle="1" w:styleId="8099B4237C374FFA96704ED7D79E9D07">
    <w:name w:val="8099B4237C374FFA96704ED7D79E9D07"/>
    <w:rsid w:val="00C0066D"/>
  </w:style>
  <w:style w:type="paragraph" w:customStyle="1" w:styleId="578E5E6CB69646E39A56239E83718868">
    <w:name w:val="578E5E6CB69646E39A56239E83718868"/>
    <w:rsid w:val="00C0066D"/>
  </w:style>
  <w:style w:type="paragraph" w:customStyle="1" w:styleId="9BFAB8D40E054BEF8D16F74DFABCD883">
    <w:name w:val="9BFAB8D40E054BEF8D16F74DFABCD883"/>
    <w:rsid w:val="00C0066D"/>
  </w:style>
  <w:style w:type="paragraph" w:customStyle="1" w:styleId="E64BA64703494C5DB5441F94F2C2BBA1">
    <w:name w:val="E64BA64703494C5DB5441F94F2C2BBA1"/>
    <w:rsid w:val="00C0066D"/>
  </w:style>
  <w:style w:type="paragraph" w:customStyle="1" w:styleId="2DAFE8912AFE44809F10AB77101AA250">
    <w:name w:val="2DAFE8912AFE44809F10AB77101AA250"/>
    <w:rsid w:val="00C0066D"/>
  </w:style>
  <w:style w:type="paragraph" w:customStyle="1" w:styleId="31C19E96EC5449C199856CE81B260267">
    <w:name w:val="31C19E96EC5449C199856CE81B260267"/>
    <w:rsid w:val="0039249B"/>
  </w:style>
  <w:style w:type="paragraph" w:customStyle="1" w:styleId="32742AE9B6D44BAC9FC24089CF54A5D8">
    <w:name w:val="32742AE9B6D44BAC9FC24089CF54A5D8"/>
    <w:rsid w:val="0039249B"/>
  </w:style>
  <w:style w:type="paragraph" w:customStyle="1" w:styleId="5CD2CDD34B1C4F4EBB1038C4D51D185B">
    <w:name w:val="5CD2CDD34B1C4F4EBB1038C4D51D185B"/>
    <w:rsid w:val="0039249B"/>
  </w:style>
  <w:style w:type="paragraph" w:customStyle="1" w:styleId="4A8B39CF6889476AAC54ACB2A0BE56AA">
    <w:name w:val="4A8B39CF6889476AAC54ACB2A0BE56AA"/>
    <w:rsid w:val="009E574F"/>
  </w:style>
  <w:style w:type="paragraph" w:customStyle="1" w:styleId="EB2FAB603D334DE0913785608D1BA7BB">
    <w:name w:val="EB2FAB603D334DE0913785608D1BA7BB"/>
    <w:rsid w:val="009E574F"/>
  </w:style>
  <w:style w:type="paragraph" w:customStyle="1" w:styleId="0A681CEBCF60415197C50B8C3A1A259D">
    <w:name w:val="0A681CEBCF60415197C50B8C3A1A259D"/>
    <w:rsid w:val="009E574F"/>
  </w:style>
  <w:style w:type="paragraph" w:customStyle="1" w:styleId="A78FEE5B466C4B45AE705A839450ACEC">
    <w:name w:val="A78FEE5B466C4B45AE705A839450ACEC"/>
    <w:rsid w:val="009E574F"/>
  </w:style>
  <w:style w:type="paragraph" w:customStyle="1" w:styleId="31DC9F11EC34B845B703EC22B723F38A">
    <w:name w:val="31DC9F11EC34B845B703EC22B723F38A"/>
    <w:rsid w:val="005D1381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ECEAEF9D3F2B1242995A3178AC4EBC5C">
    <w:name w:val="ECEAEF9D3F2B1242995A3178AC4EBC5C"/>
    <w:rsid w:val="005D1381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E0C874C91FE2DA4F9F9B2BA472B7AACA">
    <w:name w:val="E0C874C91FE2DA4F9F9B2BA472B7AACA"/>
    <w:rsid w:val="005D1381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4C806191252774990CF47C85348F878">
    <w:name w:val="74C806191252774990CF47C85348F878"/>
    <w:rsid w:val="005D1381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5BD2E62F41E6C84BB67961C6FF16640A">
    <w:name w:val="5BD2E62F41E6C84BB67961C6FF16640A"/>
    <w:rsid w:val="005D1381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3AEDB05B500E04BBDCADAFC5F7D7DDA">
    <w:name w:val="73AEDB05B500E04BBDCADAFC5F7D7DDA"/>
    <w:rsid w:val="005D1381"/>
    <w:pPr>
      <w:spacing w:after="0" w:line="240" w:lineRule="auto"/>
    </w:pPr>
    <w:rPr>
      <w:sz w:val="24"/>
      <w:szCs w:val="24"/>
      <w:lang w:val="es-ES_tradnl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0C980C2-5FFE-455C-BAB5-8287D9BF300D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2E3F5-5876-4E23-B0BB-3012E94D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19</Pages>
  <Words>5231</Words>
  <Characters>28773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Giovani Ulloa (DECON)</cp:lastModifiedBy>
  <cp:revision>12</cp:revision>
  <cp:lastPrinted>2019-10-17T17:31:00Z</cp:lastPrinted>
  <dcterms:created xsi:type="dcterms:W3CDTF">2019-10-23T12:30:00Z</dcterms:created>
  <dcterms:modified xsi:type="dcterms:W3CDTF">2019-11-05T18:49:00Z</dcterms:modified>
</cp:coreProperties>
</file>