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A33B" w14:textId="77777777" w:rsidR="00C57A75" w:rsidRPr="00942970" w:rsidRDefault="00C57A75" w:rsidP="00C57A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8"/>
          <w:szCs w:val="24"/>
          <w:lang w:eastAsia="es-CL"/>
        </w:rPr>
      </w:pPr>
      <w:r w:rsidRPr="00942970">
        <w:rPr>
          <w:rFonts w:ascii="Calibri" w:eastAsia="Times New Roman" w:hAnsi="Calibri" w:cs="Times New Roman"/>
          <w:b/>
          <w:color w:val="000000" w:themeColor="text1"/>
          <w:sz w:val="28"/>
          <w:szCs w:val="24"/>
          <w:lang w:eastAsia="es-CL"/>
        </w:rPr>
        <w:t>Convención sobre la Prohibición del Desarrollo, la Producción y el Almacenamiento de Armas Bacteriológicas (Biológicas) y Toxínicas y sobre su Destrucción</w:t>
      </w:r>
    </w:p>
    <w:p w14:paraId="24DCE487" w14:textId="77777777" w:rsidR="00C57A75" w:rsidRPr="00942970" w:rsidRDefault="00C57A75" w:rsidP="00C57A75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s-CL"/>
        </w:rPr>
      </w:pPr>
    </w:p>
    <w:p w14:paraId="4937DD91" w14:textId="58F232CC" w:rsidR="00C57A75" w:rsidRPr="00942970" w:rsidRDefault="00C57A75" w:rsidP="00C57A75">
      <w:pPr>
        <w:spacing w:after="0" w:line="240" w:lineRule="auto"/>
        <w:ind w:firstLine="708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s-CL"/>
        </w:rPr>
      </w:pPr>
      <w:r w:rsidRPr="0094297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s-CL"/>
        </w:rPr>
        <w:t>INSTITUCIÓN:</w:t>
      </w:r>
      <w:r w:rsidR="002125D5" w:rsidRPr="0094297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r w:rsidRPr="0094297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es-CL"/>
        </w:rPr>
        <w:t>__________________________________________________________</w:t>
      </w:r>
    </w:p>
    <w:p w14:paraId="7F3BEB4C" w14:textId="77777777" w:rsidR="00C57A75" w:rsidRPr="00942970" w:rsidRDefault="00C57A75" w:rsidP="00C57A75">
      <w:pPr>
        <w:pStyle w:val="Sinespaciado"/>
        <w:jc w:val="center"/>
        <w:rPr>
          <w:b/>
          <w:color w:val="000000" w:themeColor="text1"/>
          <w:sz w:val="24"/>
          <w:szCs w:val="24"/>
        </w:rPr>
      </w:pPr>
    </w:p>
    <w:p w14:paraId="38BECAD4" w14:textId="77777777" w:rsidR="00C57A75" w:rsidRPr="00942970" w:rsidRDefault="00C57A75" w:rsidP="00C57A75">
      <w:pPr>
        <w:pStyle w:val="Sinespaciado"/>
        <w:ind w:firstLine="708"/>
        <w:rPr>
          <w:rFonts w:ascii="Calibri" w:eastAsia="Times New Roman" w:hAnsi="Calibri"/>
          <w:b/>
          <w:color w:val="000000" w:themeColor="text1"/>
          <w:sz w:val="24"/>
          <w:szCs w:val="24"/>
          <w:lang w:eastAsia="es-CL"/>
        </w:rPr>
      </w:pPr>
      <w:r w:rsidRPr="00942970">
        <w:rPr>
          <w:color w:val="000000" w:themeColor="text1"/>
          <w:sz w:val="24"/>
          <w:szCs w:val="24"/>
        </w:rPr>
        <w:t>INFORMACION CORRESPONDIENTE AL PERÍODO DEL</w:t>
      </w:r>
      <w:r w:rsidRPr="00942970">
        <w:rPr>
          <w:b/>
          <w:color w:val="000000" w:themeColor="text1"/>
          <w:sz w:val="24"/>
          <w:szCs w:val="24"/>
        </w:rPr>
        <w:t xml:space="preserve"> 01 DE ENERO AL 31 DICIEMBRE DEL 20__</w:t>
      </w:r>
    </w:p>
    <w:p w14:paraId="0A78098D" w14:textId="77777777" w:rsidR="00C57A75" w:rsidRPr="00942970" w:rsidRDefault="00C57A75" w:rsidP="00C57A75">
      <w:pPr>
        <w:pStyle w:val="Sinespaciado"/>
        <w:jc w:val="center"/>
        <w:rPr>
          <w:b/>
          <w:color w:val="000000" w:themeColor="text1"/>
          <w:sz w:val="24"/>
          <w:szCs w:val="24"/>
        </w:rPr>
      </w:pPr>
    </w:p>
    <w:p w14:paraId="3A13143B" w14:textId="60EEE5CC" w:rsidR="00C57A75" w:rsidRPr="00942970" w:rsidRDefault="00C57A75" w:rsidP="00C57A75">
      <w:pPr>
        <w:pStyle w:val="Sinespaciado"/>
        <w:ind w:firstLine="708"/>
        <w:rPr>
          <w:b/>
          <w:color w:val="000000" w:themeColor="text1"/>
          <w:sz w:val="24"/>
          <w:szCs w:val="24"/>
        </w:rPr>
      </w:pPr>
      <w:r w:rsidRPr="00942970">
        <w:rPr>
          <w:color w:val="000000" w:themeColor="text1"/>
          <w:sz w:val="24"/>
          <w:szCs w:val="24"/>
        </w:rPr>
        <w:t>CON FECHA DE ELABORACIÓN DEL INFORME</w:t>
      </w:r>
      <w:r w:rsidRPr="00942970">
        <w:rPr>
          <w:b/>
          <w:color w:val="000000" w:themeColor="text1"/>
          <w:sz w:val="24"/>
          <w:szCs w:val="24"/>
        </w:rPr>
        <w:t>:</w:t>
      </w:r>
      <w:r w:rsidR="002125D5" w:rsidRPr="00942970">
        <w:rPr>
          <w:b/>
          <w:color w:val="000000" w:themeColor="text1"/>
          <w:sz w:val="24"/>
          <w:szCs w:val="24"/>
        </w:rPr>
        <w:t xml:space="preserve"> </w:t>
      </w:r>
      <w:r w:rsidRPr="00942970">
        <w:rPr>
          <w:b/>
          <w:color w:val="000000" w:themeColor="text1"/>
          <w:sz w:val="24"/>
          <w:szCs w:val="24"/>
        </w:rPr>
        <w:t>__/ __/ ____</w:t>
      </w:r>
    </w:p>
    <w:p w14:paraId="348751A0" w14:textId="77777777" w:rsidR="00F94116" w:rsidRDefault="00F94116"/>
    <w:p w14:paraId="01CB7722" w14:textId="77777777" w:rsidR="00942970" w:rsidRDefault="00942970"/>
    <w:p w14:paraId="75A606E6" w14:textId="77777777" w:rsidR="00942970" w:rsidRDefault="00942970"/>
    <w:p w14:paraId="7D63A48F" w14:textId="77777777" w:rsidR="00942970" w:rsidRDefault="00942970"/>
    <w:p w14:paraId="72ACEE38" w14:textId="77777777" w:rsidR="00942970" w:rsidRDefault="00942970"/>
    <w:p w14:paraId="6F3BC650" w14:textId="77777777" w:rsidR="00942970" w:rsidRDefault="00942970"/>
    <w:p w14:paraId="6333E186" w14:textId="77777777" w:rsidR="00942970" w:rsidRDefault="00942970"/>
    <w:p w14:paraId="370ED411" w14:textId="275C852B" w:rsidR="00E65A7F" w:rsidRPr="00B93428" w:rsidRDefault="00942970" w:rsidP="00942970">
      <w:pPr>
        <w:jc w:val="center"/>
        <w:rPr>
          <w:b/>
          <w:bCs/>
          <w:color w:val="000000" w:themeColor="text1"/>
        </w:rPr>
        <w:sectPr w:rsidR="00E65A7F" w:rsidRPr="00B93428" w:rsidSect="00A8096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8720" w:code="41"/>
          <w:pgMar w:top="441" w:right="851" w:bottom="1276" w:left="1134" w:header="284" w:footer="708" w:gutter="0"/>
          <w:cols w:space="708"/>
          <w:titlePg/>
          <w:docGrid w:linePitch="360"/>
        </w:sectPr>
      </w:pPr>
      <w:r>
        <w:rPr>
          <w:noProof/>
          <w:lang w:eastAsia="es-CL"/>
        </w:rPr>
        <w:drawing>
          <wp:inline distT="0" distB="0" distL="0" distR="0" wp14:anchorId="236D8C34" wp14:editId="441D907D">
            <wp:extent cx="5745480" cy="3739515"/>
            <wp:effectExtent l="0" t="0" r="7620" b="0"/>
            <wp:docPr id="2" name="Imagen 2" descr="Resultado de imagen para fuerza armadas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uerza armadas ch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AA17" w14:textId="472D2476" w:rsidR="00B93428" w:rsidRPr="003B099D" w:rsidRDefault="00B93428" w:rsidP="00AB58D0">
      <w:pPr>
        <w:tabs>
          <w:tab w:val="left" w:pos="1128"/>
        </w:tabs>
        <w:ind w:left="1843" w:hanging="1843"/>
        <w:rPr>
          <w:b/>
          <w:sz w:val="24"/>
        </w:rPr>
      </w:pPr>
      <w:r w:rsidRPr="003B099D">
        <w:rPr>
          <w:b/>
          <w:sz w:val="24"/>
          <w:u w:val="single"/>
        </w:rPr>
        <w:lastRenderedPageBreak/>
        <w:t>CUESTIONARIO II</w:t>
      </w:r>
      <w:r w:rsidRPr="003B099D">
        <w:rPr>
          <w:b/>
          <w:sz w:val="24"/>
        </w:rPr>
        <w:t>: INTERCAMBIO DE INFORMACIÓN SOBRE BROTES DE ENFERMEDADES</w:t>
      </w:r>
      <w:r w:rsidR="002125D5" w:rsidRPr="003B099D">
        <w:rPr>
          <w:b/>
          <w:sz w:val="24"/>
        </w:rPr>
        <w:t xml:space="preserve"> </w:t>
      </w:r>
      <w:r w:rsidR="00AB58D0">
        <w:rPr>
          <w:b/>
          <w:sz w:val="24"/>
        </w:rPr>
        <w:t xml:space="preserve">    </w:t>
      </w:r>
      <w:r w:rsidRPr="003B099D">
        <w:rPr>
          <w:b/>
          <w:sz w:val="24"/>
        </w:rPr>
        <w:t>INFECCIOSAS O FENÓMENOS ANÁLOGOS CAUSADOS POR TOXINAS</w:t>
      </w:r>
      <w:r w:rsidR="003B099D">
        <w:rPr>
          <w:b/>
          <w:sz w:val="24"/>
        </w:rPr>
        <w:t>.</w:t>
      </w:r>
      <w:r w:rsidRPr="003B099D">
        <w:rPr>
          <w:b/>
          <w:sz w:val="24"/>
        </w:rPr>
        <w:t xml:space="preserve"> </w:t>
      </w:r>
    </w:p>
    <w:p w14:paraId="1C4F5052" w14:textId="77777777" w:rsidR="00F350B1" w:rsidRDefault="00FF7A3F" w:rsidP="00F350B1">
      <w:pPr>
        <w:tabs>
          <w:tab w:val="left" w:pos="1128"/>
        </w:tabs>
        <w:ind w:left="-142"/>
        <w:jc w:val="both"/>
        <w:rPr>
          <w:color w:val="000000" w:themeColor="text1"/>
        </w:rPr>
      </w:pPr>
      <w:r w:rsidRPr="00B93428">
        <w:rPr>
          <w:color w:val="000000" w:themeColor="text1"/>
        </w:rPr>
        <w:t xml:space="preserve">Este </w:t>
      </w:r>
      <w:r w:rsidR="00055A23" w:rsidRPr="00B93428">
        <w:rPr>
          <w:color w:val="000000" w:themeColor="text1"/>
        </w:rPr>
        <w:t>formulario se relaciona con los brotes de enfermedades infecciosas y sobre hechos análogos que parecen</w:t>
      </w:r>
      <w:r w:rsidR="0098577C" w:rsidRPr="00B93428">
        <w:rPr>
          <w:color w:val="000000" w:themeColor="text1"/>
        </w:rPr>
        <w:t xml:space="preserve"> desviarse de la pauta normal</w:t>
      </w:r>
      <w:r w:rsidR="006E030D" w:rsidRPr="00B93428">
        <w:rPr>
          <w:color w:val="000000" w:themeColor="text1"/>
        </w:rPr>
        <w:t>.</w:t>
      </w:r>
      <w:r w:rsidR="00F350B1">
        <w:rPr>
          <w:color w:val="000000" w:themeColor="text1"/>
        </w:rPr>
        <w:t xml:space="preserve"> </w:t>
      </w:r>
      <w:r w:rsidR="00F350B1" w:rsidRPr="00F350B1">
        <w:rPr>
          <w:color w:val="000000" w:themeColor="text1"/>
        </w:rPr>
        <w:t>La información debe incluir brotes de enfermedades infecciosas y fenómenos análogos provocados por toxinas, que se presenten en humanos, animales y plantas.</w:t>
      </w:r>
    </w:p>
    <w:p w14:paraId="48CA9509" w14:textId="1A4EA953" w:rsidR="00F350B1" w:rsidRPr="00F350B1" w:rsidRDefault="00F350B1" w:rsidP="00F350B1">
      <w:pPr>
        <w:tabs>
          <w:tab w:val="left" w:pos="1128"/>
        </w:tabs>
        <w:ind w:left="-142"/>
        <w:jc w:val="both"/>
        <w:rPr>
          <w:color w:val="000000" w:themeColor="text1"/>
        </w:rPr>
      </w:pPr>
      <w:r w:rsidRPr="00F350B1">
        <w:rPr>
          <w:color w:val="000000" w:themeColor="text1"/>
        </w:rPr>
        <w:t>Por cada brote complete un formulario.</w:t>
      </w:r>
    </w:p>
    <w:p w14:paraId="1EC445F3" w14:textId="77777777" w:rsidR="00F350B1" w:rsidRPr="00F350B1" w:rsidRDefault="00F350B1" w:rsidP="00340DC9">
      <w:pPr>
        <w:spacing w:line="260" w:lineRule="exact"/>
        <w:rPr>
          <w:color w:val="000000" w:themeColor="text1"/>
        </w:rPr>
      </w:pPr>
      <w:r w:rsidRPr="00F350B1">
        <w:rPr>
          <w:color w:val="000000" w:themeColor="text1"/>
        </w:rPr>
        <w:t>BROTE DE:</w:t>
      </w:r>
    </w:p>
    <w:tbl>
      <w:tblPr>
        <w:tblW w:w="9782" w:type="dxa"/>
        <w:jc w:val="center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466"/>
        <w:gridCol w:w="2906"/>
      </w:tblGrid>
      <w:tr w:rsidR="00F350B1" w:rsidRPr="00F350B1" w14:paraId="5A6AFD9C" w14:textId="77777777" w:rsidTr="00F350B1">
        <w:trPr>
          <w:trHeight w:hRule="exact" w:val="547"/>
          <w:jc w:val="center"/>
        </w:trPr>
        <w:tc>
          <w:tcPr>
            <w:tcW w:w="6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89D4" w14:textId="4BF00773" w:rsidR="00F350B1" w:rsidRPr="00F350B1" w:rsidRDefault="00F350B1" w:rsidP="00F350B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Fecha en que se ha tomado conocimiento de la existencia del</w:t>
            </w:r>
            <w:r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brote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3CD2" w14:textId="121D1D36" w:rsidR="00F350B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F350B1" w:rsidRPr="00F350B1" w14:paraId="13A1A23F" w14:textId="77777777" w:rsidTr="00F350B1">
        <w:trPr>
          <w:trHeight w:hRule="exact" w:val="367"/>
          <w:jc w:val="center"/>
        </w:trPr>
        <w:tc>
          <w:tcPr>
            <w:tcW w:w="6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21C9" w14:textId="77777777" w:rsidR="00F350B1" w:rsidRPr="00F350B1" w:rsidRDefault="00F350B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Localización y zona aproximada afectada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0D3D" w14:textId="01F669AD" w:rsidR="00F350B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F350B1" w:rsidRPr="00F350B1" w14:paraId="52BB066F" w14:textId="77777777" w:rsidTr="00F350B1">
        <w:trPr>
          <w:trHeight w:hRule="exact" w:val="365"/>
          <w:jc w:val="center"/>
        </w:trPr>
        <w:tc>
          <w:tcPr>
            <w:tcW w:w="6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107F" w14:textId="77777777" w:rsidR="00F350B1" w:rsidRPr="00F350B1" w:rsidRDefault="00F350B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Tipo de enfermedad/ intoxicación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A829" w14:textId="6540C925" w:rsidR="00F350B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F350B1" w:rsidRPr="00F350B1" w14:paraId="60D9FC89" w14:textId="77777777" w:rsidTr="00F350B1">
        <w:trPr>
          <w:trHeight w:hRule="exact" w:val="367"/>
          <w:jc w:val="center"/>
        </w:trPr>
        <w:tc>
          <w:tcPr>
            <w:tcW w:w="6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AC7C" w14:textId="77777777" w:rsidR="00F350B1" w:rsidRPr="00F350B1" w:rsidRDefault="00F350B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Posibles agentes causales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FAEB" w14:textId="01716C3C" w:rsidR="00F350B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F350B1" w:rsidRPr="00F350B1" w14:paraId="1C34C031" w14:textId="77777777" w:rsidTr="00F350B1">
        <w:trPr>
          <w:trHeight w:hRule="exact" w:val="367"/>
          <w:jc w:val="center"/>
        </w:trPr>
        <w:tc>
          <w:tcPr>
            <w:tcW w:w="68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B9F494" w14:textId="77777777" w:rsidR="00F350B1" w:rsidRPr="00F350B1" w:rsidRDefault="00F350B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Características principales de los síntomas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89F50" w14:textId="7751F177" w:rsidR="00F350B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649FCAD8" w14:textId="77777777" w:rsidTr="00F350B1">
        <w:trPr>
          <w:trHeight w:hRule="exact" w:val="367"/>
          <w:jc w:val="center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BDE281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Síntomas detallados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74C60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Respiratorio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CCBA" w14:textId="7B7E041E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28B82965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35A10D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4EBB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Circulatorio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4210" w14:textId="2C70FE6B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0FF701F8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8C967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59B9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Neurológico/ conductuales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5D7DD" w14:textId="05DD0A98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17DC2453" w14:textId="77777777" w:rsidTr="00F350B1">
        <w:trPr>
          <w:trHeight w:hRule="exact" w:val="368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341EA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780A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Intestinales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DCCA" w14:textId="0BEC13C8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2B973BD9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6A500D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0300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Dermatológicos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EFA3" w14:textId="577823ED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4847A18B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DFC26E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E48F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Nefrológicos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F953" w14:textId="37072340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0294CE0E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3AC4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7946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Otros Síntomas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46E1" w14:textId="27E01429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45FB7C4C" w14:textId="77777777" w:rsidTr="00F350B1">
        <w:trPr>
          <w:trHeight w:hRule="exact" w:val="367"/>
          <w:jc w:val="center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B197ED" w14:textId="4FD19808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Desviaciones</w:t>
            </w:r>
            <w:r w:rsidR="00A84212">
              <w:rPr>
                <w:color w:val="000000" w:themeColor="text1"/>
              </w:rPr>
              <w:t xml:space="preserve"> </w:t>
            </w:r>
            <w:r w:rsidR="00B21911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de</w:t>
            </w:r>
            <w:r w:rsidR="00A84212">
              <w:rPr>
                <w:color w:val="000000" w:themeColor="text1"/>
              </w:rPr>
              <w:t xml:space="preserve"> </w:t>
            </w:r>
            <w:r w:rsidR="00B21911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la</w:t>
            </w:r>
          </w:p>
          <w:p w14:paraId="351E125A" w14:textId="3BA60352" w:rsidR="00BB4AF1" w:rsidRPr="00F350B1" w:rsidRDefault="00BB4AF1" w:rsidP="00BB4AF1">
            <w:pPr>
              <w:ind w:left="102" w:right="6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pauta</w:t>
            </w:r>
            <w:r w:rsidR="00A84212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normal</w:t>
            </w:r>
            <w:r w:rsidR="00A84212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en</w:t>
            </w:r>
            <w:r w:rsidR="00A84212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lo concerniente a: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DA77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Tipo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E3EB" w14:textId="5A722E6D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0A56791E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DC45DA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98A9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Evolución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4469" w14:textId="75AFD946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6F3C4487" w14:textId="77777777" w:rsidTr="00F350B1">
        <w:trPr>
          <w:trHeight w:hRule="exact" w:val="365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7128E0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DCF6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Lugar de producción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9D10" w14:textId="762F4CA2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43E1D494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1DE773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52315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Momento de producción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C3A8" w14:textId="0F9BECF3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4976D900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515B8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F1985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Síntomas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EFD0" w14:textId="6BDDD0C2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08D6069D" w14:textId="77777777" w:rsidTr="00F350B1">
        <w:trPr>
          <w:trHeight w:hRule="exact" w:val="368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6FB80D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CFDF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Características de virulencia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6F4F" w14:textId="37E6EBE9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40434AED" w14:textId="77777777" w:rsidTr="00F350B1">
        <w:trPr>
          <w:trHeight w:hRule="exact" w:val="54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C87181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F59C" w14:textId="48C5740F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Características</w:t>
            </w:r>
            <w:r w:rsidR="00A84212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de</w:t>
            </w:r>
            <w:r w:rsidR="00A84212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resistencia</w:t>
            </w:r>
            <w:r w:rsidR="00A84212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a</w:t>
            </w:r>
            <w:r w:rsidR="00A84212"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los</w:t>
            </w:r>
            <w:r>
              <w:rPr>
                <w:color w:val="000000" w:themeColor="text1"/>
              </w:rPr>
              <w:t xml:space="preserve"> </w:t>
            </w:r>
            <w:r w:rsidRPr="00F350B1">
              <w:rPr>
                <w:color w:val="000000" w:themeColor="text1"/>
              </w:rPr>
              <w:t>medicamentos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367E" w14:textId="30F5098F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575C9E6C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9E470D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BF94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Agentes difíciles de diagnosticar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3BFF" w14:textId="437C8A77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6C6218F1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367E96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02CE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Presencia de vectores inhabituales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6929" w14:textId="1BD8D711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:rsidRPr="00F350B1" w14:paraId="53DAFA0C" w14:textId="77777777" w:rsidTr="00F350B1">
        <w:trPr>
          <w:trHeight w:hRule="exact" w:val="367"/>
          <w:jc w:val="center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C798" w14:textId="77777777" w:rsidR="00BB4AF1" w:rsidRPr="00F350B1" w:rsidRDefault="00BB4AF1" w:rsidP="00BB4AF1">
            <w:pPr>
              <w:rPr>
                <w:color w:val="000000" w:themeColor="text1"/>
              </w:rPr>
            </w:pP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D73B" w14:textId="77777777" w:rsidR="00BB4AF1" w:rsidRPr="00F350B1" w:rsidRDefault="00BB4AF1" w:rsidP="00BB4AF1">
            <w:pPr>
              <w:spacing w:line="260" w:lineRule="exact"/>
              <w:ind w:left="102"/>
              <w:rPr>
                <w:color w:val="000000" w:themeColor="text1"/>
              </w:rPr>
            </w:pPr>
            <w:r w:rsidRPr="00F350B1">
              <w:rPr>
                <w:color w:val="000000" w:themeColor="text1"/>
              </w:rPr>
              <w:t>Otras desviaciones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B114" w14:textId="11DA1543" w:rsidR="00BB4AF1" w:rsidRPr="00F350B1" w:rsidRDefault="00BB4AF1" w:rsidP="00BB4AF1">
            <w:pPr>
              <w:rPr>
                <w:color w:val="000000" w:themeColor="text1"/>
              </w:rPr>
            </w:pP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</w:tbl>
    <w:p w14:paraId="12B77787" w14:textId="77777777" w:rsidR="00F350B1" w:rsidRPr="00F350B1" w:rsidRDefault="00F350B1" w:rsidP="00F350B1">
      <w:pPr>
        <w:spacing w:before="6" w:line="160" w:lineRule="exact"/>
        <w:rPr>
          <w:color w:val="000000" w:themeColor="text1"/>
        </w:rPr>
      </w:pPr>
    </w:p>
    <w:p w14:paraId="1B1DA415" w14:textId="77777777" w:rsidR="00F350B1" w:rsidRDefault="00F350B1" w:rsidP="00942970">
      <w:pPr>
        <w:spacing w:before="7" w:line="140" w:lineRule="exact"/>
        <w:jc w:val="center"/>
        <w:rPr>
          <w:sz w:val="15"/>
          <w:szCs w:val="15"/>
        </w:rPr>
      </w:pPr>
    </w:p>
    <w:tbl>
      <w:tblPr>
        <w:tblW w:w="978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3685"/>
      </w:tblGrid>
      <w:tr w:rsidR="00BB4AF1" w14:paraId="7CA4BC20" w14:textId="77777777" w:rsidTr="00BB4AF1">
        <w:trPr>
          <w:trHeight w:hRule="exact" w:val="367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7D83" w14:textId="77777777" w:rsidR="00BB4AF1" w:rsidRDefault="00BB4AF1" w:rsidP="00BB4AF1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°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FA28" w14:textId="15F31007" w:rsidR="00BB4AF1" w:rsidRDefault="00BB4AF1" w:rsidP="00BB4AF1"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14:paraId="5874E761" w14:textId="77777777" w:rsidTr="00BB4AF1">
        <w:trPr>
          <w:trHeight w:hRule="exact" w:val="368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1188" w14:textId="77777777" w:rsidR="00BB4AF1" w:rsidRDefault="00BB4AF1" w:rsidP="00BB4AF1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° 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7CA0" w14:textId="28BA9C3C" w:rsidR="00BB4AF1" w:rsidRDefault="00BB4AF1" w:rsidP="00BB4AF1"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14:paraId="5286977F" w14:textId="77777777" w:rsidTr="00BB4AF1">
        <w:trPr>
          <w:trHeight w:hRule="exact" w:val="367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D6B9A" w14:textId="77777777" w:rsidR="00BB4AF1" w:rsidRDefault="00BB4AF1" w:rsidP="00BB4AF1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°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fallec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B3FC" w14:textId="55598F62" w:rsidR="00BB4AF1" w:rsidRDefault="00BB4AF1" w:rsidP="00BB4AF1"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14:paraId="0D8EE6A9" w14:textId="77777777" w:rsidTr="00BB4AF1">
        <w:trPr>
          <w:trHeight w:hRule="exact" w:val="367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D1E2" w14:textId="77777777" w:rsidR="00BB4AF1" w:rsidRDefault="00BB4AF1" w:rsidP="00BB4AF1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 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906A" w14:textId="5033BDFA" w:rsidR="00BB4AF1" w:rsidRDefault="00BB4AF1" w:rsidP="00BB4AF1"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B4AF1" w14:paraId="3A076B59" w14:textId="77777777" w:rsidTr="00BB4AF1">
        <w:trPr>
          <w:trHeight w:hRule="exact" w:val="367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A50E" w14:textId="77777777" w:rsidR="00BB4AF1" w:rsidRDefault="00BB4AF1" w:rsidP="00BB4AF1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tadas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E4BF" w14:textId="67DE81E9" w:rsidR="00BB4AF1" w:rsidRDefault="00BB4AF1" w:rsidP="00BB4AF1"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</w:tbl>
    <w:p w14:paraId="49AE07C1" w14:textId="77777777" w:rsidR="00F350B1" w:rsidRDefault="00F350B1" w:rsidP="00F350B1">
      <w:pPr>
        <w:spacing w:line="200" w:lineRule="exact"/>
      </w:pPr>
    </w:p>
    <w:p w14:paraId="346C4976" w14:textId="77777777" w:rsidR="00F350B1" w:rsidRDefault="00F350B1" w:rsidP="00F350B1">
      <w:pPr>
        <w:spacing w:line="200" w:lineRule="exact"/>
      </w:pPr>
    </w:p>
    <w:p w14:paraId="394AFF3F" w14:textId="77777777" w:rsidR="00F350B1" w:rsidRDefault="00F350B1" w:rsidP="00F350B1">
      <w:pPr>
        <w:spacing w:line="200" w:lineRule="exact"/>
      </w:pPr>
    </w:p>
    <w:p w14:paraId="0D2EE364" w14:textId="77777777" w:rsidR="00F350B1" w:rsidRDefault="00F350B1" w:rsidP="00F350B1">
      <w:pPr>
        <w:spacing w:line="200" w:lineRule="exact"/>
      </w:pPr>
    </w:p>
    <w:p w14:paraId="5E2AA348" w14:textId="77777777" w:rsidR="00BB4AF1" w:rsidRDefault="00BB4AF1" w:rsidP="00F350B1">
      <w:pPr>
        <w:spacing w:line="200" w:lineRule="exact"/>
      </w:pPr>
    </w:p>
    <w:p w14:paraId="6148CA8E" w14:textId="77777777" w:rsidR="00BB4AF1" w:rsidRDefault="00BB4AF1" w:rsidP="00F350B1">
      <w:pPr>
        <w:spacing w:line="200" w:lineRule="exact"/>
      </w:pPr>
    </w:p>
    <w:p w14:paraId="7CCB3E41" w14:textId="2B76FF34" w:rsidR="00B93428" w:rsidRPr="0027699F" w:rsidRDefault="00B93428" w:rsidP="00B93428">
      <w:pPr>
        <w:spacing w:after="0" w:line="240" w:lineRule="auto"/>
        <w:ind w:hanging="142"/>
        <w:rPr>
          <w:b/>
          <w:bCs/>
        </w:rPr>
      </w:pPr>
      <w:r w:rsidRPr="003B099D">
        <w:rPr>
          <w:b/>
          <w:bCs/>
          <w:sz w:val="24"/>
          <w:u w:val="single"/>
        </w:rPr>
        <w:lastRenderedPageBreak/>
        <w:t>CUESTIONARIO IV:</w:t>
      </w:r>
      <w:r w:rsidRPr="003B099D">
        <w:rPr>
          <w:b/>
          <w:bCs/>
          <w:sz w:val="24"/>
        </w:rPr>
        <w:t xml:space="preserve"> DECLARACIÓN DE LESGILACIÓN, REGLAMENTO Y OTRAS MEDIDAS.</w:t>
      </w:r>
    </w:p>
    <w:p w14:paraId="20CAB960" w14:textId="77777777" w:rsidR="00BF3E68" w:rsidRPr="00B93428" w:rsidRDefault="00BF3E68" w:rsidP="00BF3E68">
      <w:pPr>
        <w:spacing w:after="0" w:line="240" w:lineRule="auto"/>
        <w:rPr>
          <w:b/>
          <w:bCs/>
          <w:color w:val="000000" w:themeColor="text1"/>
        </w:rPr>
      </w:pPr>
    </w:p>
    <w:p w14:paraId="1C365D56" w14:textId="77777777" w:rsidR="00BF3E68" w:rsidRPr="00B93428" w:rsidRDefault="00BF3E68" w:rsidP="000B2882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es-CL"/>
        </w:rPr>
      </w:pPr>
      <w:r w:rsidRPr="00B93428">
        <w:rPr>
          <w:rFonts w:ascii="Calibri" w:eastAsia="Times New Roman" w:hAnsi="Calibri" w:cs="Times New Roman"/>
          <w:color w:val="000000" w:themeColor="text1"/>
          <w:lang w:eastAsia="es-CL"/>
        </w:rPr>
        <w:t>L</w:t>
      </w:r>
      <w:r w:rsidR="00857695" w:rsidRPr="00B93428">
        <w:rPr>
          <w:rFonts w:ascii="Calibri" w:eastAsia="Times New Roman" w:hAnsi="Calibri" w:cs="Times New Roman"/>
          <w:color w:val="000000" w:themeColor="text1"/>
          <w:lang w:eastAsia="es-CL"/>
        </w:rPr>
        <w:t>lene esta sección con las normativas legales o procedimientos institucionales escritos respectivos</w:t>
      </w:r>
      <w:r w:rsidRPr="00B93428">
        <w:rPr>
          <w:rFonts w:ascii="Calibri" w:eastAsia="Times New Roman" w:hAnsi="Calibri" w:cs="Times New Roman"/>
          <w:color w:val="000000" w:themeColor="text1"/>
          <w:lang w:eastAsia="es-CL"/>
        </w:rPr>
        <w:t xml:space="preserve"> a los agentes o material bio</w:t>
      </w:r>
      <w:r w:rsidR="00857695" w:rsidRPr="00B93428">
        <w:rPr>
          <w:rFonts w:ascii="Calibri" w:eastAsia="Times New Roman" w:hAnsi="Calibri" w:cs="Times New Roman"/>
          <w:color w:val="000000" w:themeColor="text1"/>
          <w:lang w:eastAsia="es-CL"/>
        </w:rPr>
        <w:t>lógico de su responsabilidad. Si Ud.</w:t>
      </w:r>
      <w:r w:rsidR="00A25ACD" w:rsidRPr="00B93428">
        <w:rPr>
          <w:rFonts w:ascii="Calibri" w:eastAsia="Times New Roman" w:hAnsi="Calibri" w:cs="Times New Roman"/>
          <w:color w:val="000000" w:themeColor="text1"/>
          <w:lang w:eastAsia="es-CL"/>
        </w:rPr>
        <w:t xml:space="preserve"> no</w:t>
      </w:r>
      <w:r w:rsidRPr="00B93428">
        <w:rPr>
          <w:rFonts w:ascii="Calibri" w:eastAsia="Times New Roman" w:hAnsi="Calibri" w:cs="Times New Roman"/>
          <w:color w:val="000000" w:themeColor="text1"/>
          <w:lang w:eastAsia="es-CL"/>
        </w:rPr>
        <w:t xml:space="preserve"> conoce</w:t>
      </w:r>
      <w:r w:rsidR="00A25ACD" w:rsidRPr="00B93428">
        <w:rPr>
          <w:rFonts w:ascii="Calibri" w:eastAsia="Times New Roman" w:hAnsi="Calibri" w:cs="Times New Roman"/>
          <w:color w:val="000000" w:themeColor="text1"/>
          <w:lang w:eastAsia="es-CL"/>
        </w:rPr>
        <w:t xml:space="preserve"> la normativa vigente</w:t>
      </w:r>
      <w:r w:rsidRPr="00B93428">
        <w:rPr>
          <w:rFonts w:ascii="Calibri" w:eastAsia="Times New Roman" w:hAnsi="Calibri" w:cs="Times New Roman"/>
          <w:color w:val="000000" w:themeColor="text1"/>
          <w:lang w:eastAsia="es-CL"/>
        </w:rPr>
        <w:t xml:space="preserve">, indíquelo. </w:t>
      </w:r>
    </w:p>
    <w:p w14:paraId="6CA76E54" w14:textId="77777777" w:rsidR="00BF3E68" w:rsidRPr="00B93428" w:rsidRDefault="00BF3E68" w:rsidP="00BF3E68">
      <w:pPr>
        <w:spacing w:after="0" w:line="240" w:lineRule="auto"/>
        <w:rPr>
          <w:b/>
          <w:bCs/>
          <w:color w:val="000000" w:themeColor="text1"/>
          <w:u w:val="single"/>
        </w:rPr>
      </w:pPr>
    </w:p>
    <w:tbl>
      <w:tblPr>
        <w:tblStyle w:val="Tablaconcuadrcula"/>
        <w:tblW w:w="9781" w:type="dxa"/>
        <w:jc w:val="center"/>
        <w:tblInd w:w="-34" w:type="dxa"/>
        <w:tblLook w:val="04A0" w:firstRow="1" w:lastRow="0" w:firstColumn="1" w:lastColumn="0" w:noHBand="0" w:noVBand="1"/>
      </w:tblPr>
      <w:tblGrid>
        <w:gridCol w:w="4565"/>
        <w:gridCol w:w="2268"/>
        <w:gridCol w:w="2948"/>
      </w:tblGrid>
      <w:tr w:rsidR="00BF3E68" w:rsidRPr="00B93428" w14:paraId="4005D1AE" w14:textId="77777777" w:rsidTr="000B2882">
        <w:trPr>
          <w:trHeight w:val="824"/>
          <w:jc w:val="center"/>
        </w:trPr>
        <w:tc>
          <w:tcPr>
            <w:tcW w:w="9781" w:type="dxa"/>
            <w:gridSpan w:val="3"/>
            <w:noWrap/>
            <w:hideMark/>
          </w:tcPr>
          <w:p w14:paraId="6E406E4B" w14:textId="77777777" w:rsidR="00BF3E68" w:rsidRPr="00B93428" w:rsidRDefault="00BF3E68" w:rsidP="00F9295C">
            <w:pPr>
              <w:jc w:val="both"/>
              <w:rPr>
                <w:b/>
                <w:bCs/>
                <w:color w:val="000000" w:themeColor="text1"/>
              </w:rPr>
            </w:pPr>
            <w:r w:rsidRPr="00B93428">
              <w:rPr>
                <w:b/>
                <w:bCs/>
                <w:color w:val="000000" w:themeColor="text1"/>
              </w:rPr>
              <w:t>RESPECTO A LA LEGISLACIÓN, REGLAMENTOS, PROTOCOLOS Y OTRAS MED</w:t>
            </w:r>
            <w:r w:rsidR="00581A97" w:rsidRPr="00B93428">
              <w:rPr>
                <w:b/>
                <w:bCs/>
                <w:color w:val="000000" w:themeColor="text1"/>
              </w:rPr>
              <w:t>I</w:t>
            </w:r>
            <w:r w:rsidRPr="00B93428">
              <w:rPr>
                <w:b/>
                <w:bCs/>
                <w:color w:val="000000" w:themeColor="text1"/>
              </w:rPr>
              <w:t>DAS RELACIONADAS A ACTIVIDADES CON EL MATERIAL BIOLÓGICO DE SU RESPONSABILIDAD</w:t>
            </w:r>
          </w:p>
          <w:p w14:paraId="38D43519" w14:textId="78E2FE71" w:rsidR="00BF3E68" w:rsidRPr="00B93428" w:rsidRDefault="00BF3E68" w:rsidP="00F54ABE">
            <w:pPr>
              <w:rPr>
                <w:b/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(resolución sanitaria, SAG, aduanas, etc)</w:t>
            </w:r>
          </w:p>
        </w:tc>
      </w:tr>
      <w:tr w:rsidR="00BF3E68" w:rsidRPr="00B93428" w14:paraId="3D226333" w14:textId="77777777" w:rsidTr="000B2882">
        <w:trPr>
          <w:trHeight w:val="537"/>
          <w:jc w:val="center"/>
        </w:trPr>
        <w:tc>
          <w:tcPr>
            <w:tcW w:w="9781" w:type="dxa"/>
            <w:gridSpan w:val="3"/>
            <w:noWrap/>
          </w:tcPr>
          <w:p w14:paraId="3A49D2A2" w14:textId="77777777" w:rsidR="00BF3E68" w:rsidRPr="00B93428" w:rsidRDefault="00BF3E68" w:rsidP="00F54ABE">
            <w:pPr>
              <w:rPr>
                <w:b/>
                <w:bCs/>
                <w:color w:val="000000" w:themeColor="text1"/>
              </w:rPr>
            </w:pPr>
            <w:r w:rsidRPr="00B93428">
              <w:rPr>
                <w:b/>
                <w:bCs/>
                <w:color w:val="000000" w:themeColor="text1"/>
              </w:rPr>
              <w:t xml:space="preserve">Declaro no conocer la normativa vigente: </w:t>
            </w: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5D4744DB" w14:textId="77777777" w:rsidTr="000B2882">
        <w:trPr>
          <w:trHeight w:val="552"/>
          <w:jc w:val="center"/>
        </w:trPr>
        <w:tc>
          <w:tcPr>
            <w:tcW w:w="4565" w:type="dxa"/>
            <w:hideMark/>
          </w:tcPr>
          <w:p w14:paraId="6B4466E7" w14:textId="77777777" w:rsidR="00BF3E68" w:rsidRPr="00B93428" w:rsidRDefault="00BF3E68" w:rsidP="00F9295C">
            <w:pPr>
              <w:jc w:val="both"/>
              <w:rPr>
                <w:b/>
                <w:bCs/>
                <w:color w:val="000000" w:themeColor="text1"/>
              </w:rPr>
            </w:pPr>
            <w:r w:rsidRPr="00B93428">
              <w:rPr>
                <w:b/>
                <w:bCs/>
                <w:color w:val="000000" w:themeColor="text1"/>
              </w:rPr>
              <w:t>Identificación de la ley, reglamento, protocolo u otra medida</w:t>
            </w:r>
          </w:p>
        </w:tc>
        <w:tc>
          <w:tcPr>
            <w:tcW w:w="5216" w:type="dxa"/>
            <w:gridSpan w:val="2"/>
            <w:noWrap/>
            <w:hideMark/>
          </w:tcPr>
          <w:p w14:paraId="3A2CA1C8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 </w:t>
            </w:r>
            <w:r w:rsidRPr="00B93428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93428">
              <w:rPr>
                <w:rFonts w:cs="Arial"/>
                <w:b/>
                <w:color w:val="000000" w:themeColor="text1"/>
              </w:rPr>
              <w:instrText xml:space="preserve"> FORMTEXT </w:instrText>
            </w:r>
            <w:r w:rsidRPr="00B93428">
              <w:rPr>
                <w:rFonts w:cs="Arial"/>
                <w:b/>
                <w:color w:val="000000" w:themeColor="text1"/>
              </w:rPr>
            </w:r>
            <w:r w:rsidRPr="00B93428">
              <w:rPr>
                <w:rFonts w:cs="Arial"/>
                <w:b/>
                <w:color w:val="000000" w:themeColor="text1"/>
              </w:rPr>
              <w:fldChar w:fldCharType="separate"/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</w:tr>
      <w:tr w:rsidR="00BF3E68" w:rsidRPr="00B93428" w14:paraId="0405844B" w14:textId="77777777" w:rsidTr="000B2882">
        <w:trPr>
          <w:trHeight w:val="421"/>
          <w:jc w:val="center"/>
        </w:trPr>
        <w:tc>
          <w:tcPr>
            <w:tcW w:w="4565" w:type="dxa"/>
            <w:hideMark/>
          </w:tcPr>
          <w:p w14:paraId="12295F2D" w14:textId="77777777" w:rsidR="00BF3E68" w:rsidRPr="00B93428" w:rsidRDefault="00BF3E68" w:rsidP="00F9295C">
            <w:pPr>
              <w:jc w:val="both"/>
              <w:rPr>
                <w:b/>
                <w:bCs/>
                <w:color w:val="000000" w:themeColor="text1"/>
              </w:rPr>
            </w:pPr>
            <w:r w:rsidRPr="00B93428">
              <w:rPr>
                <w:b/>
                <w:bCs/>
                <w:color w:val="000000" w:themeColor="text1"/>
              </w:rPr>
              <w:t>Fecha de entrada en vigor</w:t>
            </w:r>
          </w:p>
        </w:tc>
        <w:tc>
          <w:tcPr>
            <w:tcW w:w="5216" w:type="dxa"/>
            <w:gridSpan w:val="2"/>
            <w:noWrap/>
            <w:hideMark/>
          </w:tcPr>
          <w:p w14:paraId="5834FE1D" w14:textId="77777777" w:rsidR="00BF3E68" w:rsidRPr="00B93428" w:rsidRDefault="00BF3E68" w:rsidP="00A25ACD">
            <w:pPr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 </w:t>
            </w:r>
            <w:r w:rsidR="00A25ACD" w:rsidRPr="00B93428">
              <w:rPr>
                <w:bCs/>
                <w:color w:val="000000" w:themeColor="text1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0" w:name="Texto64"/>
            <w:r w:rsidR="00A25ACD" w:rsidRPr="00B93428">
              <w:rPr>
                <w:bCs/>
                <w:color w:val="000000" w:themeColor="text1"/>
              </w:rPr>
              <w:instrText xml:space="preserve"> FORMTEXT </w:instrText>
            </w:r>
            <w:r w:rsidR="00A25ACD" w:rsidRPr="00B93428">
              <w:rPr>
                <w:bCs/>
                <w:color w:val="000000" w:themeColor="text1"/>
              </w:rPr>
            </w:r>
            <w:r w:rsidR="00A25ACD" w:rsidRPr="00B93428">
              <w:rPr>
                <w:bCs/>
                <w:color w:val="000000" w:themeColor="text1"/>
              </w:rPr>
              <w:fldChar w:fldCharType="separate"/>
            </w:r>
            <w:r w:rsidR="00A25ACD" w:rsidRPr="00B93428">
              <w:rPr>
                <w:bCs/>
                <w:noProof/>
                <w:color w:val="000000" w:themeColor="text1"/>
              </w:rPr>
              <w:t> </w:t>
            </w:r>
            <w:r w:rsidR="00A25ACD" w:rsidRPr="00B93428">
              <w:rPr>
                <w:bCs/>
                <w:noProof/>
                <w:color w:val="000000" w:themeColor="text1"/>
              </w:rPr>
              <w:t> </w:t>
            </w:r>
            <w:r w:rsidR="00A25ACD" w:rsidRPr="00B93428">
              <w:rPr>
                <w:bCs/>
                <w:noProof/>
                <w:color w:val="000000" w:themeColor="text1"/>
              </w:rPr>
              <w:t> </w:t>
            </w:r>
            <w:r w:rsidR="00A25ACD" w:rsidRPr="00B93428">
              <w:rPr>
                <w:bCs/>
                <w:noProof/>
                <w:color w:val="000000" w:themeColor="text1"/>
              </w:rPr>
              <w:t> </w:t>
            </w:r>
            <w:r w:rsidR="00A25ACD" w:rsidRPr="00B93428">
              <w:rPr>
                <w:bCs/>
                <w:noProof/>
                <w:color w:val="000000" w:themeColor="text1"/>
              </w:rPr>
              <w:t> </w:t>
            </w:r>
            <w:r w:rsidR="00A25ACD" w:rsidRPr="00B93428">
              <w:rPr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A25ACD" w:rsidRPr="00B93428" w14:paraId="761FF8BD" w14:textId="77777777" w:rsidTr="000B2882">
        <w:trPr>
          <w:trHeight w:val="407"/>
          <w:jc w:val="center"/>
        </w:trPr>
        <w:tc>
          <w:tcPr>
            <w:tcW w:w="4565" w:type="dxa"/>
            <w:hideMark/>
          </w:tcPr>
          <w:p w14:paraId="62B0D7FB" w14:textId="77777777" w:rsidR="00A25ACD" w:rsidRPr="00B93428" w:rsidRDefault="00A25ACD" w:rsidP="00F9295C">
            <w:pPr>
              <w:jc w:val="both"/>
              <w:rPr>
                <w:b/>
                <w:bCs/>
                <w:color w:val="000000" w:themeColor="text1"/>
              </w:rPr>
            </w:pPr>
            <w:r w:rsidRPr="00B93428">
              <w:rPr>
                <w:b/>
                <w:bCs/>
                <w:color w:val="000000" w:themeColor="text1"/>
              </w:rPr>
              <w:t>Fecha de publicación</w:t>
            </w:r>
          </w:p>
        </w:tc>
        <w:tc>
          <w:tcPr>
            <w:tcW w:w="5216" w:type="dxa"/>
            <w:gridSpan w:val="2"/>
            <w:noWrap/>
            <w:vAlign w:val="center"/>
            <w:hideMark/>
          </w:tcPr>
          <w:p w14:paraId="355AB4DE" w14:textId="77777777" w:rsidR="00A25ACD" w:rsidRPr="00B93428" w:rsidRDefault="00A25ACD" w:rsidP="00F54ABE">
            <w:pPr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 </w:t>
            </w:r>
            <w:r w:rsidRPr="00B93428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93428">
              <w:rPr>
                <w:rFonts w:cs="Arial"/>
                <w:b/>
                <w:color w:val="000000" w:themeColor="text1"/>
              </w:rPr>
              <w:instrText xml:space="preserve"> FORMTEXT </w:instrText>
            </w:r>
            <w:r w:rsidRPr="00B93428">
              <w:rPr>
                <w:rFonts w:cs="Arial"/>
                <w:b/>
                <w:color w:val="000000" w:themeColor="text1"/>
              </w:rPr>
            </w:r>
            <w:r w:rsidRPr="00B93428">
              <w:rPr>
                <w:rFonts w:cs="Arial"/>
                <w:b/>
                <w:color w:val="000000" w:themeColor="text1"/>
              </w:rPr>
              <w:fldChar w:fldCharType="separate"/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B93428">
              <w:rPr>
                <w:rFonts w:cs="Arial"/>
                <w:b/>
                <w:color w:val="000000" w:themeColor="text1"/>
              </w:rPr>
              <w:fldChar w:fldCharType="end"/>
            </w:r>
          </w:p>
          <w:p w14:paraId="73D965B6" w14:textId="77777777" w:rsidR="00A25ACD" w:rsidRPr="00B93428" w:rsidRDefault="00A25ACD" w:rsidP="00F54ABE">
            <w:pPr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 </w:t>
            </w:r>
          </w:p>
        </w:tc>
      </w:tr>
      <w:tr w:rsidR="00BF3E68" w:rsidRPr="00B93428" w14:paraId="69D4C7B4" w14:textId="77777777" w:rsidTr="000B2882">
        <w:trPr>
          <w:trHeight w:val="556"/>
          <w:jc w:val="center"/>
        </w:trPr>
        <w:tc>
          <w:tcPr>
            <w:tcW w:w="4565" w:type="dxa"/>
            <w:hideMark/>
          </w:tcPr>
          <w:p w14:paraId="43967427" w14:textId="77777777" w:rsidR="00BF3E68" w:rsidRPr="00B93428" w:rsidRDefault="00BF3E68" w:rsidP="00F9295C">
            <w:pPr>
              <w:jc w:val="both"/>
              <w:rPr>
                <w:b/>
                <w:bCs/>
                <w:color w:val="000000" w:themeColor="text1"/>
              </w:rPr>
            </w:pPr>
            <w:r w:rsidRPr="00B93428">
              <w:rPr>
                <w:b/>
                <w:bCs/>
                <w:color w:val="000000" w:themeColor="text1"/>
              </w:rPr>
              <w:t>Descripción resumida de su alcance</w:t>
            </w:r>
          </w:p>
        </w:tc>
        <w:tc>
          <w:tcPr>
            <w:tcW w:w="5216" w:type="dxa"/>
            <w:gridSpan w:val="2"/>
            <w:noWrap/>
            <w:hideMark/>
          </w:tcPr>
          <w:p w14:paraId="7DF2E1FE" w14:textId="3B735E9A" w:rsidR="00BF3E68" w:rsidRPr="00B93428" w:rsidRDefault="00C93BBA" w:rsidP="00F54ABE">
            <w:pPr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 xml:space="preserve"> </w:t>
            </w:r>
            <w:r w:rsidR="00BF3E68" w:rsidRPr="00B93428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F3E68" w:rsidRPr="00B93428">
              <w:rPr>
                <w:rFonts w:cs="Arial"/>
                <w:b/>
                <w:color w:val="000000" w:themeColor="text1"/>
              </w:rPr>
              <w:instrText xml:space="preserve"> FORMTEXT </w:instrText>
            </w:r>
            <w:r w:rsidR="00BF3E68" w:rsidRPr="00B93428">
              <w:rPr>
                <w:rFonts w:cs="Arial"/>
                <w:b/>
                <w:color w:val="000000" w:themeColor="text1"/>
              </w:rPr>
            </w:r>
            <w:r w:rsidR="00BF3E68" w:rsidRPr="00B93428">
              <w:rPr>
                <w:rFonts w:cs="Arial"/>
                <w:b/>
                <w:color w:val="000000" w:themeColor="text1"/>
              </w:rPr>
              <w:fldChar w:fldCharType="separate"/>
            </w:r>
            <w:r w:rsidR="00BF3E68"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F3E68"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F3E68"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F3E68"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F3E68" w:rsidRPr="00B93428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BF3E68" w:rsidRPr="00B93428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</w:tr>
      <w:tr w:rsidR="00BF3E68" w:rsidRPr="00B93428" w14:paraId="0E3F1143" w14:textId="77777777" w:rsidTr="000B2882">
        <w:trPr>
          <w:trHeight w:val="278"/>
          <w:jc w:val="center"/>
        </w:trPr>
        <w:tc>
          <w:tcPr>
            <w:tcW w:w="4565" w:type="dxa"/>
            <w:vMerge w:val="restart"/>
            <w:hideMark/>
          </w:tcPr>
          <w:p w14:paraId="3665441B" w14:textId="75BE04DD" w:rsidR="00BF3E68" w:rsidRPr="00B93428" w:rsidRDefault="00BF3E68" w:rsidP="00F9295C">
            <w:pPr>
              <w:jc w:val="both"/>
              <w:rPr>
                <w:b/>
                <w:bCs/>
                <w:color w:val="000000" w:themeColor="text1"/>
              </w:rPr>
            </w:pPr>
            <w:r w:rsidRPr="00B93428">
              <w:rPr>
                <w:b/>
                <w:bCs/>
                <w:color w:val="000000" w:themeColor="text1"/>
              </w:rPr>
              <w:t>A cuál de las áreas se refiere</w:t>
            </w:r>
          </w:p>
        </w:tc>
        <w:tc>
          <w:tcPr>
            <w:tcW w:w="2268" w:type="dxa"/>
            <w:noWrap/>
            <w:hideMark/>
          </w:tcPr>
          <w:p w14:paraId="65F29D3F" w14:textId="07859919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D</w:t>
            </w:r>
            <w:r w:rsidR="00BF3E68" w:rsidRPr="00B93428">
              <w:rPr>
                <w:bCs/>
                <w:color w:val="000000" w:themeColor="text1"/>
              </w:rPr>
              <w:t>esarrollo</w:t>
            </w:r>
          </w:p>
        </w:tc>
        <w:tc>
          <w:tcPr>
            <w:tcW w:w="2948" w:type="dxa"/>
            <w:noWrap/>
            <w:hideMark/>
          </w:tcPr>
          <w:p w14:paraId="278757C6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3F1F2D26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2485F203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41A2192F" w14:textId="13435AB8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P</w:t>
            </w:r>
            <w:r w:rsidR="00BF3E68" w:rsidRPr="00B93428">
              <w:rPr>
                <w:bCs/>
                <w:color w:val="000000" w:themeColor="text1"/>
              </w:rPr>
              <w:t>roducción</w:t>
            </w:r>
          </w:p>
        </w:tc>
        <w:tc>
          <w:tcPr>
            <w:tcW w:w="2948" w:type="dxa"/>
            <w:noWrap/>
            <w:hideMark/>
          </w:tcPr>
          <w:p w14:paraId="02ACED7B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7234C499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2A13DDC1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572F0283" w14:textId="7127A255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A</w:t>
            </w:r>
            <w:r w:rsidR="00BF3E68" w:rsidRPr="00B93428">
              <w:rPr>
                <w:bCs/>
                <w:color w:val="000000" w:themeColor="text1"/>
              </w:rPr>
              <w:t>lmacenamiento</w:t>
            </w:r>
          </w:p>
        </w:tc>
        <w:tc>
          <w:tcPr>
            <w:tcW w:w="2948" w:type="dxa"/>
            <w:noWrap/>
            <w:hideMark/>
          </w:tcPr>
          <w:p w14:paraId="41804DC8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2D70D816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6D6724B4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28F808CD" w14:textId="3A671E09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A</w:t>
            </w:r>
            <w:r w:rsidR="00BF3E68" w:rsidRPr="00B93428">
              <w:rPr>
                <w:bCs/>
                <w:color w:val="000000" w:themeColor="text1"/>
              </w:rPr>
              <w:t>dquisición</w:t>
            </w:r>
          </w:p>
        </w:tc>
        <w:tc>
          <w:tcPr>
            <w:tcW w:w="2948" w:type="dxa"/>
            <w:noWrap/>
            <w:hideMark/>
          </w:tcPr>
          <w:p w14:paraId="4E765A3E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6A46152F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5D1E9C7B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7A660860" w14:textId="6655D675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R</w:t>
            </w:r>
            <w:r w:rsidR="00BF3E68" w:rsidRPr="00B93428">
              <w:rPr>
                <w:bCs/>
                <w:color w:val="000000" w:themeColor="text1"/>
              </w:rPr>
              <w:t>etención</w:t>
            </w:r>
          </w:p>
        </w:tc>
        <w:tc>
          <w:tcPr>
            <w:tcW w:w="2948" w:type="dxa"/>
            <w:noWrap/>
            <w:hideMark/>
          </w:tcPr>
          <w:p w14:paraId="375C4815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372E89A2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1DA797D3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417834C5" w14:textId="5D73DAB6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B</w:t>
            </w:r>
            <w:r w:rsidR="00BF3E68" w:rsidRPr="00B93428">
              <w:rPr>
                <w:bCs/>
                <w:color w:val="000000" w:themeColor="text1"/>
              </w:rPr>
              <w:t>ioseguridad</w:t>
            </w:r>
          </w:p>
        </w:tc>
        <w:tc>
          <w:tcPr>
            <w:tcW w:w="2948" w:type="dxa"/>
            <w:noWrap/>
            <w:hideMark/>
          </w:tcPr>
          <w:p w14:paraId="3B8D4F78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7DA3D038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0F62D9EE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5E4F3D46" w14:textId="7F09EA59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B</w:t>
            </w:r>
            <w:r w:rsidR="00BF3E68" w:rsidRPr="00B93428">
              <w:rPr>
                <w:bCs/>
                <w:color w:val="000000" w:themeColor="text1"/>
              </w:rPr>
              <w:t>iocontención</w:t>
            </w:r>
          </w:p>
        </w:tc>
        <w:tc>
          <w:tcPr>
            <w:tcW w:w="2948" w:type="dxa"/>
            <w:noWrap/>
            <w:hideMark/>
          </w:tcPr>
          <w:p w14:paraId="20EEA104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275E6AC8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1077F646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652F8DB4" w14:textId="03043151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I</w:t>
            </w:r>
            <w:r w:rsidR="00BF3E68" w:rsidRPr="00B93428">
              <w:rPr>
                <w:bCs/>
                <w:color w:val="000000" w:themeColor="text1"/>
              </w:rPr>
              <w:t>mportación</w:t>
            </w:r>
          </w:p>
        </w:tc>
        <w:tc>
          <w:tcPr>
            <w:tcW w:w="2948" w:type="dxa"/>
            <w:noWrap/>
            <w:hideMark/>
          </w:tcPr>
          <w:p w14:paraId="6C5C2E05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  <w:tr w:rsidR="00BF3E68" w:rsidRPr="00B93428" w14:paraId="221CCAA3" w14:textId="77777777" w:rsidTr="000B2882">
        <w:trPr>
          <w:trHeight w:val="278"/>
          <w:jc w:val="center"/>
        </w:trPr>
        <w:tc>
          <w:tcPr>
            <w:tcW w:w="4565" w:type="dxa"/>
            <w:vMerge/>
            <w:noWrap/>
            <w:hideMark/>
          </w:tcPr>
          <w:p w14:paraId="6C3342F6" w14:textId="77777777" w:rsidR="00BF3E68" w:rsidRPr="00B93428" w:rsidRDefault="00BF3E68" w:rsidP="00F54ABE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noWrap/>
            <w:hideMark/>
          </w:tcPr>
          <w:p w14:paraId="059CBC13" w14:textId="27C14E7C" w:rsidR="00BF3E68" w:rsidRPr="00B93428" w:rsidRDefault="00F9295C" w:rsidP="00F9295C">
            <w:pPr>
              <w:jc w:val="both"/>
              <w:rPr>
                <w:bCs/>
                <w:color w:val="000000" w:themeColor="text1"/>
              </w:rPr>
            </w:pPr>
            <w:r w:rsidRPr="00B93428">
              <w:rPr>
                <w:bCs/>
                <w:color w:val="000000" w:themeColor="text1"/>
              </w:rPr>
              <w:t>E</w:t>
            </w:r>
            <w:r w:rsidR="00BF3E68" w:rsidRPr="00B93428">
              <w:rPr>
                <w:bCs/>
                <w:color w:val="000000" w:themeColor="text1"/>
              </w:rPr>
              <w:t>xportación</w:t>
            </w:r>
          </w:p>
        </w:tc>
        <w:tc>
          <w:tcPr>
            <w:tcW w:w="2948" w:type="dxa"/>
            <w:noWrap/>
            <w:hideMark/>
          </w:tcPr>
          <w:p w14:paraId="68E7DD2C" w14:textId="77777777" w:rsidR="00BF3E68" w:rsidRPr="00B93428" w:rsidRDefault="00BF3E68" w:rsidP="00F54ABE">
            <w:pPr>
              <w:rPr>
                <w:color w:val="000000" w:themeColor="text1"/>
              </w:rPr>
            </w:pPr>
            <w:r w:rsidRPr="00B93428">
              <w:rPr>
                <w:color w:val="000000" w:themeColor="text1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28">
              <w:rPr>
                <w:color w:val="000000" w:themeColor="text1"/>
              </w:rPr>
              <w:instrText xml:space="preserve"> FORMCHECKBOX </w:instrText>
            </w:r>
            <w:r w:rsidR="004F2E91">
              <w:rPr>
                <w:color w:val="000000" w:themeColor="text1"/>
              </w:rPr>
            </w:r>
            <w:r w:rsidR="004F2E91">
              <w:rPr>
                <w:color w:val="000000" w:themeColor="text1"/>
              </w:rPr>
              <w:fldChar w:fldCharType="separate"/>
            </w:r>
            <w:r w:rsidRPr="00B93428">
              <w:rPr>
                <w:color w:val="000000" w:themeColor="text1"/>
              </w:rPr>
              <w:fldChar w:fldCharType="end"/>
            </w:r>
          </w:p>
        </w:tc>
      </w:tr>
    </w:tbl>
    <w:p w14:paraId="45968709" w14:textId="77777777" w:rsidR="00BF3E68" w:rsidRPr="00B93428" w:rsidRDefault="00BF3E68" w:rsidP="00BF3E68">
      <w:pPr>
        <w:spacing w:after="0" w:line="240" w:lineRule="auto"/>
        <w:rPr>
          <w:bCs/>
          <w:color w:val="000000" w:themeColor="text1"/>
        </w:rPr>
      </w:pPr>
    </w:p>
    <w:p w14:paraId="6136FB3D" w14:textId="77777777" w:rsidR="00062015" w:rsidRPr="00B93428" w:rsidRDefault="00062015" w:rsidP="00BF3E68">
      <w:pPr>
        <w:spacing w:after="0" w:line="240" w:lineRule="auto"/>
        <w:rPr>
          <w:bCs/>
          <w:color w:val="000000" w:themeColor="text1"/>
        </w:rPr>
      </w:pPr>
    </w:p>
    <w:p w14:paraId="6CA67D91" w14:textId="77777777" w:rsidR="00B65D94" w:rsidRPr="00B93428" w:rsidRDefault="00B65D94" w:rsidP="00BF3E68">
      <w:pPr>
        <w:spacing w:after="0" w:line="240" w:lineRule="auto"/>
        <w:rPr>
          <w:bCs/>
          <w:color w:val="000000" w:themeColor="text1"/>
        </w:rPr>
      </w:pPr>
    </w:p>
    <w:p w14:paraId="7AC390B1" w14:textId="77777777" w:rsidR="00062015" w:rsidRPr="00B93428" w:rsidRDefault="00062015" w:rsidP="00BF3E68">
      <w:pPr>
        <w:spacing w:after="0" w:line="240" w:lineRule="auto"/>
        <w:rPr>
          <w:bCs/>
          <w:color w:val="000000" w:themeColor="text1"/>
        </w:rPr>
        <w:sectPr w:rsidR="00062015" w:rsidRPr="00B93428" w:rsidSect="00241BC5">
          <w:headerReference w:type="default" r:id="rId15"/>
          <w:pgSz w:w="12240" w:h="18720" w:code="41"/>
          <w:pgMar w:top="1418" w:right="900" w:bottom="1417" w:left="1701" w:header="708" w:footer="708" w:gutter="0"/>
          <w:cols w:space="708"/>
          <w:docGrid w:linePitch="360"/>
        </w:sectPr>
      </w:pPr>
    </w:p>
    <w:p w14:paraId="13903DE3" w14:textId="65B36153" w:rsidR="00C877A6" w:rsidRDefault="002125D5" w:rsidP="00472E5B">
      <w:pPr>
        <w:spacing w:after="0" w:line="240" w:lineRule="auto"/>
        <w:ind w:left="1701" w:hanging="1843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B93428" w:rsidRPr="003B099D">
        <w:rPr>
          <w:b/>
          <w:bCs/>
          <w:sz w:val="24"/>
          <w:u w:val="single"/>
        </w:rPr>
        <w:t>CUESTIONARIO V:</w:t>
      </w:r>
      <w:r w:rsidR="00B93428" w:rsidRPr="003B099D">
        <w:rPr>
          <w:b/>
          <w:bCs/>
          <w:sz w:val="24"/>
        </w:rPr>
        <w:t xml:space="preserve"> </w:t>
      </w:r>
      <w:r w:rsidR="00942970" w:rsidRPr="00942970">
        <w:rPr>
          <w:b/>
          <w:bCs/>
          <w:sz w:val="24"/>
        </w:rPr>
        <w:t>DECLARACIÓN DE ACTIVIDADES EN PROGRAMAS DE INVESTIGACIÓN Y DESARROLLO BIOLÓGICOS CON FINES OFENSIVOS Y/O DEFENSIVOS</w:t>
      </w:r>
    </w:p>
    <w:p w14:paraId="4486DAE0" w14:textId="77777777" w:rsidR="00B93428" w:rsidRPr="00B93428" w:rsidRDefault="00B93428" w:rsidP="00A426B1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4B684FC2" w14:textId="16092FDA" w:rsidR="00942970" w:rsidRDefault="00942970" w:rsidP="00942970">
      <w:pPr>
        <w:tabs>
          <w:tab w:val="left" w:pos="1128"/>
        </w:tabs>
        <w:ind w:left="-142"/>
        <w:jc w:val="both"/>
      </w:pPr>
      <w:r>
        <w:t>La in</w:t>
      </w:r>
      <w:r w:rsidRPr="00055A23">
        <w:t>forma</w:t>
      </w:r>
      <w:r>
        <w:t>ción</w:t>
      </w:r>
      <w:r w:rsidRPr="00055A23">
        <w:t xml:space="preserve"> </w:t>
      </w:r>
      <w:r>
        <w:t>tiene relación con cualquier tipo de</w:t>
      </w:r>
      <w:r>
        <w:rPr>
          <w:bCs/>
        </w:rPr>
        <w:t xml:space="preserve"> programa</w:t>
      </w:r>
      <w:r w:rsidRPr="00A25ACD">
        <w:rPr>
          <w:bCs/>
        </w:rPr>
        <w:t xml:space="preserve"> de inves</w:t>
      </w:r>
      <w:r>
        <w:rPr>
          <w:bCs/>
        </w:rPr>
        <w:t>tigación y/o desarrollo biológico</w:t>
      </w:r>
      <w:r w:rsidRPr="00A25ACD">
        <w:rPr>
          <w:bCs/>
        </w:rPr>
        <w:t xml:space="preserve"> </w:t>
      </w:r>
      <w:r>
        <w:rPr>
          <w:bCs/>
        </w:rPr>
        <w:t>con propósito de defensa nacional</w:t>
      </w:r>
      <w:r>
        <w:t>.</w:t>
      </w:r>
    </w:p>
    <w:p w14:paraId="7BC89F3D" w14:textId="77777777" w:rsidR="00942970" w:rsidRPr="00CC1234" w:rsidRDefault="00942970" w:rsidP="00942970">
      <w:pPr>
        <w:tabs>
          <w:tab w:val="left" w:pos="1128"/>
        </w:tabs>
        <w:ind w:left="-142"/>
        <w:jc w:val="both"/>
      </w:pPr>
      <w:r>
        <w:t>Se entenderá por programa todas las actividades y estudios financiados por el Estado Parte con el propósito de generar medidas para la protección contra armas biológicas.</w:t>
      </w:r>
    </w:p>
    <w:p w14:paraId="72BA9362" w14:textId="77777777" w:rsidR="00942970" w:rsidRDefault="00942970" w:rsidP="009429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358"/>
      </w:tblGrid>
      <w:tr w:rsidR="00942970" w14:paraId="40F0FB74" w14:textId="77777777" w:rsidTr="002255BF">
        <w:trPr>
          <w:trHeight w:val="1264"/>
        </w:trPr>
        <w:tc>
          <w:tcPr>
            <w:tcW w:w="4106" w:type="dxa"/>
          </w:tcPr>
          <w:p w14:paraId="7AB50FD5" w14:textId="77777777" w:rsidR="00942970" w:rsidRDefault="00942970" w:rsidP="002255BF">
            <w:pPr>
              <w:jc w:val="both"/>
            </w:pPr>
            <w:r>
              <w:t>Programas de investigación y desarrollo biológicos con fines ofensivos.</w:t>
            </w:r>
          </w:p>
        </w:tc>
        <w:tc>
          <w:tcPr>
            <w:tcW w:w="5358" w:type="dxa"/>
          </w:tcPr>
          <w:p w14:paraId="0F2D5A8A" w14:textId="77777777" w:rsidR="00942970" w:rsidRDefault="00942970" w:rsidP="002255B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SI  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Período (s) de la actividad"/>
                  </w:textInput>
                </w:ffData>
              </w:fldChar>
            </w:r>
            <w:bookmarkStart w:id="2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Período (s) de la actividad</w:t>
            </w:r>
            <w:r>
              <w:fldChar w:fldCharType="end"/>
            </w:r>
            <w:bookmarkEnd w:id="2"/>
          </w:p>
          <w:p w14:paraId="59F712DC" w14:textId="77777777" w:rsidR="00942970" w:rsidRDefault="00942970" w:rsidP="002255BF"/>
          <w:p w14:paraId="769B5AA2" w14:textId="77777777" w:rsidR="00942970" w:rsidRDefault="00942970" w:rsidP="002255B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42970" w14:paraId="1B298B3E" w14:textId="77777777" w:rsidTr="002255BF">
        <w:trPr>
          <w:trHeight w:val="1380"/>
        </w:trPr>
        <w:tc>
          <w:tcPr>
            <w:tcW w:w="9464" w:type="dxa"/>
            <w:gridSpan w:val="2"/>
          </w:tcPr>
          <w:p w14:paraId="77EB5BB1" w14:textId="77777777" w:rsidR="00942970" w:rsidRDefault="00942970" w:rsidP="002255BF">
            <w:pPr>
              <w:jc w:val="both"/>
            </w:pPr>
            <w:r>
              <w:t>Resumen de las actividades de investigación y desarrollo. Indique si se desarrollaron trabajos relacionados con la producción, el ensayo y la evaluación, la confección de armas con agentes biológicos y su acumulación, el programa de destrucción de dichos agentes y armas y otras investigaciones análogas.</w:t>
            </w:r>
          </w:p>
        </w:tc>
      </w:tr>
      <w:tr w:rsidR="00942970" w14:paraId="696B8123" w14:textId="77777777" w:rsidTr="002255BF">
        <w:trPr>
          <w:trHeight w:val="418"/>
        </w:trPr>
        <w:tc>
          <w:tcPr>
            <w:tcW w:w="9464" w:type="dxa"/>
            <w:gridSpan w:val="2"/>
          </w:tcPr>
          <w:p w14:paraId="23CF7941" w14:textId="77777777" w:rsidR="00942970" w:rsidRDefault="00942970" w:rsidP="002255B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o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C460357" w14:textId="77777777" w:rsidR="00942970" w:rsidRDefault="00942970" w:rsidP="009429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358"/>
      </w:tblGrid>
      <w:tr w:rsidR="00942970" w14:paraId="2878A841" w14:textId="77777777" w:rsidTr="002255BF">
        <w:trPr>
          <w:trHeight w:val="1264"/>
        </w:trPr>
        <w:tc>
          <w:tcPr>
            <w:tcW w:w="4106" w:type="dxa"/>
          </w:tcPr>
          <w:p w14:paraId="04FB0277" w14:textId="77777777" w:rsidR="00942970" w:rsidRDefault="00942970" w:rsidP="002255BF">
            <w:pPr>
              <w:jc w:val="both"/>
            </w:pPr>
            <w:r>
              <w:t>Programas de investigación y desarrollo biológicos con fines defensivos.</w:t>
            </w:r>
          </w:p>
        </w:tc>
        <w:tc>
          <w:tcPr>
            <w:tcW w:w="5358" w:type="dxa"/>
          </w:tcPr>
          <w:p w14:paraId="2C9A4B40" w14:textId="77777777" w:rsidR="00942970" w:rsidRDefault="00942970" w:rsidP="002255B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SI  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Período (s) de la activida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Período (s) de la actividad</w:t>
            </w:r>
            <w:r>
              <w:fldChar w:fldCharType="end"/>
            </w:r>
          </w:p>
          <w:p w14:paraId="36459CAF" w14:textId="77777777" w:rsidR="00942970" w:rsidRDefault="00942970" w:rsidP="002255BF"/>
          <w:p w14:paraId="2798B586" w14:textId="77777777" w:rsidR="00942970" w:rsidRDefault="00942970" w:rsidP="002255B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42970" w14:paraId="7AB86DE7" w14:textId="77777777" w:rsidTr="002255BF">
        <w:trPr>
          <w:trHeight w:val="1242"/>
        </w:trPr>
        <w:tc>
          <w:tcPr>
            <w:tcW w:w="9464" w:type="dxa"/>
            <w:gridSpan w:val="2"/>
          </w:tcPr>
          <w:p w14:paraId="37DB7F89" w14:textId="77777777" w:rsidR="00942970" w:rsidRDefault="00942970" w:rsidP="002255BF">
            <w:pPr>
              <w:jc w:val="both"/>
            </w:pPr>
            <w:r>
              <w:t>Resumen de las actividades de investigación y desarrollo. Indique si se desarrollaron trabajos relacionados con la producción, el ensayo y la evaluación, la confección de armas con agentes biológicos y su acumulación, el programa de destrucción de dichos agentes y armas y otras investigaciones análogas.</w:t>
            </w:r>
          </w:p>
        </w:tc>
      </w:tr>
      <w:tr w:rsidR="00942970" w14:paraId="61A8828F" w14:textId="77777777" w:rsidTr="002255BF">
        <w:trPr>
          <w:trHeight w:val="436"/>
        </w:trPr>
        <w:tc>
          <w:tcPr>
            <w:tcW w:w="9464" w:type="dxa"/>
            <w:gridSpan w:val="2"/>
          </w:tcPr>
          <w:p w14:paraId="105D2D88" w14:textId="77777777" w:rsidR="00942970" w:rsidRDefault="00942970" w:rsidP="002255B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A5A515" w14:textId="77777777" w:rsidR="00942970" w:rsidRDefault="00942970" w:rsidP="00942970"/>
    <w:p w14:paraId="75F1E915" w14:textId="77777777" w:rsidR="00942970" w:rsidRDefault="00942970" w:rsidP="00942970">
      <w:pPr>
        <w:spacing w:line="200" w:lineRule="exact"/>
      </w:pPr>
    </w:p>
    <w:p w14:paraId="5C87D1CC" w14:textId="77777777" w:rsidR="00942970" w:rsidRDefault="00942970" w:rsidP="00942970">
      <w:pPr>
        <w:spacing w:line="200" w:lineRule="exact"/>
      </w:pPr>
    </w:p>
    <w:p w14:paraId="61887306" w14:textId="77777777" w:rsidR="00942970" w:rsidRDefault="00942970" w:rsidP="00942970">
      <w:pPr>
        <w:spacing w:line="200" w:lineRule="exact"/>
      </w:pPr>
    </w:p>
    <w:p w14:paraId="4AB186F2" w14:textId="77777777" w:rsidR="00942970" w:rsidRDefault="00942970" w:rsidP="00942970">
      <w:pPr>
        <w:spacing w:line="200" w:lineRule="exact"/>
      </w:pPr>
    </w:p>
    <w:p w14:paraId="1792BC9F" w14:textId="77777777" w:rsidR="00942970" w:rsidRDefault="00942970" w:rsidP="00942970">
      <w:pPr>
        <w:spacing w:line="200" w:lineRule="exact"/>
      </w:pPr>
    </w:p>
    <w:p w14:paraId="735AD6E8" w14:textId="77777777" w:rsidR="00942970" w:rsidRDefault="00942970" w:rsidP="00942970">
      <w:pPr>
        <w:spacing w:line="200" w:lineRule="exact"/>
      </w:pPr>
      <w:bookmarkStart w:id="4" w:name="_GoBack"/>
      <w:bookmarkEnd w:id="4"/>
    </w:p>
    <w:sectPr w:rsidR="00942970" w:rsidSect="00F94116">
      <w:headerReference w:type="default" r:id="rId16"/>
      <w:pgSz w:w="12242" w:h="18722" w:code="41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4637" w14:textId="77777777" w:rsidR="004F2E91" w:rsidRDefault="004F2E91" w:rsidP="006F3631">
      <w:pPr>
        <w:spacing w:after="0" w:line="240" w:lineRule="auto"/>
      </w:pPr>
      <w:r>
        <w:separator/>
      </w:r>
    </w:p>
  </w:endnote>
  <w:endnote w:type="continuationSeparator" w:id="0">
    <w:p w14:paraId="4AA8AC9B" w14:textId="77777777" w:rsidR="004F2E91" w:rsidRDefault="004F2E91" w:rsidP="006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FFE1" w14:textId="77777777" w:rsidR="00BB4AF1" w:rsidRDefault="00BB4AF1" w:rsidP="00A93F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B5099" w14:textId="77777777" w:rsidR="00BB4AF1" w:rsidRDefault="00BB4AF1" w:rsidP="000620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6818" w14:textId="77777777" w:rsidR="00BB4AF1" w:rsidRDefault="00BB4AF1" w:rsidP="00A93F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97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23DA980" w14:textId="77777777" w:rsidR="00BB4AF1" w:rsidRDefault="00BB4AF1" w:rsidP="0006201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2069"/>
      <w:docPartObj>
        <w:docPartGallery w:val="Page Numbers (Bottom of Page)"/>
        <w:docPartUnique/>
      </w:docPartObj>
    </w:sdtPr>
    <w:sdtEndPr/>
    <w:sdtContent>
      <w:p w14:paraId="767932C8" w14:textId="2672D1B1" w:rsidR="00BB4AF1" w:rsidRDefault="00BB4A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70" w:rsidRPr="00942970">
          <w:rPr>
            <w:noProof/>
            <w:lang w:val="es-ES"/>
          </w:rPr>
          <w:t>1</w:t>
        </w:r>
        <w:r>
          <w:fldChar w:fldCharType="end"/>
        </w:r>
      </w:p>
    </w:sdtContent>
  </w:sdt>
  <w:p w14:paraId="1D2FEF99" w14:textId="2A2C099A" w:rsidR="00BB4AF1" w:rsidRPr="00C26E52" w:rsidRDefault="00BB4AF1" w:rsidP="00C26E52">
    <w:pPr>
      <w:spacing w:before="240"/>
      <w:rPr>
        <w:rFonts w:ascii="Times New Roman" w:hAnsi="Times New Roman" w:cs="Times New Roman"/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8487A" w14:textId="77777777" w:rsidR="004F2E91" w:rsidRDefault="004F2E91" w:rsidP="006F3631">
      <w:pPr>
        <w:spacing w:after="0" w:line="240" w:lineRule="auto"/>
      </w:pPr>
      <w:r>
        <w:separator/>
      </w:r>
    </w:p>
  </w:footnote>
  <w:footnote w:type="continuationSeparator" w:id="0">
    <w:p w14:paraId="3302CAFA" w14:textId="77777777" w:rsidR="004F2E91" w:rsidRDefault="004F2E91" w:rsidP="006F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5DD9" w14:textId="2BA14C57" w:rsidR="00BB4AF1" w:rsidRPr="00FD7A8C" w:rsidRDefault="00BB4AF1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>CUESTIONARIO I.A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795"/>
      <w:gridCol w:w="6776"/>
      <w:gridCol w:w="1449"/>
    </w:tblGrid>
    <w:tr w:rsidR="00BB4AF1" w:rsidRPr="000B2882" w14:paraId="789D214A" w14:textId="77777777" w:rsidTr="00023202">
      <w:trPr>
        <w:trHeight w:val="299"/>
      </w:trPr>
      <w:tc>
        <w:tcPr>
          <w:tcW w:w="179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BDF19A5" w14:textId="77777777" w:rsidR="00BB4AF1" w:rsidRPr="000B2882" w:rsidRDefault="00BB4AF1" w:rsidP="00023202">
          <w:pPr>
            <w:pStyle w:val="Sinespaciado"/>
            <w:jc w:val="center"/>
            <w:rPr>
              <w:rFonts w:cs="Times New Roman"/>
              <w:b/>
              <w:sz w:val="28"/>
              <w:szCs w:val="28"/>
            </w:rPr>
          </w:pPr>
          <w:r w:rsidRPr="000B2882">
            <w:rPr>
              <w:rFonts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0069B1F7" wp14:editId="72C67EA7">
                <wp:simplePos x="0" y="0"/>
                <wp:positionH relativeFrom="margin">
                  <wp:posOffset>-37465</wp:posOffset>
                </wp:positionH>
                <wp:positionV relativeFrom="paragraph">
                  <wp:posOffset>17467</wp:posOffset>
                </wp:positionV>
                <wp:extent cx="1098233" cy="859809"/>
                <wp:effectExtent l="0" t="0" r="698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33" cy="8598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8E77D1A" w14:textId="77777777" w:rsidR="00BB4AF1" w:rsidRPr="00F42A38" w:rsidRDefault="00BB4AF1" w:rsidP="00023202">
          <w:pPr>
            <w:spacing w:before="240"/>
            <w:jc w:val="center"/>
            <w:rPr>
              <w:rFonts w:cs="Times New Roman"/>
              <w:b/>
              <w:color w:val="000000" w:themeColor="text1"/>
              <w:sz w:val="20"/>
            </w:rPr>
          </w:pPr>
          <w:r w:rsidRPr="00F42A38">
            <w:rPr>
              <w:rFonts w:cs="Times New Roman"/>
              <w:b/>
              <w:color w:val="000000" w:themeColor="text1"/>
              <w:sz w:val="20"/>
            </w:rPr>
            <w:t>DEPARTAMENTO CONVENCIONES Y REGÍMENES DE CONTROL INTERNACIONAL</w:t>
          </w:r>
        </w:p>
      </w:tc>
      <w:tc>
        <w:tcPr>
          <w:tcW w:w="1449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33B6FDBA" w14:textId="77777777" w:rsidR="00BB4AF1" w:rsidRDefault="00BB4AF1" w:rsidP="00023202">
          <w:pPr>
            <w:jc w:val="center"/>
            <w:rPr>
              <w:rFonts w:ascii="Calibri" w:hAnsi="Calibri" w:cs="Times New Roman"/>
              <w:color w:val="000000" w:themeColor="text1"/>
            </w:rPr>
          </w:pPr>
          <w:r w:rsidRPr="000B2882">
            <w:rPr>
              <w:rFonts w:ascii="Calibri" w:hAnsi="Calibri" w:cs="Times New Roman"/>
              <w:color w:val="000000" w:themeColor="text1"/>
            </w:rPr>
            <w:t>Versión :</w:t>
          </w:r>
        </w:p>
        <w:p w14:paraId="0E3093A7" w14:textId="77777777" w:rsidR="00BB4AF1" w:rsidRPr="000B2882" w:rsidRDefault="00BB4AF1" w:rsidP="00023202">
          <w:pPr>
            <w:jc w:val="center"/>
            <w:rPr>
              <w:rFonts w:ascii="Calibri" w:hAnsi="Calibri" w:cs="Times New Roman"/>
              <w:color w:val="000000" w:themeColor="text1"/>
            </w:rPr>
          </w:pPr>
          <w:r w:rsidRPr="000B2882">
            <w:rPr>
              <w:rFonts w:ascii="Calibri" w:hAnsi="Calibri" w:cs="Times New Roman"/>
              <w:color w:val="000000" w:themeColor="text1"/>
            </w:rPr>
            <w:t xml:space="preserve"> 01</w:t>
          </w:r>
        </w:p>
      </w:tc>
    </w:tr>
    <w:tr w:rsidR="00BB4AF1" w:rsidRPr="000B2882" w14:paraId="487BD52B" w14:textId="77777777" w:rsidTr="00023202">
      <w:trPr>
        <w:trHeight w:val="342"/>
      </w:trPr>
      <w:tc>
        <w:tcPr>
          <w:tcW w:w="179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3F1319DB" w14:textId="77777777" w:rsidR="00BB4AF1" w:rsidRPr="000B2882" w:rsidRDefault="00BB4AF1" w:rsidP="00023202">
          <w:pPr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6776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</w:tcPr>
        <w:p w14:paraId="4F7E3FC3" w14:textId="11716B10" w:rsidR="00942970" w:rsidRDefault="00942970" w:rsidP="00023202">
          <w:pPr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</w:pPr>
          <w:r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  <w:t>FUERZAS ARMADAS</w:t>
          </w:r>
        </w:p>
        <w:p w14:paraId="073B69BB" w14:textId="30BCA121" w:rsidR="00BB4AF1" w:rsidRPr="001E7614" w:rsidRDefault="00BB4AF1" w:rsidP="00023202">
          <w:pPr>
            <w:jc w:val="center"/>
            <w:rPr>
              <w:rFonts w:ascii="Calibri" w:eastAsia="Times New Roman" w:hAnsi="Calibri" w:cs="Times New Roman"/>
              <w:b/>
              <w:szCs w:val="28"/>
              <w:lang w:eastAsia="es-CL"/>
            </w:rPr>
          </w:pPr>
          <w:r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  <w:t xml:space="preserve"> </w:t>
          </w:r>
          <w:r w:rsidRPr="001E7614">
            <w:rPr>
              <w:rFonts w:ascii="Calibri" w:eastAsia="Times New Roman" w:hAnsi="Calibri" w:cs="Times New Roman"/>
              <w:b/>
              <w:szCs w:val="28"/>
              <w:lang w:eastAsia="es-CL"/>
            </w:rPr>
            <w:t xml:space="preserve">CUESTIONARIOS DE RECOPILACIÓN DE INFORMACIÓN </w:t>
          </w:r>
          <w:r>
            <w:rPr>
              <w:rFonts w:ascii="Calibri" w:eastAsia="Times New Roman" w:hAnsi="Calibri" w:cs="Times New Roman"/>
              <w:b/>
              <w:szCs w:val="28"/>
              <w:lang w:eastAsia="es-CL"/>
            </w:rPr>
            <w:t>SOBRE</w:t>
          </w:r>
        </w:p>
        <w:p w14:paraId="0D53EFA5" w14:textId="77777777" w:rsidR="00BB4AF1" w:rsidRPr="001E1C77" w:rsidRDefault="00BB4AF1" w:rsidP="00023202">
          <w:pPr>
            <w:jc w:val="center"/>
            <w:rPr>
              <w:rFonts w:cs="Times New Roman"/>
              <w:b/>
              <w:sz w:val="24"/>
            </w:rPr>
          </w:pPr>
          <w:r w:rsidRPr="001E7614">
            <w:rPr>
              <w:rFonts w:cs="Times New Roman"/>
              <w:b/>
            </w:rPr>
            <w:t xml:space="preserve">AGENTES BIOLÓGICOS </w:t>
          </w:r>
        </w:p>
      </w:tc>
      <w:tc>
        <w:tcPr>
          <w:tcW w:w="1449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681D5612" w14:textId="77777777" w:rsidR="00BB4AF1" w:rsidRPr="000B2882" w:rsidRDefault="00BB4AF1" w:rsidP="00023202">
          <w:pPr>
            <w:rPr>
              <w:rFonts w:cs="Times New Roman"/>
              <w:color w:val="000000" w:themeColor="text1"/>
            </w:rPr>
          </w:pPr>
        </w:p>
      </w:tc>
    </w:tr>
    <w:tr w:rsidR="00BB4AF1" w:rsidRPr="000B2882" w14:paraId="49092F55" w14:textId="77777777" w:rsidTr="00023202">
      <w:trPr>
        <w:trHeight w:val="532"/>
      </w:trPr>
      <w:tc>
        <w:tcPr>
          <w:tcW w:w="179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51ADAA49" w14:textId="3960FCB9" w:rsidR="00BB4AF1" w:rsidRPr="000B2882" w:rsidRDefault="00BB4AF1" w:rsidP="00023202">
          <w:pPr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6776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0E6AA04B" w14:textId="77777777" w:rsidR="00BB4AF1" w:rsidRPr="000B2882" w:rsidRDefault="00BB4AF1" w:rsidP="00023202">
          <w:pPr>
            <w:rPr>
              <w:rFonts w:cs="Times New Roman"/>
              <w:b/>
            </w:rPr>
          </w:pPr>
        </w:p>
      </w:tc>
      <w:tc>
        <w:tcPr>
          <w:tcW w:w="144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2B9414B2" w14:textId="77777777" w:rsidR="00BB4AF1" w:rsidRPr="000B2882" w:rsidRDefault="00BB4AF1" w:rsidP="00023202">
          <w:pPr>
            <w:jc w:val="center"/>
            <w:rPr>
              <w:rFonts w:cs="Times New Roman"/>
            </w:rPr>
          </w:pPr>
          <w:r w:rsidRPr="000B2882">
            <w:rPr>
              <w:rFonts w:cs="Times New Roman"/>
            </w:rPr>
            <w:t>Página :</w:t>
          </w:r>
        </w:p>
        <w:p w14:paraId="6AEAB406" w14:textId="0965D40A" w:rsidR="00BB4AF1" w:rsidRPr="000B2882" w:rsidRDefault="00BB4AF1" w:rsidP="00942970">
          <w:pPr>
            <w:jc w:val="center"/>
            <w:rPr>
              <w:rFonts w:cs="Times New Roman"/>
              <w:b/>
            </w:rPr>
          </w:pPr>
          <w:r w:rsidRPr="000B2882">
            <w:rPr>
              <w:rFonts w:cs="Times New Roman"/>
            </w:rPr>
            <w:fldChar w:fldCharType="begin"/>
          </w:r>
          <w:r w:rsidRPr="000B2882">
            <w:rPr>
              <w:rFonts w:cs="Times New Roman"/>
            </w:rPr>
            <w:instrText>PAGE   \* MERGEFORMAT</w:instrText>
          </w:r>
          <w:r w:rsidRPr="000B2882">
            <w:rPr>
              <w:rFonts w:cs="Times New Roman"/>
            </w:rPr>
            <w:fldChar w:fldCharType="separate"/>
          </w:r>
          <w:r w:rsidR="00942970" w:rsidRPr="00942970">
            <w:rPr>
              <w:rFonts w:cs="Times New Roman"/>
              <w:noProof/>
              <w:lang w:val="es-ES"/>
            </w:rPr>
            <w:t>1</w:t>
          </w:r>
          <w:r w:rsidRPr="000B2882">
            <w:rPr>
              <w:rFonts w:cs="Times New Roman"/>
            </w:rPr>
            <w:fldChar w:fldCharType="end"/>
          </w:r>
          <w:r w:rsidRPr="000B2882">
            <w:rPr>
              <w:rFonts w:cs="Times New Roman"/>
            </w:rPr>
            <w:t xml:space="preserve"> de </w:t>
          </w:r>
          <w:r w:rsidR="00942970">
            <w:rPr>
              <w:rFonts w:cs="Times New Roman"/>
            </w:rPr>
            <w:t>4</w:t>
          </w:r>
        </w:p>
      </w:tc>
    </w:tr>
  </w:tbl>
  <w:p w14:paraId="3CB1CBAA" w14:textId="77777777" w:rsidR="00BB4AF1" w:rsidRPr="000B2882" w:rsidRDefault="00BB4AF1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2901" w14:textId="37661FDC" w:rsidR="00BB4AF1" w:rsidRPr="00FD7A8C" w:rsidRDefault="00BB4AF1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>CUESTIONARIO IV</w:t>
    </w:r>
    <w:r w:rsidRPr="00FD7A8C">
      <w:rPr>
        <w:rFonts w:asciiTheme="minorHAnsi" w:hAnsiTheme="minorHAnsi"/>
        <w:sz w:val="22"/>
        <w:szCs w:val="22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BBE3" w14:textId="23E78944" w:rsidR="00BB4AF1" w:rsidRPr="00FD7A8C" w:rsidRDefault="00942970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>CUESTIONARIO V</w:t>
    </w:r>
    <w:r w:rsidR="00BB4AF1">
      <w:rPr>
        <w:rFonts w:asciiTheme="minorHAnsi" w:hAnsiTheme="min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7EA54E9"/>
    <w:multiLevelType w:val="hybridMultilevel"/>
    <w:tmpl w:val="03984C6E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14F"/>
    <w:multiLevelType w:val="hybridMultilevel"/>
    <w:tmpl w:val="7C66CF94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0DCD"/>
    <w:multiLevelType w:val="hybridMultilevel"/>
    <w:tmpl w:val="4BAEC4F0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11F1"/>
    <w:multiLevelType w:val="hybridMultilevel"/>
    <w:tmpl w:val="BBD6A4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4538"/>
    <w:multiLevelType w:val="hybridMultilevel"/>
    <w:tmpl w:val="7C66CF94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B1307"/>
    <w:multiLevelType w:val="hybridMultilevel"/>
    <w:tmpl w:val="CF9899FE"/>
    <w:lvl w:ilvl="0" w:tplc="4178F5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AB5C45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7D42"/>
    <w:multiLevelType w:val="hybridMultilevel"/>
    <w:tmpl w:val="382EB9DC"/>
    <w:lvl w:ilvl="0" w:tplc="709436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92342"/>
    <w:multiLevelType w:val="hybridMultilevel"/>
    <w:tmpl w:val="F238D8EE"/>
    <w:lvl w:ilvl="0" w:tplc="903277CA">
      <w:start w:val="1"/>
      <w:numFmt w:val="decimal"/>
      <w:pStyle w:val="Ttulo9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7250E0"/>
    <w:multiLevelType w:val="hybridMultilevel"/>
    <w:tmpl w:val="F16658F6"/>
    <w:lvl w:ilvl="0" w:tplc="92FAFB64">
      <w:start w:val="1"/>
      <w:numFmt w:val="upperRoman"/>
      <w:pStyle w:val="Estilo1"/>
      <w:lvlText w:val="A.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D5066"/>
    <w:multiLevelType w:val="hybridMultilevel"/>
    <w:tmpl w:val="F7ECDB46"/>
    <w:lvl w:ilvl="0" w:tplc="8F924E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B469B"/>
    <w:multiLevelType w:val="hybridMultilevel"/>
    <w:tmpl w:val="55B44A7E"/>
    <w:lvl w:ilvl="0" w:tplc="3360688C">
      <w:start w:val="1"/>
      <w:numFmt w:val="upperLetter"/>
      <w:pStyle w:val="Estilo2"/>
      <w:lvlText w:val="%1.III.1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296E44"/>
    <w:multiLevelType w:val="multilevel"/>
    <w:tmpl w:val="D6BEF958"/>
    <w:lvl w:ilvl="0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16"/>
  </w:num>
  <w:num w:numId="16">
    <w:abstractNumId w:val="14"/>
  </w:num>
  <w:num w:numId="17">
    <w:abstractNumId w:val="15"/>
  </w:num>
  <w:num w:numId="18">
    <w:abstractNumId w:val="20"/>
  </w:num>
  <w:num w:numId="19">
    <w:abstractNumId w:val="11"/>
  </w:num>
  <w:num w:numId="20">
    <w:abstractNumId w:val="10"/>
  </w:num>
  <w:num w:numId="21">
    <w:abstractNumId w:val="12"/>
  </w:num>
  <w:num w:numId="22">
    <w:abstractNumId w:val="21"/>
  </w:num>
  <w:num w:numId="23">
    <w:abstractNumId w:val="21"/>
  </w:num>
  <w:num w:numId="24">
    <w:abstractNumId w:val="21"/>
  </w:num>
  <w:num w:numId="25">
    <w:abstractNumId w:val="22"/>
  </w:num>
  <w:num w:numId="26">
    <w:abstractNumId w:val="21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1"/>
    <w:rsid w:val="0000260A"/>
    <w:rsid w:val="00011C4B"/>
    <w:rsid w:val="000133B8"/>
    <w:rsid w:val="000155E3"/>
    <w:rsid w:val="00023202"/>
    <w:rsid w:val="000245DB"/>
    <w:rsid w:val="00025DC0"/>
    <w:rsid w:val="000556E8"/>
    <w:rsid w:val="00055A23"/>
    <w:rsid w:val="00062015"/>
    <w:rsid w:val="00063575"/>
    <w:rsid w:val="00064C78"/>
    <w:rsid w:val="00083FD8"/>
    <w:rsid w:val="0008731C"/>
    <w:rsid w:val="00087F2D"/>
    <w:rsid w:val="000913D2"/>
    <w:rsid w:val="00093255"/>
    <w:rsid w:val="000A2880"/>
    <w:rsid w:val="000B2882"/>
    <w:rsid w:val="000C2827"/>
    <w:rsid w:val="000D003F"/>
    <w:rsid w:val="000F576D"/>
    <w:rsid w:val="00100956"/>
    <w:rsid w:val="0010773D"/>
    <w:rsid w:val="00122B80"/>
    <w:rsid w:val="00124781"/>
    <w:rsid w:val="00126FBA"/>
    <w:rsid w:val="00133868"/>
    <w:rsid w:val="00136501"/>
    <w:rsid w:val="001410DD"/>
    <w:rsid w:val="00143D04"/>
    <w:rsid w:val="00144755"/>
    <w:rsid w:val="00144D11"/>
    <w:rsid w:val="001470AC"/>
    <w:rsid w:val="00150D54"/>
    <w:rsid w:val="001515C7"/>
    <w:rsid w:val="00154F89"/>
    <w:rsid w:val="001558DA"/>
    <w:rsid w:val="00163EED"/>
    <w:rsid w:val="0016546B"/>
    <w:rsid w:val="0019123F"/>
    <w:rsid w:val="001927A5"/>
    <w:rsid w:val="00197A21"/>
    <w:rsid w:val="001B4374"/>
    <w:rsid w:val="001C0845"/>
    <w:rsid w:val="001C43CB"/>
    <w:rsid w:val="001C6BD9"/>
    <w:rsid w:val="001D754E"/>
    <w:rsid w:val="001E1AAE"/>
    <w:rsid w:val="001E1C77"/>
    <w:rsid w:val="001E4FBB"/>
    <w:rsid w:val="001F233A"/>
    <w:rsid w:val="001F4A1A"/>
    <w:rsid w:val="001F61DE"/>
    <w:rsid w:val="00206922"/>
    <w:rsid w:val="002103F1"/>
    <w:rsid w:val="002125D5"/>
    <w:rsid w:val="002238AC"/>
    <w:rsid w:val="0022749C"/>
    <w:rsid w:val="002354A7"/>
    <w:rsid w:val="00235513"/>
    <w:rsid w:val="00241BC5"/>
    <w:rsid w:val="00247FE3"/>
    <w:rsid w:val="002558B2"/>
    <w:rsid w:val="00264B2C"/>
    <w:rsid w:val="002650C9"/>
    <w:rsid w:val="00272633"/>
    <w:rsid w:val="00275C17"/>
    <w:rsid w:val="00283E23"/>
    <w:rsid w:val="00290C14"/>
    <w:rsid w:val="0029444F"/>
    <w:rsid w:val="0029588A"/>
    <w:rsid w:val="002A4E76"/>
    <w:rsid w:val="002B1DCD"/>
    <w:rsid w:val="002B7EC9"/>
    <w:rsid w:val="002C70A7"/>
    <w:rsid w:val="002C7337"/>
    <w:rsid w:val="002E3ABC"/>
    <w:rsid w:val="002E41F1"/>
    <w:rsid w:val="002E52C9"/>
    <w:rsid w:val="002E6CC2"/>
    <w:rsid w:val="002F5379"/>
    <w:rsid w:val="00302F9C"/>
    <w:rsid w:val="00310D50"/>
    <w:rsid w:val="003154CB"/>
    <w:rsid w:val="003164A6"/>
    <w:rsid w:val="00321230"/>
    <w:rsid w:val="00333045"/>
    <w:rsid w:val="00340DC9"/>
    <w:rsid w:val="003460BD"/>
    <w:rsid w:val="00360EA3"/>
    <w:rsid w:val="003640C8"/>
    <w:rsid w:val="00377017"/>
    <w:rsid w:val="0038691E"/>
    <w:rsid w:val="003906EC"/>
    <w:rsid w:val="0039220C"/>
    <w:rsid w:val="00397613"/>
    <w:rsid w:val="003A5412"/>
    <w:rsid w:val="003A6625"/>
    <w:rsid w:val="003B099D"/>
    <w:rsid w:val="003B20E1"/>
    <w:rsid w:val="003D1019"/>
    <w:rsid w:val="003D13B2"/>
    <w:rsid w:val="003E1C86"/>
    <w:rsid w:val="003E637D"/>
    <w:rsid w:val="003E6754"/>
    <w:rsid w:val="003E78A2"/>
    <w:rsid w:val="003F1504"/>
    <w:rsid w:val="003F1515"/>
    <w:rsid w:val="0040407D"/>
    <w:rsid w:val="00412723"/>
    <w:rsid w:val="004233BB"/>
    <w:rsid w:val="004457D5"/>
    <w:rsid w:val="004474BE"/>
    <w:rsid w:val="00452BFD"/>
    <w:rsid w:val="0045523C"/>
    <w:rsid w:val="004669A8"/>
    <w:rsid w:val="00472E5B"/>
    <w:rsid w:val="004A20FB"/>
    <w:rsid w:val="004C3050"/>
    <w:rsid w:val="004C48C1"/>
    <w:rsid w:val="004D7513"/>
    <w:rsid w:val="004F2E91"/>
    <w:rsid w:val="00500374"/>
    <w:rsid w:val="005018EE"/>
    <w:rsid w:val="00501B92"/>
    <w:rsid w:val="0050549A"/>
    <w:rsid w:val="005069B9"/>
    <w:rsid w:val="0053215F"/>
    <w:rsid w:val="00553292"/>
    <w:rsid w:val="00561041"/>
    <w:rsid w:val="005627AD"/>
    <w:rsid w:val="00562C24"/>
    <w:rsid w:val="005662EA"/>
    <w:rsid w:val="0057548C"/>
    <w:rsid w:val="005757C6"/>
    <w:rsid w:val="00581A97"/>
    <w:rsid w:val="00582EA4"/>
    <w:rsid w:val="0058603C"/>
    <w:rsid w:val="00587C28"/>
    <w:rsid w:val="00597F77"/>
    <w:rsid w:val="005B78E9"/>
    <w:rsid w:val="005C22E5"/>
    <w:rsid w:val="005C4A5D"/>
    <w:rsid w:val="005D7362"/>
    <w:rsid w:val="005F04D6"/>
    <w:rsid w:val="005F19D0"/>
    <w:rsid w:val="0060328D"/>
    <w:rsid w:val="00604971"/>
    <w:rsid w:val="006118AE"/>
    <w:rsid w:val="00611C49"/>
    <w:rsid w:val="00617660"/>
    <w:rsid w:val="00617741"/>
    <w:rsid w:val="00617AB7"/>
    <w:rsid w:val="00627FB5"/>
    <w:rsid w:val="0064738E"/>
    <w:rsid w:val="006662D0"/>
    <w:rsid w:val="006731B6"/>
    <w:rsid w:val="006812F1"/>
    <w:rsid w:val="00686CA1"/>
    <w:rsid w:val="006B148E"/>
    <w:rsid w:val="006B3626"/>
    <w:rsid w:val="006B6627"/>
    <w:rsid w:val="006C12FB"/>
    <w:rsid w:val="006D034C"/>
    <w:rsid w:val="006D2370"/>
    <w:rsid w:val="006D4238"/>
    <w:rsid w:val="006D718F"/>
    <w:rsid w:val="006E030D"/>
    <w:rsid w:val="006F3631"/>
    <w:rsid w:val="0070752A"/>
    <w:rsid w:val="00721808"/>
    <w:rsid w:val="007226BA"/>
    <w:rsid w:val="00733681"/>
    <w:rsid w:val="00743990"/>
    <w:rsid w:val="00752506"/>
    <w:rsid w:val="00755638"/>
    <w:rsid w:val="00757A29"/>
    <w:rsid w:val="00761720"/>
    <w:rsid w:val="00772945"/>
    <w:rsid w:val="00773129"/>
    <w:rsid w:val="007847D7"/>
    <w:rsid w:val="00786E0E"/>
    <w:rsid w:val="00795BC1"/>
    <w:rsid w:val="007A2045"/>
    <w:rsid w:val="007B1E1D"/>
    <w:rsid w:val="007B3F66"/>
    <w:rsid w:val="007C090F"/>
    <w:rsid w:val="007C6ADA"/>
    <w:rsid w:val="007E0C7B"/>
    <w:rsid w:val="007E6CBE"/>
    <w:rsid w:val="007E7B71"/>
    <w:rsid w:val="007F2144"/>
    <w:rsid w:val="008027F2"/>
    <w:rsid w:val="00805A49"/>
    <w:rsid w:val="00814E45"/>
    <w:rsid w:val="00824613"/>
    <w:rsid w:val="0083085A"/>
    <w:rsid w:val="008341CD"/>
    <w:rsid w:val="00841DD5"/>
    <w:rsid w:val="0084474D"/>
    <w:rsid w:val="00853BF9"/>
    <w:rsid w:val="00855969"/>
    <w:rsid w:val="00857695"/>
    <w:rsid w:val="00860736"/>
    <w:rsid w:val="00870E84"/>
    <w:rsid w:val="008849C5"/>
    <w:rsid w:val="008A493F"/>
    <w:rsid w:val="008A5377"/>
    <w:rsid w:val="008A642A"/>
    <w:rsid w:val="008C09C9"/>
    <w:rsid w:val="008C1D3D"/>
    <w:rsid w:val="008D0391"/>
    <w:rsid w:val="008D3A41"/>
    <w:rsid w:val="008D3B93"/>
    <w:rsid w:val="008D4D75"/>
    <w:rsid w:val="008E128E"/>
    <w:rsid w:val="008E66A6"/>
    <w:rsid w:val="00904537"/>
    <w:rsid w:val="00906273"/>
    <w:rsid w:val="00907110"/>
    <w:rsid w:val="00920195"/>
    <w:rsid w:val="00927F6C"/>
    <w:rsid w:val="009345BD"/>
    <w:rsid w:val="00934816"/>
    <w:rsid w:val="00935B8A"/>
    <w:rsid w:val="0093775E"/>
    <w:rsid w:val="00942970"/>
    <w:rsid w:val="00952400"/>
    <w:rsid w:val="009627B4"/>
    <w:rsid w:val="0096385A"/>
    <w:rsid w:val="00964772"/>
    <w:rsid w:val="0097737B"/>
    <w:rsid w:val="0098577C"/>
    <w:rsid w:val="009B2535"/>
    <w:rsid w:val="009B381B"/>
    <w:rsid w:val="009B3BD6"/>
    <w:rsid w:val="009C3DC4"/>
    <w:rsid w:val="009C532C"/>
    <w:rsid w:val="009C5712"/>
    <w:rsid w:val="009E2B4B"/>
    <w:rsid w:val="009F0682"/>
    <w:rsid w:val="009F3AF0"/>
    <w:rsid w:val="009F60E4"/>
    <w:rsid w:val="009F7646"/>
    <w:rsid w:val="00A00843"/>
    <w:rsid w:val="00A039FB"/>
    <w:rsid w:val="00A138AD"/>
    <w:rsid w:val="00A22EE7"/>
    <w:rsid w:val="00A25ACD"/>
    <w:rsid w:val="00A26E62"/>
    <w:rsid w:val="00A27B25"/>
    <w:rsid w:val="00A30687"/>
    <w:rsid w:val="00A426B1"/>
    <w:rsid w:val="00A43076"/>
    <w:rsid w:val="00A55027"/>
    <w:rsid w:val="00A71086"/>
    <w:rsid w:val="00A80965"/>
    <w:rsid w:val="00A84212"/>
    <w:rsid w:val="00A93FD8"/>
    <w:rsid w:val="00AA77E8"/>
    <w:rsid w:val="00AB58D0"/>
    <w:rsid w:val="00AB5C6E"/>
    <w:rsid w:val="00AD3A70"/>
    <w:rsid w:val="00AE2803"/>
    <w:rsid w:val="00AF00A4"/>
    <w:rsid w:val="00AF6816"/>
    <w:rsid w:val="00B0563F"/>
    <w:rsid w:val="00B05944"/>
    <w:rsid w:val="00B2129C"/>
    <w:rsid w:val="00B214D7"/>
    <w:rsid w:val="00B21911"/>
    <w:rsid w:val="00B238ED"/>
    <w:rsid w:val="00B27118"/>
    <w:rsid w:val="00B357BB"/>
    <w:rsid w:val="00B35B4A"/>
    <w:rsid w:val="00B4748E"/>
    <w:rsid w:val="00B50306"/>
    <w:rsid w:val="00B632B2"/>
    <w:rsid w:val="00B64BA5"/>
    <w:rsid w:val="00B65D94"/>
    <w:rsid w:val="00B7709E"/>
    <w:rsid w:val="00B818F1"/>
    <w:rsid w:val="00B86BB7"/>
    <w:rsid w:val="00B93428"/>
    <w:rsid w:val="00BA4D53"/>
    <w:rsid w:val="00BB4AF1"/>
    <w:rsid w:val="00BC1832"/>
    <w:rsid w:val="00BC4CD7"/>
    <w:rsid w:val="00BD18D8"/>
    <w:rsid w:val="00BD72BC"/>
    <w:rsid w:val="00BE2E0F"/>
    <w:rsid w:val="00BE72B6"/>
    <w:rsid w:val="00BF2AB2"/>
    <w:rsid w:val="00BF3E68"/>
    <w:rsid w:val="00C01C8C"/>
    <w:rsid w:val="00C02322"/>
    <w:rsid w:val="00C029EC"/>
    <w:rsid w:val="00C02BF8"/>
    <w:rsid w:val="00C12F40"/>
    <w:rsid w:val="00C15612"/>
    <w:rsid w:val="00C22613"/>
    <w:rsid w:val="00C23E2E"/>
    <w:rsid w:val="00C240A8"/>
    <w:rsid w:val="00C26E52"/>
    <w:rsid w:val="00C27678"/>
    <w:rsid w:val="00C325AC"/>
    <w:rsid w:val="00C32E02"/>
    <w:rsid w:val="00C4121B"/>
    <w:rsid w:val="00C44AAB"/>
    <w:rsid w:val="00C508A0"/>
    <w:rsid w:val="00C57A75"/>
    <w:rsid w:val="00C57AE8"/>
    <w:rsid w:val="00C646BF"/>
    <w:rsid w:val="00C76053"/>
    <w:rsid w:val="00C85A60"/>
    <w:rsid w:val="00C877A6"/>
    <w:rsid w:val="00C93BBA"/>
    <w:rsid w:val="00CA3FAD"/>
    <w:rsid w:val="00CA6182"/>
    <w:rsid w:val="00CB3A59"/>
    <w:rsid w:val="00CB4BFC"/>
    <w:rsid w:val="00CB5CD5"/>
    <w:rsid w:val="00CC1234"/>
    <w:rsid w:val="00CC65A7"/>
    <w:rsid w:val="00CD1BA6"/>
    <w:rsid w:val="00CE2789"/>
    <w:rsid w:val="00D01F24"/>
    <w:rsid w:val="00D0394D"/>
    <w:rsid w:val="00D3176A"/>
    <w:rsid w:val="00D47547"/>
    <w:rsid w:val="00D65789"/>
    <w:rsid w:val="00D7741B"/>
    <w:rsid w:val="00D808F6"/>
    <w:rsid w:val="00D84254"/>
    <w:rsid w:val="00D9252B"/>
    <w:rsid w:val="00DA399C"/>
    <w:rsid w:val="00DA67DA"/>
    <w:rsid w:val="00DC1470"/>
    <w:rsid w:val="00DC14A1"/>
    <w:rsid w:val="00DC60D8"/>
    <w:rsid w:val="00DE09F5"/>
    <w:rsid w:val="00DE385D"/>
    <w:rsid w:val="00E10298"/>
    <w:rsid w:val="00E11011"/>
    <w:rsid w:val="00E1698A"/>
    <w:rsid w:val="00E23665"/>
    <w:rsid w:val="00E240CF"/>
    <w:rsid w:val="00E25C1B"/>
    <w:rsid w:val="00E366FE"/>
    <w:rsid w:val="00E435E9"/>
    <w:rsid w:val="00E45098"/>
    <w:rsid w:val="00E51B8F"/>
    <w:rsid w:val="00E62679"/>
    <w:rsid w:val="00E65A7F"/>
    <w:rsid w:val="00E707B3"/>
    <w:rsid w:val="00E72307"/>
    <w:rsid w:val="00E77D27"/>
    <w:rsid w:val="00E80E47"/>
    <w:rsid w:val="00E83134"/>
    <w:rsid w:val="00E90E67"/>
    <w:rsid w:val="00E976ED"/>
    <w:rsid w:val="00EA3A97"/>
    <w:rsid w:val="00EB009D"/>
    <w:rsid w:val="00EB142D"/>
    <w:rsid w:val="00EC09EB"/>
    <w:rsid w:val="00EC1BD0"/>
    <w:rsid w:val="00EF059D"/>
    <w:rsid w:val="00EF1D17"/>
    <w:rsid w:val="00F04398"/>
    <w:rsid w:val="00F27039"/>
    <w:rsid w:val="00F336D7"/>
    <w:rsid w:val="00F33E17"/>
    <w:rsid w:val="00F350B1"/>
    <w:rsid w:val="00F4245C"/>
    <w:rsid w:val="00F51B09"/>
    <w:rsid w:val="00F54ABE"/>
    <w:rsid w:val="00F6333D"/>
    <w:rsid w:val="00F75CA8"/>
    <w:rsid w:val="00F763E7"/>
    <w:rsid w:val="00F77812"/>
    <w:rsid w:val="00F80128"/>
    <w:rsid w:val="00F80BC8"/>
    <w:rsid w:val="00F826BA"/>
    <w:rsid w:val="00F9295C"/>
    <w:rsid w:val="00F94116"/>
    <w:rsid w:val="00F97C28"/>
    <w:rsid w:val="00FB4D41"/>
    <w:rsid w:val="00FB7F77"/>
    <w:rsid w:val="00FC06DA"/>
    <w:rsid w:val="00FC6995"/>
    <w:rsid w:val="00FC72D1"/>
    <w:rsid w:val="00FC79E4"/>
    <w:rsid w:val="00FD2AAD"/>
    <w:rsid w:val="00FD6388"/>
    <w:rsid w:val="00FD74E2"/>
    <w:rsid w:val="00FD7A8C"/>
    <w:rsid w:val="00FE2B3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23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6"/>
  </w:style>
  <w:style w:type="paragraph" w:styleId="Ttulo1">
    <w:name w:val="heading 1"/>
    <w:basedOn w:val="Normal"/>
    <w:next w:val="Normal"/>
    <w:link w:val="Ttulo1Car"/>
    <w:uiPriority w:val="9"/>
    <w:qFormat/>
    <w:rsid w:val="001F2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9F60E4"/>
    <w:pPr>
      <w:keepNext/>
      <w:numPr>
        <w:numId w:val="3"/>
      </w:numPr>
      <w:tabs>
        <w:tab w:val="left" w:pos="-720"/>
      </w:tabs>
      <w:suppressAutoHyphens/>
      <w:spacing w:after="0" w:line="240" w:lineRule="auto"/>
      <w:jc w:val="both"/>
      <w:outlineLvl w:val="8"/>
    </w:pPr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3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6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6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6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6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36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3631"/>
    <w:rPr>
      <w:vertAlign w:val="superscript"/>
    </w:rPr>
  </w:style>
  <w:style w:type="character" w:customStyle="1" w:styleId="FootnoteCharacters">
    <w:name w:val="Footnote Characters"/>
    <w:rsid w:val="006F3631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4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5030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306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7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2D"/>
  </w:style>
  <w:style w:type="character" w:customStyle="1" w:styleId="st1">
    <w:name w:val="st1"/>
    <w:basedOn w:val="Fuentedeprrafopredeter"/>
    <w:rsid w:val="002C70A7"/>
  </w:style>
  <w:style w:type="character" w:customStyle="1" w:styleId="Refdenotaalpie1">
    <w:name w:val="Ref. de nota al pie1"/>
    <w:rsid w:val="009F60E4"/>
    <w:rPr>
      <w:vertAlign w:val="superscript"/>
    </w:rPr>
  </w:style>
  <w:style w:type="character" w:customStyle="1" w:styleId="Ttulo9Car">
    <w:name w:val="Título 9 Car"/>
    <w:basedOn w:val="Fuentedeprrafopredeter"/>
    <w:link w:val="Ttulo9"/>
    <w:rsid w:val="009F60E4"/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paragraph" w:styleId="Textoindependiente">
    <w:name w:val="Body Text"/>
    <w:basedOn w:val="Normal"/>
    <w:link w:val="TextoindependienteCar"/>
    <w:rsid w:val="009F60E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F60E4"/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B0594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5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7847D7"/>
    <w:rPr>
      <w:color w:val="808080"/>
    </w:rPr>
  </w:style>
  <w:style w:type="paragraph" w:styleId="Lista">
    <w:name w:val="List"/>
    <w:basedOn w:val="Normal"/>
    <w:rsid w:val="0072180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062015"/>
  </w:style>
  <w:style w:type="table" w:customStyle="1" w:styleId="Tablaconcuadrcula1">
    <w:name w:val="Tabla con cuadrícula1"/>
    <w:basedOn w:val="Tablanormal"/>
    <w:next w:val="Tablaconcuadrcula"/>
    <w:uiPriority w:val="39"/>
    <w:rsid w:val="0040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3215F"/>
    <w:rPr>
      <w:i/>
      <w:iCs/>
    </w:rPr>
  </w:style>
  <w:style w:type="paragraph" w:customStyle="1" w:styleId="Estilo1">
    <w:name w:val="Estilo1"/>
    <w:basedOn w:val="Prrafodelista"/>
    <w:link w:val="Estilo1Car"/>
    <w:qFormat/>
    <w:rsid w:val="001F233A"/>
    <w:pPr>
      <w:numPr>
        <w:numId w:val="1"/>
      </w:numPr>
    </w:pPr>
    <w:rPr>
      <w:b/>
      <w:sz w:val="24"/>
      <w:szCs w:val="24"/>
    </w:rPr>
  </w:style>
  <w:style w:type="paragraph" w:customStyle="1" w:styleId="Estilo2">
    <w:name w:val="Estilo2"/>
    <w:basedOn w:val="Prrafodelista"/>
    <w:link w:val="Estilo2Car"/>
    <w:qFormat/>
    <w:rsid w:val="001F233A"/>
    <w:pPr>
      <w:numPr>
        <w:numId w:val="26"/>
      </w:numP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233A"/>
  </w:style>
  <w:style w:type="character" w:customStyle="1" w:styleId="Estilo1Car">
    <w:name w:val="Estilo1 Car"/>
    <w:basedOn w:val="PrrafodelistaCar"/>
    <w:link w:val="Estilo1"/>
    <w:rsid w:val="001F233A"/>
    <w:rPr>
      <w:b/>
      <w:sz w:val="24"/>
      <w:szCs w:val="24"/>
    </w:rPr>
  </w:style>
  <w:style w:type="paragraph" w:customStyle="1" w:styleId="Estilo3">
    <w:name w:val="Estilo3"/>
    <w:basedOn w:val="Normal"/>
    <w:link w:val="Estilo3Car"/>
    <w:qFormat/>
    <w:rsid w:val="001F233A"/>
    <w:pPr>
      <w:jc w:val="center"/>
    </w:pPr>
    <w:rPr>
      <w:rFonts w:cs="Arial"/>
      <w:b/>
      <w:sz w:val="24"/>
      <w:szCs w:val="24"/>
      <w:shd w:val="clear" w:color="auto" w:fill="FCFCFC"/>
    </w:rPr>
  </w:style>
  <w:style w:type="character" w:customStyle="1" w:styleId="Estilo2Car">
    <w:name w:val="Estilo2 Car"/>
    <w:basedOn w:val="PrrafodelistaCar"/>
    <w:link w:val="Estilo2"/>
    <w:rsid w:val="001F233A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1F2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3Car">
    <w:name w:val="Estilo3 Car"/>
    <w:basedOn w:val="Fuentedeprrafopredeter"/>
    <w:link w:val="Estilo3"/>
    <w:rsid w:val="001F233A"/>
    <w:rPr>
      <w:rFonts w:cs="Arial"/>
      <w:b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1F233A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1F233A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154CB"/>
    <w:pPr>
      <w:tabs>
        <w:tab w:val="left" w:pos="440"/>
        <w:tab w:val="right" w:leader="dot" w:pos="9678"/>
      </w:tabs>
      <w:spacing w:before="360" w:after="360" w:line="240" w:lineRule="auto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1F233A"/>
    <w:pPr>
      <w:spacing w:after="100"/>
      <w:ind w:left="440"/>
    </w:pPr>
    <w:rPr>
      <w:rFonts w:eastAsiaTheme="minorEastAsia" w:cs="Times New Roman"/>
      <w:lang w:eastAsia="es-CL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F233A"/>
    <w:pPr>
      <w:spacing w:after="100"/>
      <w:ind w:left="1760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E78A2"/>
  </w:style>
  <w:style w:type="paragraph" w:styleId="Sinespaciado">
    <w:name w:val="No Spacing"/>
    <w:link w:val="SinespaciadoCar"/>
    <w:uiPriority w:val="1"/>
    <w:qFormat/>
    <w:rsid w:val="003E7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6"/>
  </w:style>
  <w:style w:type="paragraph" w:styleId="Ttulo1">
    <w:name w:val="heading 1"/>
    <w:basedOn w:val="Normal"/>
    <w:next w:val="Normal"/>
    <w:link w:val="Ttulo1Car"/>
    <w:uiPriority w:val="9"/>
    <w:qFormat/>
    <w:rsid w:val="001F2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9F60E4"/>
    <w:pPr>
      <w:keepNext/>
      <w:numPr>
        <w:numId w:val="3"/>
      </w:numPr>
      <w:tabs>
        <w:tab w:val="left" w:pos="-720"/>
      </w:tabs>
      <w:suppressAutoHyphens/>
      <w:spacing w:after="0" w:line="240" w:lineRule="auto"/>
      <w:jc w:val="both"/>
      <w:outlineLvl w:val="8"/>
    </w:pPr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3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6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6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6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6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36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3631"/>
    <w:rPr>
      <w:vertAlign w:val="superscript"/>
    </w:rPr>
  </w:style>
  <w:style w:type="character" w:customStyle="1" w:styleId="FootnoteCharacters">
    <w:name w:val="Footnote Characters"/>
    <w:rsid w:val="006F3631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4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5030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306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7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2D"/>
  </w:style>
  <w:style w:type="character" w:customStyle="1" w:styleId="st1">
    <w:name w:val="st1"/>
    <w:basedOn w:val="Fuentedeprrafopredeter"/>
    <w:rsid w:val="002C70A7"/>
  </w:style>
  <w:style w:type="character" w:customStyle="1" w:styleId="Refdenotaalpie1">
    <w:name w:val="Ref. de nota al pie1"/>
    <w:rsid w:val="009F60E4"/>
    <w:rPr>
      <w:vertAlign w:val="superscript"/>
    </w:rPr>
  </w:style>
  <w:style w:type="character" w:customStyle="1" w:styleId="Ttulo9Car">
    <w:name w:val="Título 9 Car"/>
    <w:basedOn w:val="Fuentedeprrafopredeter"/>
    <w:link w:val="Ttulo9"/>
    <w:rsid w:val="009F60E4"/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paragraph" w:styleId="Textoindependiente">
    <w:name w:val="Body Text"/>
    <w:basedOn w:val="Normal"/>
    <w:link w:val="TextoindependienteCar"/>
    <w:rsid w:val="009F60E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F60E4"/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B0594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5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7847D7"/>
    <w:rPr>
      <w:color w:val="808080"/>
    </w:rPr>
  </w:style>
  <w:style w:type="paragraph" w:styleId="Lista">
    <w:name w:val="List"/>
    <w:basedOn w:val="Normal"/>
    <w:rsid w:val="0072180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062015"/>
  </w:style>
  <w:style w:type="table" w:customStyle="1" w:styleId="Tablaconcuadrcula1">
    <w:name w:val="Tabla con cuadrícula1"/>
    <w:basedOn w:val="Tablanormal"/>
    <w:next w:val="Tablaconcuadrcula"/>
    <w:uiPriority w:val="39"/>
    <w:rsid w:val="0040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3215F"/>
    <w:rPr>
      <w:i/>
      <w:iCs/>
    </w:rPr>
  </w:style>
  <w:style w:type="paragraph" w:customStyle="1" w:styleId="Estilo1">
    <w:name w:val="Estilo1"/>
    <w:basedOn w:val="Prrafodelista"/>
    <w:link w:val="Estilo1Car"/>
    <w:qFormat/>
    <w:rsid w:val="001F233A"/>
    <w:pPr>
      <w:numPr>
        <w:numId w:val="1"/>
      </w:numPr>
    </w:pPr>
    <w:rPr>
      <w:b/>
      <w:sz w:val="24"/>
      <w:szCs w:val="24"/>
    </w:rPr>
  </w:style>
  <w:style w:type="paragraph" w:customStyle="1" w:styleId="Estilo2">
    <w:name w:val="Estilo2"/>
    <w:basedOn w:val="Prrafodelista"/>
    <w:link w:val="Estilo2Car"/>
    <w:qFormat/>
    <w:rsid w:val="001F233A"/>
    <w:pPr>
      <w:numPr>
        <w:numId w:val="26"/>
      </w:numP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233A"/>
  </w:style>
  <w:style w:type="character" w:customStyle="1" w:styleId="Estilo1Car">
    <w:name w:val="Estilo1 Car"/>
    <w:basedOn w:val="PrrafodelistaCar"/>
    <w:link w:val="Estilo1"/>
    <w:rsid w:val="001F233A"/>
    <w:rPr>
      <w:b/>
      <w:sz w:val="24"/>
      <w:szCs w:val="24"/>
    </w:rPr>
  </w:style>
  <w:style w:type="paragraph" w:customStyle="1" w:styleId="Estilo3">
    <w:name w:val="Estilo3"/>
    <w:basedOn w:val="Normal"/>
    <w:link w:val="Estilo3Car"/>
    <w:qFormat/>
    <w:rsid w:val="001F233A"/>
    <w:pPr>
      <w:jc w:val="center"/>
    </w:pPr>
    <w:rPr>
      <w:rFonts w:cs="Arial"/>
      <w:b/>
      <w:sz w:val="24"/>
      <w:szCs w:val="24"/>
      <w:shd w:val="clear" w:color="auto" w:fill="FCFCFC"/>
    </w:rPr>
  </w:style>
  <w:style w:type="character" w:customStyle="1" w:styleId="Estilo2Car">
    <w:name w:val="Estilo2 Car"/>
    <w:basedOn w:val="PrrafodelistaCar"/>
    <w:link w:val="Estilo2"/>
    <w:rsid w:val="001F233A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1F2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3Car">
    <w:name w:val="Estilo3 Car"/>
    <w:basedOn w:val="Fuentedeprrafopredeter"/>
    <w:link w:val="Estilo3"/>
    <w:rsid w:val="001F233A"/>
    <w:rPr>
      <w:rFonts w:cs="Arial"/>
      <w:b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1F233A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1F233A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154CB"/>
    <w:pPr>
      <w:tabs>
        <w:tab w:val="left" w:pos="440"/>
        <w:tab w:val="right" w:leader="dot" w:pos="9678"/>
      </w:tabs>
      <w:spacing w:before="360" w:after="360" w:line="240" w:lineRule="auto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1F233A"/>
    <w:pPr>
      <w:spacing w:after="100"/>
      <w:ind w:left="440"/>
    </w:pPr>
    <w:rPr>
      <w:rFonts w:eastAsiaTheme="minorEastAsia" w:cs="Times New Roman"/>
      <w:lang w:eastAsia="es-CL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F233A"/>
    <w:pPr>
      <w:spacing w:after="100"/>
      <w:ind w:left="1760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E78A2"/>
  </w:style>
  <w:style w:type="paragraph" w:styleId="Sinespaciado">
    <w:name w:val="No Spacing"/>
    <w:link w:val="SinespaciadoCar"/>
    <w:uiPriority w:val="1"/>
    <w:qFormat/>
    <w:rsid w:val="003E7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F7"/>
    <w:rsid w:val="000B54A9"/>
    <w:rsid w:val="000C27E6"/>
    <w:rsid w:val="00185421"/>
    <w:rsid w:val="001876F7"/>
    <w:rsid w:val="0019157C"/>
    <w:rsid w:val="00197E84"/>
    <w:rsid w:val="001F6F86"/>
    <w:rsid w:val="002A3C84"/>
    <w:rsid w:val="002A4504"/>
    <w:rsid w:val="002D429B"/>
    <w:rsid w:val="003743FF"/>
    <w:rsid w:val="0039249B"/>
    <w:rsid w:val="003D2299"/>
    <w:rsid w:val="004662A3"/>
    <w:rsid w:val="004B32F4"/>
    <w:rsid w:val="004B7DCB"/>
    <w:rsid w:val="004E5562"/>
    <w:rsid w:val="004E5874"/>
    <w:rsid w:val="004E6517"/>
    <w:rsid w:val="005521B1"/>
    <w:rsid w:val="00570DED"/>
    <w:rsid w:val="00591436"/>
    <w:rsid w:val="005D2E40"/>
    <w:rsid w:val="005D2F34"/>
    <w:rsid w:val="006E7BA7"/>
    <w:rsid w:val="007929AD"/>
    <w:rsid w:val="00853C6D"/>
    <w:rsid w:val="008E4FB3"/>
    <w:rsid w:val="008E6C5A"/>
    <w:rsid w:val="00A15C2D"/>
    <w:rsid w:val="00A36B6C"/>
    <w:rsid w:val="00B00F36"/>
    <w:rsid w:val="00B03423"/>
    <w:rsid w:val="00B67C57"/>
    <w:rsid w:val="00B71AC6"/>
    <w:rsid w:val="00C0066D"/>
    <w:rsid w:val="00C27042"/>
    <w:rsid w:val="00C63CAB"/>
    <w:rsid w:val="00C91619"/>
    <w:rsid w:val="00CC71F8"/>
    <w:rsid w:val="00D00E77"/>
    <w:rsid w:val="00D312C0"/>
    <w:rsid w:val="00D428E3"/>
    <w:rsid w:val="00D45B7C"/>
    <w:rsid w:val="00DE48AD"/>
    <w:rsid w:val="00E06258"/>
    <w:rsid w:val="00E21654"/>
    <w:rsid w:val="00EE47DB"/>
    <w:rsid w:val="00F24BEF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C6D"/>
    <w:rPr>
      <w:color w:val="808080"/>
    </w:rPr>
  </w:style>
  <w:style w:type="paragraph" w:customStyle="1" w:styleId="5AD3B732CB59442A879878CD6A2B9172">
    <w:name w:val="5AD3B732CB59442A879878CD6A2B9172"/>
    <w:rsid w:val="001876F7"/>
  </w:style>
  <w:style w:type="paragraph" w:customStyle="1" w:styleId="FA858BB4874C4032B8E8D7AB42888398">
    <w:name w:val="FA858BB4874C4032B8E8D7AB42888398"/>
    <w:rsid w:val="001876F7"/>
  </w:style>
  <w:style w:type="paragraph" w:customStyle="1" w:styleId="D33A0A3E1953415A9A21B2F71CE30ECB">
    <w:name w:val="D33A0A3E1953415A9A21B2F71CE30ECB"/>
    <w:rsid w:val="001876F7"/>
  </w:style>
  <w:style w:type="paragraph" w:customStyle="1" w:styleId="5971330006364DC1B5874B8FDCD84F73">
    <w:name w:val="5971330006364DC1B5874B8FDCD84F73"/>
    <w:rsid w:val="001876F7"/>
  </w:style>
  <w:style w:type="paragraph" w:customStyle="1" w:styleId="7FB495B19CB646359FC241808DC0F403">
    <w:name w:val="7FB495B19CB646359FC241808DC0F403"/>
    <w:rsid w:val="001876F7"/>
    <w:rPr>
      <w:rFonts w:eastAsiaTheme="minorHAnsi"/>
      <w:lang w:eastAsia="en-US"/>
    </w:rPr>
  </w:style>
  <w:style w:type="paragraph" w:customStyle="1" w:styleId="62F60C5A994E4FAE8476997752D5E7EB">
    <w:name w:val="62F60C5A994E4FAE8476997752D5E7EB"/>
    <w:rsid w:val="001876F7"/>
    <w:rPr>
      <w:rFonts w:eastAsiaTheme="minorHAnsi"/>
      <w:lang w:eastAsia="en-US"/>
    </w:rPr>
  </w:style>
  <w:style w:type="paragraph" w:customStyle="1" w:styleId="5971330006364DC1B5874B8FDCD84F731">
    <w:name w:val="5971330006364DC1B5874B8FDCD84F731"/>
    <w:rsid w:val="001876F7"/>
    <w:rPr>
      <w:rFonts w:eastAsiaTheme="minorHAnsi"/>
      <w:lang w:eastAsia="en-US"/>
    </w:rPr>
  </w:style>
  <w:style w:type="paragraph" w:customStyle="1" w:styleId="FA858BB4874C4032B8E8D7AB428883981">
    <w:name w:val="FA858BB4874C4032B8E8D7AB428883981"/>
    <w:rsid w:val="001876F7"/>
    <w:rPr>
      <w:rFonts w:eastAsiaTheme="minorHAnsi"/>
      <w:lang w:eastAsia="en-US"/>
    </w:rPr>
  </w:style>
  <w:style w:type="paragraph" w:customStyle="1" w:styleId="9B414E74DD354FF484B0F7AF1682C490">
    <w:name w:val="9B414E74DD354FF484B0F7AF1682C490"/>
    <w:rsid w:val="001876F7"/>
  </w:style>
  <w:style w:type="paragraph" w:customStyle="1" w:styleId="78DB88B0261E46019203BB91A61B0C28">
    <w:name w:val="78DB88B0261E46019203BB91A61B0C28"/>
    <w:rsid w:val="001876F7"/>
  </w:style>
  <w:style w:type="paragraph" w:customStyle="1" w:styleId="EC73F45BD0A644AE888DBB00440F21C0">
    <w:name w:val="EC73F45BD0A644AE888DBB00440F21C0"/>
    <w:rsid w:val="001876F7"/>
  </w:style>
  <w:style w:type="paragraph" w:customStyle="1" w:styleId="EEDFEFE8826B4B5ABD5644F181B150DC">
    <w:name w:val="EEDFEFE8826B4B5ABD5644F181B150DC"/>
    <w:rsid w:val="001876F7"/>
    <w:rPr>
      <w:rFonts w:eastAsiaTheme="minorHAnsi"/>
      <w:lang w:eastAsia="en-US"/>
    </w:rPr>
  </w:style>
  <w:style w:type="paragraph" w:customStyle="1" w:styleId="9B414E74DD354FF484B0F7AF1682C4901">
    <w:name w:val="9B414E74DD354FF484B0F7AF1682C4901"/>
    <w:rsid w:val="001876F7"/>
    <w:rPr>
      <w:rFonts w:eastAsiaTheme="minorHAnsi"/>
      <w:lang w:eastAsia="en-US"/>
    </w:rPr>
  </w:style>
  <w:style w:type="paragraph" w:customStyle="1" w:styleId="78DB88B0261E46019203BB91A61B0C281">
    <w:name w:val="78DB88B0261E46019203BB91A61B0C281"/>
    <w:rsid w:val="001876F7"/>
    <w:rPr>
      <w:rFonts w:eastAsiaTheme="minorHAnsi"/>
      <w:lang w:eastAsia="en-US"/>
    </w:rPr>
  </w:style>
  <w:style w:type="paragraph" w:customStyle="1" w:styleId="5971330006364DC1B5874B8FDCD84F732">
    <w:name w:val="5971330006364DC1B5874B8FDCD84F732"/>
    <w:rsid w:val="001876F7"/>
    <w:rPr>
      <w:rFonts w:eastAsiaTheme="minorHAnsi"/>
      <w:lang w:eastAsia="en-US"/>
    </w:rPr>
  </w:style>
  <w:style w:type="paragraph" w:customStyle="1" w:styleId="FA858BB4874C4032B8E8D7AB428883982">
    <w:name w:val="FA858BB4874C4032B8E8D7AB428883982"/>
    <w:rsid w:val="001876F7"/>
    <w:rPr>
      <w:rFonts w:eastAsiaTheme="minorHAnsi"/>
      <w:lang w:eastAsia="en-US"/>
    </w:rPr>
  </w:style>
  <w:style w:type="paragraph" w:customStyle="1" w:styleId="8B9B7B72EA7047D2A0748926EEEEB7B6">
    <w:name w:val="8B9B7B72EA7047D2A0748926EEEEB7B6"/>
    <w:rsid w:val="001876F7"/>
  </w:style>
  <w:style w:type="paragraph" w:customStyle="1" w:styleId="625CEC4E6EB74628B5CFC286FB0D44C4">
    <w:name w:val="625CEC4E6EB74628B5CFC286FB0D44C4"/>
    <w:rsid w:val="001876F7"/>
  </w:style>
  <w:style w:type="paragraph" w:customStyle="1" w:styleId="DB58A5FC02C242549A29E1FE4EFEAF91">
    <w:name w:val="DB58A5FC02C242549A29E1FE4EFEAF91"/>
    <w:rsid w:val="001876F7"/>
  </w:style>
  <w:style w:type="paragraph" w:customStyle="1" w:styleId="7C60B0863A8C4EE1A81026CA2AEDF78F">
    <w:name w:val="7C60B0863A8C4EE1A81026CA2AEDF78F"/>
    <w:rsid w:val="001876F7"/>
  </w:style>
  <w:style w:type="paragraph" w:customStyle="1" w:styleId="792317930FCA4408979992DF13ED3DF5">
    <w:name w:val="792317930FCA4408979992DF13ED3DF5"/>
    <w:rsid w:val="001876F7"/>
  </w:style>
  <w:style w:type="paragraph" w:customStyle="1" w:styleId="D245C4B4CFFD4079BCCBCCD017AA4734">
    <w:name w:val="D245C4B4CFFD4079BCCBCCD017AA4734"/>
    <w:rsid w:val="001876F7"/>
  </w:style>
  <w:style w:type="paragraph" w:customStyle="1" w:styleId="EAAE7A9F94A040CCA25FE3EC629AABF6">
    <w:name w:val="EAAE7A9F94A040CCA25FE3EC629AABF6"/>
    <w:rsid w:val="001876F7"/>
  </w:style>
  <w:style w:type="paragraph" w:customStyle="1" w:styleId="CE8C4BBC2D504A94A92162268C933195">
    <w:name w:val="CE8C4BBC2D504A94A92162268C933195"/>
    <w:rsid w:val="001876F7"/>
  </w:style>
  <w:style w:type="paragraph" w:customStyle="1" w:styleId="9F4CB57054784940ACD23C814A0DC17B">
    <w:name w:val="9F4CB57054784940ACD23C814A0DC17B"/>
    <w:rsid w:val="001876F7"/>
  </w:style>
  <w:style w:type="paragraph" w:customStyle="1" w:styleId="E60C60227E1B42A0A4650EEFE7BD995F">
    <w:name w:val="E60C60227E1B42A0A4650EEFE7BD995F"/>
    <w:rsid w:val="001876F7"/>
  </w:style>
  <w:style w:type="paragraph" w:customStyle="1" w:styleId="23F490FAE8DC49AB93BEEC87D0B73DEF">
    <w:name w:val="23F490FAE8DC49AB93BEEC87D0B73DEF"/>
    <w:rsid w:val="001876F7"/>
  </w:style>
  <w:style w:type="paragraph" w:customStyle="1" w:styleId="8237E6A274534F6ABEF1FE952E5B6124">
    <w:name w:val="8237E6A274534F6ABEF1FE952E5B6124"/>
    <w:rsid w:val="001876F7"/>
  </w:style>
  <w:style w:type="paragraph" w:customStyle="1" w:styleId="7BD121E7F1CF4B77A57FF9848FE2CA8F">
    <w:name w:val="7BD121E7F1CF4B77A57FF9848FE2CA8F"/>
    <w:rsid w:val="001876F7"/>
  </w:style>
  <w:style w:type="paragraph" w:customStyle="1" w:styleId="E8A6C2950CFE4106B7178DE61FF5B26E">
    <w:name w:val="E8A6C2950CFE4106B7178DE61FF5B26E"/>
    <w:rsid w:val="001876F7"/>
  </w:style>
  <w:style w:type="paragraph" w:customStyle="1" w:styleId="89A53EFC0161411D81D229115CBC7448">
    <w:name w:val="89A53EFC0161411D81D229115CBC7448"/>
    <w:rsid w:val="001876F7"/>
  </w:style>
  <w:style w:type="paragraph" w:customStyle="1" w:styleId="29E599A4DF8140C4B1A1139E8711A422">
    <w:name w:val="29E599A4DF8140C4B1A1139E8711A422"/>
    <w:rsid w:val="001876F7"/>
  </w:style>
  <w:style w:type="paragraph" w:customStyle="1" w:styleId="D3582BA4B8EA421E82416D339FF41061">
    <w:name w:val="D3582BA4B8EA421E82416D339FF41061"/>
    <w:rsid w:val="001876F7"/>
  </w:style>
  <w:style w:type="paragraph" w:customStyle="1" w:styleId="D3314F0A7B904670AC56A7B09EC02AE1">
    <w:name w:val="D3314F0A7B904670AC56A7B09EC02AE1"/>
    <w:rsid w:val="001876F7"/>
  </w:style>
  <w:style w:type="paragraph" w:customStyle="1" w:styleId="D93AC661579C4775AC775BB7534D4ED0">
    <w:name w:val="D93AC661579C4775AC775BB7534D4ED0"/>
    <w:rsid w:val="001876F7"/>
  </w:style>
  <w:style w:type="paragraph" w:customStyle="1" w:styleId="D85908C942EC43FFB70F6A74ADF54D2E">
    <w:name w:val="D85908C942EC43FFB70F6A74ADF54D2E"/>
    <w:rsid w:val="001876F7"/>
  </w:style>
  <w:style w:type="paragraph" w:customStyle="1" w:styleId="1240C50E0FAE4B3DA06549A5C010D09D">
    <w:name w:val="1240C50E0FAE4B3DA06549A5C010D09D"/>
    <w:rsid w:val="001876F7"/>
  </w:style>
  <w:style w:type="paragraph" w:customStyle="1" w:styleId="B2EE495BADBB48AA91D371AE6A49BA81">
    <w:name w:val="B2EE495BADBB48AA91D371AE6A49BA81"/>
    <w:rsid w:val="001876F7"/>
  </w:style>
  <w:style w:type="paragraph" w:customStyle="1" w:styleId="380E255A708241969C2417C24D3CB174">
    <w:name w:val="380E255A708241969C2417C24D3CB174"/>
    <w:rsid w:val="001876F7"/>
  </w:style>
  <w:style w:type="paragraph" w:customStyle="1" w:styleId="296BF3687E9F470180508A6978CC5CE1">
    <w:name w:val="296BF3687E9F470180508A6978CC5CE1"/>
    <w:rsid w:val="001876F7"/>
  </w:style>
  <w:style w:type="paragraph" w:customStyle="1" w:styleId="84216B8748934BDC82D492ABE4C3B229">
    <w:name w:val="84216B8748934BDC82D492ABE4C3B229"/>
    <w:rsid w:val="001876F7"/>
  </w:style>
  <w:style w:type="paragraph" w:customStyle="1" w:styleId="5C75CDCC789D4C118252829443408C07">
    <w:name w:val="5C75CDCC789D4C118252829443408C07"/>
    <w:rsid w:val="001876F7"/>
  </w:style>
  <w:style w:type="paragraph" w:customStyle="1" w:styleId="27514571E0F1411D84C9303E5203F71E">
    <w:name w:val="27514571E0F1411D84C9303E5203F71E"/>
    <w:rsid w:val="001876F7"/>
  </w:style>
  <w:style w:type="paragraph" w:customStyle="1" w:styleId="FE0C4C1A27A44EA3891DF549F74FFB2E">
    <w:name w:val="FE0C4C1A27A44EA3891DF549F74FFB2E"/>
    <w:rsid w:val="001876F7"/>
  </w:style>
  <w:style w:type="paragraph" w:customStyle="1" w:styleId="764019AB6D174A95BF49C835977D1587">
    <w:name w:val="764019AB6D174A95BF49C835977D1587"/>
    <w:rsid w:val="001876F7"/>
  </w:style>
  <w:style w:type="paragraph" w:customStyle="1" w:styleId="5AC3E50F38674078B8AAB12D65AC6C24">
    <w:name w:val="5AC3E50F38674078B8AAB12D65AC6C24"/>
    <w:rsid w:val="001876F7"/>
  </w:style>
  <w:style w:type="paragraph" w:customStyle="1" w:styleId="FC19F8AE444541B4ADE2C5A617D530BE">
    <w:name w:val="FC19F8AE444541B4ADE2C5A617D530BE"/>
    <w:rsid w:val="001876F7"/>
  </w:style>
  <w:style w:type="paragraph" w:customStyle="1" w:styleId="1A947BB4EB4D4F1FA14EE979134E981F">
    <w:name w:val="1A947BB4EB4D4F1FA14EE979134E981F"/>
    <w:rsid w:val="001876F7"/>
  </w:style>
  <w:style w:type="paragraph" w:customStyle="1" w:styleId="9BBF730508224BB19206F9067FCCA2CE">
    <w:name w:val="9BBF730508224BB19206F9067FCCA2CE"/>
    <w:rsid w:val="001876F7"/>
  </w:style>
  <w:style w:type="paragraph" w:customStyle="1" w:styleId="3C1EB09779B74FB5BC050A798491D721">
    <w:name w:val="3C1EB09779B74FB5BC050A798491D721"/>
    <w:rsid w:val="001876F7"/>
  </w:style>
  <w:style w:type="paragraph" w:customStyle="1" w:styleId="75822AF30FC043DA9A10F523B5A7F8E7">
    <w:name w:val="75822AF30FC043DA9A10F523B5A7F8E7"/>
    <w:rsid w:val="001876F7"/>
  </w:style>
  <w:style w:type="paragraph" w:customStyle="1" w:styleId="6D9E321188274B7BA6E765E23CCC6786">
    <w:name w:val="6D9E321188274B7BA6E765E23CCC6786"/>
    <w:rsid w:val="001876F7"/>
  </w:style>
  <w:style w:type="paragraph" w:customStyle="1" w:styleId="C92A9BE657B54F8888F8A01E407D2D5D">
    <w:name w:val="C92A9BE657B54F8888F8A01E407D2D5D"/>
    <w:rsid w:val="001876F7"/>
  </w:style>
  <w:style w:type="paragraph" w:customStyle="1" w:styleId="79F3949BF9C0437CB1BA6E3CFA6CD579">
    <w:name w:val="79F3949BF9C0437CB1BA6E3CFA6CD579"/>
    <w:rsid w:val="001876F7"/>
  </w:style>
  <w:style w:type="paragraph" w:customStyle="1" w:styleId="E18EBBCD3CAE4014906052E20ABC28B0">
    <w:name w:val="E18EBBCD3CAE4014906052E20ABC28B0"/>
    <w:rsid w:val="001876F7"/>
  </w:style>
  <w:style w:type="paragraph" w:customStyle="1" w:styleId="47BE4C7B0821499AAE0E697F2C43E897">
    <w:name w:val="47BE4C7B0821499AAE0E697F2C43E897"/>
    <w:rsid w:val="001876F7"/>
  </w:style>
  <w:style w:type="paragraph" w:customStyle="1" w:styleId="8659EFB5F95A46528E27AE0CDBC72CE1">
    <w:name w:val="8659EFB5F95A46528E27AE0CDBC72CE1"/>
    <w:rsid w:val="001876F7"/>
  </w:style>
  <w:style w:type="paragraph" w:customStyle="1" w:styleId="ECB6D115800247D587F930607E70F1DF">
    <w:name w:val="ECB6D115800247D587F930607E70F1DF"/>
    <w:rsid w:val="001876F7"/>
  </w:style>
  <w:style w:type="paragraph" w:customStyle="1" w:styleId="ADCF3E1F760440819E7C8D91CE995FEB">
    <w:name w:val="ADCF3E1F760440819E7C8D91CE995FEB"/>
    <w:rsid w:val="001876F7"/>
  </w:style>
  <w:style w:type="paragraph" w:customStyle="1" w:styleId="D7F1728B142C411D8B698AE8B9DCB4F6">
    <w:name w:val="D7F1728B142C411D8B698AE8B9DCB4F6"/>
    <w:rsid w:val="001876F7"/>
  </w:style>
  <w:style w:type="paragraph" w:customStyle="1" w:styleId="FC1006BE8F1A4FD09A6332BA42D1E922">
    <w:name w:val="FC1006BE8F1A4FD09A6332BA42D1E922"/>
    <w:rsid w:val="001876F7"/>
  </w:style>
  <w:style w:type="paragraph" w:customStyle="1" w:styleId="B4765EED3DE746CAB31461D1D324F0AF">
    <w:name w:val="B4765EED3DE746CAB31461D1D324F0AF"/>
    <w:rsid w:val="001876F7"/>
  </w:style>
  <w:style w:type="paragraph" w:customStyle="1" w:styleId="D4287E9655B2449E993999F9D4A32F7A">
    <w:name w:val="D4287E9655B2449E993999F9D4A32F7A"/>
    <w:rsid w:val="001876F7"/>
  </w:style>
  <w:style w:type="paragraph" w:customStyle="1" w:styleId="F0E795275D56475CBE2C1CFEB0E85090">
    <w:name w:val="F0E795275D56475CBE2C1CFEB0E85090"/>
    <w:rsid w:val="001876F7"/>
  </w:style>
  <w:style w:type="paragraph" w:customStyle="1" w:styleId="0CE4F67CB4604A4BBE48CB37224AB052">
    <w:name w:val="0CE4F67CB4604A4BBE48CB37224AB052"/>
    <w:rsid w:val="001876F7"/>
  </w:style>
  <w:style w:type="paragraph" w:customStyle="1" w:styleId="127063F16FCB4135AEC1E35E0D1F1CF2">
    <w:name w:val="127063F16FCB4135AEC1E35E0D1F1CF2"/>
    <w:rsid w:val="001876F7"/>
  </w:style>
  <w:style w:type="paragraph" w:customStyle="1" w:styleId="6533C3051F3D4B94AB1E0B17ED7A9ED1">
    <w:name w:val="6533C3051F3D4B94AB1E0B17ED7A9ED1"/>
    <w:rsid w:val="001876F7"/>
  </w:style>
  <w:style w:type="paragraph" w:customStyle="1" w:styleId="64CCDFB786DE46FEAE5E7C269F01B405">
    <w:name w:val="64CCDFB786DE46FEAE5E7C269F01B405"/>
    <w:rsid w:val="001876F7"/>
  </w:style>
  <w:style w:type="paragraph" w:customStyle="1" w:styleId="92E2185517DA40C3A82F622B9A4B8A1C">
    <w:name w:val="92E2185517DA40C3A82F622B9A4B8A1C"/>
    <w:rsid w:val="001876F7"/>
  </w:style>
  <w:style w:type="paragraph" w:customStyle="1" w:styleId="11B8562A038547AA9E1852CA53154D3E">
    <w:name w:val="11B8562A038547AA9E1852CA53154D3E"/>
    <w:rsid w:val="001876F7"/>
  </w:style>
  <w:style w:type="paragraph" w:customStyle="1" w:styleId="FA82D213FD9841C18A185F77068C2CD2">
    <w:name w:val="FA82D213FD9841C18A185F77068C2CD2"/>
    <w:rsid w:val="001876F7"/>
  </w:style>
  <w:style w:type="paragraph" w:customStyle="1" w:styleId="078CADCC22E243479DB270DD550C257F">
    <w:name w:val="078CADCC22E243479DB270DD550C257F"/>
    <w:rsid w:val="001876F7"/>
  </w:style>
  <w:style w:type="paragraph" w:customStyle="1" w:styleId="F3578A444630430CAB1191F24606163A">
    <w:name w:val="F3578A444630430CAB1191F24606163A"/>
    <w:rsid w:val="001876F7"/>
  </w:style>
  <w:style w:type="paragraph" w:customStyle="1" w:styleId="ACF4A9185B05455596861F8FBF7A753D">
    <w:name w:val="ACF4A9185B05455596861F8FBF7A753D"/>
    <w:rsid w:val="001876F7"/>
  </w:style>
  <w:style w:type="paragraph" w:customStyle="1" w:styleId="BCC11E31AB334496ACF313BEDB6308B2">
    <w:name w:val="BCC11E31AB334496ACF313BEDB6308B2"/>
    <w:rsid w:val="001876F7"/>
  </w:style>
  <w:style w:type="paragraph" w:customStyle="1" w:styleId="95E891ADF1F64D929ADB80CF478337D0">
    <w:name w:val="95E891ADF1F64D929ADB80CF478337D0"/>
    <w:rsid w:val="001876F7"/>
  </w:style>
  <w:style w:type="paragraph" w:customStyle="1" w:styleId="FAA8E015FE0642788788927955D0409A">
    <w:name w:val="FAA8E015FE0642788788927955D0409A"/>
    <w:rsid w:val="001876F7"/>
  </w:style>
  <w:style w:type="paragraph" w:customStyle="1" w:styleId="446BEB3ED4D2412D97BF0DBFCA58CD76">
    <w:name w:val="446BEB3ED4D2412D97BF0DBFCA58CD76"/>
    <w:rsid w:val="001876F7"/>
  </w:style>
  <w:style w:type="paragraph" w:customStyle="1" w:styleId="9533E2E8F54F492C822DA571F24C5F2E">
    <w:name w:val="9533E2E8F54F492C822DA571F24C5F2E"/>
    <w:rsid w:val="001876F7"/>
  </w:style>
  <w:style w:type="paragraph" w:customStyle="1" w:styleId="308D0BDD5D464076993DCD3CF3A4FC3F">
    <w:name w:val="308D0BDD5D464076993DCD3CF3A4FC3F"/>
    <w:rsid w:val="001876F7"/>
  </w:style>
  <w:style w:type="paragraph" w:customStyle="1" w:styleId="A4A3C89635E344D0BF819EED53EC8F33">
    <w:name w:val="A4A3C89635E344D0BF819EED53EC8F33"/>
    <w:rsid w:val="001876F7"/>
  </w:style>
  <w:style w:type="paragraph" w:customStyle="1" w:styleId="F40C18B5BDEC42318820CEBF889890BC">
    <w:name w:val="F40C18B5BDEC42318820CEBF889890BC"/>
    <w:rsid w:val="001876F7"/>
  </w:style>
  <w:style w:type="paragraph" w:customStyle="1" w:styleId="D08F6CE0DB294F07BB1786F263AAED2B">
    <w:name w:val="D08F6CE0DB294F07BB1786F263AAED2B"/>
    <w:rsid w:val="001876F7"/>
  </w:style>
  <w:style w:type="paragraph" w:customStyle="1" w:styleId="7C71F5875CD54B61BC879B163BF66533">
    <w:name w:val="7C71F5875CD54B61BC879B163BF66533"/>
    <w:rsid w:val="001876F7"/>
  </w:style>
  <w:style w:type="paragraph" w:customStyle="1" w:styleId="331444ED01E94BA2A54B0CD472E7D5A5">
    <w:name w:val="331444ED01E94BA2A54B0CD472E7D5A5"/>
    <w:rsid w:val="001876F7"/>
  </w:style>
  <w:style w:type="paragraph" w:customStyle="1" w:styleId="125B5E37EB944B2581D69A60C507781C">
    <w:name w:val="125B5E37EB944B2581D69A60C507781C"/>
    <w:rsid w:val="001876F7"/>
  </w:style>
  <w:style w:type="paragraph" w:customStyle="1" w:styleId="EE8031FEA576478E9778EA9BA8A54385">
    <w:name w:val="EE8031FEA576478E9778EA9BA8A54385"/>
    <w:rsid w:val="001876F7"/>
  </w:style>
  <w:style w:type="paragraph" w:customStyle="1" w:styleId="06916E9F94134A8AADC4CCAD743E3904">
    <w:name w:val="06916E9F94134A8AADC4CCAD743E3904"/>
    <w:rsid w:val="001876F7"/>
  </w:style>
  <w:style w:type="paragraph" w:customStyle="1" w:styleId="075CD807B0D44A3DB28B3F0180B60CA1">
    <w:name w:val="075CD807B0D44A3DB28B3F0180B60CA1"/>
    <w:rsid w:val="001876F7"/>
  </w:style>
  <w:style w:type="paragraph" w:customStyle="1" w:styleId="DF40A807FD7A41A781E5D0F82BEDF712">
    <w:name w:val="DF40A807FD7A41A781E5D0F82BEDF712"/>
    <w:rsid w:val="001876F7"/>
  </w:style>
  <w:style w:type="paragraph" w:customStyle="1" w:styleId="50DCA0F79F774D209053B81D7C89DED6">
    <w:name w:val="50DCA0F79F774D209053B81D7C89DED6"/>
    <w:rsid w:val="001876F7"/>
  </w:style>
  <w:style w:type="paragraph" w:customStyle="1" w:styleId="71DFFCD194364C12B811FFBD093462D8">
    <w:name w:val="71DFFCD194364C12B811FFBD093462D8"/>
    <w:rsid w:val="001876F7"/>
  </w:style>
  <w:style w:type="paragraph" w:customStyle="1" w:styleId="DDF67EBFFD3D4AFBBE7189262DC74795">
    <w:name w:val="DDF67EBFFD3D4AFBBE7189262DC74795"/>
    <w:rsid w:val="001876F7"/>
  </w:style>
  <w:style w:type="paragraph" w:customStyle="1" w:styleId="C008D477EEE34ADFA7122B56A134FBB7">
    <w:name w:val="C008D477EEE34ADFA7122B56A134FBB7"/>
    <w:rsid w:val="001876F7"/>
  </w:style>
  <w:style w:type="paragraph" w:customStyle="1" w:styleId="6D20E14F9BA845DDA5966EAEAEA5CD61">
    <w:name w:val="6D20E14F9BA845DDA5966EAEAEA5CD61"/>
    <w:rsid w:val="001876F7"/>
  </w:style>
  <w:style w:type="paragraph" w:customStyle="1" w:styleId="AB251E8205F04F709E15C1C58AF0F8FD">
    <w:name w:val="AB251E8205F04F709E15C1C58AF0F8FD"/>
    <w:rsid w:val="001876F7"/>
  </w:style>
  <w:style w:type="paragraph" w:customStyle="1" w:styleId="DFB0FB12CDDE42998F0B2E9DBC561C31">
    <w:name w:val="DFB0FB12CDDE42998F0B2E9DBC561C31"/>
    <w:rsid w:val="001876F7"/>
  </w:style>
  <w:style w:type="paragraph" w:customStyle="1" w:styleId="CF4C73B600214EF8AA0BF51EEC007BF9">
    <w:name w:val="CF4C73B600214EF8AA0BF51EEC007BF9"/>
    <w:rsid w:val="001876F7"/>
  </w:style>
  <w:style w:type="paragraph" w:customStyle="1" w:styleId="BA4FC8B9160749D2BF0242F9B13BCB49">
    <w:name w:val="BA4FC8B9160749D2BF0242F9B13BCB49"/>
    <w:rsid w:val="001876F7"/>
  </w:style>
  <w:style w:type="paragraph" w:customStyle="1" w:styleId="5F61C4F06A8F45198C638B5C12639EA6">
    <w:name w:val="5F61C4F06A8F45198C638B5C12639EA6"/>
    <w:rsid w:val="001876F7"/>
  </w:style>
  <w:style w:type="paragraph" w:customStyle="1" w:styleId="EE5C4A47FB4F486F9C3416FF5CFB118D">
    <w:name w:val="EE5C4A47FB4F486F9C3416FF5CFB118D"/>
    <w:rsid w:val="001876F7"/>
  </w:style>
  <w:style w:type="paragraph" w:customStyle="1" w:styleId="A0D60AFAEF3B4175AAE49B633B585561">
    <w:name w:val="A0D60AFAEF3B4175AAE49B633B585561"/>
    <w:rsid w:val="001876F7"/>
  </w:style>
  <w:style w:type="paragraph" w:customStyle="1" w:styleId="E581C4CB684A48CC819BF0051C816966">
    <w:name w:val="E581C4CB684A48CC819BF0051C816966"/>
    <w:rsid w:val="001876F7"/>
  </w:style>
  <w:style w:type="paragraph" w:customStyle="1" w:styleId="330385FDD84D420C846132C8BD7CB443">
    <w:name w:val="330385FDD84D420C846132C8BD7CB443"/>
    <w:rsid w:val="001876F7"/>
  </w:style>
  <w:style w:type="paragraph" w:customStyle="1" w:styleId="B66D1B50D8E446BAB473EFF104246583">
    <w:name w:val="B66D1B50D8E446BAB473EFF104246583"/>
    <w:rsid w:val="001876F7"/>
  </w:style>
  <w:style w:type="paragraph" w:customStyle="1" w:styleId="9C6553DB7DB74E2CB2AC0492BFB9631A">
    <w:name w:val="9C6553DB7DB74E2CB2AC0492BFB9631A"/>
    <w:rsid w:val="001876F7"/>
  </w:style>
  <w:style w:type="paragraph" w:customStyle="1" w:styleId="BB1DFC6C48154C43A807F06AD7B14093">
    <w:name w:val="BB1DFC6C48154C43A807F06AD7B14093"/>
    <w:rsid w:val="001876F7"/>
  </w:style>
  <w:style w:type="paragraph" w:customStyle="1" w:styleId="F607E3B2679E40558D7DCB6141492F56">
    <w:name w:val="F607E3B2679E40558D7DCB6141492F56"/>
    <w:rsid w:val="001876F7"/>
  </w:style>
  <w:style w:type="paragraph" w:customStyle="1" w:styleId="65FA32F2F51847CB9FE7C0DA8335C956">
    <w:name w:val="65FA32F2F51847CB9FE7C0DA8335C956"/>
    <w:rsid w:val="001876F7"/>
  </w:style>
  <w:style w:type="paragraph" w:customStyle="1" w:styleId="F54A2BBAAA4C4BA3B34AF5B80C2CEBF6">
    <w:name w:val="F54A2BBAAA4C4BA3B34AF5B80C2CEBF6"/>
    <w:rsid w:val="001876F7"/>
  </w:style>
  <w:style w:type="paragraph" w:customStyle="1" w:styleId="48BE791F7F8E42D988951ED269C19854">
    <w:name w:val="48BE791F7F8E42D988951ED269C19854"/>
    <w:rsid w:val="001876F7"/>
  </w:style>
  <w:style w:type="paragraph" w:customStyle="1" w:styleId="8BC92321BA054055B089BD276304BD5D">
    <w:name w:val="8BC92321BA054055B089BD276304BD5D"/>
    <w:rsid w:val="001876F7"/>
  </w:style>
  <w:style w:type="paragraph" w:customStyle="1" w:styleId="957E17EA46D846489CB9C70E22FEF5B2">
    <w:name w:val="957E17EA46D846489CB9C70E22FEF5B2"/>
    <w:rsid w:val="001876F7"/>
  </w:style>
  <w:style w:type="paragraph" w:customStyle="1" w:styleId="DC4ECA77C9324CB19B764BDD5FF6B1A0">
    <w:name w:val="DC4ECA77C9324CB19B764BDD5FF6B1A0"/>
    <w:rsid w:val="001876F7"/>
  </w:style>
  <w:style w:type="paragraph" w:customStyle="1" w:styleId="26BD7E45D1774C70BCD6C9CB17CB8347">
    <w:name w:val="26BD7E45D1774C70BCD6C9CB17CB8347"/>
    <w:rsid w:val="001876F7"/>
  </w:style>
  <w:style w:type="paragraph" w:customStyle="1" w:styleId="9F35BABB648C4E7F8B4402EEAEA3A6F2">
    <w:name w:val="9F35BABB648C4E7F8B4402EEAEA3A6F2"/>
    <w:rsid w:val="001876F7"/>
  </w:style>
  <w:style w:type="paragraph" w:customStyle="1" w:styleId="45671ADAD6124FD98DCBA28BF050D731">
    <w:name w:val="45671ADAD6124FD98DCBA28BF050D731"/>
    <w:rsid w:val="001876F7"/>
  </w:style>
  <w:style w:type="paragraph" w:customStyle="1" w:styleId="198AA4724199412AA2C8210046FF91AB">
    <w:name w:val="198AA4724199412AA2C8210046FF91AB"/>
    <w:rsid w:val="001876F7"/>
  </w:style>
  <w:style w:type="paragraph" w:customStyle="1" w:styleId="F75F194E682D40DE986CD17D55A3B500">
    <w:name w:val="F75F194E682D40DE986CD17D55A3B500"/>
    <w:rsid w:val="001876F7"/>
  </w:style>
  <w:style w:type="paragraph" w:customStyle="1" w:styleId="7618DAD3001C4D7AB1C600A10CB6A47B">
    <w:name w:val="7618DAD3001C4D7AB1C600A10CB6A47B"/>
    <w:rsid w:val="001876F7"/>
  </w:style>
  <w:style w:type="paragraph" w:customStyle="1" w:styleId="3648FCDB789D4643BD58CB37FC10F383">
    <w:name w:val="3648FCDB789D4643BD58CB37FC10F383"/>
    <w:rsid w:val="001876F7"/>
  </w:style>
  <w:style w:type="paragraph" w:customStyle="1" w:styleId="1F9775633F0A4AE48F5D4CDED013EA4E">
    <w:name w:val="1F9775633F0A4AE48F5D4CDED013EA4E"/>
    <w:rsid w:val="001876F7"/>
  </w:style>
  <w:style w:type="paragraph" w:customStyle="1" w:styleId="BBA5D75F50E6458EB4AFC8D6AD754B3B">
    <w:name w:val="BBA5D75F50E6458EB4AFC8D6AD754B3B"/>
    <w:rsid w:val="001876F7"/>
  </w:style>
  <w:style w:type="paragraph" w:customStyle="1" w:styleId="4ED2ED499DA94F4BBE92DCE8940536F6">
    <w:name w:val="4ED2ED499DA94F4BBE92DCE8940536F6"/>
    <w:rsid w:val="001876F7"/>
  </w:style>
  <w:style w:type="paragraph" w:customStyle="1" w:styleId="75375A8846C0401DAA51E0A04DE19AE9">
    <w:name w:val="75375A8846C0401DAA51E0A04DE19AE9"/>
    <w:rsid w:val="001876F7"/>
  </w:style>
  <w:style w:type="paragraph" w:customStyle="1" w:styleId="2CA56E85E03C48CBBEE78DDDDE853BAD">
    <w:name w:val="2CA56E85E03C48CBBEE78DDDDE853BAD"/>
    <w:rsid w:val="001876F7"/>
  </w:style>
  <w:style w:type="paragraph" w:customStyle="1" w:styleId="D1456A2019F14A07A688419059F25B34">
    <w:name w:val="D1456A2019F14A07A688419059F25B34"/>
    <w:rsid w:val="001876F7"/>
  </w:style>
  <w:style w:type="paragraph" w:customStyle="1" w:styleId="931F4E02F2FA4A35A68DDD1ABB1C0D20">
    <w:name w:val="931F4E02F2FA4A35A68DDD1ABB1C0D20"/>
    <w:rsid w:val="001876F7"/>
  </w:style>
  <w:style w:type="paragraph" w:customStyle="1" w:styleId="F26923EB7B314C81B1EC0563D560150C">
    <w:name w:val="F26923EB7B314C81B1EC0563D560150C"/>
    <w:rsid w:val="001876F7"/>
  </w:style>
  <w:style w:type="paragraph" w:customStyle="1" w:styleId="BB3F954DB44F44A793C5C66F64EC05C3">
    <w:name w:val="BB3F954DB44F44A793C5C66F64EC05C3"/>
    <w:rsid w:val="001876F7"/>
  </w:style>
  <w:style w:type="paragraph" w:customStyle="1" w:styleId="8BCC2F2BDB97407595D1691ADA32E59D">
    <w:name w:val="8BCC2F2BDB97407595D1691ADA32E59D"/>
    <w:rsid w:val="001876F7"/>
  </w:style>
  <w:style w:type="paragraph" w:customStyle="1" w:styleId="2EABF6B849F741C8A3D54D3AEA470DB5">
    <w:name w:val="2EABF6B849F741C8A3D54D3AEA470DB5"/>
    <w:rsid w:val="001876F7"/>
  </w:style>
  <w:style w:type="paragraph" w:customStyle="1" w:styleId="3E2949C7A1F44658817DEE48328C8AA0">
    <w:name w:val="3E2949C7A1F44658817DEE48328C8AA0"/>
    <w:rsid w:val="001876F7"/>
  </w:style>
  <w:style w:type="paragraph" w:customStyle="1" w:styleId="147666C1BD2E42FD85C2D84F3F50A366">
    <w:name w:val="147666C1BD2E42FD85C2D84F3F50A366"/>
    <w:rsid w:val="001876F7"/>
  </w:style>
  <w:style w:type="paragraph" w:customStyle="1" w:styleId="D6A56511AB284216BD78CCBD6430A60A">
    <w:name w:val="D6A56511AB284216BD78CCBD6430A60A"/>
    <w:rsid w:val="001876F7"/>
  </w:style>
  <w:style w:type="paragraph" w:customStyle="1" w:styleId="5B25272B5AEF4D45B9C6150B279C8CC0">
    <w:name w:val="5B25272B5AEF4D45B9C6150B279C8CC0"/>
    <w:rsid w:val="001876F7"/>
  </w:style>
  <w:style w:type="paragraph" w:customStyle="1" w:styleId="2A9D1C26C2134139805939EF0C2C6748">
    <w:name w:val="2A9D1C26C2134139805939EF0C2C6748"/>
    <w:rsid w:val="001876F7"/>
  </w:style>
  <w:style w:type="paragraph" w:customStyle="1" w:styleId="D26DCD3E18F74FB49D67A7FA7D1D723B">
    <w:name w:val="D26DCD3E18F74FB49D67A7FA7D1D723B"/>
    <w:rsid w:val="001876F7"/>
  </w:style>
  <w:style w:type="paragraph" w:customStyle="1" w:styleId="D1CE78313389449D8249E0FB5C53173F">
    <w:name w:val="D1CE78313389449D8249E0FB5C53173F"/>
    <w:rsid w:val="001876F7"/>
  </w:style>
  <w:style w:type="paragraph" w:customStyle="1" w:styleId="309B4775F7314AC1A7113D32BB448490">
    <w:name w:val="309B4775F7314AC1A7113D32BB448490"/>
    <w:rsid w:val="001876F7"/>
  </w:style>
  <w:style w:type="paragraph" w:customStyle="1" w:styleId="124D7CFDEB514099845D547AB23B5A83">
    <w:name w:val="124D7CFDEB514099845D547AB23B5A83"/>
    <w:rsid w:val="001876F7"/>
  </w:style>
  <w:style w:type="paragraph" w:customStyle="1" w:styleId="A3C481DFBDC04D21829975DB238E2EE3">
    <w:name w:val="A3C481DFBDC04D21829975DB238E2EE3"/>
    <w:rsid w:val="001876F7"/>
  </w:style>
  <w:style w:type="paragraph" w:customStyle="1" w:styleId="EDC54AEC8D6C408EB123C94A0A524DB8">
    <w:name w:val="EDC54AEC8D6C408EB123C94A0A524DB8"/>
    <w:rsid w:val="001876F7"/>
  </w:style>
  <w:style w:type="paragraph" w:customStyle="1" w:styleId="E469EBCE0F3E452AA7E4085766E21324">
    <w:name w:val="E469EBCE0F3E452AA7E4085766E21324"/>
    <w:rsid w:val="001876F7"/>
  </w:style>
  <w:style w:type="paragraph" w:customStyle="1" w:styleId="898D232F8CE944189ACE0D137D45E67B">
    <w:name w:val="898D232F8CE944189ACE0D137D45E67B"/>
    <w:rsid w:val="001876F7"/>
  </w:style>
  <w:style w:type="paragraph" w:customStyle="1" w:styleId="3172EFF0018542BE8CB69ED934DD9CDF">
    <w:name w:val="3172EFF0018542BE8CB69ED934DD9CDF"/>
    <w:rsid w:val="001876F7"/>
  </w:style>
  <w:style w:type="paragraph" w:customStyle="1" w:styleId="D765BC5A3C544B8D8BECACB8D179A953">
    <w:name w:val="D765BC5A3C544B8D8BECACB8D179A953"/>
    <w:rsid w:val="001876F7"/>
  </w:style>
  <w:style w:type="paragraph" w:customStyle="1" w:styleId="1E6C7A05B524434294C5D3E35D2B6D38">
    <w:name w:val="1E6C7A05B524434294C5D3E35D2B6D38"/>
    <w:rsid w:val="001876F7"/>
  </w:style>
  <w:style w:type="paragraph" w:customStyle="1" w:styleId="1B431753BE644248AFEDDEA9C07B63DB">
    <w:name w:val="1B431753BE644248AFEDDEA9C07B63DB"/>
    <w:rsid w:val="001876F7"/>
  </w:style>
  <w:style w:type="paragraph" w:customStyle="1" w:styleId="378E1FB8B0D945378530D9994E8FF877">
    <w:name w:val="378E1FB8B0D945378530D9994E8FF877"/>
    <w:rsid w:val="001876F7"/>
  </w:style>
  <w:style w:type="paragraph" w:customStyle="1" w:styleId="BAC22771304D4F60B32471CD58D1C3D3">
    <w:name w:val="BAC22771304D4F60B32471CD58D1C3D3"/>
    <w:rsid w:val="001876F7"/>
  </w:style>
  <w:style w:type="paragraph" w:customStyle="1" w:styleId="EA7591A674D146E0A07F8E0643D7712E">
    <w:name w:val="EA7591A674D146E0A07F8E0643D7712E"/>
    <w:rsid w:val="001876F7"/>
  </w:style>
  <w:style w:type="paragraph" w:customStyle="1" w:styleId="55454EC6C50F4F4D92BD4CC452F1E951">
    <w:name w:val="55454EC6C50F4F4D92BD4CC452F1E951"/>
    <w:rsid w:val="001876F7"/>
  </w:style>
  <w:style w:type="paragraph" w:customStyle="1" w:styleId="4911BF098D3F460D8C248EA9EDA86D78">
    <w:name w:val="4911BF098D3F460D8C248EA9EDA86D78"/>
    <w:rsid w:val="001876F7"/>
  </w:style>
  <w:style w:type="paragraph" w:customStyle="1" w:styleId="0C3658997D5747C69ADDD27445EA09CB">
    <w:name w:val="0C3658997D5747C69ADDD27445EA09CB"/>
    <w:rsid w:val="001876F7"/>
  </w:style>
  <w:style w:type="paragraph" w:customStyle="1" w:styleId="29BE54F6CD6244268F7141B0B9DCBA0B">
    <w:name w:val="29BE54F6CD6244268F7141B0B9DCBA0B"/>
    <w:rsid w:val="001876F7"/>
  </w:style>
  <w:style w:type="paragraph" w:customStyle="1" w:styleId="78074D33AB9A4AECBAC9A68FC5A7D7C8">
    <w:name w:val="78074D33AB9A4AECBAC9A68FC5A7D7C8"/>
    <w:rsid w:val="001876F7"/>
  </w:style>
  <w:style w:type="paragraph" w:customStyle="1" w:styleId="A3A2069BE6914F36A1AA9A7FDE61095B">
    <w:name w:val="A3A2069BE6914F36A1AA9A7FDE61095B"/>
    <w:rsid w:val="001876F7"/>
  </w:style>
  <w:style w:type="paragraph" w:customStyle="1" w:styleId="B119031E806542A2A56AC3B360948AF5">
    <w:name w:val="B119031E806542A2A56AC3B360948AF5"/>
    <w:rsid w:val="001876F7"/>
  </w:style>
  <w:style w:type="paragraph" w:customStyle="1" w:styleId="D6BCFC6E8F004F8A9CCAF4C81AB5A297">
    <w:name w:val="D6BCFC6E8F004F8A9CCAF4C81AB5A297"/>
    <w:rsid w:val="001876F7"/>
  </w:style>
  <w:style w:type="paragraph" w:customStyle="1" w:styleId="CFF8AB37471C416181C5D70693F646C4">
    <w:name w:val="CFF8AB37471C416181C5D70693F646C4"/>
    <w:rsid w:val="001876F7"/>
  </w:style>
  <w:style w:type="paragraph" w:customStyle="1" w:styleId="C56D050403B04A78BFFAD8C28619850D">
    <w:name w:val="C56D050403B04A78BFFAD8C28619850D"/>
    <w:rsid w:val="001876F7"/>
  </w:style>
  <w:style w:type="paragraph" w:customStyle="1" w:styleId="AB0E6CC9F33A45FAA9B11CE43D9A9857">
    <w:name w:val="AB0E6CC9F33A45FAA9B11CE43D9A9857"/>
    <w:rsid w:val="001876F7"/>
  </w:style>
  <w:style w:type="paragraph" w:customStyle="1" w:styleId="82E79B2C32FA46E8885F29B449057D46">
    <w:name w:val="82E79B2C32FA46E8885F29B449057D46"/>
    <w:rsid w:val="001876F7"/>
  </w:style>
  <w:style w:type="paragraph" w:customStyle="1" w:styleId="23C0D314ABC1419DA354248B2278BD25">
    <w:name w:val="23C0D314ABC1419DA354248B2278BD25"/>
    <w:rsid w:val="001876F7"/>
  </w:style>
  <w:style w:type="paragraph" w:customStyle="1" w:styleId="4A17ED901C994BC1B99B879777516234">
    <w:name w:val="4A17ED901C994BC1B99B879777516234"/>
    <w:rsid w:val="001876F7"/>
  </w:style>
  <w:style w:type="paragraph" w:customStyle="1" w:styleId="86C63FB935D54E588287DA45BAE86596">
    <w:name w:val="86C63FB935D54E588287DA45BAE86596"/>
    <w:rsid w:val="001876F7"/>
  </w:style>
  <w:style w:type="paragraph" w:customStyle="1" w:styleId="79065B2AA790405C952DA71A528D0768">
    <w:name w:val="79065B2AA790405C952DA71A528D0768"/>
    <w:rsid w:val="001876F7"/>
  </w:style>
  <w:style w:type="paragraph" w:customStyle="1" w:styleId="80BCE1DDA1464726B4A803876E5032D1">
    <w:name w:val="80BCE1DDA1464726B4A803876E5032D1"/>
    <w:rsid w:val="001876F7"/>
  </w:style>
  <w:style w:type="paragraph" w:customStyle="1" w:styleId="414A7E894D8E4542B4220E430B5A5419">
    <w:name w:val="414A7E894D8E4542B4220E430B5A5419"/>
    <w:rsid w:val="001876F7"/>
  </w:style>
  <w:style w:type="paragraph" w:customStyle="1" w:styleId="68C21A647A454840AD78FC80BEA499F3">
    <w:name w:val="68C21A647A454840AD78FC80BEA499F3"/>
    <w:rsid w:val="001876F7"/>
  </w:style>
  <w:style w:type="paragraph" w:customStyle="1" w:styleId="B4A3C5A63C6A42E2AF49C8B3E63F818C">
    <w:name w:val="B4A3C5A63C6A42E2AF49C8B3E63F818C"/>
    <w:rsid w:val="001876F7"/>
  </w:style>
  <w:style w:type="paragraph" w:customStyle="1" w:styleId="A4AC1A600E434BD8808395FA94E3E60D">
    <w:name w:val="A4AC1A600E434BD8808395FA94E3E60D"/>
    <w:rsid w:val="001876F7"/>
  </w:style>
  <w:style w:type="paragraph" w:customStyle="1" w:styleId="8D07E106ED3543719BB84BC6EF94FB82">
    <w:name w:val="8D07E106ED3543719BB84BC6EF94FB82"/>
    <w:rsid w:val="001876F7"/>
  </w:style>
  <w:style w:type="paragraph" w:customStyle="1" w:styleId="8A5547AA79BC41B5820261B5615BA4C4">
    <w:name w:val="8A5547AA79BC41B5820261B5615BA4C4"/>
    <w:rsid w:val="001876F7"/>
  </w:style>
  <w:style w:type="paragraph" w:customStyle="1" w:styleId="EB6BEBA782964356BD12C2A1C34CECD9">
    <w:name w:val="EB6BEBA782964356BD12C2A1C34CECD9"/>
    <w:rsid w:val="001876F7"/>
  </w:style>
  <w:style w:type="paragraph" w:customStyle="1" w:styleId="19F996CCB60F4125984F5B6F401EE263">
    <w:name w:val="19F996CCB60F4125984F5B6F401EE263"/>
    <w:rsid w:val="001876F7"/>
  </w:style>
  <w:style w:type="paragraph" w:customStyle="1" w:styleId="067F5F3D323E43A8AE9C82B5B7CBFA4B">
    <w:name w:val="067F5F3D323E43A8AE9C82B5B7CBFA4B"/>
    <w:rsid w:val="001876F7"/>
  </w:style>
  <w:style w:type="paragraph" w:customStyle="1" w:styleId="1D35E6FE9FA445B8B07127DBFFDEFB3D">
    <w:name w:val="1D35E6FE9FA445B8B07127DBFFDEFB3D"/>
    <w:rsid w:val="001876F7"/>
  </w:style>
  <w:style w:type="paragraph" w:customStyle="1" w:styleId="1A1D3DFF056545E78807BF8AEA70E2BA">
    <w:name w:val="1A1D3DFF056545E78807BF8AEA70E2BA"/>
    <w:rsid w:val="001876F7"/>
  </w:style>
  <w:style w:type="paragraph" w:customStyle="1" w:styleId="2B1C7B6B51844C8B9E6B8F96E569A8C8">
    <w:name w:val="2B1C7B6B51844C8B9E6B8F96E569A8C8"/>
    <w:rsid w:val="001876F7"/>
  </w:style>
  <w:style w:type="paragraph" w:customStyle="1" w:styleId="C35867E98A4E48D6A2C1C86AB08F27CC">
    <w:name w:val="C35867E98A4E48D6A2C1C86AB08F27CC"/>
    <w:rsid w:val="001876F7"/>
  </w:style>
  <w:style w:type="paragraph" w:customStyle="1" w:styleId="651D02D776A74D7E8F8E4C0C3B8C16F3">
    <w:name w:val="651D02D776A74D7E8F8E4C0C3B8C16F3"/>
    <w:rsid w:val="001876F7"/>
  </w:style>
  <w:style w:type="paragraph" w:customStyle="1" w:styleId="F0A8819BBA7646E0B0B6419931FA9B95">
    <w:name w:val="F0A8819BBA7646E0B0B6419931FA9B95"/>
    <w:rsid w:val="001876F7"/>
  </w:style>
  <w:style w:type="paragraph" w:customStyle="1" w:styleId="E0768E58E93448D3A31DEAE4996C8533">
    <w:name w:val="E0768E58E93448D3A31DEAE4996C8533"/>
    <w:rsid w:val="001876F7"/>
  </w:style>
  <w:style w:type="paragraph" w:customStyle="1" w:styleId="E45E6F00A8324C28A85E9678B9E31C54">
    <w:name w:val="E45E6F00A8324C28A85E9678B9E31C54"/>
    <w:rsid w:val="001876F7"/>
  </w:style>
  <w:style w:type="paragraph" w:customStyle="1" w:styleId="E04B0E3BD11F496480E118001829BE61">
    <w:name w:val="E04B0E3BD11F496480E118001829BE61"/>
    <w:rsid w:val="001876F7"/>
  </w:style>
  <w:style w:type="paragraph" w:customStyle="1" w:styleId="0D22313DC5A745DC9428572820873ED9">
    <w:name w:val="0D22313DC5A745DC9428572820873ED9"/>
    <w:rsid w:val="001876F7"/>
  </w:style>
  <w:style w:type="paragraph" w:customStyle="1" w:styleId="C32F6A1C8F554E1CA22C4F3CE725CFA7">
    <w:name w:val="C32F6A1C8F554E1CA22C4F3CE725CFA7"/>
    <w:rsid w:val="001876F7"/>
  </w:style>
  <w:style w:type="paragraph" w:customStyle="1" w:styleId="E43A801C90E24FE1A78DA45E86AD0C6F">
    <w:name w:val="E43A801C90E24FE1A78DA45E86AD0C6F"/>
    <w:rsid w:val="001876F7"/>
  </w:style>
  <w:style w:type="paragraph" w:customStyle="1" w:styleId="59A4A932BEA743009A6663AABB970C0A">
    <w:name w:val="59A4A932BEA743009A6663AABB970C0A"/>
    <w:rsid w:val="001876F7"/>
  </w:style>
  <w:style w:type="paragraph" w:customStyle="1" w:styleId="81C84A5C77C8428AB783CD52BEAFE2B8">
    <w:name w:val="81C84A5C77C8428AB783CD52BEAFE2B8"/>
    <w:rsid w:val="001876F7"/>
  </w:style>
  <w:style w:type="paragraph" w:customStyle="1" w:styleId="AC58737446C44B3287AA9408C60432EE">
    <w:name w:val="AC58737446C44B3287AA9408C60432EE"/>
    <w:rsid w:val="001876F7"/>
  </w:style>
  <w:style w:type="paragraph" w:customStyle="1" w:styleId="6046E32E81BE40C497672F5528ADCCF7">
    <w:name w:val="6046E32E81BE40C497672F5528ADCCF7"/>
    <w:rsid w:val="001876F7"/>
  </w:style>
  <w:style w:type="paragraph" w:customStyle="1" w:styleId="9FC805B6433241B8BEE45D10B610B70C">
    <w:name w:val="9FC805B6433241B8BEE45D10B610B70C"/>
    <w:rsid w:val="001876F7"/>
  </w:style>
  <w:style w:type="paragraph" w:customStyle="1" w:styleId="777F617F578F4046987C3FA44C09B6D4">
    <w:name w:val="777F617F578F4046987C3FA44C09B6D4"/>
    <w:rsid w:val="001876F7"/>
  </w:style>
  <w:style w:type="paragraph" w:customStyle="1" w:styleId="1A670EB82C964982B9FB50D752C15F8F">
    <w:name w:val="1A670EB82C964982B9FB50D752C15F8F"/>
    <w:rsid w:val="001876F7"/>
  </w:style>
  <w:style w:type="paragraph" w:customStyle="1" w:styleId="29C37EEEA365418EA9F4E34307E0A472">
    <w:name w:val="29C37EEEA365418EA9F4E34307E0A472"/>
    <w:rsid w:val="001876F7"/>
  </w:style>
  <w:style w:type="paragraph" w:customStyle="1" w:styleId="157483F74FEE4BB2AE3AAE32E7BDBA23">
    <w:name w:val="157483F74FEE4BB2AE3AAE32E7BDBA23"/>
    <w:rsid w:val="001876F7"/>
  </w:style>
  <w:style w:type="paragraph" w:customStyle="1" w:styleId="0BF10246690C47E1B5A482BF70DD850C">
    <w:name w:val="0BF10246690C47E1B5A482BF70DD850C"/>
    <w:rsid w:val="001876F7"/>
  </w:style>
  <w:style w:type="paragraph" w:customStyle="1" w:styleId="183FFE0BDD9346BCBB6BE63CA18C9F6A">
    <w:name w:val="183FFE0BDD9346BCBB6BE63CA18C9F6A"/>
    <w:rsid w:val="001876F7"/>
  </w:style>
  <w:style w:type="paragraph" w:customStyle="1" w:styleId="7007034D78744AFD8B70CE47198A640E">
    <w:name w:val="7007034D78744AFD8B70CE47198A640E"/>
    <w:rsid w:val="001876F7"/>
  </w:style>
  <w:style w:type="paragraph" w:customStyle="1" w:styleId="A5C3D38938C142A3AD03FAA93FCCC2D0">
    <w:name w:val="A5C3D38938C142A3AD03FAA93FCCC2D0"/>
    <w:rsid w:val="001876F7"/>
  </w:style>
  <w:style w:type="paragraph" w:customStyle="1" w:styleId="5E2FC56FB13646C0B7CC3789A66FCF41">
    <w:name w:val="5E2FC56FB13646C0B7CC3789A66FCF41"/>
    <w:rsid w:val="001876F7"/>
  </w:style>
  <w:style w:type="paragraph" w:customStyle="1" w:styleId="AB86503844504D3097DAD5AEF9E1F4D8">
    <w:name w:val="AB86503844504D3097DAD5AEF9E1F4D8"/>
    <w:rsid w:val="001876F7"/>
  </w:style>
  <w:style w:type="paragraph" w:customStyle="1" w:styleId="ACF9BD0E86414CF2A9D706B90A1E7662">
    <w:name w:val="ACF9BD0E86414CF2A9D706B90A1E7662"/>
    <w:rsid w:val="001876F7"/>
  </w:style>
  <w:style w:type="paragraph" w:customStyle="1" w:styleId="2580F4D5B47B43D693D17FF4635D2EE7">
    <w:name w:val="2580F4D5B47B43D693D17FF4635D2EE7"/>
    <w:rsid w:val="001876F7"/>
  </w:style>
  <w:style w:type="paragraph" w:customStyle="1" w:styleId="9EBFE6F06E0349AC9F68BE3AB75EFFF9">
    <w:name w:val="9EBFE6F06E0349AC9F68BE3AB75EFFF9"/>
    <w:rsid w:val="001876F7"/>
  </w:style>
  <w:style w:type="paragraph" w:customStyle="1" w:styleId="0B1E7E19D6C148B2945CD2179C31C639">
    <w:name w:val="0B1E7E19D6C148B2945CD2179C31C639"/>
    <w:rsid w:val="001876F7"/>
  </w:style>
  <w:style w:type="paragraph" w:customStyle="1" w:styleId="B44C7E1E2B20412F8C7EAC267400FDE0">
    <w:name w:val="B44C7E1E2B20412F8C7EAC267400FDE0"/>
    <w:rsid w:val="001876F7"/>
  </w:style>
  <w:style w:type="paragraph" w:customStyle="1" w:styleId="C64BEE6AB583448DACCFF14E8434DAB6">
    <w:name w:val="C64BEE6AB583448DACCFF14E8434DAB6"/>
    <w:rsid w:val="001876F7"/>
  </w:style>
  <w:style w:type="paragraph" w:customStyle="1" w:styleId="2515C2D166BA4789A4BF352278F3E511">
    <w:name w:val="2515C2D166BA4789A4BF352278F3E511"/>
    <w:rsid w:val="001876F7"/>
  </w:style>
  <w:style w:type="paragraph" w:customStyle="1" w:styleId="4D3C3B3EF06E45B3AC9BAB344CD20632">
    <w:name w:val="4D3C3B3EF06E45B3AC9BAB344CD20632"/>
    <w:rsid w:val="001876F7"/>
  </w:style>
  <w:style w:type="paragraph" w:customStyle="1" w:styleId="2B7A9AE433EC412982E9DB233E12B27F">
    <w:name w:val="2B7A9AE433EC412982E9DB233E12B27F"/>
    <w:rsid w:val="001876F7"/>
  </w:style>
  <w:style w:type="paragraph" w:customStyle="1" w:styleId="2B72A57EDF5D4CE78A4A5080E4AF3894">
    <w:name w:val="2B72A57EDF5D4CE78A4A5080E4AF3894"/>
    <w:rsid w:val="001876F7"/>
  </w:style>
  <w:style w:type="paragraph" w:customStyle="1" w:styleId="6A35C06514B14F5AA188C3B30AC51F27">
    <w:name w:val="6A35C06514B14F5AA188C3B30AC51F27"/>
    <w:rsid w:val="001876F7"/>
  </w:style>
  <w:style w:type="paragraph" w:customStyle="1" w:styleId="D7E54AD85E434F78B6941916F42E19EC">
    <w:name w:val="D7E54AD85E434F78B6941916F42E19EC"/>
    <w:rsid w:val="001876F7"/>
  </w:style>
  <w:style w:type="paragraph" w:customStyle="1" w:styleId="B6823EA2BEAD4097A5EBC731C54B060D">
    <w:name w:val="B6823EA2BEAD4097A5EBC731C54B060D"/>
    <w:rsid w:val="001876F7"/>
  </w:style>
  <w:style w:type="paragraph" w:customStyle="1" w:styleId="EC59DE4DB70546D48AA80763666F019F">
    <w:name w:val="EC59DE4DB70546D48AA80763666F019F"/>
    <w:rsid w:val="001876F7"/>
  </w:style>
  <w:style w:type="paragraph" w:customStyle="1" w:styleId="49A71520C6D946DA82B6663BBCA22E2A">
    <w:name w:val="49A71520C6D946DA82B6663BBCA22E2A"/>
    <w:rsid w:val="001876F7"/>
  </w:style>
  <w:style w:type="paragraph" w:customStyle="1" w:styleId="F24075588DCB4299BE217E54110B1A95">
    <w:name w:val="F24075588DCB4299BE217E54110B1A95"/>
    <w:rsid w:val="001876F7"/>
  </w:style>
  <w:style w:type="paragraph" w:customStyle="1" w:styleId="80A47956F358477797A4E12CC00A6067">
    <w:name w:val="80A47956F358477797A4E12CC00A6067"/>
    <w:rsid w:val="001876F7"/>
  </w:style>
  <w:style w:type="paragraph" w:customStyle="1" w:styleId="7F1382ECF86F431381F7F60E5F5E397B">
    <w:name w:val="7F1382ECF86F431381F7F60E5F5E397B"/>
    <w:rsid w:val="001876F7"/>
  </w:style>
  <w:style w:type="paragraph" w:customStyle="1" w:styleId="5DC907A5E1484CF8A5D2C0DC31741489">
    <w:name w:val="5DC907A5E1484CF8A5D2C0DC31741489"/>
    <w:rsid w:val="001876F7"/>
  </w:style>
  <w:style w:type="paragraph" w:customStyle="1" w:styleId="A6F91CD6851848149518D0C359CD210B">
    <w:name w:val="A6F91CD6851848149518D0C359CD210B"/>
    <w:rsid w:val="001876F7"/>
  </w:style>
  <w:style w:type="paragraph" w:customStyle="1" w:styleId="3012D1ACD6BF4873B4BCEC9AC9624919">
    <w:name w:val="3012D1ACD6BF4873B4BCEC9AC9624919"/>
    <w:rsid w:val="001876F7"/>
  </w:style>
  <w:style w:type="paragraph" w:customStyle="1" w:styleId="D5B7F0DBB20442CC91ADF2977BE0E8D8">
    <w:name w:val="D5B7F0DBB20442CC91ADF2977BE0E8D8"/>
    <w:rsid w:val="001876F7"/>
  </w:style>
  <w:style w:type="paragraph" w:customStyle="1" w:styleId="BB1B9B7F18EF4520B75C2BEC66D43F08">
    <w:name w:val="BB1B9B7F18EF4520B75C2BEC66D43F08"/>
    <w:rsid w:val="001876F7"/>
  </w:style>
  <w:style w:type="paragraph" w:customStyle="1" w:styleId="C441C0AED3264CE880A7CA6251120F52">
    <w:name w:val="C441C0AED3264CE880A7CA6251120F52"/>
    <w:rsid w:val="001876F7"/>
  </w:style>
  <w:style w:type="paragraph" w:customStyle="1" w:styleId="46B6C9D690C84D559368F61CE6D9FDBF">
    <w:name w:val="46B6C9D690C84D559368F61CE6D9FDBF"/>
    <w:rsid w:val="001876F7"/>
  </w:style>
  <w:style w:type="paragraph" w:customStyle="1" w:styleId="272DF3AB587B45ADA06AE7C164128C55">
    <w:name w:val="272DF3AB587B45ADA06AE7C164128C55"/>
    <w:rsid w:val="001876F7"/>
  </w:style>
  <w:style w:type="paragraph" w:customStyle="1" w:styleId="D38ACE08E6CE4F8CB9ED21D399EE8C8A">
    <w:name w:val="D38ACE08E6CE4F8CB9ED21D399EE8C8A"/>
    <w:rsid w:val="001876F7"/>
  </w:style>
  <w:style w:type="paragraph" w:customStyle="1" w:styleId="8FB5F4B256FB4E5C9BDDCE27EC8CF787">
    <w:name w:val="8FB5F4B256FB4E5C9BDDCE27EC8CF787"/>
    <w:rsid w:val="001876F7"/>
  </w:style>
  <w:style w:type="paragraph" w:customStyle="1" w:styleId="A13F071948F34AE99136F83909F36177">
    <w:name w:val="A13F071948F34AE99136F83909F36177"/>
    <w:rsid w:val="001876F7"/>
  </w:style>
  <w:style w:type="paragraph" w:customStyle="1" w:styleId="92AAF3CBEB7A40D1AB42BAE29E407D5D">
    <w:name w:val="92AAF3CBEB7A40D1AB42BAE29E407D5D"/>
    <w:rsid w:val="001876F7"/>
  </w:style>
  <w:style w:type="paragraph" w:customStyle="1" w:styleId="C0F8E80F1D0C48DDA4D5974CDA447B65">
    <w:name w:val="C0F8E80F1D0C48DDA4D5974CDA447B65"/>
    <w:rsid w:val="001876F7"/>
  </w:style>
  <w:style w:type="paragraph" w:customStyle="1" w:styleId="A291610458354DA5A334694942E296E9">
    <w:name w:val="A291610458354DA5A334694942E296E9"/>
    <w:rsid w:val="001876F7"/>
  </w:style>
  <w:style w:type="paragraph" w:customStyle="1" w:styleId="098F67810388497A9B8546734818322C">
    <w:name w:val="098F67810388497A9B8546734818322C"/>
    <w:rsid w:val="001876F7"/>
  </w:style>
  <w:style w:type="paragraph" w:customStyle="1" w:styleId="8397A338A44E4F0EACFEF4FF12982AF8">
    <w:name w:val="8397A338A44E4F0EACFEF4FF12982AF8"/>
    <w:rsid w:val="001876F7"/>
  </w:style>
  <w:style w:type="paragraph" w:customStyle="1" w:styleId="4408AA6AD3154705BA68562C3B9EF6F1">
    <w:name w:val="4408AA6AD3154705BA68562C3B9EF6F1"/>
    <w:rsid w:val="001876F7"/>
  </w:style>
  <w:style w:type="paragraph" w:customStyle="1" w:styleId="1CF9131C77BE493D8AC9088B33BADFC8">
    <w:name w:val="1CF9131C77BE493D8AC9088B33BADFC8"/>
    <w:rsid w:val="001876F7"/>
  </w:style>
  <w:style w:type="paragraph" w:customStyle="1" w:styleId="44409368931C44909F11FE5968148238">
    <w:name w:val="44409368931C44909F11FE5968148238"/>
    <w:rsid w:val="001876F7"/>
  </w:style>
  <w:style w:type="paragraph" w:customStyle="1" w:styleId="D63A50DC8AF2439180D510E97C346C96">
    <w:name w:val="D63A50DC8AF2439180D510E97C346C96"/>
    <w:rsid w:val="001876F7"/>
  </w:style>
  <w:style w:type="paragraph" w:customStyle="1" w:styleId="17959CFBBC364C859058561B8D723554">
    <w:name w:val="17959CFBBC364C859058561B8D723554"/>
    <w:rsid w:val="001876F7"/>
  </w:style>
  <w:style w:type="paragraph" w:customStyle="1" w:styleId="A59F24C0FD0A47F3897EFD20ABF63D3B">
    <w:name w:val="A59F24C0FD0A47F3897EFD20ABF63D3B"/>
    <w:rsid w:val="001876F7"/>
  </w:style>
  <w:style w:type="paragraph" w:customStyle="1" w:styleId="25E4043BB2A04F7194A5DC319D40E50D">
    <w:name w:val="25E4043BB2A04F7194A5DC319D40E50D"/>
    <w:rsid w:val="001876F7"/>
  </w:style>
  <w:style w:type="paragraph" w:customStyle="1" w:styleId="9B74517847EB42A59629CFB06A842587">
    <w:name w:val="9B74517847EB42A59629CFB06A842587"/>
    <w:rsid w:val="001876F7"/>
  </w:style>
  <w:style w:type="paragraph" w:customStyle="1" w:styleId="A4F6DED8E7AF4A33944DA6DFB5D9DA1D">
    <w:name w:val="A4F6DED8E7AF4A33944DA6DFB5D9DA1D"/>
    <w:rsid w:val="001876F7"/>
  </w:style>
  <w:style w:type="paragraph" w:customStyle="1" w:styleId="7959D78BDA714847957FEA98A8690FE7">
    <w:name w:val="7959D78BDA714847957FEA98A8690FE7"/>
    <w:rsid w:val="001876F7"/>
  </w:style>
  <w:style w:type="paragraph" w:customStyle="1" w:styleId="E8DB434213FA4478BD3DF80756E44DD4">
    <w:name w:val="E8DB434213FA4478BD3DF80756E44DD4"/>
    <w:rsid w:val="001876F7"/>
  </w:style>
  <w:style w:type="paragraph" w:customStyle="1" w:styleId="05BE0121639149A8BEF6D3637429390C">
    <w:name w:val="05BE0121639149A8BEF6D3637429390C"/>
    <w:rsid w:val="001876F7"/>
  </w:style>
  <w:style w:type="paragraph" w:customStyle="1" w:styleId="6EB13CCF18E94E5394D6530197A6388B">
    <w:name w:val="6EB13CCF18E94E5394D6530197A6388B"/>
    <w:rsid w:val="001876F7"/>
  </w:style>
  <w:style w:type="paragraph" w:customStyle="1" w:styleId="EE39EEBABA8C4E748B66835BBF5389FA">
    <w:name w:val="EE39EEBABA8C4E748B66835BBF5389FA"/>
    <w:rsid w:val="001876F7"/>
  </w:style>
  <w:style w:type="paragraph" w:customStyle="1" w:styleId="4DCB67F8AB4E445D97D25DDB53A2D730">
    <w:name w:val="4DCB67F8AB4E445D97D25DDB53A2D730"/>
    <w:rsid w:val="001876F7"/>
  </w:style>
  <w:style w:type="paragraph" w:customStyle="1" w:styleId="5F6880C0A22543FA9DCEB00BE56462DE">
    <w:name w:val="5F6880C0A22543FA9DCEB00BE56462DE"/>
    <w:rsid w:val="001876F7"/>
  </w:style>
  <w:style w:type="paragraph" w:customStyle="1" w:styleId="688A193E180D408EABB43D795AE5BB27">
    <w:name w:val="688A193E180D408EABB43D795AE5BB27"/>
    <w:rsid w:val="001876F7"/>
  </w:style>
  <w:style w:type="paragraph" w:customStyle="1" w:styleId="52F35EEA39D54D118DFEF3AEE56B21A6">
    <w:name w:val="52F35EEA39D54D118DFEF3AEE56B21A6"/>
    <w:rsid w:val="001876F7"/>
  </w:style>
  <w:style w:type="paragraph" w:customStyle="1" w:styleId="F5727BDAF35748D7B656FDD2C77BEACA">
    <w:name w:val="F5727BDAF35748D7B656FDD2C77BEACA"/>
    <w:rsid w:val="001876F7"/>
  </w:style>
  <w:style w:type="paragraph" w:customStyle="1" w:styleId="B2B8C692E1184FBFB43B8B30042BD9F2">
    <w:name w:val="B2B8C692E1184FBFB43B8B30042BD9F2"/>
    <w:rsid w:val="001876F7"/>
  </w:style>
  <w:style w:type="paragraph" w:customStyle="1" w:styleId="CD970D22BAB348B9A236ED0F5D0EB6B9">
    <w:name w:val="CD970D22BAB348B9A236ED0F5D0EB6B9"/>
    <w:rsid w:val="001876F7"/>
  </w:style>
  <w:style w:type="paragraph" w:customStyle="1" w:styleId="B3D370F77269418BA9A242C0B834EC28">
    <w:name w:val="B3D370F77269418BA9A242C0B834EC28"/>
    <w:rsid w:val="001876F7"/>
  </w:style>
  <w:style w:type="paragraph" w:customStyle="1" w:styleId="A086DAC5E416496D9AA4F0D67D37D5D1">
    <w:name w:val="A086DAC5E416496D9AA4F0D67D37D5D1"/>
    <w:rsid w:val="001876F7"/>
  </w:style>
  <w:style w:type="paragraph" w:customStyle="1" w:styleId="99B2439C3526457592AF369FCE609F10">
    <w:name w:val="99B2439C3526457592AF369FCE609F10"/>
    <w:rsid w:val="001876F7"/>
  </w:style>
  <w:style w:type="paragraph" w:customStyle="1" w:styleId="EA184AED985D421EB97E03B64355C145">
    <w:name w:val="EA184AED985D421EB97E03B64355C145"/>
    <w:rsid w:val="001876F7"/>
  </w:style>
  <w:style w:type="paragraph" w:customStyle="1" w:styleId="9E55746580574C60902A7F862BABE840">
    <w:name w:val="9E55746580574C60902A7F862BABE840"/>
    <w:rsid w:val="001876F7"/>
  </w:style>
  <w:style w:type="paragraph" w:customStyle="1" w:styleId="8A102B9961E24E109838DF6B16376BCE">
    <w:name w:val="8A102B9961E24E109838DF6B16376BCE"/>
    <w:rsid w:val="001876F7"/>
  </w:style>
  <w:style w:type="paragraph" w:customStyle="1" w:styleId="BC6AE6BBC694469D9636E720171565A3">
    <w:name w:val="BC6AE6BBC694469D9636E720171565A3"/>
    <w:rsid w:val="001876F7"/>
  </w:style>
  <w:style w:type="paragraph" w:customStyle="1" w:styleId="A7F2E82403894B7D8B124D090A5789BF">
    <w:name w:val="A7F2E82403894B7D8B124D090A5789BF"/>
    <w:rsid w:val="001876F7"/>
  </w:style>
  <w:style w:type="paragraph" w:customStyle="1" w:styleId="53615F6771034A15BACC61814C0AF732">
    <w:name w:val="53615F6771034A15BACC61814C0AF732"/>
    <w:rsid w:val="001876F7"/>
  </w:style>
  <w:style w:type="paragraph" w:customStyle="1" w:styleId="AE44F5228C3545E5B8069D16BAC07DBF">
    <w:name w:val="AE44F5228C3545E5B8069D16BAC07DBF"/>
    <w:rsid w:val="001876F7"/>
  </w:style>
  <w:style w:type="paragraph" w:customStyle="1" w:styleId="AA014BF520124FCC96A289580076957A">
    <w:name w:val="AA014BF520124FCC96A289580076957A"/>
    <w:rsid w:val="001876F7"/>
  </w:style>
  <w:style w:type="paragraph" w:customStyle="1" w:styleId="F7BB8A9D1CF6425BBE05299D3B061348">
    <w:name w:val="F7BB8A9D1CF6425BBE05299D3B061348"/>
    <w:rsid w:val="001876F7"/>
  </w:style>
  <w:style w:type="paragraph" w:customStyle="1" w:styleId="C4720D3E276447768C7E0167D3268E26">
    <w:name w:val="C4720D3E276447768C7E0167D3268E26"/>
    <w:rsid w:val="001876F7"/>
  </w:style>
  <w:style w:type="paragraph" w:customStyle="1" w:styleId="3F3501D15F8A45FE92D10EA37BF6428A">
    <w:name w:val="3F3501D15F8A45FE92D10EA37BF6428A"/>
    <w:rsid w:val="001876F7"/>
  </w:style>
  <w:style w:type="paragraph" w:customStyle="1" w:styleId="FD8D684FFF474A1BA4CE3A0E0F1F3EDB">
    <w:name w:val="FD8D684FFF474A1BA4CE3A0E0F1F3EDB"/>
    <w:rsid w:val="001876F7"/>
  </w:style>
  <w:style w:type="paragraph" w:customStyle="1" w:styleId="57E8C59B1B1549219308CFF9CBFF5BD9">
    <w:name w:val="57E8C59B1B1549219308CFF9CBFF5BD9"/>
    <w:rsid w:val="001876F7"/>
  </w:style>
  <w:style w:type="paragraph" w:customStyle="1" w:styleId="8C67D1AAAAED4D58870410A32FF5437D">
    <w:name w:val="8C67D1AAAAED4D58870410A32FF5437D"/>
    <w:rsid w:val="001876F7"/>
  </w:style>
  <w:style w:type="paragraph" w:customStyle="1" w:styleId="977C73A421F044DA82FF891C2FC4F767">
    <w:name w:val="977C73A421F044DA82FF891C2FC4F767"/>
    <w:rsid w:val="001876F7"/>
  </w:style>
  <w:style w:type="paragraph" w:customStyle="1" w:styleId="E71EAED7FAEC47A796C2B170FB916D0A">
    <w:name w:val="E71EAED7FAEC47A796C2B170FB916D0A"/>
    <w:rsid w:val="001876F7"/>
  </w:style>
  <w:style w:type="paragraph" w:customStyle="1" w:styleId="2E7999F0BBF242D89CD8EBF06BD86FE9">
    <w:name w:val="2E7999F0BBF242D89CD8EBF06BD86FE9"/>
    <w:rsid w:val="001876F7"/>
  </w:style>
  <w:style w:type="paragraph" w:customStyle="1" w:styleId="069F65BD4EF64BFE9BE6E97035FF7A95">
    <w:name w:val="069F65BD4EF64BFE9BE6E97035FF7A95"/>
    <w:rsid w:val="001876F7"/>
  </w:style>
  <w:style w:type="paragraph" w:customStyle="1" w:styleId="DEF53A40244F478FBC56C7037D0E193B">
    <w:name w:val="DEF53A40244F478FBC56C7037D0E193B"/>
    <w:rsid w:val="001876F7"/>
  </w:style>
  <w:style w:type="paragraph" w:customStyle="1" w:styleId="6F7D6197BBEF4216836B6829E2F6EE73">
    <w:name w:val="6F7D6197BBEF4216836B6829E2F6EE73"/>
    <w:rsid w:val="001876F7"/>
  </w:style>
  <w:style w:type="paragraph" w:customStyle="1" w:styleId="CDAB15A7C0B44ACFB613D67A6C1B841C">
    <w:name w:val="CDAB15A7C0B44ACFB613D67A6C1B841C"/>
    <w:rsid w:val="001876F7"/>
  </w:style>
  <w:style w:type="paragraph" w:customStyle="1" w:styleId="8B2871D29ED54096A4BF95279F52DAE5">
    <w:name w:val="8B2871D29ED54096A4BF95279F52DAE5"/>
    <w:rsid w:val="001876F7"/>
  </w:style>
  <w:style w:type="paragraph" w:customStyle="1" w:styleId="CCCA81F64C2B4D588D2FD4559D717035">
    <w:name w:val="CCCA81F64C2B4D588D2FD4559D717035"/>
    <w:rsid w:val="001876F7"/>
  </w:style>
  <w:style w:type="paragraph" w:customStyle="1" w:styleId="FA7D402EEEA14A5AB782D8477654E61B">
    <w:name w:val="FA7D402EEEA14A5AB782D8477654E61B"/>
    <w:rsid w:val="001876F7"/>
  </w:style>
  <w:style w:type="paragraph" w:customStyle="1" w:styleId="DE295F0EBCFD41AC94FB6660064E65C0">
    <w:name w:val="DE295F0EBCFD41AC94FB6660064E65C0"/>
    <w:rsid w:val="001876F7"/>
  </w:style>
  <w:style w:type="paragraph" w:customStyle="1" w:styleId="7276B3EEF92F497F93732825DDD25E17">
    <w:name w:val="7276B3EEF92F497F93732825DDD25E17"/>
    <w:rsid w:val="001876F7"/>
  </w:style>
  <w:style w:type="paragraph" w:customStyle="1" w:styleId="9F10347774FF4FB7B76E5E704A392F6B">
    <w:name w:val="9F10347774FF4FB7B76E5E704A392F6B"/>
    <w:rsid w:val="001876F7"/>
  </w:style>
  <w:style w:type="paragraph" w:customStyle="1" w:styleId="9F36769B72D541B79123D526CA1F3C0B">
    <w:name w:val="9F36769B72D541B79123D526CA1F3C0B"/>
    <w:rsid w:val="001876F7"/>
  </w:style>
  <w:style w:type="paragraph" w:customStyle="1" w:styleId="07478BCAD75F4AC493C94D0DD3E13258">
    <w:name w:val="07478BCAD75F4AC493C94D0DD3E13258"/>
    <w:rsid w:val="001876F7"/>
  </w:style>
  <w:style w:type="paragraph" w:customStyle="1" w:styleId="AC8A6F8764C3487E88206B141D56F4EE">
    <w:name w:val="AC8A6F8764C3487E88206B141D56F4EE"/>
    <w:rsid w:val="001876F7"/>
  </w:style>
  <w:style w:type="paragraph" w:customStyle="1" w:styleId="B9332B1A2D0548F99119D01435E610CB">
    <w:name w:val="B9332B1A2D0548F99119D01435E610CB"/>
    <w:rsid w:val="001876F7"/>
  </w:style>
  <w:style w:type="paragraph" w:customStyle="1" w:styleId="40635D3ECF4D47488188B308BADEEBAA">
    <w:name w:val="40635D3ECF4D47488188B308BADEEBAA"/>
    <w:rsid w:val="001876F7"/>
  </w:style>
  <w:style w:type="paragraph" w:customStyle="1" w:styleId="EFAAFA28204E4B9DAA409420EBE0EFB0">
    <w:name w:val="EFAAFA28204E4B9DAA409420EBE0EFB0"/>
    <w:rsid w:val="001876F7"/>
  </w:style>
  <w:style w:type="paragraph" w:customStyle="1" w:styleId="437401A29EB741329208DB22002A8CC2">
    <w:name w:val="437401A29EB741329208DB22002A8CC2"/>
    <w:rsid w:val="001876F7"/>
  </w:style>
  <w:style w:type="paragraph" w:customStyle="1" w:styleId="D9DA3CDE0DB1491F8BCF3BEE5BEDC9BA">
    <w:name w:val="D9DA3CDE0DB1491F8BCF3BEE5BEDC9BA"/>
    <w:rsid w:val="001876F7"/>
  </w:style>
  <w:style w:type="paragraph" w:customStyle="1" w:styleId="19144637430E416C93DFCAF6C5517161">
    <w:name w:val="19144637430E416C93DFCAF6C5517161"/>
    <w:rsid w:val="001876F7"/>
  </w:style>
  <w:style w:type="paragraph" w:customStyle="1" w:styleId="AC391C4AE1B84472891175DD13F4E073">
    <w:name w:val="AC391C4AE1B84472891175DD13F4E073"/>
    <w:rsid w:val="001876F7"/>
  </w:style>
  <w:style w:type="paragraph" w:customStyle="1" w:styleId="AE5E273E706249658B2D55DA6CABF026">
    <w:name w:val="AE5E273E706249658B2D55DA6CABF026"/>
    <w:rsid w:val="001876F7"/>
  </w:style>
  <w:style w:type="paragraph" w:customStyle="1" w:styleId="A54E86B318C1428AAF91840A548C49BD">
    <w:name w:val="A54E86B318C1428AAF91840A548C49BD"/>
    <w:rsid w:val="001876F7"/>
  </w:style>
  <w:style w:type="paragraph" w:customStyle="1" w:styleId="C8BE6B5C5DA24FCBA17DCD88ABA65252">
    <w:name w:val="C8BE6B5C5DA24FCBA17DCD88ABA65252"/>
    <w:rsid w:val="001876F7"/>
  </w:style>
  <w:style w:type="paragraph" w:customStyle="1" w:styleId="D3C749B8AE0E4C35B97EBEEAEEDC0E8F">
    <w:name w:val="D3C749B8AE0E4C35B97EBEEAEEDC0E8F"/>
    <w:rsid w:val="001876F7"/>
  </w:style>
  <w:style w:type="paragraph" w:customStyle="1" w:styleId="8B29E308E6164880893579C23E6DFDC4">
    <w:name w:val="8B29E308E6164880893579C23E6DFDC4"/>
    <w:rsid w:val="001876F7"/>
  </w:style>
  <w:style w:type="paragraph" w:customStyle="1" w:styleId="A9BE4B03C4624E78A7A6F122A1FE95D5">
    <w:name w:val="A9BE4B03C4624E78A7A6F122A1FE95D5"/>
    <w:rsid w:val="001876F7"/>
  </w:style>
  <w:style w:type="paragraph" w:customStyle="1" w:styleId="13D65097BACB4E51A127F2C176AE5A96">
    <w:name w:val="13D65097BACB4E51A127F2C176AE5A96"/>
    <w:rsid w:val="001876F7"/>
  </w:style>
  <w:style w:type="paragraph" w:customStyle="1" w:styleId="E185682EC5CA40529D3777D3A5794D3E">
    <w:name w:val="E185682EC5CA40529D3777D3A5794D3E"/>
    <w:rsid w:val="001876F7"/>
  </w:style>
  <w:style w:type="paragraph" w:customStyle="1" w:styleId="53A9035C35A74FD78E713D94C5909149">
    <w:name w:val="53A9035C35A74FD78E713D94C5909149"/>
    <w:rsid w:val="001876F7"/>
  </w:style>
  <w:style w:type="paragraph" w:customStyle="1" w:styleId="FBA28FB57B374D5CBD7088BF3F3B820B">
    <w:name w:val="FBA28FB57B374D5CBD7088BF3F3B820B"/>
    <w:rsid w:val="001876F7"/>
  </w:style>
  <w:style w:type="paragraph" w:customStyle="1" w:styleId="9E3E3305114447F082D25414620B0D49">
    <w:name w:val="9E3E3305114447F082D25414620B0D49"/>
    <w:rsid w:val="001876F7"/>
  </w:style>
  <w:style w:type="paragraph" w:customStyle="1" w:styleId="11C999F437DA4841A3833A9AB8AE3EE3">
    <w:name w:val="11C999F437DA4841A3833A9AB8AE3EE3"/>
    <w:rsid w:val="001876F7"/>
  </w:style>
  <w:style w:type="paragraph" w:customStyle="1" w:styleId="BA7A30CC015E4C5B9CF3A90C142D0BC6">
    <w:name w:val="BA7A30CC015E4C5B9CF3A90C142D0BC6"/>
    <w:rsid w:val="001876F7"/>
  </w:style>
  <w:style w:type="paragraph" w:customStyle="1" w:styleId="2F60A7FC190545018040AAF6D316E17A">
    <w:name w:val="2F60A7FC190545018040AAF6D316E17A"/>
    <w:rsid w:val="001876F7"/>
  </w:style>
  <w:style w:type="paragraph" w:customStyle="1" w:styleId="10C836AEB1FC4494ADF0E90630862C0D">
    <w:name w:val="10C836AEB1FC4494ADF0E90630862C0D"/>
    <w:rsid w:val="001876F7"/>
  </w:style>
  <w:style w:type="paragraph" w:customStyle="1" w:styleId="02EC1BEC3B594830A4407F4E1FF47D9A">
    <w:name w:val="02EC1BEC3B594830A4407F4E1FF47D9A"/>
    <w:rsid w:val="001876F7"/>
  </w:style>
  <w:style w:type="paragraph" w:customStyle="1" w:styleId="7DA5769FF3284772B8F69A61F86C9255">
    <w:name w:val="7DA5769FF3284772B8F69A61F86C9255"/>
    <w:rsid w:val="001876F7"/>
  </w:style>
  <w:style w:type="paragraph" w:customStyle="1" w:styleId="36ECBDC267DC462E9C89E63355CF174F">
    <w:name w:val="36ECBDC267DC462E9C89E63355CF174F"/>
    <w:rsid w:val="001876F7"/>
  </w:style>
  <w:style w:type="paragraph" w:customStyle="1" w:styleId="BA356C6ABEAD48BF904F677BC276C26C">
    <w:name w:val="BA356C6ABEAD48BF904F677BC276C26C"/>
    <w:rsid w:val="001876F7"/>
  </w:style>
  <w:style w:type="paragraph" w:customStyle="1" w:styleId="76E54BF006674D598E3E3814BEF76CB4">
    <w:name w:val="76E54BF006674D598E3E3814BEF76CB4"/>
    <w:rsid w:val="001876F7"/>
  </w:style>
  <w:style w:type="paragraph" w:customStyle="1" w:styleId="2FE118114E0D40D9AEBB72D667B9023E">
    <w:name w:val="2FE118114E0D40D9AEBB72D667B9023E"/>
    <w:rsid w:val="001876F7"/>
  </w:style>
  <w:style w:type="paragraph" w:customStyle="1" w:styleId="416C35976A1149AA811D3700603ECDD4">
    <w:name w:val="416C35976A1149AA811D3700603ECDD4"/>
    <w:rsid w:val="001876F7"/>
  </w:style>
  <w:style w:type="paragraph" w:customStyle="1" w:styleId="062836F6D8F84265A173CD0195D98C6A">
    <w:name w:val="062836F6D8F84265A173CD0195D98C6A"/>
    <w:rsid w:val="001876F7"/>
  </w:style>
  <w:style w:type="paragraph" w:customStyle="1" w:styleId="85C35CE5323D4D92A59B330925818FCD">
    <w:name w:val="85C35CE5323D4D92A59B330925818FCD"/>
    <w:rsid w:val="001876F7"/>
  </w:style>
  <w:style w:type="paragraph" w:customStyle="1" w:styleId="FE667592A1CC47FDA63176A9C6ED8C26">
    <w:name w:val="FE667592A1CC47FDA63176A9C6ED8C26"/>
    <w:rsid w:val="001876F7"/>
  </w:style>
  <w:style w:type="paragraph" w:customStyle="1" w:styleId="1FA28419AFB44AEEA715D070009F8499">
    <w:name w:val="1FA28419AFB44AEEA715D070009F8499"/>
    <w:rsid w:val="001876F7"/>
  </w:style>
  <w:style w:type="paragraph" w:customStyle="1" w:styleId="3A73763BFCA24BC7909A866CE35BE81F">
    <w:name w:val="3A73763BFCA24BC7909A866CE35BE81F"/>
    <w:rsid w:val="001876F7"/>
  </w:style>
  <w:style w:type="paragraph" w:customStyle="1" w:styleId="37A3B551364046079DE47A90776CF7F6">
    <w:name w:val="37A3B551364046079DE47A90776CF7F6"/>
    <w:rsid w:val="001876F7"/>
  </w:style>
  <w:style w:type="paragraph" w:customStyle="1" w:styleId="B07FA963F1994FBEBA4A3A6489576440">
    <w:name w:val="B07FA963F1994FBEBA4A3A6489576440"/>
    <w:rsid w:val="001876F7"/>
  </w:style>
  <w:style w:type="paragraph" w:customStyle="1" w:styleId="30770A62BD9346B5924836B513EBED7F">
    <w:name w:val="30770A62BD9346B5924836B513EBED7F"/>
    <w:rsid w:val="001876F7"/>
  </w:style>
  <w:style w:type="paragraph" w:customStyle="1" w:styleId="9FC7631013954BC39DC953CFD25BBE4D">
    <w:name w:val="9FC7631013954BC39DC953CFD25BBE4D"/>
    <w:rsid w:val="001876F7"/>
  </w:style>
  <w:style w:type="paragraph" w:customStyle="1" w:styleId="5530863BEF1343CE9FB58BF7F9A004A0">
    <w:name w:val="5530863BEF1343CE9FB58BF7F9A004A0"/>
    <w:rsid w:val="001876F7"/>
  </w:style>
  <w:style w:type="paragraph" w:customStyle="1" w:styleId="525B346AAAA34FF3897A15F0F717F47A">
    <w:name w:val="525B346AAAA34FF3897A15F0F717F47A"/>
    <w:rsid w:val="001876F7"/>
  </w:style>
  <w:style w:type="paragraph" w:customStyle="1" w:styleId="339EF568A33340C097BF0801BA356FE5">
    <w:name w:val="339EF568A33340C097BF0801BA356FE5"/>
    <w:rsid w:val="001876F7"/>
  </w:style>
  <w:style w:type="paragraph" w:customStyle="1" w:styleId="494065C6851747F3A47A28D6D76D950E">
    <w:name w:val="494065C6851747F3A47A28D6D76D950E"/>
    <w:rsid w:val="001876F7"/>
  </w:style>
  <w:style w:type="paragraph" w:customStyle="1" w:styleId="296C01677D5942DD8AFFCD2743790D61">
    <w:name w:val="296C01677D5942DD8AFFCD2743790D61"/>
    <w:rsid w:val="001876F7"/>
  </w:style>
  <w:style w:type="paragraph" w:customStyle="1" w:styleId="74DFC3A25B8B46E4BFA00AF531457C18">
    <w:name w:val="74DFC3A25B8B46E4BFA00AF531457C18"/>
    <w:rsid w:val="001876F7"/>
  </w:style>
  <w:style w:type="paragraph" w:customStyle="1" w:styleId="1BC19661E59E4CFA94091A5C16EBA1DD">
    <w:name w:val="1BC19661E59E4CFA94091A5C16EBA1DD"/>
    <w:rsid w:val="001876F7"/>
  </w:style>
  <w:style w:type="paragraph" w:customStyle="1" w:styleId="DC0655BD873C419A8A28F63045BB7FFD">
    <w:name w:val="DC0655BD873C419A8A28F63045BB7FFD"/>
    <w:rsid w:val="001876F7"/>
  </w:style>
  <w:style w:type="paragraph" w:customStyle="1" w:styleId="04401FFF24D64FCFACA4A53F9E512AB6">
    <w:name w:val="04401FFF24D64FCFACA4A53F9E512AB6"/>
    <w:rsid w:val="001876F7"/>
  </w:style>
  <w:style w:type="paragraph" w:customStyle="1" w:styleId="613833D63AA740D5A41F52DF58C712AB">
    <w:name w:val="613833D63AA740D5A41F52DF58C712AB"/>
    <w:rsid w:val="001876F7"/>
  </w:style>
  <w:style w:type="paragraph" w:customStyle="1" w:styleId="1C3D75D2C644423A84CA65082DDF7BC5">
    <w:name w:val="1C3D75D2C644423A84CA65082DDF7BC5"/>
    <w:rsid w:val="001876F7"/>
  </w:style>
  <w:style w:type="paragraph" w:customStyle="1" w:styleId="E12D92E012294BD99429899563343417">
    <w:name w:val="E12D92E012294BD99429899563343417"/>
    <w:rsid w:val="001876F7"/>
  </w:style>
  <w:style w:type="paragraph" w:customStyle="1" w:styleId="C4DD9FC8032C412F93690A2A938890FE">
    <w:name w:val="C4DD9FC8032C412F93690A2A938890FE"/>
    <w:rsid w:val="001876F7"/>
  </w:style>
  <w:style w:type="paragraph" w:customStyle="1" w:styleId="2C570B0C66BC471498EA8E4D1534E362">
    <w:name w:val="2C570B0C66BC471498EA8E4D1534E362"/>
    <w:rsid w:val="001876F7"/>
  </w:style>
  <w:style w:type="paragraph" w:customStyle="1" w:styleId="750B751F09EE44B49F18FBB5A02763BC">
    <w:name w:val="750B751F09EE44B49F18FBB5A02763BC"/>
    <w:rsid w:val="001876F7"/>
  </w:style>
  <w:style w:type="paragraph" w:customStyle="1" w:styleId="D72539E56DA849E480F8347F21B85CD5">
    <w:name w:val="D72539E56DA849E480F8347F21B85CD5"/>
    <w:rsid w:val="001876F7"/>
  </w:style>
  <w:style w:type="paragraph" w:customStyle="1" w:styleId="D3A9A02CA37C4324A04099FE88AC80C7">
    <w:name w:val="D3A9A02CA37C4324A04099FE88AC80C7"/>
    <w:rsid w:val="001876F7"/>
  </w:style>
  <w:style w:type="paragraph" w:customStyle="1" w:styleId="24CB9192CF5B41F7A05CA50D209464B6">
    <w:name w:val="24CB9192CF5B41F7A05CA50D209464B6"/>
    <w:rsid w:val="001876F7"/>
  </w:style>
  <w:style w:type="paragraph" w:customStyle="1" w:styleId="D1B210B917BD4CEA88DB521DC798D6FF">
    <w:name w:val="D1B210B917BD4CEA88DB521DC798D6FF"/>
    <w:rsid w:val="001876F7"/>
  </w:style>
  <w:style w:type="paragraph" w:customStyle="1" w:styleId="44AE46052F1B4658B75F631BC2F6D150">
    <w:name w:val="44AE46052F1B4658B75F631BC2F6D150"/>
    <w:rsid w:val="001876F7"/>
  </w:style>
  <w:style w:type="paragraph" w:customStyle="1" w:styleId="977125C6B9084B3BB8474DAE3BF7D9E4">
    <w:name w:val="977125C6B9084B3BB8474DAE3BF7D9E4"/>
    <w:rsid w:val="001876F7"/>
  </w:style>
  <w:style w:type="paragraph" w:customStyle="1" w:styleId="435F47E6FA564014B582BA10A30EF467">
    <w:name w:val="435F47E6FA564014B582BA10A30EF467"/>
    <w:rsid w:val="001876F7"/>
  </w:style>
  <w:style w:type="paragraph" w:customStyle="1" w:styleId="54706433B4B241E2B836F4DD2392B551">
    <w:name w:val="54706433B4B241E2B836F4DD2392B551"/>
    <w:rsid w:val="001876F7"/>
  </w:style>
  <w:style w:type="paragraph" w:customStyle="1" w:styleId="A6AF134F4B6B47469031348B8A41828F">
    <w:name w:val="A6AF134F4B6B47469031348B8A41828F"/>
    <w:rsid w:val="001876F7"/>
  </w:style>
  <w:style w:type="paragraph" w:customStyle="1" w:styleId="F252F14516EA4EE5A6DEFBE27E91E170">
    <w:name w:val="F252F14516EA4EE5A6DEFBE27E91E170"/>
    <w:rsid w:val="001876F7"/>
  </w:style>
  <w:style w:type="paragraph" w:customStyle="1" w:styleId="01B172DF98CA4967AA868E15B83A943D">
    <w:name w:val="01B172DF98CA4967AA868E15B83A943D"/>
    <w:rsid w:val="001876F7"/>
  </w:style>
  <w:style w:type="paragraph" w:customStyle="1" w:styleId="54385FFF14894F5B97C9CAF9B97215AD">
    <w:name w:val="54385FFF14894F5B97C9CAF9B97215AD"/>
    <w:rsid w:val="001876F7"/>
  </w:style>
  <w:style w:type="paragraph" w:customStyle="1" w:styleId="7EE2BECACD0D4662B2E74BBFC6533F6E">
    <w:name w:val="7EE2BECACD0D4662B2E74BBFC6533F6E"/>
    <w:rsid w:val="001876F7"/>
  </w:style>
  <w:style w:type="paragraph" w:customStyle="1" w:styleId="1B68B5AF95F84733A221201C07E8101A">
    <w:name w:val="1B68B5AF95F84733A221201C07E8101A"/>
    <w:rsid w:val="001876F7"/>
  </w:style>
  <w:style w:type="paragraph" w:customStyle="1" w:styleId="BBEDA349EF394ABDBB97AB5EBBA846B8">
    <w:name w:val="BBEDA349EF394ABDBB97AB5EBBA846B8"/>
    <w:rsid w:val="001876F7"/>
  </w:style>
  <w:style w:type="paragraph" w:customStyle="1" w:styleId="969C17FAC1FC4FBE93D6981B016FBCED">
    <w:name w:val="969C17FAC1FC4FBE93D6981B016FBCED"/>
    <w:rsid w:val="001876F7"/>
  </w:style>
  <w:style w:type="paragraph" w:customStyle="1" w:styleId="164464FBA4FA4B64A9A6AD83B58F17F0">
    <w:name w:val="164464FBA4FA4B64A9A6AD83B58F17F0"/>
    <w:rsid w:val="001876F7"/>
  </w:style>
  <w:style w:type="paragraph" w:customStyle="1" w:styleId="300DD94215A742E296E1329BA3786763">
    <w:name w:val="300DD94215A742E296E1329BA3786763"/>
    <w:rsid w:val="001876F7"/>
  </w:style>
  <w:style w:type="paragraph" w:customStyle="1" w:styleId="041EBD340F4644119F4C41F400B35DB4">
    <w:name w:val="041EBD340F4644119F4C41F400B35DB4"/>
    <w:rsid w:val="001876F7"/>
  </w:style>
  <w:style w:type="paragraph" w:customStyle="1" w:styleId="F1EA574AE8CC4C0EB20095F6CB0CEE10">
    <w:name w:val="F1EA574AE8CC4C0EB20095F6CB0CEE10"/>
    <w:rsid w:val="001876F7"/>
  </w:style>
  <w:style w:type="paragraph" w:customStyle="1" w:styleId="F2276F81296D499C86F198BE401E718D">
    <w:name w:val="F2276F81296D499C86F198BE401E718D"/>
    <w:rsid w:val="001876F7"/>
  </w:style>
  <w:style w:type="paragraph" w:customStyle="1" w:styleId="FC2734F5A6C4448F9600B8E829DEA606">
    <w:name w:val="FC2734F5A6C4448F9600B8E829DEA606"/>
    <w:rsid w:val="001876F7"/>
  </w:style>
  <w:style w:type="paragraph" w:customStyle="1" w:styleId="DA4617121EE14349980D813238C8A941">
    <w:name w:val="DA4617121EE14349980D813238C8A941"/>
    <w:rsid w:val="001876F7"/>
  </w:style>
  <w:style w:type="paragraph" w:customStyle="1" w:styleId="6D4365F470AF4DB884A6E2939AA221D5">
    <w:name w:val="6D4365F470AF4DB884A6E2939AA221D5"/>
    <w:rsid w:val="001876F7"/>
  </w:style>
  <w:style w:type="paragraph" w:customStyle="1" w:styleId="5FAD775D935749139B5B7DC445018EA6">
    <w:name w:val="5FAD775D935749139B5B7DC445018EA6"/>
    <w:rsid w:val="001876F7"/>
  </w:style>
  <w:style w:type="paragraph" w:customStyle="1" w:styleId="8C03F2B9D9DC4D44922AEDA0F388CE73">
    <w:name w:val="8C03F2B9D9DC4D44922AEDA0F388CE73"/>
    <w:rsid w:val="001876F7"/>
  </w:style>
  <w:style w:type="paragraph" w:customStyle="1" w:styleId="91956BD86CC04E7DBFC91E9E9F88A758">
    <w:name w:val="91956BD86CC04E7DBFC91E9E9F88A758"/>
    <w:rsid w:val="001876F7"/>
  </w:style>
  <w:style w:type="paragraph" w:customStyle="1" w:styleId="3E691627308F44E38E808D64FE1AF5D0">
    <w:name w:val="3E691627308F44E38E808D64FE1AF5D0"/>
    <w:rsid w:val="001876F7"/>
  </w:style>
  <w:style w:type="paragraph" w:customStyle="1" w:styleId="766F1DE3B3C6467A9CAC222578961F12">
    <w:name w:val="766F1DE3B3C6467A9CAC222578961F12"/>
    <w:rsid w:val="001876F7"/>
  </w:style>
  <w:style w:type="paragraph" w:customStyle="1" w:styleId="D7E1B384DD5F4A45A48ECD5D14659E32">
    <w:name w:val="D7E1B384DD5F4A45A48ECD5D14659E32"/>
    <w:rsid w:val="001876F7"/>
  </w:style>
  <w:style w:type="paragraph" w:customStyle="1" w:styleId="A1331C6158E14E68B45DD397A4D8B0A4">
    <w:name w:val="A1331C6158E14E68B45DD397A4D8B0A4"/>
    <w:rsid w:val="001876F7"/>
  </w:style>
  <w:style w:type="paragraph" w:customStyle="1" w:styleId="6EFAFEC1825D42318F886061C3B61D7A">
    <w:name w:val="6EFAFEC1825D42318F886061C3B61D7A"/>
    <w:rsid w:val="001876F7"/>
  </w:style>
  <w:style w:type="paragraph" w:customStyle="1" w:styleId="CC555A37858942EB92E746BEE807BD93">
    <w:name w:val="CC555A37858942EB92E746BEE807BD93"/>
    <w:rsid w:val="001876F7"/>
  </w:style>
  <w:style w:type="paragraph" w:customStyle="1" w:styleId="2B5654B4F51C457B857AF4EA1E26050A">
    <w:name w:val="2B5654B4F51C457B857AF4EA1E26050A"/>
    <w:rsid w:val="001876F7"/>
  </w:style>
  <w:style w:type="paragraph" w:customStyle="1" w:styleId="0D5C596D793A466CBF7A02D1DC759D3F">
    <w:name w:val="0D5C596D793A466CBF7A02D1DC759D3F"/>
    <w:rsid w:val="001876F7"/>
  </w:style>
  <w:style w:type="paragraph" w:customStyle="1" w:styleId="DE39EE7F5F404584B2C80B0C4907EFC3">
    <w:name w:val="DE39EE7F5F404584B2C80B0C4907EFC3"/>
    <w:rsid w:val="001876F7"/>
  </w:style>
  <w:style w:type="paragraph" w:customStyle="1" w:styleId="85DD031B5FCE4A368A0503C161170159">
    <w:name w:val="85DD031B5FCE4A368A0503C161170159"/>
    <w:rsid w:val="001876F7"/>
  </w:style>
  <w:style w:type="paragraph" w:customStyle="1" w:styleId="E36374DE1D0544869ECA8825E1BE039F">
    <w:name w:val="E36374DE1D0544869ECA8825E1BE039F"/>
    <w:rsid w:val="001876F7"/>
  </w:style>
  <w:style w:type="paragraph" w:customStyle="1" w:styleId="090E777D93684D75A350F5284C81279A">
    <w:name w:val="090E777D93684D75A350F5284C81279A"/>
    <w:rsid w:val="001876F7"/>
  </w:style>
  <w:style w:type="paragraph" w:customStyle="1" w:styleId="FD2F96A6A48F4B92B7EE2EB0FEE86B75">
    <w:name w:val="FD2F96A6A48F4B92B7EE2EB0FEE86B75"/>
    <w:rsid w:val="001876F7"/>
  </w:style>
  <w:style w:type="paragraph" w:customStyle="1" w:styleId="24FF5D49ECC54C2B8B193A30F65FB116">
    <w:name w:val="24FF5D49ECC54C2B8B193A30F65FB116"/>
    <w:rsid w:val="001876F7"/>
  </w:style>
  <w:style w:type="paragraph" w:customStyle="1" w:styleId="443A8DDBE0534E7B9776D0A9A32C7292">
    <w:name w:val="443A8DDBE0534E7B9776D0A9A32C7292"/>
    <w:rsid w:val="001876F7"/>
  </w:style>
  <w:style w:type="paragraph" w:customStyle="1" w:styleId="E13F4166CA824769A0177BEAA0F37CB4">
    <w:name w:val="E13F4166CA824769A0177BEAA0F37CB4"/>
    <w:rsid w:val="001876F7"/>
  </w:style>
  <w:style w:type="paragraph" w:customStyle="1" w:styleId="0F4100BAC6A74FC4882664A7558F7143">
    <w:name w:val="0F4100BAC6A74FC4882664A7558F7143"/>
    <w:rsid w:val="001876F7"/>
  </w:style>
  <w:style w:type="paragraph" w:customStyle="1" w:styleId="F5B3376AD61849ACB5F8B4B22F11458A">
    <w:name w:val="F5B3376AD61849ACB5F8B4B22F11458A"/>
    <w:rsid w:val="001876F7"/>
  </w:style>
  <w:style w:type="paragraph" w:customStyle="1" w:styleId="727ECCF38CC745B8A1A5BABEE8570081">
    <w:name w:val="727ECCF38CC745B8A1A5BABEE8570081"/>
    <w:rsid w:val="001876F7"/>
  </w:style>
  <w:style w:type="paragraph" w:customStyle="1" w:styleId="58BDFEB74CF747B585029EEB3A924765">
    <w:name w:val="58BDFEB74CF747B585029EEB3A924765"/>
    <w:rsid w:val="001876F7"/>
  </w:style>
  <w:style w:type="paragraph" w:customStyle="1" w:styleId="9574A3FE28ED40BBB01BA274C873FC6B">
    <w:name w:val="9574A3FE28ED40BBB01BA274C873FC6B"/>
    <w:rsid w:val="001876F7"/>
  </w:style>
  <w:style w:type="paragraph" w:customStyle="1" w:styleId="BB1E4DD1E23A4693BB76D7FDC1D9A271">
    <w:name w:val="BB1E4DD1E23A4693BB76D7FDC1D9A271"/>
    <w:rsid w:val="001876F7"/>
  </w:style>
  <w:style w:type="paragraph" w:customStyle="1" w:styleId="74279790EFE344F7BC6BAF8FA4FB244E">
    <w:name w:val="74279790EFE344F7BC6BAF8FA4FB244E"/>
    <w:rsid w:val="001876F7"/>
  </w:style>
  <w:style w:type="paragraph" w:customStyle="1" w:styleId="87D1EE55B63A4B04A4A1DC911953CE62">
    <w:name w:val="87D1EE55B63A4B04A4A1DC911953CE62"/>
    <w:rsid w:val="001876F7"/>
  </w:style>
  <w:style w:type="paragraph" w:customStyle="1" w:styleId="9019AEBA262D49438F8D1326EA407677">
    <w:name w:val="9019AEBA262D49438F8D1326EA407677"/>
    <w:rsid w:val="001876F7"/>
  </w:style>
  <w:style w:type="paragraph" w:customStyle="1" w:styleId="9F481BCEAD594843BBCC2ECE4940B522">
    <w:name w:val="9F481BCEAD594843BBCC2ECE4940B522"/>
    <w:rsid w:val="001876F7"/>
  </w:style>
  <w:style w:type="paragraph" w:customStyle="1" w:styleId="77AE74C35DA84EBFA4981659860D7699">
    <w:name w:val="77AE74C35DA84EBFA4981659860D7699"/>
    <w:rsid w:val="001876F7"/>
  </w:style>
  <w:style w:type="paragraph" w:customStyle="1" w:styleId="EEC65239F3B54DAA88685D956CE2756B">
    <w:name w:val="EEC65239F3B54DAA88685D956CE2756B"/>
    <w:rsid w:val="001876F7"/>
  </w:style>
  <w:style w:type="paragraph" w:customStyle="1" w:styleId="711D7060F8054FDCB18EE4C13532669C">
    <w:name w:val="711D7060F8054FDCB18EE4C13532669C"/>
    <w:rsid w:val="001876F7"/>
  </w:style>
  <w:style w:type="paragraph" w:customStyle="1" w:styleId="3FD8AF7C8368463CA738DE5E3055FB32">
    <w:name w:val="3FD8AF7C8368463CA738DE5E3055FB32"/>
    <w:rsid w:val="001876F7"/>
  </w:style>
  <w:style w:type="paragraph" w:customStyle="1" w:styleId="AF5ECDC228CB467D8AA9249F5D119D0F">
    <w:name w:val="AF5ECDC228CB467D8AA9249F5D119D0F"/>
    <w:rsid w:val="001876F7"/>
  </w:style>
  <w:style w:type="paragraph" w:customStyle="1" w:styleId="70BF2A9A72AB422DB9F89A15059D893C">
    <w:name w:val="70BF2A9A72AB422DB9F89A15059D893C"/>
    <w:rsid w:val="001876F7"/>
  </w:style>
  <w:style w:type="paragraph" w:customStyle="1" w:styleId="04C7640DF2D845E69C511A30DFB5E194">
    <w:name w:val="04C7640DF2D845E69C511A30DFB5E194"/>
    <w:rsid w:val="001876F7"/>
  </w:style>
  <w:style w:type="paragraph" w:customStyle="1" w:styleId="7B34D6813834482D89BFA2AAADB3C24B">
    <w:name w:val="7B34D6813834482D89BFA2AAADB3C24B"/>
    <w:rsid w:val="001876F7"/>
  </w:style>
  <w:style w:type="paragraph" w:customStyle="1" w:styleId="833907E866CD44D6BD91F59CA35A70F5">
    <w:name w:val="833907E866CD44D6BD91F59CA35A70F5"/>
    <w:rsid w:val="001876F7"/>
  </w:style>
  <w:style w:type="paragraph" w:customStyle="1" w:styleId="EAF222D5E8F44A02BBB02A95BE356F92">
    <w:name w:val="EAF222D5E8F44A02BBB02A95BE356F92"/>
    <w:rsid w:val="001876F7"/>
  </w:style>
  <w:style w:type="paragraph" w:customStyle="1" w:styleId="1E577677463A43DEBDB6ED3B978F5D4C">
    <w:name w:val="1E577677463A43DEBDB6ED3B978F5D4C"/>
    <w:rsid w:val="001876F7"/>
  </w:style>
  <w:style w:type="paragraph" w:customStyle="1" w:styleId="710A526F03D5431EB383B6F27E39C3F6">
    <w:name w:val="710A526F03D5431EB383B6F27E39C3F6"/>
    <w:rsid w:val="001876F7"/>
  </w:style>
  <w:style w:type="paragraph" w:customStyle="1" w:styleId="CCAE7498B9CD443B8BD6EC2486859E7C">
    <w:name w:val="CCAE7498B9CD443B8BD6EC2486859E7C"/>
    <w:rsid w:val="001876F7"/>
  </w:style>
  <w:style w:type="paragraph" w:customStyle="1" w:styleId="E39071B26321403AAA2D569F540574BC">
    <w:name w:val="E39071B26321403AAA2D569F540574BC"/>
    <w:rsid w:val="001876F7"/>
  </w:style>
  <w:style w:type="paragraph" w:customStyle="1" w:styleId="66F78C6FD7EB4AB6820A3A806D4279FA">
    <w:name w:val="66F78C6FD7EB4AB6820A3A806D4279FA"/>
    <w:rsid w:val="001876F7"/>
  </w:style>
  <w:style w:type="paragraph" w:customStyle="1" w:styleId="914F4F631EF34BB4B9ED71EC41163F6C">
    <w:name w:val="914F4F631EF34BB4B9ED71EC41163F6C"/>
    <w:rsid w:val="001876F7"/>
  </w:style>
  <w:style w:type="paragraph" w:customStyle="1" w:styleId="888398730DC74B86B9451B70F7336155">
    <w:name w:val="888398730DC74B86B9451B70F7336155"/>
    <w:rsid w:val="001876F7"/>
  </w:style>
  <w:style w:type="paragraph" w:customStyle="1" w:styleId="AD454C21B0D748A485507423B8CF9375">
    <w:name w:val="AD454C21B0D748A485507423B8CF9375"/>
    <w:rsid w:val="001876F7"/>
  </w:style>
  <w:style w:type="paragraph" w:customStyle="1" w:styleId="8514DC9C82AE43FFA70725E565306331">
    <w:name w:val="8514DC9C82AE43FFA70725E565306331"/>
    <w:rsid w:val="001876F7"/>
  </w:style>
  <w:style w:type="paragraph" w:customStyle="1" w:styleId="9A64E3C2E7EC41499262D24E717BCEEF">
    <w:name w:val="9A64E3C2E7EC41499262D24E717BCEEF"/>
    <w:rsid w:val="001876F7"/>
  </w:style>
  <w:style w:type="paragraph" w:customStyle="1" w:styleId="4F7C92D45F18420C8CF68461FDDBFD40">
    <w:name w:val="4F7C92D45F18420C8CF68461FDDBFD40"/>
    <w:rsid w:val="001876F7"/>
  </w:style>
  <w:style w:type="paragraph" w:customStyle="1" w:styleId="5FF8C168FE0C41BE8734CEF53740721B">
    <w:name w:val="5FF8C168FE0C41BE8734CEF53740721B"/>
    <w:rsid w:val="001876F7"/>
  </w:style>
  <w:style w:type="paragraph" w:customStyle="1" w:styleId="4845C84CD5A94B83BB067A90F2697EAB">
    <w:name w:val="4845C84CD5A94B83BB067A90F2697EAB"/>
    <w:rsid w:val="001876F7"/>
  </w:style>
  <w:style w:type="paragraph" w:customStyle="1" w:styleId="93DCCCC31DF34F87801CDF623BEB9D02">
    <w:name w:val="93DCCCC31DF34F87801CDF623BEB9D02"/>
    <w:rsid w:val="001876F7"/>
  </w:style>
  <w:style w:type="paragraph" w:customStyle="1" w:styleId="4315B298411C45D18E7013EA3379F8DA">
    <w:name w:val="4315B298411C45D18E7013EA3379F8DA"/>
    <w:rsid w:val="001876F7"/>
  </w:style>
  <w:style w:type="paragraph" w:customStyle="1" w:styleId="435E2595EB254B5D8125B8E06F5D69C8">
    <w:name w:val="435E2595EB254B5D8125B8E06F5D69C8"/>
    <w:rsid w:val="001876F7"/>
  </w:style>
  <w:style w:type="paragraph" w:customStyle="1" w:styleId="2FC22EE886E5423E8DDAB480E4768A7E">
    <w:name w:val="2FC22EE886E5423E8DDAB480E4768A7E"/>
    <w:rsid w:val="001876F7"/>
  </w:style>
  <w:style w:type="paragraph" w:customStyle="1" w:styleId="73269D518D2541BA97C2B3C62A7B374E">
    <w:name w:val="73269D518D2541BA97C2B3C62A7B374E"/>
    <w:rsid w:val="001876F7"/>
  </w:style>
  <w:style w:type="paragraph" w:customStyle="1" w:styleId="83C1C8002E21437181139AA164446F94">
    <w:name w:val="83C1C8002E21437181139AA164446F94"/>
    <w:rsid w:val="001876F7"/>
  </w:style>
  <w:style w:type="paragraph" w:customStyle="1" w:styleId="8E40C9E3F7BF41609EE59F04FE41E7FF">
    <w:name w:val="8E40C9E3F7BF41609EE59F04FE41E7FF"/>
    <w:rsid w:val="001876F7"/>
  </w:style>
  <w:style w:type="paragraph" w:customStyle="1" w:styleId="B4F6C3321DF64E7CA4DBCF9279CCFDA0">
    <w:name w:val="B4F6C3321DF64E7CA4DBCF9279CCFDA0"/>
    <w:rsid w:val="001876F7"/>
  </w:style>
  <w:style w:type="paragraph" w:customStyle="1" w:styleId="DDEDF7F3BC554CCD99B1C961F41FE144">
    <w:name w:val="DDEDF7F3BC554CCD99B1C961F41FE144"/>
    <w:rsid w:val="001876F7"/>
  </w:style>
  <w:style w:type="paragraph" w:customStyle="1" w:styleId="9A52911A7AB54314BFF69C6698959634">
    <w:name w:val="9A52911A7AB54314BFF69C6698959634"/>
    <w:rsid w:val="001876F7"/>
  </w:style>
  <w:style w:type="paragraph" w:customStyle="1" w:styleId="1036829DD9A54B85AE06E1837799B352">
    <w:name w:val="1036829DD9A54B85AE06E1837799B352"/>
    <w:rsid w:val="001876F7"/>
  </w:style>
  <w:style w:type="paragraph" w:customStyle="1" w:styleId="29961F53DA674975B8729EFA73689DA5">
    <w:name w:val="29961F53DA674975B8729EFA73689DA5"/>
    <w:rsid w:val="001876F7"/>
  </w:style>
  <w:style w:type="paragraph" w:customStyle="1" w:styleId="B66C1CCC23F544B0B938942CFC9285B0">
    <w:name w:val="B66C1CCC23F544B0B938942CFC9285B0"/>
    <w:rsid w:val="001876F7"/>
  </w:style>
  <w:style w:type="paragraph" w:customStyle="1" w:styleId="D8B81E10861F4AC7B4DAD639E07967BB">
    <w:name w:val="D8B81E10861F4AC7B4DAD639E07967BB"/>
    <w:rsid w:val="001876F7"/>
  </w:style>
  <w:style w:type="paragraph" w:customStyle="1" w:styleId="A6A2D54657F04FA69AABD30ABC357081">
    <w:name w:val="A6A2D54657F04FA69AABD30ABC357081"/>
    <w:rsid w:val="001876F7"/>
  </w:style>
  <w:style w:type="paragraph" w:customStyle="1" w:styleId="F85E2FB176B249CC8B2E82F78450CF75">
    <w:name w:val="F85E2FB176B249CC8B2E82F78450CF75"/>
    <w:rsid w:val="001876F7"/>
  </w:style>
  <w:style w:type="paragraph" w:customStyle="1" w:styleId="9A961370748D41D28CE6B2082C455CBF">
    <w:name w:val="9A961370748D41D28CE6B2082C455CBF"/>
    <w:rsid w:val="001876F7"/>
  </w:style>
  <w:style w:type="paragraph" w:customStyle="1" w:styleId="028E0374584F4AC885371D7CC770465A">
    <w:name w:val="028E0374584F4AC885371D7CC770465A"/>
    <w:rsid w:val="001876F7"/>
  </w:style>
  <w:style w:type="paragraph" w:customStyle="1" w:styleId="684B65F69B9049D2A97CA830D6EC891A">
    <w:name w:val="684B65F69B9049D2A97CA830D6EC891A"/>
    <w:rsid w:val="001876F7"/>
  </w:style>
  <w:style w:type="paragraph" w:customStyle="1" w:styleId="1E4BFCDF639E46C0B2C59AA204EEF8E1">
    <w:name w:val="1E4BFCDF639E46C0B2C59AA204EEF8E1"/>
    <w:rsid w:val="001876F7"/>
  </w:style>
  <w:style w:type="paragraph" w:customStyle="1" w:styleId="562C74B5279A4AC1ADD73D47167C0A85">
    <w:name w:val="562C74B5279A4AC1ADD73D47167C0A85"/>
    <w:rsid w:val="001876F7"/>
  </w:style>
  <w:style w:type="paragraph" w:customStyle="1" w:styleId="996BFF411A114A30BD08B2211ECD5E10">
    <w:name w:val="996BFF411A114A30BD08B2211ECD5E10"/>
    <w:rsid w:val="001876F7"/>
  </w:style>
  <w:style w:type="paragraph" w:customStyle="1" w:styleId="E3489EEE408B43CE8B53E4BC6597FF11">
    <w:name w:val="E3489EEE408B43CE8B53E4BC6597FF11"/>
    <w:rsid w:val="001876F7"/>
  </w:style>
  <w:style w:type="paragraph" w:customStyle="1" w:styleId="2AC58C58D3604A9AA21D28E7C1CBA152">
    <w:name w:val="2AC58C58D3604A9AA21D28E7C1CBA152"/>
    <w:rsid w:val="001876F7"/>
  </w:style>
  <w:style w:type="paragraph" w:customStyle="1" w:styleId="ADA8C62C8856475FBB186C70C35365D6">
    <w:name w:val="ADA8C62C8856475FBB186C70C35365D6"/>
    <w:rsid w:val="001876F7"/>
  </w:style>
  <w:style w:type="paragraph" w:customStyle="1" w:styleId="63CE5A3DAA2E4EFFB12FE1BC53B492F2">
    <w:name w:val="63CE5A3DAA2E4EFFB12FE1BC53B492F2"/>
    <w:rsid w:val="001876F7"/>
  </w:style>
  <w:style w:type="paragraph" w:customStyle="1" w:styleId="E7FFC143AF5C416ABDFA2FE601F89B2D">
    <w:name w:val="E7FFC143AF5C416ABDFA2FE601F89B2D"/>
    <w:rsid w:val="001876F7"/>
  </w:style>
  <w:style w:type="paragraph" w:customStyle="1" w:styleId="68C01787DD7F4315ADD08AFC6ED83E62">
    <w:name w:val="68C01787DD7F4315ADD08AFC6ED83E62"/>
    <w:rsid w:val="001876F7"/>
  </w:style>
  <w:style w:type="paragraph" w:customStyle="1" w:styleId="BD3FEE886F7B428390F2FC790A362A05">
    <w:name w:val="BD3FEE886F7B428390F2FC790A362A05"/>
    <w:rsid w:val="001876F7"/>
  </w:style>
  <w:style w:type="paragraph" w:customStyle="1" w:styleId="F20382B3D3D542E6BE7EC202690274C4">
    <w:name w:val="F20382B3D3D542E6BE7EC202690274C4"/>
    <w:rsid w:val="001876F7"/>
  </w:style>
  <w:style w:type="paragraph" w:customStyle="1" w:styleId="90C9B26BC5614C2A8A91EF2DFBA33DF5">
    <w:name w:val="90C9B26BC5614C2A8A91EF2DFBA33DF5"/>
    <w:rsid w:val="001876F7"/>
  </w:style>
  <w:style w:type="paragraph" w:customStyle="1" w:styleId="FB0100B32D7B4DD888C8EF581B5FCEDE">
    <w:name w:val="FB0100B32D7B4DD888C8EF581B5FCEDE"/>
    <w:rsid w:val="001876F7"/>
  </w:style>
  <w:style w:type="paragraph" w:customStyle="1" w:styleId="A559119519834696859468C4EE27A5D8">
    <w:name w:val="A559119519834696859468C4EE27A5D8"/>
    <w:rsid w:val="001876F7"/>
  </w:style>
  <w:style w:type="paragraph" w:customStyle="1" w:styleId="455E62F1B2EE4B3B98687AFDD7CF4128">
    <w:name w:val="455E62F1B2EE4B3B98687AFDD7CF4128"/>
    <w:rsid w:val="001876F7"/>
  </w:style>
  <w:style w:type="paragraph" w:customStyle="1" w:styleId="5CDDCC9BD06D4FCD9A2F0A86E95AF079">
    <w:name w:val="5CDDCC9BD06D4FCD9A2F0A86E95AF079"/>
    <w:rsid w:val="001876F7"/>
  </w:style>
  <w:style w:type="paragraph" w:customStyle="1" w:styleId="01C1EB982FFB41D39C87E4365D8CF0C0">
    <w:name w:val="01C1EB982FFB41D39C87E4365D8CF0C0"/>
    <w:rsid w:val="001876F7"/>
  </w:style>
  <w:style w:type="paragraph" w:customStyle="1" w:styleId="542C02A0FA6243848AD8E5027F7E5325">
    <w:name w:val="542C02A0FA6243848AD8E5027F7E5325"/>
    <w:rsid w:val="001876F7"/>
  </w:style>
  <w:style w:type="paragraph" w:customStyle="1" w:styleId="90C02F0BF5684AAD89F917F7CBACC68E">
    <w:name w:val="90C02F0BF5684AAD89F917F7CBACC68E"/>
    <w:rsid w:val="001876F7"/>
  </w:style>
  <w:style w:type="paragraph" w:customStyle="1" w:styleId="3CA414909E5C4CFE9B1447C1531602B4">
    <w:name w:val="3CA414909E5C4CFE9B1447C1531602B4"/>
    <w:rsid w:val="001876F7"/>
  </w:style>
  <w:style w:type="paragraph" w:customStyle="1" w:styleId="8CEF663EAB004962B5EC4B92299CE3D6">
    <w:name w:val="8CEF663EAB004962B5EC4B92299CE3D6"/>
    <w:rsid w:val="001876F7"/>
  </w:style>
  <w:style w:type="paragraph" w:customStyle="1" w:styleId="E4B474053E614232893AC365DE47ABA8">
    <w:name w:val="E4B474053E614232893AC365DE47ABA8"/>
    <w:rsid w:val="001876F7"/>
  </w:style>
  <w:style w:type="paragraph" w:customStyle="1" w:styleId="AC6C8594A6354AF89D588923668516B8">
    <w:name w:val="AC6C8594A6354AF89D588923668516B8"/>
    <w:rsid w:val="001876F7"/>
  </w:style>
  <w:style w:type="paragraph" w:customStyle="1" w:styleId="36DB96B651404BE8AF7875196404DE9B">
    <w:name w:val="36DB96B651404BE8AF7875196404DE9B"/>
    <w:rsid w:val="001876F7"/>
  </w:style>
  <w:style w:type="paragraph" w:customStyle="1" w:styleId="0207748AC6ED41539AD6725BA1B9F052">
    <w:name w:val="0207748AC6ED41539AD6725BA1B9F052"/>
    <w:rsid w:val="001876F7"/>
  </w:style>
  <w:style w:type="paragraph" w:customStyle="1" w:styleId="725D842F621143EFBBF83537DE2A90D4">
    <w:name w:val="725D842F621143EFBBF83537DE2A90D4"/>
    <w:rsid w:val="001876F7"/>
  </w:style>
  <w:style w:type="paragraph" w:customStyle="1" w:styleId="D82CFB3737FD438095BF1D9D50FE5F24">
    <w:name w:val="D82CFB3737FD438095BF1D9D50FE5F24"/>
    <w:rsid w:val="001876F7"/>
  </w:style>
  <w:style w:type="paragraph" w:customStyle="1" w:styleId="939EFC2A06A84907A709A7EDBF9B7840">
    <w:name w:val="939EFC2A06A84907A709A7EDBF9B7840"/>
    <w:rsid w:val="001876F7"/>
  </w:style>
  <w:style w:type="paragraph" w:customStyle="1" w:styleId="DF99D06DC531433AAC6505CBBDBBE608">
    <w:name w:val="DF99D06DC531433AAC6505CBBDBBE608"/>
    <w:rsid w:val="001876F7"/>
  </w:style>
  <w:style w:type="paragraph" w:customStyle="1" w:styleId="22E1E5DDAFC34E519ABE14FAFB66AE41">
    <w:name w:val="22E1E5DDAFC34E519ABE14FAFB66AE41"/>
    <w:rsid w:val="001876F7"/>
  </w:style>
  <w:style w:type="paragraph" w:customStyle="1" w:styleId="33FB3F1F1D864481889E520422030B23">
    <w:name w:val="33FB3F1F1D864481889E520422030B23"/>
    <w:rsid w:val="001876F7"/>
  </w:style>
  <w:style w:type="paragraph" w:customStyle="1" w:styleId="6110D063C17643D2A7908F02B91F7ED5">
    <w:name w:val="6110D063C17643D2A7908F02B91F7ED5"/>
    <w:rsid w:val="001876F7"/>
  </w:style>
  <w:style w:type="paragraph" w:customStyle="1" w:styleId="FE29B0EEE3784C3E9228066942A1E199">
    <w:name w:val="FE29B0EEE3784C3E9228066942A1E199"/>
    <w:rsid w:val="001876F7"/>
  </w:style>
  <w:style w:type="paragraph" w:customStyle="1" w:styleId="BE24A6126CD9490D91BE28F1C857ACDC">
    <w:name w:val="BE24A6126CD9490D91BE28F1C857ACDC"/>
    <w:rsid w:val="001876F7"/>
  </w:style>
  <w:style w:type="paragraph" w:customStyle="1" w:styleId="0B32F5299F10409E8E1D66913E673556">
    <w:name w:val="0B32F5299F10409E8E1D66913E673556"/>
    <w:rsid w:val="001876F7"/>
  </w:style>
  <w:style w:type="paragraph" w:customStyle="1" w:styleId="8603560D422A489F89780F2935BCA769">
    <w:name w:val="8603560D422A489F89780F2935BCA769"/>
    <w:rsid w:val="001876F7"/>
  </w:style>
  <w:style w:type="paragraph" w:customStyle="1" w:styleId="CB7B7BF132A64452B671DEDB1F315B45">
    <w:name w:val="CB7B7BF132A64452B671DEDB1F315B45"/>
    <w:rsid w:val="001876F7"/>
  </w:style>
  <w:style w:type="paragraph" w:customStyle="1" w:styleId="B6B60982C8C24A6392C57694443FF76E">
    <w:name w:val="B6B60982C8C24A6392C57694443FF76E"/>
    <w:rsid w:val="001876F7"/>
  </w:style>
  <w:style w:type="paragraph" w:customStyle="1" w:styleId="AE5F0A1C27D64F8FB72EC22657220CCA">
    <w:name w:val="AE5F0A1C27D64F8FB72EC22657220CCA"/>
    <w:rsid w:val="001876F7"/>
  </w:style>
  <w:style w:type="paragraph" w:customStyle="1" w:styleId="A95D72BA22D144CAA2BBD3BA0362B987">
    <w:name w:val="A95D72BA22D144CAA2BBD3BA0362B987"/>
    <w:rsid w:val="001876F7"/>
  </w:style>
  <w:style w:type="paragraph" w:customStyle="1" w:styleId="820A7C95412C46D3B1BAD1042605D3AE">
    <w:name w:val="820A7C95412C46D3B1BAD1042605D3AE"/>
    <w:rsid w:val="001876F7"/>
  </w:style>
  <w:style w:type="paragraph" w:customStyle="1" w:styleId="5D7691A7B40545EBB8EEB99F08060493">
    <w:name w:val="5D7691A7B40545EBB8EEB99F08060493"/>
    <w:rsid w:val="001876F7"/>
  </w:style>
  <w:style w:type="paragraph" w:customStyle="1" w:styleId="66548D0F127B490CBF7A0EB20F6B43FE">
    <w:name w:val="66548D0F127B490CBF7A0EB20F6B43FE"/>
    <w:rsid w:val="001876F7"/>
  </w:style>
  <w:style w:type="paragraph" w:customStyle="1" w:styleId="00594F5339E0452CA3DD7AD00B53BBEF">
    <w:name w:val="00594F5339E0452CA3DD7AD00B53BBEF"/>
    <w:rsid w:val="001876F7"/>
  </w:style>
  <w:style w:type="paragraph" w:customStyle="1" w:styleId="F4AAAB9AFDEB47DC8E3E139026813D99">
    <w:name w:val="F4AAAB9AFDEB47DC8E3E139026813D99"/>
    <w:rsid w:val="001876F7"/>
  </w:style>
  <w:style w:type="paragraph" w:customStyle="1" w:styleId="2ECC6BE740734F2DA4FFC149E8CDDFDF">
    <w:name w:val="2ECC6BE740734F2DA4FFC149E8CDDFDF"/>
    <w:rsid w:val="001876F7"/>
  </w:style>
  <w:style w:type="paragraph" w:customStyle="1" w:styleId="52365EF3B11547B88DA23DFEA05E80F5">
    <w:name w:val="52365EF3B11547B88DA23DFEA05E80F5"/>
    <w:rsid w:val="001876F7"/>
  </w:style>
  <w:style w:type="paragraph" w:customStyle="1" w:styleId="0CECE71189A3437D839D96174857A8C9">
    <w:name w:val="0CECE71189A3437D839D96174857A8C9"/>
    <w:rsid w:val="001876F7"/>
  </w:style>
  <w:style w:type="paragraph" w:customStyle="1" w:styleId="5FE2DBA159144EB796E0764C30DFC03F">
    <w:name w:val="5FE2DBA159144EB796E0764C30DFC03F"/>
    <w:rsid w:val="001876F7"/>
  </w:style>
  <w:style w:type="paragraph" w:customStyle="1" w:styleId="07CC46BF3DDD4C7C9258DD99D0263F22">
    <w:name w:val="07CC46BF3DDD4C7C9258DD99D0263F22"/>
    <w:rsid w:val="001876F7"/>
  </w:style>
  <w:style w:type="paragraph" w:customStyle="1" w:styleId="A0F7E3B739214EEC9A5C31B513F3B2E0">
    <w:name w:val="A0F7E3B739214EEC9A5C31B513F3B2E0"/>
    <w:rsid w:val="001876F7"/>
  </w:style>
  <w:style w:type="paragraph" w:customStyle="1" w:styleId="4BA4FFFDBC044B839772518D24D1430E">
    <w:name w:val="4BA4FFFDBC044B839772518D24D1430E"/>
    <w:rsid w:val="001876F7"/>
  </w:style>
  <w:style w:type="paragraph" w:customStyle="1" w:styleId="64AB7FCC7ED3478C941D25EE51BF8F2F">
    <w:name w:val="64AB7FCC7ED3478C941D25EE51BF8F2F"/>
    <w:rsid w:val="001876F7"/>
  </w:style>
  <w:style w:type="paragraph" w:customStyle="1" w:styleId="B391C266D6E9416CBE1D88C902DC9AA7">
    <w:name w:val="B391C266D6E9416CBE1D88C902DC9AA7"/>
    <w:rsid w:val="001876F7"/>
  </w:style>
  <w:style w:type="paragraph" w:customStyle="1" w:styleId="AD2FA9B87E2444F699C5ECCA8B2217B0">
    <w:name w:val="AD2FA9B87E2444F699C5ECCA8B2217B0"/>
    <w:rsid w:val="001876F7"/>
  </w:style>
  <w:style w:type="paragraph" w:customStyle="1" w:styleId="F6620EFBB59C43E993B35A8BF417407A">
    <w:name w:val="F6620EFBB59C43E993B35A8BF417407A"/>
    <w:rsid w:val="001876F7"/>
  </w:style>
  <w:style w:type="paragraph" w:customStyle="1" w:styleId="95EC9B95B09D409583C148DA73EC97A4">
    <w:name w:val="95EC9B95B09D409583C148DA73EC97A4"/>
    <w:rsid w:val="001876F7"/>
  </w:style>
  <w:style w:type="paragraph" w:customStyle="1" w:styleId="988940B5B64F4147A33FA78157C38B59">
    <w:name w:val="988940B5B64F4147A33FA78157C38B59"/>
    <w:rsid w:val="001876F7"/>
  </w:style>
  <w:style w:type="paragraph" w:customStyle="1" w:styleId="185130AAA0FA4F35BCC1C359896C2390">
    <w:name w:val="185130AAA0FA4F35BCC1C359896C2390"/>
    <w:rsid w:val="001876F7"/>
  </w:style>
  <w:style w:type="paragraph" w:customStyle="1" w:styleId="C436CBDAE7E14934AF7422EA86E0DDCA">
    <w:name w:val="C436CBDAE7E14934AF7422EA86E0DDCA"/>
    <w:rsid w:val="001876F7"/>
  </w:style>
  <w:style w:type="paragraph" w:customStyle="1" w:styleId="40518514D9CD4DB6A1FEB48DF9E9CAF4">
    <w:name w:val="40518514D9CD4DB6A1FEB48DF9E9CAF4"/>
    <w:rsid w:val="001876F7"/>
  </w:style>
  <w:style w:type="paragraph" w:customStyle="1" w:styleId="E88DE92965364F69AEA9C4C7F68D298A">
    <w:name w:val="E88DE92965364F69AEA9C4C7F68D298A"/>
    <w:rsid w:val="001876F7"/>
  </w:style>
  <w:style w:type="paragraph" w:customStyle="1" w:styleId="ACD99DC43153453983547E7B90DB9848">
    <w:name w:val="ACD99DC43153453983547E7B90DB9848"/>
    <w:rsid w:val="001876F7"/>
  </w:style>
  <w:style w:type="paragraph" w:customStyle="1" w:styleId="C70D289506EC4410A7F2E7DFC89864D7">
    <w:name w:val="C70D289506EC4410A7F2E7DFC89864D7"/>
    <w:rsid w:val="001876F7"/>
  </w:style>
  <w:style w:type="paragraph" w:customStyle="1" w:styleId="CFAC289F02374DB2818CA47A3F622EDE">
    <w:name w:val="CFAC289F02374DB2818CA47A3F622EDE"/>
    <w:rsid w:val="001876F7"/>
  </w:style>
  <w:style w:type="paragraph" w:customStyle="1" w:styleId="1E6549E954BB42A7A157053A6A2C44DE">
    <w:name w:val="1E6549E954BB42A7A157053A6A2C44DE"/>
    <w:rsid w:val="001876F7"/>
  </w:style>
  <w:style w:type="paragraph" w:customStyle="1" w:styleId="3062C58A42C3453EB4226734187F52A9">
    <w:name w:val="3062C58A42C3453EB4226734187F52A9"/>
    <w:rsid w:val="001876F7"/>
  </w:style>
  <w:style w:type="paragraph" w:customStyle="1" w:styleId="42ED7E3DDBE24680BAFC103C5C8B51EA">
    <w:name w:val="42ED7E3DDBE24680BAFC103C5C8B51EA"/>
    <w:rsid w:val="001876F7"/>
  </w:style>
  <w:style w:type="paragraph" w:customStyle="1" w:styleId="58089BB69E214FB480DA514A1EDBB62C">
    <w:name w:val="58089BB69E214FB480DA514A1EDBB62C"/>
    <w:rsid w:val="001876F7"/>
  </w:style>
  <w:style w:type="paragraph" w:customStyle="1" w:styleId="BDA31CE5358E40798BAD6AF892430793">
    <w:name w:val="BDA31CE5358E40798BAD6AF892430793"/>
    <w:rsid w:val="001876F7"/>
  </w:style>
  <w:style w:type="paragraph" w:customStyle="1" w:styleId="168F38CE85D8479A961F5CB20AA82B23">
    <w:name w:val="168F38CE85D8479A961F5CB20AA82B23"/>
    <w:rsid w:val="001876F7"/>
  </w:style>
  <w:style w:type="paragraph" w:customStyle="1" w:styleId="871A07E04C734A24A3ECC7DE46311CC0">
    <w:name w:val="871A07E04C734A24A3ECC7DE46311CC0"/>
    <w:rsid w:val="001876F7"/>
  </w:style>
  <w:style w:type="paragraph" w:customStyle="1" w:styleId="3A07728820C044AB87D35F8031BB62BA">
    <w:name w:val="3A07728820C044AB87D35F8031BB62BA"/>
    <w:rsid w:val="001876F7"/>
  </w:style>
  <w:style w:type="paragraph" w:customStyle="1" w:styleId="0FA57595B12246709533DCA43CB79BC8">
    <w:name w:val="0FA57595B12246709533DCA43CB79BC8"/>
    <w:rsid w:val="001876F7"/>
  </w:style>
  <w:style w:type="paragraph" w:customStyle="1" w:styleId="242693CA7C6C48418856AFBB51FD65E5">
    <w:name w:val="242693CA7C6C48418856AFBB51FD65E5"/>
    <w:rsid w:val="001876F7"/>
  </w:style>
  <w:style w:type="paragraph" w:customStyle="1" w:styleId="CE5458B493004434AFD408300B1A4A46">
    <w:name w:val="CE5458B493004434AFD408300B1A4A46"/>
    <w:rsid w:val="001876F7"/>
  </w:style>
  <w:style w:type="paragraph" w:customStyle="1" w:styleId="A704EDFD0F8F4237B1B17C92A63435D6">
    <w:name w:val="A704EDFD0F8F4237B1B17C92A63435D6"/>
    <w:rsid w:val="001876F7"/>
  </w:style>
  <w:style w:type="paragraph" w:customStyle="1" w:styleId="C537D8A76D33469099288E6E126A83B0">
    <w:name w:val="C537D8A76D33469099288E6E126A83B0"/>
    <w:rsid w:val="001876F7"/>
  </w:style>
  <w:style w:type="paragraph" w:customStyle="1" w:styleId="841807F0F1434C1DBF587CB3A1467D0E">
    <w:name w:val="841807F0F1434C1DBF587CB3A1467D0E"/>
    <w:rsid w:val="001876F7"/>
  </w:style>
  <w:style w:type="paragraph" w:customStyle="1" w:styleId="2E92C05BA1A3414DAE7F7691B6DCBD8B">
    <w:name w:val="2E92C05BA1A3414DAE7F7691B6DCBD8B"/>
    <w:rsid w:val="001876F7"/>
  </w:style>
  <w:style w:type="paragraph" w:customStyle="1" w:styleId="3A09A7CFA2424C5AB24DD7FFC2CA471F">
    <w:name w:val="3A09A7CFA2424C5AB24DD7FFC2CA471F"/>
    <w:rsid w:val="001876F7"/>
  </w:style>
  <w:style w:type="paragraph" w:customStyle="1" w:styleId="4C78B71452A84208BF71DC41A30BDB31">
    <w:name w:val="4C78B71452A84208BF71DC41A30BDB31"/>
    <w:rsid w:val="001876F7"/>
  </w:style>
  <w:style w:type="paragraph" w:customStyle="1" w:styleId="EAB4AE192CC240CAAA6C592C8500719E">
    <w:name w:val="EAB4AE192CC240CAAA6C592C8500719E"/>
    <w:rsid w:val="001876F7"/>
  </w:style>
  <w:style w:type="paragraph" w:customStyle="1" w:styleId="96633477AC304ACEA3CD776F283A87CA">
    <w:name w:val="96633477AC304ACEA3CD776F283A87CA"/>
    <w:rsid w:val="001876F7"/>
  </w:style>
  <w:style w:type="paragraph" w:customStyle="1" w:styleId="3BC03D8C54184CFD98EFDCDD99A6018B">
    <w:name w:val="3BC03D8C54184CFD98EFDCDD99A6018B"/>
    <w:rsid w:val="001876F7"/>
  </w:style>
  <w:style w:type="paragraph" w:customStyle="1" w:styleId="314AEA7E39DF4E789B93F44934028F13">
    <w:name w:val="314AEA7E39DF4E789B93F44934028F13"/>
    <w:rsid w:val="001876F7"/>
  </w:style>
  <w:style w:type="paragraph" w:customStyle="1" w:styleId="02DE203275BF41EDB699D59AB8EF3A81">
    <w:name w:val="02DE203275BF41EDB699D59AB8EF3A81"/>
    <w:rsid w:val="001876F7"/>
  </w:style>
  <w:style w:type="paragraph" w:customStyle="1" w:styleId="C71A61158BA94230908AE49D8F9D8DB2">
    <w:name w:val="C71A61158BA94230908AE49D8F9D8DB2"/>
    <w:rsid w:val="001876F7"/>
  </w:style>
  <w:style w:type="paragraph" w:customStyle="1" w:styleId="E3E0E56F799949DC84FA12C0C2E8C55E">
    <w:name w:val="E3E0E56F799949DC84FA12C0C2E8C55E"/>
    <w:rsid w:val="001876F7"/>
  </w:style>
  <w:style w:type="paragraph" w:customStyle="1" w:styleId="626B8EA913324A55A3D1091947B34BEF">
    <w:name w:val="626B8EA913324A55A3D1091947B34BEF"/>
    <w:rsid w:val="001876F7"/>
  </w:style>
  <w:style w:type="paragraph" w:customStyle="1" w:styleId="D492E1589B9A4218966D6591C7D53C29">
    <w:name w:val="D492E1589B9A4218966D6591C7D53C29"/>
    <w:rsid w:val="001876F7"/>
  </w:style>
  <w:style w:type="paragraph" w:customStyle="1" w:styleId="C030F3AF1A674FFB907A80C9E904F2AD">
    <w:name w:val="C030F3AF1A674FFB907A80C9E904F2AD"/>
    <w:rsid w:val="001876F7"/>
  </w:style>
  <w:style w:type="paragraph" w:customStyle="1" w:styleId="5D3BF1EB78144F518CAE7C3887AAF793">
    <w:name w:val="5D3BF1EB78144F518CAE7C3887AAF793"/>
    <w:rsid w:val="001876F7"/>
  </w:style>
  <w:style w:type="paragraph" w:customStyle="1" w:styleId="07559F4295A949DA88698E4A5D114A9F">
    <w:name w:val="07559F4295A949DA88698E4A5D114A9F"/>
    <w:rsid w:val="001876F7"/>
  </w:style>
  <w:style w:type="paragraph" w:customStyle="1" w:styleId="DDD32101F805427C8466A11175607D52">
    <w:name w:val="DDD32101F805427C8466A11175607D52"/>
    <w:rsid w:val="001876F7"/>
  </w:style>
  <w:style w:type="paragraph" w:customStyle="1" w:styleId="1183EA6717734984A54C6447C9B7BEE6">
    <w:name w:val="1183EA6717734984A54C6447C9B7BEE6"/>
    <w:rsid w:val="001876F7"/>
  </w:style>
  <w:style w:type="paragraph" w:customStyle="1" w:styleId="B3265A5F9B844AEBB5912D3E11B1DE8E">
    <w:name w:val="B3265A5F9B844AEBB5912D3E11B1DE8E"/>
    <w:rsid w:val="001876F7"/>
  </w:style>
  <w:style w:type="paragraph" w:customStyle="1" w:styleId="B142D4900B514EF3A4014DBED057C4E9">
    <w:name w:val="B142D4900B514EF3A4014DBED057C4E9"/>
    <w:rsid w:val="001876F7"/>
  </w:style>
  <w:style w:type="paragraph" w:customStyle="1" w:styleId="7A496E39CF0A4D69BA55CA81F932DE41">
    <w:name w:val="7A496E39CF0A4D69BA55CA81F932DE41"/>
    <w:rsid w:val="001876F7"/>
  </w:style>
  <w:style w:type="paragraph" w:customStyle="1" w:styleId="B9849A7DAD8F4B40984A39769C6B8656">
    <w:name w:val="B9849A7DAD8F4B40984A39769C6B8656"/>
    <w:rsid w:val="001876F7"/>
  </w:style>
  <w:style w:type="paragraph" w:customStyle="1" w:styleId="75AF8ACBC0204D25A8C3F58CEE169FD1">
    <w:name w:val="75AF8ACBC0204D25A8C3F58CEE169FD1"/>
    <w:rsid w:val="001876F7"/>
  </w:style>
  <w:style w:type="paragraph" w:customStyle="1" w:styleId="5BC33AE36BFF45E8BDE81628322C866C">
    <w:name w:val="5BC33AE36BFF45E8BDE81628322C866C"/>
    <w:rsid w:val="001876F7"/>
  </w:style>
  <w:style w:type="paragraph" w:customStyle="1" w:styleId="9B5797EB819844AD88AE97F88252A937">
    <w:name w:val="9B5797EB819844AD88AE97F88252A937"/>
    <w:rsid w:val="001876F7"/>
  </w:style>
  <w:style w:type="paragraph" w:customStyle="1" w:styleId="7712309D25DB4DADAE3BA0D82460716F">
    <w:name w:val="7712309D25DB4DADAE3BA0D82460716F"/>
    <w:rsid w:val="001876F7"/>
  </w:style>
  <w:style w:type="paragraph" w:customStyle="1" w:styleId="B186739E79B34D1AB26AFF50C08752F4">
    <w:name w:val="B186739E79B34D1AB26AFF50C08752F4"/>
    <w:rsid w:val="001876F7"/>
  </w:style>
  <w:style w:type="paragraph" w:customStyle="1" w:styleId="D9938A9CAFE6419F888DECA68BDBE400">
    <w:name w:val="D9938A9CAFE6419F888DECA68BDBE400"/>
    <w:rsid w:val="001876F7"/>
  </w:style>
  <w:style w:type="paragraph" w:customStyle="1" w:styleId="A4CA7A03C79646C99A8D6A57C0D47D2A">
    <w:name w:val="A4CA7A03C79646C99A8D6A57C0D47D2A"/>
    <w:rsid w:val="001876F7"/>
  </w:style>
  <w:style w:type="paragraph" w:customStyle="1" w:styleId="75BEEC9239DE412F86266B2F421ED819">
    <w:name w:val="75BEEC9239DE412F86266B2F421ED819"/>
    <w:rsid w:val="001876F7"/>
  </w:style>
  <w:style w:type="paragraph" w:customStyle="1" w:styleId="86A35284B159406B87E4127C613DF72D">
    <w:name w:val="86A35284B159406B87E4127C613DF72D"/>
    <w:rsid w:val="001876F7"/>
  </w:style>
  <w:style w:type="paragraph" w:customStyle="1" w:styleId="2A63BF55F2C749019FECE2513DE7852C">
    <w:name w:val="2A63BF55F2C749019FECE2513DE7852C"/>
    <w:rsid w:val="001876F7"/>
  </w:style>
  <w:style w:type="paragraph" w:customStyle="1" w:styleId="BC2729CC571044CEA4E94D8E106A0030">
    <w:name w:val="BC2729CC571044CEA4E94D8E106A0030"/>
    <w:rsid w:val="001876F7"/>
  </w:style>
  <w:style w:type="paragraph" w:customStyle="1" w:styleId="3CF6FFFDF8CD4959B1F1132EB0602BE3">
    <w:name w:val="3CF6FFFDF8CD4959B1F1132EB0602BE3"/>
    <w:rsid w:val="001876F7"/>
  </w:style>
  <w:style w:type="paragraph" w:customStyle="1" w:styleId="37C5790045C74FAEA3E17725A8C51FD1">
    <w:name w:val="37C5790045C74FAEA3E17725A8C51FD1"/>
    <w:rsid w:val="001876F7"/>
  </w:style>
  <w:style w:type="paragraph" w:customStyle="1" w:styleId="8B05E1ED77F7429C95A957F1C8E09E24">
    <w:name w:val="8B05E1ED77F7429C95A957F1C8E09E24"/>
    <w:rsid w:val="001876F7"/>
  </w:style>
  <w:style w:type="paragraph" w:customStyle="1" w:styleId="1E294EDF05474F668D1ADC2D829C48B1">
    <w:name w:val="1E294EDF05474F668D1ADC2D829C48B1"/>
    <w:rsid w:val="001876F7"/>
  </w:style>
  <w:style w:type="paragraph" w:customStyle="1" w:styleId="B4C54CA4080A439E8459881AF87B126D">
    <w:name w:val="B4C54CA4080A439E8459881AF87B126D"/>
    <w:rsid w:val="001876F7"/>
  </w:style>
  <w:style w:type="paragraph" w:customStyle="1" w:styleId="DDFB961242CD46A2A0DEFF1F9945428C">
    <w:name w:val="DDFB961242CD46A2A0DEFF1F9945428C"/>
    <w:rsid w:val="001876F7"/>
  </w:style>
  <w:style w:type="paragraph" w:customStyle="1" w:styleId="4E6AAA92C8414A91B0B881C6D6764541">
    <w:name w:val="4E6AAA92C8414A91B0B881C6D6764541"/>
    <w:rsid w:val="001876F7"/>
  </w:style>
  <w:style w:type="paragraph" w:customStyle="1" w:styleId="FBDA410B11DF4986A679617CF573B225">
    <w:name w:val="FBDA410B11DF4986A679617CF573B225"/>
    <w:rsid w:val="001876F7"/>
  </w:style>
  <w:style w:type="paragraph" w:customStyle="1" w:styleId="785E2D58BFEC44D0B6B27CBE1EDF24A4">
    <w:name w:val="785E2D58BFEC44D0B6B27CBE1EDF24A4"/>
    <w:rsid w:val="001876F7"/>
  </w:style>
  <w:style w:type="paragraph" w:customStyle="1" w:styleId="0747594957724BC79607AEAD7F2A0C3F">
    <w:name w:val="0747594957724BC79607AEAD7F2A0C3F"/>
    <w:rsid w:val="001876F7"/>
  </w:style>
  <w:style w:type="paragraph" w:customStyle="1" w:styleId="C9D0ABEE0B494EA89E5FCD68F2EA91F8">
    <w:name w:val="C9D0ABEE0B494EA89E5FCD68F2EA91F8"/>
    <w:rsid w:val="001876F7"/>
  </w:style>
  <w:style w:type="paragraph" w:customStyle="1" w:styleId="E83555ED906F44929E34DAA77928264B">
    <w:name w:val="E83555ED906F44929E34DAA77928264B"/>
    <w:rsid w:val="001876F7"/>
  </w:style>
  <w:style w:type="paragraph" w:customStyle="1" w:styleId="2AFB1E9F07AC4435A2B9D89A4E5191C0">
    <w:name w:val="2AFB1E9F07AC4435A2B9D89A4E5191C0"/>
    <w:rsid w:val="001876F7"/>
  </w:style>
  <w:style w:type="paragraph" w:customStyle="1" w:styleId="13E51EB7024D4428A4C86D0DE9617848">
    <w:name w:val="13E51EB7024D4428A4C86D0DE9617848"/>
    <w:rsid w:val="001876F7"/>
  </w:style>
  <w:style w:type="paragraph" w:customStyle="1" w:styleId="E5019E614B704761BBC17A0A1878F1D6">
    <w:name w:val="E5019E614B704761BBC17A0A1878F1D6"/>
    <w:rsid w:val="001876F7"/>
  </w:style>
  <w:style w:type="paragraph" w:customStyle="1" w:styleId="DF387EA8DF1D4993906FB565637A9B60">
    <w:name w:val="DF387EA8DF1D4993906FB565637A9B60"/>
    <w:rsid w:val="001876F7"/>
  </w:style>
  <w:style w:type="paragraph" w:customStyle="1" w:styleId="9406D2251BBD4D10BCC186E6449FAFA8">
    <w:name w:val="9406D2251BBD4D10BCC186E6449FAFA8"/>
    <w:rsid w:val="001876F7"/>
  </w:style>
  <w:style w:type="paragraph" w:customStyle="1" w:styleId="ECA7A5D60D20485D852122EF694D403C">
    <w:name w:val="ECA7A5D60D20485D852122EF694D403C"/>
    <w:rsid w:val="001876F7"/>
  </w:style>
  <w:style w:type="paragraph" w:customStyle="1" w:styleId="DAC478B82B654F559109F236E014DB61">
    <w:name w:val="DAC478B82B654F559109F236E014DB61"/>
    <w:rsid w:val="001876F7"/>
  </w:style>
  <w:style w:type="paragraph" w:customStyle="1" w:styleId="00999655F4D74A59B785737B1AD87484">
    <w:name w:val="00999655F4D74A59B785737B1AD87484"/>
    <w:rsid w:val="001876F7"/>
  </w:style>
  <w:style w:type="paragraph" w:customStyle="1" w:styleId="BB7053C1A17C40BBA2056CB8A79098B4">
    <w:name w:val="BB7053C1A17C40BBA2056CB8A79098B4"/>
    <w:rsid w:val="001876F7"/>
  </w:style>
  <w:style w:type="paragraph" w:customStyle="1" w:styleId="32E6A85153B6423EB76E9347AE6CDA33">
    <w:name w:val="32E6A85153B6423EB76E9347AE6CDA33"/>
    <w:rsid w:val="001876F7"/>
  </w:style>
  <w:style w:type="paragraph" w:customStyle="1" w:styleId="AD82D71E50F049E48D4B800D0A8A00EF">
    <w:name w:val="AD82D71E50F049E48D4B800D0A8A00EF"/>
    <w:rsid w:val="001876F7"/>
  </w:style>
  <w:style w:type="paragraph" w:customStyle="1" w:styleId="002272B95B15460D82F346DE7877BFE3">
    <w:name w:val="002272B95B15460D82F346DE7877BFE3"/>
    <w:rsid w:val="001876F7"/>
  </w:style>
  <w:style w:type="paragraph" w:customStyle="1" w:styleId="C9122B7DAD4B426FA1871DFFCC08E3B6">
    <w:name w:val="C9122B7DAD4B426FA1871DFFCC08E3B6"/>
    <w:rsid w:val="001876F7"/>
  </w:style>
  <w:style w:type="paragraph" w:customStyle="1" w:styleId="EF867F1F13DB47639A87E597AB00231B">
    <w:name w:val="EF867F1F13DB47639A87E597AB00231B"/>
    <w:rsid w:val="001876F7"/>
  </w:style>
  <w:style w:type="paragraph" w:customStyle="1" w:styleId="808C3B396FC14BC3888276C2A9AFA86D">
    <w:name w:val="808C3B396FC14BC3888276C2A9AFA86D"/>
    <w:rsid w:val="001876F7"/>
  </w:style>
  <w:style w:type="paragraph" w:customStyle="1" w:styleId="CADE63B4D98C40C0863A958E2D215703">
    <w:name w:val="CADE63B4D98C40C0863A958E2D215703"/>
    <w:rsid w:val="001876F7"/>
  </w:style>
  <w:style w:type="paragraph" w:customStyle="1" w:styleId="55D1781049E9453ABE445F452752F138">
    <w:name w:val="55D1781049E9453ABE445F452752F138"/>
    <w:rsid w:val="001876F7"/>
  </w:style>
  <w:style w:type="paragraph" w:customStyle="1" w:styleId="099DEB766EAF49D294861CBBF0C3C01A">
    <w:name w:val="099DEB766EAF49D294861CBBF0C3C01A"/>
    <w:rsid w:val="001876F7"/>
  </w:style>
  <w:style w:type="paragraph" w:customStyle="1" w:styleId="9CCFA62E48C84536B289A1AB99FA0B9D">
    <w:name w:val="9CCFA62E48C84536B289A1AB99FA0B9D"/>
    <w:rsid w:val="001876F7"/>
  </w:style>
  <w:style w:type="paragraph" w:customStyle="1" w:styleId="B36314AAC455435B872D42739E1BC9F7">
    <w:name w:val="B36314AAC455435B872D42739E1BC9F7"/>
    <w:rsid w:val="001876F7"/>
  </w:style>
  <w:style w:type="paragraph" w:customStyle="1" w:styleId="1D8E0018250B463D89A454F5E04AC19F">
    <w:name w:val="1D8E0018250B463D89A454F5E04AC19F"/>
    <w:rsid w:val="001876F7"/>
  </w:style>
  <w:style w:type="paragraph" w:customStyle="1" w:styleId="B1D7FA66F4B04EA0A3D44B0608A6BBC4">
    <w:name w:val="B1D7FA66F4B04EA0A3D44B0608A6BBC4"/>
    <w:rsid w:val="001876F7"/>
  </w:style>
  <w:style w:type="paragraph" w:customStyle="1" w:styleId="F1ACD9105B8E4B0EB91E3C2C83576E31">
    <w:name w:val="F1ACD9105B8E4B0EB91E3C2C83576E31"/>
    <w:rsid w:val="001876F7"/>
  </w:style>
  <w:style w:type="paragraph" w:customStyle="1" w:styleId="433D07B3EB694FB79F801C9B1B7F3B0B">
    <w:name w:val="433D07B3EB694FB79F801C9B1B7F3B0B"/>
    <w:rsid w:val="001876F7"/>
  </w:style>
  <w:style w:type="paragraph" w:customStyle="1" w:styleId="DDB1B47DB6C047B1A303FB88CEAEB551">
    <w:name w:val="DDB1B47DB6C047B1A303FB88CEAEB551"/>
    <w:rsid w:val="001876F7"/>
  </w:style>
  <w:style w:type="paragraph" w:customStyle="1" w:styleId="DD61FDEC13E94D8497DA03857799D8D8">
    <w:name w:val="DD61FDEC13E94D8497DA03857799D8D8"/>
    <w:rsid w:val="001876F7"/>
  </w:style>
  <w:style w:type="paragraph" w:customStyle="1" w:styleId="66285A75EBD54724B1B0A4BB9963239B">
    <w:name w:val="66285A75EBD54724B1B0A4BB9963239B"/>
    <w:rsid w:val="001876F7"/>
  </w:style>
  <w:style w:type="paragraph" w:customStyle="1" w:styleId="DA5EBE481B0D483B9BEA5F5600B25FFE">
    <w:name w:val="DA5EBE481B0D483B9BEA5F5600B25FFE"/>
    <w:rsid w:val="001876F7"/>
  </w:style>
  <w:style w:type="paragraph" w:customStyle="1" w:styleId="EA8D5F6E02A74050B796AB74E5FC0866">
    <w:name w:val="EA8D5F6E02A74050B796AB74E5FC0866"/>
    <w:rsid w:val="001876F7"/>
  </w:style>
  <w:style w:type="paragraph" w:customStyle="1" w:styleId="EE9BCBCDDE734D5EBF81AC8B74E87BCC">
    <w:name w:val="EE9BCBCDDE734D5EBF81AC8B74E87BCC"/>
    <w:rsid w:val="001876F7"/>
  </w:style>
  <w:style w:type="paragraph" w:customStyle="1" w:styleId="D6AFF937D9C846B29EAD872A86EBA8EA">
    <w:name w:val="D6AFF937D9C846B29EAD872A86EBA8EA"/>
    <w:rsid w:val="001876F7"/>
  </w:style>
  <w:style w:type="paragraph" w:customStyle="1" w:styleId="305EE3D024A8482A9B47CE702507917B">
    <w:name w:val="305EE3D024A8482A9B47CE702507917B"/>
    <w:rsid w:val="001876F7"/>
  </w:style>
  <w:style w:type="paragraph" w:customStyle="1" w:styleId="9376AB89A1F743E1B2C4221F6A5461E3">
    <w:name w:val="9376AB89A1F743E1B2C4221F6A5461E3"/>
    <w:rsid w:val="001876F7"/>
  </w:style>
  <w:style w:type="paragraph" w:customStyle="1" w:styleId="EADB199AEC3840F3A67699946B7072E7">
    <w:name w:val="EADB199AEC3840F3A67699946B7072E7"/>
    <w:rsid w:val="001876F7"/>
  </w:style>
  <w:style w:type="paragraph" w:customStyle="1" w:styleId="2D5CAD98814F4732BE55904D593FC354">
    <w:name w:val="2D5CAD98814F4732BE55904D593FC354"/>
    <w:rsid w:val="001876F7"/>
  </w:style>
  <w:style w:type="paragraph" w:customStyle="1" w:styleId="23A30A7F628845278F2B8C141CF029B5">
    <w:name w:val="23A30A7F628845278F2B8C141CF029B5"/>
    <w:rsid w:val="001876F7"/>
  </w:style>
  <w:style w:type="paragraph" w:customStyle="1" w:styleId="AB6C56CB613E497F9AF731055C2FBBF5">
    <w:name w:val="AB6C56CB613E497F9AF731055C2FBBF5"/>
    <w:rsid w:val="001876F7"/>
  </w:style>
  <w:style w:type="paragraph" w:customStyle="1" w:styleId="32C896D8B8F84A86890931482CF01CCC">
    <w:name w:val="32C896D8B8F84A86890931482CF01CCC"/>
    <w:rsid w:val="001876F7"/>
  </w:style>
  <w:style w:type="paragraph" w:customStyle="1" w:styleId="C4926FCF5D9F4E39BC635EA6ECA53679">
    <w:name w:val="C4926FCF5D9F4E39BC635EA6ECA53679"/>
    <w:rsid w:val="001876F7"/>
  </w:style>
  <w:style w:type="paragraph" w:customStyle="1" w:styleId="22CAFFABF7824A73A565EBB6A01575B6">
    <w:name w:val="22CAFFABF7824A73A565EBB6A01575B6"/>
    <w:rsid w:val="001876F7"/>
  </w:style>
  <w:style w:type="paragraph" w:customStyle="1" w:styleId="FDDED9FE167846E081A81384ABD497B6">
    <w:name w:val="FDDED9FE167846E081A81384ABD497B6"/>
    <w:rsid w:val="001876F7"/>
  </w:style>
  <w:style w:type="paragraph" w:customStyle="1" w:styleId="C29BDDA7A4D64B98B1020B514C6AEA81">
    <w:name w:val="C29BDDA7A4D64B98B1020B514C6AEA81"/>
    <w:rsid w:val="001876F7"/>
  </w:style>
  <w:style w:type="paragraph" w:customStyle="1" w:styleId="D02A675611B84612884A640967957A99">
    <w:name w:val="D02A675611B84612884A640967957A99"/>
    <w:rsid w:val="001876F7"/>
  </w:style>
  <w:style w:type="paragraph" w:customStyle="1" w:styleId="8917F28074A1420F816B2FEB6125C0B5">
    <w:name w:val="8917F28074A1420F816B2FEB6125C0B5"/>
    <w:rsid w:val="001876F7"/>
  </w:style>
  <w:style w:type="paragraph" w:customStyle="1" w:styleId="C3BA571AB39A4BCBB78DA0AD4BEF31CE">
    <w:name w:val="C3BA571AB39A4BCBB78DA0AD4BEF31CE"/>
    <w:rsid w:val="001876F7"/>
  </w:style>
  <w:style w:type="paragraph" w:customStyle="1" w:styleId="38252E72B9484159B89EE106F9448A91">
    <w:name w:val="38252E72B9484159B89EE106F9448A91"/>
    <w:rsid w:val="001876F7"/>
  </w:style>
  <w:style w:type="paragraph" w:customStyle="1" w:styleId="FA76CDEB4EA0469A8469E1784996C163">
    <w:name w:val="FA76CDEB4EA0469A8469E1784996C163"/>
    <w:rsid w:val="001876F7"/>
  </w:style>
  <w:style w:type="paragraph" w:customStyle="1" w:styleId="7B4465E476974158B49558C269A90F6D">
    <w:name w:val="7B4465E476974158B49558C269A90F6D"/>
    <w:rsid w:val="001876F7"/>
  </w:style>
  <w:style w:type="paragraph" w:customStyle="1" w:styleId="3813293CDD564DB0980658959BEC8C79">
    <w:name w:val="3813293CDD564DB0980658959BEC8C79"/>
    <w:rsid w:val="001876F7"/>
  </w:style>
  <w:style w:type="paragraph" w:customStyle="1" w:styleId="69ACF14F732A4D129B2386EC81A090C8">
    <w:name w:val="69ACF14F732A4D129B2386EC81A090C8"/>
    <w:rsid w:val="001876F7"/>
  </w:style>
  <w:style w:type="paragraph" w:customStyle="1" w:styleId="9881FA924DBB4978B3964CA718D0EB79">
    <w:name w:val="9881FA924DBB4978B3964CA718D0EB79"/>
    <w:rsid w:val="001876F7"/>
  </w:style>
  <w:style w:type="paragraph" w:customStyle="1" w:styleId="A8AAB777FC31407DB442B8BCBE1743C1">
    <w:name w:val="A8AAB777FC31407DB442B8BCBE1743C1"/>
    <w:rsid w:val="001876F7"/>
  </w:style>
  <w:style w:type="paragraph" w:customStyle="1" w:styleId="D66EC8D75CEC4A2A9D4A37CFB58ED8F9">
    <w:name w:val="D66EC8D75CEC4A2A9D4A37CFB58ED8F9"/>
    <w:rsid w:val="001876F7"/>
  </w:style>
  <w:style w:type="paragraph" w:customStyle="1" w:styleId="677F22382E8044369FDED20C6366A4CC">
    <w:name w:val="677F22382E8044369FDED20C6366A4CC"/>
    <w:rsid w:val="001876F7"/>
  </w:style>
  <w:style w:type="paragraph" w:customStyle="1" w:styleId="40EE29D9F279465396A482BD159C8C1C">
    <w:name w:val="40EE29D9F279465396A482BD159C8C1C"/>
    <w:rsid w:val="001876F7"/>
  </w:style>
  <w:style w:type="paragraph" w:customStyle="1" w:styleId="BFC0663FCFCF451FAAC7AEEF57813B9C">
    <w:name w:val="BFC0663FCFCF451FAAC7AEEF57813B9C"/>
    <w:rsid w:val="001876F7"/>
  </w:style>
  <w:style w:type="paragraph" w:customStyle="1" w:styleId="98225C891D1740CD8A3DDA5BD3ACC21B">
    <w:name w:val="98225C891D1740CD8A3DDA5BD3ACC21B"/>
    <w:rsid w:val="001876F7"/>
  </w:style>
  <w:style w:type="paragraph" w:customStyle="1" w:styleId="BA840C3429DA406D8BD34BF0A5B67602">
    <w:name w:val="BA840C3429DA406D8BD34BF0A5B67602"/>
    <w:rsid w:val="001876F7"/>
  </w:style>
  <w:style w:type="paragraph" w:customStyle="1" w:styleId="405A7303AF6E4DCDA0737E20C44E7745">
    <w:name w:val="405A7303AF6E4DCDA0737E20C44E7745"/>
    <w:rsid w:val="001876F7"/>
  </w:style>
  <w:style w:type="paragraph" w:customStyle="1" w:styleId="F44C959D6F364101A898C3572AD8F6FA">
    <w:name w:val="F44C959D6F364101A898C3572AD8F6FA"/>
    <w:rsid w:val="001876F7"/>
  </w:style>
  <w:style w:type="paragraph" w:customStyle="1" w:styleId="E8CE2C6A3D0F4BA7B327A99F0F4AD6B0">
    <w:name w:val="E8CE2C6A3D0F4BA7B327A99F0F4AD6B0"/>
    <w:rsid w:val="001876F7"/>
  </w:style>
  <w:style w:type="paragraph" w:customStyle="1" w:styleId="29E9F17F5D4C44CD837D851099BC049E">
    <w:name w:val="29E9F17F5D4C44CD837D851099BC049E"/>
    <w:rsid w:val="001876F7"/>
  </w:style>
  <w:style w:type="paragraph" w:customStyle="1" w:styleId="B35881FE31534740BA2A85597C1D75F5">
    <w:name w:val="B35881FE31534740BA2A85597C1D75F5"/>
    <w:rsid w:val="001876F7"/>
  </w:style>
  <w:style w:type="paragraph" w:customStyle="1" w:styleId="307C223CB7CF41C69ADE9CEFBC1A271A">
    <w:name w:val="307C223CB7CF41C69ADE9CEFBC1A271A"/>
    <w:rsid w:val="001876F7"/>
  </w:style>
  <w:style w:type="paragraph" w:customStyle="1" w:styleId="E6755ACE991643199A8A7BCBB6EEDC07">
    <w:name w:val="E6755ACE991643199A8A7BCBB6EEDC07"/>
    <w:rsid w:val="001876F7"/>
  </w:style>
  <w:style w:type="paragraph" w:customStyle="1" w:styleId="6AAF60B4E66F485E9C3D6F4A9A3C0647">
    <w:name w:val="6AAF60B4E66F485E9C3D6F4A9A3C0647"/>
    <w:rsid w:val="001876F7"/>
  </w:style>
  <w:style w:type="paragraph" w:customStyle="1" w:styleId="8E807FC4CC5A43229F16A0EA18D61E3A">
    <w:name w:val="8E807FC4CC5A43229F16A0EA18D61E3A"/>
    <w:rsid w:val="001876F7"/>
  </w:style>
  <w:style w:type="paragraph" w:customStyle="1" w:styleId="2779D6DFA54B4ED98F3D3B9CB46CA247">
    <w:name w:val="2779D6DFA54B4ED98F3D3B9CB46CA247"/>
    <w:rsid w:val="001876F7"/>
  </w:style>
  <w:style w:type="paragraph" w:customStyle="1" w:styleId="52E35C9ABB364A5DB7E52CBE1B4566FF">
    <w:name w:val="52E35C9ABB364A5DB7E52CBE1B4566FF"/>
    <w:rsid w:val="001876F7"/>
  </w:style>
  <w:style w:type="paragraph" w:customStyle="1" w:styleId="7D7911AF7CD048C4B6A40B2F9E82F185">
    <w:name w:val="7D7911AF7CD048C4B6A40B2F9E82F185"/>
    <w:rsid w:val="001876F7"/>
  </w:style>
  <w:style w:type="paragraph" w:customStyle="1" w:styleId="8D1DE2386C074CA3AD4247A16F04A173">
    <w:name w:val="8D1DE2386C074CA3AD4247A16F04A173"/>
    <w:rsid w:val="001876F7"/>
  </w:style>
  <w:style w:type="paragraph" w:customStyle="1" w:styleId="2E73C31099DD41F880D260FCA0823698">
    <w:name w:val="2E73C31099DD41F880D260FCA0823698"/>
    <w:rsid w:val="001876F7"/>
  </w:style>
  <w:style w:type="paragraph" w:customStyle="1" w:styleId="AD0C5F4E4D4B403898DD63786BA5E19A">
    <w:name w:val="AD0C5F4E4D4B403898DD63786BA5E19A"/>
    <w:rsid w:val="001876F7"/>
  </w:style>
  <w:style w:type="paragraph" w:customStyle="1" w:styleId="E2B60D5F9BD3434A8060284E95AAE2E9">
    <w:name w:val="E2B60D5F9BD3434A8060284E95AAE2E9"/>
    <w:rsid w:val="001876F7"/>
  </w:style>
  <w:style w:type="paragraph" w:customStyle="1" w:styleId="9F3D0BB0974944F79FE8C2CABAD49691">
    <w:name w:val="9F3D0BB0974944F79FE8C2CABAD49691"/>
    <w:rsid w:val="004E5874"/>
  </w:style>
  <w:style w:type="paragraph" w:customStyle="1" w:styleId="2CE77622E6B943B3ABB9348CBA3FB815">
    <w:name w:val="2CE77622E6B943B3ABB9348CBA3FB815"/>
    <w:rsid w:val="004E5874"/>
  </w:style>
  <w:style w:type="paragraph" w:customStyle="1" w:styleId="FC871105136B4E69B93461BE5A8B2452">
    <w:name w:val="FC871105136B4E69B93461BE5A8B2452"/>
    <w:rsid w:val="004E5874"/>
  </w:style>
  <w:style w:type="paragraph" w:customStyle="1" w:styleId="6248C6E950564A0C8043BA7522B7FF2A">
    <w:name w:val="6248C6E950564A0C8043BA7522B7FF2A"/>
    <w:rsid w:val="004E5874"/>
  </w:style>
  <w:style w:type="paragraph" w:customStyle="1" w:styleId="60A3DDEE21E84E70AD06F3C6FD911E11">
    <w:name w:val="60A3DDEE21E84E70AD06F3C6FD911E11"/>
    <w:rsid w:val="004E5874"/>
  </w:style>
  <w:style w:type="paragraph" w:customStyle="1" w:styleId="4A02AC47A0574E72ADC6D7992B80D8F8">
    <w:name w:val="4A02AC47A0574E72ADC6D7992B80D8F8"/>
    <w:rsid w:val="004E5874"/>
  </w:style>
  <w:style w:type="paragraph" w:customStyle="1" w:styleId="02D8310234AD42D6A279B26C73C6640B">
    <w:name w:val="02D8310234AD42D6A279B26C73C6640B"/>
    <w:rsid w:val="004E5874"/>
  </w:style>
  <w:style w:type="paragraph" w:customStyle="1" w:styleId="89591FEB641E4C03871EAA86AB800710">
    <w:name w:val="89591FEB641E4C03871EAA86AB800710"/>
    <w:rsid w:val="004E5874"/>
  </w:style>
  <w:style w:type="paragraph" w:customStyle="1" w:styleId="A0387FBB89BC4778BBA328345C2E3750">
    <w:name w:val="A0387FBB89BC4778BBA328345C2E3750"/>
    <w:rsid w:val="004E5874"/>
  </w:style>
  <w:style w:type="paragraph" w:customStyle="1" w:styleId="229160C770894848BD3178BDE0C6F072">
    <w:name w:val="229160C770894848BD3178BDE0C6F072"/>
    <w:rsid w:val="004E5874"/>
  </w:style>
  <w:style w:type="paragraph" w:customStyle="1" w:styleId="AC139B1672684B5DAC1C9D29BBB5FCC8">
    <w:name w:val="AC139B1672684B5DAC1C9D29BBB5FCC8"/>
    <w:rsid w:val="004E5874"/>
  </w:style>
  <w:style w:type="paragraph" w:customStyle="1" w:styleId="B50C4CD4D9594ADFA0AED434A39AF6EB">
    <w:name w:val="B50C4CD4D9594ADFA0AED434A39AF6EB"/>
    <w:rsid w:val="004E5874"/>
  </w:style>
  <w:style w:type="paragraph" w:customStyle="1" w:styleId="ABC8695C9DFA4915A3A2DA505B968112">
    <w:name w:val="ABC8695C9DFA4915A3A2DA505B968112"/>
    <w:rsid w:val="004E5874"/>
  </w:style>
  <w:style w:type="paragraph" w:customStyle="1" w:styleId="CA2A074B2D5342839EB65E84A4E54C83">
    <w:name w:val="CA2A074B2D5342839EB65E84A4E54C83"/>
    <w:rsid w:val="004E5874"/>
  </w:style>
  <w:style w:type="paragraph" w:customStyle="1" w:styleId="A8C293E1047C4DA9B3F57D9891EDB152">
    <w:name w:val="A8C293E1047C4DA9B3F57D9891EDB152"/>
    <w:rsid w:val="004E5874"/>
  </w:style>
  <w:style w:type="paragraph" w:customStyle="1" w:styleId="BC81D168C2FF408CA44FE9FE1CFE3E4B">
    <w:name w:val="BC81D168C2FF408CA44FE9FE1CFE3E4B"/>
    <w:rsid w:val="004E5874"/>
  </w:style>
  <w:style w:type="paragraph" w:customStyle="1" w:styleId="DE3E4C16737341F4A2A862DE7DC8A6D2">
    <w:name w:val="DE3E4C16737341F4A2A862DE7DC8A6D2"/>
    <w:rsid w:val="004E5874"/>
  </w:style>
  <w:style w:type="paragraph" w:customStyle="1" w:styleId="FBE671DF0E8C4117A9BED16D67616538">
    <w:name w:val="FBE671DF0E8C4117A9BED16D67616538"/>
    <w:rsid w:val="004E5874"/>
  </w:style>
  <w:style w:type="paragraph" w:customStyle="1" w:styleId="284FAFC0BC574111B3121A5CB83E270E">
    <w:name w:val="284FAFC0BC574111B3121A5CB83E270E"/>
    <w:rsid w:val="004E5874"/>
  </w:style>
  <w:style w:type="paragraph" w:customStyle="1" w:styleId="0BCF6C78CD434EA09E67E13504291584">
    <w:name w:val="0BCF6C78CD434EA09E67E13504291584"/>
    <w:rsid w:val="004E5874"/>
  </w:style>
  <w:style w:type="paragraph" w:customStyle="1" w:styleId="657BD337E1054B4FAE138A0A13322C4F">
    <w:name w:val="657BD337E1054B4FAE138A0A13322C4F"/>
    <w:rsid w:val="004E5874"/>
  </w:style>
  <w:style w:type="paragraph" w:customStyle="1" w:styleId="9F50314C38A14BFA8E55DE63821A9223">
    <w:name w:val="9F50314C38A14BFA8E55DE63821A9223"/>
    <w:rsid w:val="004E5874"/>
  </w:style>
  <w:style w:type="paragraph" w:customStyle="1" w:styleId="6AC74B8E3CAE460CBEA48792E2A00B85">
    <w:name w:val="6AC74B8E3CAE460CBEA48792E2A00B85"/>
    <w:rsid w:val="004E5874"/>
  </w:style>
  <w:style w:type="paragraph" w:customStyle="1" w:styleId="AD3AC37BD2914495A33078525F0FAB9A">
    <w:name w:val="AD3AC37BD2914495A33078525F0FAB9A"/>
    <w:rsid w:val="004E5874"/>
  </w:style>
  <w:style w:type="paragraph" w:customStyle="1" w:styleId="F8E821139AF54CD18161508A7EF9ADAA">
    <w:name w:val="F8E821139AF54CD18161508A7EF9ADAA"/>
    <w:rsid w:val="004E5874"/>
  </w:style>
  <w:style w:type="paragraph" w:customStyle="1" w:styleId="01D7F50CAB424AAB92A8B6425B3C569F">
    <w:name w:val="01D7F50CAB424AAB92A8B6425B3C569F"/>
    <w:rsid w:val="004E5874"/>
  </w:style>
  <w:style w:type="paragraph" w:customStyle="1" w:styleId="B548DF02FCE444C2B0DF3F1D678CAE19">
    <w:name w:val="B548DF02FCE444C2B0DF3F1D678CAE19"/>
    <w:rsid w:val="004E5874"/>
  </w:style>
  <w:style w:type="paragraph" w:customStyle="1" w:styleId="5315BC03600848E6AA098E755FBAE57B">
    <w:name w:val="5315BC03600848E6AA098E755FBAE57B"/>
    <w:rsid w:val="004E5874"/>
  </w:style>
  <w:style w:type="paragraph" w:customStyle="1" w:styleId="3161FBBE0BD14D9A84A6E39BEB49E3C6">
    <w:name w:val="3161FBBE0BD14D9A84A6E39BEB49E3C6"/>
    <w:rsid w:val="004E5874"/>
  </w:style>
  <w:style w:type="paragraph" w:customStyle="1" w:styleId="55A8FEE3B7D14D5D8E7098F0AC2AA37B">
    <w:name w:val="55A8FEE3B7D14D5D8E7098F0AC2AA37B"/>
    <w:rsid w:val="004E5874"/>
  </w:style>
  <w:style w:type="paragraph" w:customStyle="1" w:styleId="3B95C414B79B431480400E8979C7DB32">
    <w:name w:val="3B95C414B79B431480400E8979C7DB32"/>
    <w:rsid w:val="004E5874"/>
  </w:style>
  <w:style w:type="paragraph" w:customStyle="1" w:styleId="7DE4B65D75F44831AF293BFC7B7A5ABB">
    <w:name w:val="7DE4B65D75F44831AF293BFC7B7A5ABB"/>
    <w:rsid w:val="004E5874"/>
  </w:style>
  <w:style w:type="paragraph" w:customStyle="1" w:styleId="E9466524B84F46F2B2F00BF8B75C20A1">
    <w:name w:val="E9466524B84F46F2B2F00BF8B75C20A1"/>
    <w:rsid w:val="004E5874"/>
  </w:style>
  <w:style w:type="paragraph" w:customStyle="1" w:styleId="DFA32AD9239E4F84B493826D708BF386">
    <w:name w:val="DFA32AD9239E4F84B493826D708BF386"/>
    <w:rsid w:val="004E5874"/>
  </w:style>
  <w:style w:type="paragraph" w:customStyle="1" w:styleId="CA6E74DBB75846F3BA9EE396D40F1B6E">
    <w:name w:val="CA6E74DBB75846F3BA9EE396D40F1B6E"/>
    <w:rsid w:val="004E5874"/>
  </w:style>
  <w:style w:type="paragraph" w:customStyle="1" w:styleId="00E555FD73AE41A582F4713766AEB023">
    <w:name w:val="00E555FD73AE41A582F4713766AEB023"/>
    <w:rsid w:val="004E5874"/>
  </w:style>
  <w:style w:type="paragraph" w:customStyle="1" w:styleId="6262435EAC8543D5A06C68DF82B61DE0">
    <w:name w:val="6262435EAC8543D5A06C68DF82B61DE0"/>
    <w:rsid w:val="004E5874"/>
  </w:style>
  <w:style w:type="paragraph" w:customStyle="1" w:styleId="DD833205107E46F0ADC292E9D16F220A">
    <w:name w:val="DD833205107E46F0ADC292E9D16F220A"/>
    <w:rsid w:val="004E5874"/>
  </w:style>
  <w:style w:type="paragraph" w:customStyle="1" w:styleId="B7D7AC251275489EA9613BDD2A378AE2">
    <w:name w:val="B7D7AC251275489EA9613BDD2A378AE2"/>
    <w:rsid w:val="004E5874"/>
  </w:style>
  <w:style w:type="paragraph" w:customStyle="1" w:styleId="CD3E091CE4A142EAA40FB2A12A280D48">
    <w:name w:val="CD3E091CE4A142EAA40FB2A12A280D48"/>
    <w:rsid w:val="004E5874"/>
  </w:style>
  <w:style w:type="paragraph" w:customStyle="1" w:styleId="669AF933118444ABB17A11C06F34BF85">
    <w:name w:val="669AF933118444ABB17A11C06F34BF85"/>
    <w:rsid w:val="004E5874"/>
  </w:style>
  <w:style w:type="paragraph" w:customStyle="1" w:styleId="AADCFF094FCE4FA59A2D978838EF9069">
    <w:name w:val="AADCFF094FCE4FA59A2D978838EF9069"/>
    <w:rsid w:val="004E5874"/>
  </w:style>
  <w:style w:type="paragraph" w:customStyle="1" w:styleId="5BB4CDEC1F72408A9C07BAFA5EBAB209">
    <w:name w:val="5BB4CDEC1F72408A9C07BAFA5EBAB209"/>
    <w:rsid w:val="004E5874"/>
  </w:style>
  <w:style w:type="paragraph" w:customStyle="1" w:styleId="4C68EBA5B49548CEB1649209C7610C9A">
    <w:name w:val="4C68EBA5B49548CEB1649209C7610C9A"/>
    <w:rsid w:val="004E5874"/>
  </w:style>
  <w:style w:type="paragraph" w:customStyle="1" w:styleId="4E5F85D75BF74DE082A364AEB253D217">
    <w:name w:val="4E5F85D75BF74DE082A364AEB253D217"/>
    <w:rsid w:val="004E5874"/>
  </w:style>
  <w:style w:type="paragraph" w:customStyle="1" w:styleId="71A8EAC9F370433987E0F224EBD7FDCA">
    <w:name w:val="71A8EAC9F370433987E0F224EBD7FDCA"/>
    <w:rsid w:val="004E5874"/>
  </w:style>
  <w:style w:type="paragraph" w:customStyle="1" w:styleId="B302E4F4B430446181638063343A01E9">
    <w:name w:val="B302E4F4B430446181638063343A01E9"/>
    <w:rsid w:val="004E5874"/>
  </w:style>
  <w:style w:type="paragraph" w:customStyle="1" w:styleId="DB81107EAF114536B9BA5D9BFD102A86">
    <w:name w:val="DB81107EAF114536B9BA5D9BFD102A86"/>
    <w:rsid w:val="004E5874"/>
  </w:style>
  <w:style w:type="paragraph" w:customStyle="1" w:styleId="ED3B381AFFD0409D8A06291939BD1BAA">
    <w:name w:val="ED3B381AFFD0409D8A06291939BD1BAA"/>
    <w:rsid w:val="004E5874"/>
  </w:style>
  <w:style w:type="paragraph" w:customStyle="1" w:styleId="2113C96538BC4C93A3AE37E31BE4124A">
    <w:name w:val="2113C96538BC4C93A3AE37E31BE4124A"/>
    <w:rsid w:val="004E5874"/>
  </w:style>
  <w:style w:type="paragraph" w:customStyle="1" w:styleId="996D5565A2E14B91BE2DEED528DF5B5C">
    <w:name w:val="996D5565A2E14B91BE2DEED528DF5B5C"/>
    <w:rsid w:val="004E5874"/>
  </w:style>
  <w:style w:type="paragraph" w:customStyle="1" w:styleId="7C62B2BCA9E94675958EB95B5EE40907">
    <w:name w:val="7C62B2BCA9E94675958EB95B5EE40907"/>
    <w:rsid w:val="004E5874"/>
  </w:style>
  <w:style w:type="paragraph" w:customStyle="1" w:styleId="F18E7E3D5FBF4C8C943CBAA70D60A96E">
    <w:name w:val="F18E7E3D5FBF4C8C943CBAA70D60A96E"/>
    <w:rsid w:val="004E5874"/>
  </w:style>
  <w:style w:type="paragraph" w:customStyle="1" w:styleId="8FD1E6CFA40B41FCA1C70DD08516A1E5">
    <w:name w:val="8FD1E6CFA40B41FCA1C70DD08516A1E5"/>
    <w:rsid w:val="004E5874"/>
  </w:style>
  <w:style w:type="paragraph" w:customStyle="1" w:styleId="14988C61E9C349BE9F84C3C770BE6595">
    <w:name w:val="14988C61E9C349BE9F84C3C770BE6595"/>
    <w:rsid w:val="004E5874"/>
  </w:style>
  <w:style w:type="paragraph" w:customStyle="1" w:styleId="F61A339B6CFC40FC9FBD7B9DD49C640A">
    <w:name w:val="F61A339B6CFC40FC9FBD7B9DD49C640A"/>
    <w:rsid w:val="004E5874"/>
  </w:style>
  <w:style w:type="paragraph" w:customStyle="1" w:styleId="633A1BBC1EBD4CC5B99A4F2BD0E9A595">
    <w:name w:val="633A1BBC1EBD4CC5B99A4F2BD0E9A595"/>
    <w:rsid w:val="004E5874"/>
  </w:style>
  <w:style w:type="paragraph" w:customStyle="1" w:styleId="2B081D0F32A14B679FF68DE0152A95BD">
    <w:name w:val="2B081D0F32A14B679FF68DE0152A95BD"/>
    <w:rsid w:val="004E5874"/>
  </w:style>
  <w:style w:type="paragraph" w:customStyle="1" w:styleId="1117DC6E06344636955FB0B83CEB2C41">
    <w:name w:val="1117DC6E06344636955FB0B83CEB2C41"/>
    <w:rsid w:val="004E5874"/>
  </w:style>
  <w:style w:type="paragraph" w:customStyle="1" w:styleId="53B777D82DCA438C8B8A06391450A5F2">
    <w:name w:val="53B777D82DCA438C8B8A06391450A5F2"/>
    <w:rsid w:val="004E5874"/>
  </w:style>
  <w:style w:type="paragraph" w:customStyle="1" w:styleId="928B859F14C7417A8CE007E8A5840BEA">
    <w:name w:val="928B859F14C7417A8CE007E8A5840BEA"/>
    <w:rsid w:val="004E5874"/>
  </w:style>
  <w:style w:type="paragraph" w:customStyle="1" w:styleId="5382D0E5D4EC46E2BD6D6D6FB5FCFAE3">
    <w:name w:val="5382D0E5D4EC46E2BD6D6D6FB5FCFAE3"/>
    <w:rsid w:val="004E5874"/>
  </w:style>
  <w:style w:type="paragraph" w:customStyle="1" w:styleId="979409BD7BCC4E05A1192C8A6C9A0F4C">
    <w:name w:val="979409BD7BCC4E05A1192C8A6C9A0F4C"/>
    <w:rsid w:val="004E5874"/>
  </w:style>
  <w:style w:type="paragraph" w:customStyle="1" w:styleId="40CA435C62604B2AB14E2F339AC92CE3">
    <w:name w:val="40CA435C62604B2AB14E2F339AC92CE3"/>
    <w:rsid w:val="004E5874"/>
  </w:style>
  <w:style w:type="paragraph" w:customStyle="1" w:styleId="65C7D9D8624D412E9187523ECFD35F8D">
    <w:name w:val="65C7D9D8624D412E9187523ECFD35F8D"/>
    <w:rsid w:val="004E5874"/>
  </w:style>
  <w:style w:type="paragraph" w:customStyle="1" w:styleId="6AD6E366889B43ABA0D5C31AD409BCDE">
    <w:name w:val="6AD6E366889B43ABA0D5C31AD409BCDE"/>
    <w:rsid w:val="004E5874"/>
  </w:style>
  <w:style w:type="paragraph" w:customStyle="1" w:styleId="CD59662C6EC0448389055991FA0A1892">
    <w:name w:val="CD59662C6EC0448389055991FA0A1892"/>
    <w:rsid w:val="004E5874"/>
  </w:style>
  <w:style w:type="paragraph" w:customStyle="1" w:styleId="7EEFCC749D1C46D39FD8BBFDC34BBC8D">
    <w:name w:val="7EEFCC749D1C46D39FD8BBFDC34BBC8D"/>
    <w:rsid w:val="004E5874"/>
  </w:style>
  <w:style w:type="paragraph" w:customStyle="1" w:styleId="56FFBCAF07C74924AC790C8BBE4D9D9D">
    <w:name w:val="56FFBCAF07C74924AC790C8BBE4D9D9D"/>
    <w:rsid w:val="004E5874"/>
  </w:style>
  <w:style w:type="paragraph" w:customStyle="1" w:styleId="B942A25D05A44438835CEBE22CB42171">
    <w:name w:val="B942A25D05A44438835CEBE22CB42171"/>
    <w:rsid w:val="00C91619"/>
  </w:style>
  <w:style w:type="paragraph" w:customStyle="1" w:styleId="7747972B85594699B628777E9E168254">
    <w:name w:val="7747972B85594699B628777E9E168254"/>
    <w:rsid w:val="00C91619"/>
  </w:style>
  <w:style w:type="paragraph" w:customStyle="1" w:styleId="993FDA8617AF4838AAA7E8527BF81F05">
    <w:name w:val="993FDA8617AF4838AAA7E8527BF81F05"/>
    <w:rsid w:val="00C91619"/>
  </w:style>
  <w:style w:type="paragraph" w:customStyle="1" w:styleId="F67B8B3DFC644A02924FF24DD0B9D074">
    <w:name w:val="F67B8B3DFC644A02924FF24DD0B9D074"/>
    <w:rsid w:val="00C91619"/>
  </w:style>
  <w:style w:type="paragraph" w:customStyle="1" w:styleId="7315238C0A04403AA863E2E28499DB3B">
    <w:name w:val="7315238C0A04403AA863E2E28499DB3B"/>
    <w:rsid w:val="00C91619"/>
  </w:style>
  <w:style w:type="paragraph" w:customStyle="1" w:styleId="F631AE76C33D46C3AA7EC60C1F2EA207">
    <w:name w:val="F631AE76C33D46C3AA7EC60C1F2EA207"/>
    <w:rsid w:val="00C91619"/>
  </w:style>
  <w:style w:type="paragraph" w:customStyle="1" w:styleId="846DD380CC8A473193F131B1EF701618">
    <w:name w:val="846DD380CC8A473193F131B1EF701618"/>
    <w:rsid w:val="00C91619"/>
  </w:style>
  <w:style w:type="paragraph" w:customStyle="1" w:styleId="D2BAD7FCEEDB4DB58AD6C4AA184531B4">
    <w:name w:val="D2BAD7FCEEDB4DB58AD6C4AA184531B4"/>
    <w:rsid w:val="00C91619"/>
  </w:style>
  <w:style w:type="paragraph" w:customStyle="1" w:styleId="C840450A652B4BD78004CA6563FA0CAA">
    <w:name w:val="C840450A652B4BD78004CA6563FA0CAA"/>
    <w:rsid w:val="00C91619"/>
  </w:style>
  <w:style w:type="paragraph" w:customStyle="1" w:styleId="BF5DB91828D64790B922EC2B392F9D7F">
    <w:name w:val="BF5DB91828D64790B922EC2B392F9D7F"/>
    <w:rsid w:val="00C91619"/>
  </w:style>
  <w:style w:type="paragraph" w:customStyle="1" w:styleId="B9ABC6CD10D34C5AA77720DE1A9BF3F4">
    <w:name w:val="B9ABC6CD10D34C5AA77720DE1A9BF3F4"/>
    <w:rsid w:val="00C91619"/>
  </w:style>
  <w:style w:type="paragraph" w:customStyle="1" w:styleId="31726C06A6084D1DBF0BE5EA431F9EE6">
    <w:name w:val="31726C06A6084D1DBF0BE5EA431F9EE6"/>
    <w:rsid w:val="00C91619"/>
  </w:style>
  <w:style w:type="paragraph" w:customStyle="1" w:styleId="878416CD59FC406697A26631E6E2A19A">
    <w:name w:val="878416CD59FC406697A26631E6E2A19A"/>
    <w:rsid w:val="00C91619"/>
  </w:style>
  <w:style w:type="paragraph" w:customStyle="1" w:styleId="5E95C043BB464DC79E6BE144BB2DCC3E">
    <w:name w:val="5E95C043BB464DC79E6BE144BB2DCC3E"/>
    <w:rsid w:val="00C91619"/>
  </w:style>
  <w:style w:type="paragraph" w:customStyle="1" w:styleId="DD94AD5967384F5BB59CEBB416151500">
    <w:name w:val="DD94AD5967384F5BB59CEBB416151500"/>
    <w:rsid w:val="00C91619"/>
  </w:style>
  <w:style w:type="paragraph" w:customStyle="1" w:styleId="CCA838B5C9614B2E8AAFBC4FEE519E0D">
    <w:name w:val="CCA838B5C9614B2E8AAFBC4FEE519E0D"/>
    <w:rsid w:val="00C91619"/>
  </w:style>
  <w:style w:type="paragraph" w:customStyle="1" w:styleId="1C3EC14F59824CE2BE4B7AB5C09700DF">
    <w:name w:val="1C3EC14F59824CE2BE4B7AB5C09700DF"/>
    <w:rsid w:val="00C91619"/>
  </w:style>
  <w:style w:type="paragraph" w:customStyle="1" w:styleId="CCCCD54BD4564868B62F0E11179120E9">
    <w:name w:val="CCCCD54BD4564868B62F0E11179120E9"/>
    <w:rsid w:val="00C91619"/>
  </w:style>
  <w:style w:type="paragraph" w:customStyle="1" w:styleId="91960DF8510B4D89A2873BEE374C67F8">
    <w:name w:val="91960DF8510B4D89A2873BEE374C67F8"/>
    <w:rsid w:val="00C91619"/>
  </w:style>
  <w:style w:type="paragraph" w:customStyle="1" w:styleId="12C508CBE59B4FA9BA83A5C921B235E4">
    <w:name w:val="12C508CBE59B4FA9BA83A5C921B235E4"/>
    <w:rsid w:val="00C91619"/>
  </w:style>
  <w:style w:type="paragraph" w:customStyle="1" w:styleId="8474AB8EB12743FDB01B1878B71EC5BE">
    <w:name w:val="8474AB8EB12743FDB01B1878B71EC5BE"/>
    <w:rsid w:val="00C91619"/>
  </w:style>
  <w:style w:type="paragraph" w:customStyle="1" w:styleId="4983D68F881942A2B0FE753E5781FB43">
    <w:name w:val="4983D68F881942A2B0FE753E5781FB43"/>
    <w:rsid w:val="00C91619"/>
  </w:style>
  <w:style w:type="paragraph" w:customStyle="1" w:styleId="451E4A20F7E64848AC5F3EF8AF2A66FD">
    <w:name w:val="451E4A20F7E64848AC5F3EF8AF2A66FD"/>
    <w:rsid w:val="00C91619"/>
  </w:style>
  <w:style w:type="paragraph" w:customStyle="1" w:styleId="8760B576F74B45748E4D99E567B298F4">
    <w:name w:val="8760B576F74B45748E4D99E567B298F4"/>
    <w:rsid w:val="00C91619"/>
  </w:style>
  <w:style w:type="paragraph" w:customStyle="1" w:styleId="C062E05631FD465FBB01F2DABA6F7080">
    <w:name w:val="C062E05631FD465FBB01F2DABA6F7080"/>
    <w:rsid w:val="00C91619"/>
  </w:style>
  <w:style w:type="paragraph" w:customStyle="1" w:styleId="D10F65F5C4FB4CC1BEC2453DCD78C465">
    <w:name w:val="D10F65F5C4FB4CC1BEC2453DCD78C465"/>
    <w:rsid w:val="00C91619"/>
  </w:style>
  <w:style w:type="paragraph" w:customStyle="1" w:styleId="FCA2DBE27039438FB3822003F8E786AA">
    <w:name w:val="FCA2DBE27039438FB3822003F8E786AA"/>
    <w:rsid w:val="00C91619"/>
  </w:style>
  <w:style w:type="paragraph" w:customStyle="1" w:styleId="B3D99BF59CC44A578B5A2D7BAFD5FC4C">
    <w:name w:val="B3D99BF59CC44A578B5A2D7BAFD5FC4C"/>
    <w:rsid w:val="00C91619"/>
  </w:style>
  <w:style w:type="paragraph" w:customStyle="1" w:styleId="D583F0EEECF04F24883A44F5807829F9">
    <w:name w:val="D583F0EEECF04F24883A44F5807829F9"/>
    <w:rsid w:val="00C91619"/>
  </w:style>
  <w:style w:type="paragraph" w:customStyle="1" w:styleId="2F28A2B586A84DCBA9743066CFE6FBDD">
    <w:name w:val="2F28A2B586A84DCBA9743066CFE6FBDD"/>
    <w:rsid w:val="00C91619"/>
  </w:style>
  <w:style w:type="paragraph" w:customStyle="1" w:styleId="AF3EE793A0524A81A9880A4286FABA0D">
    <w:name w:val="AF3EE793A0524A81A9880A4286FABA0D"/>
    <w:rsid w:val="00C91619"/>
  </w:style>
  <w:style w:type="paragraph" w:customStyle="1" w:styleId="B29386E9AB15426BA7FCAF234CDEA3A4">
    <w:name w:val="B29386E9AB15426BA7FCAF234CDEA3A4"/>
    <w:rsid w:val="00C91619"/>
  </w:style>
  <w:style w:type="paragraph" w:customStyle="1" w:styleId="4711CC86D2C7402E9BB547527DAF2CB2">
    <w:name w:val="4711CC86D2C7402E9BB547527DAF2CB2"/>
    <w:rsid w:val="00C91619"/>
  </w:style>
  <w:style w:type="paragraph" w:customStyle="1" w:styleId="13C2B8FBD9EB4DF789FB1F3F24B2E40E">
    <w:name w:val="13C2B8FBD9EB4DF789FB1F3F24B2E40E"/>
    <w:rsid w:val="00C91619"/>
  </w:style>
  <w:style w:type="paragraph" w:customStyle="1" w:styleId="C5AB8BA9E7024FFB8D96173181924BD8">
    <w:name w:val="C5AB8BA9E7024FFB8D96173181924BD8"/>
    <w:rsid w:val="00C91619"/>
  </w:style>
  <w:style w:type="paragraph" w:customStyle="1" w:styleId="B5CED8610A1B47D188A473EE0D5DB3D0">
    <w:name w:val="B5CED8610A1B47D188A473EE0D5DB3D0"/>
    <w:rsid w:val="00C91619"/>
  </w:style>
  <w:style w:type="paragraph" w:customStyle="1" w:styleId="CD3A92E3B0A34D319436AA4513A5D589">
    <w:name w:val="CD3A92E3B0A34D319436AA4513A5D589"/>
    <w:rsid w:val="00C91619"/>
  </w:style>
  <w:style w:type="paragraph" w:customStyle="1" w:styleId="086EDCF421E7479EA57F406D0E3BEFEA">
    <w:name w:val="086EDCF421E7479EA57F406D0E3BEFEA"/>
    <w:rsid w:val="00C91619"/>
  </w:style>
  <w:style w:type="paragraph" w:customStyle="1" w:styleId="AE0257F79DFD4CE7A65A2823CC8D7F92">
    <w:name w:val="AE0257F79DFD4CE7A65A2823CC8D7F92"/>
    <w:rsid w:val="00C91619"/>
  </w:style>
  <w:style w:type="paragraph" w:customStyle="1" w:styleId="3EE9953914464291B83F112BE25CF92D">
    <w:name w:val="3EE9953914464291B83F112BE25CF92D"/>
    <w:rsid w:val="00C91619"/>
  </w:style>
  <w:style w:type="paragraph" w:customStyle="1" w:styleId="351B5F56093C40D9BCD786F5CA3E3C3F">
    <w:name w:val="351B5F56093C40D9BCD786F5CA3E3C3F"/>
    <w:rsid w:val="00C91619"/>
  </w:style>
  <w:style w:type="paragraph" w:customStyle="1" w:styleId="8BA4A43C32F9400FBA25999880864FB3">
    <w:name w:val="8BA4A43C32F9400FBA25999880864FB3"/>
    <w:rsid w:val="00C91619"/>
  </w:style>
  <w:style w:type="paragraph" w:customStyle="1" w:styleId="860FA4CE63F04B5D92422E93804B1224">
    <w:name w:val="860FA4CE63F04B5D92422E93804B1224"/>
    <w:rsid w:val="00C91619"/>
  </w:style>
  <w:style w:type="paragraph" w:customStyle="1" w:styleId="7B204077FDA348C8BB437126C7A41023">
    <w:name w:val="7B204077FDA348C8BB437126C7A41023"/>
    <w:rsid w:val="00C91619"/>
  </w:style>
  <w:style w:type="paragraph" w:customStyle="1" w:styleId="09EED776BD774AE89AFC961EB19C7F63">
    <w:name w:val="09EED776BD774AE89AFC961EB19C7F63"/>
    <w:rsid w:val="00C91619"/>
  </w:style>
  <w:style w:type="paragraph" w:customStyle="1" w:styleId="94A510E508E442B79AC59CAB6D031184">
    <w:name w:val="94A510E508E442B79AC59CAB6D031184"/>
    <w:rsid w:val="00C91619"/>
  </w:style>
  <w:style w:type="paragraph" w:customStyle="1" w:styleId="296ABA223B36490FBDABAEBEDCB9C093">
    <w:name w:val="296ABA223B36490FBDABAEBEDCB9C093"/>
    <w:rsid w:val="00C91619"/>
  </w:style>
  <w:style w:type="paragraph" w:customStyle="1" w:styleId="A9D9F8A296A44D0BB6B727A2A3A748CF">
    <w:name w:val="A9D9F8A296A44D0BB6B727A2A3A748CF"/>
    <w:rsid w:val="00C91619"/>
  </w:style>
  <w:style w:type="paragraph" w:customStyle="1" w:styleId="B0549A485DCD4970B77EBF1C5C58CBDF">
    <w:name w:val="B0549A485DCD4970B77EBF1C5C58CBDF"/>
    <w:rsid w:val="00C91619"/>
  </w:style>
  <w:style w:type="paragraph" w:customStyle="1" w:styleId="F121496275094D68A8BEB375604B09BD">
    <w:name w:val="F121496275094D68A8BEB375604B09BD"/>
    <w:rsid w:val="00C91619"/>
  </w:style>
  <w:style w:type="paragraph" w:customStyle="1" w:styleId="5F903066830B44CB966E899E60941487">
    <w:name w:val="5F903066830B44CB966E899E60941487"/>
    <w:rsid w:val="00C91619"/>
  </w:style>
  <w:style w:type="paragraph" w:customStyle="1" w:styleId="1B18A34D9EC94ADA8E7CECD58BC084A2">
    <w:name w:val="1B18A34D9EC94ADA8E7CECD58BC084A2"/>
    <w:rsid w:val="00C91619"/>
  </w:style>
  <w:style w:type="paragraph" w:customStyle="1" w:styleId="0362818228904AD3877584273190A567">
    <w:name w:val="0362818228904AD3877584273190A567"/>
    <w:rsid w:val="00C91619"/>
  </w:style>
  <w:style w:type="paragraph" w:customStyle="1" w:styleId="8C5FB839659C46BD90BF7BB9480A6F07">
    <w:name w:val="8C5FB839659C46BD90BF7BB9480A6F07"/>
    <w:rsid w:val="00C91619"/>
  </w:style>
  <w:style w:type="paragraph" w:customStyle="1" w:styleId="3C4F9BDA1883435BB04A07A988736669">
    <w:name w:val="3C4F9BDA1883435BB04A07A988736669"/>
    <w:rsid w:val="00C91619"/>
  </w:style>
  <w:style w:type="paragraph" w:customStyle="1" w:styleId="EDDB2B6217794F77B0143B321420E632">
    <w:name w:val="EDDB2B6217794F77B0143B321420E632"/>
    <w:rsid w:val="00C91619"/>
  </w:style>
  <w:style w:type="paragraph" w:customStyle="1" w:styleId="E012AD0D75E64253BE249E246B39379B">
    <w:name w:val="E012AD0D75E64253BE249E246B39379B"/>
    <w:rsid w:val="00C91619"/>
  </w:style>
  <w:style w:type="paragraph" w:customStyle="1" w:styleId="BE0B39827A2B435590D746AD5E0EF4C9">
    <w:name w:val="BE0B39827A2B435590D746AD5E0EF4C9"/>
    <w:rsid w:val="00C91619"/>
  </w:style>
  <w:style w:type="paragraph" w:customStyle="1" w:styleId="EC9098DA29094698A0A466A1CF1BDC7A">
    <w:name w:val="EC9098DA29094698A0A466A1CF1BDC7A"/>
    <w:rsid w:val="00C91619"/>
  </w:style>
  <w:style w:type="paragraph" w:customStyle="1" w:styleId="81AB7A0EE2014C858DF94AD6B44FF0A2">
    <w:name w:val="81AB7A0EE2014C858DF94AD6B44FF0A2"/>
    <w:rsid w:val="00C91619"/>
  </w:style>
  <w:style w:type="paragraph" w:customStyle="1" w:styleId="291CFDD6838F42C08249A5972AD4AF4F">
    <w:name w:val="291CFDD6838F42C08249A5972AD4AF4F"/>
    <w:rsid w:val="00C91619"/>
  </w:style>
  <w:style w:type="paragraph" w:customStyle="1" w:styleId="82EADFDF1C8C4D0C899CAF26F8FA14C9">
    <w:name w:val="82EADFDF1C8C4D0C899CAF26F8FA14C9"/>
    <w:rsid w:val="00C91619"/>
  </w:style>
  <w:style w:type="paragraph" w:customStyle="1" w:styleId="82440AC3AA2A45369FC89FB1BE68445D">
    <w:name w:val="82440AC3AA2A45369FC89FB1BE68445D"/>
    <w:rsid w:val="00C91619"/>
  </w:style>
  <w:style w:type="paragraph" w:customStyle="1" w:styleId="D3A97969052D454C8D6377A8D3F26813">
    <w:name w:val="D3A97969052D454C8D6377A8D3F26813"/>
    <w:rsid w:val="00C91619"/>
  </w:style>
  <w:style w:type="paragraph" w:customStyle="1" w:styleId="CA5B253D7E2C442DA466A863ACBE2473">
    <w:name w:val="CA5B253D7E2C442DA466A863ACBE2473"/>
    <w:rsid w:val="00C91619"/>
  </w:style>
  <w:style w:type="paragraph" w:customStyle="1" w:styleId="1439E44AE4E742F881D12EA265362B60">
    <w:name w:val="1439E44AE4E742F881D12EA265362B60"/>
    <w:rsid w:val="00C91619"/>
  </w:style>
  <w:style w:type="paragraph" w:customStyle="1" w:styleId="9B1CABD3A66A48EC90CD632765272380">
    <w:name w:val="9B1CABD3A66A48EC90CD632765272380"/>
    <w:rsid w:val="00C91619"/>
  </w:style>
  <w:style w:type="paragraph" w:customStyle="1" w:styleId="3379542204D7466EB031B35095954053">
    <w:name w:val="3379542204D7466EB031B35095954053"/>
    <w:rsid w:val="00C91619"/>
  </w:style>
  <w:style w:type="paragraph" w:customStyle="1" w:styleId="3E99C7FD48E24571A86A509FE4BE83AC">
    <w:name w:val="3E99C7FD48E24571A86A509FE4BE83AC"/>
    <w:rsid w:val="00C91619"/>
  </w:style>
  <w:style w:type="paragraph" w:customStyle="1" w:styleId="C340B126119146DEA79EA22D36F78802">
    <w:name w:val="C340B126119146DEA79EA22D36F78802"/>
    <w:rsid w:val="00C91619"/>
  </w:style>
  <w:style w:type="paragraph" w:customStyle="1" w:styleId="E45B24A8372741C986E4FB14B6A7C070">
    <w:name w:val="E45B24A8372741C986E4FB14B6A7C070"/>
    <w:rsid w:val="00C91619"/>
  </w:style>
  <w:style w:type="paragraph" w:customStyle="1" w:styleId="D970B5306D08499CA0FADFE78F7A3179">
    <w:name w:val="D970B5306D08499CA0FADFE78F7A3179"/>
    <w:rsid w:val="00C91619"/>
  </w:style>
  <w:style w:type="paragraph" w:customStyle="1" w:styleId="BF1DDD811BE0487387886B741245293B">
    <w:name w:val="BF1DDD811BE0487387886B741245293B"/>
    <w:rsid w:val="00C91619"/>
  </w:style>
  <w:style w:type="paragraph" w:customStyle="1" w:styleId="3BF7DE1F5A6A435AA366EAD55A2E6F3B">
    <w:name w:val="3BF7DE1F5A6A435AA366EAD55A2E6F3B"/>
    <w:rsid w:val="00C91619"/>
  </w:style>
  <w:style w:type="paragraph" w:customStyle="1" w:styleId="05F6328C3EC4464FBE0AF40A35F81E8D">
    <w:name w:val="05F6328C3EC4464FBE0AF40A35F81E8D"/>
    <w:rsid w:val="00C91619"/>
  </w:style>
  <w:style w:type="paragraph" w:customStyle="1" w:styleId="27EDDEF29ADA4A008D1E356087C23D5B">
    <w:name w:val="27EDDEF29ADA4A008D1E356087C23D5B"/>
    <w:rsid w:val="00C91619"/>
  </w:style>
  <w:style w:type="paragraph" w:customStyle="1" w:styleId="BB17EF099F4847F4AEEE9E5A20830507">
    <w:name w:val="BB17EF099F4847F4AEEE9E5A20830507"/>
    <w:rsid w:val="00C91619"/>
  </w:style>
  <w:style w:type="paragraph" w:customStyle="1" w:styleId="C60028411FB24708A8D481873587186D">
    <w:name w:val="C60028411FB24708A8D481873587186D"/>
    <w:rsid w:val="00C91619"/>
  </w:style>
  <w:style w:type="paragraph" w:customStyle="1" w:styleId="F65D2A41FCEB4448AAAE50A17E7EDB6C">
    <w:name w:val="F65D2A41FCEB4448AAAE50A17E7EDB6C"/>
    <w:rsid w:val="00C91619"/>
  </w:style>
  <w:style w:type="paragraph" w:customStyle="1" w:styleId="E88ADDD2F1E24EF29221725010F5B4CF">
    <w:name w:val="E88ADDD2F1E24EF29221725010F5B4CF"/>
    <w:rsid w:val="00C91619"/>
  </w:style>
  <w:style w:type="paragraph" w:customStyle="1" w:styleId="2DAEEE7710F74B3BB46BC4CFDCC17D94">
    <w:name w:val="2DAEEE7710F74B3BB46BC4CFDCC17D94"/>
    <w:rsid w:val="00C91619"/>
  </w:style>
  <w:style w:type="paragraph" w:customStyle="1" w:styleId="D04EF3460D0A435E98F0B2FE5EC925EE">
    <w:name w:val="D04EF3460D0A435E98F0B2FE5EC925EE"/>
    <w:rsid w:val="00C91619"/>
  </w:style>
  <w:style w:type="paragraph" w:customStyle="1" w:styleId="4DB41DA75FF44783BFA19784B1220010">
    <w:name w:val="4DB41DA75FF44783BFA19784B1220010"/>
    <w:rsid w:val="00C91619"/>
  </w:style>
  <w:style w:type="paragraph" w:customStyle="1" w:styleId="D9AC5A36E49B4CEA8A1AA87E964EADC2">
    <w:name w:val="D9AC5A36E49B4CEA8A1AA87E964EADC2"/>
    <w:rsid w:val="00C91619"/>
  </w:style>
  <w:style w:type="paragraph" w:customStyle="1" w:styleId="6560D4C0554244F3A97ABBA6DE489F40">
    <w:name w:val="6560D4C0554244F3A97ABBA6DE489F40"/>
    <w:rsid w:val="00C91619"/>
  </w:style>
  <w:style w:type="paragraph" w:customStyle="1" w:styleId="910ADF5816D7474DA4B88CFCADAA4780">
    <w:name w:val="910ADF5816D7474DA4B88CFCADAA4780"/>
    <w:rsid w:val="00C91619"/>
  </w:style>
  <w:style w:type="paragraph" w:customStyle="1" w:styleId="BA3A48FAEE644218B440E3EECFBEAC87">
    <w:name w:val="BA3A48FAEE644218B440E3EECFBEAC87"/>
    <w:rsid w:val="00C91619"/>
  </w:style>
  <w:style w:type="paragraph" w:customStyle="1" w:styleId="DCD05C764FCC4FD791D1D7040DC7DC30">
    <w:name w:val="DCD05C764FCC4FD791D1D7040DC7DC30"/>
    <w:rsid w:val="00C91619"/>
  </w:style>
  <w:style w:type="paragraph" w:customStyle="1" w:styleId="0F883B61A5654707B37C332E07BA6FF1">
    <w:name w:val="0F883B61A5654707B37C332E07BA6FF1"/>
    <w:rsid w:val="00C91619"/>
  </w:style>
  <w:style w:type="paragraph" w:customStyle="1" w:styleId="E8C80A127F594139B3F346BD50E253CD">
    <w:name w:val="E8C80A127F594139B3F346BD50E253CD"/>
    <w:rsid w:val="00C91619"/>
  </w:style>
  <w:style w:type="paragraph" w:customStyle="1" w:styleId="FF4E9FB1044D41B38914DC80DD44C49E">
    <w:name w:val="FF4E9FB1044D41B38914DC80DD44C49E"/>
    <w:rsid w:val="00C91619"/>
  </w:style>
  <w:style w:type="paragraph" w:customStyle="1" w:styleId="B8CB08AEE6AA4D47A6083C5F7CC0BAFC">
    <w:name w:val="B8CB08AEE6AA4D47A6083C5F7CC0BAFC"/>
    <w:rsid w:val="00C91619"/>
  </w:style>
  <w:style w:type="paragraph" w:customStyle="1" w:styleId="5523EA14B8AE40608271E2B46A85D036">
    <w:name w:val="5523EA14B8AE40608271E2B46A85D036"/>
    <w:rsid w:val="00C91619"/>
  </w:style>
  <w:style w:type="paragraph" w:customStyle="1" w:styleId="CDF11C91CBA04B32A3A263F739561109">
    <w:name w:val="CDF11C91CBA04B32A3A263F739561109"/>
    <w:rsid w:val="00C91619"/>
  </w:style>
  <w:style w:type="paragraph" w:customStyle="1" w:styleId="BCC3BAE65AFC421188C5E6F93781F936">
    <w:name w:val="BCC3BAE65AFC421188C5E6F93781F936"/>
    <w:rsid w:val="00C91619"/>
  </w:style>
  <w:style w:type="paragraph" w:customStyle="1" w:styleId="08823C7CF0B54CB28CA6462C1E446129">
    <w:name w:val="08823C7CF0B54CB28CA6462C1E446129"/>
    <w:rsid w:val="00C91619"/>
  </w:style>
  <w:style w:type="paragraph" w:customStyle="1" w:styleId="2E5A5D6B67E94B8FBCC7834DD8C4FEFE">
    <w:name w:val="2E5A5D6B67E94B8FBCC7834DD8C4FEFE"/>
    <w:rsid w:val="00C91619"/>
  </w:style>
  <w:style w:type="paragraph" w:customStyle="1" w:styleId="7481E9DCE0CC426481D0070D3AB87527">
    <w:name w:val="7481E9DCE0CC426481D0070D3AB87527"/>
    <w:rsid w:val="00C91619"/>
  </w:style>
  <w:style w:type="paragraph" w:customStyle="1" w:styleId="EB27D6E9C8584176B3D2C9694CC0EF8B">
    <w:name w:val="EB27D6E9C8584176B3D2C9694CC0EF8B"/>
    <w:rsid w:val="00C91619"/>
  </w:style>
  <w:style w:type="paragraph" w:customStyle="1" w:styleId="404EBFA1EC8F4EC58925CA25AFA09868">
    <w:name w:val="404EBFA1EC8F4EC58925CA25AFA09868"/>
    <w:rsid w:val="00C91619"/>
  </w:style>
  <w:style w:type="paragraph" w:customStyle="1" w:styleId="DD855665494F4ADAA145A4A87570A0F6">
    <w:name w:val="DD855665494F4ADAA145A4A87570A0F6"/>
    <w:rsid w:val="00C91619"/>
  </w:style>
  <w:style w:type="paragraph" w:customStyle="1" w:styleId="F90BED1B90134DEFAD1ACB127BC2E211">
    <w:name w:val="F90BED1B90134DEFAD1ACB127BC2E211"/>
    <w:rsid w:val="00C91619"/>
  </w:style>
  <w:style w:type="paragraph" w:customStyle="1" w:styleId="28B569E2C20D45D884823E7EB54D5845">
    <w:name w:val="28B569E2C20D45D884823E7EB54D5845"/>
    <w:rsid w:val="00C91619"/>
  </w:style>
  <w:style w:type="paragraph" w:customStyle="1" w:styleId="7B52E44B86774840B14B864B14570198">
    <w:name w:val="7B52E44B86774840B14B864B14570198"/>
    <w:rsid w:val="00C91619"/>
  </w:style>
  <w:style w:type="paragraph" w:customStyle="1" w:styleId="D98261D9542D42ABBA1A45F9F7733373">
    <w:name w:val="D98261D9542D42ABBA1A45F9F7733373"/>
    <w:rsid w:val="00C91619"/>
  </w:style>
  <w:style w:type="paragraph" w:customStyle="1" w:styleId="90B8A6C7DEF647F49198C1B6C63114AB">
    <w:name w:val="90B8A6C7DEF647F49198C1B6C63114AB"/>
    <w:rsid w:val="00C91619"/>
  </w:style>
  <w:style w:type="paragraph" w:customStyle="1" w:styleId="FBF7A482EC45480A83EC71401D58986A">
    <w:name w:val="FBF7A482EC45480A83EC71401D58986A"/>
    <w:rsid w:val="00C91619"/>
  </w:style>
  <w:style w:type="paragraph" w:customStyle="1" w:styleId="EF3AC8798EF344F8AF9CF138A672452A">
    <w:name w:val="EF3AC8798EF344F8AF9CF138A672452A"/>
    <w:rsid w:val="00C91619"/>
  </w:style>
  <w:style w:type="paragraph" w:customStyle="1" w:styleId="C9A94C5A063648FAAFBB5EEC8D0E6021">
    <w:name w:val="C9A94C5A063648FAAFBB5EEC8D0E6021"/>
    <w:rsid w:val="00C91619"/>
  </w:style>
  <w:style w:type="paragraph" w:customStyle="1" w:styleId="0F49EA718758458FA49526DA23F86EF8">
    <w:name w:val="0F49EA718758458FA49526DA23F86EF8"/>
    <w:rsid w:val="00C91619"/>
  </w:style>
  <w:style w:type="paragraph" w:customStyle="1" w:styleId="67E4A66E1C5A4383933DFB1F6558B5A0">
    <w:name w:val="67E4A66E1C5A4383933DFB1F6558B5A0"/>
    <w:rsid w:val="00C91619"/>
  </w:style>
  <w:style w:type="paragraph" w:customStyle="1" w:styleId="67104C25C83248C6B203A9362E961264">
    <w:name w:val="67104C25C83248C6B203A9362E961264"/>
    <w:rsid w:val="00C91619"/>
  </w:style>
  <w:style w:type="paragraph" w:customStyle="1" w:styleId="46F92D251F8C441E94FF637B48D4A0E3">
    <w:name w:val="46F92D251F8C441E94FF637B48D4A0E3"/>
    <w:rsid w:val="00C91619"/>
  </w:style>
  <w:style w:type="paragraph" w:customStyle="1" w:styleId="A9A37141A5B6467C9DD4BDBF2E35F39C">
    <w:name w:val="A9A37141A5B6467C9DD4BDBF2E35F39C"/>
    <w:rsid w:val="00C91619"/>
  </w:style>
  <w:style w:type="paragraph" w:customStyle="1" w:styleId="EE33A26C3B424FAD839CB90484972C1E">
    <w:name w:val="EE33A26C3B424FAD839CB90484972C1E"/>
    <w:rsid w:val="00C91619"/>
  </w:style>
  <w:style w:type="paragraph" w:customStyle="1" w:styleId="96CB27CF8996452B818CA3CECCB0DABD">
    <w:name w:val="96CB27CF8996452B818CA3CECCB0DABD"/>
    <w:rsid w:val="00C91619"/>
  </w:style>
  <w:style w:type="paragraph" w:customStyle="1" w:styleId="DB4BB55F552A4AC788C70D24D98F921B">
    <w:name w:val="DB4BB55F552A4AC788C70D24D98F921B"/>
    <w:rsid w:val="00C91619"/>
  </w:style>
  <w:style w:type="paragraph" w:customStyle="1" w:styleId="7E0DB04B946D413D98E422D7AD80E7DA">
    <w:name w:val="7E0DB04B946D413D98E422D7AD80E7DA"/>
    <w:rsid w:val="00C91619"/>
  </w:style>
  <w:style w:type="paragraph" w:customStyle="1" w:styleId="E2187E8BC7034C7DBCDA4BFEB09CC4D6">
    <w:name w:val="E2187E8BC7034C7DBCDA4BFEB09CC4D6"/>
    <w:rsid w:val="00C91619"/>
  </w:style>
  <w:style w:type="paragraph" w:customStyle="1" w:styleId="AF8F8CBECC834D51B8928AF2DB6E2476">
    <w:name w:val="AF8F8CBECC834D51B8928AF2DB6E2476"/>
    <w:rsid w:val="00C91619"/>
  </w:style>
  <w:style w:type="paragraph" w:customStyle="1" w:styleId="634D1775076949B4B65254CDCECAA820">
    <w:name w:val="634D1775076949B4B65254CDCECAA820"/>
    <w:rsid w:val="00C91619"/>
  </w:style>
  <w:style w:type="paragraph" w:customStyle="1" w:styleId="E297C0AD9EC049F092E49DAA31343789">
    <w:name w:val="E297C0AD9EC049F092E49DAA31343789"/>
    <w:rsid w:val="00C91619"/>
  </w:style>
  <w:style w:type="paragraph" w:customStyle="1" w:styleId="A8C3AD05B9EB4EFAA304B10DA7F49D63">
    <w:name w:val="A8C3AD05B9EB4EFAA304B10DA7F49D63"/>
    <w:rsid w:val="00C91619"/>
  </w:style>
  <w:style w:type="paragraph" w:customStyle="1" w:styleId="FEC0A0FE7E524242A8867F9346C37630">
    <w:name w:val="FEC0A0FE7E524242A8867F9346C37630"/>
    <w:rsid w:val="00C91619"/>
  </w:style>
  <w:style w:type="paragraph" w:customStyle="1" w:styleId="3EFA380A94734FE99AAAC0D49DA813BB">
    <w:name w:val="3EFA380A94734FE99AAAC0D49DA813BB"/>
    <w:rsid w:val="00C91619"/>
  </w:style>
  <w:style w:type="paragraph" w:customStyle="1" w:styleId="87BE14BDD7334902B4F22DA470FE163A">
    <w:name w:val="87BE14BDD7334902B4F22DA470FE163A"/>
    <w:rsid w:val="00C91619"/>
  </w:style>
  <w:style w:type="paragraph" w:customStyle="1" w:styleId="B501045F15994400B685148FE270C4F1">
    <w:name w:val="B501045F15994400B685148FE270C4F1"/>
    <w:rsid w:val="00C91619"/>
  </w:style>
  <w:style w:type="paragraph" w:customStyle="1" w:styleId="2C8D664437304A599FCDDAF00A508BE4">
    <w:name w:val="2C8D664437304A599FCDDAF00A508BE4"/>
    <w:rsid w:val="00C91619"/>
  </w:style>
  <w:style w:type="paragraph" w:customStyle="1" w:styleId="3B6E3018B72848AB8C884E666042C75D">
    <w:name w:val="3B6E3018B72848AB8C884E666042C75D"/>
    <w:rsid w:val="00C91619"/>
  </w:style>
  <w:style w:type="paragraph" w:customStyle="1" w:styleId="439D1E07BB714E59B6F96D254F8D1563">
    <w:name w:val="439D1E07BB714E59B6F96D254F8D1563"/>
    <w:rsid w:val="00C91619"/>
  </w:style>
  <w:style w:type="paragraph" w:customStyle="1" w:styleId="4F07E4820F634727BFBFE560ABE8428F">
    <w:name w:val="4F07E4820F634727BFBFE560ABE8428F"/>
    <w:rsid w:val="00C91619"/>
  </w:style>
  <w:style w:type="paragraph" w:customStyle="1" w:styleId="900DED49970147CCA9513867A42CE144">
    <w:name w:val="900DED49970147CCA9513867A42CE144"/>
    <w:rsid w:val="00C91619"/>
  </w:style>
  <w:style w:type="paragraph" w:customStyle="1" w:styleId="371F1A48184643FCB0F94CEDD4D5E057">
    <w:name w:val="371F1A48184643FCB0F94CEDD4D5E057"/>
    <w:rsid w:val="00C91619"/>
  </w:style>
  <w:style w:type="paragraph" w:customStyle="1" w:styleId="EA0CF315CF1B4E0BA7F4AA573A2EA25C">
    <w:name w:val="EA0CF315CF1B4E0BA7F4AA573A2EA25C"/>
    <w:rsid w:val="00C91619"/>
  </w:style>
  <w:style w:type="paragraph" w:customStyle="1" w:styleId="08ADE90665974E0EBC3F683334EB153A">
    <w:name w:val="08ADE90665974E0EBC3F683334EB153A"/>
    <w:rsid w:val="00C91619"/>
  </w:style>
  <w:style w:type="paragraph" w:customStyle="1" w:styleId="C5DD7501237C4E1E8E5CC410562B4A6B">
    <w:name w:val="C5DD7501237C4E1E8E5CC410562B4A6B"/>
    <w:rsid w:val="00C91619"/>
  </w:style>
  <w:style w:type="paragraph" w:customStyle="1" w:styleId="7487EAF34D474F118EDC265698AEB831">
    <w:name w:val="7487EAF34D474F118EDC265698AEB831"/>
    <w:rsid w:val="00C91619"/>
  </w:style>
  <w:style w:type="paragraph" w:customStyle="1" w:styleId="492CB50BA2504B1F9CF227736974C499">
    <w:name w:val="492CB50BA2504B1F9CF227736974C499"/>
    <w:rsid w:val="00C91619"/>
  </w:style>
  <w:style w:type="paragraph" w:customStyle="1" w:styleId="F976C2C552654194B8EE8D9F53637C64">
    <w:name w:val="F976C2C552654194B8EE8D9F53637C64"/>
    <w:rsid w:val="00C91619"/>
  </w:style>
  <w:style w:type="paragraph" w:customStyle="1" w:styleId="001EC2288B574A33B6AFA17CB2E18506">
    <w:name w:val="001EC2288B574A33B6AFA17CB2E18506"/>
    <w:rsid w:val="00C91619"/>
  </w:style>
  <w:style w:type="paragraph" w:customStyle="1" w:styleId="B0B0821CE3D349CFA36BC519E769C9A4">
    <w:name w:val="B0B0821CE3D349CFA36BC519E769C9A4"/>
    <w:rsid w:val="00C91619"/>
  </w:style>
  <w:style w:type="paragraph" w:customStyle="1" w:styleId="EC1DE23791B946418709E0167C42B8AD">
    <w:name w:val="EC1DE23791B946418709E0167C42B8AD"/>
    <w:rsid w:val="00C91619"/>
  </w:style>
  <w:style w:type="paragraph" w:customStyle="1" w:styleId="85F0DBCDECD74EE983AF71898A85FF63">
    <w:name w:val="85F0DBCDECD74EE983AF71898A85FF63"/>
    <w:rsid w:val="00C91619"/>
  </w:style>
  <w:style w:type="paragraph" w:customStyle="1" w:styleId="20B8C1C7AE1D4CA8BAC6290509241403">
    <w:name w:val="20B8C1C7AE1D4CA8BAC6290509241403"/>
    <w:rsid w:val="00C91619"/>
  </w:style>
  <w:style w:type="paragraph" w:customStyle="1" w:styleId="BA0EFB079C5D4A36A069B091521049E0">
    <w:name w:val="BA0EFB079C5D4A36A069B091521049E0"/>
    <w:rsid w:val="00C91619"/>
  </w:style>
  <w:style w:type="paragraph" w:customStyle="1" w:styleId="C082213C437E40DAA2A6F8ACFD8FB625">
    <w:name w:val="C082213C437E40DAA2A6F8ACFD8FB625"/>
    <w:rsid w:val="00C91619"/>
  </w:style>
  <w:style w:type="paragraph" w:customStyle="1" w:styleId="F602444E8393447293A9F05EE7035611">
    <w:name w:val="F602444E8393447293A9F05EE7035611"/>
    <w:rsid w:val="00C91619"/>
  </w:style>
  <w:style w:type="paragraph" w:customStyle="1" w:styleId="BA74C33DDA0E44FBA5D051318D388E3A">
    <w:name w:val="BA74C33DDA0E44FBA5D051318D388E3A"/>
    <w:rsid w:val="00C91619"/>
  </w:style>
  <w:style w:type="paragraph" w:customStyle="1" w:styleId="A5A6859786E7469D8CCFD391BFEEF529">
    <w:name w:val="A5A6859786E7469D8CCFD391BFEEF529"/>
    <w:rsid w:val="00C91619"/>
  </w:style>
  <w:style w:type="paragraph" w:customStyle="1" w:styleId="60EA530B264E41A1A2289656F603117B">
    <w:name w:val="60EA530B264E41A1A2289656F603117B"/>
    <w:rsid w:val="00C91619"/>
  </w:style>
  <w:style w:type="paragraph" w:customStyle="1" w:styleId="21AEECC067C04440AD4C5F0DA03976E1">
    <w:name w:val="21AEECC067C04440AD4C5F0DA03976E1"/>
    <w:rsid w:val="00C91619"/>
  </w:style>
  <w:style w:type="paragraph" w:customStyle="1" w:styleId="B0362AA4105049E1AA14F2F6DC1C8550">
    <w:name w:val="B0362AA4105049E1AA14F2F6DC1C8550"/>
    <w:rsid w:val="00C91619"/>
  </w:style>
  <w:style w:type="paragraph" w:customStyle="1" w:styleId="CF3C20240ACD4667AFB9635BFBF46CC3">
    <w:name w:val="CF3C20240ACD4667AFB9635BFBF46CC3"/>
    <w:rsid w:val="00C91619"/>
  </w:style>
  <w:style w:type="paragraph" w:customStyle="1" w:styleId="49F53C1283D04F36821D8073DAD20EA5">
    <w:name w:val="49F53C1283D04F36821D8073DAD20EA5"/>
    <w:rsid w:val="00C91619"/>
  </w:style>
  <w:style w:type="paragraph" w:customStyle="1" w:styleId="7F74B8906EB344A09C2437F3BEDCB144">
    <w:name w:val="7F74B8906EB344A09C2437F3BEDCB144"/>
    <w:rsid w:val="00C91619"/>
  </w:style>
  <w:style w:type="paragraph" w:customStyle="1" w:styleId="DFFDF3BF3D6C49C39DF54C578010299D">
    <w:name w:val="DFFDF3BF3D6C49C39DF54C578010299D"/>
    <w:rsid w:val="00C91619"/>
  </w:style>
  <w:style w:type="paragraph" w:customStyle="1" w:styleId="597B53FC231541D2B8B8AAAC249384DC">
    <w:name w:val="597B53FC231541D2B8B8AAAC249384DC"/>
    <w:rsid w:val="00C91619"/>
  </w:style>
  <w:style w:type="paragraph" w:customStyle="1" w:styleId="A74290D6F4E64D8B83D6A2799EA5C93C">
    <w:name w:val="A74290D6F4E64D8B83D6A2799EA5C93C"/>
    <w:rsid w:val="00C91619"/>
  </w:style>
  <w:style w:type="paragraph" w:customStyle="1" w:styleId="2F1193F2409F41D8AED10B599AE5779B">
    <w:name w:val="2F1193F2409F41D8AED10B599AE5779B"/>
    <w:rsid w:val="00C91619"/>
  </w:style>
  <w:style w:type="paragraph" w:customStyle="1" w:styleId="F5392EB23FBF424B84DF055FF394C9F4">
    <w:name w:val="F5392EB23FBF424B84DF055FF394C9F4"/>
    <w:rsid w:val="00C91619"/>
  </w:style>
  <w:style w:type="paragraph" w:customStyle="1" w:styleId="0E3324DFDDB548BBA153A763B1AD7563">
    <w:name w:val="0E3324DFDDB548BBA153A763B1AD7563"/>
    <w:rsid w:val="00C91619"/>
  </w:style>
  <w:style w:type="paragraph" w:customStyle="1" w:styleId="C93E68CDC8F7420F857C8192804DFE26">
    <w:name w:val="C93E68CDC8F7420F857C8192804DFE26"/>
    <w:rsid w:val="00C91619"/>
  </w:style>
  <w:style w:type="paragraph" w:customStyle="1" w:styleId="DE7CE3560B8D4099BF937A4657D0073D">
    <w:name w:val="DE7CE3560B8D4099BF937A4657D0073D"/>
    <w:rsid w:val="00C91619"/>
  </w:style>
  <w:style w:type="paragraph" w:customStyle="1" w:styleId="B9396234D9224D77B1AAFE46B215BB9A">
    <w:name w:val="B9396234D9224D77B1AAFE46B215BB9A"/>
    <w:rsid w:val="00C91619"/>
  </w:style>
  <w:style w:type="paragraph" w:customStyle="1" w:styleId="6D297EE189EE486A80962751787C0308">
    <w:name w:val="6D297EE189EE486A80962751787C0308"/>
    <w:rsid w:val="00C91619"/>
  </w:style>
  <w:style w:type="paragraph" w:customStyle="1" w:styleId="054BFF8F031C4EA0A8F00719BF1F12E5">
    <w:name w:val="054BFF8F031C4EA0A8F00719BF1F12E5"/>
    <w:rsid w:val="00C91619"/>
  </w:style>
  <w:style w:type="paragraph" w:customStyle="1" w:styleId="5471AD0A32AE45A48ABCC791A8B781C8">
    <w:name w:val="5471AD0A32AE45A48ABCC791A8B781C8"/>
    <w:rsid w:val="00C91619"/>
  </w:style>
  <w:style w:type="paragraph" w:customStyle="1" w:styleId="2AD34632195B4C0AAC990B82CC9B21EF">
    <w:name w:val="2AD34632195B4C0AAC990B82CC9B21EF"/>
    <w:rsid w:val="00C91619"/>
  </w:style>
  <w:style w:type="paragraph" w:customStyle="1" w:styleId="2722F371BF7E49EFA7FA819828C838AB">
    <w:name w:val="2722F371BF7E49EFA7FA819828C838AB"/>
    <w:rsid w:val="00C91619"/>
  </w:style>
  <w:style w:type="paragraph" w:customStyle="1" w:styleId="2FCACD7D0B4D4A2CA964175C36A6707B">
    <w:name w:val="2FCACD7D0B4D4A2CA964175C36A6707B"/>
    <w:rsid w:val="00C91619"/>
  </w:style>
  <w:style w:type="paragraph" w:customStyle="1" w:styleId="44E1BC2F0D4646F98734C093EF949712">
    <w:name w:val="44E1BC2F0D4646F98734C093EF949712"/>
    <w:rsid w:val="00C91619"/>
  </w:style>
  <w:style w:type="paragraph" w:customStyle="1" w:styleId="2C4D4DA5A36646C8ADE46899C50B0ECF">
    <w:name w:val="2C4D4DA5A36646C8ADE46899C50B0ECF"/>
    <w:rsid w:val="00C91619"/>
  </w:style>
  <w:style w:type="paragraph" w:customStyle="1" w:styleId="DFA55E71F620470C85F423FD12E71C93">
    <w:name w:val="DFA55E71F620470C85F423FD12E71C93"/>
    <w:rsid w:val="00C91619"/>
  </w:style>
  <w:style w:type="paragraph" w:customStyle="1" w:styleId="A4ECB7AA4CD04955A35AF280C338B21E">
    <w:name w:val="A4ECB7AA4CD04955A35AF280C338B21E"/>
    <w:rsid w:val="00C91619"/>
  </w:style>
  <w:style w:type="paragraph" w:customStyle="1" w:styleId="8AF3DB398FAD44C4A30FCE2CCB8F5BF5">
    <w:name w:val="8AF3DB398FAD44C4A30FCE2CCB8F5BF5"/>
    <w:rsid w:val="00C91619"/>
  </w:style>
  <w:style w:type="paragraph" w:customStyle="1" w:styleId="351F6BF7AAE7423D94E153BB7564DCF7">
    <w:name w:val="351F6BF7AAE7423D94E153BB7564DCF7"/>
    <w:rsid w:val="00C91619"/>
  </w:style>
  <w:style w:type="paragraph" w:customStyle="1" w:styleId="53D48035206748B3A00BB18111F9C46A">
    <w:name w:val="53D48035206748B3A00BB18111F9C46A"/>
    <w:rsid w:val="00C91619"/>
  </w:style>
  <w:style w:type="paragraph" w:customStyle="1" w:styleId="CFA47BECFFAE4EB5970848FB2EEBB4C4">
    <w:name w:val="CFA47BECFFAE4EB5970848FB2EEBB4C4"/>
    <w:rsid w:val="00C91619"/>
  </w:style>
  <w:style w:type="paragraph" w:customStyle="1" w:styleId="C1297FDEEF3F4F62B2F1976614461034">
    <w:name w:val="C1297FDEEF3F4F62B2F1976614461034"/>
    <w:rsid w:val="00C91619"/>
  </w:style>
  <w:style w:type="paragraph" w:customStyle="1" w:styleId="AE1A55806AFF4F1D95AA87A2D78BC0A1">
    <w:name w:val="AE1A55806AFF4F1D95AA87A2D78BC0A1"/>
    <w:rsid w:val="00C91619"/>
  </w:style>
  <w:style w:type="paragraph" w:customStyle="1" w:styleId="74231C92119B4671BDC47F150AB00413">
    <w:name w:val="74231C92119B4671BDC47F150AB00413"/>
    <w:rsid w:val="00C91619"/>
  </w:style>
  <w:style w:type="paragraph" w:customStyle="1" w:styleId="D2980A11C6034165893135999A0DE8A8">
    <w:name w:val="D2980A11C6034165893135999A0DE8A8"/>
    <w:rsid w:val="00C91619"/>
  </w:style>
  <w:style w:type="paragraph" w:customStyle="1" w:styleId="979BF36118A34F4EA119F87A284F5C0E">
    <w:name w:val="979BF36118A34F4EA119F87A284F5C0E"/>
    <w:rsid w:val="00C91619"/>
  </w:style>
  <w:style w:type="paragraph" w:customStyle="1" w:styleId="19B21F8FF52742ED94ECEBF4BD0F2359">
    <w:name w:val="19B21F8FF52742ED94ECEBF4BD0F2359"/>
    <w:rsid w:val="00C91619"/>
  </w:style>
  <w:style w:type="paragraph" w:customStyle="1" w:styleId="0810E536216B4D93AB2001683BDE78F8">
    <w:name w:val="0810E536216B4D93AB2001683BDE78F8"/>
    <w:rsid w:val="00C91619"/>
  </w:style>
  <w:style w:type="paragraph" w:customStyle="1" w:styleId="668031F25D1347A8B580DE0B3A722A5F">
    <w:name w:val="668031F25D1347A8B580DE0B3A722A5F"/>
    <w:rsid w:val="00C91619"/>
  </w:style>
  <w:style w:type="paragraph" w:customStyle="1" w:styleId="135C13401A21463BBC7A16EFC843D2F2">
    <w:name w:val="135C13401A21463BBC7A16EFC843D2F2"/>
    <w:rsid w:val="00C91619"/>
  </w:style>
  <w:style w:type="paragraph" w:customStyle="1" w:styleId="E680BD8BF6A74659ADAB02D634C095A0">
    <w:name w:val="E680BD8BF6A74659ADAB02D634C095A0"/>
    <w:rsid w:val="00C91619"/>
  </w:style>
  <w:style w:type="paragraph" w:customStyle="1" w:styleId="F3EB5AD72A8E4FC291AB6CFC306E79D0">
    <w:name w:val="F3EB5AD72A8E4FC291AB6CFC306E79D0"/>
    <w:rsid w:val="00C91619"/>
  </w:style>
  <w:style w:type="paragraph" w:customStyle="1" w:styleId="727090473CF24974AC3D37F6F29F80C1">
    <w:name w:val="727090473CF24974AC3D37F6F29F80C1"/>
    <w:rsid w:val="00C91619"/>
  </w:style>
  <w:style w:type="paragraph" w:customStyle="1" w:styleId="AE43BF02322642149EDC1E534E37F289">
    <w:name w:val="AE43BF02322642149EDC1E534E37F289"/>
    <w:rsid w:val="00C91619"/>
  </w:style>
  <w:style w:type="paragraph" w:customStyle="1" w:styleId="4E9B0B6935A643679C9865B4054E3232">
    <w:name w:val="4E9B0B6935A643679C9865B4054E3232"/>
    <w:rsid w:val="00C91619"/>
  </w:style>
  <w:style w:type="paragraph" w:customStyle="1" w:styleId="420C5300C3D742ADB673DCA0FB02A165">
    <w:name w:val="420C5300C3D742ADB673DCA0FB02A165"/>
    <w:rsid w:val="00C91619"/>
  </w:style>
  <w:style w:type="paragraph" w:customStyle="1" w:styleId="7873303605D84E0AAB076C9F1EAE6C57">
    <w:name w:val="7873303605D84E0AAB076C9F1EAE6C57"/>
    <w:rsid w:val="00C91619"/>
  </w:style>
  <w:style w:type="paragraph" w:customStyle="1" w:styleId="49568D41D6B94E498986AB7A83E5440D">
    <w:name w:val="49568D41D6B94E498986AB7A83E5440D"/>
    <w:rsid w:val="00C91619"/>
  </w:style>
  <w:style w:type="paragraph" w:customStyle="1" w:styleId="209CA852144B4D58A605ED1D60DC84E5">
    <w:name w:val="209CA852144B4D58A605ED1D60DC84E5"/>
    <w:rsid w:val="00C91619"/>
  </w:style>
  <w:style w:type="paragraph" w:customStyle="1" w:styleId="0E066E90D3514562B4F70CFDE90D5E2E">
    <w:name w:val="0E066E90D3514562B4F70CFDE90D5E2E"/>
    <w:rsid w:val="00C91619"/>
  </w:style>
  <w:style w:type="paragraph" w:customStyle="1" w:styleId="751F9970D7D14D208985AC4653A0399E">
    <w:name w:val="751F9970D7D14D208985AC4653A0399E"/>
    <w:rsid w:val="00C91619"/>
  </w:style>
  <w:style w:type="paragraph" w:customStyle="1" w:styleId="6776621D71054D588E02546916CB804B">
    <w:name w:val="6776621D71054D588E02546916CB804B"/>
    <w:rsid w:val="00C91619"/>
  </w:style>
  <w:style w:type="paragraph" w:customStyle="1" w:styleId="D398AE108A354157AF5F92CF9F853D2E">
    <w:name w:val="D398AE108A354157AF5F92CF9F853D2E"/>
    <w:rsid w:val="00C91619"/>
  </w:style>
  <w:style w:type="paragraph" w:customStyle="1" w:styleId="E2F1FB84C7BA42149AE9E0864B9CD993">
    <w:name w:val="E2F1FB84C7BA42149AE9E0864B9CD993"/>
    <w:rsid w:val="00C91619"/>
  </w:style>
  <w:style w:type="paragraph" w:customStyle="1" w:styleId="BFD6352723ED4D90A5F80105DC358449">
    <w:name w:val="BFD6352723ED4D90A5F80105DC358449"/>
    <w:rsid w:val="00C91619"/>
  </w:style>
  <w:style w:type="paragraph" w:customStyle="1" w:styleId="E60AC6A7DD194CEA9A52D71E69C46A2F">
    <w:name w:val="E60AC6A7DD194CEA9A52D71E69C46A2F"/>
    <w:rsid w:val="00C91619"/>
  </w:style>
  <w:style w:type="paragraph" w:customStyle="1" w:styleId="743B7020EEED4B87A8FC9DD0BDB5162E">
    <w:name w:val="743B7020EEED4B87A8FC9DD0BDB5162E"/>
    <w:rsid w:val="00C91619"/>
  </w:style>
  <w:style w:type="paragraph" w:customStyle="1" w:styleId="1869E4A3ECF048B38C6C38581F1F53C0">
    <w:name w:val="1869E4A3ECF048B38C6C38581F1F53C0"/>
    <w:rsid w:val="00C91619"/>
  </w:style>
  <w:style w:type="paragraph" w:customStyle="1" w:styleId="20225F2B678143A1B83827EBEBBAA972">
    <w:name w:val="20225F2B678143A1B83827EBEBBAA972"/>
    <w:rsid w:val="00C91619"/>
  </w:style>
  <w:style w:type="paragraph" w:customStyle="1" w:styleId="93661464121C4F1BA05AD3B4A9B6F9C4">
    <w:name w:val="93661464121C4F1BA05AD3B4A9B6F9C4"/>
    <w:rsid w:val="00C91619"/>
  </w:style>
  <w:style w:type="paragraph" w:customStyle="1" w:styleId="02A615ADF2474060ABA3A67714EBC88F">
    <w:name w:val="02A615ADF2474060ABA3A67714EBC88F"/>
    <w:rsid w:val="00C91619"/>
  </w:style>
  <w:style w:type="paragraph" w:customStyle="1" w:styleId="669251F86C3545D6ACB133D8027A54D0">
    <w:name w:val="669251F86C3545D6ACB133D8027A54D0"/>
    <w:rsid w:val="00C91619"/>
  </w:style>
  <w:style w:type="paragraph" w:customStyle="1" w:styleId="2B8B3CA8597B4EF2A0830C0A5CF4D7CD">
    <w:name w:val="2B8B3CA8597B4EF2A0830C0A5CF4D7CD"/>
    <w:rsid w:val="00C91619"/>
  </w:style>
  <w:style w:type="paragraph" w:customStyle="1" w:styleId="354B01BF18FA47D0BEFD056B60D7374D">
    <w:name w:val="354B01BF18FA47D0BEFD056B60D7374D"/>
    <w:rsid w:val="00C91619"/>
  </w:style>
  <w:style w:type="paragraph" w:customStyle="1" w:styleId="8D3515B5FE994D27A165F7FA8355120C">
    <w:name w:val="8D3515B5FE994D27A165F7FA8355120C"/>
    <w:rsid w:val="00C91619"/>
  </w:style>
  <w:style w:type="paragraph" w:customStyle="1" w:styleId="2B03270BEB2B4F27821C1151B7DBB413">
    <w:name w:val="2B03270BEB2B4F27821C1151B7DBB413"/>
    <w:rsid w:val="00C91619"/>
  </w:style>
  <w:style w:type="paragraph" w:customStyle="1" w:styleId="146FA1BBFB04460EB03F1EEB5EF032E4">
    <w:name w:val="146FA1BBFB04460EB03F1EEB5EF032E4"/>
    <w:rsid w:val="00C91619"/>
  </w:style>
  <w:style w:type="paragraph" w:customStyle="1" w:styleId="CBE5C7A5F3214B4B889E7D7E500DF3D4">
    <w:name w:val="CBE5C7A5F3214B4B889E7D7E500DF3D4"/>
    <w:rsid w:val="00C91619"/>
  </w:style>
  <w:style w:type="paragraph" w:customStyle="1" w:styleId="26283A36D8734F999A8485DE47A1DA68">
    <w:name w:val="26283A36D8734F999A8485DE47A1DA68"/>
    <w:rsid w:val="00C91619"/>
  </w:style>
  <w:style w:type="paragraph" w:customStyle="1" w:styleId="7F280FD2403A41309658A44031C52A9A">
    <w:name w:val="7F280FD2403A41309658A44031C52A9A"/>
    <w:rsid w:val="00C91619"/>
  </w:style>
  <w:style w:type="paragraph" w:customStyle="1" w:styleId="F74DB1218BCC4359A315B8EDA78AE088">
    <w:name w:val="F74DB1218BCC4359A315B8EDA78AE088"/>
    <w:rsid w:val="00C91619"/>
  </w:style>
  <w:style w:type="paragraph" w:customStyle="1" w:styleId="19ADB10569014DED92FAB9569A622848">
    <w:name w:val="19ADB10569014DED92FAB9569A622848"/>
    <w:rsid w:val="00C91619"/>
  </w:style>
  <w:style w:type="paragraph" w:customStyle="1" w:styleId="D5851DC907BD45AEA2EA2B5B80C1C60D">
    <w:name w:val="D5851DC907BD45AEA2EA2B5B80C1C60D"/>
    <w:rsid w:val="00C91619"/>
  </w:style>
  <w:style w:type="paragraph" w:customStyle="1" w:styleId="4C7380AFF6704D1CA653867FA2D11D14">
    <w:name w:val="4C7380AFF6704D1CA653867FA2D11D14"/>
    <w:rsid w:val="00C91619"/>
  </w:style>
  <w:style w:type="paragraph" w:customStyle="1" w:styleId="0A4D7C3A388C44AD8D3701A7179D03E8">
    <w:name w:val="0A4D7C3A388C44AD8D3701A7179D03E8"/>
    <w:rsid w:val="00C91619"/>
  </w:style>
  <w:style w:type="paragraph" w:customStyle="1" w:styleId="8FB33AC2484E45F98BD110FF47E21637">
    <w:name w:val="8FB33AC2484E45F98BD110FF47E21637"/>
    <w:rsid w:val="00C91619"/>
  </w:style>
  <w:style w:type="paragraph" w:customStyle="1" w:styleId="10140557C12949B3AFEF51260F2D5745">
    <w:name w:val="10140557C12949B3AFEF51260F2D5745"/>
    <w:rsid w:val="00C91619"/>
  </w:style>
  <w:style w:type="paragraph" w:customStyle="1" w:styleId="765E229B5F5E4F3D80E01E5A247D23E1">
    <w:name w:val="765E229B5F5E4F3D80E01E5A247D23E1"/>
    <w:rsid w:val="00C91619"/>
  </w:style>
  <w:style w:type="paragraph" w:customStyle="1" w:styleId="B8256FDE5D2D478DB584389C4F40A548">
    <w:name w:val="B8256FDE5D2D478DB584389C4F40A548"/>
    <w:rsid w:val="00C91619"/>
  </w:style>
  <w:style w:type="paragraph" w:customStyle="1" w:styleId="798ACD933718432AB566E17A265C5CF0">
    <w:name w:val="798ACD933718432AB566E17A265C5CF0"/>
    <w:rsid w:val="00C91619"/>
  </w:style>
  <w:style w:type="paragraph" w:customStyle="1" w:styleId="F10625149A0F481B91D770D83DC7C864">
    <w:name w:val="F10625149A0F481B91D770D83DC7C864"/>
    <w:rsid w:val="00C91619"/>
  </w:style>
  <w:style w:type="paragraph" w:customStyle="1" w:styleId="031638C2E77446ADAFF4BA72F5370C83">
    <w:name w:val="031638C2E77446ADAFF4BA72F5370C83"/>
    <w:rsid w:val="00C91619"/>
  </w:style>
  <w:style w:type="paragraph" w:customStyle="1" w:styleId="8B34F267F7AB4A2D8129A447EA48300B">
    <w:name w:val="8B34F267F7AB4A2D8129A447EA48300B"/>
    <w:rsid w:val="00C91619"/>
  </w:style>
  <w:style w:type="paragraph" w:customStyle="1" w:styleId="E89CE150053C43F5A5FACDDCE197B569">
    <w:name w:val="E89CE150053C43F5A5FACDDCE197B569"/>
    <w:rsid w:val="00C91619"/>
  </w:style>
  <w:style w:type="paragraph" w:customStyle="1" w:styleId="D7B05B4AC7764111AA701754E7260BCD">
    <w:name w:val="D7B05B4AC7764111AA701754E7260BCD"/>
    <w:rsid w:val="00C91619"/>
  </w:style>
  <w:style w:type="paragraph" w:customStyle="1" w:styleId="CABEB860B6314A44A02812A5D4846062">
    <w:name w:val="CABEB860B6314A44A02812A5D4846062"/>
    <w:rsid w:val="00C91619"/>
  </w:style>
  <w:style w:type="paragraph" w:customStyle="1" w:styleId="A8D46910AA224E2D9B2A295FE643BE25">
    <w:name w:val="A8D46910AA224E2D9B2A295FE643BE25"/>
    <w:rsid w:val="00C91619"/>
  </w:style>
  <w:style w:type="paragraph" w:customStyle="1" w:styleId="CEC2FE204B884468BA915554DC2CE465">
    <w:name w:val="CEC2FE204B884468BA915554DC2CE465"/>
    <w:rsid w:val="00C91619"/>
  </w:style>
  <w:style w:type="paragraph" w:customStyle="1" w:styleId="93C48E4F3EBA489F91117A375028D364">
    <w:name w:val="93C48E4F3EBA489F91117A375028D364"/>
    <w:rsid w:val="00C91619"/>
  </w:style>
  <w:style w:type="paragraph" w:customStyle="1" w:styleId="03690A5B2A1F47558295A540591A5DE2">
    <w:name w:val="03690A5B2A1F47558295A540591A5DE2"/>
    <w:rsid w:val="00C91619"/>
  </w:style>
  <w:style w:type="paragraph" w:customStyle="1" w:styleId="C792D62C680E4050A7AD19B9DB4331E3">
    <w:name w:val="C792D62C680E4050A7AD19B9DB4331E3"/>
    <w:rsid w:val="00C91619"/>
  </w:style>
  <w:style w:type="paragraph" w:customStyle="1" w:styleId="68D09618D281491D8C50CE69D73CF105">
    <w:name w:val="68D09618D281491D8C50CE69D73CF105"/>
    <w:rsid w:val="00C91619"/>
  </w:style>
  <w:style w:type="paragraph" w:customStyle="1" w:styleId="478F7BAF54784715BFFED5E56EAF71BA">
    <w:name w:val="478F7BAF54784715BFFED5E56EAF71BA"/>
    <w:rsid w:val="00C91619"/>
  </w:style>
  <w:style w:type="paragraph" w:customStyle="1" w:styleId="3345396F5A8249A3A3DB3A79D4368384">
    <w:name w:val="3345396F5A8249A3A3DB3A79D4368384"/>
    <w:rsid w:val="00C91619"/>
  </w:style>
  <w:style w:type="paragraph" w:customStyle="1" w:styleId="68686D351C0D429C8F799B80CA0DC30C">
    <w:name w:val="68686D351C0D429C8F799B80CA0DC30C"/>
    <w:rsid w:val="00C91619"/>
  </w:style>
  <w:style w:type="paragraph" w:customStyle="1" w:styleId="969A8978FAF64D469608C1CFC3DE9166">
    <w:name w:val="969A8978FAF64D469608C1CFC3DE9166"/>
    <w:rsid w:val="00C91619"/>
  </w:style>
  <w:style w:type="paragraph" w:customStyle="1" w:styleId="6F2F912D6E32449E83939F01AA3D3781">
    <w:name w:val="6F2F912D6E32449E83939F01AA3D3781"/>
    <w:rsid w:val="00C91619"/>
  </w:style>
  <w:style w:type="paragraph" w:customStyle="1" w:styleId="CDC5096C67AC4359B14622D6776547B8">
    <w:name w:val="CDC5096C67AC4359B14622D6776547B8"/>
    <w:rsid w:val="00C91619"/>
  </w:style>
  <w:style w:type="paragraph" w:customStyle="1" w:styleId="EB4B6BA5BC58460A8397C23A45B18E95">
    <w:name w:val="EB4B6BA5BC58460A8397C23A45B18E95"/>
    <w:rsid w:val="000C27E6"/>
  </w:style>
  <w:style w:type="paragraph" w:customStyle="1" w:styleId="9C2549B6EA66438DA57D68D32BF4F9C8">
    <w:name w:val="9C2549B6EA66438DA57D68D32BF4F9C8"/>
    <w:rsid w:val="000C27E6"/>
  </w:style>
  <w:style w:type="paragraph" w:customStyle="1" w:styleId="77C3DB3E605740C195412D896D17923B">
    <w:name w:val="77C3DB3E605740C195412D896D17923B"/>
    <w:rsid w:val="000C27E6"/>
  </w:style>
  <w:style w:type="paragraph" w:customStyle="1" w:styleId="DB134DB53F5B4288ADF350860BB10D6B">
    <w:name w:val="DB134DB53F5B4288ADF350860BB10D6B"/>
    <w:rsid w:val="000C27E6"/>
  </w:style>
  <w:style w:type="paragraph" w:customStyle="1" w:styleId="9289BD1C85704E4B88810C72BFEA3662">
    <w:name w:val="9289BD1C85704E4B88810C72BFEA3662"/>
    <w:rsid w:val="000C27E6"/>
  </w:style>
  <w:style w:type="paragraph" w:customStyle="1" w:styleId="B53E2FA012C8472E96C3873796C0915F">
    <w:name w:val="B53E2FA012C8472E96C3873796C0915F"/>
    <w:rsid w:val="000C27E6"/>
  </w:style>
  <w:style w:type="paragraph" w:customStyle="1" w:styleId="7D5B2D84D3484243A4A28E15F3866A1F">
    <w:name w:val="7D5B2D84D3484243A4A28E15F3866A1F"/>
    <w:rsid w:val="000C27E6"/>
  </w:style>
  <w:style w:type="paragraph" w:customStyle="1" w:styleId="4335A1F65C6E4525AFF9A2BD36B530B9">
    <w:name w:val="4335A1F65C6E4525AFF9A2BD36B530B9"/>
    <w:rsid w:val="000C27E6"/>
  </w:style>
  <w:style w:type="paragraph" w:customStyle="1" w:styleId="6765AFD7FD684A6BB49542FA4CF9BD6F">
    <w:name w:val="6765AFD7FD684A6BB49542FA4CF9BD6F"/>
    <w:rsid w:val="000C27E6"/>
  </w:style>
  <w:style w:type="paragraph" w:customStyle="1" w:styleId="83F7B491AB644A4BA593C0A1E48B1C37">
    <w:name w:val="83F7B491AB644A4BA593C0A1E48B1C37"/>
    <w:rsid w:val="000C27E6"/>
  </w:style>
  <w:style w:type="paragraph" w:customStyle="1" w:styleId="FBEA59AB47AA4F0F9BE8222BDD4945B0">
    <w:name w:val="FBEA59AB47AA4F0F9BE8222BDD4945B0"/>
    <w:rsid w:val="000C27E6"/>
  </w:style>
  <w:style w:type="paragraph" w:customStyle="1" w:styleId="5CDE63ED124640E399C3206EE2C3EC7A">
    <w:name w:val="5CDE63ED124640E399C3206EE2C3EC7A"/>
    <w:rsid w:val="000C27E6"/>
  </w:style>
  <w:style w:type="paragraph" w:customStyle="1" w:styleId="57FD1A14AF004BDA904BE074E97CD0D0">
    <w:name w:val="57FD1A14AF004BDA904BE074E97CD0D0"/>
    <w:rsid w:val="000C27E6"/>
  </w:style>
  <w:style w:type="paragraph" w:customStyle="1" w:styleId="E02FEFABDC0D4D9CAE97093F8B713C68">
    <w:name w:val="E02FEFABDC0D4D9CAE97093F8B713C68"/>
    <w:rsid w:val="000C27E6"/>
  </w:style>
  <w:style w:type="paragraph" w:customStyle="1" w:styleId="0ECD37B31E7241D993AA28B1D2A57A15">
    <w:name w:val="0ECD37B31E7241D993AA28B1D2A57A15"/>
    <w:rsid w:val="000C27E6"/>
  </w:style>
  <w:style w:type="paragraph" w:customStyle="1" w:styleId="B091D5EAF94A42A080A5F492C53524D4">
    <w:name w:val="B091D5EAF94A42A080A5F492C53524D4"/>
    <w:rsid w:val="002A4504"/>
    <w:rPr>
      <w:rFonts w:eastAsiaTheme="minorHAnsi"/>
      <w:lang w:eastAsia="en-US"/>
    </w:rPr>
  </w:style>
  <w:style w:type="paragraph" w:customStyle="1" w:styleId="21DCA7CB7E73460ABEC3D9BBEF01DC97">
    <w:name w:val="21DCA7CB7E73460ABEC3D9BBEF01DC97"/>
    <w:rsid w:val="002A4504"/>
    <w:rPr>
      <w:rFonts w:eastAsiaTheme="minorHAnsi"/>
      <w:lang w:eastAsia="en-US"/>
    </w:rPr>
  </w:style>
  <w:style w:type="paragraph" w:customStyle="1" w:styleId="9F4CB57054784940ACD23C814A0DC17B1">
    <w:name w:val="9F4CB57054784940ACD23C814A0DC17B1"/>
    <w:rsid w:val="002A4504"/>
    <w:rPr>
      <w:rFonts w:eastAsiaTheme="minorHAnsi"/>
      <w:lang w:eastAsia="en-US"/>
    </w:rPr>
  </w:style>
  <w:style w:type="paragraph" w:customStyle="1" w:styleId="E60C60227E1B42A0A4650EEFE7BD995F1">
    <w:name w:val="E60C60227E1B42A0A4650EEFE7BD995F1"/>
    <w:rsid w:val="002A4504"/>
    <w:rPr>
      <w:rFonts w:eastAsiaTheme="minorHAnsi"/>
      <w:lang w:eastAsia="en-US"/>
    </w:rPr>
  </w:style>
  <w:style w:type="paragraph" w:customStyle="1" w:styleId="23F490FAE8DC49AB93BEEC87D0B73DEF1">
    <w:name w:val="23F490FAE8DC49AB93BEEC87D0B73DEF1"/>
    <w:rsid w:val="002A4504"/>
    <w:rPr>
      <w:rFonts w:eastAsiaTheme="minorHAnsi"/>
      <w:lang w:eastAsia="en-US"/>
    </w:rPr>
  </w:style>
  <w:style w:type="paragraph" w:customStyle="1" w:styleId="8237E6A274534F6ABEF1FE952E5B61241">
    <w:name w:val="8237E6A274534F6ABEF1FE952E5B61241"/>
    <w:rsid w:val="002A4504"/>
    <w:rPr>
      <w:rFonts w:eastAsiaTheme="minorHAnsi"/>
      <w:lang w:eastAsia="en-US"/>
    </w:rPr>
  </w:style>
  <w:style w:type="paragraph" w:customStyle="1" w:styleId="540345E38D934EE49F134DD8F4CD4C91">
    <w:name w:val="540345E38D934EE49F134DD8F4CD4C91"/>
    <w:rsid w:val="002A4504"/>
    <w:rPr>
      <w:rFonts w:eastAsiaTheme="minorHAnsi"/>
      <w:lang w:eastAsia="en-US"/>
    </w:rPr>
  </w:style>
  <w:style w:type="paragraph" w:customStyle="1" w:styleId="E8A6C2950CFE4106B7178DE61FF5B26E1">
    <w:name w:val="E8A6C2950CFE4106B7178DE61FF5B26E1"/>
    <w:rsid w:val="002A4504"/>
    <w:rPr>
      <w:rFonts w:eastAsiaTheme="minorHAnsi"/>
      <w:lang w:eastAsia="en-US"/>
    </w:rPr>
  </w:style>
  <w:style w:type="paragraph" w:customStyle="1" w:styleId="FB3BE7B6179C42BD9565BD4BCE061B21">
    <w:name w:val="FB3BE7B6179C42BD9565BD4BCE061B21"/>
    <w:rsid w:val="002A4504"/>
    <w:rPr>
      <w:rFonts w:eastAsiaTheme="minorHAnsi"/>
      <w:lang w:eastAsia="en-US"/>
    </w:rPr>
  </w:style>
  <w:style w:type="paragraph" w:customStyle="1" w:styleId="F8E821139AF54CD18161508A7EF9ADAA1">
    <w:name w:val="F8E821139AF54CD18161508A7EF9ADAA1"/>
    <w:rsid w:val="002A4504"/>
    <w:rPr>
      <w:rFonts w:eastAsiaTheme="minorHAnsi"/>
      <w:lang w:eastAsia="en-US"/>
    </w:rPr>
  </w:style>
  <w:style w:type="paragraph" w:customStyle="1" w:styleId="9C2549B6EA66438DA57D68D32BF4F9C81">
    <w:name w:val="9C2549B6EA66438DA57D68D32BF4F9C81"/>
    <w:rsid w:val="002A4504"/>
    <w:rPr>
      <w:rFonts w:eastAsiaTheme="minorHAnsi"/>
      <w:lang w:eastAsia="en-US"/>
    </w:rPr>
  </w:style>
  <w:style w:type="paragraph" w:customStyle="1" w:styleId="77C3DB3E605740C195412D896D17923B1">
    <w:name w:val="77C3DB3E605740C195412D896D17923B1"/>
    <w:rsid w:val="002A4504"/>
    <w:rPr>
      <w:rFonts w:eastAsiaTheme="minorHAnsi"/>
      <w:lang w:eastAsia="en-US"/>
    </w:rPr>
  </w:style>
  <w:style w:type="paragraph" w:customStyle="1" w:styleId="DB134DB53F5B4288ADF350860BB10D6B1">
    <w:name w:val="DB134DB53F5B4288ADF350860BB10D6B1"/>
    <w:rsid w:val="002A4504"/>
    <w:rPr>
      <w:rFonts w:eastAsiaTheme="minorHAnsi"/>
      <w:lang w:eastAsia="en-US"/>
    </w:rPr>
  </w:style>
  <w:style w:type="paragraph" w:customStyle="1" w:styleId="9289BD1C85704E4B88810C72BFEA36621">
    <w:name w:val="9289BD1C85704E4B88810C72BFEA36621"/>
    <w:rsid w:val="002A4504"/>
    <w:rPr>
      <w:rFonts w:eastAsiaTheme="minorHAnsi"/>
      <w:lang w:eastAsia="en-US"/>
    </w:rPr>
  </w:style>
  <w:style w:type="paragraph" w:customStyle="1" w:styleId="B53E2FA012C8472E96C3873796C0915F1">
    <w:name w:val="B53E2FA012C8472E96C3873796C0915F1"/>
    <w:rsid w:val="002A4504"/>
    <w:rPr>
      <w:rFonts w:eastAsiaTheme="minorHAnsi"/>
      <w:lang w:eastAsia="en-US"/>
    </w:rPr>
  </w:style>
  <w:style w:type="paragraph" w:customStyle="1" w:styleId="7D5B2D84D3484243A4A28E15F3866A1F1">
    <w:name w:val="7D5B2D84D3484243A4A28E15F3866A1F1"/>
    <w:rsid w:val="002A4504"/>
    <w:rPr>
      <w:rFonts w:eastAsiaTheme="minorHAnsi"/>
      <w:lang w:eastAsia="en-US"/>
    </w:rPr>
  </w:style>
  <w:style w:type="paragraph" w:customStyle="1" w:styleId="4335A1F65C6E4525AFF9A2BD36B530B91">
    <w:name w:val="4335A1F65C6E4525AFF9A2BD36B530B91"/>
    <w:rsid w:val="002A4504"/>
    <w:rPr>
      <w:rFonts w:eastAsiaTheme="minorHAnsi"/>
      <w:lang w:eastAsia="en-US"/>
    </w:rPr>
  </w:style>
  <w:style w:type="paragraph" w:customStyle="1" w:styleId="6765AFD7FD684A6BB49542FA4CF9BD6F1">
    <w:name w:val="6765AFD7FD684A6BB49542FA4CF9BD6F1"/>
    <w:rsid w:val="002A4504"/>
    <w:rPr>
      <w:rFonts w:eastAsiaTheme="minorHAnsi"/>
      <w:lang w:eastAsia="en-US"/>
    </w:rPr>
  </w:style>
  <w:style w:type="paragraph" w:customStyle="1" w:styleId="83F7B491AB644A4BA593C0A1E48B1C371">
    <w:name w:val="83F7B491AB644A4BA593C0A1E48B1C371"/>
    <w:rsid w:val="002A4504"/>
    <w:rPr>
      <w:rFonts w:eastAsiaTheme="minorHAnsi"/>
      <w:lang w:eastAsia="en-US"/>
    </w:rPr>
  </w:style>
  <w:style w:type="paragraph" w:customStyle="1" w:styleId="FBEA59AB47AA4F0F9BE8222BDD4945B01">
    <w:name w:val="FBEA59AB47AA4F0F9BE8222BDD4945B01"/>
    <w:rsid w:val="002A4504"/>
    <w:rPr>
      <w:rFonts w:eastAsiaTheme="minorHAnsi"/>
      <w:lang w:eastAsia="en-US"/>
    </w:rPr>
  </w:style>
  <w:style w:type="paragraph" w:customStyle="1" w:styleId="5CDE63ED124640E399C3206EE2C3EC7A1">
    <w:name w:val="5CDE63ED124640E399C3206EE2C3EC7A1"/>
    <w:rsid w:val="002A4504"/>
    <w:rPr>
      <w:rFonts w:eastAsiaTheme="minorHAnsi"/>
      <w:lang w:eastAsia="en-US"/>
    </w:rPr>
  </w:style>
  <w:style w:type="paragraph" w:customStyle="1" w:styleId="57FD1A14AF004BDA904BE074E97CD0D01">
    <w:name w:val="57FD1A14AF004BDA904BE074E97CD0D01"/>
    <w:rsid w:val="002A4504"/>
    <w:rPr>
      <w:rFonts w:eastAsiaTheme="minorHAnsi"/>
      <w:lang w:eastAsia="en-US"/>
    </w:rPr>
  </w:style>
  <w:style w:type="paragraph" w:customStyle="1" w:styleId="E02FEFABDC0D4D9CAE97093F8B713C681">
    <w:name w:val="E02FEFABDC0D4D9CAE97093F8B713C681"/>
    <w:rsid w:val="002A4504"/>
    <w:rPr>
      <w:rFonts w:eastAsiaTheme="minorHAnsi"/>
      <w:lang w:eastAsia="en-US"/>
    </w:rPr>
  </w:style>
  <w:style w:type="paragraph" w:customStyle="1" w:styleId="0ECD37B31E7241D993AA28B1D2A57A151">
    <w:name w:val="0ECD37B31E7241D993AA28B1D2A57A151"/>
    <w:rsid w:val="002A4504"/>
    <w:rPr>
      <w:rFonts w:eastAsiaTheme="minorHAnsi"/>
      <w:lang w:eastAsia="en-US"/>
    </w:rPr>
  </w:style>
  <w:style w:type="paragraph" w:customStyle="1" w:styleId="DA3529AEC7D54AE3B8F9DC9B86EAD404">
    <w:name w:val="DA3529AEC7D54AE3B8F9DC9B86EAD404"/>
    <w:rsid w:val="002A4504"/>
    <w:rPr>
      <w:rFonts w:eastAsiaTheme="minorHAnsi"/>
      <w:lang w:eastAsia="en-US"/>
    </w:rPr>
  </w:style>
  <w:style w:type="paragraph" w:customStyle="1" w:styleId="5971330006364DC1B5874B8FDCD84F733">
    <w:name w:val="5971330006364DC1B5874B8FDCD84F733"/>
    <w:rsid w:val="002A4504"/>
    <w:rPr>
      <w:rFonts w:eastAsiaTheme="minorHAnsi"/>
      <w:lang w:eastAsia="en-US"/>
    </w:rPr>
  </w:style>
  <w:style w:type="paragraph" w:customStyle="1" w:styleId="B942A25D05A44438835CEBE22CB421711">
    <w:name w:val="B942A25D05A44438835CEBE22CB421711"/>
    <w:rsid w:val="002A4504"/>
    <w:rPr>
      <w:rFonts w:eastAsiaTheme="minorHAnsi"/>
      <w:lang w:eastAsia="en-US"/>
    </w:rPr>
  </w:style>
  <w:style w:type="paragraph" w:customStyle="1" w:styleId="993FDA8617AF4838AAA7E8527BF81F051">
    <w:name w:val="993FDA8617AF4838AAA7E8527BF81F051"/>
    <w:rsid w:val="002A4504"/>
    <w:rPr>
      <w:rFonts w:eastAsiaTheme="minorHAnsi"/>
      <w:lang w:eastAsia="en-US"/>
    </w:rPr>
  </w:style>
  <w:style w:type="paragraph" w:customStyle="1" w:styleId="7315238C0A04403AA863E2E28499DB3B1">
    <w:name w:val="7315238C0A04403AA863E2E28499DB3B1"/>
    <w:rsid w:val="002A4504"/>
    <w:rPr>
      <w:rFonts w:eastAsiaTheme="minorHAnsi"/>
      <w:lang w:eastAsia="en-US"/>
    </w:rPr>
  </w:style>
  <w:style w:type="paragraph" w:customStyle="1" w:styleId="84216B8748934BDC82D492ABE4C3B2291">
    <w:name w:val="84216B8748934BDC82D492ABE4C3B2291"/>
    <w:rsid w:val="002A4504"/>
    <w:rPr>
      <w:rFonts w:eastAsiaTheme="minorHAnsi"/>
      <w:lang w:eastAsia="en-US"/>
    </w:rPr>
  </w:style>
  <w:style w:type="paragraph" w:customStyle="1" w:styleId="7780055E9D1445B0AF921628C7081BF7">
    <w:name w:val="7780055E9D1445B0AF921628C7081BF7"/>
    <w:rsid w:val="002A4504"/>
    <w:rPr>
      <w:rFonts w:eastAsiaTheme="minorHAnsi"/>
      <w:lang w:eastAsia="en-US"/>
    </w:rPr>
  </w:style>
  <w:style w:type="paragraph" w:customStyle="1" w:styleId="5C75CDCC789D4C118252829443408C071">
    <w:name w:val="5C75CDCC789D4C118252829443408C071"/>
    <w:rsid w:val="002A4504"/>
    <w:rPr>
      <w:rFonts w:eastAsiaTheme="minorHAnsi"/>
      <w:lang w:eastAsia="en-US"/>
    </w:rPr>
  </w:style>
  <w:style w:type="paragraph" w:customStyle="1" w:styleId="27514571E0F1411D84C9303E5203F71E1">
    <w:name w:val="27514571E0F1411D84C9303E5203F71E1"/>
    <w:rsid w:val="002A4504"/>
    <w:rPr>
      <w:rFonts w:eastAsiaTheme="minorHAnsi"/>
      <w:lang w:eastAsia="en-US"/>
    </w:rPr>
  </w:style>
  <w:style w:type="paragraph" w:customStyle="1" w:styleId="F631AE76C33D46C3AA7EC60C1F2EA2071">
    <w:name w:val="F631AE76C33D46C3AA7EC60C1F2EA2071"/>
    <w:rsid w:val="002A4504"/>
    <w:rPr>
      <w:rFonts w:eastAsiaTheme="minorHAnsi"/>
      <w:lang w:eastAsia="en-US"/>
    </w:rPr>
  </w:style>
  <w:style w:type="paragraph" w:customStyle="1" w:styleId="846DD380CC8A473193F131B1EF7016181">
    <w:name w:val="846DD380CC8A473193F131B1EF7016181"/>
    <w:rsid w:val="002A4504"/>
    <w:rPr>
      <w:rFonts w:eastAsiaTheme="minorHAnsi"/>
      <w:lang w:eastAsia="en-US"/>
    </w:rPr>
  </w:style>
  <w:style w:type="paragraph" w:customStyle="1" w:styleId="D2BAD7FCEEDB4DB58AD6C4AA184531B41">
    <w:name w:val="D2BAD7FCEEDB4DB58AD6C4AA184531B41"/>
    <w:rsid w:val="002A4504"/>
    <w:rPr>
      <w:rFonts w:eastAsiaTheme="minorHAnsi"/>
      <w:lang w:eastAsia="en-US"/>
    </w:rPr>
  </w:style>
  <w:style w:type="paragraph" w:customStyle="1" w:styleId="C840450A652B4BD78004CA6563FA0CAA1">
    <w:name w:val="C840450A652B4BD78004CA6563FA0CAA1"/>
    <w:rsid w:val="002A4504"/>
    <w:rPr>
      <w:rFonts w:eastAsiaTheme="minorHAnsi"/>
      <w:lang w:eastAsia="en-US"/>
    </w:rPr>
  </w:style>
  <w:style w:type="paragraph" w:customStyle="1" w:styleId="BF5DB91828D64790B922EC2B392F9D7F1">
    <w:name w:val="BF5DB91828D64790B922EC2B392F9D7F1"/>
    <w:rsid w:val="002A4504"/>
    <w:rPr>
      <w:rFonts w:eastAsiaTheme="minorHAnsi"/>
      <w:lang w:eastAsia="en-US"/>
    </w:rPr>
  </w:style>
  <w:style w:type="paragraph" w:customStyle="1" w:styleId="B9ABC6CD10D34C5AA77720DE1A9BF3F41">
    <w:name w:val="B9ABC6CD10D34C5AA77720DE1A9BF3F41"/>
    <w:rsid w:val="002A4504"/>
    <w:rPr>
      <w:rFonts w:eastAsiaTheme="minorHAnsi"/>
      <w:lang w:eastAsia="en-US"/>
    </w:rPr>
  </w:style>
  <w:style w:type="paragraph" w:customStyle="1" w:styleId="31726C06A6084D1DBF0BE5EA431F9EE61">
    <w:name w:val="31726C06A6084D1DBF0BE5EA431F9EE61"/>
    <w:rsid w:val="002A4504"/>
    <w:rPr>
      <w:rFonts w:eastAsiaTheme="minorHAnsi"/>
      <w:lang w:eastAsia="en-US"/>
    </w:rPr>
  </w:style>
  <w:style w:type="paragraph" w:customStyle="1" w:styleId="878416CD59FC406697A26631E6E2A19A1">
    <w:name w:val="878416CD59FC406697A26631E6E2A19A1"/>
    <w:rsid w:val="002A4504"/>
    <w:rPr>
      <w:rFonts w:eastAsiaTheme="minorHAnsi"/>
      <w:lang w:eastAsia="en-US"/>
    </w:rPr>
  </w:style>
  <w:style w:type="paragraph" w:customStyle="1" w:styleId="5E95C043BB464DC79E6BE144BB2DCC3E1">
    <w:name w:val="5E95C043BB464DC79E6BE144BB2DCC3E1"/>
    <w:rsid w:val="002A4504"/>
    <w:rPr>
      <w:rFonts w:eastAsiaTheme="minorHAnsi"/>
      <w:lang w:eastAsia="en-US"/>
    </w:rPr>
  </w:style>
  <w:style w:type="paragraph" w:customStyle="1" w:styleId="DD94AD5967384F5BB59CEBB4161515001">
    <w:name w:val="DD94AD5967384F5BB59CEBB4161515001"/>
    <w:rsid w:val="002A4504"/>
    <w:rPr>
      <w:rFonts w:eastAsiaTheme="minorHAnsi"/>
      <w:lang w:eastAsia="en-US"/>
    </w:rPr>
  </w:style>
  <w:style w:type="paragraph" w:customStyle="1" w:styleId="CCA838B5C9614B2E8AAFBC4FEE519E0D1">
    <w:name w:val="CCA838B5C9614B2E8AAFBC4FEE519E0D1"/>
    <w:rsid w:val="002A4504"/>
    <w:rPr>
      <w:rFonts w:eastAsiaTheme="minorHAnsi"/>
      <w:lang w:eastAsia="en-US"/>
    </w:rPr>
  </w:style>
  <w:style w:type="paragraph" w:customStyle="1" w:styleId="1C3EC14F59824CE2BE4B7AB5C09700DF1">
    <w:name w:val="1C3EC14F59824CE2BE4B7AB5C09700DF1"/>
    <w:rsid w:val="002A4504"/>
    <w:rPr>
      <w:rFonts w:eastAsiaTheme="minorHAnsi"/>
      <w:lang w:eastAsia="en-US"/>
    </w:rPr>
  </w:style>
  <w:style w:type="paragraph" w:customStyle="1" w:styleId="CCCCD54BD4564868B62F0E11179120E91">
    <w:name w:val="CCCCD54BD4564868B62F0E11179120E91"/>
    <w:rsid w:val="002A4504"/>
    <w:rPr>
      <w:rFonts w:eastAsiaTheme="minorHAnsi"/>
      <w:lang w:eastAsia="en-US"/>
    </w:rPr>
  </w:style>
  <w:style w:type="paragraph" w:customStyle="1" w:styleId="91960DF8510B4D89A2873BEE374C67F81">
    <w:name w:val="91960DF8510B4D89A2873BEE374C67F81"/>
    <w:rsid w:val="002A4504"/>
    <w:rPr>
      <w:rFonts w:eastAsiaTheme="minorHAnsi"/>
      <w:lang w:eastAsia="en-US"/>
    </w:rPr>
  </w:style>
  <w:style w:type="paragraph" w:customStyle="1" w:styleId="12C508CBE59B4FA9BA83A5C921B235E41">
    <w:name w:val="12C508CBE59B4FA9BA83A5C921B235E41"/>
    <w:rsid w:val="002A4504"/>
    <w:rPr>
      <w:rFonts w:eastAsiaTheme="minorHAnsi"/>
      <w:lang w:eastAsia="en-US"/>
    </w:rPr>
  </w:style>
  <w:style w:type="paragraph" w:customStyle="1" w:styleId="8474AB8EB12743FDB01B1878B71EC5BE1">
    <w:name w:val="8474AB8EB12743FDB01B1878B71EC5BE1"/>
    <w:rsid w:val="002A4504"/>
    <w:rPr>
      <w:rFonts w:eastAsiaTheme="minorHAnsi"/>
      <w:lang w:eastAsia="en-US"/>
    </w:rPr>
  </w:style>
  <w:style w:type="paragraph" w:customStyle="1" w:styleId="4983D68F881942A2B0FE753E5781FB431">
    <w:name w:val="4983D68F881942A2B0FE753E5781FB431"/>
    <w:rsid w:val="002A4504"/>
    <w:rPr>
      <w:rFonts w:eastAsiaTheme="minorHAnsi"/>
      <w:lang w:eastAsia="en-US"/>
    </w:rPr>
  </w:style>
  <w:style w:type="paragraph" w:customStyle="1" w:styleId="451E4A20F7E64848AC5F3EF8AF2A66FD1">
    <w:name w:val="451E4A20F7E64848AC5F3EF8AF2A66FD1"/>
    <w:rsid w:val="002A4504"/>
    <w:rPr>
      <w:rFonts w:eastAsiaTheme="minorHAnsi"/>
      <w:lang w:eastAsia="en-US"/>
    </w:rPr>
  </w:style>
  <w:style w:type="paragraph" w:customStyle="1" w:styleId="8760B576F74B45748E4D99E567B298F41">
    <w:name w:val="8760B576F74B45748E4D99E567B298F41"/>
    <w:rsid w:val="002A4504"/>
    <w:rPr>
      <w:rFonts w:eastAsiaTheme="minorHAnsi"/>
      <w:lang w:eastAsia="en-US"/>
    </w:rPr>
  </w:style>
  <w:style w:type="paragraph" w:customStyle="1" w:styleId="C062E05631FD465FBB01F2DABA6F70801">
    <w:name w:val="C062E05631FD465FBB01F2DABA6F70801"/>
    <w:rsid w:val="002A4504"/>
    <w:rPr>
      <w:rFonts w:eastAsiaTheme="minorHAnsi"/>
      <w:lang w:eastAsia="en-US"/>
    </w:rPr>
  </w:style>
  <w:style w:type="paragraph" w:customStyle="1" w:styleId="D10F65F5C4FB4CC1BEC2453DCD78C4651">
    <w:name w:val="D10F65F5C4FB4CC1BEC2453DCD78C4651"/>
    <w:rsid w:val="002A4504"/>
    <w:rPr>
      <w:rFonts w:eastAsiaTheme="minorHAnsi"/>
      <w:lang w:eastAsia="en-US"/>
    </w:rPr>
  </w:style>
  <w:style w:type="paragraph" w:customStyle="1" w:styleId="FCA2DBE27039438FB3822003F8E786AA1">
    <w:name w:val="FCA2DBE27039438FB3822003F8E786AA1"/>
    <w:rsid w:val="002A4504"/>
    <w:rPr>
      <w:rFonts w:eastAsiaTheme="minorHAnsi"/>
      <w:lang w:eastAsia="en-US"/>
    </w:rPr>
  </w:style>
  <w:style w:type="paragraph" w:customStyle="1" w:styleId="B3D99BF59CC44A578B5A2D7BAFD5FC4C1">
    <w:name w:val="B3D99BF59CC44A578B5A2D7BAFD5FC4C1"/>
    <w:rsid w:val="002A4504"/>
    <w:rPr>
      <w:rFonts w:eastAsiaTheme="minorHAnsi"/>
      <w:lang w:eastAsia="en-US"/>
    </w:rPr>
  </w:style>
  <w:style w:type="paragraph" w:customStyle="1" w:styleId="D583F0EEECF04F24883A44F5807829F91">
    <w:name w:val="D583F0EEECF04F24883A44F5807829F91"/>
    <w:rsid w:val="002A4504"/>
    <w:rPr>
      <w:rFonts w:eastAsiaTheme="minorHAnsi"/>
      <w:lang w:eastAsia="en-US"/>
    </w:rPr>
  </w:style>
  <w:style w:type="paragraph" w:customStyle="1" w:styleId="2F28A2B586A84DCBA9743066CFE6FBDD1">
    <w:name w:val="2F28A2B586A84DCBA9743066CFE6FBDD1"/>
    <w:rsid w:val="002A4504"/>
    <w:rPr>
      <w:rFonts w:eastAsiaTheme="minorHAnsi"/>
      <w:lang w:eastAsia="en-US"/>
    </w:rPr>
  </w:style>
  <w:style w:type="paragraph" w:customStyle="1" w:styleId="AF3EE793A0524A81A9880A4286FABA0D1">
    <w:name w:val="AF3EE793A0524A81A9880A4286FABA0D1"/>
    <w:rsid w:val="002A4504"/>
    <w:rPr>
      <w:rFonts w:eastAsiaTheme="minorHAnsi"/>
      <w:lang w:eastAsia="en-US"/>
    </w:rPr>
  </w:style>
  <w:style w:type="paragraph" w:customStyle="1" w:styleId="B29386E9AB15426BA7FCAF234CDEA3A41">
    <w:name w:val="B29386E9AB15426BA7FCAF234CDEA3A41"/>
    <w:rsid w:val="002A4504"/>
    <w:rPr>
      <w:rFonts w:eastAsiaTheme="minorHAnsi"/>
      <w:lang w:eastAsia="en-US"/>
    </w:rPr>
  </w:style>
  <w:style w:type="paragraph" w:customStyle="1" w:styleId="4711CC86D2C7402E9BB547527DAF2CB21">
    <w:name w:val="4711CC86D2C7402E9BB547527DAF2CB21"/>
    <w:rsid w:val="002A4504"/>
    <w:rPr>
      <w:rFonts w:eastAsiaTheme="minorHAnsi"/>
      <w:lang w:eastAsia="en-US"/>
    </w:rPr>
  </w:style>
  <w:style w:type="paragraph" w:customStyle="1" w:styleId="13C2B8FBD9EB4DF789FB1F3F24B2E40E1">
    <w:name w:val="13C2B8FBD9EB4DF789FB1F3F24B2E40E1"/>
    <w:rsid w:val="002A4504"/>
    <w:rPr>
      <w:rFonts w:eastAsiaTheme="minorHAnsi"/>
      <w:lang w:eastAsia="en-US"/>
    </w:rPr>
  </w:style>
  <w:style w:type="paragraph" w:customStyle="1" w:styleId="C5AB8BA9E7024FFB8D96173181924BD81">
    <w:name w:val="C5AB8BA9E7024FFB8D96173181924BD81"/>
    <w:rsid w:val="002A4504"/>
    <w:rPr>
      <w:rFonts w:eastAsiaTheme="minorHAnsi"/>
      <w:lang w:eastAsia="en-US"/>
    </w:rPr>
  </w:style>
  <w:style w:type="paragraph" w:customStyle="1" w:styleId="B5CED8610A1B47D188A473EE0D5DB3D01">
    <w:name w:val="B5CED8610A1B47D188A473EE0D5DB3D01"/>
    <w:rsid w:val="002A4504"/>
    <w:rPr>
      <w:rFonts w:eastAsiaTheme="minorHAnsi"/>
      <w:lang w:eastAsia="en-US"/>
    </w:rPr>
  </w:style>
  <w:style w:type="paragraph" w:customStyle="1" w:styleId="CD3A92E3B0A34D319436AA4513A5D5891">
    <w:name w:val="CD3A92E3B0A34D319436AA4513A5D5891"/>
    <w:rsid w:val="002A4504"/>
    <w:rPr>
      <w:rFonts w:eastAsiaTheme="minorHAnsi"/>
      <w:lang w:eastAsia="en-US"/>
    </w:rPr>
  </w:style>
  <w:style w:type="paragraph" w:customStyle="1" w:styleId="086EDCF421E7479EA57F406D0E3BEFEA1">
    <w:name w:val="086EDCF421E7479EA57F406D0E3BEFEA1"/>
    <w:rsid w:val="002A4504"/>
    <w:rPr>
      <w:rFonts w:eastAsiaTheme="minorHAnsi"/>
      <w:lang w:eastAsia="en-US"/>
    </w:rPr>
  </w:style>
  <w:style w:type="paragraph" w:customStyle="1" w:styleId="AE0257F79DFD4CE7A65A2823CC8D7F921">
    <w:name w:val="AE0257F79DFD4CE7A65A2823CC8D7F921"/>
    <w:rsid w:val="002A4504"/>
    <w:rPr>
      <w:rFonts w:eastAsiaTheme="minorHAnsi"/>
      <w:lang w:eastAsia="en-US"/>
    </w:rPr>
  </w:style>
  <w:style w:type="paragraph" w:customStyle="1" w:styleId="3EE9953914464291B83F112BE25CF92D1">
    <w:name w:val="3EE9953914464291B83F112BE25CF92D1"/>
    <w:rsid w:val="002A4504"/>
    <w:rPr>
      <w:rFonts w:eastAsiaTheme="minorHAnsi"/>
      <w:lang w:eastAsia="en-US"/>
    </w:rPr>
  </w:style>
  <w:style w:type="paragraph" w:customStyle="1" w:styleId="351B5F56093C40D9BCD786F5CA3E3C3F1">
    <w:name w:val="351B5F56093C40D9BCD786F5CA3E3C3F1"/>
    <w:rsid w:val="002A4504"/>
    <w:rPr>
      <w:rFonts w:eastAsiaTheme="minorHAnsi"/>
      <w:lang w:eastAsia="en-US"/>
    </w:rPr>
  </w:style>
  <w:style w:type="paragraph" w:customStyle="1" w:styleId="8BA4A43C32F9400FBA25999880864FB31">
    <w:name w:val="8BA4A43C32F9400FBA25999880864FB31"/>
    <w:rsid w:val="002A4504"/>
    <w:rPr>
      <w:rFonts w:eastAsiaTheme="minorHAnsi"/>
      <w:lang w:eastAsia="en-US"/>
    </w:rPr>
  </w:style>
  <w:style w:type="paragraph" w:customStyle="1" w:styleId="860FA4CE63F04B5D92422E93804B12241">
    <w:name w:val="860FA4CE63F04B5D92422E93804B12241"/>
    <w:rsid w:val="002A4504"/>
    <w:rPr>
      <w:rFonts w:eastAsiaTheme="minorHAnsi"/>
      <w:lang w:eastAsia="en-US"/>
    </w:rPr>
  </w:style>
  <w:style w:type="paragraph" w:customStyle="1" w:styleId="7B204077FDA348C8BB437126C7A410231">
    <w:name w:val="7B204077FDA348C8BB437126C7A410231"/>
    <w:rsid w:val="002A4504"/>
    <w:rPr>
      <w:rFonts w:eastAsiaTheme="minorHAnsi"/>
      <w:lang w:eastAsia="en-US"/>
    </w:rPr>
  </w:style>
  <w:style w:type="paragraph" w:customStyle="1" w:styleId="09EED776BD774AE89AFC961EB19C7F631">
    <w:name w:val="09EED776BD774AE89AFC961EB19C7F631"/>
    <w:rsid w:val="002A4504"/>
    <w:rPr>
      <w:rFonts w:eastAsiaTheme="minorHAnsi"/>
      <w:lang w:eastAsia="en-US"/>
    </w:rPr>
  </w:style>
  <w:style w:type="paragraph" w:customStyle="1" w:styleId="94A510E508E442B79AC59CAB6D0311841">
    <w:name w:val="94A510E508E442B79AC59CAB6D0311841"/>
    <w:rsid w:val="002A4504"/>
    <w:rPr>
      <w:rFonts w:eastAsiaTheme="minorHAnsi"/>
      <w:lang w:eastAsia="en-US"/>
    </w:rPr>
  </w:style>
  <w:style w:type="paragraph" w:customStyle="1" w:styleId="296ABA223B36490FBDABAEBEDCB9C0931">
    <w:name w:val="296ABA223B36490FBDABAEBEDCB9C0931"/>
    <w:rsid w:val="002A4504"/>
    <w:rPr>
      <w:rFonts w:eastAsiaTheme="minorHAnsi"/>
      <w:lang w:eastAsia="en-US"/>
    </w:rPr>
  </w:style>
  <w:style w:type="paragraph" w:customStyle="1" w:styleId="A9D9F8A296A44D0BB6B727A2A3A748CF1">
    <w:name w:val="A9D9F8A296A44D0BB6B727A2A3A748CF1"/>
    <w:rsid w:val="002A4504"/>
    <w:rPr>
      <w:rFonts w:eastAsiaTheme="minorHAnsi"/>
      <w:lang w:eastAsia="en-US"/>
    </w:rPr>
  </w:style>
  <w:style w:type="paragraph" w:customStyle="1" w:styleId="B0549A485DCD4970B77EBF1C5C58CBDF1">
    <w:name w:val="B0549A485DCD4970B77EBF1C5C58CBDF1"/>
    <w:rsid w:val="002A4504"/>
    <w:rPr>
      <w:rFonts w:eastAsiaTheme="minorHAnsi"/>
      <w:lang w:eastAsia="en-US"/>
    </w:rPr>
  </w:style>
  <w:style w:type="paragraph" w:customStyle="1" w:styleId="F121496275094D68A8BEB375604B09BD1">
    <w:name w:val="F121496275094D68A8BEB375604B09BD1"/>
    <w:rsid w:val="002A4504"/>
    <w:rPr>
      <w:rFonts w:eastAsiaTheme="minorHAnsi"/>
      <w:lang w:eastAsia="en-US"/>
    </w:rPr>
  </w:style>
  <w:style w:type="paragraph" w:customStyle="1" w:styleId="5F903066830B44CB966E899E609414871">
    <w:name w:val="5F903066830B44CB966E899E609414871"/>
    <w:rsid w:val="002A4504"/>
    <w:rPr>
      <w:rFonts w:eastAsiaTheme="minorHAnsi"/>
      <w:lang w:eastAsia="en-US"/>
    </w:rPr>
  </w:style>
  <w:style w:type="paragraph" w:customStyle="1" w:styleId="1B18A34D9EC94ADA8E7CECD58BC084A21">
    <w:name w:val="1B18A34D9EC94ADA8E7CECD58BC084A21"/>
    <w:rsid w:val="002A4504"/>
    <w:rPr>
      <w:rFonts w:eastAsiaTheme="minorHAnsi"/>
      <w:lang w:eastAsia="en-US"/>
    </w:rPr>
  </w:style>
  <w:style w:type="paragraph" w:customStyle="1" w:styleId="0362818228904AD3877584273190A5671">
    <w:name w:val="0362818228904AD3877584273190A5671"/>
    <w:rsid w:val="002A4504"/>
    <w:rPr>
      <w:rFonts w:eastAsiaTheme="minorHAnsi"/>
      <w:lang w:eastAsia="en-US"/>
    </w:rPr>
  </w:style>
  <w:style w:type="paragraph" w:customStyle="1" w:styleId="8C5FB839659C46BD90BF7BB9480A6F071">
    <w:name w:val="8C5FB839659C46BD90BF7BB9480A6F071"/>
    <w:rsid w:val="002A4504"/>
    <w:rPr>
      <w:rFonts w:eastAsiaTheme="minorHAnsi"/>
      <w:lang w:eastAsia="en-US"/>
    </w:rPr>
  </w:style>
  <w:style w:type="paragraph" w:customStyle="1" w:styleId="3C4F9BDA1883435BB04A07A9887366691">
    <w:name w:val="3C4F9BDA1883435BB04A07A9887366691"/>
    <w:rsid w:val="002A4504"/>
    <w:rPr>
      <w:rFonts w:eastAsiaTheme="minorHAnsi"/>
      <w:lang w:eastAsia="en-US"/>
    </w:rPr>
  </w:style>
  <w:style w:type="paragraph" w:customStyle="1" w:styleId="EDDB2B6217794F77B0143B321420E6321">
    <w:name w:val="EDDB2B6217794F77B0143B321420E6321"/>
    <w:rsid w:val="002A4504"/>
    <w:rPr>
      <w:rFonts w:eastAsiaTheme="minorHAnsi"/>
      <w:lang w:eastAsia="en-US"/>
    </w:rPr>
  </w:style>
  <w:style w:type="paragraph" w:customStyle="1" w:styleId="E012AD0D75E64253BE249E246B39379B1">
    <w:name w:val="E012AD0D75E64253BE249E246B39379B1"/>
    <w:rsid w:val="002A4504"/>
    <w:rPr>
      <w:rFonts w:eastAsiaTheme="minorHAnsi"/>
      <w:lang w:eastAsia="en-US"/>
    </w:rPr>
  </w:style>
  <w:style w:type="paragraph" w:customStyle="1" w:styleId="BE0B39827A2B435590D746AD5E0EF4C91">
    <w:name w:val="BE0B39827A2B435590D746AD5E0EF4C91"/>
    <w:rsid w:val="002A4504"/>
    <w:rPr>
      <w:rFonts w:eastAsiaTheme="minorHAnsi"/>
      <w:lang w:eastAsia="en-US"/>
    </w:rPr>
  </w:style>
  <w:style w:type="paragraph" w:customStyle="1" w:styleId="EC9098DA29094698A0A466A1CF1BDC7A1">
    <w:name w:val="EC9098DA29094698A0A466A1CF1BDC7A1"/>
    <w:rsid w:val="002A4504"/>
    <w:rPr>
      <w:rFonts w:eastAsiaTheme="minorHAnsi"/>
      <w:lang w:eastAsia="en-US"/>
    </w:rPr>
  </w:style>
  <w:style w:type="paragraph" w:customStyle="1" w:styleId="81AB7A0EE2014C858DF94AD6B44FF0A21">
    <w:name w:val="81AB7A0EE2014C858DF94AD6B44FF0A21"/>
    <w:rsid w:val="002A4504"/>
    <w:rPr>
      <w:rFonts w:eastAsiaTheme="minorHAnsi"/>
      <w:lang w:eastAsia="en-US"/>
    </w:rPr>
  </w:style>
  <w:style w:type="paragraph" w:customStyle="1" w:styleId="291CFDD6838F42C08249A5972AD4AF4F1">
    <w:name w:val="291CFDD6838F42C08249A5972AD4AF4F1"/>
    <w:rsid w:val="002A4504"/>
    <w:rPr>
      <w:rFonts w:eastAsiaTheme="minorHAnsi"/>
      <w:lang w:eastAsia="en-US"/>
    </w:rPr>
  </w:style>
  <w:style w:type="paragraph" w:customStyle="1" w:styleId="82EADFDF1C8C4D0C899CAF26F8FA14C91">
    <w:name w:val="82EADFDF1C8C4D0C899CAF26F8FA14C91"/>
    <w:rsid w:val="002A4504"/>
    <w:rPr>
      <w:rFonts w:eastAsiaTheme="minorHAnsi"/>
      <w:lang w:eastAsia="en-US"/>
    </w:rPr>
  </w:style>
  <w:style w:type="paragraph" w:customStyle="1" w:styleId="82440AC3AA2A45369FC89FB1BE68445D1">
    <w:name w:val="82440AC3AA2A45369FC89FB1BE68445D1"/>
    <w:rsid w:val="002A4504"/>
    <w:rPr>
      <w:rFonts w:eastAsiaTheme="minorHAnsi"/>
      <w:lang w:eastAsia="en-US"/>
    </w:rPr>
  </w:style>
  <w:style w:type="paragraph" w:customStyle="1" w:styleId="D3A97969052D454C8D6377A8D3F268131">
    <w:name w:val="D3A97969052D454C8D6377A8D3F268131"/>
    <w:rsid w:val="002A4504"/>
    <w:rPr>
      <w:rFonts w:eastAsiaTheme="minorHAnsi"/>
      <w:lang w:eastAsia="en-US"/>
    </w:rPr>
  </w:style>
  <w:style w:type="paragraph" w:customStyle="1" w:styleId="CA5B253D7E2C442DA466A863ACBE24731">
    <w:name w:val="CA5B253D7E2C442DA466A863ACBE24731"/>
    <w:rsid w:val="002A4504"/>
    <w:rPr>
      <w:rFonts w:eastAsiaTheme="minorHAnsi"/>
      <w:lang w:eastAsia="en-US"/>
    </w:rPr>
  </w:style>
  <w:style w:type="paragraph" w:customStyle="1" w:styleId="1439E44AE4E742F881D12EA265362B601">
    <w:name w:val="1439E44AE4E742F881D12EA265362B601"/>
    <w:rsid w:val="002A4504"/>
    <w:rPr>
      <w:rFonts w:eastAsiaTheme="minorHAnsi"/>
      <w:lang w:eastAsia="en-US"/>
    </w:rPr>
  </w:style>
  <w:style w:type="paragraph" w:customStyle="1" w:styleId="9B1CABD3A66A48EC90CD6327652723801">
    <w:name w:val="9B1CABD3A66A48EC90CD6327652723801"/>
    <w:rsid w:val="002A4504"/>
    <w:rPr>
      <w:rFonts w:eastAsiaTheme="minorHAnsi"/>
      <w:lang w:eastAsia="en-US"/>
    </w:rPr>
  </w:style>
  <w:style w:type="paragraph" w:customStyle="1" w:styleId="3379542204D7466EB031B350959540531">
    <w:name w:val="3379542204D7466EB031B350959540531"/>
    <w:rsid w:val="002A4504"/>
    <w:rPr>
      <w:rFonts w:eastAsiaTheme="minorHAnsi"/>
      <w:lang w:eastAsia="en-US"/>
    </w:rPr>
  </w:style>
  <w:style w:type="paragraph" w:customStyle="1" w:styleId="3E99C7FD48E24571A86A509FE4BE83AC1">
    <w:name w:val="3E99C7FD48E24571A86A509FE4BE83AC1"/>
    <w:rsid w:val="002A4504"/>
    <w:rPr>
      <w:rFonts w:eastAsiaTheme="minorHAnsi"/>
      <w:lang w:eastAsia="en-US"/>
    </w:rPr>
  </w:style>
  <w:style w:type="paragraph" w:customStyle="1" w:styleId="C340B126119146DEA79EA22D36F788021">
    <w:name w:val="C340B126119146DEA79EA22D36F788021"/>
    <w:rsid w:val="002A4504"/>
    <w:rPr>
      <w:rFonts w:eastAsiaTheme="minorHAnsi"/>
      <w:lang w:eastAsia="en-US"/>
    </w:rPr>
  </w:style>
  <w:style w:type="paragraph" w:customStyle="1" w:styleId="E45B24A8372741C986E4FB14B6A7C0701">
    <w:name w:val="E45B24A8372741C986E4FB14B6A7C0701"/>
    <w:rsid w:val="002A4504"/>
    <w:rPr>
      <w:rFonts w:eastAsiaTheme="minorHAnsi"/>
      <w:lang w:eastAsia="en-US"/>
    </w:rPr>
  </w:style>
  <w:style w:type="paragraph" w:customStyle="1" w:styleId="D970B5306D08499CA0FADFE78F7A31791">
    <w:name w:val="D970B5306D08499CA0FADFE78F7A31791"/>
    <w:rsid w:val="002A4504"/>
    <w:rPr>
      <w:rFonts w:eastAsiaTheme="minorHAnsi"/>
      <w:lang w:eastAsia="en-US"/>
    </w:rPr>
  </w:style>
  <w:style w:type="paragraph" w:customStyle="1" w:styleId="BF1DDD811BE0487387886B741245293B1">
    <w:name w:val="BF1DDD811BE0487387886B741245293B1"/>
    <w:rsid w:val="002A4504"/>
    <w:rPr>
      <w:rFonts w:eastAsiaTheme="minorHAnsi"/>
      <w:lang w:eastAsia="en-US"/>
    </w:rPr>
  </w:style>
  <w:style w:type="paragraph" w:customStyle="1" w:styleId="3BF7DE1F5A6A435AA366EAD55A2E6F3B1">
    <w:name w:val="3BF7DE1F5A6A435AA366EAD55A2E6F3B1"/>
    <w:rsid w:val="002A4504"/>
    <w:rPr>
      <w:rFonts w:eastAsiaTheme="minorHAnsi"/>
      <w:lang w:eastAsia="en-US"/>
    </w:rPr>
  </w:style>
  <w:style w:type="paragraph" w:customStyle="1" w:styleId="05F6328C3EC4464FBE0AF40A35F81E8D1">
    <w:name w:val="05F6328C3EC4464FBE0AF40A35F81E8D1"/>
    <w:rsid w:val="002A4504"/>
    <w:rPr>
      <w:rFonts w:eastAsiaTheme="minorHAnsi"/>
      <w:lang w:eastAsia="en-US"/>
    </w:rPr>
  </w:style>
  <w:style w:type="paragraph" w:customStyle="1" w:styleId="27EDDEF29ADA4A008D1E356087C23D5B1">
    <w:name w:val="27EDDEF29ADA4A008D1E356087C23D5B1"/>
    <w:rsid w:val="002A4504"/>
    <w:rPr>
      <w:rFonts w:eastAsiaTheme="minorHAnsi"/>
      <w:lang w:eastAsia="en-US"/>
    </w:rPr>
  </w:style>
  <w:style w:type="paragraph" w:customStyle="1" w:styleId="BB17EF099F4847F4AEEE9E5A208305071">
    <w:name w:val="BB17EF099F4847F4AEEE9E5A208305071"/>
    <w:rsid w:val="002A4504"/>
    <w:rPr>
      <w:rFonts w:eastAsiaTheme="minorHAnsi"/>
      <w:lang w:eastAsia="en-US"/>
    </w:rPr>
  </w:style>
  <w:style w:type="paragraph" w:customStyle="1" w:styleId="C60028411FB24708A8D481873587186D1">
    <w:name w:val="C60028411FB24708A8D481873587186D1"/>
    <w:rsid w:val="002A4504"/>
    <w:rPr>
      <w:rFonts w:eastAsiaTheme="minorHAnsi"/>
      <w:lang w:eastAsia="en-US"/>
    </w:rPr>
  </w:style>
  <w:style w:type="paragraph" w:customStyle="1" w:styleId="F65D2A41FCEB4448AAAE50A17E7EDB6C1">
    <w:name w:val="F65D2A41FCEB4448AAAE50A17E7EDB6C1"/>
    <w:rsid w:val="002A4504"/>
    <w:rPr>
      <w:rFonts w:eastAsiaTheme="minorHAnsi"/>
      <w:lang w:eastAsia="en-US"/>
    </w:rPr>
  </w:style>
  <w:style w:type="paragraph" w:customStyle="1" w:styleId="E88ADDD2F1E24EF29221725010F5B4CF1">
    <w:name w:val="E88ADDD2F1E24EF29221725010F5B4CF1"/>
    <w:rsid w:val="002A4504"/>
    <w:rPr>
      <w:rFonts w:eastAsiaTheme="minorHAnsi"/>
      <w:lang w:eastAsia="en-US"/>
    </w:rPr>
  </w:style>
  <w:style w:type="paragraph" w:customStyle="1" w:styleId="2DAEEE7710F74B3BB46BC4CFDCC17D941">
    <w:name w:val="2DAEEE7710F74B3BB46BC4CFDCC17D941"/>
    <w:rsid w:val="002A4504"/>
    <w:rPr>
      <w:rFonts w:eastAsiaTheme="minorHAnsi"/>
      <w:lang w:eastAsia="en-US"/>
    </w:rPr>
  </w:style>
  <w:style w:type="paragraph" w:customStyle="1" w:styleId="D04EF3460D0A435E98F0B2FE5EC925EE1">
    <w:name w:val="D04EF3460D0A435E98F0B2FE5EC925EE1"/>
    <w:rsid w:val="002A4504"/>
    <w:rPr>
      <w:rFonts w:eastAsiaTheme="minorHAnsi"/>
      <w:lang w:eastAsia="en-US"/>
    </w:rPr>
  </w:style>
  <w:style w:type="paragraph" w:customStyle="1" w:styleId="4DB41DA75FF44783BFA19784B12200101">
    <w:name w:val="4DB41DA75FF44783BFA19784B12200101"/>
    <w:rsid w:val="002A4504"/>
    <w:rPr>
      <w:rFonts w:eastAsiaTheme="minorHAnsi"/>
      <w:lang w:eastAsia="en-US"/>
    </w:rPr>
  </w:style>
  <w:style w:type="paragraph" w:customStyle="1" w:styleId="D9AC5A36E49B4CEA8A1AA87E964EADC21">
    <w:name w:val="D9AC5A36E49B4CEA8A1AA87E964EADC21"/>
    <w:rsid w:val="002A4504"/>
    <w:rPr>
      <w:rFonts w:eastAsiaTheme="minorHAnsi"/>
      <w:lang w:eastAsia="en-US"/>
    </w:rPr>
  </w:style>
  <w:style w:type="paragraph" w:customStyle="1" w:styleId="6560D4C0554244F3A97ABBA6DE489F401">
    <w:name w:val="6560D4C0554244F3A97ABBA6DE489F401"/>
    <w:rsid w:val="002A4504"/>
    <w:rPr>
      <w:rFonts w:eastAsiaTheme="minorHAnsi"/>
      <w:lang w:eastAsia="en-US"/>
    </w:rPr>
  </w:style>
  <w:style w:type="paragraph" w:customStyle="1" w:styleId="910ADF5816D7474DA4B88CFCADAA47801">
    <w:name w:val="910ADF5816D7474DA4B88CFCADAA47801"/>
    <w:rsid w:val="002A4504"/>
    <w:rPr>
      <w:rFonts w:eastAsiaTheme="minorHAnsi"/>
      <w:lang w:eastAsia="en-US"/>
    </w:rPr>
  </w:style>
  <w:style w:type="paragraph" w:customStyle="1" w:styleId="BA3A48FAEE644218B440E3EECFBEAC871">
    <w:name w:val="BA3A48FAEE644218B440E3EECFBEAC871"/>
    <w:rsid w:val="002A4504"/>
    <w:rPr>
      <w:rFonts w:eastAsiaTheme="minorHAnsi"/>
      <w:lang w:eastAsia="en-US"/>
    </w:rPr>
  </w:style>
  <w:style w:type="paragraph" w:customStyle="1" w:styleId="DCD05C764FCC4FD791D1D7040DC7DC301">
    <w:name w:val="DCD05C764FCC4FD791D1D7040DC7DC301"/>
    <w:rsid w:val="002A4504"/>
    <w:rPr>
      <w:rFonts w:eastAsiaTheme="minorHAnsi"/>
      <w:lang w:eastAsia="en-US"/>
    </w:rPr>
  </w:style>
  <w:style w:type="paragraph" w:customStyle="1" w:styleId="0F883B61A5654707B37C332E07BA6FF11">
    <w:name w:val="0F883B61A5654707B37C332E07BA6FF11"/>
    <w:rsid w:val="002A4504"/>
    <w:rPr>
      <w:rFonts w:eastAsiaTheme="minorHAnsi"/>
      <w:lang w:eastAsia="en-US"/>
    </w:rPr>
  </w:style>
  <w:style w:type="paragraph" w:customStyle="1" w:styleId="E8C80A127F594139B3F346BD50E253CD1">
    <w:name w:val="E8C80A127F594139B3F346BD50E253CD1"/>
    <w:rsid w:val="002A4504"/>
    <w:rPr>
      <w:rFonts w:eastAsiaTheme="minorHAnsi"/>
      <w:lang w:eastAsia="en-US"/>
    </w:rPr>
  </w:style>
  <w:style w:type="paragraph" w:customStyle="1" w:styleId="FF4E9FB1044D41B38914DC80DD44C49E1">
    <w:name w:val="FF4E9FB1044D41B38914DC80DD44C49E1"/>
    <w:rsid w:val="002A4504"/>
    <w:rPr>
      <w:rFonts w:eastAsiaTheme="minorHAnsi"/>
      <w:lang w:eastAsia="en-US"/>
    </w:rPr>
  </w:style>
  <w:style w:type="paragraph" w:customStyle="1" w:styleId="B8CB08AEE6AA4D47A6083C5F7CC0BAFC1">
    <w:name w:val="B8CB08AEE6AA4D47A6083C5F7CC0BAFC1"/>
    <w:rsid w:val="002A4504"/>
    <w:rPr>
      <w:rFonts w:eastAsiaTheme="minorHAnsi"/>
      <w:lang w:eastAsia="en-US"/>
    </w:rPr>
  </w:style>
  <w:style w:type="paragraph" w:customStyle="1" w:styleId="5523EA14B8AE40608271E2B46A85D0361">
    <w:name w:val="5523EA14B8AE40608271E2B46A85D0361"/>
    <w:rsid w:val="002A4504"/>
    <w:rPr>
      <w:rFonts w:eastAsiaTheme="minorHAnsi"/>
      <w:lang w:eastAsia="en-US"/>
    </w:rPr>
  </w:style>
  <w:style w:type="paragraph" w:customStyle="1" w:styleId="CDF11C91CBA04B32A3A263F7395611091">
    <w:name w:val="CDF11C91CBA04B32A3A263F7395611091"/>
    <w:rsid w:val="002A4504"/>
    <w:rPr>
      <w:rFonts w:eastAsiaTheme="minorHAnsi"/>
      <w:lang w:eastAsia="en-US"/>
    </w:rPr>
  </w:style>
  <w:style w:type="paragraph" w:customStyle="1" w:styleId="BCC3BAE65AFC421188C5E6F93781F9361">
    <w:name w:val="BCC3BAE65AFC421188C5E6F93781F9361"/>
    <w:rsid w:val="002A4504"/>
    <w:rPr>
      <w:rFonts w:eastAsiaTheme="minorHAnsi"/>
      <w:lang w:eastAsia="en-US"/>
    </w:rPr>
  </w:style>
  <w:style w:type="paragraph" w:customStyle="1" w:styleId="08823C7CF0B54CB28CA6462C1E4461291">
    <w:name w:val="08823C7CF0B54CB28CA6462C1E4461291"/>
    <w:rsid w:val="002A4504"/>
    <w:rPr>
      <w:rFonts w:eastAsiaTheme="minorHAnsi"/>
      <w:lang w:eastAsia="en-US"/>
    </w:rPr>
  </w:style>
  <w:style w:type="paragraph" w:customStyle="1" w:styleId="2E5A5D6B67E94B8FBCC7834DD8C4FEFE1">
    <w:name w:val="2E5A5D6B67E94B8FBCC7834DD8C4FEFE1"/>
    <w:rsid w:val="002A4504"/>
    <w:rPr>
      <w:rFonts w:eastAsiaTheme="minorHAnsi"/>
      <w:lang w:eastAsia="en-US"/>
    </w:rPr>
  </w:style>
  <w:style w:type="paragraph" w:customStyle="1" w:styleId="7481E9DCE0CC426481D0070D3AB875271">
    <w:name w:val="7481E9DCE0CC426481D0070D3AB875271"/>
    <w:rsid w:val="002A4504"/>
    <w:rPr>
      <w:rFonts w:eastAsiaTheme="minorHAnsi"/>
      <w:lang w:eastAsia="en-US"/>
    </w:rPr>
  </w:style>
  <w:style w:type="paragraph" w:customStyle="1" w:styleId="EB27D6E9C8584176B3D2C9694CC0EF8B1">
    <w:name w:val="EB27D6E9C8584176B3D2C9694CC0EF8B1"/>
    <w:rsid w:val="002A4504"/>
    <w:rPr>
      <w:rFonts w:eastAsiaTheme="minorHAnsi"/>
      <w:lang w:eastAsia="en-US"/>
    </w:rPr>
  </w:style>
  <w:style w:type="paragraph" w:customStyle="1" w:styleId="404EBFA1EC8F4EC58925CA25AFA098681">
    <w:name w:val="404EBFA1EC8F4EC58925CA25AFA098681"/>
    <w:rsid w:val="002A4504"/>
    <w:rPr>
      <w:rFonts w:eastAsiaTheme="minorHAnsi"/>
      <w:lang w:eastAsia="en-US"/>
    </w:rPr>
  </w:style>
  <w:style w:type="paragraph" w:customStyle="1" w:styleId="DD855665494F4ADAA145A4A87570A0F61">
    <w:name w:val="DD855665494F4ADAA145A4A87570A0F61"/>
    <w:rsid w:val="002A4504"/>
    <w:rPr>
      <w:rFonts w:eastAsiaTheme="minorHAnsi"/>
      <w:lang w:eastAsia="en-US"/>
    </w:rPr>
  </w:style>
  <w:style w:type="paragraph" w:customStyle="1" w:styleId="F90BED1B90134DEFAD1ACB127BC2E2111">
    <w:name w:val="F90BED1B90134DEFAD1ACB127BC2E2111"/>
    <w:rsid w:val="002A4504"/>
    <w:rPr>
      <w:rFonts w:eastAsiaTheme="minorHAnsi"/>
      <w:lang w:eastAsia="en-US"/>
    </w:rPr>
  </w:style>
  <w:style w:type="paragraph" w:customStyle="1" w:styleId="28B569E2C20D45D884823E7EB54D58451">
    <w:name w:val="28B569E2C20D45D884823E7EB54D58451"/>
    <w:rsid w:val="002A4504"/>
    <w:rPr>
      <w:rFonts w:eastAsiaTheme="minorHAnsi"/>
      <w:lang w:eastAsia="en-US"/>
    </w:rPr>
  </w:style>
  <w:style w:type="paragraph" w:customStyle="1" w:styleId="7B52E44B86774840B14B864B145701981">
    <w:name w:val="7B52E44B86774840B14B864B145701981"/>
    <w:rsid w:val="002A4504"/>
    <w:rPr>
      <w:rFonts w:eastAsiaTheme="minorHAnsi"/>
      <w:lang w:eastAsia="en-US"/>
    </w:rPr>
  </w:style>
  <w:style w:type="paragraph" w:customStyle="1" w:styleId="D98261D9542D42ABBA1A45F9F77333731">
    <w:name w:val="D98261D9542D42ABBA1A45F9F77333731"/>
    <w:rsid w:val="002A4504"/>
    <w:rPr>
      <w:rFonts w:eastAsiaTheme="minorHAnsi"/>
      <w:lang w:eastAsia="en-US"/>
    </w:rPr>
  </w:style>
  <w:style w:type="paragraph" w:customStyle="1" w:styleId="90B8A6C7DEF647F49198C1B6C63114AB1">
    <w:name w:val="90B8A6C7DEF647F49198C1B6C63114AB1"/>
    <w:rsid w:val="002A4504"/>
    <w:rPr>
      <w:rFonts w:eastAsiaTheme="minorHAnsi"/>
      <w:lang w:eastAsia="en-US"/>
    </w:rPr>
  </w:style>
  <w:style w:type="paragraph" w:customStyle="1" w:styleId="FBF7A482EC45480A83EC71401D58986A1">
    <w:name w:val="FBF7A482EC45480A83EC71401D58986A1"/>
    <w:rsid w:val="002A4504"/>
    <w:rPr>
      <w:rFonts w:eastAsiaTheme="minorHAnsi"/>
      <w:lang w:eastAsia="en-US"/>
    </w:rPr>
  </w:style>
  <w:style w:type="paragraph" w:customStyle="1" w:styleId="EF3AC8798EF344F8AF9CF138A672452A1">
    <w:name w:val="EF3AC8798EF344F8AF9CF138A672452A1"/>
    <w:rsid w:val="002A4504"/>
    <w:rPr>
      <w:rFonts w:eastAsiaTheme="minorHAnsi"/>
      <w:lang w:eastAsia="en-US"/>
    </w:rPr>
  </w:style>
  <w:style w:type="paragraph" w:customStyle="1" w:styleId="C9A94C5A063648FAAFBB5EEC8D0E60211">
    <w:name w:val="C9A94C5A063648FAAFBB5EEC8D0E60211"/>
    <w:rsid w:val="002A4504"/>
    <w:rPr>
      <w:rFonts w:eastAsiaTheme="minorHAnsi"/>
      <w:lang w:eastAsia="en-US"/>
    </w:rPr>
  </w:style>
  <w:style w:type="paragraph" w:customStyle="1" w:styleId="0F49EA718758458FA49526DA23F86EF81">
    <w:name w:val="0F49EA718758458FA49526DA23F86EF81"/>
    <w:rsid w:val="002A4504"/>
    <w:rPr>
      <w:rFonts w:eastAsiaTheme="minorHAnsi"/>
      <w:lang w:eastAsia="en-US"/>
    </w:rPr>
  </w:style>
  <w:style w:type="paragraph" w:customStyle="1" w:styleId="67E4A66E1C5A4383933DFB1F6558B5A01">
    <w:name w:val="67E4A66E1C5A4383933DFB1F6558B5A01"/>
    <w:rsid w:val="002A4504"/>
    <w:rPr>
      <w:rFonts w:eastAsiaTheme="minorHAnsi"/>
      <w:lang w:eastAsia="en-US"/>
    </w:rPr>
  </w:style>
  <w:style w:type="paragraph" w:customStyle="1" w:styleId="67104C25C83248C6B203A9362E9612641">
    <w:name w:val="67104C25C83248C6B203A9362E9612641"/>
    <w:rsid w:val="002A4504"/>
    <w:rPr>
      <w:rFonts w:eastAsiaTheme="minorHAnsi"/>
      <w:lang w:eastAsia="en-US"/>
    </w:rPr>
  </w:style>
  <w:style w:type="paragraph" w:customStyle="1" w:styleId="46F92D251F8C441E94FF637B48D4A0E31">
    <w:name w:val="46F92D251F8C441E94FF637B48D4A0E31"/>
    <w:rsid w:val="002A4504"/>
    <w:rPr>
      <w:rFonts w:eastAsiaTheme="minorHAnsi"/>
      <w:lang w:eastAsia="en-US"/>
    </w:rPr>
  </w:style>
  <w:style w:type="paragraph" w:customStyle="1" w:styleId="A9A37141A5B6467C9DD4BDBF2E35F39C1">
    <w:name w:val="A9A37141A5B6467C9DD4BDBF2E35F39C1"/>
    <w:rsid w:val="002A4504"/>
    <w:rPr>
      <w:rFonts w:eastAsiaTheme="minorHAnsi"/>
      <w:lang w:eastAsia="en-US"/>
    </w:rPr>
  </w:style>
  <w:style w:type="paragraph" w:customStyle="1" w:styleId="EE33A26C3B424FAD839CB90484972C1E1">
    <w:name w:val="EE33A26C3B424FAD839CB90484972C1E1"/>
    <w:rsid w:val="002A4504"/>
    <w:rPr>
      <w:rFonts w:eastAsiaTheme="minorHAnsi"/>
      <w:lang w:eastAsia="en-US"/>
    </w:rPr>
  </w:style>
  <w:style w:type="paragraph" w:customStyle="1" w:styleId="96CB27CF8996452B818CA3CECCB0DABD1">
    <w:name w:val="96CB27CF8996452B818CA3CECCB0DABD1"/>
    <w:rsid w:val="002A4504"/>
    <w:rPr>
      <w:rFonts w:eastAsiaTheme="minorHAnsi"/>
      <w:lang w:eastAsia="en-US"/>
    </w:rPr>
  </w:style>
  <w:style w:type="paragraph" w:customStyle="1" w:styleId="DB4BB55F552A4AC788C70D24D98F921B1">
    <w:name w:val="DB4BB55F552A4AC788C70D24D98F921B1"/>
    <w:rsid w:val="002A4504"/>
    <w:rPr>
      <w:rFonts w:eastAsiaTheme="minorHAnsi"/>
      <w:lang w:eastAsia="en-US"/>
    </w:rPr>
  </w:style>
  <w:style w:type="paragraph" w:customStyle="1" w:styleId="7E0DB04B946D413D98E422D7AD80E7DA1">
    <w:name w:val="7E0DB04B946D413D98E422D7AD80E7DA1"/>
    <w:rsid w:val="002A4504"/>
    <w:rPr>
      <w:rFonts w:eastAsiaTheme="minorHAnsi"/>
      <w:lang w:eastAsia="en-US"/>
    </w:rPr>
  </w:style>
  <w:style w:type="paragraph" w:customStyle="1" w:styleId="E2187E8BC7034C7DBCDA4BFEB09CC4D61">
    <w:name w:val="E2187E8BC7034C7DBCDA4BFEB09CC4D61"/>
    <w:rsid w:val="002A4504"/>
    <w:rPr>
      <w:rFonts w:eastAsiaTheme="minorHAnsi"/>
      <w:lang w:eastAsia="en-US"/>
    </w:rPr>
  </w:style>
  <w:style w:type="paragraph" w:customStyle="1" w:styleId="AF8F8CBECC834D51B8928AF2DB6E24761">
    <w:name w:val="AF8F8CBECC834D51B8928AF2DB6E24761"/>
    <w:rsid w:val="002A4504"/>
    <w:rPr>
      <w:rFonts w:eastAsiaTheme="minorHAnsi"/>
      <w:lang w:eastAsia="en-US"/>
    </w:rPr>
  </w:style>
  <w:style w:type="paragraph" w:customStyle="1" w:styleId="634D1775076949B4B65254CDCECAA8201">
    <w:name w:val="634D1775076949B4B65254CDCECAA8201"/>
    <w:rsid w:val="002A4504"/>
    <w:rPr>
      <w:rFonts w:eastAsiaTheme="minorHAnsi"/>
      <w:lang w:eastAsia="en-US"/>
    </w:rPr>
  </w:style>
  <w:style w:type="paragraph" w:customStyle="1" w:styleId="E297C0AD9EC049F092E49DAA313437891">
    <w:name w:val="E297C0AD9EC049F092E49DAA313437891"/>
    <w:rsid w:val="002A4504"/>
    <w:rPr>
      <w:rFonts w:eastAsiaTheme="minorHAnsi"/>
      <w:lang w:eastAsia="en-US"/>
    </w:rPr>
  </w:style>
  <w:style w:type="paragraph" w:customStyle="1" w:styleId="A8C3AD05B9EB4EFAA304B10DA7F49D631">
    <w:name w:val="A8C3AD05B9EB4EFAA304B10DA7F49D631"/>
    <w:rsid w:val="002A4504"/>
    <w:rPr>
      <w:rFonts w:eastAsiaTheme="minorHAnsi"/>
      <w:lang w:eastAsia="en-US"/>
    </w:rPr>
  </w:style>
  <w:style w:type="paragraph" w:customStyle="1" w:styleId="FEC0A0FE7E524242A8867F9346C376301">
    <w:name w:val="FEC0A0FE7E524242A8867F9346C376301"/>
    <w:rsid w:val="002A4504"/>
    <w:rPr>
      <w:rFonts w:eastAsiaTheme="minorHAnsi"/>
      <w:lang w:eastAsia="en-US"/>
    </w:rPr>
  </w:style>
  <w:style w:type="paragraph" w:customStyle="1" w:styleId="3EFA380A94734FE99AAAC0D49DA813BB1">
    <w:name w:val="3EFA380A94734FE99AAAC0D49DA813BB1"/>
    <w:rsid w:val="002A4504"/>
    <w:rPr>
      <w:rFonts w:eastAsiaTheme="minorHAnsi"/>
      <w:lang w:eastAsia="en-US"/>
    </w:rPr>
  </w:style>
  <w:style w:type="paragraph" w:customStyle="1" w:styleId="87BE14BDD7334902B4F22DA470FE163A1">
    <w:name w:val="87BE14BDD7334902B4F22DA470FE163A1"/>
    <w:rsid w:val="002A4504"/>
    <w:rPr>
      <w:rFonts w:eastAsiaTheme="minorHAnsi"/>
      <w:lang w:eastAsia="en-US"/>
    </w:rPr>
  </w:style>
  <w:style w:type="paragraph" w:customStyle="1" w:styleId="B501045F15994400B685148FE270C4F11">
    <w:name w:val="B501045F15994400B685148FE270C4F11"/>
    <w:rsid w:val="002A4504"/>
    <w:rPr>
      <w:rFonts w:eastAsiaTheme="minorHAnsi"/>
      <w:lang w:eastAsia="en-US"/>
    </w:rPr>
  </w:style>
  <w:style w:type="paragraph" w:customStyle="1" w:styleId="2C8D664437304A599FCDDAF00A508BE41">
    <w:name w:val="2C8D664437304A599FCDDAF00A508BE41"/>
    <w:rsid w:val="002A4504"/>
    <w:rPr>
      <w:rFonts w:eastAsiaTheme="minorHAnsi"/>
      <w:lang w:eastAsia="en-US"/>
    </w:rPr>
  </w:style>
  <w:style w:type="paragraph" w:customStyle="1" w:styleId="3B6E3018B72848AB8C884E666042C75D1">
    <w:name w:val="3B6E3018B72848AB8C884E666042C75D1"/>
    <w:rsid w:val="002A4504"/>
    <w:rPr>
      <w:rFonts w:eastAsiaTheme="minorHAnsi"/>
      <w:lang w:eastAsia="en-US"/>
    </w:rPr>
  </w:style>
  <w:style w:type="paragraph" w:customStyle="1" w:styleId="439D1E07BB714E59B6F96D254F8D15631">
    <w:name w:val="439D1E07BB714E59B6F96D254F8D15631"/>
    <w:rsid w:val="002A4504"/>
    <w:rPr>
      <w:rFonts w:eastAsiaTheme="minorHAnsi"/>
      <w:lang w:eastAsia="en-US"/>
    </w:rPr>
  </w:style>
  <w:style w:type="paragraph" w:customStyle="1" w:styleId="4F07E4820F634727BFBFE560ABE8428F1">
    <w:name w:val="4F07E4820F634727BFBFE560ABE8428F1"/>
    <w:rsid w:val="002A4504"/>
    <w:rPr>
      <w:rFonts w:eastAsiaTheme="minorHAnsi"/>
      <w:lang w:eastAsia="en-US"/>
    </w:rPr>
  </w:style>
  <w:style w:type="paragraph" w:customStyle="1" w:styleId="900DED49970147CCA9513867A42CE1441">
    <w:name w:val="900DED49970147CCA9513867A42CE1441"/>
    <w:rsid w:val="002A4504"/>
    <w:rPr>
      <w:rFonts w:eastAsiaTheme="minorHAnsi"/>
      <w:lang w:eastAsia="en-US"/>
    </w:rPr>
  </w:style>
  <w:style w:type="paragraph" w:customStyle="1" w:styleId="371F1A48184643FCB0F94CEDD4D5E0571">
    <w:name w:val="371F1A48184643FCB0F94CEDD4D5E0571"/>
    <w:rsid w:val="002A4504"/>
    <w:rPr>
      <w:rFonts w:eastAsiaTheme="minorHAnsi"/>
      <w:lang w:eastAsia="en-US"/>
    </w:rPr>
  </w:style>
  <w:style w:type="paragraph" w:customStyle="1" w:styleId="EA0CF315CF1B4E0BA7F4AA573A2EA25C1">
    <w:name w:val="EA0CF315CF1B4E0BA7F4AA573A2EA25C1"/>
    <w:rsid w:val="002A4504"/>
    <w:rPr>
      <w:rFonts w:eastAsiaTheme="minorHAnsi"/>
      <w:lang w:eastAsia="en-US"/>
    </w:rPr>
  </w:style>
  <w:style w:type="paragraph" w:customStyle="1" w:styleId="08ADE90665974E0EBC3F683334EB153A1">
    <w:name w:val="08ADE90665974E0EBC3F683334EB153A1"/>
    <w:rsid w:val="002A4504"/>
    <w:rPr>
      <w:rFonts w:eastAsiaTheme="minorHAnsi"/>
      <w:lang w:eastAsia="en-US"/>
    </w:rPr>
  </w:style>
  <w:style w:type="paragraph" w:customStyle="1" w:styleId="C5DD7501237C4E1E8E5CC410562B4A6B1">
    <w:name w:val="C5DD7501237C4E1E8E5CC410562B4A6B1"/>
    <w:rsid w:val="002A4504"/>
    <w:rPr>
      <w:rFonts w:eastAsiaTheme="minorHAnsi"/>
      <w:lang w:eastAsia="en-US"/>
    </w:rPr>
  </w:style>
  <w:style w:type="paragraph" w:customStyle="1" w:styleId="7487EAF34D474F118EDC265698AEB8311">
    <w:name w:val="7487EAF34D474F118EDC265698AEB8311"/>
    <w:rsid w:val="002A4504"/>
    <w:rPr>
      <w:rFonts w:eastAsiaTheme="minorHAnsi"/>
      <w:lang w:eastAsia="en-US"/>
    </w:rPr>
  </w:style>
  <w:style w:type="paragraph" w:customStyle="1" w:styleId="492CB50BA2504B1F9CF227736974C4991">
    <w:name w:val="492CB50BA2504B1F9CF227736974C4991"/>
    <w:rsid w:val="002A4504"/>
    <w:rPr>
      <w:rFonts w:eastAsiaTheme="minorHAnsi"/>
      <w:lang w:eastAsia="en-US"/>
    </w:rPr>
  </w:style>
  <w:style w:type="paragraph" w:customStyle="1" w:styleId="F976C2C552654194B8EE8D9F53637C641">
    <w:name w:val="F976C2C552654194B8EE8D9F53637C641"/>
    <w:rsid w:val="002A4504"/>
    <w:rPr>
      <w:rFonts w:eastAsiaTheme="minorHAnsi"/>
      <w:lang w:eastAsia="en-US"/>
    </w:rPr>
  </w:style>
  <w:style w:type="paragraph" w:customStyle="1" w:styleId="001EC2288B574A33B6AFA17CB2E185061">
    <w:name w:val="001EC2288B574A33B6AFA17CB2E185061"/>
    <w:rsid w:val="002A4504"/>
    <w:rPr>
      <w:rFonts w:eastAsiaTheme="minorHAnsi"/>
      <w:lang w:eastAsia="en-US"/>
    </w:rPr>
  </w:style>
  <w:style w:type="paragraph" w:customStyle="1" w:styleId="B0B0821CE3D349CFA36BC519E769C9A41">
    <w:name w:val="B0B0821CE3D349CFA36BC519E769C9A41"/>
    <w:rsid w:val="002A4504"/>
    <w:rPr>
      <w:rFonts w:eastAsiaTheme="minorHAnsi"/>
      <w:lang w:eastAsia="en-US"/>
    </w:rPr>
  </w:style>
  <w:style w:type="paragraph" w:customStyle="1" w:styleId="EC1DE23791B946418709E0167C42B8AD1">
    <w:name w:val="EC1DE23791B946418709E0167C42B8AD1"/>
    <w:rsid w:val="002A4504"/>
    <w:rPr>
      <w:rFonts w:eastAsiaTheme="minorHAnsi"/>
      <w:lang w:eastAsia="en-US"/>
    </w:rPr>
  </w:style>
  <w:style w:type="paragraph" w:customStyle="1" w:styleId="85F0DBCDECD74EE983AF71898A85FF631">
    <w:name w:val="85F0DBCDECD74EE983AF71898A85FF631"/>
    <w:rsid w:val="002A4504"/>
    <w:rPr>
      <w:rFonts w:eastAsiaTheme="minorHAnsi"/>
      <w:lang w:eastAsia="en-US"/>
    </w:rPr>
  </w:style>
  <w:style w:type="paragraph" w:customStyle="1" w:styleId="20B8C1C7AE1D4CA8BAC62905092414031">
    <w:name w:val="20B8C1C7AE1D4CA8BAC62905092414031"/>
    <w:rsid w:val="002A4504"/>
    <w:rPr>
      <w:rFonts w:eastAsiaTheme="minorHAnsi"/>
      <w:lang w:eastAsia="en-US"/>
    </w:rPr>
  </w:style>
  <w:style w:type="paragraph" w:customStyle="1" w:styleId="BA0EFB079C5D4A36A069B091521049E01">
    <w:name w:val="BA0EFB079C5D4A36A069B091521049E01"/>
    <w:rsid w:val="002A4504"/>
    <w:rPr>
      <w:rFonts w:eastAsiaTheme="minorHAnsi"/>
      <w:lang w:eastAsia="en-US"/>
    </w:rPr>
  </w:style>
  <w:style w:type="paragraph" w:customStyle="1" w:styleId="C082213C437E40DAA2A6F8ACFD8FB6251">
    <w:name w:val="C082213C437E40DAA2A6F8ACFD8FB6251"/>
    <w:rsid w:val="002A4504"/>
    <w:rPr>
      <w:rFonts w:eastAsiaTheme="minorHAnsi"/>
      <w:lang w:eastAsia="en-US"/>
    </w:rPr>
  </w:style>
  <w:style w:type="paragraph" w:customStyle="1" w:styleId="F602444E8393447293A9F05EE70356111">
    <w:name w:val="F602444E8393447293A9F05EE70356111"/>
    <w:rsid w:val="002A4504"/>
    <w:rPr>
      <w:rFonts w:eastAsiaTheme="minorHAnsi"/>
      <w:lang w:eastAsia="en-US"/>
    </w:rPr>
  </w:style>
  <w:style w:type="paragraph" w:customStyle="1" w:styleId="BA74C33DDA0E44FBA5D051318D388E3A1">
    <w:name w:val="BA74C33DDA0E44FBA5D051318D388E3A1"/>
    <w:rsid w:val="002A4504"/>
    <w:rPr>
      <w:rFonts w:eastAsiaTheme="minorHAnsi"/>
      <w:lang w:eastAsia="en-US"/>
    </w:rPr>
  </w:style>
  <w:style w:type="paragraph" w:customStyle="1" w:styleId="A5A6859786E7469D8CCFD391BFEEF5291">
    <w:name w:val="A5A6859786E7469D8CCFD391BFEEF5291"/>
    <w:rsid w:val="002A4504"/>
    <w:rPr>
      <w:rFonts w:eastAsiaTheme="minorHAnsi"/>
      <w:lang w:eastAsia="en-US"/>
    </w:rPr>
  </w:style>
  <w:style w:type="paragraph" w:customStyle="1" w:styleId="60EA530B264E41A1A2289656F603117B1">
    <w:name w:val="60EA530B264E41A1A2289656F603117B1"/>
    <w:rsid w:val="002A4504"/>
    <w:rPr>
      <w:rFonts w:eastAsiaTheme="minorHAnsi"/>
      <w:lang w:eastAsia="en-US"/>
    </w:rPr>
  </w:style>
  <w:style w:type="paragraph" w:customStyle="1" w:styleId="21AEECC067C04440AD4C5F0DA03976E11">
    <w:name w:val="21AEECC067C04440AD4C5F0DA03976E11"/>
    <w:rsid w:val="002A4504"/>
    <w:rPr>
      <w:rFonts w:eastAsiaTheme="minorHAnsi"/>
      <w:lang w:eastAsia="en-US"/>
    </w:rPr>
  </w:style>
  <w:style w:type="paragraph" w:customStyle="1" w:styleId="B0362AA4105049E1AA14F2F6DC1C85501">
    <w:name w:val="B0362AA4105049E1AA14F2F6DC1C85501"/>
    <w:rsid w:val="002A4504"/>
    <w:rPr>
      <w:rFonts w:eastAsiaTheme="minorHAnsi"/>
      <w:lang w:eastAsia="en-US"/>
    </w:rPr>
  </w:style>
  <w:style w:type="paragraph" w:customStyle="1" w:styleId="CF3C20240ACD4667AFB9635BFBF46CC31">
    <w:name w:val="CF3C20240ACD4667AFB9635BFBF46CC31"/>
    <w:rsid w:val="002A4504"/>
    <w:rPr>
      <w:rFonts w:eastAsiaTheme="minorHAnsi"/>
      <w:lang w:eastAsia="en-US"/>
    </w:rPr>
  </w:style>
  <w:style w:type="paragraph" w:customStyle="1" w:styleId="49F53C1283D04F36821D8073DAD20EA51">
    <w:name w:val="49F53C1283D04F36821D8073DAD20EA51"/>
    <w:rsid w:val="002A4504"/>
    <w:rPr>
      <w:rFonts w:eastAsiaTheme="minorHAnsi"/>
      <w:lang w:eastAsia="en-US"/>
    </w:rPr>
  </w:style>
  <w:style w:type="paragraph" w:customStyle="1" w:styleId="7F74B8906EB344A09C2437F3BEDCB1441">
    <w:name w:val="7F74B8906EB344A09C2437F3BEDCB1441"/>
    <w:rsid w:val="002A4504"/>
    <w:rPr>
      <w:rFonts w:eastAsiaTheme="minorHAnsi"/>
      <w:lang w:eastAsia="en-US"/>
    </w:rPr>
  </w:style>
  <w:style w:type="paragraph" w:customStyle="1" w:styleId="DFFDF3BF3D6C49C39DF54C578010299D1">
    <w:name w:val="DFFDF3BF3D6C49C39DF54C578010299D1"/>
    <w:rsid w:val="002A4504"/>
    <w:rPr>
      <w:rFonts w:eastAsiaTheme="minorHAnsi"/>
      <w:lang w:eastAsia="en-US"/>
    </w:rPr>
  </w:style>
  <w:style w:type="paragraph" w:customStyle="1" w:styleId="597B53FC231541D2B8B8AAAC249384DC1">
    <w:name w:val="597B53FC231541D2B8B8AAAC249384DC1"/>
    <w:rsid w:val="002A4504"/>
    <w:rPr>
      <w:rFonts w:eastAsiaTheme="minorHAnsi"/>
      <w:lang w:eastAsia="en-US"/>
    </w:rPr>
  </w:style>
  <w:style w:type="paragraph" w:customStyle="1" w:styleId="A74290D6F4E64D8B83D6A2799EA5C93C1">
    <w:name w:val="A74290D6F4E64D8B83D6A2799EA5C93C1"/>
    <w:rsid w:val="002A4504"/>
    <w:rPr>
      <w:rFonts w:eastAsiaTheme="minorHAnsi"/>
      <w:lang w:eastAsia="en-US"/>
    </w:rPr>
  </w:style>
  <w:style w:type="paragraph" w:customStyle="1" w:styleId="2F1193F2409F41D8AED10B599AE5779B1">
    <w:name w:val="2F1193F2409F41D8AED10B599AE5779B1"/>
    <w:rsid w:val="002A4504"/>
    <w:rPr>
      <w:rFonts w:eastAsiaTheme="minorHAnsi"/>
      <w:lang w:eastAsia="en-US"/>
    </w:rPr>
  </w:style>
  <w:style w:type="paragraph" w:customStyle="1" w:styleId="F5392EB23FBF424B84DF055FF394C9F41">
    <w:name w:val="F5392EB23FBF424B84DF055FF394C9F41"/>
    <w:rsid w:val="002A4504"/>
    <w:rPr>
      <w:rFonts w:eastAsiaTheme="minorHAnsi"/>
      <w:lang w:eastAsia="en-US"/>
    </w:rPr>
  </w:style>
  <w:style w:type="paragraph" w:customStyle="1" w:styleId="0E3324DFDDB548BBA153A763B1AD75631">
    <w:name w:val="0E3324DFDDB548BBA153A763B1AD75631"/>
    <w:rsid w:val="002A4504"/>
    <w:rPr>
      <w:rFonts w:eastAsiaTheme="minorHAnsi"/>
      <w:lang w:eastAsia="en-US"/>
    </w:rPr>
  </w:style>
  <w:style w:type="paragraph" w:customStyle="1" w:styleId="C93E68CDC8F7420F857C8192804DFE261">
    <w:name w:val="C93E68CDC8F7420F857C8192804DFE261"/>
    <w:rsid w:val="002A4504"/>
    <w:rPr>
      <w:rFonts w:eastAsiaTheme="minorHAnsi"/>
      <w:lang w:eastAsia="en-US"/>
    </w:rPr>
  </w:style>
  <w:style w:type="paragraph" w:customStyle="1" w:styleId="DE7CE3560B8D4099BF937A4657D0073D1">
    <w:name w:val="DE7CE3560B8D4099BF937A4657D0073D1"/>
    <w:rsid w:val="002A4504"/>
    <w:rPr>
      <w:rFonts w:eastAsiaTheme="minorHAnsi"/>
      <w:lang w:eastAsia="en-US"/>
    </w:rPr>
  </w:style>
  <w:style w:type="paragraph" w:customStyle="1" w:styleId="B9396234D9224D77B1AAFE46B215BB9A1">
    <w:name w:val="B9396234D9224D77B1AAFE46B215BB9A1"/>
    <w:rsid w:val="002A4504"/>
    <w:rPr>
      <w:rFonts w:eastAsiaTheme="minorHAnsi"/>
      <w:lang w:eastAsia="en-US"/>
    </w:rPr>
  </w:style>
  <w:style w:type="paragraph" w:customStyle="1" w:styleId="6D297EE189EE486A80962751787C03081">
    <w:name w:val="6D297EE189EE486A80962751787C03081"/>
    <w:rsid w:val="002A4504"/>
    <w:rPr>
      <w:rFonts w:eastAsiaTheme="minorHAnsi"/>
      <w:lang w:eastAsia="en-US"/>
    </w:rPr>
  </w:style>
  <w:style w:type="paragraph" w:customStyle="1" w:styleId="054BFF8F031C4EA0A8F00719BF1F12E51">
    <w:name w:val="054BFF8F031C4EA0A8F00719BF1F12E51"/>
    <w:rsid w:val="002A4504"/>
    <w:rPr>
      <w:rFonts w:eastAsiaTheme="minorHAnsi"/>
      <w:lang w:eastAsia="en-US"/>
    </w:rPr>
  </w:style>
  <w:style w:type="paragraph" w:customStyle="1" w:styleId="5471AD0A32AE45A48ABCC791A8B781C81">
    <w:name w:val="5471AD0A32AE45A48ABCC791A8B781C81"/>
    <w:rsid w:val="002A4504"/>
    <w:rPr>
      <w:rFonts w:eastAsiaTheme="minorHAnsi"/>
      <w:lang w:eastAsia="en-US"/>
    </w:rPr>
  </w:style>
  <w:style w:type="paragraph" w:customStyle="1" w:styleId="2AD34632195B4C0AAC990B82CC9B21EF1">
    <w:name w:val="2AD34632195B4C0AAC990B82CC9B21EF1"/>
    <w:rsid w:val="002A4504"/>
    <w:rPr>
      <w:rFonts w:eastAsiaTheme="minorHAnsi"/>
      <w:lang w:eastAsia="en-US"/>
    </w:rPr>
  </w:style>
  <w:style w:type="paragraph" w:customStyle="1" w:styleId="2722F371BF7E49EFA7FA819828C838AB1">
    <w:name w:val="2722F371BF7E49EFA7FA819828C838AB1"/>
    <w:rsid w:val="002A4504"/>
    <w:rPr>
      <w:rFonts w:eastAsiaTheme="minorHAnsi"/>
      <w:lang w:eastAsia="en-US"/>
    </w:rPr>
  </w:style>
  <w:style w:type="paragraph" w:customStyle="1" w:styleId="2FCACD7D0B4D4A2CA964175C36A6707B1">
    <w:name w:val="2FCACD7D0B4D4A2CA964175C36A6707B1"/>
    <w:rsid w:val="002A4504"/>
    <w:rPr>
      <w:rFonts w:eastAsiaTheme="minorHAnsi"/>
      <w:lang w:eastAsia="en-US"/>
    </w:rPr>
  </w:style>
  <w:style w:type="paragraph" w:customStyle="1" w:styleId="44E1BC2F0D4646F98734C093EF9497121">
    <w:name w:val="44E1BC2F0D4646F98734C093EF9497121"/>
    <w:rsid w:val="002A4504"/>
    <w:rPr>
      <w:rFonts w:eastAsiaTheme="minorHAnsi"/>
      <w:lang w:eastAsia="en-US"/>
    </w:rPr>
  </w:style>
  <w:style w:type="paragraph" w:customStyle="1" w:styleId="2C4D4DA5A36646C8ADE46899C50B0ECF1">
    <w:name w:val="2C4D4DA5A36646C8ADE46899C50B0ECF1"/>
    <w:rsid w:val="002A4504"/>
    <w:rPr>
      <w:rFonts w:eastAsiaTheme="minorHAnsi"/>
      <w:lang w:eastAsia="en-US"/>
    </w:rPr>
  </w:style>
  <w:style w:type="paragraph" w:customStyle="1" w:styleId="DFA55E71F620470C85F423FD12E71C931">
    <w:name w:val="DFA55E71F620470C85F423FD12E71C931"/>
    <w:rsid w:val="002A4504"/>
    <w:rPr>
      <w:rFonts w:eastAsiaTheme="minorHAnsi"/>
      <w:lang w:eastAsia="en-US"/>
    </w:rPr>
  </w:style>
  <w:style w:type="paragraph" w:customStyle="1" w:styleId="A4ECB7AA4CD04955A35AF280C338B21E1">
    <w:name w:val="A4ECB7AA4CD04955A35AF280C338B21E1"/>
    <w:rsid w:val="002A4504"/>
    <w:rPr>
      <w:rFonts w:eastAsiaTheme="minorHAnsi"/>
      <w:lang w:eastAsia="en-US"/>
    </w:rPr>
  </w:style>
  <w:style w:type="paragraph" w:customStyle="1" w:styleId="8AF3DB398FAD44C4A30FCE2CCB8F5BF51">
    <w:name w:val="8AF3DB398FAD44C4A30FCE2CCB8F5BF51"/>
    <w:rsid w:val="002A4504"/>
    <w:rPr>
      <w:rFonts w:eastAsiaTheme="minorHAnsi"/>
      <w:lang w:eastAsia="en-US"/>
    </w:rPr>
  </w:style>
  <w:style w:type="paragraph" w:customStyle="1" w:styleId="351F6BF7AAE7423D94E153BB7564DCF71">
    <w:name w:val="351F6BF7AAE7423D94E153BB7564DCF71"/>
    <w:rsid w:val="002A4504"/>
    <w:rPr>
      <w:rFonts w:eastAsiaTheme="minorHAnsi"/>
      <w:lang w:eastAsia="en-US"/>
    </w:rPr>
  </w:style>
  <w:style w:type="paragraph" w:customStyle="1" w:styleId="53D48035206748B3A00BB18111F9C46A1">
    <w:name w:val="53D48035206748B3A00BB18111F9C46A1"/>
    <w:rsid w:val="002A4504"/>
    <w:rPr>
      <w:rFonts w:eastAsiaTheme="minorHAnsi"/>
      <w:lang w:eastAsia="en-US"/>
    </w:rPr>
  </w:style>
  <w:style w:type="paragraph" w:customStyle="1" w:styleId="CFA47BECFFAE4EB5970848FB2EEBB4C41">
    <w:name w:val="CFA47BECFFAE4EB5970848FB2EEBB4C41"/>
    <w:rsid w:val="002A4504"/>
    <w:rPr>
      <w:rFonts w:eastAsiaTheme="minorHAnsi"/>
      <w:lang w:eastAsia="en-US"/>
    </w:rPr>
  </w:style>
  <w:style w:type="paragraph" w:customStyle="1" w:styleId="C1297FDEEF3F4F62B2F19766144610341">
    <w:name w:val="C1297FDEEF3F4F62B2F19766144610341"/>
    <w:rsid w:val="002A4504"/>
    <w:rPr>
      <w:rFonts w:eastAsiaTheme="minorHAnsi"/>
      <w:lang w:eastAsia="en-US"/>
    </w:rPr>
  </w:style>
  <w:style w:type="paragraph" w:customStyle="1" w:styleId="AE1A55806AFF4F1D95AA87A2D78BC0A11">
    <w:name w:val="AE1A55806AFF4F1D95AA87A2D78BC0A11"/>
    <w:rsid w:val="002A4504"/>
    <w:rPr>
      <w:rFonts w:eastAsiaTheme="minorHAnsi"/>
      <w:lang w:eastAsia="en-US"/>
    </w:rPr>
  </w:style>
  <w:style w:type="paragraph" w:customStyle="1" w:styleId="74231C92119B4671BDC47F150AB004131">
    <w:name w:val="74231C92119B4671BDC47F150AB004131"/>
    <w:rsid w:val="002A4504"/>
    <w:rPr>
      <w:rFonts w:eastAsiaTheme="minorHAnsi"/>
      <w:lang w:eastAsia="en-US"/>
    </w:rPr>
  </w:style>
  <w:style w:type="paragraph" w:customStyle="1" w:styleId="D2980A11C6034165893135999A0DE8A81">
    <w:name w:val="D2980A11C6034165893135999A0DE8A81"/>
    <w:rsid w:val="002A4504"/>
    <w:rPr>
      <w:rFonts w:eastAsiaTheme="minorHAnsi"/>
      <w:lang w:eastAsia="en-US"/>
    </w:rPr>
  </w:style>
  <w:style w:type="paragraph" w:customStyle="1" w:styleId="979BF36118A34F4EA119F87A284F5C0E1">
    <w:name w:val="979BF36118A34F4EA119F87A284F5C0E1"/>
    <w:rsid w:val="002A4504"/>
    <w:rPr>
      <w:rFonts w:eastAsiaTheme="minorHAnsi"/>
      <w:lang w:eastAsia="en-US"/>
    </w:rPr>
  </w:style>
  <w:style w:type="paragraph" w:customStyle="1" w:styleId="19B21F8FF52742ED94ECEBF4BD0F23591">
    <w:name w:val="19B21F8FF52742ED94ECEBF4BD0F23591"/>
    <w:rsid w:val="002A4504"/>
    <w:rPr>
      <w:rFonts w:eastAsiaTheme="minorHAnsi"/>
      <w:lang w:eastAsia="en-US"/>
    </w:rPr>
  </w:style>
  <w:style w:type="paragraph" w:customStyle="1" w:styleId="0810E536216B4D93AB2001683BDE78F81">
    <w:name w:val="0810E536216B4D93AB2001683BDE78F81"/>
    <w:rsid w:val="002A4504"/>
    <w:rPr>
      <w:rFonts w:eastAsiaTheme="minorHAnsi"/>
      <w:lang w:eastAsia="en-US"/>
    </w:rPr>
  </w:style>
  <w:style w:type="paragraph" w:customStyle="1" w:styleId="668031F25D1347A8B580DE0B3A722A5F1">
    <w:name w:val="668031F25D1347A8B580DE0B3A722A5F1"/>
    <w:rsid w:val="002A4504"/>
    <w:rPr>
      <w:rFonts w:eastAsiaTheme="minorHAnsi"/>
      <w:lang w:eastAsia="en-US"/>
    </w:rPr>
  </w:style>
  <w:style w:type="paragraph" w:customStyle="1" w:styleId="135C13401A21463BBC7A16EFC843D2F21">
    <w:name w:val="135C13401A21463BBC7A16EFC843D2F21"/>
    <w:rsid w:val="002A4504"/>
    <w:rPr>
      <w:rFonts w:eastAsiaTheme="minorHAnsi"/>
      <w:lang w:eastAsia="en-US"/>
    </w:rPr>
  </w:style>
  <w:style w:type="paragraph" w:customStyle="1" w:styleId="E680BD8BF6A74659ADAB02D634C095A01">
    <w:name w:val="E680BD8BF6A74659ADAB02D634C095A01"/>
    <w:rsid w:val="002A4504"/>
    <w:rPr>
      <w:rFonts w:eastAsiaTheme="minorHAnsi"/>
      <w:lang w:eastAsia="en-US"/>
    </w:rPr>
  </w:style>
  <w:style w:type="paragraph" w:customStyle="1" w:styleId="F3EB5AD72A8E4FC291AB6CFC306E79D01">
    <w:name w:val="F3EB5AD72A8E4FC291AB6CFC306E79D01"/>
    <w:rsid w:val="002A4504"/>
    <w:rPr>
      <w:rFonts w:eastAsiaTheme="minorHAnsi"/>
      <w:lang w:eastAsia="en-US"/>
    </w:rPr>
  </w:style>
  <w:style w:type="paragraph" w:customStyle="1" w:styleId="727090473CF24974AC3D37F6F29F80C11">
    <w:name w:val="727090473CF24974AC3D37F6F29F80C11"/>
    <w:rsid w:val="002A4504"/>
    <w:rPr>
      <w:rFonts w:eastAsiaTheme="minorHAnsi"/>
      <w:lang w:eastAsia="en-US"/>
    </w:rPr>
  </w:style>
  <w:style w:type="paragraph" w:customStyle="1" w:styleId="AE43BF02322642149EDC1E534E37F2891">
    <w:name w:val="AE43BF02322642149EDC1E534E37F2891"/>
    <w:rsid w:val="002A4504"/>
    <w:rPr>
      <w:rFonts w:eastAsiaTheme="minorHAnsi"/>
      <w:lang w:eastAsia="en-US"/>
    </w:rPr>
  </w:style>
  <w:style w:type="paragraph" w:customStyle="1" w:styleId="4E9B0B6935A643679C9865B4054E32321">
    <w:name w:val="4E9B0B6935A643679C9865B4054E32321"/>
    <w:rsid w:val="002A4504"/>
    <w:rPr>
      <w:rFonts w:eastAsiaTheme="minorHAnsi"/>
      <w:lang w:eastAsia="en-US"/>
    </w:rPr>
  </w:style>
  <w:style w:type="paragraph" w:customStyle="1" w:styleId="420C5300C3D742ADB673DCA0FB02A1651">
    <w:name w:val="420C5300C3D742ADB673DCA0FB02A1651"/>
    <w:rsid w:val="002A4504"/>
    <w:rPr>
      <w:rFonts w:eastAsiaTheme="minorHAnsi"/>
      <w:lang w:eastAsia="en-US"/>
    </w:rPr>
  </w:style>
  <w:style w:type="paragraph" w:customStyle="1" w:styleId="7873303605D84E0AAB076C9F1EAE6C571">
    <w:name w:val="7873303605D84E0AAB076C9F1EAE6C571"/>
    <w:rsid w:val="002A4504"/>
    <w:rPr>
      <w:rFonts w:eastAsiaTheme="minorHAnsi"/>
      <w:lang w:eastAsia="en-US"/>
    </w:rPr>
  </w:style>
  <w:style w:type="paragraph" w:customStyle="1" w:styleId="49568D41D6B94E498986AB7A83E5440D1">
    <w:name w:val="49568D41D6B94E498986AB7A83E5440D1"/>
    <w:rsid w:val="002A4504"/>
    <w:rPr>
      <w:rFonts w:eastAsiaTheme="minorHAnsi"/>
      <w:lang w:eastAsia="en-US"/>
    </w:rPr>
  </w:style>
  <w:style w:type="paragraph" w:customStyle="1" w:styleId="209CA852144B4D58A605ED1D60DC84E51">
    <w:name w:val="209CA852144B4D58A605ED1D60DC84E51"/>
    <w:rsid w:val="002A4504"/>
    <w:rPr>
      <w:rFonts w:eastAsiaTheme="minorHAnsi"/>
      <w:lang w:eastAsia="en-US"/>
    </w:rPr>
  </w:style>
  <w:style w:type="paragraph" w:customStyle="1" w:styleId="0E066E90D3514562B4F70CFDE90D5E2E1">
    <w:name w:val="0E066E90D3514562B4F70CFDE90D5E2E1"/>
    <w:rsid w:val="002A4504"/>
    <w:rPr>
      <w:rFonts w:eastAsiaTheme="minorHAnsi"/>
      <w:lang w:eastAsia="en-US"/>
    </w:rPr>
  </w:style>
  <w:style w:type="paragraph" w:customStyle="1" w:styleId="751F9970D7D14D208985AC4653A0399E1">
    <w:name w:val="751F9970D7D14D208985AC4653A0399E1"/>
    <w:rsid w:val="002A4504"/>
    <w:rPr>
      <w:rFonts w:eastAsiaTheme="minorHAnsi"/>
      <w:lang w:eastAsia="en-US"/>
    </w:rPr>
  </w:style>
  <w:style w:type="paragraph" w:customStyle="1" w:styleId="6776621D71054D588E02546916CB804B1">
    <w:name w:val="6776621D71054D588E02546916CB804B1"/>
    <w:rsid w:val="002A4504"/>
    <w:rPr>
      <w:rFonts w:eastAsiaTheme="minorHAnsi"/>
      <w:lang w:eastAsia="en-US"/>
    </w:rPr>
  </w:style>
  <w:style w:type="paragraph" w:customStyle="1" w:styleId="D398AE108A354157AF5F92CF9F853D2E1">
    <w:name w:val="D398AE108A354157AF5F92CF9F853D2E1"/>
    <w:rsid w:val="002A4504"/>
    <w:rPr>
      <w:rFonts w:eastAsiaTheme="minorHAnsi"/>
      <w:lang w:eastAsia="en-US"/>
    </w:rPr>
  </w:style>
  <w:style w:type="paragraph" w:customStyle="1" w:styleId="E2F1FB84C7BA42149AE9E0864B9CD9931">
    <w:name w:val="E2F1FB84C7BA42149AE9E0864B9CD9931"/>
    <w:rsid w:val="002A4504"/>
    <w:rPr>
      <w:rFonts w:eastAsiaTheme="minorHAnsi"/>
      <w:lang w:eastAsia="en-US"/>
    </w:rPr>
  </w:style>
  <w:style w:type="paragraph" w:customStyle="1" w:styleId="BFD6352723ED4D90A5F80105DC3584491">
    <w:name w:val="BFD6352723ED4D90A5F80105DC3584491"/>
    <w:rsid w:val="002A4504"/>
    <w:rPr>
      <w:rFonts w:eastAsiaTheme="minorHAnsi"/>
      <w:lang w:eastAsia="en-US"/>
    </w:rPr>
  </w:style>
  <w:style w:type="paragraph" w:customStyle="1" w:styleId="E60AC6A7DD194CEA9A52D71E69C46A2F1">
    <w:name w:val="E60AC6A7DD194CEA9A52D71E69C46A2F1"/>
    <w:rsid w:val="002A4504"/>
    <w:rPr>
      <w:rFonts w:eastAsiaTheme="minorHAnsi"/>
      <w:lang w:eastAsia="en-US"/>
    </w:rPr>
  </w:style>
  <w:style w:type="paragraph" w:customStyle="1" w:styleId="743B7020EEED4B87A8FC9DD0BDB5162E1">
    <w:name w:val="743B7020EEED4B87A8FC9DD0BDB5162E1"/>
    <w:rsid w:val="002A4504"/>
    <w:rPr>
      <w:rFonts w:eastAsiaTheme="minorHAnsi"/>
      <w:lang w:eastAsia="en-US"/>
    </w:rPr>
  </w:style>
  <w:style w:type="paragraph" w:customStyle="1" w:styleId="1869E4A3ECF048B38C6C38581F1F53C01">
    <w:name w:val="1869E4A3ECF048B38C6C38581F1F53C01"/>
    <w:rsid w:val="002A4504"/>
    <w:rPr>
      <w:rFonts w:eastAsiaTheme="minorHAnsi"/>
      <w:lang w:eastAsia="en-US"/>
    </w:rPr>
  </w:style>
  <w:style w:type="paragraph" w:customStyle="1" w:styleId="20225F2B678143A1B83827EBEBBAA9721">
    <w:name w:val="20225F2B678143A1B83827EBEBBAA9721"/>
    <w:rsid w:val="002A4504"/>
    <w:rPr>
      <w:rFonts w:eastAsiaTheme="minorHAnsi"/>
      <w:lang w:eastAsia="en-US"/>
    </w:rPr>
  </w:style>
  <w:style w:type="paragraph" w:customStyle="1" w:styleId="93661464121C4F1BA05AD3B4A9B6F9C41">
    <w:name w:val="93661464121C4F1BA05AD3B4A9B6F9C41"/>
    <w:rsid w:val="002A4504"/>
    <w:rPr>
      <w:rFonts w:eastAsiaTheme="minorHAnsi"/>
      <w:lang w:eastAsia="en-US"/>
    </w:rPr>
  </w:style>
  <w:style w:type="paragraph" w:customStyle="1" w:styleId="02A615ADF2474060ABA3A67714EBC88F1">
    <w:name w:val="02A615ADF2474060ABA3A67714EBC88F1"/>
    <w:rsid w:val="002A4504"/>
    <w:rPr>
      <w:rFonts w:eastAsiaTheme="minorHAnsi"/>
      <w:lang w:eastAsia="en-US"/>
    </w:rPr>
  </w:style>
  <w:style w:type="paragraph" w:customStyle="1" w:styleId="669251F86C3545D6ACB133D8027A54D01">
    <w:name w:val="669251F86C3545D6ACB133D8027A54D01"/>
    <w:rsid w:val="002A4504"/>
    <w:rPr>
      <w:rFonts w:eastAsiaTheme="minorHAnsi"/>
      <w:lang w:eastAsia="en-US"/>
    </w:rPr>
  </w:style>
  <w:style w:type="paragraph" w:customStyle="1" w:styleId="2B8B3CA8597B4EF2A0830C0A5CF4D7CD1">
    <w:name w:val="2B8B3CA8597B4EF2A0830C0A5CF4D7CD1"/>
    <w:rsid w:val="002A4504"/>
    <w:rPr>
      <w:rFonts w:eastAsiaTheme="minorHAnsi"/>
      <w:lang w:eastAsia="en-US"/>
    </w:rPr>
  </w:style>
  <w:style w:type="paragraph" w:customStyle="1" w:styleId="354B01BF18FA47D0BEFD056B60D7374D1">
    <w:name w:val="354B01BF18FA47D0BEFD056B60D7374D1"/>
    <w:rsid w:val="002A4504"/>
    <w:rPr>
      <w:rFonts w:eastAsiaTheme="minorHAnsi"/>
      <w:lang w:eastAsia="en-US"/>
    </w:rPr>
  </w:style>
  <w:style w:type="paragraph" w:customStyle="1" w:styleId="8D3515B5FE994D27A165F7FA8355120C1">
    <w:name w:val="8D3515B5FE994D27A165F7FA8355120C1"/>
    <w:rsid w:val="002A4504"/>
    <w:rPr>
      <w:rFonts w:eastAsiaTheme="minorHAnsi"/>
      <w:lang w:eastAsia="en-US"/>
    </w:rPr>
  </w:style>
  <w:style w:type="paragraph" w:customStyle="1" w:styleId="2B03270BEB2B4F27821C1151B7DBB4131">
    <w:name w:val="2B03270BEB2B4F27821C1151B7DBB4131"/>
    <w:rsid w:val="002A4504"/>
    <w:rPr>
      <w:rFonts w:eastAsiaTheme="minorHAnsi"/>
      <w:lang w:eastAsia="en-US"/>
    </w:rPr>
  </w:style>
  <w:style w:type="paragraph" w:customStyle="1" w:styleId="146FA1BBFB04460EB03F1EEB5EF032E41">
    <w:name w:val="146FA1BBFB04460EB03F1EEB5EF032E41"/>
    <w:rsid w:val="002A4504"/>
    <w:rPr>
      <w:rFonts w:eastAsiaTheme="minorHAnsi"/>
      <w:lang w:eastAsia="en-US"/>
    </w:rPr>
  </w:style>
  <w:style w:type="paragraph" w:customStyle="1" w:styleId="CBE5C7A5F3214B4B889E7D7E500DF3D41">
    <w:name w:val="CBE5C7A5F3214B4B889E7D7E500DF3D41"/>
    <w:rsid w:val="002A4504"/>
    <w:rPr>
      <w:rFonts w:eastAsiaTheme="minorHAnsi"/>
      <w:lang w:eastAsia="en-US"/>
    </w:rPr>
  </w:style>
  <w:style w:type="paragraph" w:customStyle="1" w:styleId="26283A36D8734F999A8485DE47A1DA681">
    <w:name w:val="26283A36D8734F999A8485DE47A1DA681"/>
    <w:rsid w:val="002A4504"/>
    <w:rPr>
      <w:rFonts w:eastAsiaTheme="minorHAnsi"/>
      <w:lang w:eastAsia="en-US"/>
    </w:rPr>
  </w:style>
  <w:style w:type="paragraph" w:customStyle="1" w:styleId="7F280FD2403A41309658A44031C52A9A1">
    <w:name w:val="7F280FD2403A41309658A44031C52A9A1"/>
    <w:rsid w:val="002A4504"/>
    <w:rPr>
      <w:rFonts w:eastAsiaTheme="minorHAnsi"/>
      <w:lang w:eastAsia="en-US"/>
    </w:rPr>
  </w:style>
  <w:style w:type="paragraph" w:customStyle="1" w:styleId="F74DB1218BCC4359A315B8EDA78AE0881">
    <w:name w:val="F74DB1218BCC4359A315B8EDA78AE0881"/>
    <w:rsid w:val="002A4504"/>
    <w:rPr>
      <w:rFonts w:eastAsiaTheme="minorHAnsi"/>
      <w:lang w:eastAsia="en-US"/>
    </w:rPr>
  </w:style>
  <w:style w:type="paragraph" w:customStyle="1" w:styleId="19ADB10569014DED92FAB9569A6228481">
    <w:name w:val="19ADB10569014DED92FAB9569A6228481"/>
    <w:rsid w:val="002A4504"/>
    <w:rPr>
      <w:rFonts w:eastAsiaTheme="minorHAnsi"/>
      <w:lang w:eastAsia="en-US"/>
    </w:rPr>
  </w:style>
  <w:style w:type="paragraph" w:customStyle="1" w:styleId="D5851DC907BD45AEA2EA2B5B80C1C60D1">
    <w:name w:val="D5851DC907BD45AEA2EA2B5B80C1C60D1"/>
    <w:rsid w:val="002A4504"/>
    <w:rPr>
      <w:rFonts w:eastAsiaTheme="minorHAnsi"/>
      <w:lang w:eastAsia="en-US"/>
    </w:rPr>
  </w:style>
  <w:style w:type="paragraph" w:customStyle="1" w:styleId="4C7380AFF6704D1CA653867FA2D11D141">
    <w:name w:val="4C7380AFF6704D1CA653867FA2D11D141"/>
    <w:rsid w:val="002A4504"/>
    <w:rPr>
      <w:rFonts w:eastAsiaTheme="minorHAnsi"/>
      <w:lang w:eastAsia="en-US"/>
    </w:rPr>
  </w:style>
  <w:style w:type="paragraph" w:customStyle="1" w:styleId="0A4D7C3A388C44AD8D3701A7179D03E81">
    <w:name w:val="0A4D7C3A388C44AD8D3701A7179D03E81"/>
    <w:rsid w:val="002A4504"/>
    <w:rPr>
      <w:rFonts w:eastAsiaTheme="minorHAnsi"/>
      <w:lang w:eastAsia="en-US"/>
    </w:rPr>
  </w:style>
  <w:style w:type="paragraph" w:customStyle="1" w:styleId="8FB33AC2484E45F98BD110FF47E216371">
    <w:name w:val="8FB33AC2484E45F98BD110FF47E216371"/>
    <w:rsid w:val="002A4504"/>
    <w:rPr>
      <w:rFonts w:eastAsiaTheme="minorHAnsi"/>
      <w:lang w:eastAsia="en-US"/>
    </w:rPr>
  </w:style>
  <w:style w:type="paragraph" w:customStyle="1" w:styleId="10140557C12949B3AFEF51260F2D57451">
    <w:name w:val="10140557C12949B3AFEF51260F2D57451"/>
    <w:rsid w:val="002A4504"/>
    <w:rPr>
      <w:rFonts w:eastAsiaTheme="minorHAnsi"/>
      <w:lang w:eastAsia="en-US"/>
    </w:rPr>
  </w:style>
  <w:style w:type="paragraph" w:customStyle="1" w:styleId="765E229B5F5E4F3D80E01E5A247D23E11">
    <w:name w:val="765E229B5F5E4F3D80E01E5A247D23E11"/>
    <w:rsid w:val="002A4504"/>
    <w:rPr>
      <w:rFonts w:eastAsiaTheme="minorHAnsi"/>
      <w:lang w:eastAsia="en-US"/>
    </w:rPr>
  </w:style>
  <w:style w:type="paragraph" w:customStyle="1" w:styleId="B8256FDE5D2D478DB584389C4F40A5481">
    <w:name w:val="B8256FDE5D2D478DB584389C4F40A5481"/>
    <w:rsid w:val="002A4504"/>
    <w:rPr>
      <w:rFonts w:eastAsiaTheme="minorHAnsi"/>
      <w:lang w:eastAsia="en-US"/>
    </w:rPr>
  </w:style>
  <w:style w:type="paragraph" w:customStyle="1" w:styleId="798ACD933718432AB566E17A265C5CF01">
    <w:name w:val="798ACD933718432AB566E17A265C5CF01"/>
    <w:rsid w:val="002A4504"/>
    <w:rPr>
      <w:rFonts w:eastAsiaTheme="minorHAnsi"/>
      <w:lang w:eastAsia="en-US"/>
    </w:rPr>
  </w:style>
  <w:style w:type="paragraph" w:customStyle="1" w:styleId="F10625149A0F481B91D770D83DC7C8641">
    <w:name w:val="F10625149A0F481B91D770D83DC7C8641"/>
    <w:rsid w:val="002A4504"/>
    <w:rPr>
      <w:rFonts w:eastAsiaTheme="minorHAnsi"/>
      <w:lang w:eastAsia="en-US"/>
    </w:rPr>
  </w:style>
  <w:style w:type="paragraph" w:customStyle="1" w:styleId="031638C2E77446ADAFF4BA72F5370C831">
    <w:name w:val="031638C2E77446ADAFF4BA72F5370C831"/>
    <w:rsid w:val="002A4504"/>
    <w:rPr>
      <w:rFonts w:eastAsiaTheme="minorHAnsi"/>
      <w:lang w:eastAsia="en-US"/>
    </w:rPr>
  </w:style>
  <w:style w:type="paragraph" w:customStyle="1" w:styleId="8B34F267F7AB4A2D8129A447EA48300B1">
    <w:name w:val="8B34F267F7AB4A2D8129A447EA48300B1"/>
    <w:rsid w:val="002A4504"/>
    <w:rPr>
      <w:rFonts w:eastAsiaTheme="minorHAnsi"/>
      <w:lang w:eastAsia="en-US"/>
    </w:rPr>
  </w:style>
  <w:style w:type="paragraph" w:customStyle="1" w:styleId="E89CE150053C43F5A5FACDDCE197B5691">
    <w:name w:val="E89CE150053C43F5A5FACDDCE197B5691"/>
    <w:rsid w:val="002A4504"/>
    <w:rPr>
      <w:rFonts w:eastAsiaTheme="minorHAnsi"/>
      <w:lang w:eastAsia="en-US"/>
    </w:rPr>
  </w:style>
  <w:style w:type="paragraph" w:customStyle="1" w:styleId="D7B05B4AC7764111AA701754E7260BCD1">
    <w:name w:val="D7B05B4AC7764111AA701754E7260BCD1"/>
    <w:rsid w:val="002A4504"/>
    <w:rPr>
      <w:rFonts w:eastAsiaTheme="minorHAnsi"/>
      <w:lang w:eastAsia="en-US"/>
    </w:rPr>
  </w:style>
  <w:style w:type="paragraph" w:customStyle="1" w:styleId="CABEB860B6314A44A02812A5D48460621">
    <w:name w:val="CABEB860B6314A44A02812A5D48460621"/>
    <w:rsid w:val="002A4504"/>
    <w:rPr>
      <w:rFonts w:eastAsiaTheme="minorHAnsi"/>
      <w:lang w:eastAsia="en-US"/>
    </w:rPr>
  </w:style>
  <w:style w:type="paragraph" w:customStyle="1" w:styleId="A8D46910AA224E2D9B2A295FE643BE251">
    <w:name w:val="A8D46910AA224E2D9B2A295FE643BE251"/>
    <w:rsid w:val="002A4504"/>
    <w:rPr>
      <w:rFonts w:eastAsiaTheme="minorHAnsi"/>
      <w:lang w:eastAsia="en-US"/>
    </w:rPr>
  </w:style>
  <w:style w:type="paragraph" w:customStyle="1" w:styleId="CEC2FE204B884468BA915554DC2CE4651">
    <w:name w:val="CEC2FE204B884468BA915554DC2CE4651"/>
    <w:rsid w:val="002A4504"/>
    <w:rPr>
      <w:rFonts w:eastAsiaTheme="minorHAnsi"/>
      <w:lang w:eastAsia="en-US"/>
    </w:rPr>
  </w:style>
  <w:style w:type="paragraph" w:customStyle="1" w:styleId="93C48E4F3EBA489F91117A375028D3641">
    <w:name w:val="93C48E4F3EBA489F91117A375028D3641"/>
    <w:rsid w:val="002A4504"/>
    <w:rPr>
      <w:rFonts w:eastAsiaTheme="minorHAnsi"/>
      <w:lang w:eastAsia="en-US"/>
    </w:rPr>
  </w:style>
  <w:style w:type="paragraph" w:customStyle="1" w:styleId="03690A5B2A1F47558295A540591A5DE21">
    <w:name w:val="03690A5B2A1F47558295A540591A5DE21"/>
    <w:rsid w:val="002A4504"/>
    <w:rPr>
      <w:rFonts w:eastAsiaTheme="minorHAnsi"/>
      <w:lang w:eastAsia="en-US"/>
    </w:rPr>
  </w:style>
  <w:style w:type="paragraph" w:customStyle="1" w:styleId="C792D62C680E4050A7AD19B9DB4331E31">
    <w:name w:val="C792D62C680E4050A7AD19B9DB4331E31"/>
    <w:rsid w:val="002A4504"/>
    <w:rPr>
      <w:rFonts w:eastAsiaTheme="minorHAnsi"/>
      <w:lang w:eastAsia="en-US"/>
    </w:rPr>
  </w:style>
  <w:style w:type="paragraph" w:customStyle="1" w:styleId="68D09618D281491D8C50CE69D73CF1051">
    <w:name w:val="68D09618D281491D8C50CE69D73CF1051"/>
    <w:rsid w:val="002A4504"/>
    <w:rPr>
      <w:rFonts w:eastAsiaTheme="minorHAnsi"/>
      <w:lang w:eastAsia="en-US"/>
    </w:rPr>
  </w:style>
  <w:style w:type="paragraph" w:customStyle="1" w:styleId="478F7BAF54784715BFFED5E56EAF71BA1">
    <w:name w:val="478F7BAF54784715BFFED5E56EAF71BA1"/>
    <w:rsid w:val="002A4504"/>
    <w:rPr>
      <w:rFonts w:eastAsiaTheme="minorHAnsi"/>
      <w:lang w:eastAsia="en-US"/>
    </w:rPr>
  </w:style>
  <w:style w:type="paragraph" w:customStyle="1" w:styleId="3345396F5A8249A3A3DB3A79D43683841">
    <w:name w:val="3345396F5A8249A3A3DB3A79D43683841"/>
    <w:rsid w:val="002A4504"/>
    <w:rPr>
      <w:rFonts w:eastAsiaTheme="minorHAnsi"/>
      <w:lang w:eastAsia="en-US"/>
    </w:rPr>
  </w:style>
  <w:style w:type="paragraph" w:customStyle="1" w:styleId="68686D351C0D429C8F799B80CA0DC30C1">
    <w:name w:val="68686D351C0D429C8F799B80CA0DC30C1"/>
    <w:rsid w:val="002A4504"/>
    <w:rPr>
      <w:rFonts w:eastAsiaTheme="minorHAnsi"/>
      <w:lang w:eastAsia="en-US"/>
    </w:rPr>
  </w:style>
  <w:style w:type="paragraph" w:customStyle="1" w:styleId="969A8978FAF64D469608C1CFC3DE91661">
    <w:name w:val="969A8978FAF64D469608C1CFC3DE91661"/>
    <w:rsid w:val="002A4504"/>
    <w:rPr>
      <w:rFonts w:eastAsiaTheme="minorHAnsi"/>
      <w:lang w:eastAsia="en-US"/>
    </w:rPr>
  </w:style>
  <w:style w:type="paragraph" w:customStyle="1" w:styleId="6F2F912D6E32449E83939F01AA3D37811">
    <w:name w:val="6F2F912D6E32449E83939F01AA3D37811"/>
    <w:rsid w:val="002A4504"/>
    <w:rPr>
      <w:rFonts w:eastAsiaTheme="minorHAnsi"/>
      <w:lang w:eastAsia="en-US"/>
    </w:rPr>
  </w:style>
  <w:style w:type="paragraph" w:customStyle="1" w:styleId="CDC5096C67AC4359B14622D6776547B81">
    <w:name w:val="CDC5096C67AC4359B14622D6776547B81"/>
    <w:rsid w:val="002A4504"/>
    <w:rPr>
      <w:rFonts w:eastAsiaTheme="minorHAnsi"/>
      <w:lang w:eastAsia="en-US"/>
    </w:rPr>
  </w:style>
  <w:style w:type="paragraph" w:customStyle="1" w:styleId="2D5CAD98814F4732BE55904D593FC3541">
    <w:name w:val="2D5CAD98814F4732BE55904D593FC3541"/>
    <w:rsid w:val="002A4504"/>
    <w:rPr>
      <w:rFonts w:eastAsiaTheme="minorHAnsi"/>
      <w:lang w:eastAsia="en-US"/>
    </w:rPr>
  </w:style>
  <w:style w:type="paragraph" w:customStyle="1" w:styleId="23A30A7F628845278F2B8C141CF029B51">
    <w:name w:val="23A30A7F628845278F2B8C141CF029B51"/>
    <w:rsid w:val="002A4504"/>
    <w:rPr>
      <w:rFonts w:eastAsiaTheme="minorHAnsi"/>
      <w:lang w:eastAsia="en-US"/>
    </w:rPr>
  </w:style>
  <w:style w:type="paragraph" w:customStyle="1" w:styleId="AB6C56CB613E497F9AF731055C2FBBF51">
    <w:name w:val="AB6C56CB613E497F9AF731055C2FBBF51"/>
    <w:rsid w:val="002A4504"/>
    <w:rPr>
      <w:rFonts w:eastAsiaTheme="minorHAnsi"/>
      <w:lang w:eastAsia="en-US"/>
    </w:rPr>
  </w:style>
  <w:style w:type="paragraph" w:customStyle="1" w:styleId="32C896D8B8F84A86890931482CF01CCC1">
    <w:name w:val="32C896D8B8F84A86890931482CF01CCC1"/>
    <w:rsid w:val="002A4504"/>
    <w:rPr>
      <w:rFonts w:eastAsiaTheme="minorHAnsi"/>
      <w:lang w:eastAsia="en-US"/>
    </w:rPr>
  </w:style>
  <w:style w:type="paragraph" w:customStyle="1" w:styleId="C4926FCF5D9F4E39BC635EA6ECA536791">
    <w:name w:val="C4926FCF5D9F4E39BC635EA6ECA536791"/>
    <w:rsid w:val="002A4504"/>
    <w:rPr>
      <w:rFonts w:eastAsiaTheme="minorHAnsi"/>
      <w:lang w:eastAsia="en-US"/>
    </w:rPr>
  </w:style>
  <w:style w:type="paragraph" w:customStyle="1" w:styleId="22CAFFABF7824A73A565EBB6A01575B61">
    <w:name w:val="22CAFFABF7824A73A565EBB6A01575B61"/>
    <w:rsid w:val="002A4504"/>
    <w:rPr>
      <w:rFonts w:eastAsiaTheme="minorHAnsi"/>
      <w:lang w:eastAsia="en-US"/>
    </w:rPr>
  </w:style>
  <w:style w:type="paragraph" w:customStyle="1" w:styleId="FDDED9FE167846E081A81384ABD497B61">
    <w:name w:val="FDDED9FE167846E081A81384ABD497B61"/>
    <w:rsid w:val="002A4504"/>
    <w:rPr>
      <w:rFonts w:eastAsiaTheme="minorHAnsi"/>
      <w:lang w:eastAsia="en-US"/>
    </w:rPr>
  </w:style>
  <w:style w:type="paragraph" w:customStyle="1" w:styleId="C29BDDA7A4D64B98B1020B514C6AEA811">
    <w:name w:val="C29BDDA7A4D64B98B1020B514C6AEA811"/>
    <w:rsid w:val="002A4504"/>
    <w:rPr>
      <w:rFonts w:eastAsiaTheme="minorHAnsi"/>
      <w:lang w:eastAsia="en-US"/>
    </w:rPr>
  </w:style>
  <w:style w:type="paragraph" w:customStyle="1" w:styleId="D02A675611B84612884A640967957A991">
    <w:name w:val="D02A675611B84612884A640967957A991"/>
    <w:rsid w:val="002A4504"/>
    <w:rPr>
      <w:rFonts w:eastAsiaTheme="minorHAnsi"/>
      <w:lang w:eastAsia="en-US"/>
    </w:rPr>
  </w:style>
  <w:style w:type="paragraph" w:customStyle="1" w:styleId="8917F28074A1420F816B2FEB6125C0B51">
    <w:name w:val="8917F28074A1420F816B2FEB6125C0B51"/>
    <w:rsid w:val="002A4504"/>
    <w:rPr>
      <w:rFonts w:eastAsiaTheme="minorHAnsi"/>
      <w:lang w:eastAsia="en-US"/>
    </w:rPr>
  </w:style>
  <w:style w:type="paragraph" w:customStyle="1" w:styleId="C3BA571AB39A4BCBB78DA0AD4BEF31CE1">
    <w:name w:val="C3BA571AB39A4BCBB78DA0AD4BEF31CE1"/>
    <w:rsid w:val="002A4504"/>
    <w:rPr>
      <w:rFonts w:eastAsiaTheme="minorHAnsi"/>
      <w:lang w:eastAsia="en-US"/>
    </w:rPr>
  </w:style>
  <w:style w:type="paragraph" w:customStyle="1" w:styleId="38252E72B9484159B89EE106F9448A911">
    <w:name w:val="38252E72B9484159B89EE106F9448A911"/>
    <w:rsid w:val="002A4504"/>
    <w:rPr>
      <w:rFonts w:eastAsiaTheme="minorHAnsi"/>
      <w:lang w:eastAsia="en-US"/>
    </w:rPr>
  </w:style>
  <w:style w:type="paragraph" w:customStyle="1" w:styleId="FA76CDEB4EA0469A8469E1784996C1631">
    <w:name w:val="FA76CDEB4EA0469A8469E1784996C1631"/>
    <w:rsid w:val="002A4504"/>
    <w:rPr>
      <w:rFonts w:eastAsiaTheme="minorHAnsi"/>
      <w:lang w:eastAsia="en-US"/>
    </w:rPr>
  </w:style>
  <w:style w:type="paragraph" w:customStyle="1" w:styleId="7B4465E476974158B49558C269A90F6D1">
    <w:name w:val="7B4465E476974158B49558C269A90F6D1"/>
    <w:rsid w:val="002A4504"/>
    <w:rPr>
      <w:rFonts w:eastAsiaTheme="minorHAnsi"/>
      <w:lang w:eastAsia="en-US"/>
    </w:rPr>
  </w:style>
  <w:style w:type="paragraph" w:customStyle="1" w:styleId="3813293CDD564DB0980658959BEC8C791">
    <w:name w:val="3813293CDD564DB0980658959BEC8C791"/>
    <w:rsid w:val="002A4504"/>
    <w:rPr>
      <w:rFonts w:eastAsiaTheme="minorHAnsi"/>
      <w:lang w:eastAsia="en-US"/>
    </w:rPr>
  </w:style>
  <w:style w:type="paragraph" w:customStyle="1" w:styleId="69ACF14F732A4D129B2386EC81A090C81">
    <w:name w:val="69ACF14F732A4D129B2386EC81A090C81"/>
    <w:rsid w:val="002A4504"/>
    <w:rPr>
      <w:rFonts w:eastAsiaTheme="minorHAnsi"/>
      <w:lang w:eastAsia="en-US"/>
    </w:rPr>
  </w:style>
  <w:style w:type="paragraph" w:customStyle="1" w:styleId="9881FA924DBB4978B3964CA718D0EB791">
    <w:name w:val="9881FA924DBB4978B3964CA718D0EB791"/>
    <w:rsid w:val="002A4504"/>
    <w:rPr>
      <w:rFonts w:eastAsiaTheme="minorHAnsi"/>
      <w:lang w:eastAsia="en-US"/>
    </w:rPr>
  </w:style>
  <w:style w:type="paragraph" w:customStyle="1" w:styleId="A8AAB777FC31407DB442B8BCBE1743C11">
    <w:name w:val="A8AAB777FC31407DB442B8BCBE1743C11"/>
    <w:rsid w:val="002A4504"/>
    <w:rPr>
      <w:rFonts w:eastAsiaTheme="minorHAnsi"/>
      <w:lang w:eastAsia="en-US"/>
    </w:rPr>
  </w:style>
  <w:style w:type="paragraph" w:customStyle="1" w:styleId="D66EC8D75CEC4A2A9D4A37CFB58ED8F91">
    <w:name w:val="D66EC8D75CEC4A2A9D4A37CFB58ED8F91"/>
    <w:rsid w:val="002A4504"/>
    <w:rPr>
      <w:rFonts w:eastAsiaTheme="minorHAnsi"/>
      <w:lang w:eastAsia="en-US"/>
    </w:rPr>
  </w:style>
  <w:style w:type="paragraph" w:customStyle="1" w:styleId="677F22382E8044369FDED20C6366A4CC1">
    <w:name w:val="677F22382E8044369FDED20C6366A4CC1"/>
    <w:rsid w:val="002A4504"/>
    <w:rPr>
      <w:rFonts w:eastAsiaTheme="minorHAnsi"/>
      <w:lang w:eastAsia="en-US"/>
    </w:rPr>
  </w:style>
  <w:style w:type="paragraph" w:customStyle="1" w:styleId="40EE29D9F279465396A482BD159C8C1C1">
    <w:name w:val="40EE29D9F279465396A482BD159C8C1C1"/>
    <w:rsid w:val="002A4504"/>
    <w:rPr>
      <w:rFonts w:eastAsiaTheme="minorHAnsi"/>
      <w:lang w:eastAsia="en-US"/>
    </w:rPr>
  </w:style>
  <w:style w:type="paragraph" w:customStyle="1" w:styleId="BFC0663FCFCF451FAAC7AEEF57813B9C1">
    <w:name w:val="BFC0663FCFCF451FAAC7AEEF57813B9C1"/>
    <w:rsid w:val="002A4504"/>
    <w:rPr>
      <w:rFonts w:eastAsiaTheme="minorHAnsi"/>
      <w:lang w:eastAsia="en-US"/>
    </w:rPr>
  </w:style>
  <w:style w:type="paragraph" w:customStyle="1" w:styleId="98225C891D1740CD8A3DDA5BD3ACC21B1">
    <w:name w:val="98225C891D1740CD8A3DDA5BD3ACC21B1"/>
    <w:rsid w:val="002A4504"/>
    <w:rPr>
      <w:rFonts w:eastAsiaTheme="minorHAnsi"/>
      <w:lang w:eastAsia="en-US"/>
    </w:rPr>
  </w:style>
  <w:style w:type="paragraph" w:customStyle="1" w:styleId="BA840C3429DA406D8BD34BF0A5B676021">
    <w:name w:val="BA840C3429DA406D8BD34BF0A5B676021"/>
    <w:rsid w:val="002A4504"/>
    <w:rPr>
      <w:rFonts w:eastAsiaTheme="minorHAnsi"/>
      <w:lang w:eastAsia="en-US"/>
    </w:rPr>
  </w:style>
  <w:style w:type="paragraph" w:customStyle="1" w:styleId="405A7303AF6E4DCDA0737E20C44E77451">
    <w:name w:val="405A7303AF6E4DCDA0737E20C44E77451"/>
    <w:rsid w:val="002A4504"/>
    <w:rPr>
      <w:rFonts w:eastAsiaTheme="minorHAnsi"/>
      <w:lang w:eastAsia="en-US"/>
    </w:rPr>
  </w:style>
  <w:style w:type="paragraph" w:customStyle="1" w:styleId="F44C959D6F364101A898C3572AD8F6FA1">
    <w:name w:val="F44C959D6F364101A898C3572AD8F6FA1"/>
    <w:rsid w:val="002A4504"/>
    <w:rPr>
      <w:rFonts w:eastAsiaTheme="minorHAnsi"/>
      <w:lang w:eastAsia="en-US"/>
    </w:rPr>
  </w:style>
  <w:style w:type="paragraph" w:customStyle="1" w:styleId="E8CE2C6A3D0F4BA7B327A99F0F4AD6B01">
    <w:name w:val="E8CE2C6A3D0F4BA7B327A99F0F4AD6B01"/>
    <w:rsid w:val="002A4504"/>
    <w:rPr>
      <w:rFonts w:eastAsiaTheme="minorHAnsi"/>
      <w:lang w:eastAsia="en-US"/>
    </w:rPr>
  </w:style>
  <w:style w:type="paragraph" w:customStyle="1" w:styleId="29E9F17F5D4C44CD837D851099BC049E1">
    <w:name w:val="29E9F17F5D4C44CD837D851099BC049E1"/>
    <w:rsid w:val="002A4504"/>
    <w:rPr>
      <w:rFonts w:eastAsiaTheme="minorHAnsi"/>
      <w:lang w:eastAsia="en-US"/>
    </w:rPr>
  </w:style>
  <w:style w:type="paragraph" w:customStyle="1" w:styleId="B35881FE31534740BA2A85597C1D75F51">
    <w:name w:val="B35881FE31534740BA2A85597C1D75F51"/>
    <w:rsid w:val="002A4504"/>
    <w:rPr>
      <w:rFonts w:eastAsiaTheme="minorHAnsi"/>
      <w:lang w:eastAsia="en-US"/>
    </w:rPr>
  </w:style>
  <w:style w:type="paragraph" w:customStyle="1" w:styleId="307C223CB7CF41C69ADE9CEFBC1A271A1">
    <w:name w:val="307C223CB7CF41C69ADE9CEFBC1A271A1"/>
    <w:rsid w:val="002A4504"/>
    <w:rPr>
      <w:rFonts w:eastAsiaTheme="minorHAnsi"/>
      <w:lang w:eastAsia="en-US"/>
    </w:rPr>
  </w:style>
  <w:style w:type="paragraph" w:customStyle="1" w:styleId="E6755ACE991643199A8A7BCBB6EEDC071">
    <w:name w:val="E6755ACE991643199A8A7BCBB6EEDC071"/>
    <w:rsid w:val="002A4504"/>
    <w:rPr>
      <w:rFonts w:eastAsiaTheme="minorHAnsi"/>
      <w:lang w:eastAsia="en-US"/>
    </w:rPr>
  </w:style>
  <w:style w:type="paragraph" w:customStyle="1" w:styleId="6AAF60B4E66F485E9C3D6F4A9A3C06471">
    <w:name w:val="6AAF60B4E66F485E9C3D6F4A9A3C06471"/>
    <w:rsid w:val="002A4504"/>
    <w:rPr>
      <w:rFonts w:eastAsiaTheme="minorHAnsi"/>
      <w:lang w:eastAsia="en-US"/>
    </w:rPr>
  </w:style>
  <w:style w:type="paragraph" w:customStyle="1" w:styleId="8E807FC4CC5A43229F16A0EA18D61E3A1">
    <w:name w:val="8E807FC4CC5A43229F16A0EA18D61E3A1"/>
    <w:rsid w:val="002A4504"/>
    <w:rPr>
      <w:rFonts w:eastAsiaTheme="minorHAnsi"/>
      <w:lang w:eastAsia="en-US"/>
    </w:rPr>
  </w:style>
  <w:style w:type="paragraph" w:customStyle="1" w:styleId="2779D6DFA54B4ED98F3D3B9CB46CA2471">
    <w:name w:val="2779D6DFA54B4ED98F3D3B9CB46CA2471"/>
    <w:rsid w:val="002A4504"/>
    <w:rPr>
      <w:rFonts w:eastAsiaTheme="minorHAnsi"/>
      <w:lang w:eastAsia="en-US"/>
    </w:rPr>
  </w:style>
  <w:style w:type="paragraph" w:customStyle="1" w:styleId="52E35C9ABB364A5DB7E52CBE1B4566FF1">
    <w:name w:val="52E35C9ABB364A5DB7E52CBE1B4566FF1"/>
    <w:rsid w:val="002A4504"/>
    <w:rPr>
      <w:rFonts w:eastAsiaTheme="minorHAnsi"/>
      <w:lang w:eastAsia="en-US"/>
    </w:rPr>
  </w:style>
  <w:style w:type="paragraph" w:customStyle="1" w:styleId="7D7911AF7CD048C4B6A40B2F9E82F1851">
    <w:name w:val="7D7911AF7CD048C4B6A40B2F9E82F1851"/>
    <w:rsid w:val="002A4504"/>
    <w:rPr>
      <w:rFonts w:eastAsiaTheme="minorHAnsi"/>
      <w:lang w:eastAsia="en-US"/>
    </w:rPr>
  </w:style>
  <w:style w:type="paragraph" w:customStyle="1" w:styleId="9C320ACEFB004D828659B14B421920F9">
    <w:name w:val="9C320ACEFB004D828659B14B421920F9"/>
    <w:rsid w:val="002A4504"/>
    <w:rPr>
      <w:rFonts w:eastAsiaTheme="minorHAnsi"/>
      <w:lang w:eastAsia="en-US"/>
    </w:rPr>
  </w:style>
  <w:style w:type="paragraph" w:customStyle="1" w:styleId="F026BC4B23B9469B9960E47DEA942D72">
    <w:name w:val="F026BC4B23B9469B9960E47DEA942D72"/>
    <w:rsid w:val="002A4504"/>
    <w:rPr>
      <w:rFonts w:eastAsiaTheme="minorHAnsi"/>
      <w:lang w:eastAsia="en-US"/>
    </w:rPr>
  </w:style>
  <w:style w:type="paragraph" w:customStyle="1" w:styleId="11534BD99340423985EB65443C8395F6">
    <w:name w:val="11534BD99340423985EB65443C8395F6"/>
    <w:rsid w:val="002A4504"/>
    <w:rPr>
      <w:rFonts w:eastAsiaTheme="minorHAnsi"/>
      <w:lang w:eastAsia="en-US"/>
    </w:rPr>
  </w:style>
  <w:style w:type="paragraph" w:customStyle="1" w:styleId="D7AB8F07CCC743DF8E79BDB5501F3E7D">
    <w:name w:val="D7AB8F07CCC743DF8E79BDB5501F3E7D"/>
    <w:rsid w:val="002A4504"/>
    <w:rPr>
      <w:rFonts w:eastAsiaTheme="minorHAnsi"/>
      <w:lang w:eastAsia="en-US"/>
    </w:rPr>
  </w:style>
  <w:style w:type="paragraph" w:customStyle="1" w:styleId="2D5905FA64B4A24186D1348C4CDA53C6">
    <w:name w:val="2D5905FA64B4A24186D1348C4CDA53C6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AC14774AB0088249806BA21E2213480A">
    <w:name w:val="AC14774AB0088249806BA21E2213480A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959FEE3EA777D0428DFB86C83D5F148F">
    <w:name w:val="959FEE3EA777D0428DFB86C83D5F148F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598B1A5A3090004C90FF01A41F0F7D17">
    <w:name w:val="598B1A5A3090004C90FF01A41F0F7D17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DAE97A24E961C4AA1E5E9BF08A5600D">
    <w:name w:val="2DAE97A24E961C4AA1E5E9BF08A5600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48481D287FB8FC42A0187B1AE392201D">
    <w:name w:val="48481D287FB8FC42A0187B1AE392201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2B9688019B740FFB1A0309FE3C941AB">
    <w:name w:val="22B9688019B740FFB1A0309FE3C941AB"/>
    <w:rsid w:val="00D428E3"/>
    <w:pPr>
      <w:spacing w:after="200" w:line="276" w:lineRule="auto"/>
    </w:pPr>
  </w:style>
  <w:style w:type="paragraph" w:customStyle="1" w:styleId="F96896EF1D2E4A7B8EA5CA5CAAB6FAE7">
    <w:name w:val="F96896EF1D2E4A7B8EA5CA5CAAB6FAE7"/>
    <w:rsid w:val="00C0066D"/>
  </w:style>
  <w:style w:type="paragraph" w:customStyle="1" w:styleId="2115A876E4BB46DF99C7BD1103443AE3">
    <w:name w:val="2115A876E4BB46DF99C7BD1103443AE3"/>
    <w:rsid w:val="00C0066D"/>
  </w:style>
  <w:style w:type="paragraph" w:customStyle="1" w:styleId="8099B4237C374FFA96704ED7D79E9D07">
    <w:name w:val="8099B4237C374FFA96704ED7D79E9D07"/>
    <w:rsid w:val="00C0066D"/>
  </w:style>
  <w:style w:type="paragraph" w:customStyle="1" w:styleId="578E5E6CB69646E39A56239E83718868">
    <w:name w:val="578E5E6CB69646E39A56239E83718868"/>
    <w:rsid w:val="00C0066D"/>
  </w:style>
  <w:style w:type="paragraph" w:customStyle="1" w:styleId="9BFAB8D40E054BEF8D16F74DFABCD883">
    <w:name w:val="9BFAB8D40E054BEF8D16F74DFABCD883"/>
    <w:rsid w:val="00C0066D"/>
  </w:style>
  <w:style w:type="paragraph" w:customStyle="1" w:styleId="E64BA64703494C5DB5441F94F2C2BBA1">
    <w:name w:val="E64BA64703494C5DB5441F94F2C2BBA1"/>
    <w:rsid w:val="00C0066D"/>
  </w:style>
  <w:style w:type="paragraph" w:customStyle="1" w:styleId="2DAFE8912AFE44809F10AB77101AA250">
    <w:name w:val="2DAFE8912AFE44809F10AB77101AA250"/>
    <w:rsid w:val="00C0066D"/>
  </w:style>
  <w:style w:type="paragraph" w:customStyle="1" w:styleId="31C19E96EC5449C199856CE81B260267">
    <w:name w:val="31C19E96EC5449C199856CE81B260267"/>
    <w:rsid w:val="0039249B"/>
  </w:style>
  <w:style w:type="paragraph" w:customStyle="1" w:styleId="32742AE9B6D44BAC9FC24089CF54A5D8">
    <w:name w:val="32742AE9B6D44BAC9FC24089CF54A5D8"/>
    <w:rsid w:val="0039249B"/>
  </w:style>
  <w:style w:type="paragraph" w:customStyle="1" w:styleId="5CD2CDD34B1C4F4EBB1038C4D51D185B">
    <w:name w:val="5CD2CDD34B1C4F4EBB1038C4D51D185B"/>
    <w:rsid w:val="0039249B"/>
  </w:style>
  <w:style w:type="paragraph" w:customStyle="1" w:styleId="EC5BD3ABF70347B39A6D516C5FEFE47C">
    <w:name w:val="EC5BD3ABF70347B39A6D516C5FEFE47C"/>
    <w:rsid w:val="00853C6D"/>
  </w:style>
  <w:style w:type="paragraph" w:customStyle="1" w:styleId="070F670942374BFCAE2C609FD5D8E515">
    <w:name w:val="070F670942374BFCAE2C609FD5D8E515"/>
    <w:rsid w:val="00853C6D"/>
  </w:style>
  <w:style w:type="paragraph" w:customStyle="1" w:styleId="F33786011190422091BB54C5BB91D7F9">
    <w:name w:val="F33786011190422091BB54C5BB91D7F9"/>
    <w:rsid w:val="00853C6D"/>
  </w:style>
  <w:style w:type="paragraph" w:customStyle="1" w:styleId="688EB416D1C34545845F4640361AC919">
    <w:name w:val="688EB416D1C34545845F4640361AC919"/>
    <w:rsid w:val="00853C6D"/>
  </w:style>
  <w:style w:type="paragraph" w:customStyle="1" w:styleId="941B6ADB80804A90BF4D880DDB414D46">
    <w:name w:val="941B6ADB80804A90BF4D880DDB414D46"/>
    <w:rsid w:val="00853C6D"/>
  </w:style>
  <w:style w:type="paragraph" w:customStyle="1" w:styleId="EF94DE83261E4AC8BD7C21E3EDFE9F08">
    <w:name w:val="EF94DE83261E4AC8BD7C21E3EDFE9F08"/>
    <w:rsid w:val="00853C6D"/>
  </w:style>
  <w:style w:type="paragraph" w:customStyle="1" w:styleId="652CEFBD68CD44178A76DD758FC10862">
    <w:name w:val="652CEFBD68CD44178A76DD758FC10862"/>
    <w:rsid w:val="00853C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C6D"/>
    <w:rPr>
      <w:color w:val="808080"/>
    </w:rPr>
  </w:style>
  <w:style w:type="paragraph" w:customStyle="1" w:styleId="5AD3B732CB59442A879878CD6A2B9172">
    <w:name w:val="5AD3B732CB59442A879878CD6A2B9172"/>
    <w:rsid w:val="001876F7"/>
  </w:style>
  <w:style w:type="paragraph" w:customStyle="1" w:styleId="FA858BB4874C4032B8E8D7AB42888398">
    <w:name w:val="FA858BB4874C4032B8E8D7AB42888398"/>
    <w:rsid w:val="001876F7"/>
  </w:style>
  <w:style w:type="paragraph" w:customStyle="1" w:styleId="D33A0A3E1953415A9A21B2F71CE30ECB">
    <w:name w:val="D33A0A3E1953415A9A21B2F71CE30ECB"/>
    <w:rsid w:val="001876F7"/>
  </w:style>
  <w:style w:type="paragraph" w:customStyle="1" w:styleId="5971330006364DC1B5874B8FDCD84F73">
    <w:name w:val="5971330006364DC1B5874B8FDCD84F73"/>
    <w:rsid w:val="001876F7"/>
  </w:style>
  <w:style w:type="paragraph" w:customStyle="1" w:styleId="7FB495B19CB646359FC241808DC0F403">
    <w:name w:val="7FB495B19CB646359FC241808DC0F403"/>
    <w:rsid w:val="001876F7"/>
    <w:rPr>
      <w:rFonts w:eastAsiaTheme="minorHAnsi"/>
      <w:lang w:eastAsia="en-US"/>
    </w:rPr>
  </w:style>
  <w:style w:type="paragraph" w:customStyle="1" w:styleId="62F60C5A994E4FAE8476997752D5E7EB">
    <w:name w:val="62F60C5A994E4FAE8476997752D5E7EB"/>
    <w:rsid w:val="001876F7"/>
    <w:rPr>
      <w:rFonts w:eastAsiaTheme="minorHAnsi"/>
      <w:lang w:eastAsia="en-US"/>
    </w:rPr>
  </w:style>
  <w:style w:type="paragraph" w:customStyle="1" w:styleId="5971330006364DC1B5874B8FDCD84F731">
    <w:name w:val="5971330006364DC1B5874B8FDCD84F731"/>
    <w:rsid w:val="001876F7"/>
    <w:rPr>
      <w:rFonts w:eastAsiaTheme="minorHAnsi"/>
      <w:lang w:eastAsia="en-US"/>
    </w:rPr>
  </w:style>
  <w:style w:type="paragraph" w:customStyle="1" w:styleId="FA858BB4874C4032B8E8D7AB428883981">
    <w:name w:val="FA858BB4874C4032B8E8D7AB428883981"/>
    <w:rsid w:val="001876F7"/>
    <w:rPr>
      <w:rFonts w:eastAsiaTheme="minorHAnsi"/>
      <w:lang w:eastAsia="en-US"/>
    </w:rPr>
  </w:style>
  <w:style w:type="paragraph" w:customStyle="1" w:styleId="9B414E74DD354FF484B0F7AF1682C490">
    <w:name w:val="9B414E74DD354FF484B0F7AF1682C490"/>
    <w:rsid w:val="001876F7"/>
  </w:style>
  <w:style w:type="paragraph" w:customStyle="1" w:styleId="78DB88B0261E46019203BB91A61B0C28">
    <w:name w:val="78DB88B0261E46019203BB91A61B0C28"/>
    <w:rsid w:val="001876F7"/>
  </w:style>
  <w:style w:type="paragraph" w:customStyle="1" w:styleId="EC73F45BD0A644AE888DBB00440F21C0">
    <w:name w:val="EC73F45BD0A644AE888DBB00440F21C0"/>
    <w:rsid w:val="001876F7"/>
  </w:style>
  <w:style w:type="paragraph" w:customStyle="1" w:styleId="EEDFEFE8826B4B5ABD5644F181B150DC">
    <w:name w:val="EEDFEFE8826B4B5ABD5644F181B150DC"/>
    <w:rsid w:val="001876F7"/>
    <w:rPr>
      <w:rFonts w:eastAsiaTheme="minorHAnsi"/>
      <w:lang w:eastAsia="en-US"/>
    </w:rPr>
  </w:style>
  <w:style w:type="paragraph" w:customStyle="1" w:styleId="9B414E74DD354FF484B0F7AF1682C4901">
    <w:name w:val="9B414E74DD354FF484B0F7AF1682C4901"/>
    <w:rsid w:val="001876F7"/>
    <w:rPr>
      <w:rFonts w:eastAsiaTheme="minorHAnsi"/>
      <w:lang w:eastAsia="en-US"/>
    </w:rPr>
  </w:style>
  <w:style w:type="paragraph" w:customStyle="1" w:styleId="78DB88B0261E46019203BB91A61B0C281">
    <w:name w:val="78DB88B0261E46019203BB91A61B0C281"/>
    <w:rsid w:val="001876F7"/>
    <w:rPr>
      <w:rFonts w:eastAsiaTheme="minorHAnsi"/>
      <w:lang w:eastAsia="en-US"/>
    </w:rPr>
  </w:style>
  <w:style w:type="paragraph" w:customStyle="1" w:styleId="5971330006364DC1B5874B8FDCD84F732">
    <w:name w:val="5971330006364DC1B5874B8FDCD84F732"/>
    <w:rsid w:val="001876F7"/>
    <w:rPr>
      <w:rFonts w:eastAsiaTheme="minorHAnsi"/>
      <w:lang w:eastAsia="en-US"/>
    </w:rPr>
  </w:style>
  <w:style w:type="paragraph" w:customStyle="1" w:styleId="FA858BB4874C4032B8E8D7AB428883982">
    <w:name w:val="FA858BB4874C4032B8E8D7AB428883982"/>
    <w:rsid w:val="001876F7"/>
    <w:rPr>
      <w:rFonts w:eastAsiaTheme="minorHAnsi"/>
      <w:lang w:eastAsia="en-US"/>
    </w:rPr>
  </w:style>
  <w:style w:type="paragraph" w:customStyle="1" w:styleId="8B9B7B72EA7047D2A0748926EEEEB7B6">
    <w:name w:val="8B9B7B72EA7047D2A0748926EEEEB7B6"/>
    <w:rsid w:val="001876F7"/>
  </w:style>
  <w:style w:type="paragraph" w:customStyle="1" w:styleId="625CEC4E6EB74628B5CFC286FB0D44C4">
    <w:name w:val="625CEC4E6EB74628B5CFC286FB0D44C4"/>
    <w:rsid w:val="001876F7"/>
  </w:style>
  <w:style w:type="paragraph" w:customStyle="1" w:styleId="DB58A5FC02C242549A29E1FE4EFEAF91">
    <w:name w:val="DB58A5FC02C242549A29E1FE4EFEAF91"/>
    <w:rsid w:val="001876F7"/>
  </w:style>
  <w:style w:type="paragraph" w:customStyle="1" w:styleId="7C60B0863A8C4EE1A81026CA2AEDF78F">
    <w:name w:val="7C60B0863A8C4EE1A81026CA2AEDF78F"/>
    <w:rsid w:val="001876F7"/>
  </w:style>
  <w:style w:type="paragraph" w:customStyle="1" w:styleId="792317930FCA4408979992DF13ED3DF5">
    <w:name w:val="792317930FCA4408979992DF13ED3DF5"/>
    <w:rsid w:val="001876F7"/>
  </w:style>
  <w:style w:type="paragraph" w:customStyle="1" w:styleId="D245C4B4CFFD4079BCCBCCD017AA4734">
    <w:name w:val="D245C4B4CFFD4079BCCBCCD017AA4734"/>
    <w:rsid w:val="001876F7"/>
  </w:style>
  <w:style w:type="paragraph" w:customStyle="1" w:styleId="EAAE7A9F94A040CCA25FE3EC629AABF6">
    <w:name w:val="EAAE7A9F94A040CCA25FE3EC629AABF6"/>
    <w:rsid w:val="001876F7"/>
  </w:style>
  <w:style w:type="paragraph" w:customStyle="1" w:styleId="CE8C4BBC2D504A94A92162268C933195">
    <w:name w:val="CE8C4BBC2D504A94A92162268C933195"/>
    <w:rsid w:val="001876F7"/>
  </w:style>
  <w:style w:type="paragraph" w:customStyle="1" w:styleId="9F4CB57054784940ACD23C814A0DC17B">
    <w:name w:val="9F4CB57054784940ACD23C814A0DC17B"/>
    <w:rsid w:val="001876F7"/>
  </w:style>
  <w:style w:type="paragraph" w:customStyle="1" w:styleId="E60C60227E1B42A0A4650EEFE7BD995F">
    <w:name w:val="E60C60227E1B42A0A4650EEFE7BD995F"/>
    <w:rsid w:val="001876F7"/>
  </w:style>
  <w:style w:type="paragraph" w:customStyle="1" w:styleId="23F490FAE8DC49AB93BEEC87D0B73DEF">
    <w:name w:val="23F490FAE8DC49AB93BEEC87D0B73DEF"/>
    <w:rsid w:val="001876F7"/>
  </w:style>
  <w:style w:type="paragraph" w:customStyle="1" w:styleId="8237E6A274534F6ABEF1FE952E5B6124">
    <w:name w:val="8237E6A274534F6ABEF1FE952E5B6124"/>
    <w:rsid w:val="001876F7"/>
  </w:style>
  <w:style w:type="paragraph" w:customStyle="1" w:styleId="7BD121E7F1CF4B77A57FF9848FE2CA8F">
    <w:name w:val="7BD121E7F1CF4B77A57FF9848FE2CA8F"/>
    <w:rsid w:val="001876F7"/>
  </w:style>
  <w:style w:type="paragraph" w:customStyle="1" w:styleId="E8A6C2950CFE4106B7178DE61FF5B26E">
    <w:name w:val="E8A6C2950CFE4106B7178DE61FF5B26E"/>
    <w:rsid w:val="001876F7"/>
  </w:style>
  <w:style w:type="paragraph" w:customStyle="1" w:styleId="89A53EFC0161411D81D229115CBC7448">
    <w:name w:val="89A53EFC0161411D81D229115CBC7448"/>
    <w:rsid w:val="001876F7"/>
  </w:style>
  <w:style w:type="paragraph" w:customStyle="1" w:styleId="29E599A4DF8140C4B1A1139E8711A422">
    <w:name w:val="29E599A4DF8140C4B1A1139E8711A422"/>
    <w:rsid w:val="001876F7"/>
  </w:style>
  <w:style w:type="paragraph" w:customStyle="1" w:styleId="D3582BA4B8EA421E82416D339FF41061">
    <w:name w:val="D3582BA4B8EA421E82416D339FF41061"/>
    <w:rsid w:val="001876F7"/>
  </w:style>
  <w:style w:type="paragraph" w:customStyle="1" w:styleId="D3314F0A7B904670AC56A7B09EC02AE1">
    <w:name w:val="D3314F0A7B904670AC56A7B09EC02AE1"/>
    <w:rsid w:val="001876F7"/>
  </w:style>
  <w:style w:type="paragraph" w:customStyle="1" w:styleId="D93AC661579C4775AC775BB7534D4ED0">
    <w:name w:val="D93AC661579C4775AC775BB7534D4ED0"/>
    <w:rsid w:val="001876F7"/>
  </w:style>
  <w:style w:type="paragraph" w:customStyle="1" w:styleId="D85908C942EC43FFB70F6A74ADF54D2E">
    <w:name w:val="D85908C942EC43FFB70F6A74ADF54D2E"/>
    <w:rsid w:val="001876F7"/>
  </w:style>
  <w:style w:type="paragraph" w:customStyle="1" w:styleId="1240C50E0FAE4B3DA06549A5C010D09D">
    <w:name w:val="1240C50E0FAE4B3DA06549A5C010D09D"/>
    <w:rsid w:val="001876F7"/>
  </w:style>
  <w:style w:type="paragraph" w:customStyle="1" w:styleId="B2EE495BADBB48AA91D371AE6A49BA81">
    <w:name w:val="B2EE495BADBB48AA91D371AE6A49BA81"/>
    <w:rsid w:val="001876F7"/>
  </w:style>
  <w:style w:type="paragraph" w:customStyle="1" w:styleId="380E255A708241969C2417C24D3CB174">
    <w:name w:val="380E255A708241969C2417C24D3CB174"/>
    <w:rsid w:val="001876F7"/>
  </w:style>
  <w:style w:type="paragraph" w:customStyle="1" w:styleId="296BF3687E9F470180508A6978CC5CE1">
    <w:name w:val="296BF3687E9F470180508A6978CC5CE1"/>
    <w:rsid w:val="001876F7"/>
  </w:style>
  <w:style w:type="paragraph" w:customStyle="1" w:styleId="84216B8748934BDC82D492ABE4C3B229">
    <w:name w:val="84216B8748934BDC82D492ABE4C3B229"/>
    <w:rsid w:val="001876F7"/>
  </w:style>
  <w:style w:type="paragraph" w:customStyle="1" w:styleId="5C75CDCC789D4C118252829443408C07">
    <w:name w:val="5C75CDCC789D4C118252829443408C07"/>
    <w:rsid w:val="001876F7"/>
  </w:style>
  <w:style w:type="paragraph" w:customStyle="1" w:styleId="27514571E0F1411D84C9303E5203F71E">
    <w:name w:val="27514571E0F1411D84C9303E5203F71E"/>
    <w:rsid w:val="001876F7"/>
  </w:style>
  <w:style w:type="paragraph" w:customStyle="1" w:styleId="FE0C4C1A27A44EA3891DF549F74FFB2E">
    <w:name w:val="FE0C4C1A27A44EA3891DF549F74FFB2E"/>
    <w:rsid w:val="001876F7"/>
  </w:style>
  <w:style w:type="paragraph" w:customStyle="1" w:styleId="764019AB6D174A95BF49C835977D1587">
    <w:name w:val="764019AB6D174A95BF49C835977D1587"/>
    <w:rsid w:val="001876F7"/>
  </w:style>
  <w:style w:type="paragraph" w:customStyle="1" w:styleId="5AC3E50F38674078B8AAB12D65AC6C24">
    <w:name w:val="5AC3E50F38674078B8AAB12D65AC6C24"/>
    <w:rsid w:val="001876F7"/>
  </w:style>
  <w:style w:type="paragraph" w:customStyle="1" w:styleId="FC19F8AE444541B4ADE2C5A617D530BE">
    <w:name w:val="FC19F8AE444541B4ADE2C5A617D530BE"/>
    <w:rsid w:val="001876F7"/>
  </w:style>
  <w:style w:type="paragraph" w:customStyle="1" w:styleId="1A947BB4EB4D4F1FA14EE979134E981F">
    <w:name w:val="1A947BB4EB4D4F1FA14EE979134E981F"/>
    <w:rsid w:val="001876F7"/>
  </w:style>
  <w:style w:type="paragraph" w:customStyle="1" w:styleId="9BBF730508224BB19206F9067FCCA2CE">
    <w:name w:val="9BBF730508224BB19206F9067FCCA2CE"/>
    <w:rsid w:val="001876F7"/>
  </w:style>
  <w:style w:type="paragraph" w:customStyle="1" w:styleId="3C1EB09779B74FB5BC050A798491D721">
    <w:name w:val="3C1EB09779B74FB5BC050A798491D721"/>
    <w:rsid w:val="001876F7"/>
  </w:style>
  <w:style w:type="paragraph" w:customStyle="1" w:styleId="75822AF30FC043DA9A10F523B5A7F8E7">
    <w:name w:val="75822AF30FC043DA9A10F523B5A7F8E7"/>
    <w:rsid w:val="001876F7"/>
  </w:style>
  <w:style w:type="paragraph" w:customStyle="1" w:styleId="6D9E321188274B7BA6E765E23CCC6786">
    <w:name w:val="6D9E321188274B7BA6E765E23CCC6786"/>
    <w:rsid w:val="001876F7"/>
  </w:style>
  <w:style w:type="paragraph" w:customStyle="1" w:styleId="C92A9BE657B54F8888F8A01E407D2D5D">
    <w:name w:val="C92A9BE657B54F8888F8A01E407D2D5D"/>
    <w:rsid w:val="001876F7"/>
  </w:style>
  <w:style w:type="paragraph" w:customStyle="1" w:styleId="79F3949BF9C0437CB1BA6E3CFA6CD579">
    <w:name w:val="79F3949BF9C0437CB1BA6E3CFA6CD579"/>
    <w:rsid w:val="001876F7"/>
  </w:style>
  <w:style w:type="paragraph" w:customStyle="1" w:styleId="E18EBBCD3CAE4014906052E20ABC28B0">
    <w:name w:val="E18EBBCD3CAE4014906052E20ABC28B0"/>
    <w:rsid w:val="001876F7"/>
  </w:style>
  <w:style w:type="paragraph" w:customStyle="1" w:styleId="47BE4C7B0821499AAE0E697F2C43E897">
    <w:name w:val="47BE4C7B0821499AAE0E697F2C43E897"/>
    <w:rsid w:val="001876F7"/>
  </w:style>
  <w:style w:type="paragraph" w:customStyle="1" w:styleId="8659EFB5F95A46528E27AE0CDBC72CE1">
    <w:name w:val="8659EFB5F95A46528E27AE0CDBC72CE1"/>
    <w:rsid w:val="001876F7"/>
  </w:style>
  <w:style w:type="paragraph" w:customStyle="1" w:styleId="ECB6D115800247D587F930607E70F1DF">
    <w:name w:val="ECB6D115800247D587F930607E70F1DF"/>
    <w:rsid w:val="001876F7"/>
  </w:style>
  <w:style w:type="paragraph" w:customStyle="1" w:styleId="ADCF3E1F760440819E7C8D91CE995FEB">
    <w:name w:val="ADCF3E1F760440819E7C8D91CE995FEB"/>
    <w:rsid w:val="001876F7"/>
  </w:style>
  <w:style w:type="paragraph" w:customStyle="1" w:styleId="D7F1728B142C411D8B698AE8B9DCB4F6">
    <w:name w:val="D7F1728B142C411D8B698AE8B9DCB4F6"/>
    <w:rsid w:val="001876F7"/>
  </w:style>
  <w:style w:type="paragraph" w:customStyle="1" w:styleId="FC1006BE8F1A4FD09A6332BA42D1E922">
    <w:name w:val="FC1006BE8F1A4FD09A6332BA42D1E922"/>
    <w:rsid w:val="001876F7"/>
  </w:style>
  <w:style w:type="paragraph" w:customStyle="1" w:styleId="B4765EED3DE746CAB31461D1D324F0AF">
    <w:name w:val="B4765EED3DE746CAB31461D1D324F0AF"/>
    <w:rsid w:val="001876F7"/>
  </w:style>
  <w:style w:type="paragraph" w:customStyle="1" w:styleId="D4287E9655B2449E993999F9D4A32F7A">
    <w:name w:val="D4287E9655B2449E993999F9D4A32F7A"/>
    <w:rsid w:val="001876F7"/>
  </w:style>
  <w:style w:type="paragraph" w:customStyle="1" w:styleId="F0E795275D56475CBE2C1CFEB0E85090">
    <w:name w:val="F0E795275D56475CBE2C1CFEB0E85090"/>
    <w:rsid w:val="001876F7"/>
  </w:style>
  <w:style w:type="paragraph" w:customStyle="1" w:styleId="0CE4F67CB4604A4BBE48CB37224AB052">
    <w:name w:val="0CE4F67CB4604A4BBE48CB37224AB052"/>
    <w:rsid w:val="001876F7"/>
  </w:style>
  <w:style w:type="paragraph" w:customStyle="1" w:styleId="127063F16FCB4135AEC1E35E0D1F1CF2">
    <w:name w:val="127063F16FCB4135AEC1E35E0D1F1CF2"/>
    <w:rsid w:val="001876F7"/>
  </w:style>
  <w:style w:type="paragraph" w:customStyle="1" w:styleId="6533C3051F3D4B94AB1E0B17ED7A9ED1">
    <w:name w:val="6533C3051F3D4B94AB1E0B17ED7A9ED1"/>
    <w:rsid w:val="001876F7"/>
  </w:style>
  <w:style w:type="paragraph" w:customStyle="1" w:styleId="64CCDFB786DE46FEAE5E7C269F01B405">
    <w:name w:val="64CCDFB786DE46FEAE5E7C269F01B405"/>
    <w:rsid w:val="001876F7"/>
  </w:style>
  <w:style w:type="paragraph" w:customStyle="1" w:styleId="92E2185517DA40C3A82F622B9A4B8A1C">
    <w:name w:val="92E2185517DA40C3A82F622B9A4B8A1C"/>
    <w:rsid w:val="001876F7"/>
  </w:style>
  <w:style w:type="paragraph" w:customStyle="1" w:styleId="11B8562A038547AA9E1852CA53154D3E">
    <w:name w:val="11B8562A038547AA9E1852CA53154D3E"/>
    <w:rsid w:val="001876F7"/>
  </w:style>
  <w:style w:type="paragraph" w:customStyle="1" w:styleId="FA82D213FD9841C18A185F77068C2CD2">
    <w:name w:val="FA82D213FD9841C18A185F77068C2CD2"/>
    <w:rsid w:val="001876F7"/>
  </w:style>
  <w:style w:type="paragraph" w:customStyle="1" w:styleId="078CADCC22E243479DB270DD550C257F">
    <w:name w:val="078CADCC22E243479DB270DD550C257F"/>
    <w:rsid w:val="001876F7"/>
  </w:style>
  <w:style w:type="paragraph" w:customStyle="1" w:styleId="F3578A444630430CAB1191F24606163A">
    <w:name w:val="F3578A444630430CAB1191F24606163A"/>
    <w:rsid w:val="001876F7"/>
  </w:style>
  <w:style w:type="paragraph" w:customStyle="1" w:styleId="ACF4A9185B05455596861F8FBF7A753D">
    <w:name w:val="ACF4A9185B05455596861F8FBF7A753D"/>
    <w:rsid w:val="001876F7"/>
  </w:style>
  <w:style w:type="paragraph" w:customStyle="1" w:styleId="BCC11E31AB334496ACF313BEDB6308B2">
    <w:name w:val="BCC11E31AB334496ACF313BEDB6308B2"/>
    <w:rsid w:val="001876F7"/>
  </w:style>
  <w:style w:type="paragraph" w:customStyle="1" w:styleId="95E891ADF1F64D929ADB80CF478337D0">
    <w:name w:val="95E891ADF1F64D929ADB80CF478337D0"/>
    <w:rsid w:val="001876F7"/>
  </w:style>
  <w:style w:type="paragraph" w:customStyle="1" w:styleId="FAA8E015FE0642788788927955D0409A">
    <w:name w:val="FAA8E015FE0642788788927955D0409A"/>
    <w:rsid w:val="001876F7"/>
  </w:style>
  <w:style w:type="paragraph" w:customStyle="1" w:styleId="446BEB3ED4D2412D97BF0DBFCA58CD76">
    <w:name w:val="446BEB3ED4D2412D97BF0DBFCA58CD76"/>
    <w:rsid w:val="001876F7"/>
  </w:style>
  <w:style w:type="paragraph" w:customStyle="1" w:styleId="9533E2E8F54F492C822DA571F24C5F2E">
    <w:name w:val="9533E2E8F54F492C822DA571F24C5F2E"/>
    <w:rsid w:val="001876F7"/>
  </w:style>
  <w:style w:type="paragraph" w:customStyle="1" w:styleId="308D0BDD5D464076993DCD3CF3A4FC3F">
    <w:name w:val="308D0BDD5D464076993DCD3CF3A4FC3F"/>
    <w:rsid w:val="001876F7"/>
  </w:style>
  <w:style w:type="paragraph" w:customStyle="1" w:styleId="A4A3C89635E344D0BF819EED53EC8F33">
    <w:name w:val="A4A3C89635E344D0BF819EED53EC8F33"/>
    <w:rsid w:val="001876F7"/>
  </w:style>
  <w:style w:type="paragraph" w:customStyle="1" w:styleId="F40C18B5BDEC42318820CEBF889890BC">
    <w:name w:val="F40C18B5BDEC42318820CEBF889890BC"/>
    <w:rsid w:val="001876F7"/>
  </w:style>
  <w:style w:type="paragraph" w:customStyle="1" w:styleId="D08F6CE0DB294F07BB1786F263AAED2B">
    <w:name w:val="D08F6CE0DB294F07BB1786F263AAED2B"/>
    <w:rsid w:val="001876F7"/>
  </w:style>
  <w:style w:type="paragraph" w:customStyle="1" w:styleId="7C71F5875CD54B61BC879B163BF66533">
    <w:name w:val="7C71F5875CD54B61BC879B163BF66533"/>
    <w:rsid w:val="001876F7"/>
  </w:style>
  <w:style w:type="paragraph" w:customStyle="1" w:styleId="331444ED01E94BA2A54B0CD472E7D5A5">
    <w:name w:val="331444ED01E94BA2A54B0CD472E7D5A5"/>
    <w:rsid w:val="001876F7"/>
  </w:style>
  <w:style w:type="paragraph" w:customStyle="1" w:styleId="125B5E37EB944B2581D69A60C507781C">
    <w:name w:val="125B5E37EB944B2581D69A60C507781C"/>
    <w:rsid w:val="001876F7"/>
  </w:style>
  <w:style w:type="paragraph" w:customStyle="1" w:styleId="EE8031FEA576478E9778EA9BA8A54385">
    <w:name w:val="EE8031FEA576478E9778EA9BA8A54385"/>
    <w:rsid w:val="001876F7"/>
  </w:style>
  <w:style w:type="paragraph" w:customStyle="1" w:styleId="06916E9F94134A8AADC4CCAD743E3904">
    <w:name w:val="06916E9F94134A8AADC4CCAD743E3904"/>
    <w:rsid w:val="001876F7"/>
  </w:style>
  <w:style w:type="paragraph" w:customStyle="1" w:styleId="075CD807B0D44A3DB28B3F0180B60CA1">
    <w:name w:val="075CD807B0D44A3DB28B3F0180B60CA1"/>
    <w:rsid w:val="001876F7"/>
  </w:style>
  <w:style w:type="paragraph" w:customStyle="1" w:styleId="DF40A807FD7A41A781E5D0F82BEDF712">
    <w:name w:val="DF40A807FD7A41A781E5D0F82BEDF712"/>
    <w:rsid w:val="001876F7"/>
  </w:style>
  <w:style w:type="paragraph" w:customStyle="1" w:styleId="50DCA0F79F774D209053B81D7C89DED6">
    <w:name w:val="50DCA0F79F774D209053B81D7C89DED6"/>
    <w:rsid w:val="001876F7"/>
  </w:style>
  <w:style w:type="paragraph" w:customStyle="1" w:styleId="71DFFCD194364C12B811FFBD093462D8">
    <w:name w:val="71DFFCD194364C12B811FFBD093462D8"/>
    <w:rsid w:val="001876F7"/>
  </w:style>
  <w:style w:type="paragraph" w:customStyle="1" w:styleId="DDF67EBFFD3D4AFBBE7189262DC74795">
    <w:name w:val="DDF67EBFFD3D4AFBBE7189262DC74795"/>
    <w:rsid w:val="001876F7"/>
  </w:style>
  <w:style w:type="paragraph" w:customStyle="1" w:styleId="C008D477EEE34ADFA7122B56A134FBB7">
    <w:name w:val="C008D477EEE34ADFA7122B56A134FBB7"/>
    <w:rsid w:val="001876F7"/>
  </w:style>
  <w:style w:type="paragraph" w:customStyle="1" w:styleId="6D20E14F9BA845DDA5966EAEAEA5CD61">
    <w:name w:val="6D20E14F9BA845DDA5966EAEAEA5CD61"/>
    <w:rsid w:val="001876F7"/>
  </w:style>
  <w:style w:type="paragraph" w:customStyle="1" w:styleId="AB251E8205F04F709E15C1C58AF0F8FD">
    <w:name w:val="AB251E8205F04F709E15C1C58AF0F8FD"/>
    <w:rsid w:val="001876F7"/>
  </w:style>
  <w:style w:type="paragraph" w:customStyle="1" w:styleId="DFB0FB12CDDE42998F0B2E9DBC561C31">
    <w:name w:val="DFB0FB12CDDE42998F0B2E9DBC561C31"/>
    <w:rsid w:val="001876F7"/>
  </w:style>
  <w:style w:type="paragraph" w:customStyle="1" w:styleId="CF4C73B600214EF8AA0BF51EEC007BF9">
    <w:name w:val="CF4C73B600214EF8AA0BF51EEC007BF9"/>
    <w:rsid w:val="001876F7"/>
  </w:style>
  <w:style w:type="paragraph" w:customStyle="1" w:styleId="BA4FC8B9160749D2BF0242F9B13BCB49">
    <w:name w:val="BA4FC8B9160749D2BF0242F9B13BCB49"/>
    <w:rsid w:val="001876F7"/>
  </w:style>
  <w:style w:type="paragraph" w:customStyle="1" w:styleId="5F61C4F06A8F45198C638B5C12639EA6">
    <w:name w:val="5F61C4F06A8F45198C638B5C12639EA6"/>
    <w:rsid w:val="001876F7"/>
  </w:style>
  <w:style w:type="paragraph" w:customStyle="1" w:styleId="EE5C4A47FB4F486F9C3416FF5CFB118D">
    <w:name w:val="EE5C4A47FB4F486F9C3416FF5CFB118D"/>
    <w:rsid w:val="001876F7"/>
  </w:style>
  <w:style w:type="paragraph" w:customStyle="1" w:styleId="A0D60AFAEF3B4175AAE49B633B585561">
    <w:name w:val="A0D60AFAEF3B4175AAE49B633B585561"/>
    <w:rsid w:val="001876F7"/>
  </w:style>
  <w:style w:type="paragraph" w:customStyle="1" w:styleId="E581C4CB684A48CC819BF0051C816966">
    <w:name w:val="E581C4CB684A48CC819BF0051C816966"/>
    <w:rsid w:val="001876F7"/>
  </w:style>
  <w:style w:type="paragraph" w:customStyle="1" w:styleId="330385FDD84D420C846132C8BD7CB443">
    <w:name w:val="330385FDD84D420C846132C8BD7CB443"/>
    <w:rsid w:val="001876F7"/>
  </w:style>
  <w:style w:type="paragraph" w:customStyle="1" w:styleId="B66D1B50D8E446BAB473EFF104246583">
    <w:name w:val="B66D1B50D8E446BAB473EFF104246583"/>
    <w:rsid w:val="001876F7"/>
  </w:style>
  <w:style w:type="paragraph" w:customStyle="1" w:styleId="9C6553DB7DB74E2CB2AC0492BFB9631A">
    <w:name w:val="9C6553DB7DB74E2CB2AC0492BFB9631A"/>
    <w:rsid w:val="001876F7"/>
  </w:style>
  <w:style w:type="paragraph" w:customStyle="1" w:styleId="BB1DFC6C48154C43A807F06AD7B14093">
    <w:name w:val="BB1DFC6C48154C43A807F06AD7B14093"/>
    <w:rsid w:val="001876F7"/>
  </w:style>
  <w:style w:type="paragraph" w:customStyle="1" w:styleId="F607E3B2679E40558D7DCB6141492F56">
    <w:name w:val="F607E3B2679E40558D7DCB6141492F56"/>
    <w:rsid w:val="001876F7"/>
  </w:style>
  <w:style w:type="paragraph" w:customStyle="1" w:styleId="65FA32F2F51847CB9FE7C0DA8335C956">
    <w:name w:val="65FA32F2F51847CB9FE7C0DA8335C956"/>
    <w:rsid w:val="001876F7"/>
  </w:style>
  <w:style w:type="paragraph" w:customStyle="1" w:styleId="F54A2BBAAA4C4BA3B34AF5B80C2CEBF6">
    <w:name w:val="F54A2BBAAA4C4BA3B34AF5B80C2CEBF6"/>
    <w:rsid w:val="001876F7"/>
  </w:style>
  <w:style w:type="paragraph" w:customStyle="1" w:styleId="48BE791F7F8E42D988951ED269C19854">
    <w:name w:val="48BE791F7F8E42D988951ED269C19854"/>
    <w:rsid w:val="001876F7"/>
  </w:style>
  <w:style w:type="paragraph" w:customStyle="1" w:styleId="8BC92321BA054055B089BD276304BD5D">
    <w:name w:val="8BC92321BA054055B089BD276304BD5D"/>
    <w:rsid w:val="001876F7"/>
  </w:style>
  <w:style w:type="paragraph" w:customStyle="1" w:styleId="957E17EA46D846489CB9C70E22FEF5B2">
    <w:name w:val="957E17EA46D846489CB9C70E22FEF5B2"/>
    <w:rsid w:val="001876F7"/>
  </w:style>
  <w:style w:type="paragraph" w:customStyle="1" w:styleId="DC4ECA77C9324CB19B764BDD5FF6B1A0">
    <w:name w:val="DC4ECA77C9324CB19B764BDD5FF6B1A0"/>
    <w:rsid w:val="001876F7"/>
  </w:style>
  <w:style w:type="paragraph" w:customStyle="1" w:styleId="26BD7E45D1774C70BCD6C9CB17CB8347">
    <w:name w:val="26BD7E45D1774C70BCD6C9CB17CB8347"/>
    <w:rsid w:val="001876F7"/>
  </w:style>
  <w:style w:type="paragraph" w:customStyle="1" w:styleId="9F35BABB648C4E7F8B4402EEAEA3A6F2">
    <w:name w:val="9F35BABB648C4E7F8B4402EEAEA3A6F2"/>
    <w:rsid w:val="001876F7"/>
  </w:style>
  <w:style w:type="paragraph" w:customStyle="1" w:styleId="45671ADAD6124FD98DCBA28BF050D731">
    <w:name w:val="45671ADAD6124FD98DCBA28BF050D731"/>
    <w:rsid w:val="001876F7"/>
  </w:style>
  <w:style w:type="paragraph" w:customStyle="1" w:styleId="198AA4724199412AA2C8210046FF91AB">
    <w:name w:val="198AA4724199412AA2C8210046FF91AB"/>
    <w:rsid w:val="001876F7"/>
  </w:style>
  <w:style w:type="paragraph" w:customStyle="1" w:styleId="F75F194E682D40DE986CD17D55A3B500">
    <w:name w:val="F75F194E682D40DE986CD17D55A3B500"/>
    <w:rsid w:val="001876F7"/>
  </w:style>
  <w:style w:type="paragraph" w:customStyle="1" w:styleId="7618DAD3001C4D7AB1C600A10CB6A47B">
    <w:name w:val="7618DAD3001C4D7AB1C600A10CB6A47B"/>
    <w:rsid w:val="001876F7"/>
  </w:style>
  <w:style w:type="paragraph" w:customStyle="1" w:styleId="3648FCDB789D4643BD58CB37FC10F383">
    <w:name w:val="3648FCDB789D4643BD58CB37FC10F383"/>
    <w:rsid w:val="001876F7"/>
  </w:style>
  <w:style w:type="paragraph" w:customStyle="1" w:styleId="1F9775633F0A4AE48F5D4CDED013EA4E">
    <w:name w:val="1F9775633F0A4AE48F5D4CDED013EA4E"/>
    <w:rsid w:val="001876F7"/>
  </w:style>
  <w:style w:type="paragraph" w:customStyle="1" w:styleId="BBA5D75F50E6458EB4AFC8D6AD754B3B">
    <w:name w:val="BBA5D75F50E6458EB4AFC8D6AD754B3B"/>
    <w:rsid w:val="001876F7"/>
  </w:style>
  <w:style w:type="paragraph" w:customStyle="1" w:styleId="4ED2ED499DA94F4BBE92DCE8940536F6">
    <w:name w:val="4ED2ED499DA94F4BBE92DCE8940536F6"/>
    <w:rsid w:val="001876F7"/>
  </w:style>
  <w:style w:type="paragraph" w:customStyle="1" w:styleId="75375A8846C0401DAA51E0A04DE19AE9">
    <w:name w:val="75375A8846C0401DAA51E0A04DE19AE9"/>
    <w:rsid w:val="001876F7"/>
  </w:style>
  <w:style w:type="paragraph" w:customStyle="1" w:styleId="2CA56E85E03C48CBBEE78DDDDE853BAD">
    <w:name w:val="2CA56E85E03C48CBBEE78DDDDE853BAD"/>
    <w:rsid w:val="001876F7"/>
  </w:style>
  <w:style w:type="paragraph" w:customStyle="1" w:styleId="D1456A2019F14A07A688419059F25B34">
    <w:name w:val="D1456A2019F14A07A688419059F25B34"/>
    <w:rsid w:val="001876F7"/>
  </w:style>
  <w:style w:type="paragraph" w:customStyle="1" w:styleId="931F4E02F2FA4A35A68DDD1ABB1C0D20">
    <w:name w:val="931F4E02F2FA4A35A68DDD1ABB1C0D20"/>
    <w:rsid w:val="001876F7"/>
  </w:style>
  <w:style w:type="paragraph" w:customStyle="1" w:styleId="F26923EB7B314C81B1EC0563D560150C">
    <w:name w:val="F26923EB7B314C81B1EC0563D560150C"/>
    <w:rsid w:val="001876F7"/>
  </w:style>
  <w:style w:type="paragraph" w:customStyle="1" w:styleId="BB3F954DB44F44A793C5C66F64EC05C3">
    <w:name w:val="BB3F954DB44F44A793C5C66F64EC05C3"/>
    <w:rsid w:val="001876F7"/>
  </w:style>
  <w:style w:type="paragraph" w:customStyle="1" w:styleId="8BCC2F2BDB97407595D1691ADA32E59D">
    <w:name w:val="8BCC2F2BDB97407595D1691ADA32E59D"/>
    <w:rsid w:val="001876F7"/>
  </w:style>
  <w:style w:type="paragraph" w:customStyle="1" w:styleId="2EABF6B849F741C8A3D54D3AEA470DB5">
    <w:name w:val="2EABF6B849F741C8A3D54D3AEA470DB5"/>
    <w:rsid w:val="001876F7"/>
  </w:style>
  <w:style w:type="paragraph" w:customStyle="1" w:styleId="3E2949C7A1F44658817DEE48328C8AA0">
    <w:name w:val="3E2949C7A1F44658817DEE48328C8AA0"/>
    <w:rsid w:val="001876F7"/>
  </w:style>
  <w:style w:type="paragraph" w:customStyle="1" w:styleId="147666C1BD2E42FD85C2D84F3F50A366">
    <w:name w:val="147666C1BD2E42FD85C2D84F3F50A366"/>
    <w:rsid w:val="001876F7"/>
  </w:style>
  <w:style w:type="paragraph" w:customStyle="1" w:styleId="D6A56511AB284216BD78CCBD6430A60A">
    <w:name w:val="D6A56511AB284216BD78CCBD6430A60A"/>
    <w:rsid w:val="001876F7"/>
  </w:style>
  <w:style w:type="paragraph" w:customStyle="1" w:styleId="5B25272B5AEF4D45B9C6150B279C8CC0">
    <w:name w:val="5B25272B5AEF4D45B9C6150B279C8CC0"/>
    <w:rsid w:val="001876F7"/>
  </w:style>
  <w:style w:type="paragraph" w:customStyle="1" w:styleId="2A9D1C26C2134139805939EF0C2C6748">
    <w:name w:val="2A9D1C26C2134139805939EF0C2C6748"/>
    <w:rsid w:val="001876F7"/>
  </w:style>
  <w:style w:type="paragraph" w:customStyle="1" w:styleId="D26DCD3E18F74FB49D67A7FA7D1D723B">
    <w:name w:val="D26DCD3E18F74FB49D67A7FA7D1D723B"/>
    <w:rsid w:val="001876F7"/>
  </w:style>
  <w:style w:type="paragraph" w:customStyle="1" w:styleId="D1CE78313389449D8249E0FB5C53173F">
    <w:name w:val="D1CE78313389449D8249E0FB5C53173F"/>
    <w:rsid w:val="001876F7"/>
  </w:style>
  <w:style w:type="paragraph" w:customStyle="1" w:styleId="309B4775F7314AC1A7113D32BB448490">
    <w:name w:val="309B4775F7314AC1A7113D32BB448490"/>
    <w:rsid w:val="001876F7"/>
  </w:style>
  <w:style w:type="paragraph" w:customStyle="1" w:styleId="124D7CFDEB514099845D547AB23B5A83">
    <w:name w:val="124D7CFDEB514099845D547AB23B5A83"/>
    <w:rsid w:val="001876F7"/>
  </w:style>
  <w:style w:type="paragraph" w:customStyle="1" w:styleId="A3C481DFBDC04D21829975DB238E2EE3">
    <w:name w:val="A3C481DFBDC04D21829975DB238E2EE3"/>
    <w:rsid w:val="001876F7"/>
  </w:style>
  <w:style w:type="paragraph" w:customStyle="1" w:styleId="EDC54AEC8D6C408EB123C94A0A524DB8">
    <w:name w:val="EDC54AEC8D6C408EB123C94A0A524DB8"/>
    <w:rsid w:val="001876F7"/>
  </w:style>
  <w:style w:type="paragraph" w:customStyle="1" w:styleId="E469EBCE0F3E452AA7E4085766E21324">
    <w:name w:val="E469EBCE0F3E452AA7E4085766E21324"/>
    <w:rsid w:val="001876F7"/>
  </w:style>
  <w:style w:type="paragraph" w:customStyle="1" w:styleId="898D232F8CE944189ACE0D137D45E67B">
    <w:name w:val="898D232F8CE944189ACE0D137D45E67B"/>
    <w:rsid w:val="001876F7"/>
  </w:style>
  <w:style w:type="paragraph" w:customStyle="1" w:styleId="3172EFF0018542BE8CB69ED934DD9CDF">
    <w:name w:val="3172EFF0018542BE8CB69ED934DD9CDF"/>
    <w:rsid w:val="001876F7"/>
  </w:style>
  <w:style w:type="paragraph" w:customStyle="1" w:styleId="D765BC5A3C544B8D8BECACB8D179A953">
    <w:name w:val="D765BC5A3C544B8D8BECACB8D179A953"/>
    <w:rsid w:val="001876F7"/>
  </w:style>
  <w:style w:type="paragraph" w:customStyle="1" w:styleId="1E6C7A05B524434294C5D3E35D2B6D38">
    <w:name w:val="1E6C7A05B524434294C5D3E35D2B6D38"/>
    <w:rsid w:val="001876F7"/>
  </w:style>
  <w:style w:type="paragraph" w:customStyle="1" w:styleId="1B431753BE644248AFEDDEA9C07B63DB">
    <w:name w:val="1B431753BE644248AFEDDEA9C07B63DB"/>
    <w:rsid w:val="001876F7"/>
  </w:style>
  <w:style w:type="paragraph" w:customStyle="1" w:styleId="378E1FB8B0D945378530D9994E8FF877">
    <w:name w:val="378E1FB8B0D945378530D9994E8FF877"/>
    <w:rsid w:val="001876F7"/>
  </w:style>
  <w:style w:type="paragraph" w:customStyle="1" w:styleId="BAC22771304D4F60B32471CD58D1C3D3">
    <w:name w:val="BAC22771304D4F60B32471CD58D1C3D3"/>
    <w:rsid w:val="001876F7"/>
  </w:style>
  <w:style w:type="paragraph" w:customStyle="1" w:styleId="EA7591A674D146E0A07F8E0643D7712E">
    <w:name w:val="EA7591A674D146E0A07F8E0643D7712E"/>
    <w:rsid w:val="001876F7"/>
  </w:style>
  <w:style w:type="paragraph" w:customStyle="1" w:styleId="55454EC6C50F4F4D92BD4CC452F1E951">
    <w:name w:val="55454EC6C50F4F4D92BD4CC452F1E951"/>
    <w:rsid w:val="001876F7"/>
  </w:style>
  <w:style w:type="paragraph" w:customStyle="1" w:styleId="4911BF098D3F460D8C248EA9EDA86D78">
    <w:name w:val="4911BF098D3F460D8C248EA9EDA86D78"/>
    <w:rsid w:val="001876F7"/>
  </w:style>
  <w:style w:type="paragraph" w:customStyle="1" w:styleId="0C3658997D5747C69ADDD27445EA09CB">
    <w:name w:val="0C3658997D5747C69ADDD27445EA09CB"/>
    <w:rsid w:val="001876F7"/>
  </w:style>
  <w:style w:type="paragraph" w:customStyle="1" w:styleId="29BE54F6CD6244268F7141B0B9DCBA0B">
    <w:name w:val="29BE54F6CD6244268F7141B0B9DCBA0B"/>
    <w:rsid w:val="001876F7"/>
  </w:style>
  <w:style w:type="paragraph" w:customStyle="1" w:styleId="78074D33AB9A4AECBAC9A68FC5A7D7C8">
    <w:name w:val="78074D33AB9A4AECBAC9A68FC5A7D7C8"/>
    <w:rsid w:val="001876F7"/>
  </w:style>
  <w:style w:type="paragraph" w:customStyle="1" w:styleId="A3A2069BE6914F36A1AA9A7FDE61095B">
    <w:name w:val="A3A2069BE6914F36A1AA9A7FDE61095B"/>
    <w:rsid w:val="001876F7"/>
  </w:style>
  <w:style w:type="paragraph" w:customStyle="1" w:styleId="B119031E806542A2A56AC3B360948AF5">
    <w:name w:val="B119031E806542A2A56AC3B360948AF5"/>
    <w:rsid w:val="001876F7"/>
  </w:style>
  <w:style w:type="paragraph" w:customStyle="1" w:styleId="D6BCFC6E8F004F8A9CCAF4C81AB5A297">
    <w:name w:val="D6BCFC6E8F004F8A9CCAF4C81AB5A297"/>
    <w:rsid w:val="001876F7"/>
  </w:style>
  <w:style w:type="paragraph" w:customStyle="1" w:styleId="CFF8AB37471C416181C5D70693F646C4">
    <w:name w:val="CFF8AB37471C416181C5D70693F646C4"/>
    <w:rsid w:val="001876F7"/>
  </w:style>
  <w:style w:type="paragraph" w:customStyle="1" w:styleId="C56D050403B04A78BFFAD8C28619850D">
    <w:name w:val="C56D050403B04A78BFFAD8C28619850D"/>
    <w:rsid w:val="001876F7"/>
  </w:style>
  <w:style w:type="paragraph" w:customStyle="1" w:styleId="AB0E6CC9F33A45FAA9B11CE43D9A9857">
    <w:name w:val="AB0E6CC9F33A45FAA9B11CE43D9A9857"/>
    <w:rsid w:val="001876F7"/>
  </w:style>
  <w:style w:type="paragraph" w:customStyle="1" w:styleId="82E79B2C32FA46E8885F29B449057D46">
    <w:name w:val="82E79B2C32FA46E8885F29B449057D46"/>
    <w:rsid w:val="001876F7"/>
  </w:style>
  <w:style w:type="paragraph" w:customStyle="1" w:styleId="23C0D314ABC1419DA354248B2278BD25">
    <w:name w:val="23C0D314ABC1419DA354248B2278BD25"/>
    <w:rsid w:val="001876F7"/>
  </w:style>
  <w:style w:type="paragraph" w:customStyle="1" w:styleId="4A17ED901C994BC1B99B879777516234">
    <w:name w:val="4A17ED901C994BC1B99B879777516234"/>
    <w:rsid w:val="001876F7"/>
  </w:style>
  <w:style w:type="paragraph" w:customStyle="1" w:styleId="86C63FB935D54E588287DA45BAE86596">
    <w:name w:val="86C63FB935D54E588287DA45BAE86596"/>
    <w:rsid w:val="001876F7"/>
  </w:style>
  <w:style w:type="paragraph" w:customStyle="1" w:styleId="79065B2AA790405C952DA71A528D0768">
    <w:name w:val="79065B2AA790405C952DA71A528D0768"/>
    <w:rsid w:val="001876F7"/>
  </w:style>
  <w:style w:type="paragraph" w:customStyle="1" w:styleId="80BCE1DDA1464726B4A803876E5032D1">
    <w:name w:val="80BCE1DDA1464726B4A803876E5032D1"/>
    <w:rsid w:val="001876F7"/>
  </w:style>
  <w:style w:type="paragraph" w:customStyle="1" w:styleId="414A7E894D8E4542B4220E430B5A5419">
    <w:name w:val="414A7E894D8E4542B4220E430B5A5419"/>
    <w:rsid w:val="001876F7"/>
  </w:style>
  <w:style w:type="paragraph" w:customStyle="1" w:styleId="68C21A647A454840AD78FC80BEA499F3">
    <w:name w:val="68C21A647A454840AD78FC80BEA499F3"/>
    <w:rsid w:val="001876F7"/>
  </w:style>
  <w:style w:type="paragraph" w:customStyle="1" w:styleId="B4A3C5A63C6A42E2AF49C8B3E63F818C">
    <w:name w:val="B4A3C5A63C6A42E2AF49C8B3E63F818C"/>
    <w:rsid w:val="001876F7"/>
  </w:style>
  <w:style w:type="paragraph" w:customStyle="1" w:styleId="A4AC1A600E434BD8808395FA94E3E60D">
    <w:name w:val="A4AC1A600E434BD8808395FA94E3E60D"/>
    <w:rsid w:val="001876F7"/>
  </w:style>
  <w:style w:type="paragraph" w:customStyle="1" w:styleId="8D07E106ED3543719BB84BC6EF94FB82">
    <w:name w:val="8D07E106ED3543719BB84BC6EF94FB82"/>
    <w:rsid w:val="001876F7"/>
  </w:style>
  <w:style w:type="paragraph" w:customStyle="1" w:styleId="8A5547AA79BC41B5820261B5615BA4C4">
    <w:name w:val="8A5547AA79BC41B5820261B5615BA4C4"/>
    <w:rsid w:val="001876F7"/>
  </w:style>
  <w:style w:type="paragraph" w:customStyle="1" w:styleId="EB6BEBA782964356BD12C2A1C34CECD9">
    <w:name w:val="EB6BEBA782964356BD12C2A1C34CECD9"/>
    <w:rsid w:val="001876F7"/>
  </w:style>
  <w:style w:type="paragraph" w:customStyle="1" w:styleId="19F996CCB60F4125984F5B6F401EE263">
    <w:name w:val="19F996CCB60F4125984F5B6F401EE263"/>
    <w:rsid w:val="001876F7"/>
  </w:style>
  <w:style w:type="paragraph" w:customStyle="1" w:styleId="067F5F3D323E43A8AE9C82B5B7CBFA4B">
    <w:name w:val="067F5F3D323E43A8AE9C82B5B7CBFA4B"/>
    <w:rsid w:val="001876F7"/>
  </w:style>
  <w:style w:type="paragraph" w:customStyle="1" w:styleId="1D35E6FE9FA445B8B07127DBFFDEFB3D">
    <w:name w:val="1D35E6FE9FA445B8B07127DBFFDEFB3D"/>
    <w:rsid w:val="001876F7"/>
  </w:style>
  <w:style w:type="paragraph" w:customStyle="1" w:styleId="1A1D3DFF056545E78807BF8AEA70E2BA">
    <w:name w:val="1A1D3DFF056545E78807BF8AEA70E2BA"/>
    <w:rsid w:val="001876F7"/>
  </w:style>
  <w:style w:type="paragraph" w:customStyle="1" w:styleId="2B1C7B6B51844C8B9E6B8F96E569A8C8">
    <w:name w:val="2B1C7B6B51844C8B9E6B8F96E569A8C8"/>
    <w:rsid w:val="001876F7"/>
  </w:style>
  <w:style w:type="paragraph" w:customStyle="1" w:styleId="C35867E98A4E48D6A2C1C86AB08F27CC">
    <w:name w:val="C35867E98A4E48D6A2C1C86AB08F27CC"/>
    <w:rsid w:val="001876F7"/>
  </w:style>
  <w:style w:type="paragraph" w:customStyle="1" w:styleId="651D02D776A74D7E8F8E4C0C3B8C16F3">
    <w:name w:val="651D02D776A74D7E8F8E4C0C3B8C16F3"/>
    <w:rsid w:val="001876F7"/>
  </w:style>
  <w:style w:type="paragraph" w:customStyle="1" w:styleId="F0A8819BBA7646E0B0B6419931FA9B95">
    <w:name w:val="F0A8819BBA7646E0B0B6419931FA9B95"/>
    <w:rsid w:val="001876F7"/>
  </w:style>
  <w:style w:type="paragraph" w:customStyle="1" w:styleId="E0768E58E93448D3A31DEAE4996C8533">
    <w:name w:val="E0768E58E93448D3A31DEAE4996C8533"/>
    <w:rsid w:val="001876F7"/>
  </w:style>
  <w:style w:type="paragraph" w:customStyle="1" w:styleId="E45E6F00A8324C28A85E9678B9E31C54">
    <w:name w:val="E45E6F00A8324C28A85E9678B9E31C54"/>
    <w:rsid w:val="001876F7"/>
  </w:style>
  <w:style w:type="paragraph" w:customStyle="1" w:styleId="E04B0E3BD11F496480E118001829BE61">
    <w:name w:val="E04B0E3BD11F496480E118001829BE61"/>
    <w:rsid w:val="001876F7"/>
  </w:style>
  <w:style w:type="paragraph" w:customStyle="1" w:styleId="0D22313DC5A745DC9428572820873ED9">
    <w:name w:val="0D22313DC5A745DC9428572820873ED9"/>
    <w:rsid w:val="001876F7"/>
  </w:style>
  <w:style w:type="paragraph" w:customStyle="1" w:styleId="C32F6A1C8F554E1CA22C4F3CE725CFA7">
    <w:name w:val="C32F6A1C8F554E1CA22C4F3CE725CFA7"/>
    <w:rsid w:val="001876F7"/>
  </w:style>
  <w:style w:type="paragraph" w:customStyle="1" w:styleId="E43A801C90E24FE1A78DA45E86AD0C6F">
    <w:name w:val="E43A801C90E24FE1A78DA45E86AD0C6F"/>
    <w:rsid w:val="001876F7"/>
  </w:style>
  <w:style w:type="paragraph" w:customStyle="1" w:styleId="59A4A932BEA743009A6663AABB970C0A">
    <w:name w:val="59A4A932BEA743009A6663AABB970C0A"/>
    <w:rsid w:val="001876F7"/>
  </w:style>
  <w:style w:type="paragraph" w:customStyle="1" w:styleId="81C84A5C77C8428AB783CD52BEAFE2B8">
    <w:name w:val="81C84A5C77C8428AB783CD52BEAFE2B8"/>
    <w:rsid w:val="001876F7"/>
  </w:style>
  <w:style w:type="paragraph" w:customStyle="1" w:styleId="AC58737446C44B3287AA9408C60432EE">
    <w:name w:val="AC58737446C44B3287AA9408C60432EE"/>
    <w:rsid w:val="001876F7"/>
  </w:style>
  <w:style w:type="paragraph" w:customStyle="1" w:styleId="6046E32E81BE40C497672F5528ADCCF7">
    <w:name w:val="6046E32E81BE40C497672F5528ADCCF7"/>
    <w:rsid w:val="001876F7"/>
  </w:style>
  <w:style w:type="paragraph" w:customStyle="1" w:styleId="9FC805B6433241B8BEE45D10B610B70C">
    <w:name w:val="9FC805B6433241B8BEE45D10B610B70C"/>
    <w:rsid w:val="001876F7"/>
  </w:style>
  <w:style w:type="paragraph" w:customStyle="1" w:styleId="777F617F578F4046987C3FA44C09B6D4">
    <w:name w:val="777F617F578F4046987C3FA44C09B6D4"/>
    <w:rsid w:val="001876F7"/>
  </w:style>
  <w:style w:type="paragraph" w:customStyle="1" w:styleId="1A670EB82C964982B9FB50D752C15F8F">
    <w:name w:val="1A670EB82C964982B9FB50D752C15F8F"/>
    <w:rsid w:val="001876F7"/>
  </w:style>
  <w:style w:type="paragraph" w:customStyle="1" w:styleId="29C37EEEA365418EA9F4E34307E0A472">
    <w:name w:val="29C37EEEA365418EA9F4E34307E0A472"/>
    <w:rsid w:val="001876F7"/>
  </w:style>
  <w:style w:type="paragraph" w:customStyle="1" w:styleId="157483F74FEE4BB2AE3AAE32E7BDBA23">
    <w:name w:val="157483F74FEE4BB2AE3AAE32E7BDBA23"/>
    <w:rsid w:val="001876F7"/>
  </w:style>
  <w:style w:type="paragraph" w:customStyle="1" w:styleId="0BF10246690C47E1B5A482BF70DD850C">
    <w:name w:val="0BF10246690C47E1B5A482BF70DD850C"/>
    <w:rsid w:val="001876F7"/>
  </w:style>
  <w:style w:type="paragraph" w:customStyle="1" w:styleId="183FFE0BDD9346BCBB6BE63CA18C9F6A">
    <w:name w:val="183FFE0BDD9346BCBB6BE63CA18C9F6A"/>
    <w:rsid w:val="001876F7"/>
  </w:style>
  <w:style w:type="paragraph" w:customStyle="1" w:styleId="7007034D78744AFD8B70CE47198A640E">
    <w:name w:val="7007034D78744AFD8B70CE47198A640E"/>
    <w:rsid w:val="001876F7"/>
  </w:style>
  <w:style w:type="paragraph" w:customStyle="1" w:styleId="A5C3D38938C142A3AD03FAA93FCCC2D0">
    <w:name w:val="A5C3D38938C142A3AD03FAA93FCCC2D0"/>
    <w:rsid w:val="001876F7"/>
  </w:style>
  <w:style w:type="paragraph" w:customStyle="1" w:styleId="5E2FC56FB13646C0B7CC3789A66FCF41">
    <w:name w:val="5E2FC56FB13646C0B7CC3789A66FCF41"/>
    <w:rsid w:val="001876F7"/>
  </w:style>
  <w:style w:type="paragraph" w:customStyle="1" w:styleId="AB86503844504D3097DAD5AEF9E1F4D8">
    <w:name w:val="AB86503844504D3097DAD5AEF9E1F4D8"/>
    <w:rsid w:val="001876F7"/>
  </w:style>
  <w:style w:type="paragraph" w:customStyle="1" w:styleId="ACF9BD0E86414CF2A9D706B90A1E7662">
    <w:name w:val="ACF9BD0E86414CF2A9D706B90A1E7662"/>
    <w:rsid w:val="001876F7"/>
  </w:style>
  <w:style w:type="paragraph" w:customStyle="1" w:styleId="2580F4D5B47B43D693D17FF4635D2EE7">
    <w:name w:val="2580F4D5B47B43D693D17FF4635D2EE7"/>
    <w:rsid w:val="001876F7"/>
  </w:style>
  <w:style w:type="paragraph" w:customStyle="1" w:styleId="9EBFE6F06E0349AC9F68BE3AB75EFFF9">
    <w:name w:val="9EBFE6F06E0349AC9F68BE3AB75EFFF9"/>
    <w:rsid w:val="001876F7"/>
  </w:style>
  <w:style w:type="paragraph" w:customStyle="1" w:styleId="0B1E7E19D6C148B2945CD2179C31C639">
    <w:name w:val="0B1E7E19D6C148B2945CD2179C31C639"/>
    <w:rsid w:val="001876F7"/>
  </w:style>
  <w:style w:type="paragraph" w:customStyle="1" w:styleId="B44C7E1E2B20412F8C7EAC267400FDE0">
    <w:name w:val="B44C7E1E2B20412F8C7EAC267400FDE0"/>
    <w:rsid w:val="001876F7"/>
  </w:style>
  <w:style w:type="paragraph" w:customStyle="1" w:styleId="C64BEE6AB583448DACCFF14E8434DAB6">
    <w:name w:val="C64BEE6AB583448DACCFF14E8434DAB6"/>
    <w:rsid w:val="001876F7"/>
  </w:style>
  <w:style w:type="paragraph" w:customStyle="1" w:styleId="2515C2D166BA4789A4BF352278F3E511">
    <w:name w:val="2515C2D166BA4789A4BF352278F3E511"/>
    <w:rsid w:val="001876F7"/>
  </w:style>
  <w:style w:type="paragraph" w:customStyle="1" w:styleId="4D3C3B3EF06E45B3AC9BAB344CD20632">
    <w:name w:val="4D3C3B3EF06E45B3AC9BAB344CD20632"/>
    <w:rsid w:val="001876F7"/>
  </w:style>
  <w:style w:type="paragraph" w:customStyle="1" w:styleId="2B7A9AE433EC412982E9DB233E12B27F">
    <w:name w:val="2B7A9AE433EC412982E9DB233E12B27F"/>
    <w:rsid w:val="001876F7"/>
  </w:style>
  <w:style w:type="paragraph" w:customStyle="1" w:styleId="2B72A57EDF5D4CE78A4A5080E4AF3894">
    <w:name w:val="2B72A57EDF5D4CE78A4A5080E4AF3894"/>
    <w:rsid w:val="001876F7"/>
  </w:style>
  <w:style w:type="paragraph" w:customStyle="1" w:styleId="6A35C06514B14F5AA188C3B30AC51F27">
    <w:name w:val="6A35C06514B14F5AA188C3B30AC51F27"/>
    <w:rsid w:val="001876F7"/>
  </w:style>
  <w:style w:type="paragraph" w:customStyle="1" w:styleId="D7E54AD85E434F78B6941916F42E19EC">
    <w:name w:val="D7E54AD85E434F78B6941916F42E19EC"/>
    <w:rsid w:val="001876F7"/>
  </w:style>
  <w:style w:type="paragraph" w:customStyle="1" w:styleId="B6823EA2BEAD4097A5EBC731C54B060D">
    <w:name w:val="B6823EA2BEAD4097A5EBC731C54B060D"/>
    <w:rsid w:val="001876F7"/>
  </w:style>
  <w:style w:type="paragraph" w:customStyle="1" w:styleId="EC59DE4DB70546D48AA80763666F019F">
    <w:name w:val="EC59DE4DB70546D48AA80763666F019F"/>
    <w:rsid w:val="001876F7"/>
  </w:style>
  <w:style w:type="paragraph" w:customStyle="1" w:styleId="49A71520C6D946DA82B6663BBCA22E2A">
    <w:name w:val="49A71520C6D946DA82B6663BBCA22E2A"/>
    <w:rsid w:val="001876F7"/>
  </w:style>
  <w:style w:type="paragraph" w:customStyle="1" w:styleId="F24075588DCB4299BE217E54110B1A95">
    <w:name w:val="F24075588DCB4299BE217E54110B1A95"/>
    <w:rsid w:val="001876F7"/>
  </w:style>
  <w:style w:type="paragraph" w:customStyle="1" w:styleId="80A47956F358477797A4E12CC00A6067">
    <w:name w:val="80A47956F358477797A4E12CC00A6067"/>
    <w:rsid w:val="001876F7"/>
  </w:style>
  <w:style w:type="paragraph" w:customStyle="1" w:styleId="7F1382ECF86F431381F7F60E5F5E397B">
    <w:name w:val="7F1382ECF86F431381F7F60E5F5E397B"/>
    <w:rsid w:val="001876F7"/>
  </w:style>
  <w:style w:type="paragraph" w:customStyle="1" w:styleId="5DC907A5E1484CF8A5D2C0DC31741489">
    <w:name w:val="5DC907A5E1484CF8A5D2C0DC31741489"/>
    <w:rsid w:val="001876F7"/>
  </w:style>
  <w:style w:type="paragraph" w:customStyle="1" w:styleId="A6F91CD6851848149518D0C359CD210B">
    <w:name w:val="A6F91CD6851848149518D0C359CD210B"/>
    <w:rsid w:val="001876F7"/>
  </w:style>
  <w:style w:type="paragraph" w:customStyle="1" w:styleId="3012D1ACD6BF4873B4BCEC9AC9624919">
    <w:name w:val="3012D1ACD6BF4873B4BCEC9AC9624919"/>
    <w:rsid w:val="001876F7"/>
  </w:style>
  <w:style w:type="paragraph" w:customStyle="1" w:styleId="D5B7F0DBB20442CC91ADF2977BE0E8D8">
    <w:name w:val="D5B7F0DBB20442CC91ADF2977BE0E8D8"/>
    <w:rsid w:val="001876F7"/>
  </w:style>
  <w:style w:type="paragraph" w:customStyle="1" w:styleId="BB1B9B7F18EF4520B75C2BEC66D43F08">
    <w:name w:val="BB1B9B7F18EF4520B75C2BEC66D43F08"/>
    <w:rsid w:val="001876F7"/>
  </w:style>
  <w:style w:type="paragraph" w:customStyle="1" w:styleId="C441C0AED3264CE880A7CA6251120F52">
    <w:name w:val="C441C0AED3264CE880A7CA6251120F52"/>
    <w:rsid w:val="001876F7"/>
  </w:style>
  <w:style w:type="paragraph" w:customStyle="1" w:styleId="46B6C9D690C84D559368F61CE6D9FDBF">
    <w:name w:val="46B6C9D690C84D559368F61CE6D9FDBF"/>
    <w:rsid w:val="001876F7"/>
  </w:style>
  <w:style w:type="paragraph" w:customStyle="1" w:styleId="272DF3AB587B45ADA06AE7C164128C55">
    <w:name w:val="272DF3AB587B45ADA06AE7C164128C55"/>
    <w:rsid w:val="001876F7"/>
  </w:style>
  <w:style w:type="paragraph" w:customStyle="1" w:styleId="D38ACE08E6CE4F8CB9ED21D399EE8C8A">
    <w:name w:val="D38ACE08E6CE4F8CB9ED21D399EE8C8A"/>
    <w:rsid w:val="001876F7"/>
  </w:style>
  <w:style w:type="paragraph" w:customStyle="1" w:styleId="8FB5F4B256FB4E5C9BDDCE27EC8CF787">
    <w:name w:val="8FB5F4B256FB4E5C9BDDCE27EC8CF787"/>
    <w:rsid w:val="001876F7"/>
  </w:style>
  <w:style w:type="paragraph" w:customStyle="1" w:styleId="A13F071948F34AE99136F83909F36177">
    <w:name w:val="A13F071948F34AE99136F83909F36177"/>
    <w:rsid w:val="001876F7"/>
  </w:style>
  <w:style w:type="paragraph" w:customStyle="1" w:styleId="92AAF3CBEB7A40D1AB42BAE29E407D5D">
    <w:name w:val="92AAF3CBEB7A40D1AB42BAE29E407D5D"/>
    <w:rsid w:val="001876F7"/>
  </w:style>
  <w:style w:type="paragraph" w:customStyle="1" w:styleId="C0F8E80F1D0C48DDA4D5974CDA447B65">
    <w:name w:val="C0F8E80F1D0C48DDA4D5974CDA447B65"/>
    <w:rsid w:val="001876F7"/>
  </w:style>
  <w:style w:type="paragraph" w:customStyle="1" w:styleId="A291610458354DA5A334694942E296E9">
    <w:name w:val="A291610458354DA5A334694942E296E9"/>
    <w:rsid w:val="001876F7"/>
  </w:style>
  <w:style w:type="paragraph" w:customStyle="1" w:styleId="098F67810388497A9B8546734818322C">
    <w:name w:val="098F67810388497A9B8546734818322C"/>
    <w:rsid w:val="001876F7"/>
  </w:style>
  <w:style w:type="paragraph" w:customStyle="1" w:styleId="8397A338A44E4F0EACFEF4FF12982AF8">
    <w:name w:val="8397A338A44E4F0EACFEF4FF12982AF8"/>
    <w:rsid w:val="001876F7"/>
  </w:style>
  <w:style w:type="paragraph" w:customStyle="1" w:styleId="4408AA6AD3154705BA68562C3B9EF6F1">
    <w:name w:val="4408AA6AD3154705BA68562C3B9EF6F1"/>
    <w:rsid w:val="001876F7"/>
  </w:style>
  <w:style w:type="paragraph" w:customStyle="1" w:styleId="1CF9131C77BE493D8AC9088B33BADFC8">
    <w:name w:val="1CF9131C77BE493D8AC9088B33BADFC8"/>
    <w:rsid w:val="001876F7"/>
  </w:style>
  <w:style w:type="paragraph" w:customStyle="1" w:styleId="44409368931C44909F11FE5968148238">
    <w:name w:val="44409368931C44909F11FE5968148238"/>
    <w:rsid w:val="001876F7"/>
  </w:style>
  <w:style w:type="paragraph" w:customStyle="1" w:styleId="D63A50DC8AF2439180D510E97C346C96">
    <w:name w:val="D63A50DC8AF2439180D510E97C346C96"/>
    <w:rsid w:val="001876F7"/>
  </w:style>
  <w:style w:type="paragraph" w:customStyle="1" w:styleId="17959CFBBC364C859058561B8D723554">
    <w:name w:val="17959CFBBC364C859058561B8D723554"/>
    <w:rsid w:val="001876F7"/>
  </w:style>
  <w:style w:type="paragraph" w:customStyle="1" w:styleId="A59F24C0FD0A47F3897EFD20ABF63D3B">
    <w:name w:val="A59F24C0FD0A47F3897EFD20ABF63D3B"/>
    <w:rsid w:val="001876F7"/>
  </w:style>
  <w:style w:type="paragraph" w:customStyle="1" w:styleId="25E4043BB2A04F7194A5DC319D40E50D">
    <w:name w:val="25E4043BB2A04F7194A5DC319D40E50D"/>
    <w:rsid w:val="001876F7"/>
  </w:style>
  <w:style w:type="paragraph" w:customStyle="1" w:styleId="9B74517847EB42A59629CFB06A842587">
    <w:name w:val="9B74517847EB42A59629CFB06A842587"/>
    <w:rsid w:val="001876F7"/>
  </w:style>
  <w:style w:type="paragraph" w:customStyle="1" w:styleId="A4F6DED8E7AF4A33944DA6DFB5D9DA1D">
    <w:name w:val="A4F6DED8E7AF4A33944DA6DFB5D9DA1D"/>
    <w:rsid w:val="001876F7"/>
  </w:style>
  <w:style w:type="paragraph" w:customStyle="1" w:styleId="7959D78BDA714847957FEA98A8690FE7">
    <w:name w:val="7959D78BDA714847957FEA98A8690FE7"/>
    <w:rsid w:val="001876F7"/>
  </w:style>
  <w:style w:type="paragraph" w:customStyle="1" w:styleId="E8DB434213FA4478BD3DF80756E44DD4">
    <w:name w:val="E8DB434213FA4478BD3DF80756E44DD4"/>
    <w:rsid w:val="001876F7"/>
  </w:style>
  <w:style w:type="paragraph" w:customStyle="1" w:styleId="05BE0121639149A8BEF6D3637429390C">
    <w:name w:val="05BE0121639149A8BEF6D3637429390C"/>
    <w:rsid w:val="001876F7"/>
  </w:style>
  <w:style w:type="paragraph" w:customStyle="1" w:styleId="6EB13CCF18E94E5394D6530197A6388B">
    <w:name w:val="6EB13CCF18E94E5394D6530197A6388B"/>
    <w:rsid w:val="001876F7"/>
  </w:style>
  <w:style w:type="paragraph" w:customStyle="1" w:styleId="EE39EEBABA8C4E748B66835BBF5389FA">
    <w:name w:val="EE39EEBABA8C4E748B66835BBF5389FA"/>
    <w:rsid w:val="001876F7"/>
  </w:style>
  <w:style w:type="paragraph" w:customStyle="1" w:styleId="4DCB67F8AB4E445D97D25DDB53A2D730">
    <w:name w:val="4DCB67F8AB4E445D97D25DDB53A2D730"/>
    <w:rsid w:val="001876F7"/>
  </w:style>
  <w:style w:type="paragraph" w:customStyle="1" w:styleId="5F6880C0A22543FA9DCEB00BE56462DE">
    <w:name w:val="5F6880C0A22543FA9DCEB00BE56462DE"/>
    <w:rsid w:val="001876F7"/>
  </w:style>
  <w:style w:type="paragraph" w:customStyle="1" w:styleId="688A193E180D408EABB43D795AE5BB27">
    <w:name w:val="688A193E180D408EABB43D795AE5BB27"/>
    <w:rsid w:val="001876F7"/>
  </w:style>
  <w:style w:type="paragraph" w:customStyle="1" w:styleId="52F35EEA39D54D118DFEF3AEE56B21A6">
    <w:name w:val="52F35EEA39D54D118DFEF3AEE56B21A6"/>
    <w:rsid w:val="001876F7"/>
  </w:style>
  <w:style w:type="paragraph" w:customStyle="1" w:styleId="F5727BDAF35748D7B656FDD2C77BEACA">
    <w:name w:val="F5727BDAF35748D7B656FDD2C77BEACA"/>
    <w:rsid w:val="001876F7"/>
  </w:style>
  <w:style w:type="paragraph" w:customStyle="1" w:styleId="B2B8C692E1184FBFB43B8B30042BD9F2">
    <w:name w:val="B2B8C692E1184FBFB43B8B30042BD9F2"/>
    <w:rsid w:val="001876F7"/>
  </w:style>
  <w:style w:type="paragraph" w:customStyle="1" w:styleId="CD970D22BAB348B9A236ED0F5D0EB6B9">
    <w:name w:val="CD970D22BAB348B9A236ED0F5D0EB6B9"/>
    <w:rsid w:val="001876F7"/>
  </w:style>
  <w:style w:type="paragraph" w:customStyle="1" w:styleId="B3D370F77269418BA9A242C0B834EC28">
    <w:name w:val="B3D370F77269418BA9A242C0B834EC28"/>
    <w:rsid w:val="001876F7"/>
  </w:style>
  <w:style w:type="paragraph" w:customStyle="1" w:styleId="A086DAC5E416496D9AA4F0D67D37D5D1">
    <w:name w:val="A086DAC5E416496D9AA4F0D67D37D5D1"/>
    <w:rsid w:val="001876F7"/>
  </w:style>
  <w:style w:type="paragraph" w:customStyle="1" w:styleId="99B2439C3526457592AF369FCE609F10">
    <w:name w:val="99B2439C3526457592AF369FCE609F10"/>
    <w:rsid w:val="001876F7"/>
  </w:style>
  <w:style w:type="paragraph" w:customStyle="1" w:styleId="EA184AED985D421EB97E03B64355C145">
    <w:name w:val="EA184AED985D421EB97E03B64355C145"/>
    <w:rsid w:val="001876F7"/>
  </w:style>
  <w:style w:type="paragraph" w:customStyle="1" w:styleId="9E55746580574C60902A7F862BABE840">
    <w:name w:val="9E55746580574C60902A7F862BABE840"/>
    <w:rsid w:val="001876F7"/>
  </w:style>
  <w:style w:type="paragraph" w:customStyle="1" w:styleId="8A102B9961E24E109838DF6B16376BCE">
    <w:name w:val="8A102B9961E24E109838DF6B16376BCE"/>
    <w:rsid w:val="001876F7"/>
  </w:style>
  <w:style w:type="paragraph" w:customStyle="1" w:styleId="BC6AE6BBC694469D9636E720171565A3">
    <w:name w:val="BC6AE6BBC694469D9636E720171565A3"/>
    <w:rsid w:val="001876F7"/>
  </w:style>
  <w:style w:type="paragraph" w:customStyle="1" w:styleId="A7F2E82403894B7D8B124D090A5789BF">
    <w:name w:val="A7F2E82403894B7D8B124D090A5789BF"/>
    <w:rsid w:val="001876F7"/>
  </w:style>
  <w:style w:type="paragraph" w:customStyle="1" w:styleId="53615F6771034A15BACC61814C0AF732">
    <w:name w:val="53615F6771034A15BACC61814C0AF732"/>
    <w:rsid w:val="001876F7"/>
  </w:style>
  <w:style w:type="paragraph" w:customStyle="1" w:styleId="AE44F5228C3545E5B8069D16BAC07DBF">
    <w:name w:val="AE44F5228C3545E5B8069D16BAC07DBF"/>
    <w:rsid w:val="001876F7"/>
  </w:style>
  <w:style w:type="paragraph" w:customStyle="1" w:styleId="AA014BF520124FCC96A289580076957A">
    <w:name w:val="AA014BF520124FCC96A289580076957A"/>
    <w:rsid w:val="001876F7"/>
  </w:style>
  <w:style w:type="paragraph" w:customStyle="1" w:styleId="F7BB8A9D1CF6425BBE05299D3B061348">
    <w:name w:val="F7BB8A9D1CF6425BBE05299D3B061348"/>
    <w:rsid w:val="001876F7"/>
  </w:style>
  <w:style w:type="paragraph" w:customStyle="1" w:styleId="C4720D3E276447768C7E0167D3268E26">
    <w:name w:val="C4720D3E276447768C7E0167D3268E26"/>
    <w:rsid w:val="001876F7"/>
  </w:style>
  <w:style w:type="paragraph" w:customStyle="1" w:styleId="3F3501D15F8A45FE92D10EA37BF6428A">
    <w:name w:val="3F3501D15F8A45FE92D10EA37BF6428A"/>
    <w:rsid w:val="001876F7"/>
  </w:style>
  <w:style w:type="paragraph" w:customStyle="1" w:styleId="FD8D684FFF474A1BA4CE3A0E0F1F3EDB">
    <w:name w:val="FD8D684FFF474A1BA4CE3A0E0F1F3EDB"/>
    <w:rsid w:val="001876F7"/>
  </w:style>
  <w:style w:type="paragraph" w:customStyle="1" w:styleId="57E8C59B1B1549219308CFF9CBFF5BD9">
    <w:name w:val="57E8C59B1B1549219308CFF9CBFF5BD9"/>
    <w:rsid w:val="001876F7"/>
  </w:style>
  <w:style w:type="paragraph" w:customStyle="1" w:styleId="8C67D1AAAAED4D58870410A32FF5437D">
    <w:name w:val="8C67D1AAAAED4D58870410A32FF5437D"/>
    <w:rsid w:val="001876F7"/>
  </w:style>
  <w:style w:type="paragraph" w:customStyle="1" w:styleId="977C73A421F044DA82FF891C2FC4F767">
    <w:name w:val="977C73A421F044DA82FF891C2FC4F767"/>
    <w:rsid w:val="001876F7"/>
  </w:style>
  <w:style w:type="paragraph" w:customStyle="1" w:styleId="E71EAED7FAEC47A796C2B170FB916D0A">
    <w:name w:val="E71EAED7FAEC47A796C2B170FB916D0A"/>
    <w:rsid w:val="001876F7"/>
  </w:style>
  <w:style w:type="paragraph" w:customStyle="1" w:styleId="2E7999F0BBF242D89CD8EBF06BD86FE9">
    <w:name w:val="2E7999F0BBF242D89CD8EBF06BD86FE9"/>
    <w:rsid w:val="001876F7"/>
  </w:style>
  <w:style w:type="paragraph" w:customStyle="1" w:styleId="069F65BD4EF64BFE9BE6E97035FF7A95">
    <w:name w:val="069F65BD4EF64BFE9BE6E97035FF7A95"/>
    <w:rsid w:val="001876F7"/>
  </w:style>
  <w:style w:type="paragraph" w:customStyle="1" w:styleId="DEF53A40244F478FBC56C7037D0E193B">
    <w:name w:val="DEF53A40244F478FBC56C7037D0E193B"/>
    <w:rsid w:val="001876F7"/>
  </w:style>
  <w:style w:type="paragraph" w:customStyle="1" w:styleId="6F7D6197BBEF4216836B6829E2F6EE73">
    <w:name w:val="6F7D6197BBEF4216836B6829E2F6EE73"/>
    <w:rsid w:val="001876F7"/>
  </w:style>
  <w:style w:type="paragraph" w:customStyle="1" w:styleId="CDAB15A7C0B44ACFB613D67A6C1B841C">
    <w:name w:val="CDAB15A7C0B44ACFB613D67A6C1B841C"/>
    <w:rsid w:val="001876F7"/>
  </w:style>
  <w:style w:type="paragraph" w:customStyle="1" w:styleId="8B2871D29ED54096A4BF95279F52DAE5">
    <w:name w:val="8B2871D29ED54096A4BF95279F52DAE5"/>
    <w:rsid w:val="001876F7"/>
  </w:style>
  <w:style w:type="paragraph" w:customStyle="1" w:styleId="CCCA81F64C2B4D588D2FD4559D717035">
    <w:name w:val="CCCA81F64C2B4D588D2FD4559D717035"/>
    <w:rsid w:val="001876F7"/>
  </w:style>
  <w:style w:type="paragraph" w:customStyle="1" w:styleId="FA7D402EEEA14A5AB782D8477654E61B">
    <w:name w:val="FA7D402EEEA14A5AB782D8477654E61B"/>
    <w:rsid w:val="001876F7"/>
  </w:style>
  <w:style w:type="paragraph" w:customStyle="1" w:styleId="DE295F0EBCFD41AC94FB6660064E65C0">
    <w:name w:val="DE295F0EBCFD41AC94FB6660064E65C0"/>
    <w:rsid w:val="001876F7"/>
  </w:style>
  <w:style w:type="paragraph" w:customStyle="1" w:styleId="7276B3EEF92F497F93732825DDD25E17">
    <w:name w:val="7276B3EEF92F497F93732825DDD25E17"/>
    <w:rsid w:val="001876F7"/>
  </w:style>
  <w:style w:type="paragraph" w:customStyle="1" w:styleId="9F10347774FF4FB7B76E5E704A392F6B">
    <w:name w:val="9F10347774FF4FB7B76E5E704A392F6B"/>
    <w:rsid w:val="001876F7"/>
  </w:style>
  <w:style w:type="paragraph" w:customStyle="1" w:styleId="9F36769B72D541B79123D526CA1F3C0B">
    <w:name w:val="9F36769B72D541B79123D526CA1F3C0B"/>
    <w:rsid w:val="001876F7"/>
  </w:style>
  <w:style w:type="paragraph" w:customStyle="1" w:styleId="07478BCAD75F4AC493C94D0DD3E13258">
    <w:name w:val="07478BCAD75F4AC493C94D0DD3E13258"/>
    <w:rsid w:val="001876F7"/>
  </w:style>
  <w:style w:type="paragraph" w:customStyle="1" w:styleId="AC8A6F8764C3487E88206B141D56F4EE">
    <w:name w:val="AC8A6F8764C3487E88206B141D56F4EE"/>
    <w:rsid w:val="001876F7"/>
  </w:style>
  <w:style w:type="paragraph" w:customStyle="1" w:styleId="B9332B1A2D0548F99119D01435E610CB">
    <w:name w:val="B9332B1A2D0548F99119D01435E610CB"/>
    <w:rsid w:val="001876F7"/>
  </w:style>
  <w:style w:type="paragraph" w:customStyle="1" w:styleId="40635D3ECF4D47488188B308BADEEBAA">
    <w:name w:val="40635D3ECF4D47488188B308BADEEBAA"/>
    <w:rsid w:val="001876F7"/>
  </w:style>
  <w:style w:type="paragraph" w:customStyle="1" w:styleId="EFAAFA28204E4B9DAA409420EBE0EFB0">
    <w:name w:val="EFAAFA28204E4B9DAA409420EBE0EFB0"/>
    <w:rsid w:val="001876F7"/>
  </w:style>
  <w:style w:type="paragraph" w:customStyle="1" w:styleId="437401A29EB741329208DB22002A8CC2">
    <w:name w:val="437401A29EB741329208DB22002A8CC2"/>
    <w:rsid w:val="001876F7"/>
  </w:style>
  <w:style w:type="paragraph" w:customStyle="1" w:styleId="D9DA3CDE0DB1491F8BCF3BEE5BEDC9BA">
    <w:name w:val="D9DA3CDE0DB1491F8BCF3BEE5BEDC9BA"/>
    <w:rsid w:val="001876F7"/>
  </w:style>
  <w:style w:type="paragraph" w:customStyle="1" w:styleId="19144637430E416C93DFCAF6C5517161">
    <w:name w:val="19144637430E416C93DFCAF6C5517161"/>
    <w:rsid w:val="001876F7"/>
  </w:style>
  <w:style w:type="paragraph" w:customStyle="1" w:styleId="AC391C4AE1B84472891175DD13F4E073">
    <w:name w:val="AC391C4AE1B84472891175DD13F4E073"/>
    <w:rsid w:val="001876F7"/>
  </w:style>
  <w:style w:type="paragraph" w:customStyle="1" w:styleId="AE5E273E706249658B2D55DA6CABF026">
    <w:name w:val="AE5E273E706249658B2D55DA6CABF026"/>
    <w:rsid w:val="001876F7"/>
  </w:style>
  <w:style w:type="paragraph" w:customStyle="1" w:styleId="A54E86B318C1428AAF91840A548C49BD">
    <w:name w:val="A54E86B318C1428AAF91840A548C49BD"/>
    <w:rsid w:val="001876F7"/>
  </w:style>
  <w:style w:type="paragraph" w:customStyle="1" w:styleId="C8BE6B5C5DA24FCBA17DCD88ABA65252">
    <w:name w:val="C8BE6B5C5DA24FCBA17DCD88ABA65252"/>
    <w:rsid w:val="001876F7"/>
  </w:style>
  <w:style w:type="paragraph" w:customStyle="1" w:styleId="D3C749B8AE0E4C35B97EBEEAEEDC0E8F">
    <w:name w:val="D3C749B8AE0E4C35B97EBEEAEEDC0E8F"/>
    <w:rsid w:val="001876F7"/>
  </w:style>
  <w:style w:type="paragraph" w:customStyle="1" w:styleId="8B29E308E6164880893579C23E6DFDC4">
    <w:name w:val="8B29E308E6164880893579C23E6DFDC4"/>
    <w:rsid w:val="001876F7"/>
  </w:style>
  <w:style w:type="paragraph" w:customStyle="1" w:styleId="A9BE4B03C4624E78A7A6F122A1FE95D5">
    <w:name w:val="A9BE4B03C4624E78A7A6F122A1FE95D5"/>
    <w:rsid w:val="001876F7"/>
  </w:style>
  <w:style w:type="paragraph" w:customStyle="1" w:styleId="13D65097BACB4E51A127F2C176AE5A96">
    <w:name w:val="13D65097BACB4E51A127F2C176AE5A96"/>
    <w:rsid w:val="001876F7"/>
  </w:style>
  <w:style w:type="paragraph" w:customStyle="1" w:styleId="E185682EC5CA40529D3777D3A5794D3E">
    <w:name w:val="E185682EC5CA40529D3777D3A5794D3E"/>
    <w:rsid w:val="001876F7"/>
  </w:style>
  <w:style w:type="paragraph" w:customStyle="1" w:styleId="53A9035C35A74FD78E713D94C5909149">
    <w:name w:val="53A9035C35A74FD78E713D94C5909149"/>
    <w:rsid w:val="001876F7"/>
  </w:style>
  <w:style w:type="paragraph" w:customStyle="1" w:styleId="FBA28FB57B374D5CBD7088BF3F3B820B">
    <w:name w:val="FBA28FB57B374D5CBD7088BF3F3B820B"/>
    <w:rsid w:val="001876F7"/>
  </w:style>
  <w:style w:type="paragraph" w:customStyle="1" w:styleId="9E3E3305114447F082D25414620B0D49">
    <w:name w:val="9E3E3305114447F082D25414620B0D49"/>
    <w:rsid w:val="001876F7"/>
  </w:style>
  <w:style w:type="paragraph" w:customStyle="1" w:styleId="11C999F437DA4841A3833A9AB8AE3EE3">
    <w:name w:val="11C999F437DA4841A3833A9AB8AE3EE3"/>
    <w:rsid w:val="001876F7"/>
  </w:style>
  <w:style w:type="paragraph" w:customStyle="1" w:styleId="BA7A30CC015E4C5B9CF3A90C142D0BC6">
    <w:name w:val="BA7A30CC015E4C5B9CF3A90C142D0BC6"/>
    <w:rsid w:val="001876F7"/>
  </w:style>
  <w:style w:type="paragraph" w:customStyle="1" w:styleId="2F60A7FC190545018040AAF6D316E17A">
    <w:name w:val="2F60A7FC190545018040AAF6D316E17A"/>
    <w:rsid w:val="001876F7"/>
  </w:style>
  <w:style w:type="paragraph" w:customStyle="1" w:styleId="10C836AEB1FC4494ADF0E90630862C0D">
    <w:name w:val="10C836AEB1FC4494ADF0E90630862C0D"/>
    <w:rsid w:val="001876F7"/>
  </w:style>
  <w:style w:type="paragraph" w:customStyle="1" w:styleId="02EC1BEC3B594830A4407F4E1FF47D9A">
    <w:name w:val="02EC1BEC3B594830A4407F4E1FF47D9A"/>
    <w:rsid w:val="001876F7"/>
  </w:style>
  <w:style w:type="paragraph" w:customStyle="1" w:styleId="7DA5769FF3284772B8F69A61F86C9255">
    <w:name w:val="7DA5769FF3284772B8F69A61F86C9255"/>
    <w:rsid w:val="001876F7"/>
  </w:style>
  <w:style w:type="paragraph" w:customStyle="1" w:styleId="36ECBDC267DC462E9C89E63355CF174F">
    <w:name w:val="36ECBDC267DC462E9C89E63355CF174F"/>
    <w:rsid w:val="001876F7"/>
  </w:style>
  <w:style w:type="paragraph" w:customStyle="1" w:styleId="BA356C6ABEAD48BF904F677BC276C26C">
    <w:name w:val="BA356C6ABEAD48BF904F677BC276C26C"/>
    <w:rsid w:val="001876F7"/>
  </w:style>
  <w:style w:type="paragraph" w:customStyle="1" w:styleId="76E54BF006674D598E3E3814BEF76CB4">
    <w:name w:val="76E54BF006674D598E3E3814BEF76CB4"/>
    <w:rsid w:val="001876F7"/>
  </w:style>
  <w:style w:type="paragraph" w:customStyle="1" w:styleId="2FE118114E0D40D9AEBB72D667B9023E">
    <w:name w:val="2FE118114E0D40D9AEBB72D667B9023E"/>
    <w:rsid w:val="001876F7"/>
  </w:style>
  <w:style w:type="paragraph" w:customStyle="1" w:styleId="416C35976A1149AA811D3700603ECDD4">
    <w:name w:val="416C35976A1149AA811D3700603ECDD4"/>
    <w:rsid w:val="001876F7"/>
  </w:style>
  <w:style w:type="paragraph" w:customStyle="1" w:styleId="062836F6D8F84265A173CD0195D98C6A">
    <w:name w:val="062836F6D8F84265A173CD0195D98C6A"/>
    <w:rsid w:val="001876F7"/>
  </w:style>
  <w:style w:type="paragraph" w:customStyle="1" w:styleId="85C35CE5323D4D92A59B330925818FCD">
    <w:name w:val="85C35CE5323D4D92A59B330925818FCD"/>
    <w:rsid w:val="001876F7"/>
  </w:style>
  <w:style w:type="paragraph" w:customStyle="1" w:styleId="FE667592A1CC47FDA63176A9C6ED8C26">
    <w:name w:val="FE667592A1CC47FDA63176A9C6ED8C26"/>
    <w:rsid w:val="001876F7"/>
  </w:style>
  <w:style w:type="paragraph" w:customStyle="1" w:styleId="1FA28419AFB44AEEA715D070009F8499">
    <w:name w:val="1FA28419AFB44AEEA715D070009F8499"/>
    <w:rsid w:val="001876F7"/>
  </w:style>
  <w:style w:type="paragraph" w:customStyle="1" w:styleId="3A73763BFCA24BC7909A866CE35BE81F">
    <w:name w:val="3A73763BFCA24BC7909A866CE35BE81F"/>
    <w:rsid w:val="001876F7"/>
  </w:style>
  <w:style w:type="paragraph" w:customStyle="1" w:styleId="37A3B551364046079DE47A90776CF7F6">
    <w:name w:val="37A3B551364046079DE47A90776CF7F6"/>
    <w:rsid w:val="001876F7"/>
  </w:style>
  <w:style w:type="paragraph" w:customStyle="1" w:styleId="B07FA963F1994FBEBA4A3A6489576440">
    <w:name w:val="B07FA963F1994FBEBA4A3A6489576440"/>
    <w:rsid w:val="001876F7"/>
  </w:style>
  <w:style w:type="paragraph" w:customStyle="1" w:styleId="30770A62BD9346B5924836B513EBED7F">
    <w:name w:val="30770A62BD9346B5924836B513EBED7F"/>
    <w:rsid w:val="001876F7"/>
  </w:style>
  <w:style w:type="paragraph" w:customStyle="1" w:styleId="9FC7631013954BC39DC953CFD25BBE4D">
    <w:name w:val="9FC7631013954BC39DC953CFD25BBE4D"/>
    <w:rsid w:val="001876F7"/>
  </w:style>
  <w:style w:type="paragraph" w:customStyle="1" w:styleId="5530863BEF1343CE9FB58BF7F9A004A0">
    <w:name w:val="5530863BEF1343CE9FB58BF7F9A004A0"/>
    <w:rsid w:val="001876F7"/>
  </w:style>
  <w:style w:type="paragraph" w:customStyle="1" w:styleId="525B346AAAA34FF3897A15F0F717F47A">
    <w:name w:val="525B346AAAA34FF3897A15F0F717F47A"/>
    <w:rsid w:val="001876F7"/>
  </w:style>
  <w:style w:type="paragraph" w:customStyle="1" w:styleId="339EF568A33340C097BF0801BA356FE5">
    <w:name w:val="339EF568A33340C097BF0801BA356FE5"/>
    <w:rsid w:val="001876F7"/>
  </w:style>
  <w:style w:type="paragraph" w:customStyle="1" w:styleId="494065C6851747F3A47A28D6D76D950E">
    <w:name w:val="494065C6851747F3A47A28D6D76D950E"/>
    <w:rsid w:val="001876F7"/>
  </w:style>
  <w:style w:type="paragraph" w:customStyle="1" w:styleId="296C01677D5942DD8AFFCD2743790D61">
    <w:name w:val="296C01677D5942DD8AFFCD2743790D61"/>
    <w:rsid w:val="001876F7"/>
  </w:style>
  <w:style w:type="paragraph" w:customStyle="1" w:styleId="74DFC3A25B8B46E4BFA00AF531457C18">
    <w:name w:val="74DFC3A25B8B46E4BFA00AF531457C18"/>
    <w:rsid w:val="001876F7"/>
  </w:style>
  <w:style w:type="paragraph" w:customStyle="1" w:styleId="1BC19661E59E4CFA94091A5C16EBA1DD">
    <w:name w:val="1BC19661E59E4CFA94091A5C16EBA1DD"/>
    <w:rsid w:val="001876F7"/>
  </w:style>
  <w:style w:type="paragraph" w:customStyle="1" w:styleId="DC0655BD873C419A8A28F63045BB7FFD">
    <w:name w:val="DC0655BD873C419A8A28F63045BB7FFD"/>
    <w:rsid w:val="001876F7"/>
  </w:style>
  <w:style w:type="paragraph" w:customStyle="1" w:styleId="04401FFF24D64FCFACA4A53F9E512AB6">
    <w:name w:val="04401FFF24D64FCFACA4A53F9E512AB6"/>
    <w:rsid w:val="001876F7"/>
  </w:style>
  <w:style w:type="paragraph" w:customStyle="1" w:styleId="613833D63AA740D5A41F52DF58C712AB">
    <w:name w:val="613833D63AA740D5A41F52DF58C712AB"/>
    <w:rsid w:val="001876F7"/>
  </w:style>
  <w:style w:type="paragraph" w:customStyle="1" w:styleId="1C3D75D2C644423A84CA65082DDF7BC5">
    <w:name w:val="1C3D75D2C644423A84CA65082DDF7BC5"/>
    <w:rsid w:val="001876F7"/>
  </w:style>
  <w:style w:type="paragraph" w:customStyle="1" w:styleId="E12D92E012294BD99429899563343417">
    <w:name w:val="E12D92E012294BD99429899563343417"/>
    <w:rsid w:val="001876F7"/>
  </w:style>
  <w:style w:type="paragraph" w:customStyle="1" w:styleId="C4DD9FC8032C412F93690A2A938890FE">
    <w:name w:val="C4DD9FC8032C412F93690A2A938890FE"/>
    <w:rsid w:val="001876F7"/>
  </w:style>
  <w:style w:type="paragraph" w:customStyle="1" w:styleId="2C570B0C66BC471498EA8E4D1534E362">
    <w:name w:val="2C570B0C66BC471498EA8E4D1534E362"/>
    <w:rsid w:val="001876F7"/>
  </w:style>
  <w:style w:type="paragraph" w:customStyle="1" w:styleId="750B751F09EE44B49F18FBB5A02763BC">
    <w:name w:val="750B751F09EE44B49F18FBB5A02763BC"/>
    <w:rsid w:val="001876F7"/>
  </w:style>
  <w:style w:type="paragraph" w:customStyle="1" w:styleId="D72539E56DA849E480F8347F21B85CD5">
    <w:name w:val="D72539E56DA849E480F8347F21B85CD5"/>
    <w:rsid w:val="001876F7"/>
  </w:style>
  <w:style w:type="paragraph" w:customStyle="1" w:styleId="D3A9A02CA37C4324A04099FE88AC80C7">
    <w:name w:val="D3A9A02CA37C4324A04099FE88AC80C7"/>
    <w:rsid w:val="001876F7"/>
  </w:style>
  <w:style w:type="paragraph" w:customStyle="1" w:styleId="24CB9192CF5B41F7A05CA50D209464B6">
    <w:name w:val="24CB9192CF5B41F7A05CA50D209464B6"/>
    <w:rsid w:val="001876F7"/>
  </w:style>
  <w:style w:type="paragraph" w:customStyle="1" w:styleId="D1B210B917BD4CEA88DB521DC798D6FF">
    <w:name w:val="D1B210B917BD4CEA88DB521DC798D6FF"/>
    <w:rsid w:val="001876F7"/>
  </w:style>
  <w:style w:type="paragraph" w:customStyle="1" w:styleId="44AE46052F1B4658B75F631BC2F6D150">
    <w:name w:val="44AE46052F1B4658B75F631BC2F6D150"/>
    <w:rsid w:val="001876F7"/>
  </w:style>
  <w:style w:type="paragraph" w:customStyle="1" w:styleId="977125C6B9084B3BB8474DAE3BF7D9E4">
    <w:name w:val="977125C6B9084B3BB8474DAE3BF7D9E4"/>
    <w:rsid w:val="001876F7"/>
  </w:style>
  <w:style w:type="paragraph" w:customStyle="1" w:styleId="435F47E6FA564014B582BA10A30EF467">
    <w:name w:val="435F47E6FA564014B582BA10A30EF467"/>
    <w:rsid w:val="001876F7"/>
  </w:style>
  <w:style w:type="paragraph" w:customStyle="1" w:styleId="54706433B4B241E2B836F4DD2392B551">
    <w:name w:val="54706433B4B241E2B836F4DD2392B551"/>
    <w:rsid w:val="001876F7"/>
  </w:style>
  <w:style w:type="paragraph" w:customStyle="1" w:styleId="A6AF134F4B6B47469031348B8A41828F">
    <w:name w:val="A6AF134F4B6B47469031348B8A41828F"/>
    <w:rsid w:val="001876F7"/>
  </w:style>
  <w:style w:type="paragraph" w:customStyle="1" w:styleId="F252F14516EA4EE5A6DEFBE27E91E170">
    <w:name w:val="F252F14516EA4EE5A6DEFBE27E91E170"/>
    <w:rsid w:val="001876F7"/>
  </w:style>
  <w:style w:type="paragraph" w:customStyle="1" w:styleId="01B172DF98CA4967AA868E15B83A943D">
    <w:name w:val="01B172DF98CA4967AA868E15B83A943D"/>
    <w:rsid w:val="001876F7"/>
  </w:style>
  <w:style w:type="paragraph" w:customStyle="1" w:styleId="54385FFF14894F5B97C9CAF9B97215AD">
    <w:name w:val="54385FFF14894F5B97C9CAF9B97215AD"/>
    <w:rsid w:val="001876F7"/>
  </w:style>
  <w:style w:type="paragraph" w:customStyle="1" w:styleId="7EE2BECACD0D4662B2E74BBFC6533F6E">
    <w:name w:val="7EE2BECACD0D4662B2E74BBFC6533F6E"/>
    <w:rsid w:val="001876F7"/>
  </w:style>
  <w:style w:type="paragraph" w:customStyle="1" w:styleId="1B68B5AF95F84733A221201C07E8101A">
    <w:name w:val="1B68B5AF95F84733A221201C07E8101A"/>
    <w:rsid w:val="001876F7"/>
  </w:style>
  <w:style w:type="paragraph" w:customStyle="1" w:styleId="BBEDA349EF394ABDBB97AB5EBBA846B8">
    <w:name w:val="BBEDA349EF394ABDBB97AB5EBBA846B8"/>
    <w:rsid w:val="001876F7"/>
  </w:style>
  <w:style w:type="paragraph" w:customStyle="1" w:styleId="969C17FAC1FC4FBE93D6981B016FBCED">
    <w:name w:val="969C17FAC1FC4FBE93D6981B016FBCED"/>
    <w:rsid w:val="001876F7"/>
  </w:style>
  <w:style w:type="paragraph" w:customStyle="1" w:styleId="164464FBA4FA4B64A9A6AD83B58F17F0">
    <w:name w:val="164464FBA4FA4B64A9A6AD83B58F17F0"/>
    <w:rsid w:val="001876F7"/>
  </w:style>
  <w:style w:type="paragraph" w:customStyle="1" w:styleId="300DD94215A742E296E1329BA3786763">
    <w:name w:val="300DD94215A742E296E1329BA3786763"/>
    <w:rsid w:val="001876F7"/>
  </w:style>
  <w:style w:type="paragraph" w:customStyle="1" w:styleId="041EBD340F4644119F4C41F400B35DB4">
    <w:name w:val="041EBD340F4644119F4C41F400B35DB4"/>
    <w:rsid w:val="001876F7"/>
  </w:style>
  <w:style w:type="paragraph" w:customStyle="1" w:styleId="F1EA574AE8CC4C0EB20095F6CB0CEE10">
    <w:name w:val="F1EA574AE8CC4C0EB20095F6CB0CEE10"/>
    <w:rsid w:val="001876F7"/>
  </w:style>
  <w:style w:type="paragraph" w:customStyle="1" w:styleId="F2276F81296D499C86F198BE401E718D">
    <w:name w:val="F2276F81296D499C86F198BE401E718D"/>
    <w:rsid w:val="001876F7"/>
  </w:style>
  <w:style w:type="paragraph" w:customStyle="1" w:styleId="FC2734F5A6C4448F9600B8E829DEA606">
    <w:name w:val="FC2734F5A6C4448F9600B8E829DEA606"/>
    <w:rsid w:val="001876F7"/>
  </w:style>
  <w:style w:type="paragraph" w:customStyle="1" w:styleId="DA4617121EE14349980D813238C8A941">
    <w:name w:val="DA4617121EE14349980D813238C8A941"/>
    <w:rsid w:val="001876F7"/>
  </w:style>
  <w:style w:type="paragraph" w:customStyle="1" w:styleId="6D4365F470AF4DB884A6E2939AA221D5">
    <w:name w:val="6D4365F470AF4DB884A6E2939AA221D5"/>
    <w:rsid w:val="001876F7"/>
  </w:style>
  <w:style w:type="paragraph" w:customStyle="1" w:styleId="5FAD775D935749139B5B7DC445018EA6">
    <w:name w:val="5FAD775D935749139B5B7DC445018EA6"/>
    <w:rsid w:val="001876F7"/>
  </w:style>
  <w:style w:type="paragraph" w:customStyle="1" w:styleId="8C03F2B9D9DC4D44922AEDA0F388CE73">
    <w:name w:val="8C03F2B9D9DC4D44922AEDA0F388CE73"/>
    <w:rsid w:val="001876F7"/>
  </w:style>
  <w:style w:type="paragraph" w:customStyle="1" w:styleId="91956BD86CC04E7DBFC91E9E9F88A758">
    <w:name w:val="91956BD86CC04E7DBFC91E9E9F88A758"/>
    <w:rsid w:val="001876F7"/>
  </w:style>
  <w:style w:type="paragraph" w:customStyle="1" w:styleId="3E691627308F44E38E808D64FE1AF5D0">
    <w:name w:val="3E691627308F44E38E808D64FE1AF5D0"/>
    <w:rsid w:val="001876F7"/>
  </w:style>
  <w:style w:type="paragraph" w:customStyle="1" w:styleId="766F1DE3B3C6467A9CAC222578961F12">
    <w:name w:val="766F1DE3B3C6467A9CAC222578961F12"/>
    <w:rsid w:val="001876F7"/>
  </w:style>
  <w:style w:type="paragraph" w:customStyle="1" w:styleId="D7E1B384DD5F4A45A48ECD5D14659E32">
    <w:name w:val="D7E1B384DD5F4A45A48ECD5D14659E32"/>
    <w:rsid w:val="001876F7"/>
  </w:style>
  <w:style w:type="paragraph" w:customStyle="1" w:styleId="A1331C6158E14E68B45DD397A4D8B0A4">
    <w:name w:val="A1331C6158E14E68B45DD397A4D8B0A4"/>
    <w:rsid w:val="001876F7"/>
  </w:style>
  <w:style w:type="paragraph" w:customStyle="1" w:styleId="6EFAFEC1825D42318F886061C3B61D7A">
    <w:name w:val="6EFAFEC1825D42318F886061C3B61D7A"/>
    <w:rsid w:val="001876F7"/>
  </w:style>
  <w:style w:type="paragraph" w:customStyle="1" w:styleId="CC555A37858942EB92E746BEE807BD93">
    <w:name w:val="CC555A37858942EB92E746BEE807BD93"/>
    <w:rsid w:val="001876F7"/>
  </w:style>
  <w:style w:type="paragraph" w:customStyle="1" w:styleId="2B5654B4F51C457B857AF4EA1E26050A">
    <w:name w:val="2B5654B4F51C457B857AF4EA1E26050A"/>
    <w:rsid w:val="001876F7"/>
  </w:style>
  <w:style w:type="paragraph" w:customStyle="1" w:styleId="0D5C596D793A466CBF7A02D1DC759D3F">
    <w:name w:val="0D5C596D793A466CBF7A02D1DC759D3F"/>
    <w:rsid w:val="001876F7"/>
  </w:style>
  <w:style w:type="paragraph" w:customStyle="1" w:styleId="DE39EE7F5F404584B2C80B0C4907EFC3">
    <w:name w:val="DE39EE7F5F404584B2C80B0C4907EFC3"/>
    <w:rsid w:val="001876F7"/>
  </w:style>
  <w:style w:type="paragraph" w:customStyle="1" w:styleId="85DD031B5FCE4A368A0503C161170159">
    <w:name w:val="85DD031B5FCE4A368A0503C161170159"/>
    <w:rsid w:val="001876F7"/>
  </w:style>
  <w:style w:type="paragraph" w:customStyle="1" w:styleId="E36374DE1D0544869ECA8825E1BE039F">
    <w:name w:val="E36374DE1D0544869ECA8825E1BE039F"/>
    <w:rsid w:val="001876F7"/>
  </w:style>
  <w:style w:type="paragraph" w:customStyle="1" w:styleId="090E777D93684D75A350F5284C81279A">
    <w:name w:val="090E777D93684D75A350F5284C81279A"/>
    <w:rsid w:val="001876F7"/>
  </w:style>
  <w:style w:type="paragraph" w:customStyle="1" w:styleId="FD2F96A6A48F4B92B7EE2EB0FEE86B75">
    <w:name w:val="FD2F96A6A48F4B92B7EE2EB0FEE86B75"/>
    <w:rsid w:val="001876F7"/>
  </w:style>
  <w:style w:type="paragraph" w:customStyle="1" w:styleId="24FF5D49ECC54C2B8B193A30F65FB116">
    <w:name w:val="24FF5D49ECC54C2B8B193A30F65FB116"/>
    <w:rsid w:val="001876F7"/>
  </w:style>
  <w:style w:type="paragraph" w:customStyle="1" w:styleId="443A8DDBE0534E7B9776D0A9A32C7292">
    <w:name w:val="443A8DDBE0534E7B9776D0A9A32C7292"/>
    <w:rsid w:val="001876F7"/>
  </w:style>
  <w:style w:type="paragraph" w:customStyle="1" w:styleId="E13F4166CA824769A0177BEAA0F37CB4">
    <w:name w:val="E13F4166CA824769A0177BEAA0F37CB4"/>
    <w:rsid w:val="001876F7"/>
  </w:style>
  <w:style w:type="paragraph" w:customStyle="1" w:styleId="0F4100BAC6A74FC4882664A7558F7143">
    <w:name w:val="0F4100BAC6A74FC4882664A7558F7143"/>
    <w:rsid w:val="001876F7"/>
  </w:style>
  <w:style w:type="paragraph" w:customStyle="1" w:styleId="F5B3376AD61849ACB5F8B4B22F11458A">
    <w:name w:val="F5B3376AD61849ACB5F8B4B22F11458A"/>
    <w:rsid w:val="001876F7"/>
  </w:style>
  <w:style w:type="paragraph" w:customStyle="1" w:styleId="727ECCF38CC745B8A1A5BABEE8570081">
    <w:name w:val="727ECCF38CC745B8A1A5BABEE8570081"/>
    <w:rsid w:val="001876F7"/>
  </w:style>
  <w:style w:type="paragraph" w:customStyle="1" w:styleId="58BDFEB74CF747B585029EEB3A924765">
    <w:name w:val="58BDFEB74CF747B585029EEB3A924765"/>
    <w:rsid w:val="001876F7"/>
  </w:style>
  <w:style w:type="paragraph" w:customStyle="1" w:styleId="9574A3FE28ED40BBB01BA274C873FC6B">
    <w:name w:val="9574A3FE28ED40BBB01BA274C873FC6B"/>
    <w:rsid w:val="001876F7"/>
  </w:style>
  <w:style w:type="paragraph" w:customStyle="1" w:styleId="BB1E4DD1E23A4693BB76D7FDC1D9A271">
    <w:name w:val="BB1E4DD1E23A4693BB76D7FDC1D9A271"/>
    <w:rsid w:val="001876F7"/>
  </w:style>
  <w:style w:type="paragraph" w:customStyle="1" w:styleId="74279790EFE344F7BC6BAF8FA4FB244E">
    <w:name w:val="74279790EFE344F7BC6BAF8FA4FB244E"/>
    <w:rsid w:val="001876F7"/>
  </w:style>
  <w:style w:type="paragraph" w:customStyle="1" w:styleId="87D1EE55B63A4B04A4A1DC911953CE62">
    <w:name w:val="87D1EE55B63A4B04A4A1DC911953CE62"/>
    <w:rsid w:val="001876F7"/>
  </w:style>
  <w:style w:type="paragraph" w:customStyle="1" w:styleId="9019AEBA262D49438F8D1326EA407677">
    <w:name w:val="9019AEBA262D49438F8D1326EA407677"/>
    <w:rsid w:val="001876F7"/>
  </w:style>
  <w:style w:type="paragraph" w:customStyle="1" w:styleId="9F481BCEAD594843BBCC2ECE4940B522">
    <w:name w:val="9F481BCEAD594843BBCC2ECE4940B522"/>
    <w:rsid w:val="001876F7"/>
  </w:style>
  <w:style w:type="paragraph" w:customStyle="1" w:styleId="77AE74C35DA84EBFA4981659860D7699">
    <w:name w:val="77AE74C35DA84EBFA4981659860D7699"/>
    <w:rsid w:val="001876F7"/>
  </w:style>
  <w:style w:type="paragraph" w:customStyle="1" w:styleId="EEC65239F3B54DAA88685D956CE2756B">
    <w:name w:val="EEC65239F3B54DAA88685D956CE2756B"/>
    <w:rsid w:val="001876F7"/>
  </w:style>
  <w:style w:type="paragraph" w:customStyle="1" w:styleId="711D7060F8054FDCB18EE4C13532669C">
    <w:name w:val="711D7060F8054FDCB18EE4C13532669C"/>
    <w:rsid w:val="001876F7"/>
  </w:style>
  <w:style w:type="paragraph" w:customStyle="1" w:styleId="3FD8AF7C8368463CA738DE5E3055FB32">
    <w:name w:val="3FD8AF7C8368463CA738DE5E3055FB32"/>
    <w:rsid w:val="001876F7"/>
  </w:style>
  <w:style w:type="paragraph" w:customStyle="1" w:styleId="AF5ECDC228CB467D8AA9249F5D119D0F">
    <w:name w:val="AF5ECDC228CB467D8AA9249F5D119D0F"/>
    <w:rsid w:val="001876F7"/>
  </w:style>
  <w:style w:type="paragraph" w:customStyle="1" w:styleId="70BF2A9A72AB422DB9F89A15059D893C">
    <w:name w:val="70BF2A9A72AB422DB9F89A15059D893C"/>
    <w:rsid w:val="001876F7"/>
  </w:style>
  <w:style w:type="paragraph" w:customStyle="1" w:styleId="04C7640DF2D845E69C511A30DFB5E194">
    <w:name w:val="04C7640DF2D845E69C511A30DFB5E194"/>
    <w:rsid w:val="001876F7"/>
  </w:style>
  <w:style w:type="paragraph" w:customStyle="1" w:styleId="7B34D6813834482D89BFA2AAADB3C24B">
    <w:name w:val="7B34D6813834482D89BFA2AAADB3C24B"/>
    <w:rsid w:val="001876F7"/>
  </w:style>
  <w:style w:type="paragraph" w:customStyle="1" w:styleId="833907E866CD44D6BD91F59CA35A70F5">
    <w:name w:val="833907E866CD44D6BD91F59CA35A70F5"/>
    <w:rsid w:val="001876F7"/>
  </w:style>
  <w:style w:type="paragraph" w:customStyle="1" w:styleId="EAF222D5E8F44A02BBB02A95BE356F92">
    <w:name w:val="EAF222D5E8F44A02BBB02A95BE356F92"/>
    <w:rsid w:val="001876F7"/>
  </w:style>
  <w:style w:type="paragraph" w:customStyle="1" w:styleId="1E577677463A43DEBDB6ED3B978F5D4C">
    <w:name w:val="1E577677463A43DEBDB6ED3B978F5D4C"/>
    <w:rsid w:val="001876F7"/>
  </w:style>
  <w:style w:type="paragraph" w:customStyle="1" w:styleId="710A526F03D5431EB383B6F27E39C3F6">
    <w:name w:val="710A526F03D5431EB383B6F27E39C3F6"/>
    <w:rsid w:val="001876F7"/>
  </w:style>
  <w:style w:type="paragraph" w:customStyle="1" w:styleId="CCAE7498B9CD443B8BD6EC2486859E7C">
    <w:name w:val="CCAE7498B9CD443B8BD6EC2486859E7C"/>
    <w:rsid w:val="001876F7"/>
  </w:style>
  <w:style w:type="paragraph" w:customStyle="1" w:styleId="E39071B26321403AAA2D569F540574BC">
    <w:name w:val="E39071B26321403AAA2D569F540574BC"/>
    <w:rsid w:val="001876F7"/>
  </w:style>
  <w:style w:type="paragraph" w:customStyle="1" w:styleId="66F78C6FD7EB4AB6820A3A806D4279FA">
    <w:name w:val="66F78C6FD7EB4AB6820A3A806D4279FA"/>
    <w:rsid w:val="001876F7"/>
  </w:style>
  <w:style w:type="paragraph" w:customStyle="1" w:styleId="914F4F631EF34BB4B9ED71EC41163F6C">
    <w:name w:val="914F4F631EF34BB4B9ED71EC41163F6C"/>
    <w:rsid w:val="001876F7"/>
  </w:style>
  <w:style w:type="paragraph" w:customStyle="1" w:styleId="888398730DC74B86B9451B70F7336155">
    <w:name w:val="888398730DC74B86B9451B70F7336155"/>
    <w:rsid w:val="001876F7"/>
  </w:style>
  <w:style w:type="paragraph" w:customStyle="1" w:styleId="AD454C21B0D748A485507423B8CF9375">
    <w:name w:val="AD454C21B0D748A485507423B8CF9375"/>
    <w:rsid w:val="001876F7"/>
  </w:style>
  <w:style w:type="paragraph" w:customStyle="1" w:styleId="8514DC9C82AE43FFA70725E565306331">
    <w:name w:val="8514DC9C82AE43FFA70725E565306331"/>
    <w:rsid w:val="001876F7"/>
  </w:style>
  <w:style w:type="paragraph" w:customStyle="1" w:styleId="9A64E3C2E7EC41499262D24E717BCEEF">
    <w:name w:val="9A64E3C2E7EC41499262D24E717BCEEF"/>
    <w:rsid w:val="001876F7"/>
  </w:style>
  <w:style w:type="paragraph" w:customStyle="1" w:styleId="4F7C92D45F18420C8CF68461FDDBFD40">
    <w:name w:val="4F7C92D45F18420C8CF68461FDDBFD40"/>
    <w:rsid w:val="001876F7"/>
  </w:style>
  <w:style w:type="paragraph" w:customStyle="1" w:styleId="5FF8C168FE0C41BE8734CEF53740721B">
    <w:name w:val="5FF8C168FE0C41BE8734CEF53740721B"/>
    <w:rsid w:val="001876F7"/>
  </w:style>
  <w:style w:type="paragraph" w:customStyle="1" w:styleId="4845C84CD5A94B83BB067A90F2697EAB">
    <w:name w:val="4845C84CD5A94B83BB067A90F2697EAB"/>
    <w:rsid w:val="001876F7"/>
  </w:style>
  <w:style w:type="paragraph" w:customStyle="1" w:styleId="93DCCCC31DF34F87801CDF623BEB9D02">
    <w:name w:val="93DCCCC31DF34F87801CDF623BEB9D02"/>
    <w:rsid w:val="001876F7"/>
  </w:style>
  <w:style w:type="paragraph" w:customStyle="1" w:styleId="4315B298411C45D18E7013EA3379F8DA">
    <w:name w:val="4315B298411C45D18E7013EA3379F8DA"/>
    <w:rsid w:val="001876F7"/>
  </w:style>
  <w:style w:type="paragraph" w:customStyle="1" w:styleId="435E2595EB254B5D8125B8E06F5D69C8">
    <w:name w:val="435E2595EB254B5D8125B8E06F5D69C8"/>
    <w:rsid w:val="001876F7"/>
  </w:style>
  <w:style w:type="paragraph" w:customStyle="1" w:styleId="2FC22EE886E5423E8DDAB480E4768A7E">
    <w:name w:val="2FC22EE886E5423E8DDAB480E4768A7E"/>
    <w:rsid w:val="001876F7"/>
  </w:style>
  <w:style w:type="paragraph" w:customStyle="1" w:styleId="73269D518D2541BA97C2B3C62A7B374E">
    <w:name w:val="73269D518D2541BA97C2B3C62A7B374E"/>
    <w:rsid w:val="001876F7"/>
  </w:style>
  <w:style w:type="paragraph" w:customStyle="1" w:styleId="83C1C8002E21437181139AA164446F94">
    <w:name w:val="83C1C8002E21437181139AA164446F94"/>
    <w:rsid w:val="001876F7"/>
  </w:style>
  <w:style w:type="paragraph" w:customStyle="1" w:styleId="8E40C9E3F7BF41609EE59F04FE41E7FF">
    <w:name w:val="8E40C9E3F7BF41609EE59F04FE41E7FF"/>
    <w:rsid w:val="001876F7"/>
  </w:style>
  <w:style w:type="paragraph" w:customStyle="1" w:styleId="B4F6C3321DF64E7CA4DBCF9279CCFDA0">
    <w:name w:val="B4F6C3321DF64E7CA4DBCF9279CCFDA0"/>
    <w:rsid w:val="001876F7"/>
  </w:style>
  <w:style w:type="paragraph" w:customStyle="1" w:styleId="DDEDF7F3BC554CCD99B1C961F41FE144">
    <w:name w:val="DDEDF7F3BC554CCD99B1C961F41FE144"/>
    <w:rsid w:val="001876F7"/>
  </w:style>
  <w:style w:type="paragraph" w:customStyle="1" w:styleId="9A52911A7AB54314BFF69C6698959634">
    <w:name w:val="9A52911A7AB54314BFF69C6698959634"/>
    <w:rsid w:val="001876F7"/>
  </w:style>
  <w:style w:type="paragraph" w:customStyle="1" w:styleId="1036829DD9A54B85AE06E1837799B352">
    <w:name w:val="1036829DD9A54B85AE06E1837799B352"/>
    <w:rsid w:val="001876F7"/>
  </w:style>
  <w:style w:type="paragraph" w:customStyle="1" w:styleId="29961F53DA674975B8729EFA73689DA5">
    <w:name w:val="29961F53DA674975B8729EFA73689DA5"/>
    <w:rsid w:val="001876F7"/>
  </w:style>
  <w:style w:type="paragraph" w:customStyle="1" w:styleId="B66C1CCC23F544B0B938942CFC9285B0">
    <w:name w:val="B66C1CCC23F544B0B938942CFC9285B0"/>
    <w:rsid w:val="001876F7"/>
  </w:style>
  <w:style w:type="paragraph" w:customStyle="1" w:styleId="D8B81E10861F4AC7B4DAD639E07967BB">
    <w:name w:val="D8B81E10861F4AC7B4DAD639E07967BB"/>
    <w:rsid w:val="001876F7"/>
  </w:style>
  <w:style w:type="paragraph" w:customStyle="1" w:styleId="A6A2D54657F04FA69AABD30ABC357081">
    <w:name w:val="A6A2D54657F04FA69AABD30ABC357081"/>
    <w:rsid w:val="001876F7"/>
  </w:style>
  <w:style w:type="paragraph" w:customStyle="1" w:styleId="F85E2FB176B249CC8B2E82F78450CF75">
    <w:name w:val="F85E2FB176B249CC8B2E82F78450CF75"/>
    <w:rsid w:val="001876F7"/>
  </w:style>
  <w:style w:type="paragraph" w:customStyle="1" w:styleId="9A961370748D41D28CE6B2082C455CBF">
    <w:name w:val="9A961370748D41D28CE6B2082C455CBF"/>
    <w:rsid w:val="001876F7"/>
  </w:style>
  <w:style w:type="paragraph" w:customStyle="1" w:styleId="028E0374584F4AC885371D7CC770465A">
    <w:name w:val="028E0374584F4AC885371D7CC770465A"/>
    <w:rsid w:val="001876F7"/>
  </w:style>
  <w:style w:type="paragraph" w:customStyle="1" w:styleId="684B65F69B9049D2A97CA830D6EC891A">
    <w:name w:val="684B65F69B9049D2A97CA830D6EC891A"/>
    <w:rsid w:val="001876F7"/>
  </w:style>
  <w:style w:type="paragraph" w:customStyle="1" w:styleId="1E4BFCDF639E46C0B2C59AA204EEF8E1">
    <w:name w:val="1E4BFCDF639E46C0B2C59AA204EEF8E1"/>
    <w:rsid w:val="001876F7"/>
  </w:style>
  <w:style w:type="paragraph" w:customStyle="1" w:styleId="562C74B5279A4AC1ADD73D47167C0A85">
    <w:name w:val="562C74B5279A4AC1ADD73D47167C0A85"/>
    <w:rsid w:val="001876F7"/>
  </w:style>
  <w:style w:type="paragraph" w:customStyle="1" w:styleId="996BFF411A114A30BD08B2211ECD5E10">
    <w:name w:val="996BFF411A114A30BD08B2211ECD5E10"/>
    <w:rsid w:val="001876F7"/>
  </w:style>
  <w:style w:type="paragraph" w:customStyle="1" w:styleId="E3489EEE408B43CE8B53E4BC6597FF11">
    <w:name w:val="E3489EEE408B43CE8B53E4BC6597FF11"/>
    <w:rsid w:val="001876F7"/>
  </w:style>
  <w:style w:type="paragraph" w:customStyle="1" w:styleId="2AC58C58D3604A9AA21D28E7C1CBA152">
    <w:name w:val="2AC58C58D3604A9AA21D28E7C1CBA152"/>
    <w:rsid w:val="001876F7"/>
  </w:style>
  <w:style w:type="paragraph" w:customStyle="1" w:styleId="ADA8C62C8856475FBB186C70C35365D6">
    <w:name w:val="ADA8C62C8856475FBB186C70C35365D6"/>
    <w:rsid w:val="001876F7"/>
  </w:style>
  <w:style w:type="paragraph" w:customStyle="1" w:styleId="63CE5A3DAA2E4EFFB12FE1BC53B492F2">
    <w:name w:val="63CE5A3DAA2E4EFFB12FE1BC53B492F2"/>
    <w:rsid w:val="001876F7"/>
  </w:style>
  <w:style w:type="paragraph" w:customStyle="1" w:styleId="E7FFC143AF5C416ABDFA2FE601F89B2D">
    <w:name w:val="E7FFC143AF5C416ABDFA2FE601F89B2D"/>
    <w:rsid w:val="001876F7"/>
  </w:style>
  <w:style w:type="paragraph" w:customStyle="1" w:styleId="68C01787DD7F4315ADD08AFC6ED83E62">
    <w:name w:val="68C01787DD7F4315ADD08AFC6ED83E62"/>
    <w:rsid w:val="001876F7"/>
  </w:style>
  <w:style w:type="paragraph" w:customStyle="1" w:styleId="BD3FEE886F7B428390F2FC790A362A05">
    <w:name w:val="BD3FEE886F7B428390F2FC790A362A05"/>
    <w:rsid w:val="001876F7"/>
  </w:style>
  <w:style w:type="paragraph" w:customStyle="1" w:styleId="F20382B3D3D542E6BE7EC202690274C4">
    <w:name w:val="F20382B3D3D542E6BE7EC202690274C4"/>
    <w:rsid w:val="001876F7"/>
  </w:style>
  <w:style w:type="paragraph" w:customStyle="1" w:styleId="90C9B26BC5614C2A8A91EF2DFBA33DF5">
    <w:name w:val="90C9B26BC5614C2A8A91EF2DFBA33DF5"/>
    <w:rsid w:val="001876F7"/>
  </w:style>
  <w:style w:type="paragraph" w:customStyle="1" w:styleId="FB0100B32D7B4DD888C8EF581B5FCEDE">
    <w:name w:val="FB0100B32D7B4DD888C8EF581B5FCEDE"/>
    <w:rsid w:val="001876F7"/>
  </w:style>
  <w:style w:type="paragraph" w:customStyle="1" w:styleId="A559119519834696859468C4EE27A5D8">
    <w:name w:val="A559119519834696859468C4EE27A5D8"/>
    <w:rsid w:val="001876F7"/>
  </w:style>
  <w:style w:type="paragraph" w:customStyle="1" w:styleId="455E62F1B2EE4B3B98687AFDD7CF4128">
    <w:name w:val="455E62F1B2EE4B3B98687AFDD7CF4128"/>
    <w:rsid w:val="001876F7"/>
  </w:style>
  <w:style w:type="paragraph" w:customStyle="1" w:styleId="5CDDCC9BD06D4FCD9A2F0A86E95AF079">
    <w:name w:val="5CDDCC9BD06D4FCD9A2F0A86E95AF079"/>
    <w:rsid w:val="001876F7"/>
  </w:style>
  <w:style w:type="paragraph" w:customStyle="1" w:styleId="01C1EB982FFB41D39C87E4365D8CF0C0">
    <w:name w:val="01C1EB982FFB41D39C87E4365D8CF0C0"/>
    <w:rsid w:val="001876F7"/>
  </w:style>
  <w:style w:type="paragraph" w:customStyle="1" w:styleId="542C02A0FA6243848AD8E5027F7E5325">
    <w:name w:val="542C02A0FA6243848AD8E5027F7E5325"/>
    <w:rsid w:val="001876F7"/>
  </w:style>
  <w:style w:type="paragraph" w:customStyle="1" w:styleId="90C02F0BF5684AAD89F917F7CBACC68E">
    <w:name w:val="90C02F0BF5684AAD89F917F7CBACC68E"/>
    <w:rsid w:val="001876F7"/>
  </w:style>
  <w:style w:type="paragraph" w:customStyle="1" w:styleId="3CA414909E5C4CFE9B1447C1531602B4">
    <w:name w:val="3CA414909E5C4CFE9B1447C1531602B4"/>
    <w:rsid w:val="001876F7"/>
  </w:style>
  <w:style w:type="paragraph" w:customStyle="1" w:styleId="8CEF663EAB004962B5EC4B92299CE3D6">
    <w:name w:val="8CEF663EAB004962B5EC4B92299CE3D6"/>
    <w:rsid w:val="001876F7"/>
  </w:style>
  <w:style w:type="paragraph" w:customStyle="1" w:styleId="E4B474053E614232893AC365DE47ABA8">
    <w:name w:val="E4B474053E614232893AC365DE47ABA8"/>
    <w:rsid w:val="001876F7"/>
  </w:style>
  <w:style w:type="paragraph" w:customStyle="1" w:styleId="AC6C8594A6354AF89D588923668516B8">
    <w:name w:val="AC6C8594A6354AF89D588923668516B8"/>
    <w:rsid w:val="001876F7"/>
  </w:style>
  <w:style w:type="paragraph" w:customStyle="1" w:styleId="36DB96B651404BE8AF7875196404DE9B">
    <w:name w:val="36DB96B651404BE8AF7875196404DE9B"/>
    <w:rsid w:val="001876F7"/>
  </w:style>
  <w:style w:type="paragraph" w:customStyle="1" w:styleId="0207748AC6ED41539AD6725BA1B9F052">
    <w:name w:val="0207748AC6ED41539AD6725BA1B9F052"/>
    <w:rsid w:val="001876F7"/>
  </w:style>
  <w:style w:type="paragraph" w:customStyle="1" w:styleId="725D842F621143EFBBF83537DE2A90D4">
    <w:name w:val="725D842F621143EFBBF83537DE2A90D4"/>
    <w:rsid w:val="001876F7"/>
  </w:style>
  <w:style w:type="paragraph" w:customStyle="1" w:styleId="D82CFB3737FD438095BF1D9D50FE5F24">
    <w:name w:val="D82CFB3737FD438095BF1D9D50FE5F24"/>
    <w:rsid w:val="001876F7"/>
  </w:style>
  <w:style w:type="paragraph" w:customStyle="1" w:styleId="939EFC2A06A84907A709A7EDBF9B7840">
    <w:name w:val="939EFC2A06A84907A709A7EDBF9B7840"/>
    <w:rsid w:val="001876F7"/>
  </w:style>
  <w:style w:type="paragraph" w:customStyle="1" w:styleId="DF99D06DC531433AAC6505CBBDBBE608">
    <w:name w:val="DF99D06DC531433AAC6505CBBDBBE608"/>
    <w:rsid w:val="001876F7"/>
  </w:style>
  <w:style w:type="paragraph" w:customStyle="1" w:styleId="22E1E5DDAFC34E519ABE14FAFB66AE41">
    <w:name w:val="22E1E5DDAFC34E519ABE14FAFB66AE41"/>
    <w:rsid w:val="001876F7"/>
  </w:style>
  <w:style w:type="paragraph" w:customStyle="1" w:styleId="33FB3F1F1D864481889E520422030B23">
    <w:name w:val="33FB3F1F1D864481889E520422030B23"/>
    <w:rsid w:val="001876F7"/>
  </w:style>
  <w:style w:type="paragraph" w:customStyle="1" w:styleId="6110D063C17643D2A7908F02B91F7ED5">
    <w:name w:val="6110D063C17643D2A7908F02B91F7ED5"/>
    <w:rsid w:val="001876F7"/>
  </w:style>
  <w:style w:type="paragraph" w:customStyle="1" w:styleId="FE29B0EEE3784C3E9228066942A1E199">
    <w:name w:val="FE29B0EEE3784C3E9228066942A1E199"/>
    <w:rsid w:val="001876F7"/>
  </w:style>
  <w:style w:type="paragraph" w:customStyle="1" w:styleId="BE24A6126CD9490D91BE28F1C857ACDC">
    <w:name w:val="BE24A6126CD9490D91BE28F1C857ACDC"/>
    <w:rsid w:val="001876F7"/>
  </w:style>
  <w:style w:type="paragraph" w:customStyle="1" w:styleId="0B32F5299F10409E8E1D66913E673556">
    <w:name w:val="0B32F5299F10409E8E1D66913E673556"/>
    <w:rsid w:val="001876F7"/>
  </w:style>
  <w:style w:type="paragraph" w:customStyle="1" w:styleId="8603560D422A489F89780F2935BCA769">
    <w:name w:val="8603560D422A489F89780F2935BCA769"/>
    <w:rsid w:val="001876F7"/>
  </w:style>
  <w:style w:type="paragraph" w:customStyle="1" w:styleId="CB7B7BF132A64452B671DEDB1F315B45">
    <w:name w:val="CB7B7BF132A64452B671DEDB1F315B45"/>
    <w:rsid w:val="001876F7"/>
  </w:style>
  <w:style w:type="paragraph" w:customStyle="1" w:styleId="B6B60982C8C24A6392C57694443FF76E">
    <w:name w:val="B6B60982C8C24A6392C57694443FF76E"/>
    <w:rsid w:val="001876F7"/>
  </w:style>
  <w:style w:type="paragraph" w:customStyle="1" w:styleId="AE5F0A1C27D64F8FB72EC22657220CCA">
    <w:name w:val="AE5F0A1C27D64F8FB72EC22657220CCA"/>
    <w:rsid w:val="001876F7"/>
  </w:style>
  <w:style w:type="paragraph" w:customStyle="1" w:styleId="A95D72BA22D144CAA2BBD3BA0362B987">
    <w:name w:val="A95D72BA22D144CAA2BBD3BA0362B987"/>
    <w:rsid w:val="001876F7"/>
  </w:style>
  <w:style w:type="paragraph" w:customStyle="1" w:styleId="820A7C95412C46D3B1BAD1042605D3AE">
    <w:name w:val="820A7C95412C46D3B1BAD1042605D3AE"/>
    <w:rsid w:val="001876F7"/>
  </w:style>
  <w:style w:type="paragraph" w:customStyle="1" w:styleId="5D7691A7B40545EBB8EEB99F08060493">
    <w:name w:val="5D7691A7B40545EBB8EEB99F08060493"/>
    <w:rsid w:val="001876F7"/>
  </w:style>
  <w:style w:type="paragraph" w:customStyle="1" w:styleId="66548D0F127B490CBF7A0EB20F6B43FE">
    <w:name w:val="66548D0F127B490CBF7A0EB20F6B43FE"/>
    <w:rsid w:val="001876F7"/>
  </w:style>
  <w:style w:type="paragraph" w:customStyle="1" w:styleId="00594F5339E0452CA3DD7AD00B53BBEF">
    <w:name w:val="00594F5339E0452CA3DD7AD00B53BBEF"/>
    <w:rsid w:val="001876F7"/>
  </w:style>
  <w:style w:type="paragraph" w:customStyle="1" w:styleId="F4AAAB9AFDEB47DC8E3E139026813D99">
    <w:name w:val="F4AAAB9AFDEB47DC8E3E139026813D99"/>
    <w:rsid w:val="001876F7"/>
  </w:style>
  <w:style w:type="paragraph" w:customStyle="1" w:styleId="2ECC6BE740734F2DA4FFC149E8CDDFDF">
    <w:name w:val="2ECC6BE740734F2DA4FFC149E8CDDFDF"/>
    <w:rsid w:val="001876F7"/>
  </w:style>
  <w:style w:type="paragraph" w:customStyle="1" w:styleId="52365EF3B11547B88DA23DFEA05E80F5">
    <w:name w:val="52365EF3B11547B88DA23DFEA05E80F5"/>
    <w:rsid w:val="001876F7"/>
  </w:style>
  <w:style w:type="paragraph" w:customStyle="1" w:styleId="0CECE71189A3437D839D96174857A8C9">
    <w:name w:val="0CECE71189A3437D839D96174857A8C9"/>
    <w:rsid w:val="001876F7"/>
  </w:style>
  <w:style w:type="paragraph" w:customStyle="1" w:styleId="5FE2DBA159144EB796E0764C30DFC03F">
    <w:name w:val="5FE2DBA159144EB796E0764C30DFC03F"/>
    <w:rsid w:val="001876F7"/>
  </w:style>
  <w:style w:type="paragraph" w:customStyle="1" w:styleId="07CC46BF3DDD4C7C9258DD99D0263F22">
    <w:name w:val="07CC46BF3DDD4C7C9258DD99D0263F22"/>
    <w:rsid w:val="001876F7"/>
  </w:style>
  <w:style w:type="paragraph" w:customStyle="1" w:styleId="A0F7E3B739214EEC9A5C31B513F3B2E0">
    <w:name w:val="A0F7E3B739214EEC9A5C31B513F3B2E0"/>
    <w:rsid w:val="001876F7"/>
  </w:style>
  <w:style w:type="paragraph" w:customStyle="1" w:styleId="4BA4FFFDBC044B839772518D24D1430E">
    <w:name w:val="4BA4FFFDBC044B839772518D24D1430E"/>
    <w:rsid w:val="001876F7"/>
  </w:style>
  <w:style w:type="paragraph" w:customStyle="1" w:styleId="64AB7FCC7ED3478C941D25EE51BF8F2F">
    <w:name w:val="64AB7FCC7ED3478C941D25EE51BF8F2F"/>
    <w:rsid w:val="001876F7"/>
  </w:style>
  <w:style w:type="paragraph" w:customStyle="1" w:styleId="B391C266D6E9416CBE1D88C902DC9AA7">
    <w:name w:val="B391C266D6E9416CBE1D88C902DC9AA7"/>
    <w:rsid w:val="001876F7"/>
  </w:style>
  <w:style w:type="paragraph" w:customStyle="1" w:styleId="AD2FA9B87E2444F699C5ECCA8B2217B0">
    <w:name w:val="AD2FA9B87E2444F699C5ECCA8B2217B0"/>
    <w:rsid w:val="001876F7"/>
  </w:style>
  <w:style w:type="paragraph" w:customStyle="1" w:styleId="F6620EFBB59C43E993B35A8BF417407A">
    <w:name w:val="F6620EFBB59C43E993B35A8BF417407A"/>
    <w:rsid w:val="001876F7"/>
  </w:style>
  <w:style w:type="paragraph" w:customStyle="1" w:styleId="95EC9B95B09D409583C148DA73EC97A4">
    <w:name w:val="95EC9B95B09D409583C148DA73EC97A4"/>
    <w:rsid w:val="001876F7"/>
  </w:style>
  <w:style w:type="paragraph" w:customStyle="1" w:styleId="988940B5B64F4147A33FA78157C38B59">
    <w:name w:val="988940B5B64F4147A33FA78157C38B59"/>
    <w:rsid w:val="001876F7"/>
  </w:style>
  <w:style w:type="paragraph" w:customStyle="1" w:styleId="185130AAA0FA4F35BCC1C359896C2390">
    <w:name w:val="185130AAA0FA4F35BCC1C359896C2390"/>
    <w:rsid w:val="001876F7"/>
  </w:style>
  <w:style w:type="paragraph" w:customStyle="1" w:styleId="C436CBDAE7E14934AF7422EA86E0DDCA">
    <w:name w:val="C436CBDAE7E14934AF7422EA86E0DDCA"/>
    <w:rsid w:val="001876F7"/>
  </w:style>
  <w:style w:type="paragraph" w:customStyle="1" w:styleId="40518514D9CD4DB6A1FEB48DF9E9CAF4">
    <w:name w:val="40518514D9CD4DB6A1FEB48DF9E9CAF4"/>
    <w:rsid w:val="001876F7"/>
  </w:style>
  <w:style w:type="paragraph" w:customStyle="1" w:styleId="E88DE92965364F69AEA9C4C7F68D298A">
    <w:name w:val="E88DE92965364F69AEA9C4C7F68D298A"/>
    <w:rsid w:val="001876F7"/>
  </w:style>
  <w:style w:type="paragraph" w:customStyle="1" w:styleId="ACD99DC43153453983547E7B90DB9848">
    <w:name w:val="ACD99DC43153453983547E7B90DB9848"/>
    <w:rsid w:val="001876F7"/>
  </w:style>
  <w:style w:type="paragraph" w:customStyle="1" w:styleId="C70D289506EC4410A7F2E7DFC89864D7">
    <w:name w:val="C70D289506EC4410A7F2E7DFC89864D7"/>
    <w:rsid w:val="001876F7"/>
  </w:style>
  <w:style w:type="paragraph" w:customStyle="1" w:styleId="CFAC289F02374DB2818CA47A3F622EDE">
    <w:name w:val="CFAC289F02374DB2818CA47A3F622EDE"/>
    <w:rsid w:val="001876F7"/>
  </w:style>
  <w:style w:type="paragraph" w:customStyle="1" w:styleId="1E6549E954BB42A7A157053A6A2C44DE">
    <w:name w:val="1E6549E954BB42A7A157053A6A2C44DE"/>
    <w:rsid w:val="001876F7"/>
  </w:style>
  <w:style w:type="paragraph" w:customStyle="1" w:styleId="3062C58A42C3453EB4226734187F52A9">
    <w:name w:val="3062C58A42C3453EB4226734187F52A9"/>
    <w:rsid w:val="001876F7"/>
  </w:style>
  <w:style w:type="paragraph" w:customStyle="1" w:styleId="42ED7E3DDBE24680BAFC103C5C8B51EA">
    <w:name w:val="42ED7E3DDBE24680BAFC103C5C8B51EA"/>
    <w:rsid w:val="001876F7"/>
  </w:style>
  <w:style w:type="paragraph" w:customStyle="1" w:styleId="58089BB69E214FB480DA514A1EDBB62C">
    <w:name w:val="58089BB69E214FB480DA514A1EDBB62C"/>
    <w:rsid w:val="001876F7"/>
  </w:style>
  <w:style w:type="paragraph" w:customStyle="1" w:styleId="BDA31CE5358E40798BAD6AF892430793">
    <w:name w:val="BDA31CE5358E40798BAD6AF892430793"/>
    <w:rsid w:val="001876F7"/>
  </w:style>
  <w:style w:type="paragraph" w:customStyle="1" w:styleId="168F38CE85D8479A961F5CB20AA82B23">
    <w:name w:val="168F38CE85D8479A961F5CB20AA82B23"/>
    <w:rsid w:val="001876F7"/>
  </w:style>
  <w:style w:type="paragraph" w:customStyle="1" w:styleId="871A07E04C734A24A3ECC7DE46311CC0">
    <w:name w:val="871A07E04C734A24A3ECC7DE46311CC0"/>
    <w:rsid w:val="001876F7"/>
  </w:style>
  <w:style w:type="paragraph" w:customStyle="1" w:styleId="3A07728820C044AB87D35F8031BB62BA">
    <w:name w:val="3A07728820C044AB87D35F8031BB62BA"/>
    <w:rsid w:val="001876F7"/>
  </w:style>
  <w:style w:type="paragraph" w:customStyle="1" w:styleId="0FA57595B12246709533DCA43CB79BC8">
    <w:name w:val="0FA57595B12246709533DCA43CB79BC8"/>
    <w:rsid w:val="001876F7"/>
  </w:style>
  <w:style w:type="paragraph" w:customStyle="1" w:styleId="242693CA7C6C48418856AFBB51FD65E5">
    <w:name w:val="242693CA7C6C48418856AFBB51FD65E5"/>
    <w:rsid w:val="001876F7"/>
  </w:style>
  <w:style w:type="paragraph" w:customStyle="1" w:styleId="CE5458B493004434AFD408300B1A4A46">
    <w:name w:val="CE5458B493004434AFD408300B1A4A46"/>
    <w:rsid w:val="001876F7"/>
  </w:style>
  <w:style w:type="paragraph" w:customStyle="1" w:styleId="A704EDFD0F8F4237B1B17C92A63435D6">
    <w:name w:val="A704EDFD0F8F4237B1B17C92A63435D6"/>
    <w:rsid w:val="001876F7"/>
  </w:style>
  <w:style w:type="paragraph" w:customStyle="1" w:styleId="C537D8A76D33469099288E6E126A83B0">
    <w:name w:val="C537D8A76D33469099288E6E126A83B0"/>
    <w:rsid w:val="001876F7"/>
  </w:style>
  <w:style w:type="paragraph" w:customStyle="1" w:styleId="841807F0F1434C1DBF587CB3A1467D0E">
    <w:name w:val="841807F0F1434C1DBF587CB3A1467D0E"/>
    <w:rsid w:val="001876F7"/>
  </w:style>
  <w:style w:type="paragraph" w:customStyle="1" w:styleId="2E92C05BA1A3414DAE7F7691B6DCBD8B">
    <w:name w:val="2E92C05BA1A3414DAE7F7691B6DCBD8B"/>
    <w:rsid w:val="001876F7"/>
  </w:style>
  <w:style w:type="paragraph" w:customStyle="1" w:styleId="3A09A7CFA2424C5AB24DD7FFC2CA471F">
    <w:name w:val="3A09A7CFA2424C5AB24DD7FFC2CA471F"/>
    <w:rsid w:val="001876F7"/>
  </w:style>
  <w:style w:type="paragraph" w:customStyle="1" w:styleId="4C78B71452A84208BF71DC41A30BDB31">
    <w:name w:val="4C78B71452A84208BF71DC41A30BDB31"/>
    <w:rsid w:val="001876F7"/>
  </w:style>
  <w:style w:type="paragraph" w:customStyle="1" w:styleId="EAB4AE192CC240CAAA6C592C8500719E">
    <w:name w:val="EAB4AE192CC240CAAA6C592C8500719E"/>
    <w:rsid w:val="001876F7"/>
  </w:style>
  <w:style w:type="paragraph" w:customStyle="1" w:styleId="96633477AC304ACEA3CD776F283A87CA">
    <w:name w:val="96633477AC304ACEA3CD776F283A87CA"/>
    <w:rsid w:val="001876F7"/>
  </w:style>
  <w:style w:type="paragraph" w:customStyle="1" w:styleId="3BC03D8C54184CFD98EFDCDD99A6018B">
    <w:name w:val="3BC03D8C54184CFD98EFDCDD99A6018B"/>
    <w:rsid w:val="001876F7"/>
  </w:style>
  <w:style w:type="paragraph" w:customStyle="1" w:styleId="314AEA7E39DF4E789B93F44934028F13">
    <w:name w:val="314AEA7E39DF4E789B93F44934028F13"/>
    <w:rsid w:val="001876F7"/>
  </w:style>
  <w:style w:type="paragraph" w:customStyle="1" w:styleId="02DE203275BF41EDB699D59AB8EF3A81">
    <w:name w:val="02DE203275BF41EDB699D59AB8EF3A81"/>
    <w:rsid w:val="001876F7"/>
  </w:style>
  <w:style w:type="paragraph" w:customStyle="1" w:styleId="C71A61158BA94230908AE49D8F9D8DB2">
    <w:name w:val="C71A61158BA94230908AE49D8F9D8DB2"/>
    <w:rsid w:val="001876F7"/>
  </w:style>
  <w:style w:type="paragraph" w:customStyle="1" w:styleId="E3E0E56F799949DC84FA12C0C2E8C55E">
    <w:name w:val="E3E0E56F799949DC84FA12C0C2E8C55E"/>
    <w:rsid w:val="001876F7"/>
  </w:style>
  <w:style w:type="paragraph" w:customStyle="1" w:styleId="626B8EA913324A55A3D1091947B34BEF">
    <w:name w:val="626B8EA913324A55A3D1091947B34BEF"/>
    <w:rsid w:val="001876F7"/>
  </w:style>
  <w:style w:type="paragraph" w:customStyle="1" w:styleId="D492E1589B9A4218966D6591C7D53C29">
    <w:name w:val="D492E1589B9A4218966D6591C7D53C29"/>
    <w:rsid w:val="001876F7"/>
  </w:style>
  <w:style w:type="paragraph" w:customStyle="1" w:styleId="C030F3AF1A674FFB907A80C9E904F2AD">
    <w:name w:val="C030F3AF1A674FFB907A80C9E904F2AD"/>
    <w:rsid w:val="001876F7"/>
  </w:style>
  <w:style w:type="paragraph" w:customStyle="1" w:styleId="5D3BF1EB78144F518CAE7C3887AAF793">
    <w:name w:val="5D3BF1EB78144F518CAE7C3887AAF793"/>
    <w:rsid w:val="001876F7"/>
  </w:style>
  <w:style w:type="paragraph" w:customStyle="1" w:styleId="07559F4295A949DA88698E4A5D114A9F">
    <w:name w:val="07559F4295A949DA88698E4A5D114A9F"/>
    <w:rsid w:val="001876F7"/>
  </w:style>
  <w:style w:type="paragraph" w:customStyle="1" w:styleId="DDD32101F805427C8466A11175607D52">
    <w:name w:val="DDD32101F805427C8466A11175607D52"/>
    <w:rsid w:val="001876F7"/>
  </w:style>
  <w:style w:type="paragraph" w:customStyle="1" w:styleId="1183EA6717734984A54C6447C9B7BEE6">
    <w:name w:val="1183EA6717734984A54C6447C9B7BEE6"/>
    <w:rsid w:val="001876F7"/>
  </w:style>
  <w:style w:type="paragraph" w:customStyle="1" w:styleId="B3265A5F9B844AEBB5912D3E11B1DE8E">
    <w:name w:val="B3265A5F9B844AEBB5912D3E11B1DE8E"/>
    <w:rsid w:val="001876F7"/>
  </w:style>
  <w:style w:type="paragraph" w:customStyle="1" w:styleId="B142D4900B514EF3A4014DBED057C4E9">
    <w:name w:val="B142D4900B514EF3A4014DBED057C4E9"/>
    <w:rsid w:val="001876F7"/>
  </w:style>
  <w:style w:type="paragraph" w:customStyle="1" w:styleId="7A496E39CF0A4D69BA55CA81F932DE41">
    <w:name w:val="7A496E39CF0A4D69BA55CA81F932DE41"/>
    <w:rsid w:val="001876F7"/>
  </w:style>
  <w:style w:type="paragraph" w:customStyle="1" w:styleId="B9849A7DAD8F4B40984A39769C6B8656">
    <w:name w:val="B9849A7DAD8F4B40984A39769C6B8656"/>
    <w:rsid w:val="001876F7"/>
  </w:style>
  <w:style w:type="paragraph" w:customStyle="1" w:styleId="75AF8ACBC0204D25A8C3F58CEE169FD1">
    <w:name w:val="75AF8ACBC0204D25A8C3F58CEE169FD1"/>
    <w:rsid w:val="001876F7"/>
  </w:style>
  <w:style w:type="paragraph" w:customStyle="1" w:styleId="5BC33AE36BFF45E8BDE81628322C866C">
    <w:name w:val="5BC33AE36BFF45E8BDE81628322C866C"/>
    <w:rsid w:val="001876F7"/>
  </w:style>
  <w:style w:type="paragraph" w:customStyle="1" w:styleId="9B5797EB819844AD88AE97F88252A937">
    <w:name w:val="9B5797EB819844AD88AE97F88252A937"/>
    <w:rsid w:val="001876F7"/>
  </w:style>
  <w:style w:type="paragraph" w:customStyle="1" w:styleId="7712309D25DB4DADAE3BA0D82460716F">
    <w:name w:val="7712309D25DB4DADAE3BA0D82460716F"/>
    <w:rsid w:val="001876F7"/>
  </w:style>
  <w:style w:type="paragraph" w:customStyle="1" w:styleId="B186739E79B34D1AB26AFF50C08752F4">
    <w:name w:val="B186739E79B34D1AB26AFF50C08752F4"/>
    <w:rsid w:val="001876F7"/>
  </w:style>
  <w:style w:type="paragraph" w:customStyle="1" w:styleId="D9938A9CAFE6419F888DECA68BDBE400">
    <w:name w:val="D9938A9CAFE6419F888DECA68BDBE400"/>
    <w:rsid w:val="001876F7"/>
  </w:style>
  <w:style w:type="paragraph" w:customStyle="1" w:styleId="A4CA7A03C79646C99A8D6A57C0D47D2A">
    <w:name w:val="A4CA7A03C79646C99A8D6A57C0D47D2A"/>
    <w:rsid w:val="001876F7"/>
  </w:style>
  <w:style w:type="paragraph" w:customStyle="1" w:styleId="75BEEC9239DE412F86266B2F421ED819">
    <w:name w:val="75BEEC9239DE412F86266B2F421ED819"/>
    <w:rsid w:val="001876F7"/>
  </w:style>
  <w:style w:type="paragraph" w:customStyle="1" w:styleId="86A35284B159406B87E4127C613DF72D">
    <w:name w:val="86A35284B159406B87E4127C613DF72D"/>
    <w:rsid w:val="001876F7"/>
  </w:style>
  <w:style w:type="paragraph" w:customStyle="1" w:styleId="2A63BF55F2C749019FECE2513DE7852C">
    <w:name w:val="2A63BF55F2C749019FECE2513DE7852C"/>
    <w:rsid w:val="001876F7"/>
  </w:style>
  <w:style w:type="paragraph" w:customStyle="1" w:styleId="BC2729CC571044CEA4E94D8E106A0030">
    <w:name w:val="BC2729CC571044CEA4E94D8E106A0030"/>
    <w:rsid w:val="001876F7"/>
  </w:style>
  <w:style w:type="paragraph" w:customStyle="1" w:styleId="3CF6FFFDF8CD4959B1F1132EB0602BE3">
    <w:name w:val="3CF6FFFDF8CD4959B1F1132EB0602BE3"/>
    <w:rsid w:val="001876F7"/>
  </w:style>
  <w:style w:type="paragraph" w:customStyle="1" w:styleId="37C5790045C74FAEA3E17725A8C51FD1">
    <w:name w:val="37C5790045C74FAEA3E17725A8C51FD1"/>
    <w:rsid w:val="001876F7"/>
  </w:style>
  <w:style w:type="paragraph" w:customStyle="1" w:styleId="8B05E1ED77F7429C95A957F1C8E09E24">
    <w:name w:val="8B05E1ED77F7429C95A957F1C8E09E24"/>
    <w:rsid w:val="001876F7"/>
  </w:style>
  <w:style w:type="paragraph" w:customStyle="1" w:styleId="1E294EDF05474F668D1ADC2D829C48B1">
    <w:name w:val="1E294EDF05474F668D1ADC2D829C48B1"/>
    <w:rsid w:val="001876F7"/>
  </w:style>
  <w:style w:type="paragraph" w:customStyle="1" w:styleId="B4C54CA4080A439E8459881AF87B126D">
    <w:name w:val="B4C54CA4080A439E8459881AF87B126D"/>
    <w:rsid w:val="001876F7"/>
  </w:style>
  <w:style w:type="paragraph" w:customStyle="1" w:styleId="DDFB961242CD46A2A0DEFF1F9945428C">
    <w:name w:val="DDFB961242CD46A2A0DEFF1F9945428C"/>
    <w:rsid w:val="001876F7"/>
  </w:style>
  <w:style w:type="paragraph" w:customStyle="1" w:styleId="4E6AAA92C8414A91B0B881C6D6764541">
    <w:name w:val="4E6AAA92C8414A91B0B881C6D6764541"/>
    <w:rsid w:val="001876F7"/>
  </w:style>
  <w:style w:type="paragraph" w:customStyle="1" w:styleId="FBDA410B11DF4986A679617CF573B225">
    <w:name w:val="FBDA410B11DF4986A679617CF573B225"/>
    <w:rsid w:val="001876F7"/>
  </w:style>
  <w:style w:type="paragraph" w:customStyle="1" w:styleId="785E2D58BFEC44D0B6B27CBE1EDF24A4">
    <w:name w:val="785E2D58BFEC44D0B6B27CBE1EDF24A4"/>
    <w:rsid w:val="001876F7"/>
  </w:style>
  <w:style w:type="paragraph" w:customStyle="1" w:styleId="0747594957724BC79607AEAD7F2A0C3F">
    <w:name w:val="0747594957724BC79607AEAD7F2A0C3F"/>
    <w:rsid w:val="001876F7"/>
  </w:style>
  <w:style w:type="paragraph" w:customStyle="1" w:styleId="C9D0ABEE0B494EA89E5FCD68F2EA91F8">
    <w:name w:val="C9D0ABEE0B494EA89E5FCD68F2EA91F8"/>
    <w:rsid w:val="001876F7"/>
  </w:style>
  <w:style w:type="paragraph" w:customStyle="1" w:styleId="E83555ED906F44929E34DAA77928264B">
    <w:name w:val="E83555ED906F44929E34DAA77928264B"/>
    <w:rsid w:val="001876F7"/>
  </w:style>
  <w:style w:type="paragraph" w:customStyle="1" w:styleId="2AFB1E9F07AC4435A2B9D89A4E5191C0">
    <w:name w:val="2AFB1E9F07AC4435A2B9D89A4E5191C0"/>
    <w:rsid w:val="001876F7"/>
  </w:style>
  <w:style w:type="paragraph" w:customStyle="1" w:styleId="13E51EB7024D4428A4C86D0DE9617848">
    <w:name w:val="13E51EB7024D4428A4C86D0DE9617848"/>
    <w:rsid w:val="001876F7"/>
  </w:style>
  <w:style w:type="paragraph" w:customStyle="1" w:styleId="E5019E614B704761BBC17A0A1878F1D6">
    <w:name w:val="E5019E614B704761BBC17A0A1878F1D6"/>
    <w:rsid w:val="001876F7"/>
  </w:style>
  <w:style w:type="paragraph" w:customStyle="1" w:styleId="DF387EA8DF1D4993906FB565637A9B60">
    <w:name w:val="DF387EA8DF1D4993906FB565637A9B60"/>
    <w:rsid w:val="001876F7"/>
  </w:style>
  <w:style w:type="paragraph" w:customStyle="1" w:styleId="9406D2251BBD4D10BCC186E6449FAFA8">
    <w:name w:val="9406D2251BBD4D10BCC186E6449FAFA8"/>
    <w:rsid w:val="001876F7"/>
  </w:style>
  <w:style w:type="paragraph" w:customStyle="1" w:styleId="ECA7A5D60D20485D852122EF694D403C">
    <w:name w:val="ECA7A5D60D20485D852122EF694D403C"/>
    <w:rsid w:val="001876F7"/>
  </w:style>
  <w:style w:type="paragraph" w:customStyle="1" w:styleId="DAC478B82B654F559109F236E014DB61">
    <w:name w:val="DAC478B82B654F559109F236E014DB61"/>
    <w:rsid w:val="001876F7"/>
  </w:style>
  <w:style w:type="paragraph" w:customStyle="1" w:styleId="00999655F4D74A59B785737B1AD87484">
    <w:name w:val="00999655F4D74A59B785737B1AD87484"/>
    <w:rsid w:val="001876F7"/>
  </w:style>
  <w:style w:type="paragraph" w:customStyle="1" w:styleId="BB7053C1A17C40BBA2056CB8A79098B4">
    <w:name w:val="BB7053C1A17C40BBA2056CB8A79098B4"/>
    <w:rsid w:val="001876F7"/>
  </w:style>
  <w:style w:type="paragraph" w:customStyle="1" w:styleId="32E6A85153B6423EB76E9347AE6CDA33">
    <w:name w:val="32E6A85153B6423EB76E9347AE6CDA33"/>
    <w:rsid w:val="001876F7"/>
  </w:style>
  <w:style w:type="paragraph" w:customStyle="1" w:styleId="AD82D71E50F049E48D4B800D0A8A00EF">
    <w:name w:val="AD82D71E50F049E48D4B800D0A8A00EF"/>
    <w:rsid w:val="001876F7"/>
  </w:style>
  <w:style w:type="paragraph" w:customStyle="1" w:styleId="002272B95B15460D82F346DE7877BFE3">
    <w:name w:val="002272B95B15460D82F346DE7877BFE3"/>
    <w:rsid w:val="001876F7"/>
  </w:style>
  <w:style w:type="paragraph" w:customStyle="1" w:styleId="C9122B7DAD4B426FA1871DFFCC08E3B6">
    <w:name w:val="C9122B7DAD4B426FA1871DFFCC08E3B6"/>
    <w:rsid w:val="001876F7"/>
  </w:style>
  <w:style w:type="paragraph" w:customStyle="1" w:styleId="EF867F1F13DB47639A87E597AB00231B">
    <w:name w:val="EF867F1F13DB47639A87E597AB00231B"/>
    <w:rsid w:val="001876F7"/>
  </w:style>
  <w:style w:type="paragraph" w:customStyle="1" w:styleId="808C3B396FC14BC3888276C2A9AFA86D">
    <w:name w:val="808C3B396FC14BC3888276C2A9AFA86D"/>
    <w:rsid w:val="001876F7"/>
  </w:style>
  <w:style w:type="paragraph" w:customStyle="1" w:styleId="CADE63B4D98C40C0863A958E2D215703">
    <w:name w:val="CADE63B4D98C40C0863A958E2D215703"/>
    <w:rsid w:val="001876F7"/>
  </w:style>
  <w:style w:type="paragraph" w:customStyle="1" w:styleId="55D1781049E9453ABE445F452752F138">
    <w:name w:val="55D1781049E9453ABE445F452752F138"/>
    <w:rsid w:val="001876F7"/>
  </w:style>
  <w:style w:type="paragraph" w:customStyle="1" w:styleId="099DEB766EAF49D294861CBBF0C3C01A">
    <w:name w:val="099DEB766EAF49D294861CBBF0C3C01A"/>
    <w:rsid w:val="001876F7"/>
  </w:style>
  <w:style w:type="paragraph" w:customStyle="1" w:styleId="9CCFA62E48C84536B289A1AB99FA0B9D">
    <w:name w:val="9CCFA62E48C84536B289A1AB99FA0B9D"/>
    <w:rsid w:val="001876F7"/>
  </w:style>
  <w:style w:type="paragraph" w:customStyle="1" w:styleId="B36314AAC455435B872D42739E1BC9F7">
    <w:name w:val="B36314AAC455435B872D42739E1BC9F7"/>
    <w:rsid w:val="001876F7"/>
  </w:style>
  <w:style w:type="paragraph" w:customStyle="1" w:styleId="1D8E0018250B463D89A454F5E04AC19F">
    <w:name w:val="1D8E0018250B463D89A454F5E04AC19F"/>
    <w:rsid w:val="001876F7"/>
  </w:style>
  <w:style w:type="paragraph" w:customStyle="1" w:styleId="B1D7FA66F4B04EA0A3D44B0608A6BBC4">
    <w:name w:val="B1D7FA66F4B04EA0A3D44B0608A6BBC4"/>
    <w:rsid w:val="001876F7"/>
  </w:style>
  <w:style w:type="paragraph" w:customStyle="1" w:styleId="F1ACD9105B8E4B0EB91E3C2C83576E31">
    <w:name w:val="F1ACD9105B8E4B0EB91E3C2C83576E31"/>
    <w:rsid w:val="001876F7"/>
  </w:style>
  <w:style w:type="paragraph" w:customStyle="1" w:styleId="433D07B3EB694FB79F801C9B1B7F3B0B">
    <w:name w:val="433D07B3EB694FB79F801C9B1B7F3B0B"/>
    <w:rsid w:val="001876F7"/>
  </w:style>
  <w:style w:type="paragraph" w:customStyle="1" w:styleId="DDB1B47DB6C047B1A303FB88CEAEB551">
    <w:name w:val="DDB1B47DB6C047B1A303FB88CEAEB551"/>
    <w:rsid w:val="001876F7"/>
  </w:style>
  <w:style w:type="paragraph" w:customStyle="1" w:styleId="DD61FDEC13E94D8497DA03857799D8D8">
    <w:name w:val="DD61FDEC13E94D8497DA03857799D8D8"/>
    <w:rsid w:val="001876F7"/>
  </w:style>
  <w:style w:type="paragraph" w:customStyle="1" w:styleId="66285A75EBD54724B1B0A4BB9963239B">
    <w:name w:val="66285A75EBD54724B1B0A4BB9963239B"/>
    <w:rsid w:val="001876F7"/>
  </w:style>
  <w:style w:type="paragraph" w:customStyle="1" w:styleId="DA5EBE481B0D483B9BEA5F5600B25FFE">
    <w:name w:val="DA5EBE481B0D483B9BEA5F5600B25FFE"/>
    <w:rsid w:val="001876F7"/>
  </w:style>
  <w:style w:type="paragraph" w:customStyle="1" w:styleId="EA8D5F6E02A74050B796AB74E5FC0866">
    <w:name w:val="EA8D5F6E02A74050B796AB74E5FC0866"/>
    <w:rsid w:val="001876F7"/>
  </w:style>
  <w:style w:type="paragraph" w:customStyle="1" w:styleId="EE9BCBCDDE734D5EBF81AC8B74E87BCC">
    <w:name w:val="EE9BCBCDDE734D5EBF81AC8B74E87BCC"/>
    <w:rsid w:val="001876F7"/>
  </w:style>
  <w:style w:type="paragraph" w:customStyle="1" w:styleId="D6AFF937D9C846B29EAD872A86EBA8EA">
    <w:name w:val="D6AFF937D9C846B29EAD872A86EBA8EA"/>
    <w:rsid w:val="001876F7"/>
  </w:style>
  <w:style w:type="paragraph" w:customStyle="1" w:styleId="305EE3D024A8482A9B47CE702507917B">
    <w:name w:val="305EE3D024A8482A9B47CE702507917B"/>
    <w:rsid w:val="001876F7"/>
  </w:style>
  <w:style w:type="paragraph" w:customStyle="1" w:styleId="9376AB89A1F743E1B2C4221F6A5461E3">
    <w:name w:val="9376AB89A1F743E1B2C4221F6A5461E3"/>
    <w:rsid w:val="001876F7"/>
  </w:style>
  <w:style w:type="paragraph" w:customStyle="1" w:styleId="EADB199AEC3840F3A67699946B7072E7">
    <w:name w:val="EADB199AEC3840F3A67699946B7072E7"/>
    <w:rsid w:val="001876F7"/>
  </w:style>
  <w:style w:type="paragraph" w:customStyle="1" w:styleId="2D5CAD98814F4732BE55904D593FC354">
    <w:name w:val="2D5CAD98814F4732BE55904D593FC354"/>
    <w:rsid w:val="001876F7"/>
  </w:style>
  <w:style w:type="paragraph" w:customStyle="1" w:styleId="23A30A7F628845278F2B8C141CF029B5">
    <w:name w:val="23A30A7F628845278F2B8C141CF029B5"/>
    <w:rsid w:val="001876F7"/>
  </w:style>
  <w:style w:type="paragraph" w:customStyle="1" w:styleId="AB6C56CB613E497F9AF731055C2FBBF5">
    <w:name w:val="AB6C56CB613E497F9AF731055C2FBBF5"/>
    <w:rsid w:val="001876F7"/>
  </w:style>
  <w:style w:type="paragraph" w:customStyle="1" w:styleId="32C896D8B8F84A86890931482CF01CCC">
    <w:name w:val="32C896D8B8F84A86890931482CF01CCC"/>
    <w:rsid w:val="001876F7"/>
  </w:style>
  <w:style w:type="paragraph" w:customStyle="1" w:styleId="C4926FCF5D9F4E39BC635EA6ECA53679">
    <w:name w:val="C4926FCF5D9F4E39BC635EA6ECA53679"/>
    <w:rsid w:val="001876F7"/>
  </w:style>
  <w:style w:type="paragraph" w:customStyle="1" w:styleId="22CAFFABF7824A73A565EBB6A01575B6">
    <w:name w:val="22CAFFABF7824A73A565EBB6A01575B6"/>
    <w:rsid w:val="001876F7"/>
  </w:style>
  <w:style w:type="paragraph" w:customStyle="1" w:styleId="FDDED9FE167846E081A81384ABD497B6">
    <w:name w:val="FDDED9FE167846E081A81384ABD497B6"/>
    <w:rsid w:val="001876F7"/>
  </w:style>
  <w:style w:type="paragraph" w:customStyle="1" w:styleId="C29BDDA7A4D64B98B1020B514C6AEA81">
    <w:name w:val="C29BDDA7A4D64B98B1020B514C6AEA81"/>
    <w:rsid w:val="001876F7"/>
  </w:style>
  <w:style w:type="paragraph" w:customStyle="1" w:styleId="D02A675611B84612884A640967957A99">
    <w:name w:val="D02A675611B84612884A640967957A99"/>
    <w:rsid w:val="001876F7"/>
  </w:style>
  <w:style w:type="paragraph" w:customStyle="1" w:styleId="8917F28074A1420F816B2FEB6125C0B5">
    <w:name w:val="8917F28074A1420F816B2FEB6125C0B5"/>
    <w:rsid w:val="001876F7"/>
  </w:style>
  <w:style w:type="paragraph" w:customStyle="1" w:styleId="C3BA571AB39A4BCBB78DA0AD4BEF31CE">
    <w:name w:val="C3BA571AB39A4BCBB78DA0AD4BEF31CE"/>
    <w:rsid w:val="001876F7"/>
  </w:style>
  <w:style w:type="paragraph" w:customStyle="1" w:styleId="38252E72B9484159B89EE106F9448A91">
    <w:name w:val="38252E72B9484159B89EE106F9448A91"/>
    <w:rsid w:val="001876F7"/>
  </w:style>
  <w:style w:type="paragraph" w:customStyle="1" w:styleId="FA76CDEB4EA0469A8469E1784996C163">
    <w:name w:val="FA76CDEB4EA0469A8469E1784996C163"/>
    <w:rsid w:val="001876F7"/>
  </w:style>
  <w:style w:type="paragraph" w:customStyle="1" w:styleId="7B4465E476974158B49558C269A90F6D">
    <w:name w:val="7B4465E476974158B49558C269A90F6D"/>
    <w:rsid w:val="001876F7"/>
  </w:style>
  <w:style w:type="paragraph" w:customStyle="1" w:styleId="3813293CDD564DB0980658959BEC8C79">
    <w:name w:val="3813293CDD564DB0980658959BEC8C79"/>
    <w:rsid w:val="001876F7"/>
  </w:style>
  <w:style w:type="paragraph" w:customStyle="1" w:styleId="69ACF14F732A4D129B2386EC81A090C8">
    <w:name w:val="69ACF14F732A4D129B2386EC81A090C8"/>
    <w:rsid w:val="001876F7"/>
  </w:style>
  <w:style w:type="paragraph" w:customStyle="1" w:styleId="9881FA924DBB4978B3964CA718D0EB79">
    <w:name w:val="9881FA924DBB4978B3964CA718D0EB79"/>
    <w:rsid w:val="001876F7"/>
  </w:style>
  <w:style w:type="paragraph" w:customStyle="1" w:styleId="A8AAB777FC31407DB442B8BCBE1743C1">
    <w:name w:val="A8AAB777FC31407DB442B8BCBE1743C1"/>
    <w:rsid w:val="001876F7"/>
  </w:style>
  <w:style w:type="paragraph" w:customStyle="1" w:styleId="D66EC8D75CEC4A2A9D4A37CFB58ED8F9">
    <w:name w:val="D66EC8D75CEC4A2A9D4A37CFB58ED8F9"/>
    <w:rsid w:val="001876F7"/>
  </w:style>
  <w:style w:type="paragraph" w:customStyle="1" w:styleId="677F22382E8044369FDED20C6366A4CC">
    <w:name w:val="677F22382E8044369FDED20C6366A4CC"/>
    <w:rsid w:val="001876F7"/>
  </w:style>
  <w:style w:type="paragraph" w:customStyle="1" w:styleId="40EE29D9F279465396A482BD159C8C1C">
    <w:name w:val="40EE29D9F279465396A482BD159C8C1C"/>
    <w:rsid w:val="001876F7"/>
  </w:style>
  <w:style w:type="paragraph" w:customStyle="1" w:styleId="BFC0663FCFCF451FAAC7AEEF57813B9C">
    <w:name w:val="BFC0663FCFCF451FAAC7AEEF57813B9C"/>
    <w:rsid w:val="001876F7"/>
  </w:style>
  <w:style w:type="paragraph" w:customStyle="1" w:styleId="98225C891D1740CD8A3DDA5BD3ACC21B">
    <w:name w:val="98225C891D1740CD8A3DDA5BD3ACC21B"/>
    <w:rsid w:val="001876F7"/>
  </w:style>
  <w:style w:type="paragraph" w:customStyle="1" w:styleId="BA840C3429DA406D8BD34BF0A5B67602">
    <w:name w:val="BA840C3429DA406D8BD34BF0A5B67602"/>
    <w:rsid w:val="001876F7"/>
  </w:style>
  <w:style w:type="paragraph" w:customStyle="1" w:styleId="405A7303AF6E4DCDA0737E20C44E7745">
    <w:name w:val="405A7303AF6E4DCDA0737E20C44E7745"/>
    <w:rsid w:val="001876F7"/>
  </w:style>
  <w:style w:type="paragraph" w:customStyle="1" w:styleId="F44C959D6F364101A898C3572AD8F6FA">
    <w:name w:val="F44C959D6F364101A898C3572AD8F6FA"/>
    <w:rsid w:val="001876F7"/>
  </w:style>
  <w:style w:type="paragraph" w:customStyle="1" w:styleId="E8CE2C6A3D0F4BA7B327A99F0F4AD6B0">
    <w:name w:val="E8CE2C6A3D0F4BA7B327A99F0F4AD6B0"/>
    <w:rsid w:val="001876F7"/>
  </w:style>
  <w:style w:type="paragraph" w:customStyle="1" w:styleId="29E9F17F5D4C44CD837D851099BC049E">
    <w:name w:val="29E9F17F5D4C44CD837D851099BC049E"/>
    <w:rsid w:val="001876F7"/>
  </w:style>
  <w:style w:type="paragraph" w:customStyle="1" w:styleId="B35881FE31534740BA2A85597C1D75F5">
    <w:name w:val="B35881FE31534740BA2A85597C1D75F5"/>
    <w:rsid w:val="001876F7"/>
  </w:style>
  <w:style w:type="paragraph" w:customStyle="1" w:styleId="307C223CB7CF41C69ADE9CEFBC1A271A">
    <w:name w:val="307C223CB7CF41C69ADE9CEFBC1A271A"/>
    <w:rsid w:val="001876F7"/>
  </w:style>
  <w:style w:type="paragraph" w:customStyle="1" w:styleId="E6755ACE991643199A8A7BCBB6EEDC07">
    <w:name w:val="E6755ACE991643199A8A7BCBB6EEDC07"/>
    <w:rsid w:val="001876F7"/>
  </w:style>
  <w:style w:type="paragraph" w:customStyle="1" w:styleId="6AAF60B4E66F485E9C3D6F4A9A3C0647">
    <w:name w:val="6AAF60B4E66F485E9C3D6F4A9A3C0647"/>
    <w:rsid w:val="001876F7"/>
  </w:style>
  <w:style w:type="paragraph" w:customStyle="1" w:styleId="8E807FC4CC5A43229F16A0EA18D61E3A">
    <w:name w:val="8E807FC4CC5A43229F16A0EA18D61E3A"/>
    <w:rsid w:val="001876F7"/>
  </w:style>
  <w:style w:type="paragraph" w:customStyle="1" w:styleId="2779D6DFA54B4ED98F3D3B9CB46CA247">
    <w:name w:val="2779D6DFA54B4ED98F3D3B9CB46CA247"/>
    <w:rsid w:val="001876F7"/>
  </w:style>
  <w:style w:type="paragraph" w:customStyle="1" w:styleId="52E35C9ABB364A5DB7E52CBE1B4566FF">
    <w:name w:val="52E35C9ABB364A5DB7E52CBE1B4566FF"/>
    <w:rsid w:val="001876F7"/>
  </w:style>
  <w:style w:type="paragraph" w:customStyle="1" w:styleId="7D7911AF7CD048C4B6A40B2F9E82F185">
    <w:name w:val="7D7911AF7CD048C4B6A40B2F9E82F185"/>
    <w:rsid w:val="001876F7"/>
  </w:style>
  <w:style w:type="paragraph" w:customStyle="1" w:styleId="8D1DE2386C074CA3AD4247A16F04A173">
    <w:name w:val="8D1DE2386C074CA3AD4247A16F04A173"/>
    <w:rsid w:val="001876F7"/>
  </w:style>
  <w:style w:type="paragraph" w:customStyle="1" w:styleId="2E73C31099DD41F880D260FCA0823698">
    <w:name w:val="2E73C31099DD41F880D260FCA0823698"/>
    <w:rsid w:val="001876F7"/>
  </w:style>
  <w:style w:type="paragraph" w:customStyle="1" w:styleId="AD0C5F4E4D4B403898DD63786BA5E19A">
    <w:name w:val="AD0C5F4E4D4B403898DD63786BA5E19A"/>
    <w:rsid w:val="001876F7"/>
  </w:style>
  <w:style w:type="paragraph" w:customStyle="1" w:styleId="E2B60D5F9BD3434A8060284E95AAE2E9">
    <w:name w:val="E2B60D5F9BD3434A8060284E95AAE2E9"/>
    <w:rsid w:val="001876F7"/>
  </w:style>
  <w:style w:type="paragraph" w:customStyle="1" w:styleId="9F3D0BB0974944F79FE8C2CABAD49691">
    <w:name w:val="9F3D0BB0974944F79FE8C2CABAD49691"/>
    <w:rsid w:val="004E5874"/>
  </w:style>
  <w:style w:type="paragraph" w:customStyle="1" w:styleId="2CE77622E6B943B3ABB9348CBA3FB815">
    <w:name w:val="2CE77622E6B943B3ABB9348CBA3FB815"/>
    <w:rsid w:val="004E5874"/>
  </w:style>
  <w:style w:type="paragraph" w:customStyle="1" w:styleId="FC871105136B4E69B93461BE5A8B2452">
    <w:name w:val="FC871105136B4E69B93461BE5A8B2452"/>
    <w:rsid w:val="004E5874"/>
  </w:style>
  <w:style w:type="paragraph" w:customStyle="1" w:styleId="6248C6E950564A0C8043BA7522B7FF2A">
    <w:name w:val="6248C6E950564A0C8043BA7522B7FF2A"/>
    <w:rsid w:val="004E5874"/>
  </w:style>
  <w:style w:type="paragraph" w:customStyle="1" w:styleId="60A3DDEE21E84E70AD06F3C6FD911E11">
    <w:name w:val="60A3DDEE21E84E70AD06F3C6FD911E11"/>
    <w:rsid w:val="004E5874"/>
  </w:style>
  <w:style w:type="paragraph" w:customStyle="1" w:styleId="4A02AC47A0574E72ADC6D7992B80D8F8">
    <w:name w:val="4A02AC47A0574E72ADC6D7992B80D8F8"/>
    <w:rsid w:val="004E5874"/>
  </w:style>
  <w:style w:type="paragraph" w:customStyle="1" w:styleId="02D8310234AD42D6A279B26C73C6640B">
    <w:name w:val="02D8310234AD42D6A279B26C73C6640B"/>
    <w:rsid w:val="004E5874"/>
  </w:style>
  <w:style w:type="paragraph" w:customStyle="1" w:styleId="89591FEB641E4C03871EAA86AB800710">
    <w:name w:val="89591FEB641E4C03871EAA86AB800710"/>
    <w:rsid w:val="004E5874"/>
  </w:style>
  <w:style w:type="paragraph" w:customStyle="1" w:styleId="A0387FBB89BC4778BBA328345C2E3750">
    <w:name w:val="A0387FBB89BC4778BBA328345C2E3750"/>
    <w:rsid w:val="004E5874"/>
  </w:style>
  <w:style w:type="paragraph" w:customStyle="1" w:styleId="229160C770894848BD3178BDE0C6F072">
    <w:name w:val="229160C770894848BD3178BDE0C6F072"/>
    <w:rsid w:val="004E5874"/>
  </w:style>
  <w:style w:type="paragraph" w:customStyle="1" w:styleId="AC139B1672684B5DAC1C9D29BBB5FCC8">
    <w:name w:val="AC139B1672684B5DAC1C9D29BBB5FCC8"/>
    <w:rsid w:val="004E5874"/>
  </w:style>
  <w:style w:type="paragraph" w:customStyle="1" w:styleId="B50C4CD4D9594ADFA0AED434A39AF6EB">
    <w:name w:val="B50C4CD4D9594ADFA0AED434A39AF6EB"/>
    <w:rsid w:val="004E5874"/>
  </w:style>
  <w:style w:type="paragraph" w:customStyle="1" w:styleId="ABC8695C9DFA4915A3A2DA505B968112">
    <w:name w:val="ABC8695C9DFA4915A3A2DA505B968112"/>
    <w:rsid w:val="004E5874"/>
  </w:style>
  <w:style w:type="paragraph" w:customStyle="1" w:styleId="CA2A074B2D5342839EB65E84A4E54C83">
    <w:name w:val="CA2A074B2D5342839EB65E84A4E54C83"/>
    <w:rsid w:val="004E5874"/>
  </w:style>
  <w:style w:type="paragraph" w:customStyle="1" w:styleId="A8C293E1047C4DA9B3F57D9891EDB152">
    <w:name w:val="A8C293E1047C4DA9B3F57D9891EDB152"/>
    <w:rsid w:val="004E5874"/>
  </w:style>
  <w:style w:type="paragraph" w:customStyle="1" w:styleId="BC81D168C2FF408CA44FE9FE1CFE3E4B">
    <w:name w:val="BC81D168C2FF408CA44FE9FE1CFE3E4B"/>
    <w:rsid w:val="004E5874"/>
  </w:style>
  <w:style w:type="paragraph" w:customStyle="1" w:styleId="DE3E4C16737341F4A2A862DE7DC8A6D2">
    <w:name w:val="DE3E4C16737341F4A2A862DE7DC8A6D2"/>
    <w:rsid w:val="004E5874"/>
  </w:style>
  <w:style w:type="paragraph" w:customStyle="1" w:styleId="FBE671DF0E8C4117A9BED16D67616538">
    <w:name w:val="FBE671DF0E8C4117A9BED16D67616538"/>
    <w:rsid w:val="004E5874"/>
  </w:style>
  <w:style w:type="paragraph" w:customStyle="1" w:styleId="284FAFC0BC574111B3121A5CB83E270E">
    <w:name w:val="284FAFC0BC574111B3121A5CB83E270E"/>
    <w:rsid w:val="004E5874"/>
  </w:style>
  <w:style w:type="paragraph" w:customStyle="1" w:styleId="0BCF6C78CD434EA09E67E13504291584">
    <w:name w:val="0BCF6C78CD434EA09E67E13504291584"/>
    <w:rsid w:val="004E5874"/>
  </w:style>
  <w:style w:type="paragraph" w:customStyle="1" w:styleId="657BD337E1054B4FAE138A0A13322C4F">
    <w:name w:val="657BD337E1054B4FAE138A0A13322C4F"/>
    <w:rsid w:val="004E5874"/>
  </w:style>
  <w:style w:type="paragraph" w:customStyle="1" w:styleId="9F50314C38A14BFA8E55DE63821A9223">
    <w:name w:val="9F50314C38A14BFA8E55DE63821A9223"/>
    <w:rsid w:val="004E5874"/>
  </w:style>
  <w:style w:type="paragraph" w:customStyle="1" w:styleId="6AC74B8E3CAE460CBEA48792E2A00B85">
    <w:name w:val="6AC74B8E3CAE460CBEA48792E2A00B85"/>
    <w:rsid w:val="004E5874"/>
  </w:style>
  <w:style w:type="paragraph" w:customStyle="1" w:styleId="AD3AC37BD2914495A33078525F0FAB9A">
    <w:name w:val="AD3AC37BD2914495A33078525F0FAB9A"/>
    <w:rsid w:val="004E5874"/>
  </w:style>
  <w:style w:type="paragraph" w:customStyle="1" w:styleId="F8E821139AF54CD18161508A7EF9ADAA">
    <w:name w:val="F8E821139AF54CD18161508A7EF9ADAA"/>
    <w:rsid w:val="004E5874"/>
  </w:style>
  <w:style w:type="paragraph" w:customStyle="1" w:styleId="01D7F50CAB424AAB92A8B6425B3C569F">
    <w:name w:val="01D7F50CAB424AAB92A8B6425B3C569F"/>
    <w:rsid w:val="004E5874"/>
  </w:style>
  <w:style w:type="paragraph" w:customStyle="1" w:styleId="B548DF02FCE444C2B0DF3F1D678CAE19">
    <w:name w:val="B548DF02FCE444C2B0DF3F1D678CAE19"/>
    <w:rsid w:val="004E5874"/>
  </w:style>
  <w:style w:type="paragraph" w:customStyle="1" w:styleId="5315BC03600848E6AA098E755FBAE57B">
    <w:name w:val="5315BC03600848E6AA098E755FBAE57B"/>
    <w:rsid w:val="004E5874"/>
  </w:style>
  <w:style w:type="paragraph" w:customStyle="1" w:styleId="3161FBBE0BD14D9A84A6E39BEB49E3C6">
    <w:name w:val="3161FBBE0BD14D9A84A6E39BEB49E3C6"/>
    <w:rsid w:val="004E5874"/>
  </w:style>
  <w:style w:type="paragraph" w:customStyle="1" w:styleId="55A8FEE3B7D14D5D8E7098F0AC2AA37B">
    <w:name w:val="55A8FEE3B7D14D5D8E7098F0AC2AA37B"/>
    <w:rsid w:val="004E5874"/>
  </w:style>
  <w:style w:type="paragraph" w:customStyle="1" w:styleId="3B95C414B79B431480400E8979C7DB32">
    <w:name w:val="3B95C414B79B431480400E8979C7DB32"/>
    <w:rsid w:val="004E5874"/>
  </w:style>
  <w:style w:type="paragraph" w:customStyle="1" w:styleId="7DE4B65D75F44831AF293BFC7B7A5ABB">
    <w:name w:val="7DE4B65D75F44831AF293BFC7B7A5ABB"/>
    <w:rsid w:val="004E5874"/>
  </w:style>
  <w:style w:type="paragraph" w:customStyle="1" w:styleId="E9466524B84F46F2B2F00BF8B75C20A1">
    <w:name w:val="E9466524B84F46F2B2F00BF8B75C20A1"/>
    <w:rsid w:val="004E5874"/>
  </w:style>
  <w:style w:type="paragraph" w:customStyle="1" w:styleId="DFA32AD9239E4F84B493826D708BF386">
    <w:name w:val="DFA32AD9239E4F84B493826D708BF386"/>
    <w:rsid w:val="004E5874"/>
  </w:style>
  <w:style w:type="paragraph" w:customStyle="1" w:styleId="CA6E74DBB75846F3BA9EE396D40F1B6E">
    <w:name w:val="CA6E74DBB75846F3BA9EE396D40F1B6E"/>
    <w:rsid w:val="004E5874"/>
  </w:style>
  <w:style w:type="paragraph" w:customStyle="1" w:styleId="00E555FD73AE41A582F4713766AEB023">
    <w:name w:val="00E555FD73AE41A582F4713766AEB023"/>
    <w:rsid w:val="004E5874"/>
  </w:style>
  <w:style w:type="paragraph" w:customStyle="1" w:styleId="6262435EAC8543D5A06C68DF82B61DE0">
    <w:name w:val="6262435EAC8543D5A06C68DF82B61DE0"/>
    <w:rsid w:val="004E5874"/>
  </w:style>
  <w:style w:type="paragraph" w:customStyle="1" w:styleId="DD833205107E46F0ADC292E9D16F220A">
    <w:name w:val="DD833205107E46F0ADC292E9D16F220A"/>
    <w:rsid w:val="004E5874"/>
  </w:style>
  <w:style w:type="paragraph" w:customStyle="1" w:styleId="B7D7AC251275489EA9613BDD2A378AE2">
    <w:name w:val="B7D7AC251275489EA9613BDD2A378AE2"/>
    <w:rsid w:val="004E5874"/>
  </w:style>
  <w:style w:type="paragraph" w:customStyle="1" w:styleId="CD3E091CE4A142EAA40FB2A12A280D48">
    <w:name w:val="CD3E091CE4A142EAA40FB2A12A280D48"/>
    <w:rsid w:val="004E5874"/>
  </w:style>
  <w:style w:type="paragraph" w:customStyle="1" w:styleId="669AF933118444ABB17A11C06F34BF85">
    <w:name w:val="669AF933118444ABB17A11C06F34BF85"/>
    <w:rsid w:val="004E5874"/>
  </w:style>
  <w:style w:type="paragraph" w:customStyle="1" w:styleId="AADCFF094FCE4FA59A2D978838EF9069">
    <w:name w:val="AADCFF094FCE4FA59A2D978838EF9069"/>
    <w:rsid w:val="004E5874"/>
  </w:style>
  <w:style w:type="paragraph" w:customStyle="1" w:styleId="5BB4CDEC1F72408A9C07BAFA5EBAB209">
    <w:name w:val="5BB4CDEC1F72408A9C07BAFA5EBAB209"/>
    <w:rsid w:val="004E5874"/>
  </w:style>
  <w:style w:type="paragraph" w:customStyle="1" w:styleId="4C68EBA5B49548CEB1649209C7610C9A">
    <w:name w:val="4C68EBA5B49548CEB1649209C7610C9A"/>
    <w:rsid w:val="004E5874"/>
  </w:style>
  <w:style w:type="paragraph" w:customStyle="1" w:styleId="4E5F85D75BF74DE082A364AEB253D217">
    <w:name w:val="4E5F85D75BF74DE082A364AEB253D217"/>
    <w:rsid w:val="004E5874"/>
  </w:style>
  <w:style w:type="paragraph" w:customStyle="1" w:styleId="71A8EAC9F370433987E0F224EBD7FDCA">
    <w:name w:val="71A8EAC9F370433987E0F224EBD7FDCA"/>
    <w:rsid w:val="004E5874"/>
  </w:style>
  <w:style w:type="paragraph" w:customStyle="1" w:styleId="B302E4F4B430446181638063343A01E9">
    <w:name w:val="B302E4F4B430446181638063343A01E9"/>
    <w:rsid w:val="004E5874"/>
  </w:style>
  <w:style w:type="paragraph" w:customStyle="1" w:styleId="DB81107EAF114536B9BA5D9BFD102A86">
    <w:name w:val="DB81107EAF114536B9BA5D9BFD102A86"/>
    <w:rsid w:val="004E5874"/>
  </w:style>
  <w:style w:type="paragraph" w:customStyle="1" w:styleId="ED3B381AFFD0409D8A06291939BD1BAA">
    <w:name w:val="ED3B381AFFD0409D8A06291939BD1BAA"/>
    <w:rsid w:val="004E5874"/>
  </w:style>
  <w:style w:type="paragraph" w:customStyle="1" w:styleId="2113C96538BC4C93A3AE37E31BE4124A">
    <w:name w:val="2113C96538BC4C93A3AE37E31BE4124A"/>
    <w:rsid w:val="004E5874"/>
  </w:style>
  <w:style w:type="paragraph" w:customStyle="1" w:styleId="996D5565A2E14B91BE2DEED528DF5B5C">
    <w:name w:val="996D5565A2E14B91BE2DEED528DF5B5C"/>
    <w:rsid w:val="004E5874"/>
  </w:style>
  <w:style w:type="paragraph" w:customStyle="1" w:styleId="7C62B2BCA9E94675958EB95B5EE40907">
    <w:name w:val="7C62B2BCA9E94675958EB95B5EE40907"/>
    <w:rsid w:val="004E5874"/>
  </w:style>
  <w:style w:type="paragraph" w:customStyle="1" w:styleId="F18E7E3D5FBF4C8C943CBAA70D60A96E">
    <w:name w:val="F18E7E3D5FBF4C8C943CBAA70D60A96E"/>
    <w:rsid w:val="004E5874"/>
  </w:style>
  <w:style w:type="paragraph" w:customStyle="1" w:styleId="8FD1E6CFA40B41FCA1C70DD08516A1E5">
    <w:name w:val="8FD1E6CFA40B41FCA1C70DD08516A1E5"/>
    <w:rsid w:val="004E5874"/>
  </w:style>
  <w:style w:type="paragraph" w:customStyle="1" w:styleId="14988C61E9C349BE9F84C3C770BE6595">
    <w:name w:val="14988C61E9C349BE9F84C3C770BE6595"/>
    <w:rsid w:val="004E5874"/>
  </w:style>
  <w:style w:type="paragraph" w:customStyle="1" w:styleId="F61A339B6CFC40FC9FBD7B9DD49C640A">
    <w:name w:val="F61A339B6CFC40FC9FBD7B9DD49C640A"/>
    <w:rsid w:val="004E5874"/>
  </w:style>
  <w:style w:type="paragraph" w:customStyle="1" w:styleId="633A1BBC1EBD4CC5B99A4F2BD0E9A595">
    <w:name w:val="633A1BBC1EBD4CC5B99A4F2BD0E9A595"/>
    <w:rsid w:val="004E5874"/>
  </w:style>
  <w:style w:type="paragraph" w:customStyle="1" w:styleId="2B081D0F32A14B679FF68DE0152A95BD">
    <w:name w:val="2B081D0F32A14B679FF68DE0152A95BD"/>
    <w:rsid w:val="004E5874"/>
  </w:style>
  <w:style w:type="paragraph" w:customStyle="1" w:styleId="1117DC6E06344636955FB0B83CEB2C41">
    <w:name w:val="1117DC6E06344636955FB0B83CEB2C41"/>
    <w:rsid w:val="004E5874"/>
  </w:style>
  <w:style w:type="paragraph" w:customStyle="1" w:styleId="53B777D82DCA438C8B8A06391450A5F2">
    <w:name w:val="53B777D82DCA438C8B8A06391450A5F2"/>
    <w:rsid w:val="004E5874"/>
  </w:style>
  <w:style w:type="paragraph" w:customStyle="1" w:styleId="928B859F14C7417A8CE007E8A5840BEA">
    <w:name w:val="928B859F14C7417A8CE007E8A5840BEA"/>
    <w:rsid w:val="004E5874"/>
  </w:style>
  <w:style w:type="paragraph" w:customStyle="1" w:styleId="5382D0E5D4EC46E2BD6D6D6FB5FCFAE3">
    <w:name w:val="5382D0E5D4EC46E2BD6D6D6FB5FCFAE3"/>
    <w:rsid w:val="004E5874"/>
  </w:style>
  <w:style w:type="paragraph" w:customStyle="1" w:styleId="979409BD7BCC4E05A1192C8A6C9A0F4C">
    <w:name w:val="979409BD7BCC4E05A1192C8A6C9A0F4C"/>
    <w:rsid w:val="004E5874"/>
  </w:style>
  <w:style w:type="paragraph" w:customStyle="1" w:styleId="40CA435C62604B2AB14E2F339AC92CE3">
    <w:name w:val="40CA435C62604B2AB14E2F339AC92CE3"/>
    <w:rsid w:val="004E5874"/>
  </w:style>
  <w:style w:type="paragraph" w:customStyle="1" w:styleId="65C7D9D8624D412E9187523ECFD35F8D">
    <w:name w:val="65C7D9D8624D412E9187523ECFD35F8D"/>
    <w:rsid w:val="004E5874"/>
  </w:style>
  <w:style w:type="paragraph" w:customStyle="1" w:styleId="6AD6E366889B43ABA0D5C31AD409BCDE">
    <w:name w:val="6AD6E366889B43ABA0D5C31AD409BCDE"/>
    <w:rsid w:val="004E5874"/>
  </w:style>
  <w:style w:type="paragraph" w:customStyle="1" w:styleId="CD59662C6EC0448389055991FA0A1892">
    <w:name w:val="CD59662C6EC0448389055991FA0A1892"/>
    <w:rsid w:val="004E5874"/>
  </w:style>
  <w:style w:type="paragraph" w:customStyle="1" w:styleId="7EEFCC749D1C46D39FD8BBFDC34BBC8D">
    <w:name w:val="7EEFCC749D1C46D39FD8BBFDC34BBC8D"/>
    <w:rsid w:val="004E5874"/>
  </w:style>
  <w:style w:type="paragraph" w:customStyle="1" w:styleId="56FFBCAF07C74924AC790C8BBE4D9D9D">
    <w:name w:val="56FFBCAF07C74924AC790C8BBE4D9D9D"/>
    <w:rsid w:val="004E5874"/>
  </w:style>
  <w:style w:type="paragraph" w:customStyle="1" w:styleId="B942A25D05A44438835CEBE22CB42171">
    <w:name w:val="B942A25D05A44438835CEBE22CB42171"/>
    <w:rsid w:val="00C91619"/>
  </w:style>
  <w:style w:type="paragraph" w:customStyle="1" w:styleId="7747972B85594699B628777E9E168254">
    <w:name w:val="7747972B85594699B628777E9E168254"/>
    <w:rsid w:val="00C91619"/>
  </w:style>
  <w:style w:type="paragraph" w:customStyle="1" w:styleId="993FDA8617AF4838AAA7E8527BF81F05">
    <w:name w:val="993FDA8617AF4838AAA7E8527BF81F05"/>
    <w:rsid w:val="00C91619"/>
  </w:style>
  <w:style w:type="paragraph" w:customStyle="1" w:styleId="F67B8B3DFC644A02924FF24DD0B9D074">
    <w:name w:val="F67B8B3DFC644A02924FF24DD0B9D074"/>
    <w:rsid w:val="00C91619"/>
  </w:style>
  <w:style w:type="paragraph" w:customStyle="1" w:styleId="7315238C0A04403AA863E2E28499DB3B">
    <w:name w:val="7315238C0A04403AA863E2E28499DB3B"/>
    <w:rsid w:val="00C91619"/>
  </w:style>
  <w:style w:type="paragraph" w:customStyle="1" w:styleId="F631AE76C33D46C3AA7EC60C1F2EA207">
    <w:name w:val="F631AE76C33D46C3AA7EC60C1F2EA207"/>
    <w:rsid w:val="00C91619"/>
  </w:style>
  <w:style w:type="paragraph" w:customStyle="1" w:styleId="846DD380CC8A473193F131B1EF701618">
    <w:name w:val="846DD380CC8A473193F131B1EF701618"/>
    <w:rsid w:val="00C91619"/>
  </w:style>
  <w:style w:type="paragraph" w:customStyle="1" w:styleId="D2BAD7FCEEDB4DB58AD6C4AA184531B4">
    <w:name w:val="D2BAD7FCEEDB4DB58AD6C4AA184531B4"/>
    <w:rsid w:val="00C91619"/>
  </w:style>
  <w:style w:type="paragraph" w:customStyle="1" w:styleId="C840450A652B4BD78004CA6563FA0CAA">
    <w:name w:val="C840450A652B4BD78004CA6563FA0CAA"/>
    <w:rsid w:val="00C91619"/>
  </w:style>
  <w:style w:type="paragraph" w:customStyle="1" w:styleId="BF5DB91828D64790B922EC2B392F9D7F">
    <w:name w:val="BF5DB91828D64790B922EC2B392F9D7F"/>
    <w:rsid w:val="00C91619"/>
  </w:style>
  <w:style w:type="paragraph" w:customStyle="1" w:styleId="B9ABC6CD10D34C5AA77720DE1A9BF3F4">
    <w:name w:val="B9ABC6CD10D34C5AA77720DE1A9BF3F4"/>
    <w:rsid w:val="00C91619"/>
  </w:style>
  <w:style w:type="paragraph" w:customStyle="1" w:styleId="31726C06A6084D1DBF0BE5EA431F9EE6">
    <w:name w:val="31726C06A6084D1DBF0BE5EA431F9EE6"/>
    <w:rsid w:val="00C91619"/>
  </w:style>
  <w:style w:type="paragraph" w:customStyle="1" w:styleId="878416CD59FC406697A26631E6E2A19A">
    <w:name w:val="878416CD59FC406697A26631E6E2A19A"/>
    <w:rsid w:val="00C91619"/>
  </w:style>
  <w:style w:type="paragraph" w:customStyle="1" w:styleId="5E95C043BB464DC79E6BE144BB2DCC3E">
    <w:name w:val="5E95C043BB464DC79E6BE144BB2DCC3E"/>
    <w:rsid w:val="00C91619"/>
  </w:style>
  <w:style w:type="paragraph" w:customStyle="1" w:styleId="DD94AD5967384F5BB59CEBB416151500">
    <w:name w:val="DD94AD5967384F5BB59CEBB416151500"/>
    <w:rsid w:val="00C91619"/>
  </w:style>
  <w:style w:type="paragraph" w:customStyle="1" w:styleId="CCA838B5C9614B2E8AAFBC4FEE519E0D">
    <w:name w:val="CCA838B5C9614B2E8AAFBC4FEE519E0D"/>
    <w:rsid w:val="00C91619"/>
  </w:style>
  <w:style w:type="paragraph" w:customStyle="1" w:styleId="1C3EC14F59824CE2BE4B7AB5C09700DF">
    <w:name w:val="1C3EC14F59824CE2BE4B7AB5C09700DF"/>
    <w:rsid w:val="00C91619"/>
  </w:style>
  <w:style w:type="paragraph" w:customStyle="1" w:styleId="CCCCD54BD4564868B62F0E11179120E9">
    <w:name w:val="CCCCD54BD4564868B62F0E11179120E9"/>
    <w:rsid w:val="00C91619"/>
  </w:style>
  <w:style w:type="paragraph" w:customStyle="1" w:styleId="91960DF8510B4D89A2873BEE374C67F8">
    <w:name w:val="91960DF8510B4D89A2873BEE374C67F8"/>
    <w:rsid w:val="00C91619"/>
  </w:style>
  <w:style w:type="paragraph" w:customStyle="1" w:styleId="12C508CBE59B4FA9BA83A5C921B235E4">
    <w:name w:val="12C508CBE59B4FA9BA83A5C921B235E4"/>
    <w:rsid w:val="00C91619"/>
  </w:style>
  <w:style w:type="paragraph" w:customStyle="1" w:styleId="8474AB8EB12743FDB01B1878B71EC5BE">
    <w:name w:val="8474AB8EB12743FDB01B1878B71EC5BE"/>
    <w:rsid w:val="00C91619"/>
  </w:style>
  <w:style w:type="paragraph" w:customStyle="1" w:styleId="4983D68F881942A2B0FE753E5781FB43">
    <w:name w:val="4983D68F881942A2B0FE753E5781FB43"/>
    <w:rsid w:val="00C91619"/>
  </w:style>
  <w:style w:type="paragraph" w:customStyle="1" w:styleId="451E4A20F7E64848AC5F3EF8AF2A66FD">
    <w:name w:val="451E4A20F7E64848AC5F3EF8AF2A66FD"/>
    <w:rsid w:val="00C91619"/>
  </w:style>
  <w:style w:type="paragraph" w:customStyle="1" w:styleId="8760B576F74B45748E4D99E567B298F4">
    <w:name w:val="8760B576F74B45748E4D99E567B298F4"/>
    <w:rsid w:val="00C91619"/>
  </w:style>
  <w:style w:type="paragraph" w:customStyle="1" w:styleId="C062E05631FD465FBB01F2DABA6F7080">
    <w:name w:val="C062E05631FD465FBB01F2DABA6F7080"/>
    <w:rsid w:val="00C91619"/>
  </w:style>
  <w:style w:type="paragraph" w:customStyle="1" w:styleId="D10F65F5C4FB4CC1BEC2453DCD78C465">
    <w:name w:val="D10F65F5C4FB4CC1BEC2453DCD78C465"/>
    <w:rsid w:val="00C91619"/>
  </w:style>
  <w:style w:type="paragraph" w:customStyle="1" w:styleId="FCA2DBE27039438FB3822003F8E786AA">
    <w:name w:val="FCA2DBE27039438FB3822003F8E786AA"/>
    <w:rsid w:val="00C91619"/>
  </w:style>
  <w:style w:type="paragraph" w:customStyle="1" w:styleId="B3D99BF59CC44A578B5A2D7BAFD5FC4C">
    <w:name w:val="B3D99BF59CC44A578B5A2D7BAFD5FC4C"/>
    <w:rsid w:val="00C91619"/>
  </w:style>
  <w:style w:type="paragraph" w:customStyle="1" w:styleId="D583F0EEECF04F24883A44F5807829F9">
    <w:name w:val="D583F0EEECF04F24883A44F5807829F9"/>
    <w:rsid w:val="00C91619"/>
  </w:style>
  <w:style w:type="paragraph" w:customStyle="1" w:styleId="2F28A2B586A84DCBA9743066CFE6FBDD">
    <w:name w:val="2F28A2B586A84DCBA9743066CFE6FBDD"/>
    <w:rsid w:val="00C91619"/>
  </w:style>
  <w:style w:type="paragraph" w:customStyle="1" w:styleId="AF3EE793A0524A81A9880A4286FABA0D">
    <w:name w:val="AF3EE793A0524A81A9880A4286FABA0D"/>
    <w:rsid w:val="00C91619"/>
  </w:style>
  <w:style w:type="paragraph" w:customStyle="1" w:styleId="B29386E9AB15426BA7FCAF234CDEA3A4">
    <w:name w:val="B29386E9AB15426BA7FCAF234CDEA3A4"/>
    <w:rsid w:val="00C91619"/>
  </w:style>
  <w:style w:type="paragraph" w:customStyle="1" w:styleId="4711CC86D2C7402E9BB547527DAF2CB2">
    <w:name w:val="4711CC86D2C7402E9BB547527DAF2CB2"/>
    <w:rsid w:val="00C91619"/>
  </w:style>
  <w:style w:type="paragraph" w:customStyle="1" w:styleId="13C2B8FBD9EB4DF789FB1F3F24B2E40E">
    <w:name w:val="13C2B8FBD9EB4DF789FB1F3F24B2E40E"/>
    <w:rsid w:val="00C91619"/>
  </w:style>
  <w:style w:type="paragraph" w:customStyle="1" w:styleId="C5AB8BA9E7024FFB8D96173181924BD8">
    <w:name w:val="C5AB8BA9E7024FFB8D96173181924BD8"/>
    <w:rsid w:val="00C91619"/>
  </w:style>
  <w:style w:type="paragraph" w:customStyle="1" w:styleId="B5CED8610A1B47D188A473EE0D5DB3D0">
    <w:name w:val="B5CED8610A1B47D188A473EE0D5DB3D0"/>
    <w:rsid w:val="00C91619"/>
  </w:style>
  <w:style w:type="paragraph" w:customStyle="1" w:styleId="CD3A92E3B0A34D319436AA4513A5D589">
    <w:name w:val="CD3A92E3B0A34D319436AA4513A5D589"/>
    <w:rsid w:val="00C91619"/>
  </w:style>
  <w:style w:type="paragraph" w:customStyle="1" w:styleId="086EDCF421E7479EA57F406D0E3BEFEA">
    <w:name w:val="086EDCF421E7479EA57F406D0E3BEFEA"/>
    <w:rsid w:val="00C91619"/>
  </w:style>
  <w:style w:type="paragraph" w:customStyle="1" w:styleId="AE0257F79DFD4CE7A65A2823CC8D7F92">
    <w:name w:val="AE0257F79DFD4CE7A65A2823CC8D7F92"/>
    <w:rsid w:val="00C91619"/>
  </w:style>
  <w:style w:type="paragraph" w:customStyle="1" w:styleId="3EE9953914464291B83F112BE25CF92D">
    <w:name w:val="3EE9953914464291B83F112BE25CF92D"/>
    <w:rsid w:val="00C91619"/>
  </w:style>
  <w:style w:type="paragraph" w:customStyle="1" w:styleId="351B5F56093C40D9BCD786F5CA3E3C3F">
    <w:name w:val="351B5F56093C40D9BCD786F5CA3E3C3F"/>
    <w:rsid w:val="00C91619"/>
  </w:style>
  <w:style w:type="paragraph" w:customStyle="1" w:styleId="8BA4A43C32F9400FBA25999880864FB3">
    <w:name w:val="8BA4A43C32F9400FBA25999880864FB3"/>
    <w:rsid w:val="00C91619"/>
  </w:style>
  <w:style w:type="paragraph" w:customStyle="1" w:styleId="860FA4CE63F04B5D92422E93804B1224">
    <w:name w:val="860FA4CE63F04B5D92422E93804B1224"/>
    <w:rsid w:val="00C91619"/>
  </w:style>
  <w:style w:type="paragraph" w:customStyle="1" w:styleId="7B204077FDA348C8BB437126C7A41023">
    <w:name w:val="7B204077FDA348C8BB437126C7A41023"/>
    <w:rsid w:val="00C91619"/>
  </w:style>
  <w:style w:type="paragraph" w:customStyle="1" w:styleId="09EED776BD774AE89AFC961EB19C7F63">
    <w:name w:val="09EED776BD774AE89AFC961EB19C7F63"/>
    <w:rsid w:val="00C91619"/>
  </w:style>
  <w:style w:type="paragraph" w:customStyle="1" w:styleId="94A510E508E442B79AC59CAB6D031184">
    <w:name w:val="94A510E508E442B79AC59CAB6D031184"/>
    <w:rsid w:val="00C91619"/>
  </w:style>
  <w:style w:type="paragraph" w:customStyle="1" w:styleId="296ABA223B36490FBDABAEBEDCB9C093">
    <w:name w:val="296ABA223B36490FBDABAEBEDCB9C093"/>
    <w:rsid w:val="00C91619"/>
  </w:style>
  <w:style w:type="paragraph" w:customStyle="1" w:styleId="A9D9F8A296A44D0BB6B727A2A3A748CF">
    <w:name w:val="A9D9F8A296A44D0BB6B727A2A3A748CF"/>
    <w:rsid w:val="00C91619"/>
  </w:style>
  <w:style w:type="paragraph" w:customStyle="1" w:styleId="B0549A485DCD4970B77EBF1C5C58CBDF">
    <w:name w:val="B0549A485DCD4970B77EBF1C5C58CBDF"/>
    <w:rsid w:val="00C91619"/>
  </w:style>
  <w:style w:type="paragraph" w:customStyle="1" w:styleId="F121496275094D68A8BEB375604B09BD">
    <w:name w:val="F121496275094D68A8BEB375604B09BD"/>
    <w:rsid w:val="00C91619"/>
  </w:style>
  <w:style w:type="paragraph" w:customStyle="1" w:styleId="5F903066830B44CB966E899E60941487">
    <w:name w:val="5F903066830B44CB966E899E60941487"/>
    <w:rsid w:val="00C91619"/>
  </w:style>
  <w:style w:type="paragraph" w:customStyle="1" w:styleId="1B18A34D9EC94ADA8E7CECD58BC084A2">
    <w:name w:val="1B18A34D9EC94ADA8E7CECD58BC084A2"/>
    <w:rsid w:val="00C91619"/>
  </w:style>
  <w:style w:type="paragraph" w:customStyle="1" w:styleId="0362818228904AD3877584273190A567">
    <w:name w:val="0362818228904AD3877584273190A567"/>
    <w:rsid w:val="00C91619"/>
  </w:style>
  <w:style w:type="paragraph" w:customStyle="1" w:styleId="8C5FB839659C46BD90BF7BB9480A6F07">
    <w:name w:val="8C5FB839659C46BD90BF7BB9480A6F07"/>
    <w:rsid w:val="00C91619"/>
  </w:style>
  <w:style w:type="paragraph" w:customStyle="1" w:styleId="3C4F9BDA1883435BB04A07A988736669">
    <w:name w:val="3C4F9BDA1883435BB04A07A988736669"/>
    <w:rsid w:val="00C91619"/>
  </w:style>
  <w:style w:type="paragraph" w:customStyle="1" w:styleId="EDDB2B6217794F77B0143B321420E632">
    <w:name w:val="EDDB2B6217794F77B0143B321420E632"/>
    <w:rsid w:val="00C91619"/>
  </w:style>
  <w:style w:type="paragraph" w:customStyle="1" w:styleId="E012AD0D75E64253BE249E246B39379B">
    <w:name w:val="E012AD0D75E64253BE249E246B39379B"/>
    <w:rsid w:val="00C91619"/>
  </w:style>
  <w:style w:type="paragraph" w:customStyle="1" w:styleId="BE0B39827A2B435590D746AD5E0EF4C9">
    <w:name w:val="BE0B39827A2B435590D746AD5E0EF4C9"/>
    <w:rsid w:val="00C91619"/>
  </w:style>
  <w:style w:type="paragraph" w:customStyle="1" w:styleId="EC9098DA29094698A0A466A1CF1BDC7A">
    <w:name w:val="EC9098DA29094698A0A466A1CF1BDC7A"/>
    <w:rsid w:val="00C91619"/>
  </w:style>
  <w:style w:type="paragraph" w:customStyle="1" w:styleId="81AB7A0EE2014C858DF94AD6B44FF0A2">
    <w:name w:val="81AB7A0EE2014C858DF94AD6B44FF0A2"/>
    <w:rsid w:val="00C91619"/>
  </w:style>
  <w:style w:type="paragraph" w:customStyle="1" w:styleId="291CFDD6838F42C08249A5972AD4AF4F">
    <w:name w:val="291CFDD6838F42C08249A5972AD4AF4F"/>
    <w:rsid w:val="00C91619"/>
  </w:style>
  <w:style w:type="paragraph" w:customStyle="1" w:styleId="82EADFDF1C8C4D0C899CAF26F8FA14C9">
    <w:name w:val="82EADFDF1C8C4D0C899CAF26F8FA14C9"/>
    <w:rsid w:val="00C91619"/>
  </w:style>
  <w:style w:type="paragraph" w:customStyle="1" w:styleId="82440AC3AA2A45369FC89FB1BE68445D">
    <w:name w:val="82440AC3AA2A45369FC89FB1BE68445D"/>
    <w:rsid w:val="00C91619"/>
  </w:style>
  <w:style w:type="paragraph" w:customStyle="1" w:styleId="D3A97969052D454C8D6377A8D3F26813">
    <w:name w:val="D3A97969052D454C8D6377A8D3F26813"/>
    <w:rsid w:val="00C91619"/>
  </w:style>
  <w:style w:type="paragraph" w:customStyle="1" w:styleId="CA5B253D7E2C442DA466A863ACBE2473">
    <w:name w:val="CA5B253D7E2C442DA466A863ACBE2473"/>
    <w:rsid w:val="00C91619"/>
  </w:style>
  <w:style w:type="paragraph" w:customStyle="1" w:styleId="1439E44AE4E742F881D12EA265362B60">
    <w:name w:val="1439E44AE4E742F881D12EA265362B60"/>
    <w:rsid w:val="00C91619"/>
  </w:style>
  <w:style w:type="paragraph" w:customStyle="1" w:styleId="9B1CABD3A66A48EC90CD632765272380">
    <w:name w:val="9B1CABD3A66A48EC90CD632765272380"/>
    <w:rsid w:val="00C91619"/>
  </w:style>
  <w:style w:type="paragraph" w:customStyle="1" w:styleId="3379542204D7466EB031B35095954053">
    <w:name w:val="3379542204D7466EB031B35095954053"/>
    <w:rsid w:val="00C91619"/>
  </w:style>
  <w:style w:type="paragraph" w:customStyle="1" w:styleId="3E99C7FD48E24571A86A509FE4BE83AC">
    <w:name w:val="3E99C7FD48E24571A86A509FE4BE83AC"/>
    <w:rsid w:val="00C91619"/>
  </w:style>
  <w:style w:type="paragraph" w:customStyle="1" w:styleId="C340B126119146DEA79EA22D36F78802">
    <w:name w:val="C340B126119146DEA79EA22D36F78802"/>
    <w:rsid w:val="00C91619"/>
  </w:style>
  <w:style w:type="paragraph" w:customStyle="1" w:styleId="E45B24A8372741C986E4FB14B6A7C070">
    <w:name w:val="E45B24A8372741C986E4FB14B6A7C070"/>
    <w:rsid w:val="00C91619"/>
  </w:style>
  <w:style w:type="paragraph" w:customStyle="1" w:styleId="D970B5306D08499CA0FADFE78F7A3179">
    <w:name w:val="D970B5306D08499CA0FADFE78F7A3179"/>
    <w:rsid w:val="00C91619"/>
  </w:style>
  <w:style w:type="paragraph" w:customStyle="1" w:styleId="BF1DDD811BE0487387886B741245293B">
    <w:name w:val="BF1DDD811BE0487387886B741245293B"/>
    <w:rsid w:val="00C91619"/>
  </w:style>
  <w:style w:type="paragraph" w:customStyle="1" w:styleId="3BF7DE1F5A6A435AA366EAD55A2E6F3B">
    <w:name w:val="3BF7DE1F5A6A435AA366EAD55A2E6F3B"/>
    <w:rsid w:val="00C91619"/>
  </w:style>
  <w:style w:type="paragraph" w:customStyle="1" w:styleId="05F6328C3EC4464FBE0AF40A35F81E8D">
    <w:name w:val="05F6328C3EC4464FBE0AF40A35F81E8D"/>
    <w:rsid w:val="00C91619"/>
  </w:style>
  <w:style w:type="paragraph" w:customStyle="1" w:styleId="27EDDEF29ADA4A008D1E356087C23D5B">
    <w:name w:val="27EDDEF29ADA4A008D1E356087C23D5B"/>
    <w:rsid w:val="00C91619"/>
  </w:style>
  <w:style w:type="paragraph" w:customStyle="1" w:styleId="BB17EF099F4847F4AEEE9E5A20830507">
    <w:name w:val="BB17EF099F4847F4AEEE9E5A20830507"/>
    <w:rsid w:val="00C91619"/>
  </w:style>
  <w:style w:type="paragraph" w:customStyle="1" w:styleId="C60028411FB24708A8D481873587186D">
    <w:name w:val="C60028411FB24708A8D481873587186D"/>
    <w:rsid w:val="00C91619"/>
  </w:style>
  <w:style w:type="paragraph" w:customStyle="1" w:styleId="F65D2A41FCEB4448AAAE50A17E7EDB6C">
    <w:name w:val="F65D2A41FCEB4448AAAE50A17E7EDB6C"/>
    <w:rsid w:val="00C91619"/>
  </w:style>
  <w:style w:type="paragraph" w:customStyle="1" w:styleId="E88ADDD2F1E24EF29221725010F5B4CF">
    <w:name w:val="E88ADDD2F1E24EF29221725010F5B4CF"/>
    <w:rsid w:val="00C91619"/>
  </w:style>
  <w:style w:type="paragraph" w:customStyle="1" w:styleId="2DAEEE7710F74B3BB46BC4CFDCC17D94">
    <w:name w:val="2DAEEE7710F74B3BB46BC4CFDCC17D94"/>
    <w:rsid w:val="00C91619"/>
  </w:style>
  <w:style w:type="paragraph" w:customStyle="1" w:styleId="D04EF3460D0A435E98F0B2FE5EC925EE">
    <w:name w:val="D04EF3460D0A435E98F0B2FE5EC925EE"/>
    <w:rsid w:val="00C91619"/>
  </w:style>
  <w:style w:type="paragraph" w:customStyle="1" w:styleId="4DB41DA75FF44783BFA19784B1220010">
    <w:name w:val="4DB41DA75FF44783BFA19784B1220010"/>
    <w:rsid w:val="00C91619"/>
  </w:style>
  <w:style w:type="paragraph" w:customStyle="1" w:styleId="D9AC5A36E49B4CEA8A1AA87E964EADC2">
    <w:name w:val="D9AC5A36E49B4CEA8A1AA87E964EADC2"/>
    <w:rsid w:val="00C91619"/>
  </w:style>
  <w:style w:type="paragraph" w:customStyle="1" w:styleId="6560D4C0554244F3A97ABBA6DE489F40">
    <w:name w:val="6560D4C0554244F3A97ABBA6DE489F40"/>
    <w:rsid w:val="00C91619"/>
  </w:style>
  <w:style w:type="paragraph" w:customStyle="1" w:styleId="910ADF5816D7474DA4B88CFCADAA4780">
    <w:name w:val="910ADF5816D7474DA4B88CFCADAA4780"/>
    <w:rsid w:val="00C91619"/>
  </w:style>
  <w:style w:type="paragraph" w:customStyle="1" w:styleId="BA3A48FAEE644218B440E3EECFBEAC87">
    <w:name w:val="BA3A48FAEE644218B440E3EECFBEAC87"/>
    <w:rsid w:val="00C91619"/>
  </w:style>
  <w:style w:type="paragraph" w:customStyle="1" w:styleId="DCD05C764FCC4FD791D1D7040DC7DC30">
    <w:name w:val="DCD05C764FCC4FD791D1D7040DC7DC30"/>
    <w:rsid w:val="00C91619"/>
  </w:style>
  <w:style w:type="paragraph" w:customStyle="1" w:styleId="0F883B61A5654707B37C332E07BA6FF1">
    <w:name w:val="0F883B61A5654707B37C332E07BA6FF1"/>
    <w:rsid w:val="00C91619"/>
  </w:style>
  <w:style w:type="paragraph" w:customStyle="1" w:styleId="E8C80A127F594139B3F346BD50E253CD">
    <w:name w:val="E8C80A127F594139B3F346BD50E253CD"/>
    <w:rsid w:val="00C91619"/>
  </w:style>
  <w:style w:type="paragraph" w:customStyle="1" w:styleId="FF4E9FB1044D41B38914DC80DD44C49E">
    <w:name w:val="FF4E9FB1044D41B38914DC80DD44C49E"/>
    <w:rsid w:val="00C91619"/>
  </w:style>
  <w:style w:type="paragraph" w:customStyle="1" w:styleId="B8CB08AEE6AA4D47A6083C5F7CC0BAFC">
    <w:name w:val="B8CB08AEE6AA4D47A6083C5F7CC0BAFC"/>
    <w:rsid w:val="00C91619"/>
  </w:style>
  <w:style w:type="paragraph" w:customStyle="1" w:styleId="5523EA14B8AE40608271E2B46A85D036">
    <w:name w:val="5523EA14B8AE40608271E2B46A85D036"/>
    <w:rsid w:val="00C91619"/>
  </w:style>
  <w:style w:type="paragraph" w:customStyle="1" w:styleId="CDF11C91CBA04B32A3A263F739561109">
    <w:name w:val="CDF11C91CBA04B32A3A263F739561109"/>
    <w:rsid w:val="00C91619"/>
  </w:style>
  <w:style w:type="paragraph" w:customStyle="1" w:styleId="BCC3BAE65AFC421188C5E6F93781F936">
    <w:name w:val="BCC3BAE65AFC421188C5E6F93781F936"/>
    <w:rsid w:val="00C91619"/>
  </w:style>
  <w:style w:type="paragraph" w:customStyle="1" w:styleId="08823C7CF0B54CB28CA6462C1E446129">
    <w:name w:val="08823C7CF0B54CB28CA6462C1E446129"/>
    <w:rsid w:val="00C91619"/>
  </w:style>
  <w:style w:type="paragraph" w:customStyle="1" w:styleId="2E5A5D6B67E94B8FBCC7834DD8C4FEFE">
    <w:name w:val="2E5A5D6B67E94B8FBCC7834DD8C4FEFE"/>
    <w:rsid w:val="00C91619"/>
  </w:style>
  <w:style w:type="paragraph" w:customStyle="1" w:styleId="7481E9DCE0CC426481D0070D3AB87527">
    <w:name w:val="7481E9DCE0CC426481D0070D3AB87527"/>
    <w:rsid w:val="00C91619"/>
  </w:style>
  <w:style w:type="paragraph" w:customStyle="1" w:styleId="EB27D6E9C8584176B3D2C9694CC0EF8B">
    <w:name w:val="EB27D6E9C8584176B3D2C9694CC0EF8B"/>
    <w:rsid w:val="00C91619"/>
  </w:style>
  <w:style w:type="paragraph" w:customStyle="1" w:styleId="404EBFA1EC8F4EC58925CA25AFA09868">
    <w:name w:val="404EBFA1EC8F4EC58925CA25AFA09868"/>
    <w:rsid w:val="00C91619"/>
  </w:style>
  <w:style w:type="paragraph" w:customStyle="1" w:styleId="DD855665494F4ADAA145A4A87570A0F6">
    <w:name w:val="DD855665494F4ADAA145A4A87570A0F6"/>
    <w:rsid w:val="00C91619"/>
  </w:style>
  <w:style w:type="paragraph" w:customStyle="1" w:styleId="F90BED1B90134DEFAD1ACB127BC2E211">
    <w:name w:val="F90BED1B90134DEFAD1ACB127BC2E211"/>
    <w:rsid w:val="00C91619"/>
  </w:style>
  <w:style w:type="paragraph" w:customStyle="1" w:styleId="28B569E2C20D45D884823E7EB54D5845">
    <w:name w:val="28B569E2C20D45D884823E7EB54D5845"/>
    <w:rsid w:val="00C91619"/>
  </w:style>
  <w:style w:type="paragraph" w:customStyle="1" w:styleId="7B52E44B86774840B14B864B14570198">
    <w:name w:val="7B52E44B86774840B14B864B14570198"/>
    <w:rsid w:val="00C91619"/>
  </w:style>
  <w:style w:type="paragraph" w:customStyle="1" w:styleId="D98261D9542D42ABBA1A45F9F7733373">
    <w:name w:val="D98261D9542D42ABBA1A45F9F7733373"/>
    <w:rsid w:val="00C91619"/>
  </w:style>
  <w:style w:type="paragraph" w:customStyle="1" w:styleId="90B8A6C7DEF647F49198C1B6C63114AB">
    <w:name w:val="90B8A6C7DEF647F49198C1B6C63114AB"/>
    <w:rsid w:val="00C91619"/>
  </w:style>
  <w:style w:type="paragraph" w:customStyle="1" w:styleId="FBF7A482EC45480A83EC71401D58986A">
    <w:name w:val="FBF7A482EC45480A83EC71401D58986A"/>
    <w:rsid w:val="00C91619"/>
  </w:style>
  <w:style w:type="paragraph" w:customStyle="1" w:styleId="EF3AC8798EF344F8AF9CF138A672452A">
    <w:name w:val="EF3AC8798EF344F8AF9CF138A672452A"/>
    <w:rsid w:val="00C91619"/>
  </w:style>
  <w:style w:type="paragraph" w:customStyle="1" w:styleId="C9A94C5A063648FAAFBB5EEC8D0E6021">
    <w:name w:val="C9A94C5A063648FAAFBB5EEC8D0E6021"/>
    <w:rsid w:val="00C91619"/>
  </w:style>
  <w:style w:type="paragraph" w:customStyle="1" w:styleId="0F49EA718758458FA49526DA23F86EF8">
    <w:name w:val="0F49EA718758458FA49526DA23F86EF8"/>
    <w:rsid w:val="00C91619"/>
  </w:style>
  <w:style w:type="paragraph" w:customStyle="1" w:styleId="67E4A66E1C5A4383933DFB1F6558B5A0">
    <w:name w:val="67E4A66E1C5A4383933DFB1F6558B5A0"/>
    <w:rsid w:val="00C91619"/>
  </w:style>
  <w:style w:type="paragraph" w:customStyle="1" w:styleId="67104C25C83248C6B203A9362E961264">
    <w:name w:val="67104C25C83248C6B203A9362E961264"/>
    <w:rsid w:val="00C91619"/>
  </w:style>
  <w:style w:type="paragraph" w:customStyle="1" w:styleId="46F92D251F8C441E94FF637B48D4A0E3">
    <w:name w:val="46F92D251F8C441E94FF637B48D4A0E3"/>
    <w:rsid w:val="00C91619"/>
  </w:style>
  <w:style w:type="paragraph" w:customStyle="1" w:styleId="A9A37141A5B6467C9DD4BDBF2E35F39C">
    <w:name w:val="A9A37141A5B6467C9DD4BDBF2E35F39C"/>
    <w:rsid w:val="00C91619"/>
  </w:style>
  <w:style w:type="paragraph" w:customStyle="1" w:styleId="EE33A26C3B424FAD839CB90484972C1E">
    <w:name w:val="EE33A26C3B424FAD839CB90484972C1E"/>
    <w:rsid w:val="00C91619"/>
  </w:style>
  <w:style w:type="paragraph" w:customStyle="1" w:styleId="96CB27CF8996452B818CA3CECCB0DABD">
    <w:name w:val="96CB27CF8996452B818CA3CECCB0DABD"/>
    <w:rsid w:val="00C91619"/>
  </w:style>
  <w:style w:type="paragraph" w:customStyle="1" w:styleId="DB4BB55F552A4AC788C70D24D98F921B">
    <w:name w:val="DB4BB55F552A4AC788C70D24D98F921B"/>
    <w:rsid w:val="00C91619"/>
  </w:style>
  <w:style w:type="paragraph" w:customStyle="1" w:styleId="7E0DB04B946D413D98E422D7AD80E7DA">
    <w:name w:val="7E0DB04B946D413D98E422D7AD80E7DA"/>
    <w:rsid w:val="00C91619"/>
  </w:style>
  <w:style w:type="paragraph" w:customStyle="1" w:styleId="E2187E8BC7034C7DBCDA4BFEB09CC4D6">
    <w:name w:val="E2187E8BC7034C7DBCDA4BFEB09CC4D6"/>
    <w:rsid w:val="00C91619"/>
  </w:style>
  <w:style w:type="paragraph" w:customStyle="1" w:styleId="AF8F8CBECC834D51B8928AF2DB6E2476">
    <w:name w:val="AF8F8CBECC834D51B8928AF2DB6E2476"/>
    <w:rsid w:val="00C91619"/>
  </w:style>
  <w:style w:type="paragraph" w:customStyle="1" w:styleId="634D1775076949B4B65254CDCECAA820">
    <w:name w:val="634D1775076949B4B65254CDCECAA820"/>
    <w:rsid w:val="00C91619"/>
  </w:style>
  <w:style w:type="paragraph" w:customStyle="1" w:styleId="E297C0AD9EC049F092E49DAA31343789">
    <w:name w:val="E297C0AD9EC049F092E49DAA31343789"/>
    <w:rsid w:val="00C91619"/>
  </w:style>
  <w:style w:type="paragraph" w:customStyle="1" w:styleId="A8C3AD05B9EB4EFAA304B10DA7F49D63">
    <w:name w:val="A8C3AD05B9EB4EFAA304B10DA7F49D63"/>
    <w:rsid w:val="00C91619"/>
  </w:style>
  <w:style w:type="paragraph" w:customStyle="1" w:styleId="FEC0A0FE7E524242A8867F9346C37630">
    <w:name w:val="FEC0A0FE7E524242A8867F9346C37630"/>
    <w:rsid w:val="00C91619"/>
  </w:style>
  <w:style w:type="paragraph" w:customStyle="1" w:styleId="3EFA380A94734FE99AAAC0D49DA813BB">
    <w:name w:val="3EFA380A94734FE99AAAC0D49DA813BB"/>
    <w:rsid w:val="00C91619"/>
  </w:style>
  <w:style w:type="paragraph" w:customStyle="1" w:styleId="87BE14BDD7334902B4F22DA470FE163A">
    <w:name w:val="87BE14BDD7334902B4F22DA470FE163A"/>
    <w:rsid w:val="00C91619"/>
  </w:style>
  <w:style w:type="paragraph" w:customStyle="1" w:styleId="B501045F15994400B685148FE270C4F1">
    <w:name w:val="B501045F15994400B685148FE270C4F1"/>
    <w:rsid w:val="00C91619"/>
  </w:style>
  <w:style w:type="paragraph" w:customStyle="1" w:styleId="2C8D664437304A599FCDDAF00A508BE4">
    <w:name w:val="2C8D664437304A599FCDDAF00A508BE4"/>
    <w:rsid w:val="00C91619"/>
  </w:style>
  <w:style w:type="paragraph" w:customStyle="1" w:styleId="3B6E3018B72848AB8C884E666042C75D">
    <w:name w:val="3B6E3018B72848AB8C884E666042C75D"/>
    <w:rsid w:val="00C91619"/>
  </w:style>
  <w:style w:type="paragraph" w:customStyle="1" w:styleId="439D1E07BB714E59B6F96D254F8D1563">
    <w:name w:val="439D1E07BB714E59B6F96D254F8D1563"/>
    <w:rsid w:val="00C91619"/>
  </w:style>
  <w:style w:type="paragraph" w:customStyle="1" w:styleId="4F07E4820F634727BFBFE560ABE8428F">
    <w:name w:val="4F07E4820F634727BFBFE560ABE8428F"/>
    <w:rsid w:val="00C91619"/>
  </w:style>
  <w:style w:type="paragraph" w:customStyle="1" w:styleId="900DED49970147CCA9513867A42CE144">
    <w:name w:val="900DED49970147CCA9513867A42CE144"/>
    <w:rsid w:val="00C91619"/>
  </w:style>
  <w:style w:type="paragraph" w:customStyle="1" w:styleId="371F1A48184643FCB0F94CEDD4D5E057">
    <w:name w:val="371F1A48184643FCB0F94CEDD4D5E057"/>
    <w:rsid w:val="00C91619"/>
  </w:style>
  <w:style w:type="paragraph" w:customStyle="1" w:styleId="EA0CF315CF1B4E0BA7F4AA573A2EA25C">
    <w:name w:val="EA0CF315CF1B4E0BA7F4AA573A2EA25C"/>
    <w:rsid w:val="00C91619"/>
  </w:style>
  <w:style w:type="paragraph" w:customStyle="1" w:styleId="08ADE90665974E0EBC3F683334EB153A">
    <w:name w:val="08ADE90665974E0EBC3F683334EB153A"/>
    <w:rsid w:val="00C91619"/>
  </w:style>
  <w:style w:type="paragraph" w:customStyle="1" w:styleId="C5DD7501237C4E1E8E5CC410562B4A6B">
    <w:name w:val="C5DD7501237C4E1E8E5CC410562B4A6B"/>
    <w:rsid w:val="00C91619"/>
  </w:style>
  <w:style w:type="paragraph" w:customStyle="1" w:styleId="7487EAF34D474F118EDC265698AEB831">
    <w:name w:val="7487EAF34D474F118EDC265698AEB831"/>
    <w:rsid w:val="00C91619"/>
  </w:style>
  <w:style w:type="paragraph" w:customStyle="1" w:styleId="492CB50BA2504B1F9CF227736974C499">
    <w:name w:val="492CB50BA2504B1F9CF227736974C499"/>
    <w:rsid w:val="00C91619"/>
  </w:style>
  <w:style w:type="paragraph" w:customStyle="1" w:styleId="F976C2C552654194B8EE8D9F53637C64">
    <w:name w:val="F976C2C552654194B8EE8D9F53637C64"/>
    <w:rsid w:val="00C91619"/>
  </w:style>
  <w:style w:type="paragraph" w:customStyle="1" w:styleId="001EC2288B574A33B6AFA17CB2E18506">
    <w:name w:val="001EC2288B574A33B6AFA17CB2E18506"/>
    <w:rsid w:val="00C91619"/>
  </w:style>
  <w:style w:type="paragraph" w:customStyle="1" w:styleId="B0B0821CE3D349CFA36BC519E769C9A4">
    <w:name w:val="B0B0821CE3D349CFA36BC519E769C9A4"/>
    <w:rsid w:val="00C91619"/>
  </w:style>
  <w:style w:type="paragraph" w:customStyle="1" w:styleId="EC1DE23791B946418709E0167C42B8AD">
    <w:name w:val="EC1DE23791B946418709E0167C42B8AD"/>
    <w:rsid w:val="00C91619"/>
  </w:style>
  <w:style w:type="paragraph" w:customStyle="1" w:styleId="85F0DBCDECD74EE983AF71898A85FF63">
    <w:name w:val="85F0DBCDECD74EE983AF71898A85FF63"/>
    <w:rsid w:val="00C91619"/>
  </w:style>
  <w:style w:type="paragraph" w:customStyle="1" w:styleId="20B8C1C7AE1D4CA8BAC6290509241403">
    <w:name w:val="20B8C1C7AE1D4CA8BAC6290509241403"/>
    <w:rsid w:val="00C91619"/>
  </w:style>
  <w:style w:type="paragraph" w:customStyle="1" w:styleId="BA0EFB079C5D4A36A069B091521049E0">
    <w:name w:val="BA0EFB079C5D4A36A069B091521049E0"/>
    <w:rsid w:val="00C91619"/>
  </w:style>
  <w:style w:type="paragraph" w:customStyle="1" w:styleId="C082213C437E40DAA2A6F8ACFD8FB625">
    <w:name w:val="C082213C437E40DAA2A6F8ACFD8FB625"/>
    <w:rsid w:val="00C91619"/>
  </w:style>
  <w:style w:type="paragraph" w:customStyle="1" w:styleId="F602444E8393447293A9F05EE7035611">
    <w:name w:val="F602444E8393447293A9F05EE7035611"/>
    <w:rsid w:val="00C91619"/>
  </w:style>
  <w:style w:type="paragraph" w:customStyle="1" w:styleId="BA74C33DDA0E44FBA5D051318D388E3A">
    <w:name w:val="BA74C33DDA0E44FBA5D051318D388E3A"/>
    <w:rsid w:val="00C91619"/>
  </w:style>
  <w:style w:type="paragraph" w:customStyle="1" w:styleId="A5A6859786E7469D8CCFD391BFEEF529">
    <w:name w:val="A5A6859786E7469D8CCFD391BFEEF529"/>
    <w:rsid w:val="00C91619"/>
  </w:style>
  <w:style w:type="paragraph" w:customStyle="1" w:styleId="60EA530B264E41A1A2289656F603117B">
    <w:name w:val="60EA530B264E41A1A2289656F603117B"/>
    <w:rsid w:val="00C91619"/>
  </w:style>
  <w:style w:type="paragraph" w:customStyle="1" w:styleId="21AEECC067C04440AD4C5F0DA03976E1">
    <w:name w:val="21AEECC067C04440AD4C5F0DA03976E1"/>
    <w:rsid w:val="00C91619"/>
  </w:style>
  <w:style w:type="paragraph" w:customStyle="1" w:styleId="B0362AA4105049E1AA14F2F6DC1C8550">
    <w:name w:val="B0362AA4105049E1AA14F2F6DC1C8550"/>
    <w:rsid w:val="00C91619"/>
  </w:style>
  <w:style w:type="paragraph" w:customStyle="1" w:styleId="CF3C20240ACD4667AFB9635BFBF46CC3">
    <w:name w:val="CF3C20240ACD4667AFB9635BFBF46CC3"/>
    <w:rsid w:val="00C91619"/>
  </w:style>
  <w:style w:type="paragraph" w:customStyle="1" w:styleId="49F53C1283D04F36821D8073DAD20EA5">
    <w:name w:val="49F53C1283D04F36821D8073DAD20EA5"/>
    <w:rsid w:val="00C91619"/>
  </w:style>
  <w:style w:type="paragraph" w:customStyle="1" w:styleId="7F74B8906EB344A09C2437F3BEDCB144">
    <w:name w:val="7F74B8906EB344A09C2437F3BEDCB144"/>
    <w:rsid w:val="00C91619"/>
  </w:style>
  <w:style w:type="paragraph" w:customStyle="1" w:styleId="DFFDF3BF3D6C49C39DF54C578010299D">
    <w:name w:val="DFFDF3BF3D6C49C39DF54C578010299D"/>
    <w:rsid w:val="00C91619"/>
  </w:style>
  <w:style w:type="paragraph" w:customStyle="1" w:styleId="597B53FC231541D2B8B8AAAC249384DC">
    <w:name w:val="597B53FC231541D2B8B8AAAC249384DC"/>
    <w:rsid w:val="00C91619"/>
  </w:style>
  <w:style w:type="paragraph" w:customStyle="1" w:styleId="A74290D6F4E64D8B83D6A2799EA5C93C">
    <w:name w:val="A74290D6F4E64D8B83D6A2799EA5C93C"/>
    <w:rsid w:val="00C91619"/>
  </w:style>
  <w:style w:type="paragraph" w:customStyle="1" w:styleId="2F1193F2409F41D8AED10B599AE5779B">
    <w:name w:val="2F1193F2409F41D8AED10B599AE5779B"/>
    <w:rsid w:val="00C91619"/>
  </w:style>
  <w:style w:type="paragraph" w:customStyle="1" w:styleId="F5392EB23FBF424B84DF055FF394C9F4">
    <w:name w:val="F5392EB23FBF424B84DF055FF394C9F4"/>
    <w:rsid w:val="00C91619"/>
  </w:style>
  <w:style w:type="paragraph" w:customStyle="1" w:styleId="0E3324DFDDB548BBA153A763B1AD7563">
    <w:name w:val="0E3324DFDDB548BBA153A763B1AD7563"/>
    <w:rsid w:val="00C91619"/>
  </w:style>
  <w:style w:type="paragraph" w:customStyle="1" w:styleId="C93E68CDC8F7420F857C8192804DFE26">
    <w:name w:val="C93E68CDC8F7420F857C8192804DFE26"/>
    <w:rsid w:val="00C91619"/>
  </w:style>
  <w:style w:type="paragraph" w:customStyle="1" w:styleId="DE7CE3560B8D4099BF937A4657D0073D">
    <w:name w:val="DE7CE3560B8D4099BF937A4657D0073D"/>
    <w:rsid w:val="00C91619"/>
  </w:style>
  <w:style w:type="paragraph" w:customStyle="1" w:styleId="B9396234D9224D77B1AAFE46B215BB9A">
    <w:name w:val="B9396234D9224D77B1AAFE46B215BB9A"/>
    <w:rsid w:val="00C91619"/>
  </w:style>
  <w:style w:type="paragraph" w:customStyle="1" w:styleId="6D297EE189EE486A80962751787C0308">
    <w:name w:val="6D297EE189EE486A80962751787C0308"/>
    <w:rsid w:val="00C91619"/>
  </w:style>
  <w:style w:type="paragraph" w:customStyle="1" w:styleId="054BFF8F031C4EA0A8F00719BF1F12E5">
    <w:name w:val="054BFF8F031C4EA0A8F00719BF1F12E5"/>
    <w:rsid w:val="00C91619"/>
  </w:style>
  <w:style w:type="paragraph" w:customStyle="1" w:styleId="5471AD0A32AE45A48ABCC791A8B781C8">
    <w:name w:val="5471AD0A32AE45A48ABCC791A8B781C8"/>
    <w:rsid w:val="00C91619"/>
  </w:style>
  <w:style w:type="paragraph" w:customStyle="1" w:styleId="2AD34632195B4C0AAC990B82CC9B21EF">
    <w:name w:val="2AD34632195B4C0AAC990B82CC9B21EF"/>
    <w:rsid w:val="00C91619"/>
  </w:style>
  <w:style w:type="paragraph" w:customStyle="1" w:styleId="2722F371BF7E49EFA7FA819828C838AB">
    <w:name w:val="2722F371BF7E49EFA7FA819828C838AB"/>
    <w:rsid w:val="00C91619"/>
  </w:style>
  <w:style w:type="paragraph" w:customStyle="1" w:styleId="2FCACD7D0B4D4A2CA964175C36A6707B">
    <w:name w:val="2FCACD7D0B4D4A2CA964175C36A6707B"/>
    <w:rsid w:val="00C91619"/>
  </w:style>
  <w:style w:type="paragraph" w:customStyle="1" w:styleId="44E1BC2F0D4646F98734C093EF949712">
    <w:name w:val="44E1BC2F0D4646F98734C093EF949712"/>
    <w:rsid w:val="00C91619"/>
  </w:style>
  <w:style w:type="paragraph" w:customStyle="1" w:styleId="2C4D4DA5A36646C8ADE46899C50B0ECF">
    <w:name w:val="2C4D4DA5A36646C8ADE46899C50B0ECF"/>
    <w:rsid w:val="00C91619"/>
  </w:style>
  <w:style w:type="paragraph" w:customStyle="1" w:styleId="DFA55E71F620470C85F423FD12E71C93">
    <w:name w:val="DFA55E71F620470C85F423FD12E71C93"/>
    <w:rsid w:val="00C91619"/>
  </w:style>
  <w:style w:type="paragraph" w:customStyle="1" w:styleId="A4ECB7AA4CD04955A35AF280C338B21E">
    <w:name w:val="A4ECB7AA4CD04955A35AF280C338B21E"/>
    <w:rsid w:val="00C91619"/>
  </w:style>
  <w:style w:type="paragraph" w:customStyle="1" w:styleId="8AF3DB398FAD44C4A30FCE2CCB8F5BF5">
    <w:name w:val="8AF3DB398FAD44C4A30FCE2CCB8F5BF5"/>
    <w:rsid w:val="00C91619"/>
  </w:style>
  <w:style w:type="paragraph" w:customStyle="1" w:styleId="351F6BF7AAE7423D94E153BB7564DCF7">
    <w:name w:val="351F6BF7AAE7423D94E153BB7564DCF7"/>
    <w:rsid w:val="00C91619"/>
  </w:style>
  <w:style w:type="paragraph" w:customStyle="1" w:styleId="53D48035206748B3A00BB18111F9C46A">
    <w:name w:val="53D48035206748B3A00BB18111F9C46A"/>
    <w:rsid w:val="00C91619"/>
  </w:style>
  <w:style w:type="paragraph" w:customStyle="1" w:styleId="CFA47BECFFAE4EB5970848FB2EEBB4C4">
    <w:name w:val="CFA47BECFFAE4EB5970848FB2EEBB4C4"/>
    <w:rsid w:val="00C91619"/>
  </w:style>
  <w:style w:type="paragraph" w:customStyle="1" w:styleId="C1297FDEEF3F4F62B2F1976614461034">
    <w:name w:val="C1297FDEEF3F4F62B2F1976614461034"/>
    <w:rsid w:val="00C91619"/>
  </w:style>
  <w:style w:type="paragraph" w:customStyle="1" w:styleId="AE1A55806AFF4F1D95AA87A2D78BC0A1">
    <w:name w:val="AE1A55806AFF4F1D95AA87A2D78BC0A1"/>
    <w:rsid w:val="00C91619"/>
  </w:style>
  <w:style w:type="paragraph" w:customStyle="1" w:styleId="74231C92119B4671BDC47F150AB00413">
    <w:name w:val="74231C92119B4671BDC47F150AB00413"/>
    <w:rsid w:val="00C91619"/>
  </w:style>
  <w:style w:type="paragraph" w:customStyle="1" w:styleId="D2980A11C6034165893135999A0DE8A8">
    <w:name w:val="D2980A11C6034165893135999A0DE8A8"/>
    <w:rsid w:val="00C91619"/>
  </w:style>
  <w:style w:type="paragraph" w:customStyle="1" w:styleId="979BF36118A34F4EA119F87A284F5C0E">
    <w:name w:val="979BF36118A34F4EA119F87A284F5C0E"/>
    <w:rsid w:val="00C91619"/>
  </w:style>
  <w:style w:type="paragraph" w:customStyle="1" w:styleId="19B21F8FF52742ED94ECEBF4BD0F2359">
    <w:name w:val="19B21F8FF52742ED94ECEBF4BD0F2359"/>
    <w:rsid w:val="00C91619"/>
  </w:style>
  <w:style w:type="paragraph" w:customStyle="1" w:styleId="0810E536216B4D93AB2001683BDE78F8">
    <w:name w:val="0810E536216B4D93AB2001683BDE78F8"/>
    <w:rsid w:val="00C91619"/>
  </w:style>
  <w:style w:type="paragraph" w:customStyle="1" w:styleId="668031F25D1347A8B580DE0B3A722A5F">
    <w:name w:val="668031F25D1347A8B580DE0B3A722A5F"/>
    <w:rsid w:val="00C91619"/>
  </w:style>
  <w:style w:type="paragraph" w:customStyle="1" w:styleId="135C13401A21463BBC7A16EFC843D2F2">
    <w:name w:val="135C13401A21463BBC7A16EFC843D2F2"/>
    <w:rsid w:val="00C91619"/>
  </w:style>
  <w:style w:type="paragraph" w:customStyle="1" w:styleId="E680BD8BF6A74659ADAB02D634C095A0">
    <w:name w:val="E680BD8BF6A74659ADAB02D634C095A0"/>
    <w:rsid w:val="00C91619"/>
  </w:style>
  <w:style w:type="paragraph" w:customStyle="1" w:styleId="F3EB5AD72A8E4FC291AB6CFC306E79D0">
    <w:name w:val="F3EB5AD72A8E4FC291AB6CFC306E79D0"/>
    <w:rsid w:val="00C91619"/>
  </w:style>
  <w:style w:type="paragraph" w:customStyle="1" w:styleId="727090473CF24974AC3D37F6F29F80C1">
    <w:name w:val="727090473CF24974AC3D37F6F29F80C1"/>
    <w:rsid w:val="00C91619"/>
  </w:style>
  <w:style w:type="paragraph" w:customStyle="1" w:styleId="AE43BF02322642149EDC1E534E37F289">
    <w:name w:val="AE43BF02322642149EDC1E534E37F289"/>
    <w:rsid w:val="00C91619"/>
  </w:style>
  <w:style w:type="paragraph" w:customStyle="1" w:styleId="4E9B0B6935A643679C9865B4054E3232">
    <w:name w:val="4E9B0B6935A643679C9865B4054E3232"/>
    <w:rsid w:val="00C91619"/>
  </w:style>
  <w:style w:type="paragraph" w:customStyle="1" w:styleId="420C5300C3D742ADB673DCA0FB02A165">
    <w:name w:val="420C5300C3D742ADB673DCA0FB02A165"/>
    <w:rsid w:val="00C91619"/>
  </w:style>
  <w:style w:type="paragraph" w:customStyle="1" w:styleId="7873303605D84E0AAB076C9F1EAE6C57">
    <w:name w:val="7873303605D84E0AAB076C9F1EAE6C57"/>
    <w:rsid w:val="00C91619"/>
  </w:style>
  <w:style w:type="paragraph" w:customStyle="1" w:styleId="49568D41D6B94E498986AB7A83E5440D">
    <w:name w:val="49568D41D6B94E498986AB7A83E5440D"/>
    <w:rsid w:val="00C91619"/>
  </w:style>
  <w:style w:type="paragraph" w:customStyle="1" w:styleId="209CA852144B4D58A605ED1D60DC84E5">
    <w:name w:val="209CA852144B4D58A605ED1D60DC84E5"/>
    <w:rsid w:val="00C91619"/>
  </w:style>
  <w:style w:type="paragraph" w:customStyle="1" w:styleId="0E066E90D3514562B4F70CFDE90D5E2E">
    <w:name w:val="0E066E90D3514562B4F70CFDE90D5E2E"/>
    <w:rsid w:val="00C91619"/>
  </w:style>
  <w:style w:type="paragraph" w:customStyle="1" w:styleId="751F9970D7D14D208985AC4653A0399E">
    <w:name w:val="751F9970D7D14D208985AC4653A0399E"/>
    <w:rsid w:val="00C91619"/>
  </w:style>
  <w:style w:type="paragraph" w:customStyle="1" w:styleId="6776621D71054D588E02546916CB804B">
    <w:name w:val="6776621D71054D588E02546916CB804B"/>
    <w:rsid w:val="00C91619"/>
  </w:style>
  <w:style w:type="paragraph" w:customStyle="1" w:styleId="D398AE108A354157AF5F92CF9F853D2E">
    <w:name w:val="D398AE108A354157AF5F92CF9F853D2E"/>
    <w:rsid w:val="00C91619"/>
  </w:style>
  <w:style w:type="paragraph" w:customStyle="1" w:styleId="E2F1FB84C7BA42149AE9E0864B9CD993">
    <w:name w:val="E2F1FB84C7BA42149AE9E0864B9CD993"/>
    <w:rsid w:val="00C91619"/>
  </w:style>
  <w:style w:type="paragraph" w:customStyle="1" w:styleId="BFD6352723ED4D90A5F80105DC358449">
    <w:name w:val="BFD6352723ED4D90A5F80105DC358449"/>
    <w:rsid w:val="00C91619"/>
  </w:style>
  <w:style w:type="paragraph" w:customStyle="1" w:styleId="E60AC6A7DD194CEA9A52D71E69C46A2F">
    <w:name w:val="E60AC6A7DD194CEA9A52D71E69C46A2F"/>
    <w:rsid w:val="00C91619"/>
  </w:style>
  <w:style w:type="paragraph" w:customStyle="1" w:styleId="743B7020EEED4B87A8FC9DD0BDB5162E">
    <w:name w:val="743B7020EEED4B87A8FC9DD0BDB5162E"/>
    <w:rsid w:val="00C91619"/>
  </w:style>
  <w:style w:type="paragraph" w:customStyle="1" w:styleId="1869E4A3ECF048B38C6C38581F1F53C0">
    <w:name w:val="1869E4A3ECF048B38C6C38581F1F53C0"/>
    <w:rsid w:val="00C91619"/>
  </w:style>
  <w:style w:type="paragraph" w:customStyle="1" w:styleId="20225F2B678143A1B83827EBEBBAA972">
    <w:name w:val="20225F2B678143A1B83827EBEBBAA972"/>
    <w:rsid w:val="00C91619"/>
  </w:style>
  <w:style w:type="paragraph" w:customStyle="1" w:styleId="93661464121C4F1BA05AD3B4A9B6F9C4">
    <w:name w:val="93661464121C4F1BA05AD3B4A9B6F9C4"/>
    <w:rsid w:val="00C91619"/>
  </w:style>
  <w:style w:type="paragraph" w:customStyle="1" w:styleId="02A615ADF2474060ABA3A67714EBC88F">
    <w:name w:val="02A615ADF2474060ABA3A67714EBC88F"/>
    <w:rsid w:val="00C91619"/>
  </w:style>
  <w:style w:type="paragraph" w:customStyle="1" w:styleId="669251F86C3545D6ACB133D8027A54D0">
    <w:name w:val="669251F86C3545D6ACB133D8027A54D0"/>
    <w:rsid w:val="00C91619"/>
  </w:style>
  <w:style w:type="paragraph" w:customStyle="1" w:styleId="2B8B3CA8597B4EF2A0830C0A5CF4D7CD">
    <w:name w:val="2B8B3CA8597B4EF2A0830C0A5CF4D7CD"/>
    <w:rsid w:val="00C91619"/>
  </w:style>
  <w:style w:type="paragraph" w:customStyle="1" w:styleId="354B01BF18FA47D0BEFD056B60D7374D">
    <w:name w:val="354B01BF18FA47D0BEFD056B60D7374D"/>
    <w:rsid w:val="00C91619"/>
  </w:style>
  <w:style w:type="paragraph" w:customStyle="1" w:styleId="8D3515B5FE994D27A165F7FA8355120C">
    <w:name w:val="8D3515B5FE994D27A165F7FA8355120C"/>
    <w:rsid w:val="00C91619"/>
  </w:style>
  <w:style w:type="paragraph" w:customStyle="1" w:styleId="2B03270BEB2B4F27821C1151B7DBB413">
    <w:name w:val="2B03270BEB2B4F27821C1151B7DBB413"/>
    <w:rsid w:val="00C91619"/>
  </w:style>
  <w:style w:type="paragraph" w:customStyle="1" w:styleId="146FA1BBFB04460EB03F1EEB5EF032E4">
    <w:name w:val="146FA1BBFB04460EB03F1EEB5EF032E4"/>
    <w:rsid w:val="00C91619"/>
  </w:style>
  <w:style w:type="paragraph" w:customStyle="1" w:styleId="CBE5C7A5F3214B4B889E7D7E500DF3D4">
    <w:name w:val="CBE5C7A5F3214B4B889E7D7E500DF3D4"/>
    <w:rsid w:val="00C91619"/>
  </w:style>
  <w:style w:type="paragraph" w:customStyle="1" w:styleId="26283A36D8734F999A8485DE47A1DA68">
    <w:name w:val="26283A36D8734F999A8485DE47A1DA68"/>
    <w:rsid w:val="00C91619"/>
  </w:style>
  <w:style w:type="paragraph" w:customStyle="1" w:styleId="7F280FD2403A41309658A44031C52A9A">
    <w:name w:val="7F280FD2403A41309658A44031C52A9A"/>
    <w:rsid w:val="00C91619"/>
  </w:style>
  <w:style w:type="paragraph" w:customStyle="1" w:styleId="F74DB1218BCC4359A315B8EDA78AE088">
    <w:name w:val="F74DB1218BCC4359A315B8EDA78AE088"/>
    <w:rsid w:val="00C91619"/>
  </w:style>
  <w:style w:type="paragraph" w:customStyle="1" w:styleId="19ADB10569014DED92FAB9569A622848">
    <w:name w:val="19ADB10569014DED92FAB9569A622848"/>
    <w:rsid w:val="00C91619"/>
  </w:style>
  <w:style w:type="paragraph" w:customStyle="1" w:styleId="D5851DC907BD45AEA2EA2B5B80C1C60D">
    <w:name w:val="D5851DC907BD45AEA2EA2B5B80C1C60D"/>
    <w:rsid w:val="00C91619"/>
  </w:style>
  <w:style w:type="paragraph" w:customStyle="1" w:styleId="4C7380AFF6704D1CA653867FA2D11D14">
    <w:name w:val="4C7380AFF6704D1CA653867FA2D11D14"/>
    <w:rsid w:val="00C91619"/>
  </w:style>
  <w:style w:type="paragraph" w:customStyle="1" w:styleId="0A4D7C3A388C44AD8D3701A7179D03E8">
    <w:name w:val="0A4D7C3A388C44AD8D3701A7179D03E8"/>
    <w:rsid w:val="00C91619"/>
  </w:style>
  <w:style w:type="paragraph" w:customStyle="1" w:styleId="8FB33AC2484E45F98BD110FF47E21637">
    <w:name w:val="8FB33AC2484E45F98BD110FF47E21637"/>
    <w:rsid w:val="00C91619"/>
  </w:style>
  <w:style w:type="paragraph" w:customStyle="1" w:styleId="10140557C12949B3AFEF51260F2D5745">
    <w:name w:val="10140557C12949B3AFEF51260F2D5745"/>
    <w:rsid w:val="00C91619"/>
  </w:style>
  <w:style w:type="paragraph" w:customStyle="1" w:styleId="765E229B5F5E4F3D80E01E5A247D23E1">
    <w:name w:val="765E229B5F5E4F3D80E01E5A247D23E1"/>
    <w:rsid w:val="00C91619"/>
  </w:style>
  <w:style w:type="paragraph" w:customStyle="1" w:styleId="B8256FDE5D2D478DB584389C4F40A548">
    <w:name w:val="B8256FDE5D2D478DB584389C4F40A548"/>
    <w:rsid w:val="00C91619"/>
  </w:style>
  <w:style w:type="paragraph" w:customStyle="1" w:styleId="798ACD933718432AB566E17A265C5CF0">
    <w:name w:val="798ACD933718432AB566E17A265C5CF0"/>
    <w:rsid w:val="00C91619"/>
  </w:style>
  <w:style w:type="paragraph" w:customStyle="1" w:styleId="F10625149A0F481B91D770D83DC7C864">
    <w:name w:val="F10625149A0F481B91D770D83DC7C864"/>
    <w:rsid w:val="00C91619"/>
  </w:style>
  <w:style w:type="paragraph" w:customStyle="1" w:styleId="031638C2E77446ADAFF4BA72F5370C83">
    <w:name w:val="031638C2E77446ADAFF4BA72F5370C83"/>
    <w:rsid w:val="00C91619"/>
  </w:style>
  <w:style w:type="paragraph" w:customStyle="1" w:styleId="8B34F267F7AB4A2D8129A447EA48300B">
    <w:name w:val="8B34F267F7AB4A2D8129A447EA48300B"/>
    <w:rsid w:val="00C91619"/>
  </w:style>
  <w:style w:type="paragraph" w:customStyle="1" w:styleId="E89CE150053C43F5A5FACDDCE197B569">
    <w:name w:val="E89CE150053C43F5A5FACDDCE197B569"/>
    <w:rsid w:val="00C91619"/>
  </w:style>
  <w:style w:type="paragraph" w:customStyle="1" w:styleId="D7B05B4AC7764111AA701754E7260BCD">
    <w:name w:val="D7B05B4AC7764111AA701754E7260BCD"/>
    <w:rsid w:val="00C91619"/>
  </w:style>
  <w:style w:type="paragraph" w:customStyle="1" w:styleId="CABEB860B6314A44A02812A5D4846062">
    <w:name w:val="CABEB860B6314A44A02812A5D4846062"/>
    <w:rsid w:val="00C91619"/>
  </w:style>
  <w:style w:type="paragraph" w:customStyle="1" w:styleId="A8D46910AA224E2D9B2A295FE643BE25">
    <w:name w:val="A8D46910AA224E2D9B2A295FE643BE25"/>
    <w:rsid w:val="00C91619"/>
  </w:style>
  <w:style w:type="paragraph" w:customStyle="1" w:styleId="CEC2FE204B884468BA915554DC2CE465">
    <w:name w:val="CEC2FE204B884468BA915554DC2CE465"/>
    <w:rsid w:val="00C91619"/>
  </w:style>
  <w:style w:type="paragraph" w:customStyle="1" w:styleId="93C48E4F3EBA489F91117A375028D364">
    <w:name w:val="93C48E4F3EBA489F91117A375028D364"/>
    <w:rsid w:val="00C91619"/>
  </w:style>
  <w:style w:type="paragraph" w:customStyle="1" w:styleId="03690A5B2A1F47558295A540591A5DE2">
    <w:name w:val="03690A5B2A1F47558295A540591A5DE2"/>
    <w:rsid w:val="00C91619"/>
  </w:style>
  <w:style w:type="paragraph" w:customStyle="1" w:styleId="C792D62C680E4050A7AD19B9DB4331E3">
    <w:name w:val="C792D62C680E4050A7AD19B9DB4331E3"/>
    <w:rsid w:val="00C91619"/>
  </w:style>
  <w:style w:type="paragraph" w:customStyle="1" w:styleId="68D09618D281491D8C50CE69D73CF105">
    <w:name w:val="68D09618D281491D8C50CE69D73CF105"/>
    <w:rsid w:val="00C91619"/>
  </w:style>
  <w:style w:type="paragraph" w:customStyle="1" w:styleId="478F7BAF54784715BFFED5E56EAF71BA">
    <w:name w:val="478F7BAF54784715BFFED5E56EAF71BA"/>
    <w:rsid w:val="00C91619"/>
  </w:style>
  <w:style w:type="paragraph" w:customStyle="1" w:styleId="3345396F5A8249A3A3DB3A79D4368384">
    <w:name w:val="3345396F5A8249A3A3DB3A79D4368384"/>
    <w:rsid w:val="00C91619"/>
  </w:style>
  <w:style w:type="paragraph" w:customStyle="1" w:styleId="68686D351C0D429C8F799B80CA0DC30C">
    <w:name w:val="68686D351C0D429C8F799B80CA0DC30C"/>
    <w:rsid w:val="00C91619"/>
  </w:style>
  <w:style w:type="paragraph" w:customStyle="1" w:styleId="969A8978FAF64D469608C1CFC3DE9166">
    <w:name w:val="969A8978FAF64D469608C1CFC3DE9166"/>
    <w:rsid w:val="00C91619"/>
  </w:style>
  <w:style w:type="paragraph" w:customStyle="1" w:styleId="6F2F912D6E32449E83939F01AA3D3781">
    <w:name w:val="6F2F912D6E32449E83939F01AA3D3781"/>
    <w:rsid w:val="00C91619"/>
  </w:style>
  <w:style w:type="paragraph" w:customStyle="1" w:styleId="CDC5096C67AC4359B14622D6776547B8">
    <w:name w:val="CDC5096C67AC4359B14622D6776547B8"/>
    <w:rsid w:val="00C91619"/>
  </w:style>
  <w:style w:type="paragraph" w:customStyle="1" w:styleId="EB4B6BA5BC58460A8397C23A45B18E95">
    <w:name w:val="EB4B6BA5BC58460A8397C23A45B18E95"/>
    <w:rsid w:val="000C27E6"/>
  </w:style>
  <w:style w:type="paragraph" w:customStyle="1" w:styleId="9C2549B6EA66438DA57D68D32BF4F9C8">
    <w:name w:val="9C2549B6EA66438DA57D68D32BF4F9C8"/>
    <w:rsid w:val="000C27E6"/>
  </w:style>
  <w:style w:type="paragraph" w:customStyle="1" w:styleId="77C3DB3E605740C195412D896D17923B">
    <w:name w:val="77C3DB3E605740C195412D896D17923B"/>
    <w:rsid w:val="000C27E6"/>
  </w:style>
  <w:style w:type="paragraph" w:customStyle="1" w:styleId="DB134DB53F5B4288ADF350860BB10D6B">
    <w:name w:val="DB134DB53F5B4288ADF350860BB10D6B"/>
    <w:rsid w:val="000C27E6"/>
  </w:style>
  <w:style w:type="paragraph" w:customStyle="1" w:styleId="9289BD1C85704E4B88810C72BFEA3662">
    <w:name w:val="9289BD1C85704E4B88810C72BFEA3662"/>
    <w:rsid w:val="000C27E6"/>
  </w:style>
  <w:style w:type="paragraph" w:customStyle="1" w:styleId="B53E2FA012C8472E96C3873796C0915F">
    <w:name w:val="B53E2FA012C8472E96C3873796C0915F"/>
    <w:rsid w:val="000C27E6"/>
  </w:style>
  <w:style w:type="paragraph" w:customStyle="1" w:styleId="7D5B2D84D3484243A4A28E15F3866A1F">
    <w:name w:val="7D5B2D84D3484243A4A28E15F3866A1F"/>
    <w:rsid w:val="000C27E6"/>
  </w:style>
  <w:style w:type="paragraph" w:customStyle="1" w:styleId="4335A1F65C6E4525AFF9A2BD36B530B9">
    <w:name w:val="4335A1F65C6E4525AFF9A2BD36B530B9"/>
    <w:rsid w:val="000C27E6"/>
  </w:style>
  <w:style w:type="paragraph" w:customStyle="1" w:styleId="6765AFD7FD684A6BB49542FA4CF9BD6F">
    <w:name w:val="6765AFD7FD684A6BB49542FA4CF9BD6F"/>
    <w:rsid w:val="000C27E6"/>
  </w:style>
  <w:style w:type="paragraph" w:customStyle="1" w:styleId="83F7B491AB644A4BA593C0A1E48B1C37">
    <w:name w:val="83F7B491AB644A4BA593C0A1E48B1C37"/>
    <w:rsid w:val="000C27E6"/>
  </w:style>
  <w:style w:type="paragraph" w:customStyle="1" w:styleId="FBEA59AB47AA4F0F9BE8222BDD4945B0">
    <w:name w:val="FBEA59AB47AA4F0F9BE8222BDD4945B0"/>
    <w:rsid w:val="000C27E6"/>
  </w:style>
  <w:style w:type="paragraph" w:customStyle="1" w:styleId="5CDE63ED124640E399C3206EE2C3EC7A">
    <w:name w:val="5CDE63ED124640E399C3206EE2C3EC7A"/>
    <w:rsid w:val="000C27E6"/>
  </w:style>
  <w:style w:type="paragraph" w:customStyle="1" w:styleId="57FD1A14AF004BDA904BE074E97CD0D0">
    <w:name w:val="57FD1A14AF004BDA904BE074E97CD0D0"/>
    <w:rsid w:val="000C27E6"/>
  </w:style>
  <w:style w:type="paragraph" w:customStyle="1" w:styleId="E02FEFABDC0D4D9CAE97093F8B713C68">
    <w:name w:val="E02FEFABDC0D4D9CAE97093F8B713C68"/>
    <w:rsid w:val="000C27E6"/>
  </w:style>
  <w:style w:type="paragraph" w:customStyle="1" w:styleId="0ECD37B31E7241D993AA28B1D2A57A15">
    <w:name w:val="0ECD37B31E7241D993AA28B1D2A57A15"/>
    <w:rsid w:val="000C27E6"/>
  </w:style>
  <w:style w:type="paragraph" w:customStyle="1" w:styleId="B091D5EAF94A42A080A5F492C53524D4">
    <w:name w:val="B091D5EAF94A42A080A5F492C53524D4"/>
    <w:rsid w:val="002A4504"/>
    <w:rPr>
      <w:rFonts w:eastAsiaTheme="minorHAnsi"/>
      <w:lang w:eastAsia="en-US"/>
    </w:rPr>
  </w:style>
  <w:style w:type="paragraph" w:customStyle="1" w:styleId="21DCA7CB7E73460ABEC3D9BBEF01DC97">
    <w:name w:val="21DCA7CB7E73460ABEC3D9BBEF01DC97"/>
    <w:rsid w:val="002A4504"/>
    <w:rPr>
      <w:rFonts w:eastAsiaTheme="minorHAnsi"/>
      <w:lang w:eastAsia="en-US"/>
    </w:rPr>
  </w:style>
  <w:style w:type="paragraph" w:customStyle="1" w:styleId="9F4CB57054784940ACD23C814A0DC17B1">
    <w:name w:val="9F4CB57054784940ACD23C814A0DC17B1"/>
    <w:rsid w:val="002A4504"/>
    <w:rPr>
      <w:rFonts w:eastAsiaTheme="minorHAnsi"/>
      <w:lang w:eastAsia="en-US"/>
    </w:rPr>
  </w:style>
  <w:style w:type="paragraph" w:customStyle="1" w:styleId="E60C60227E1B42A0A4650EEFE7BD995F1">
    <w:name w:val="E60C60227E1B42A0A4650EEFE7BD995F1"/>
    <w:rsid w:val="002A4504"/>
    <w:rPr>
      <w:rFonts w:eastAsiaTheme="minorHAnsi"/>
      <w:lang w:eastAsia="en-US"/>
    </w:rPr>
  </w:style>
  <w:style w:type="paragraph" w:customStyle="1" w:styleId="23F490FAE8DC49AB93BEEC87D0B73DEF1">
    <w:name w:val="23F490FAE8DC49AB93BEEC87D0B73DEF1"/>
    <w:rsid w:val="002A4504"/>
    <w:rPr>
      <w:rFonts w:eastAsiaTheme="minorHAnsi"/>
      <w:lang w:eastAsia="en-US"/>
    </w:rPr>
  </w:style>
  <w:style w:type="paragraph" w:customStyle="1" w:styleId="8237E6A274534F6ABEF1FE952E5B61241">
    <w:name w:val="8237E6A274534F6ABEF1FE952E5B61241"/>
    <w:rsid w:val="002A4504"/>
    <w:rPr>
      <w:rFonts w:eastAsiaTheme="minorHAnsi"/>
      <w:lang w:eastAsia="en-US"/>
    </w:rPr>
  </w:style>
  <w:style w:type="paragraph" w:customStyle="1" w:styleId="540345E38D934EE49F134DD8F4CD4C91">
    <w:name w:val="540345E38D934EE49F134DD8F4CD4C91"/>
    <w:rsid w:val="002A4504"/>
    <w:rPr>
      <w:rFonts w:eastAsiaTheme="minorHAnsi"/>
      <w:lang w:eastAsia="en-US"/>
    </w:rPr>
  </w:style>
  <w:style w:type="paragraph" w:customStyle="1" w:styleId="E8A6C2950CFE4106B7178DE61FF5B26E1">
    <w:name w:val="E8A6C2950CFE4106B7178DE61FF5B26E1"/>
    <w:rsid w:val="002A4504"/>
    <w:rPr>
      <w:rFonts w:eastAsiaTheme="minorHAnsi"/>
      <w:lang w:eastAsia="en-US"/>
    </w:rPr>
  </w:style>
  <w:style w:type="paragraph" w:customStyle="1" w:styleId="FB3BE7B6179C42BD9565BD4BCE061B21">
    <w:name w:val="FB3BE7B6179C42BD9565BD4BCE061B21"/>
    <w:rsid w:val="002A4504"/>
    <w:rPr>
      <w:rFonts w:eastAsiaTheme="minorHAnsi"/>
      <w:lang w:eastAsia="en-US"/>
    </w:rPr>
  </w:style>
  <w:style w:type="paragraph" w:customStyle="1" w:styleId="F8E821139AF54CD18161508A7EF9ADAA1">
    <w:name w:val="F8E821139AF54CD18161508A7EF9ADAA1"/>
    <w:rsid w:val="002A4504"/>
    <w:rPr>
      <w:rFonts w:eastAsiaTheme="minorHAnsi"/>
      <w:lang w:eastAsia="en-US"/>
    </w:rPr>
  </w:style>
  <w:style w:type="paragraph" w:customStyle="1" w:styleId="9C2549B6EA66438DA57D68D32BF4F9C81">
    <w:name w:val="9C2549B6EA66438DA57D68D32BF4F9C81"/>
    <w:rsid w:val="002A4504"/>
    <w:rPr>
      <w:rFonts w:eastAsiaTheme="minorHAnsi"/>
      <w:lang w:eastAsia="en-US"/>
    </w:rPr>
  </w:style>
  <w:style w:type="paragraph" w:customStyle="1" w:styleId="77C3DB3E605740C195412D896D17923B1">
    <w:name w:val="77C3DB3E605740C195412D896D17923B1"/>
    <w:rsid w:val="002A4504"/>
    <w:rPr>
      <w:rFonts w:eastAsiaTheme="minorHAnsi"/>
      <w:lang w:eastAsia="en-US"/>
    </w:rPr>
  </w:style>
  <w:style w:type="paragraph" w:customStyle="1" w:styleId="DB134DB53F5B4288ADF350860BB10D6B1">
    <w:name w:val="DB134DB53F5B4288ADF350860BB10D6B1"/>
    <w:rsid w:val="002A4504"/>
    <w:rPr>
      <w:rFonts w:eastAsiaTheme="minorHAnsi"/>
      <w:lang w:eastAsia="en-US"/>
    </w:rPr>
  </w:style>
  <w:style w:type="paragraph" w:customStyle="1" w:styleId="9289BD1C85704E4B88810C72BFEA36621">
    <w:name w:val="9289BD1C85704E4B88810C72BFEA36621"/>
    <w:rsid w:val="002A4504"/>
    <w:rPr>
      <w:rFonts w:eastAsiaTheme="minorHAnsi"/>
      <w:lang w:eastAsia="en-US"/>
    </w:rPr>
  </w:style>
  <w:style w:type="paragraph" w:customStyle="1" w:styleId="B53E2FA012C8472E96C3873796C0915F1">
    <w:name w:val="B53E2FA012C8472E96C3873796C0915F1"/>
    <w:rsid w:val="002A4504"/>
    <w:rPr>
      <w:rFonts w:eastAsiaTheme="minorHAnsi"/>
      <w:lang w:eastAsia="en-US"/>
    </w:rPr>
  </w:style>
  <w:style w:type="paragraph" w:customStyle="1" w:styleId="7D5B2D84D3484243A4A28E15F3866A1F1">
    <w:name w:val="7D5B2D84D3484243A4A28E15F3866A1F1"/>
    <w:rsid w:val="002A4504"/>
    <w:rPr>
      <w:rFonts w:eastAsiaTheme="minorHAnsi"/>
      <w:lang w:eastAsia="en-US"/>
    </w:rPr>
  </w:style>
  <w:style w:type="paragraph" w:customStyle="1" w:styleId="4335A1F65C6E4525AFF9A2BD36B530B91">
    <w:name w:val="4335A1F65C6E4525AFF9A2BD36B530B91"/>
    <w:rsid w:val="002A4504"/>
    <w:rPr>
      <w:rFonts w:eastAsiaTheme="minorHAnsi"/>
      <w:lang w:eastAsia="en-US"/>
    </w:rPr>
  </w:style>
  <w:style w:type="paragraph" w:customStyle="1" w:styleId="6765AFD7FD684A6BB49542FA4CF9BD6F1">
    <w:name w:val="6765AFD7FD684A6BB49542FA4CF9BD6F1"/>
    <w:rsid w:val="002A4504"/>
    <w:rPr>
      <w:rFonts w:eastAsiaTheme="minorHAnsi"/>
      <w:lang w:eastAsia="en-US"/>
    </w:rPr>
  </w:style>
  <w:style w:type="paragraph" w:customStyle="1" w:styleId="83F7B491AB644A4BA593C0A1E48B1C371">
    <w:name w:val="83F7B491AB644A4BA593C0A1E48B1C371"/>
    <w:rsid w:val="002A4504"/>
    <w:rPr>
      <w:rFonts w:eastAsiaTheme="minorHAnsi"/>
      <w:lang w:eastAsia="en-US"/>
    </w:rPr>
  </w:style>
  <w:style w:type="paragraph" w:customStyle="1" w:styleId="FBEA59AB47AA4F0F9BE8222BDD4945B01">
    <w:name w:val="FBEA59AB47AA4F0F9BE8222BDD4945B01"/>
    <w:rsid w:val="002A4504"/>
    <w:rPr>
      <w:rFonts w:eastAsiaTheme="minorHAnsi"/>
      <w:lang w:eastAsia="en-US"/>
    </w:rPr>
  </w:style>
  <w:style w:type="paragraph" w:customStyle="1" w:styleId="5CDE63ED124640E399C3206EE2C3EC7A1">
    <w:name w:val="5CDE63ED124640E399C3206EE2C3EC7A1"/>
    <w:rsid w:val="002A4504"/>
    <w:rPr>
      <w:rFonts w:eastAsiaTheme="minorHAnsi"/>
      <w:lang w:eastAsia="en-US"/>
    </w:rPr>
  </w:style>
  <w:style w:type="paragraph" w:customStyle="1" w:styleId="57FD1A14AF004BDA904BE074E97CD0D01">
    <w:name w:val="57FD1A14AF004BDA904BE074E97CD0D01"/>
    <w:rsid w:val="002A4504"/>
    <w:rPr>
      <w:rFonts w:eastAsiaTheme="minorHAnsi"/>
      <w:lang w:eastAsia="en-US"/>
    </w:rPr>
  </w:style>
  <w:style w:type="paragraph" w:customStyle="1" w:styleId="E02FEFABDC0D4D9CAE97093F8B713C681">
    <w:name w:val="E02FEFABDC0D4D9CAE97093F8B713C681"/>
    <w:rsid w:val="002A4504"/>
    <w:rPr>
      <w:rFonts w:eastAsiaTheme="minorHAnsi"/>
      <w:lang w:eastAsia="en-US"/>
    </w:rPr>
  </w:style>
  <w:style w:type="paragraph" w:customStyle="1" w:styleId="0ECD37B31E7241D993AA28B1D2A57A151">
    <w:name w:val="0ECD37B31E7241D993AA28B1D2A57A151"/>
    <w:rsid w:val="002A4504"/>
    <w:rPr>
      <w:rFonts w:eastAsiaTheme="minorHAnsi"/>
      <w:lang w:eastAsia="en-US"/>
    </w:rPr>
  </w:style>
  <w:style w:type="paragraph" w:customStyle="1" w:styleId="DA3529AEC7D54AE3B8F9DC9B86EAD404">
    <w:name w:val="DA3529AEC7D54AE3B8F9DC9B86EAD404"/>
    <w:rsid w:val="002A4504"/>
    <w:rPr>
      <w:rFonts w:eastAsiaTheme="minorHAnsi"/>
      <w:lang w:eastAsia="en-US"/>
    </w:rPr>
  </w:style>
  <w:style w:type="paragraph" w:customStyle="1" w:styleId="5971330006364DC1B5874B8FDCD84F733">
    <w:name w:val="5971330006364DC1B5874B8FDCD84F733"/>
    <w:rsid w:val="002A4504"/>
    <w:rPr>
      <w:rFonts w:eastAsiaTheme="minorHAnsi"/>
      <w:lang w:eastAsia="en-US"/>
    </w:rPr>
  </w:style>
  <w:style w:type="paragraph" w:customStyle="1" w:styleId="B942A25D05A44438835CEBE22CB421711">
    <w:name w:val="B942A25D05A44438835CEBE22CB421711"/>
    <w:rsid w:val="002A4504"/>
    <w:rPr>
      <w:rFonts w:eastAsiaTheme="minorHAnsi"/>
      <w:lang w:eastAsia="en-US"/>
    </w:rPr>
  </w:style>
  <w:style w:type="paragraph" w:customStyle="1" w:styleId="993FDA8617AF4838AAA7E8527BF81F051">
    <w:name w:val="993FDA8617AF4838AAA7E8527BF81F051"/>
    <w:rsid w:val="002A4504"/>
    <w:rPr>
      <w:rFonts w:eastAsiaTheme="minorHAnsi"/>
      <w:lang w:eastAsia="en-US"/>
    </w:rPr>
  </w:style>
  <w:style w:type="paragraph" w:customStyle="1" w:styleId="7315238C0A04403AA863E2E28499DB3B1">
    <w:name w:val="7315238C0A04403AA863E2E28499DB3B1"/>
    <w:rsid w:val="002A4504"/>
    <w:rPr>
      <w:rFonts w:eastAsiaTheme="minorHAnsi"/>
      <w:lang w:eastAsia="en-US"/>
    </w:rPr>
  </w:style>
  <w:style w:type="paragraph" w:customStyle="1" w:styleId="84216B8748934BDC82D492ABE4C3B2291">
    <w:name w:val="84216B8748934BDC82D492ABE4C3B2291"/>
    <w:rsid w:val="002A4504"/>
    <w:rPr>
      <w:rFonts w:eastAsiaTheme="minorHAnsi"/>
      <w:lang w:eastAsia="en-US"/>
    </w:rPr>
  </w:style>
  <w:style w:type="paragraph" w:customStyle="1" w:styleId="7780055E9D1445B0AF921628C7081BF7">
    <w:name w:val="7780055E9D1445B0AF921628C7081BF7"/>
    <w:rsid w:val="002A4504"/>
    <w:rPr>
      <w:rFonts w:eastAsiaTheme="minorHAnsi"/>
      <w:lang w:eastAsia="en-US"/>
    </w:rPr>
  </w:style>
  <w:style w:type="paragraph" w:customStyle="1" w:styleId="5C75CDCC789D4C118252829443408C071">
    <w:name w:val="5C75CDCC789D4C118252829443408C071"/>
    <w:rsid w:val="002A4504"/>
    <w:rPr>
      <w:rFonts w:eastAsiaTheme="minorHAnsi"/>
      <w:lang w:eastAsia="en-US"/>
    </w:rPr>
  </w:style>
  <w:style w:type="paragraph" w:customStyle="1" w:styleId="27514571E0F1411D84C9303E5203F71E1">
    <w:name w:val="27514571E0F1411D84C9303E5203F71E1"/>
    <w:rsid w:val="002A4504"/>
    <w:rPr>
      <w:rFonts w:eastAsiaTheme="minorHAnsi"/>
      <w:lang w:eastAsia="en-US"/>
    </w:rPr>
  </w:style>
  <w:style w:type="paragraph" w:customStyle="1" w:styleId="F631AE76C33D46C3AA7EC60C1F2EA2071">
    <w:name w:val="F631AE76C33D46C3AA7EC60C1F2EA2071"/>
    <w:rsid w:val="002A4504"/>
    <w:rPr>
      <w:rFonts w:eastAsiaTheme="minorHAnsi"/>
      <w:lang w:eastAsia="en-US"/>
    </w:rPr>
  </w:style>
  <w:style w:type="paragraph" w:customStyle="1" w:styleId="846DD380CC8A473193F131B1EF7016181">
    <w:name w:val="846DD380CC8A473193F131B1EF7016181"/>
    <w:rsid w:val="002A4504"/>
    <w:rPr>
      <w:rFonts w:eastAsiaTheme="minorHAnsi"/>
      <w:lang w:eastAsia="en-US"/>
    </w:rPr>
  </w:style>
  <w:style w:type="paragraph" w:customStyle="1" w:styleId="D2BAD7FCEEDB4DB58AD6C4AA184531B41">
    <w:name w:val="D2BAD7FCEEDB4DB58AD6C4AA184531B41"/>
    <w:rsid w:val="002A4504"/>
    <w:rPr>
      <w:rFonts w:eastAsiaTheme="minorHAnsi"/>
      <w:lang w:eastAsia="en-US"/>
    </w:rPr>
  </w:style>
  <w:style w:type="paragraph" w:customStyle="1" w:styleId="C840450A652B4BD78004CA6563FA0CAA1">
    <w:name w:val="C840450A652B4BD78004CA6563FA0CAA1"/>
    <w:rsid w:val="002A4504"/>
    <w:rPr>
      <w:rFonts w:eastAsiaTheme="minorHAnsi"/>
      <w:lang w:eastAsia="en-US"/>
    </w:rPr>
  </w:style>
  <w:style w:type="paragraph" w:customStyle="1" w:styleId="BF5DB91828D64790B922EC2B392F9D7F1">
    <w:name w:val="BF5DB91828D64790B922EC2B392F9D7F1"/>
    <w:rsid w:val="002A4504"/>
    <w:rPr>
      <w:rFonts w:eastAsiaTheme="minorHAnsi"/>
      <w:lang w:eastAsia="en-US"/>
    </w:rPr>
  </w:style>
  <w:style w:type="paragraph" w:customStyle="1" w:styleId="B9ABC6CD10D34C5AA77720DE1A9BF3F41">
    <w:name w:val="B9ABC6CD10D34C5AA77720DE1A9BF3F41"/>
    <w:rsid w:val="002A4504"/>
    <w:rPr>
      <w:rFonts w:eastAsiaTheme="minorHAnsi"/>
      <w:lang w:eastAsia="en-US"/>
    </w:rPr>
  </w:style>
  <w:style w:type="paragraph" w:customStyle="1" w:styleId="31726C06A6084D1DBF0BE5EA431F9EE61">
    <w:name w:val="31726C06A6084D1DBF0BE5EA431F9EE61"/>
    <w:rsid w:val="002A4504"/>
    <w:rPr>
      <w:rFonts w:eastAsiaTheme="minorHAnsi"/>
      <w:lang w:eastAsia="en-US"/>
    </w:rPr>
  </w:style>
  <w:style w:type="paragraph" w:customStyle="1" w:styleId="878416CD59FC406697A26631E6E2A19A1">
    <w:name w:val="878416CD59FC406697A26631E6E2A19A1"/>
    <w:rsid w:val="002A4504"/>
    <w:rPr>
      <w:rFonts w:eastAsiaTheme="minorHAnsi"/>
      <w:lang w:eastAsia="en-US"/>
    </w:rPr>
  </w:style>
  <w:style w:type="paragraph" w:customStyle="1" w:styleId="5E95C043BB464DC79E6BE144BB2DCC3E1">
    <w:name w:val="5E95C043BB464DC79E6BE144BB2DCC3E1"/>
    <w:rsid w:val="002A4504"/>
    <w:rPr>
      <w:rFonts w:eastAsiaTheme="minorHAnsi"/>
      <w:lang w:eastAsia="en-US"/>
    </w:rPr>
  </w:style>
  <w:style w:type="paragraph" w:customStyle="1" w:styleId="DD94AD5967384F5BB59CEBB4161515001">
    <w:name w:val="DD94AD5967384F5BB59CEBB4161515001"/>
    <w:rsid w:val="002A4504"/>
    <w:rPr>
      <w:rFonts w:eastAsiaTheme="minorHAnsi"/>
      <w:lang w:eastAsia="en-US"/>
    </w:rPr>
  </w:style>
  <w:style w:type="paragraph" w:customStyle="1" w:styleId="CCA838B5C9614B2E8AAFBC4FEE519E0D1">
    <w:name w:val="CCA838B5C9614B2E8AAFBC4FEE519E0D1"/>
    <w:rsid w:val="002A4504"/>
    <w:rPr>
      <w:rFonts w:eastAsiaTheme="minorHAnsi"/>
      <w:lang w:eastAsia="en-US"/>
    </w:rPr>
  </w:style>
  <w:style w:type="paragraph" w:customStyle="1" w:styleId="1C3EC14F59824CE2BE4B7AB5C09700DF1">
    <w:name w:val="1C3EC14F59824CE2BE4B7AB5C09700DF1"/>
    <w:rsid w:val="002A4504"/>
    <w:rPr>
      <w:rFonts w:eastAsiaTheme="minorHAnsi"/>
      <w:lang w:eastAsia="en-US"/>
    </w:rPr>
  </w:style>
  <w:style w:type="paragraph" w:customStyle="1" w:styleId="CCCCD54BD4564868B62F0E11179120E91">
    <w:name w:val="CCCCD54BD4564868B62F0E11179120E91"/>
    <w:rsid w:val="002A4504"/>
    <w:rPr>
      <w:rFonts w:eastAsiaTheme="minorHAnsi"/>
      <w:lang w:eastAsia="en-US"/>
    </w:rPr>
  </w:style>
  <w:style w:type="paragraph" w:customStyle="1" w:styleId="91960DF8510B4D89A2873BEE374C67F81">
    <w:name w:val="91960DF8510B4D89A2873BEE374C67F81"/>
    <w:rsid w:val="002A4504"/>
    <w:rPr>
      <w:rFonts w:eastAsiaTheme="minorHAnsi"/>
      <w:lang w:eastAsia="en-US"/>
    </w:rPr>
  </w:style>
  <w:style w:type="paragraph" w:customStyle="1" w:styleId="12C508CBE59B4FA9BA83A5C921B235E41">
    <w:name w:val="12C508CBE59B4FA9BA83A5C921B235E41"/>
    <w:rsid w:val="002A4504"/>
    <w:rPr>
      <w:rFonts w:eastAsiaTheme="minorHAnsi"/>
      <w:lang w:eastAsia="en-US"/>
    </w:rPr>
  </w:style>
  <w:style w:type="paragraph" w:customStyle="1" w:styleId="8474AB8EB12743FDB01B1878B71EC5BE1">
    <w:name w:val="8474AB8EB12743FDB01B1878B71EC5BE1"/>
    <w:rsid w:val="002A4504"/>
    <w:rPr>
      <w:rFonts w:eastAsiaTheme="minorHAnsi"/>
      <w:lang w:eastAsia="en-US"/>
    </w:rPr>
  </w:style>
  <w:style w:type="paragraph" w:customStyle="1" w:styleId="4983D68F881942A2B0FE753E5781FB431">
    <w:name w:val="4983D68F881942A2B0FE753E5781FB431"/>
    <w:rsid w:val="002A4504"/>
    <w:rPr>
      <w:rFonts w:eastAsiaTheme="minorHAnsi"/>
      <w:lang w:eastAsia="en-US"/>
    </w:rPr>
  </w:style>
  <w:style w:type="paragraph" w:customStyle="1" w:styleId="451E4A20F7E64848AC5F3EF8AF2A66FD1">
    <w:name w:val="451E4A20F7E64848AC5F3EF8AF2A66FD1"/>
    <w:rsid w:val="002A4504"/>
    <w:rPr>
      <w:rFonts w:eastAsiaTheme="minorHAnsi"/>
      <w:lang w:eastAsia="en-US"/>
    </w:rPr>
  </w:style>
  <w:style w:type="paragraph" w:customStyle="1" w:styleId="8760B576F74B45748E4D99E567B298F41">
    <w:name w:val="8760B576F74B45748E4D99E567B298F41"/>
    <w:rsid w:val="002A4504"/>
    <w:rPr>
      <w:rFonts w:eastAsiaTheme="minorHAnsi"/>
      <w:lang w:eastAsia="en-US"/>
    </w:rPr>
  </w:style>
  <w:style w:type="paragraph" w:customStyle="1" w:styleId="C062E05631FD465FBB01F2DABA6F70801">
    <w:name w:val="C062E05631FD465FBB01F2DABA6F70801"/>
    <w:rsid w:val="002A4504"/>
    <w:rPr>
      <w:rFonts w:eastAsiaTheme="minorHAnsi"/>
      <w:lang w:eastAsia="en-US"/>
    </w:rPr>
  </w:style>
  <w:style w:type="paragraph" w:customStyle="1" w:styleId="D10F65F5C4FB4CC1BEC2453DCD78C4651">
    <w:name w:val="D10F65F5C4FB4CC1BEC2453DCD78C4651"/>
    <w:rsid w:val="002A4504"/>
    <w:rPr>
      <w:rFonts w:eastAsiaTheme="minorHAnsi"/>
      <w:lang w:eastAsia="en-US"/>
    </w:rPr>
  </w:style>
  <w:style w:type="paragraph" w:customStyle="1" w:styleId="FCA2DBE27039438FB3822003F8E786AA1">
    <w:name w:val="FCA2DBE27039438FB3822003F8E786AA1"/>
    <w:rsid w:val="002A4504"/>
    <w:rPr>
      <w:rFonts w:eastAsiaTheme="minorHAnsi"/>
      <w:lang w:eastAsia="en-US"/>
    </w:rPr>
  </w:style>
  <w:style w:type="paragraph" w:customStyle="1" w:styleId="B3D99BF59CC44A578B5A2D7BAFD5FC4C1">
    <w:name w:val="B3D99BF59CC44A578B5A2D7BAFD5FC4C1"/>
    <w:rsid w:val="002A4504"/>
    <w:rPr>
      <w:rFonts w:eastAsiaTheme="minorHAnsi"/>
      <w:lang w:eastAsia="en-US"/>
    </w:rPr>
  </w:style>
  <w:style w:type="paragraph" w:customStyle="1" w:styleId="D583F0EEECF04F24883A44F5807829F91">
    <w:name w:val="D583F0EEECF04F24883A44F5807829F91"/>
    <w:rsid w:val="002A4504"/>
    <w:rPr>
      <w:rFonts w:eastAsiaTheme="minorHAnsi"/>
      <w:lang w:eastAsia="en-US"/>
    </w:rPr>
  </w:style>
  <w:style w:type="paragraph" w:customStyle="1" w:styleId="2F28A2B586A84DCBA9743066CFE6FBDD1">
    <w:name w:val="2F28A2B586A84DCBA9743066CFE6FBDD1"/>
    <w:rsid w:val="002A4504"/>
    <w:rPr>
      <w:rFonts w:eastAsiaTheme="minorHAnsi"/>
      <w:lang w:eastAsia="en-US"/>
    </w:rPr>
  </w:style>
  <w:style w:type="paragraph" w:customStyle="1" w:styleId="AF3EE793A0524A81A9880A4286FABA0D1">
    <w:name w:val="AF3EE793A0524A81A9880A4286FABA0D1"/>
    <w:rsid w:val="002A4504"/>
    <w:rPr>
      <w:rFonts w:eastAsiaTheme="minorHAnsi"/>
      <w:lang w:eastAsia="en-US"/>
    </w:rPr>
  </w:style>
  <w:style w:type="paragraph" w:customStyle="1" w:styleId="B29386E9AB15426BA7FCAF234CDEA3A41">
    <w:name w:val="B29386E9AB15426BA7FCAF234CDEA3A41"/>
    <w:rsid w:val="002A4504"/>
    <w:rPr>
      <w:rFonts w:eastAsiaTheme="minorHAnsi"/>
      <w:lang w:eastAsia="en-US"/>
    </w:rPr>
  </w:style>
  <w:style w:type="paragraph" w:customStyle="1" w:styleId="4711CC86D2C7402E9BB547527DAF2CB21">
    <w:name w:val="4711CC86D2C7402E9BB547527DAF2CB21"/>
    <w:rsid w:val="002A4504"/>
    <w:rPr>
      <w:rFonts w:eastAsiaTheme="minorHAnsi"/>
      <w:lang w:eastAsia="en-US"/>
    </w:rPr>
  </w:style>
  <w:style w:type="paragraph" w:customStyle="1" w:styleId="13C2B8FBD9EB4DF789FB1F3F24B2E40E1">
    <w:name w:val="13C2B8FBD9EB4DF789FB1F3F24B2E40E1"/>
    <w:rsid w:val="002A4504"/>
    <w:rPr>
      <w:rFonts w:eastAsiaTheme="minorHAnsi"/>
      <w:lang w:eastAsia="en-US"/>
    </w:rPr>
  </w:style>
  <w:style w:type="paragraph" w:customStyle="1" w:styleId="C5AB8BA9E7024FFB8D96173181924BD81">
    <w:name w:val="C5AB8BA9E7024FFB8D96173181924BD81"/>
    <w:rsid w:val="002A4504"/>
    <w:rPr>
      <w:rFonts w:eastAsiaTheme="minorHAnsi"/>
      <w:lang w:eastAsia="en-US"/>
    </w:rPr>
  </w:style>
  <w:style w:type="paragraph" w:customStyle="1" w:styleId="B5CED8610A1B47D188A473EE0D5DB3D01">
    <w:name w:val="B5CED8610A1B47D188A473EE0D5DB3D01"/>
    <w:rsid w:val="002A4504"/>
    <w:rPr>
      <w:rFonts w:eastAsiaTheme="minorHAnsi"/>
      <w:lang w:eastAsia="en-US"/>
    </w:rPr>
  </w:style>
  <w:style w:type="paragraph" w:customStyle="1" w:styleId="CD3A92E3B0A34D319436AA4513A5D5891">
    <w:name w:val="CD3A92E3B0A34D319436AA4513A5D5891"/>
    <w:rsid w:val="002A4504"/>
    <w:rPr>
      <w:rFonts w:eastAsiaTheme="minorHAnsi"/>
      <w:lang w:eastAsia="en-US"/>
    </w:rPr>
  </w:style>
  <w:style w:type="paragraph" w:customStyle="1" w:styleId="086EDCF421E7479EA57F406D0E3BEFEA1">
    <w:name w:val="086EDCF421E7479EA57F406D0E3BEFEA1"/>
    <w:rsid w:val="002A4504"/>
    <w:rPr>
      <w:rFonts w:eastAsiaTheme="minorHAnsi"/>
      <w:lang w:eastAsia="en-US"/>
    </w:rPr>
  </w:style>
  <w:style w:type="paragraph" w:customStyle="1" w:styleId="AE0257F79DFD4CE7A65A2823CC8D7F921">
    <w:name w:val="AE0257F79DFD4CE7A65A2823CC8D7F921"/>
    <w:rsid w:val="002A4504"/>
    <w:rPr>
      <w:rFonts w:eastAsiaTheme="minorHAnsi"/>
      <w:lang w:eastAsia="en-US"/>
    </w:rPr>
  </w:style>
  <w:style w:type="paragraph" w:customStyle="1" w:styleId="3EE9953914464291B83F112BE25CF92D1">
    <w:name w:val="3EE9953914464291B83F112BE25CF92D1"/>
    <w:rsid w:val="002A4504"/>
    <w:rPr>
      <w:rFonts w:eastAsiaTheme="minorHAnsi"/>
      <w:lang w:eastAsia="en-US"/>
    </w:rPr>
  </w:style>
  <w:style w:type="paragraph" w:customStyle="1" w:styleId="351B5F56093C40D9BCD786F5CA3E3C3F1">
    <w:name w:val="351B5F56093C40D9BCD786F5CA3E3C3F1"/>
    <w:rsid w:val="002A4504"/>
    <w:rPr>
      <w:rFonts w:eastAsiaTheme="minorHAnsi"/>
      <w:lang w:eastAsia="en-US"/>
    </w:rPr>
  </w:style>
  <w:style w:type="paragraph" w:customStyle="1" w:styleId="8BA4A43C32F9400FBA25999880864FB31">
    <w:name w:val="8BA4A43C32F9400FBA25999880864FB31"/>
    <w:rsid w:val="002A4504"/>
    <w:rPr>
      <w:rFonts w:eastAsiaTheme="minorHAnsi"/>
      <w:lang w:eastAsia="en-US"/>
    </w:rPr>
  </w:style>
  <w:style w:type="paragraph" w:customStyle="1" w:styleId="860FA4CE63F04B5D92422E93804B12241">
    <w:name w:val="860FA4CE63F04B5D92422E93804B12241"/>
    <w:rsid w:val="002A4504"/>
    <w:rPr>
      <w:rFonts w:eastAsiaTheme="minorHAnsi"/>
      <w:lang w:eastAsia="en-US"/>
    </w:rPr>
  </w:style>
  <w:style w:type="paragraph" w:customStyle="1" w:styleId="7B204077FDA348C8BB437126C7A410231">
    <w:name w:val="7B204077FDA348C8BB437126C7A410231"/>
    <w:rsid w:val="002A4504"/>
    <w:rPr>
      <w:rFonts w:eastAsiaTheme="minorHAnsi"/>
      <w:lang w:eastAsia="en-US"/>
    </w:rPr>
  </w:style>
  <w:style w:type="paragraph" w:customStyle="1" w:styleId="09EED776BD774AE89AFC961EB19C7F631">
    <w:name w:val="09EED776BD774AE89AFC961EB19C7F631"/>
    <w:rsid w:val="002A4504"/>
    <w:rPr>
      <w:rFonts w:eastAsiaTheme="minorHAnsi"/>
      <w:lang w:eastAsia="en-US"/>
    </w:rPr>
  </w:style>
  <w:style w:type="paragraph" w:customStyle="1" w:styleId="94A510E508E442B79AC59CAB6D0311841">
    <w:name w:val="94A510E508E442B79AC59CAB6D0311841"/>
    <w:rsid w:val="002A4504"/>
    <w:rPr>
      <w:rFonts w:eastAsiaTheme="minorHAnsi"/>
      <w:lang w:eastAsia="en-US"/>
    </w:rPr>
  </w:style>
  <w:style w:type="paragraph" w:customStyle="1" w:styleId="296ABA223B36490FBDABAEBEDCB9C0931">
    <w:name w:val="296ABA223B36490FBDABAEBEDCB9C0931"/>
    <w:rsid w:val="002A4504"/>
    <w:rPr>
      <w:rFonts w:eastAsiaTheme="minorHAnsi"/>
      <w:lang w:eastAsia="en-US"/>
    </w:rPr>
  </w:style>
  <w:style w:type="paragraph" w:customStyle="1" w:styleId="A9D9F8A296A44D0BB6B727A2A3A748CF1">
    <w:name w:val="A9D9F8A296A44D0BB6B727A2A3A748CF1"/>
    <w:rsid w:val="002A4504"/>
    <w:rPr>
      <w:rFonts w:eastAsiaTheme="minorHAnsi"/>
      <w:lang w:eastAsia="en-US"/>
    </w:rPr>
  </w:style>
  <w:style w:type="paragraph" w:customStyle="1" w:styleId="B0549A485DCD4970B77EBF1C5C58CBDF1">
    <w:name w:val="B0549A485DCD4970B77EBF1C5C58CBDF1"/>
    <w:rsid w:val="002A4504"/>
    <w:rPr>
      <w:rFonts w:eastAsiaTheme="minorHAnsi"/>
      <w:lang w:eastAsia="en-US"/>
    </w:rPr>
  </w:style>
  <w:style w:type="paragraph" w:customStyle="1" w:styleId="F121496275094D68A8BEB375604B09BD1">
    <w:name w:val="F121496275094D68A8BEB375604B09BD1"/>
    <w:rsid w:val="002A4504"/>
    <w:rPr>
      <w:rFonts w:eastAsiaTheme="minorHAnsi"/>
      <w:lang w:eastAsia="en-US"/>
    </w:rPr>
  </w:style>
  <w:style w:type="paragraph" w:customStyle="1" w:styleId="5F903066830B44CB966E899E609414871">
    <w:name w:val="5F903066830B44CB966E899E609414871"/>
    <w:rsid w:val="002A4504"/>
    <w:rPr>
      <w:rFonts w:eastAsiaTheme="minorHAnsi"/>
      <w:lang w:eastAsia="en-US"/>
    </w:rPr>
  </w:style>
  <w:style w:type="paragraph" w:customStyle="1" w:styleId="1B18A34D9EC94ADA8E7CECD58BC084A21">
    <w:name w:val="1B18A34D9EC94ADA8E7CECD58BC084A21"/>
    <w:rsid w:val="002A4504"/>
    <w:rPr>
      <w:rFonts w:eastAsiaTheme="minorHAnsi"/>
      <w:lang w:eastAsia="en-US"/>
    </w:rPr>
  </w:style>
  <w:style w:type="paragraph" w:customStyle="1" w:styleId="0362818228904AD3877584273190A5671">
    <w:name w:val="0362818228904AD3877584273190A5671"/>
    <w:rsid w:val="002A4504"/>
    <w:rPr>
      <w:rFonts w:eastAsiaTheme="minorHAnsi"/>
      <w:lang w:eastAsia="en-US"/>
    </w:rPr>
  </w:style>
  <w:style w:type="paragraph" w:customStyle="1" w:styleId="8C5FB839659C46BD90BF7BB9480A6F071">
    <w:name w:val="8C5FB839659C46BD90BF7BB9480A6F071"/>
    <w:rsid w:val="002A4504"/>
    <w:rPr>
      <w:rFonts w:eastAsiaTheme="minorHAnsi"/>
      <w:lang w:eastAsia="en-US"/>
    </w:rPr>
  </w:style>
  <w:style w:type="paragraph" w:customStyle="1" w:styleId="3C4F9BDA1883435BB04A07A9887366691">
    <w:name w:val="3C4F9BDA1883435BB04A07A9887366691"/>
    <w:rsid w:val="002A4504"/>
    <w:rPr>
      <w:rFonts w:eastAsiaTheme="minorHAnsi"/>
      <w:lang w:eastAsia="en-US"/>
    </w:rPr>
  </w:style>
  <w:style w:type="paragraph" w:customStyle="1" w:styleId="EDDB2B6217794F77B0143B321420E6321">
    <w:name w:val="EDDB2B6217794F77B0143B321420E6321"/>
    <w:rsid w:val="002A4504"/>
    <w:rPr>
      <w:rFonts w:eastAsiaTheme="minorHAnsi"/>
      <w:lang w:eastAsia="en-US"/>
    </w:rPr>
  </w:style>
  <w:style w:type="paragraph" w:customStyle="1" w:styleId="E012AD0D75E64253BE249E246B39379B1">
    <w:name w:val="E012AD0D75E64253BE249E246B39379B1"/>
    <w:rsid w:val="002A4504"/>
    <w:rPr>
      <w:rFonts w:eastAsiaTheme="minorHAnsi"/>
      <w:lang w:eastAsia="en-US"/>
    </w:rPr>
  </w:style>
  <w:style w:type="paragraph" w:customStyle="1" w:styleId="BE0B39827A2B435590D746AD5E0EF4C91">
    <w:name w:val="BE0B39827A2B435590D746AD5E0EF4C91"/>
    <w:rsid w:val="002A4504"/>
    <w:rPr>
      <w:rFonts w:eastAsiaTheme="minorHAnsi"/>
      <w:lang w:eastAsia="en-US"/>
    </w:rPr>
  </w:style>
  <w:style w:type="paragraph" w:customStyle="1" w:styleId="EC9098DA29094698A0A466A1CF1BDC7A1">
    <w:name w:val="EC9098DA29094698A0A466A1CF1BDC7A1"/>
    <w:rsid w:val="002A4504"/>
    <w:rPr>
      <w:rFonts w:eastAsiaTheme="minorHAnsi"/>
      <w:lang w:eastAsia="en-US"/>
    </w:rPr>
  </w:style>
  <w:style w:type="paragraph" w:customStyle="1" w:styleId="81AB7A0EE2014C858DF94AD6B44FF0A21">
    <w:name w:val="81AB7A0EE2014C858DF94AD6B44FF0A21"/>
    <w:rsid w:val="002A4504"/>
    <w:rPr>
      <w:rFonts w:eastAsiaTheme="minorHAnsi"/>
      <w:lang w:eastAsia="en-US"/>
    </w:rPr>
  </w:style>
  <w:style w:type="paragraph" w:customStyle="1" w:styleId="291CFDD6838F42C08249A5972AD4AF4F1">
    <w:name w:val="291CFDD6838F42C08249A5972AD4AF4F1"/>
    <w:rsid w:val="002A4504"/>
    <w:rPr>
      <w:rFonts w:eastAsiaTheme="minorHAnsi"/>
      <w:lang w:eastAsia="en-US"/>
    </w:rPr>
  </w:style>
  <w:style w:type="paragraph" w:customStyle="1" w:styleId="82EADFDF1C8C4D0C899CAF26F8FA14C91">
    <w:name w:val="82EADFDF1C8C4D0C899CAF26F8FA14C91"/>
    <w:rsid w:val="002A4504"/>
    <w:rPr>
      <w:rFonts w:eastAsiaTheme="minorHAnsi"/>
      <w:lang w:eastAsia="en-US"/>
    </w:rPr>
  </w:style>
  <w:style w:type="paragraph" w:customStyle="1" w:styleId="82440AC3AA2A45369FC89FB1BE68445D1">
    <w:name w:val="82440AC3AA2A45369FC89FB1BE68445D1"/>
    <w:rsid w:val="002A4504"/>
    <w:rPr>
      <w:rFonts w:eastAsiaTheme="minorHAnsi"/>
      <w:lang w:eastAsia="en-US"/>
    </w:rPr>
  </w:style>
  <w:style w:type="paragraph" w:customStyle="1" w:styleId="D3A97969052D454C8D6377A8D3F268131">
    <w:name w:val="D3A97969052D454C8D6377A8D3F268131"/>
    <w:rsid w:val="002A4504"/>
    <w:rPr>
      <w:rFonts w:eastAsiaTheme="minorHAnsi"/>
      <w:lang w:eastAsia="en-US"/>
    </w:rPr>
  </w:style>
  <w:style w:type="paragraph" w:customStyle="1" w:styleId="CA5B253D7E2C442DA466A863ACBE24731">
    <w:name w:val="CA5B253D7E2C442DA466A863ACBE24731"/>
    <w:rsid w:val="002A4504"/>
    <w:rPr>
      <w:rFonts w:eastAsiaTheme="minorHAnsi"/>
      <w:lang w:eastAsia="en-US"/>
    </w:rPr>
  </w:style>
  <w:style w:type="paragraph" w:customStyle="1" w:styleId="1439E44AE4E742F881D12EA265362B601">
    <w:name w:val="1439E44AE4E742F881D12EA265362B601"/>
    <w:rsid w:val="002A4504"/>
    <w:rPr>
      <w:rFonts w:eastAsiaTheme="minorHAnsi"/>
      <w:lang w:eastAsia="en-US"/>
    </w:rPr>
  </w:style>
  <w:style w:type="paragraph" w:customStyle="1" w:styleId="9B1CABD3A66A48EC90CD6327652723801">
    <w:name w:val="9B1CABD3A66A48EC90CD6327652723801"/>
    <w:rsid w:val="002A4504"/>
    <w:rPr>
      <w:rFonts w:eastAsiaTheme="minorHAnsi"/>
      <w:lang w:eastAsia="en-US"/>
    </w:rPr>
  </w:style>
  <w:style w:type="paragraph" w:customStyle="1" w:styleId="3379542204D7466EB031B350959540531">
    <w:name w:val="3379542204D7466EB031B350959540531"/>
    <w:rsid w:val="002A4504"/>
    <w:rPr>
      <w:rFonts w:eastAsiaTheme="minorHAnsi"/>
      <w:lang w:eastAsia="en-US"/>
    </w:rPr>
  </w:style>
  <w:style w:type="paragraph" w:customStyle="1" w:styleId="3E99C7FD48E24571A86A509FE4BE83AC1">
    <w:name w:val="3E99C7FD48E24571A86A509FE4BE83AC1"/>
    <w:rsid w:val="002A4504"/>
    <w:rPr>
      <w:rFonts w:eastAsiaTheme="minorHAnsi"/>
      <w:lang w:eastAsia="en-US"/>
    </w:rPr>
  </w:style>
  <w:style w:type="paragraph" w:customStyle="1" w:styleId="C340B126119146DEA79EA22D36F788021">
    <w:name w:val="C340B126119146DEA79EA22D36F788021"/>
    <w:rsid w:val="002A4504"/>
    <w:rPr>
      <w:rFonts w:eastAsiaTheme="minorHAnsi"/>
      <w:lang w:eastAsia="en-US"/>
    </w:rPr>
  </w:style>
  <w:style w:type="paragraph" w:customStyle="1" w:styleId="E45B24A8372741C986E4FB14B6A7C0701">
    <w:name w:val="E45B24A8372741C986E4FB14B6A7C0701"/>
    <w:rsid w:val="002A4504"/>
    <w:rPr>
      <w:rFonts w:eastAsiaTheme="minorHAnsi"/>
      <w:lang w:eastAsia="en-US"/>
    </w:rPr>
  </w:style>
  <w:style w:type="paragraph" w:customStyle="1" w:styleId="D970B5306D08499CA0FADFE78F7A31791">
    <w:name w:val="D970B5306D08499CA0FADFE78F7A31791"/>
    <w:rsid w:val="002A4504"/>
    <w:rPr>
      <w:rFonts w:eastAsiaTheme="minorHAnsi"/>
      <w:lang w:eastAsia="en-US"/>
    </w:rPr>
  </w:style>
  <w:style w:type="paragraph" w:customStyle="1" w:styleId="BF1DDD811BE0487387886B741245293B1">
    <w:name w:val="BF1DDD811BE0487387886B741245293B1"/>
    <w:rsid w:val="002A4504"/>
    <w:rPr>
      <w:rFonts w:eastAsiaTheme="minorHAnsi"/>
      <w:lang w:eastAsia="en-US"/>
    </w:rPr>
  </w:style>
  <w:style w:type="paragraph" w:customStyle="1" w:styleId="3BF7DE1F5A6A435AA366EAD55A2E6F3B1">
    <w:name w:val="3BF7DE1F5A6A435AA366EAD55A2E6F3B1"/>
    <w:rsid w:val="002A4504"/>
    <w:rPr>
      <w:rFonts w:eastAsiaTheme="minorHAnsi"/>
      <w:lang w:eastAsia="en-US"/>
    </w:rPr>
  </w:style>
  <w:style w:type="paragraph" w:customStyle="1" w:styleId="05F6328C3EC4464FBE0AF40A35F81E8D1">
    <w:name w:val="05F6328C3EC4464FBE0AF40A35F81E8D1"/>
    <w:rsid w:val="002A4504"/>
    <w:rPr>
      <w:rFonts w:eastAsiaTheme="minorHAnsi"/>
      <w:lang w:eastAsia="en-US"/>
    </w:rPr>
  </w:style>
  <w:style w:type="paragraph" w:customStyle="1" w:styleId="27EDDEF29ADA4A008D1E356087C23D5B1">
    <w:name w:val="27EDDEF29ADA4A008D1E356087C23D5B1"/>
    <w:rsid w:val="002A4504"/>
    <w:rPr>
      <w:rFonts w:eastAsiaTheme="minorHAnsi"/>
      <w:lang w:eastAsia="en-US"/>
    </w:rPr>
  </w:style>
  <w:style w:type="paragraph" w:customStyle="1" w:styleId="BB17EF099F4847F4AEEE9E5A208305071">
    <w:name w:val="BB17EF099F4847F4AEEE9E5A208305071"/>
    <w:rsid w:val="002A4504"/>
    <w:rPr>
      <w:rFonts w:eastAsiaTheme="minorHAnsi"/>
      <w:lang w:eastAsia="en-US"/>
    </w:rPr>
  </w:style>
  <w:style w:type="paragraph" w:customStyle="1" w:styleId="C60028411FB24708A8D481873587186D1">
    <w:name w:val="C60028411FB24708A8D481873587186D1"/>
    <w:rsid w:val="002A4504"/>
    <w:rPr>
      <w:rFonts w:eastAsiaTheme="minorHAnsi"/>
      <w:lang w:eastAsia="en-US"/>
    </w:rPr>
  </w:style>
  <w:style w:type="paragraph" w:customStyle="1" w:styleId="F65D2A41FCEB4448AAAE50A17E7EDB6C1">
    <w:name w:val="F65D2A41FCEB4448AAAE50A17E7EDB6C1"/>
    <w:rsid w:val="002A4504"/>
    <w:rPr>
      <w:rFonts w:eastAsiaTheme="minorHAnsi"/>
      <w:lang w:eastAsia="en-US"/>
    </w:rPr>
  </w:style>
  <w:style w:type="paragraph" w:customStyle="1" w:styleId="E88ADDD2F1E24EF29221725010F5B4CF1">
    <w:name w:val="E88ADDD2F1E24EF29221725010F5B4CF1"/>
    <w:rsid w:val="002A4504"/>
    <w:rPr>
      <w:rFonts w:eastAsiaTheme="minorHAnsi"/>
      <w:lang w:eastAsia="en-US"/>
    </w:rPr>
  </w:style>
  <w:style w:type="paragraph" w:customStyle="1" w:styleId="2DAEEE7710F74B3BB46BC4CFDCC17D941">
    <w:name w:val="2DAEEE7710F74B3BB46BC4CFDCC17D941"/>
    <w:rsid w:val="002A4504"/>
    <w:rPr>
      <w:rFonts w:eastAsiaTheme="minorHAnsi"/>
      <w:lang w:eastAsia="en-US"/>
    </w:rPr>
  </w:style>
  <w:style w:type="paragraph" w:customStyle="1" w:styleId="D04EF3460D0A435E98F0B2FE5EC925EE1">
    <w:name w:val="D04EF3460D0A435E98F0B2FE5EC925EE1"/>
    <w:rsid w:val="002A4504"/>
    <w:rPr>
      <w:rFonts w:eastAsiaTheme="minorHAnsi"/>
      <w:lang w:eastAsia="en-US"/>
    </w:rPr>
  </w:style>
  <w:style w:type="paragraph" w:customStyle="1" w:styleId="4DB41DA75FF44783BFA19784B12200101">
    <w:name w:val="4DB41DA75FF44783BFA19784B12200101"/>
    <w:rsid w:val="002A4504"/>
    <w:rPr>
      <w:rFonts w:eastAsiaTheme="minorHAnsi"/>
      <w:lang w:eastAsia="en-US"/>
    </w:rPr>
  </w:style>
  <w:style w:type="paragraph" w:customStyle="1" w:styleId="D9AC5A36E49B4CEA8A1AA87E964EADC21">
    <w:name w:val="D9AC5A36E49B4CEA8A1AA87E964EADC21"/>
    <w:rsid w:val="002A4504"/>
    <w:rPr>
      <w:rFonts w:eastAsiaTheme="minorHAnsi"/>
      <w:lang w:eastAsia="en-US"/>
    </w:rPr>
  </w:style>
  <w:style w:type="paragraph" w:customStyle="1" w:styleId="6560D4C0554244F3A97ABBA6DE489F401">
    <w:name w:val="6560D4C0554244F3A97ABBA6DE489F401"/>
    <w:rsid w:val="002A4504"/>
    <w:rPr>
      <w:rFonts w:eastAsiaTheme="minorHAnsi"/>
      <w:lang w:eastAsia="en-US"/>
    </w:rPr>
  </w:style>
  <w:style w:type="paragraph" w:customStyle="1" w:styleId="910ADF5816D7474DA4B88CFCADAA47801">
    <w:name w:val="910ADF5816D7474DA4B88CFCADAA47801"/>
    <w:rsid w:val="002A4504"/>
    <w:rPr>
      <w:rFonts w:eastAsiaTheme="minorHAnsi"/>
      <w:lang w:eastAsia="en-US"/>
    </w:rPr>
  </w:style>
  <w:style w:type="paragraph" w:customStyle="1" w:styleId="BA3A48FAEE644218B440E3EECFBEAC871">
    <w:name w:val="BA3A48FAEE644218B440E3EECFBEAC871"/>
    <w:rsid w:val="002A4504"/>
    <w:rPr>
      <w:rFonts w:eastAsiaTheme="minorHAnsi"/>
      <w:lang w:eastAsia="en-US"/>
    </w:rPr>
  </w:style>
  <w:style w:type="paragraph" w:customStyle="1" w:styleId="DCD05C764FCC4FD791D1D7040DC7DC301">
    <w:name w:val="DCD05C764FCC4FD791D1D7040DC7DC301"/>
    <w:rsid w:val="002A4504"/>
    <w:rPr>
      <w:rFonts w:eastAsiaTheme="minorHAnsi"/>
      <w:lang w:eastAsia="en-US"/>
    </w:rPr>
  </w:style>
  <w:style w:type="paragraph" w:customStyle="1" w:styleId="0F883B61A5654707B37C332E07BA6FF11">
    <w:name w:val="0F883B61A5654707B37C332E07BA6FF11"/>
    <w:rsid w:val="002A4504"/>
    <w:rPr>
      <w:rFonts w:eastAsiaTheme="minorHAnsi"/>
      <w:lang w:eastAsia="en-US"/>
    </w:rPr>
  </w:style>
  <w:style w:type="paragraph" w:customStyle="1" w:styleId="E8C80A127F594139B3F346BD50E253CD1">
    <w:name w:val="E8C80A127F594139B3F346BD50E253CD1"/>
    <w:rsid w:val="002A4504"/>
    <w:rPr>
      <w:rFonts w:eastAsiaTheme="minorHAnsi"/>
      <w:lang w:eastAsia="en-US"/>
    </w:rPr>
  </w:style>
  <w:style w:type="paragraph" w:customStyle="1" w:styleId="FF4E9FB1044D41B38914DC80DD44C49E1">
    <w:name w:val="FF4E9FB1044D41B38914DC80DD44C49E1"/>
    <w:rsid w:val="002A4504"/>
    <w:rPr>
      <w:rFonts w:eastAsiaTheme="minorHAnsi"/>
      <w:lang w:eastAsia="en-US"/>
    </w:rPr>
  </w:style>
  <w:style w:type="paragraph" w:customStyle="1" w:styleId="B8CB08AEE6AA4D47A6083C5F7CC0BAFC1">
    <w:name w:val="B8CB08AEE6AA4D47A6083C5F7CC0BAFC1"/>
    <w:rsid w:val="002A4504"/>
    <w:rPr>
      <w:rFonts w:eastAsiaTheme="minorHAnsi"/>
      <w:lang w:eastAsia="en-US"/>
    </w:rPr>
  </w:style>
  <w:style w:type="paragraph" w:customStyle="1" w:styleId="5523EA14B8AE40608271E2B46A85D0361">
    <w:name w:val="5523EA14B8AE40608271E2B46A85D0361"/>
    <w:rsid w:val="002A4504"/>
    <w:rPr>
      <w:rFonts w:eastAsiaTheme="minorHAnsi"/>
      <w:lang w:eastAsia="en-US"/>
    </w:rPr>
  </w:style>
  <w:style w:type="paragraph" w:customStyle="1" w:styleId="CDF11C91CBA04B32A3A263F7395611091">
    <w:name w:val="CDF11C91CBA04B32A3A263F7395611091"/>
    <w:rsid w:val="002A4504"/>
    <w:rPr>
      <w:rFonts w:eastAsiaTheme="minorHAnsi"/>
      <w:lang w:eastAsia="en-US"/>
    </w:rPr>
  </w:style>
  <w:style w:type="paragraph" w:customStyle="1" w:styleId="BCC3BAE65AFC421188C5E6F93781F9361">
    <w:name w:val="BCC3BAE65AFC421188C5E6F93781F9361"/>
    <w:rsid w:val="002A4504"/>
    <w:rPr>
      <w:rFonts w:eastAsiaTheme="minorHAnsi"/>
      <w:lang w:eastAsia="en-US"/>
    </w:rPr>
  </w:style>
  <w:style w:type="paragraph" w:customStyle="1" w:styleId="08823C7CF0B54CB28CA6462C1E4461291">
    <w:name w:val="08823C7CF0B54CB28CA6462C1E4461291"/>
    <w:rsid w:val="002A4504"/>
    <w:rPr>
      <w:rFonts w:eastAsiaTheme="minorHAnsi"/>
      <w:lang w:eastAsia="en-US"/>
    </w:rPr>
  </w:style>
  <w:style w:type="paragraph" w:customStyle="1" w:styleId="2E5A5D6B67E94B8FBCC7834DD8C4FEFE1">
    <w:name w:val="2E5A5D6B67E94B8FBCC7834DD8C4FEFE1"/>
    <w:rsid w:val="002A4504"/>
    <w:rPr>
      <w:rFonts w:eastAsiaTheme="minorHAnsi"/>
      <w:lang w:eastAsia="en-US"/>
    </w:rPr>
  </w:style>
  <w:style w:type="paragraph" w:customStyle="1" w:styleId="7481E9DCE0CC426481D0070D3AB875271">
    <w:name w:val="7481E9DCE0CC426481D0070D3AB875271"/>
    <w:rsid w:val="002A4504"/>
    <w:rPr>
      <w:rFonts w:eastAsiaTheme="minorHAnsi"/>
      <w:lang w:eastAsia="en-US"/>
    </w:rPr>
  </w:style>
  <w:style w:type="paragraph" w:customStyle="1" w:styleId="EB27D6E9C8584176B3D2C9694CC0EF8B1">
    <w:name w:val="EB27D6E9C8584176B3D2C9694CC0EF8B1"/>
    <w:rsid w:val="002A4504"/>
    <w:rPr>
      <w:rFonts w:eastAsiaTheme="minorHAnsi"/>
      <w:lang w:eastAsia="en-US"/>
    </w:rPr>
  </w:style>
  <w:style w:type="paragraph" w:customStyle="1" w:styleId="404EBFA1EC8F4EC58925CA25AFA098681">
    <w:name w:val="404EBFA1EC8F4EC58925CA25AFA098681"/>
    <w:rsid w:val="002A4504"/>
    <w:rPr>
      <w:rFonts w:eastAsiaTheme="minorHAnsi"/>
      <w:lang w:eastAsia="en-US"/>
    </w:rPr>
  </w:style>
  <w:style w:type="paragraph" w:customStyle="1" w:styleId="DD855665494F4ADAA145A4A87570A0F61">
    <w:name w:val="DD855665494F4ADAA145A4A87570A0F61"/>
    <w:rsid w:val="002A4504"/>
    <w:rPr>
      <w:rFonts w:eastAsiaTheme="minorHAnsi"/>
      <w:lang w:eastAsia="en-US"/>
    </w:rPr>
  </w:style>
  <w:style w:type="paragraph" w:customStyle="1" w:styleId="F90BED1B90134DEFAD1ACB127BC2E2111">
    <w:name w:val="F90BED1B90134DEFAD1ACB127BC2E2111"/>
    <w:rsid w:val="002A4504"/>
    <w:rPr>
      <w:rFonts w:eastAsiaTheme="minorHAnsi"/>
      <w:lang w:eastAsia="en-US"/>
    </w:rPr>
  </w:style>
  <w:style w:type="paragraph" w:customStyle="1" w:styleId="28B569E2C20D45D884823E7EB54D58451">
    <w:name w:val="28B569E2C20D45D884823E7EB54D58451"/>
    <w:rsid w:val="002A4504"/>
    <w:rPr>
      <w:rFonts w:eastAsiaTheme="minorHAnsi"/>
      <w:lang w:eastAsia="en-US"/>
    </w:rPr>
  </w:style>
  <w:style w:type="paragraph" w:customStyle="1" w:styleId="7B52E44B86774840B14B864B145701981">
    <w:name w:val="7B52E44B86774840B14B864B145701981"/>
    <w:rsid w:val="002A4504"/>
    <w:rPr>
      <w:rFonts w:eastAsiaTheme="minorHAnsi"/>
      <w:lang w:eastAsia="en-US"/>
    </w:rPr>
  </w:style>
  <w:style w:type="paragraph" w:customStyle="1" w:styleId="D98261D9542D42ABBA1A45F9F77333731">
    <w:name w:val="D98261D9542D42ABBA1A45F9F77333731"/>
    <w:rsid w:val="002A4504"/>
    <w:rPr>
      <w:rFonts w:eastAsiaTheme="minorHAnsi"/>
      <w:lang w:eastAsia="en-US"/>
    </w:rPr>
  </w:style>
  <w:style w:type="paragraph" w:customStyle="1" w:styleId="90B8A6C7DEF647F49198C1B6C63114AB1">
    <w:name w:val="90B8A6C7DEF647F49198C1B6C63114AB1"/>
    <w:rsid w:val="002A4504"/>
    <w:rPr>
      <w:rFonts w:eastAsiaTheme="minorHAnsi"/>
      <w:lang w:eastAsia="en-US"/>
    </w:rPr>
  </w:style>
  <w:style w:type="paragraph" w:customStyle="1" w:styleId="FBF7A482EC45480A83EC71401D58986A1">
    <w:name w:val="FBF7A482EC45480A83EC71401D58986A1"/>
    <w:rsid w:val="002A4504"/>
    <w:rPr>
      <w:rFonts w:eastAsiaTheme="minorHAnsi"/>
      <w:lang w:eastAsia="en-US"/>
    </w:rPr>
  </w:style>
  <w:style w:type="paragraph" w:customStyle="1" w:styleId="EF3AC8798EF344F8AF9CF138A672452A1">
    <w:name w:val="EF3AC8798EF344F8AF9CF138A672452A1"/>
    <w:rsid w:val="002A4504"/>
    <w:rPr>
      <w:rFonts w:eastAsiaTheme="minorHAnsi"/>
      <w:lang w:eastAsia="en-US"/>
    </w:rPr>
  </w:style>
  <w:style w:type="paragraph" w:customStyle="1" w:styleId="C9A94C5A063648FAAFBB5EEC8D0E60211">
    <w:name w:val="C9A94C5A063648FAAFBB5EEC8D0E60211"/>
    <w:rsid w:val="002A4504"/>
    <w:rPr>
      <w:rFonts w:eastAsiaTheme="minorHAnsi"/>
      <w:lang w:eastAsia="en-US"/>
    </w:rPr>
  </w:style>
  <w:style w:type="paragraph" w:customStyle="1" w:styleId="0F49EA718758458FA49526DA23F86EF81">
    <w:name w:val="0F49EA718758458FA49526DA23F86EF81"/>
    <w:rsid w:val="002A4504"/>
    <w:rPr>
      <w:rFonts w:eastAsiaTheme="minorHAnsi"/>
      <w:lang w:eastAsia="en-US"/>
    </w:rPr>
  </w:style>
  <w:style w:type="paragraph" w:customStyle="1" w:styleId="67E4A66E1C5A4383933DFB1F6558B5A01">
    <w:name w:val="67E4A66E1C5A4383933DFB1F6558B5A01"/>
    <w:rsid w:val="002A4504"/>
    <w:rPr>
      <w:rFonts w:eastAsiaTheme="minorHAnsi"/>
      <w:lang w:eastAsia="en-US"/>
    </w:rPr>
  </w:style>
  <w:style w:type="paragraph" w:customStyle="1" w:styleId="67104C25C83248C6B203A9362E9612641">
    <w:name w:val="67104C25C83248C6B203A9362E9612641"/>
    <w:rsid w:val="002A4504"/>
    <w:rPr>
      <w:rFonts w:eastAsiaTheme="minorHAnsi"/>
      <w:lang w:eastAsia="en-US"/>
    </w:rPr>
  </w:style>
  <w:style w:type="paragraph" w:customStyle="1" w:styleId="46F92D251F8C441E94FF637B48D4A0E31">
    <w:name w:val="46F92D251F8C441E94FF637B48D4A0E31"/>
    <w:rsid w:val="002A4504"/>
    <w:rPr>
      <w:rFonts w:eastAsiaTheme="minorHAnsi"/>
      <w:lang w:eastAsia="en-US"/>
    </w:rPr>
  </w:style>
  <w:style w:type="paragraph" w:customStyle="1" w:styleId="A9A37141A5B6467C9DD4BDBF2E35F39C1">
    <w:name w:val="A9A37141A5B6467C9DD4BDBF2E35F39C1"/>
    <w:rsid w:val="002A4504"/>
    <w:rPr>
      <w:rFonts w:eastAsiaTheme="minorHAnsi"/>
      <w:lang w:eastAsia="en-US"/>
    </w:rPr>
  </w:style>
  <w:style w:type="paragraph" w:customStyle="1" w:styleId="EE33A26C3B424FAD839CB90484972C1E1">
    <w:name w:val="EE33A26C3B424FAD839CB90484972C1E1"/>
    <w:rsid w:val="002A4504"/>
    <w:rPr>
      <w:rFonts w:eastAsiaTheme="minorHAnsi"/>
      <w:lang w:eastAsia="en-US"/>
    </w:rPr>
  </w:style>
  <w:style w:type="paragraph" w:customStyle="1" w:styleId="96CB27CF8996452B818CA3CECCB0DABD1">
    <w:name w:val="96CB27CF8996452B818CA3CECCB0DABD1"/>
    <w:rsid w:val="002A4504"/>
    <w:rPr>
      <w:rFonts w:eastAsiaTheme="minorHAnsi"/>
      <w:lang w:eastAsia="en-US"/>
    </w:rPr>
  </w:style>
  <w:style w:type="paragraph" w:customStyle="1" w:styleId="DB4BB55F552A4AC788C70D24D98F921B1">
    <w:name w:val="DB4BB55F552A4AC788C70D24D98F921B1"/>
    <w:rsid w:val="002A4504"/>
    <w:rPr>
      <w:rFonts w:eastAsiaTheme="minorHAnsi"/>
      <w:lang w:eastAsia="en-US"/>
    </w:rPr>
  </w:style>
  <w:style w:type="paragraph" w:customStyle="1" w:styleId="7E0DB04B946D413D98E422D7AD80E7DA1">
    <w:name w:val="7E0DB04B946D413D98E422D7AD80E7DA1"/>
    <w:rsid w:val="002A4504"/>
    <w:rPr>
      <w:rFonts w:eastAsiaTheme="minorHAnsi"/>
      <w:lang w:eastAsia="en-US"/>
    </w:rPr>
  </w:style>
  <w:style w:type="paragraph" w:customStyle="1" w:styleId="E2187E8BC7034C7DBCDA4BFEB09CC4D61">
    <w:name w:val="E2187E8BC7034C7DBCDA4BFEB09CC4D61"/>
    <w:rsid w:val="002A4504"/>
    <w:rPr>
      <w:rFonts w:eastAsiaTheme="minorHAnsi"/>
      <w:lang w:eastAsia="en-US"/>
    </w:rPr>
  </w:style>
  <w:style w:type="paragraph" w:customStyle="1" w:styleId="AF8F8CBECC834D51B8928AF2DB6E24761">
    <w:name w:val="AF8F8CBECC834D51B8928AF2DB6E24761"/>
    <w:rsid w:val="002A4504"/>
    <w:rPr>
      <w:rFonts w:eastAsiaTheme="minorHAnsi"/>
      <w:lang w:eastAsia="en-US"/>
    </w:rPr>
  </w:style>
  <w:style w:type="paragraph" w:customStyle="1" w:styleId="634D1775076949B4B65254CDCECAA8201">
    <w:name w:val="634D1775076949B4B65254CDCECAA8201"/>
    <w:rsid w:val="002A4504"/>
    <w:rPr>
      <w:rFonts w:eastAsiaTheme="minorHAnsi"/>
      <w:lang w:eastAsia="en-US"/>
    </w:rPr>
  </w:style>
  <w:style w:type="paragraph" w:customStyle="1" w:styleId="E297C0AD9EC049F092E49DAA313437891">
    <w:name w:val="E297C0AD9EC049F092E49DAA313437891"/>
    <w:rsid w:val="002A4504"/>
    <w:rPr>
      <w:rFonts w:eastAsiaTheme="minorHAnsi"/>
      <w:lang w:eastAsia="en-US"/>
    </w:rPr>
  </w:style>
  <w:style w:type="paragraph" w:customStyle="1" w:styleId="A8C3AD05B9EB4EFAA304B10DA7F49D631">
    <w:name w:val="A8C3AD05B9EB4EFAA304B10DA7F49D631"/>
    <w:rsid w:val="002A4504"/>
    <w:rPr>
      <w:rFonts w:eastAsiaTheme="minorHAnsi"/>
      <w:lang w:eastAsia="en-US"/>
    </w:rPr>
  </w:style>
  <w:style w:type="paragraph" w:customStyle="1" w:styleId="FEC0A0FE7E524242A8867F9346C376301">
    <w:name w:val="FEC0A0FE7E524242A8867F9346C376301"/>
    <w:rsid w:val="002A4504"/>
    <w:rPr>
      <w:rFonts w:eastAsiaTheme="minorHAnsi"/>
      <w:lang w:eastAsia="en-US"/>
    </w:rPr>
  </w:style>
  <w:style w:type="paragraph" w:customStyle="1" w:styleId="3EFA380A94734FE99AAAC0D49DA813BB1">
    <w:name w:val="3EFA380A94734FE99AAAC0D49DA813BB1"/>
    <w:rsid w:val="002A4504"/>
    <w:rPr>
      <w:rFonts w:eastAsiaTheme="minorHAnsi"/>
      <w:lang w:eastAsia="en-US"/>
    </w:rPr>
  </w:style>
  <w:style w:type="paragraph" w:customStyle="1" w:styleId="87BE14BDD7334902B4F22DA470FE163A1">
    <w:name w:val="87BE14BDD7334902B4F22DA470FE163A1"/>
    <w:rsid w:val="002A4504"/>
    <w:rPr>
      <w:rFonts w:eastAsiaTheme="minorHAnsi"/>
      <w:lang w:eastAsia="en-US"/>
    </w:rPr>
  </w:style>
  <w:style w:type="paragraph" w:customStyle="1" w:styleId="B501045F15994400B685148FE270C4F11">
    <w:name w:val="B501045F15994400B685148FE270C4F11"/>
    <w:rsid w:val="002A4504"/>
    <w:rPr>
      <w:rFonts w:eastAsiaTheme="minorHAnsi"/>
      <w:lang w:eastAsia="en-US"/>
    </w:rPr>
  </w:style>
  <w:style w:type="paragraph" w:customStyle="1" w:styleId="2C8D664437304A599FCDDAF00A508BE41">
    <w:name w:val="2C8D664437304A599FCDDAF00A508BE41"/>
    <w:rsid w:val="002A4504"/>
    <w:rPr>
      <w:rFonts w:eastAsiaTheme="minorHAnsi"/>
      <w:lang w:eastAsia="en-US"/>
    </w:rPr>
  </w:style>
  <w:style w:type="paragraph" w:customStyle="1" w:styleId="3B6E3018B72848AB8C884E666042C75D1">
    <w:name w:val="3B6E3018B72848AB8C884E666042C75D1"/>
    <w:rsid w:val="002A4504"/>
    <w:rPr>
      <w:rFonts w:eastAsiaTheme="minorHAnsi"/>
      <w:lang w:eastAsia="en-US"/>
    </w:rPr>
  </w:style>
  <w:style w:type="paragraph" w:customStyle="1" w:styleId="439D1E07BB714E59B6F96D254F8D15631">
    <w:name w:val="439D1E07BB714E59B6F96D254F8D15631"/>
    <w:rsid w:val="002A4504"/>
    <w:rPr>
      <w:rFonts w:eastAsiaTheme="minorHAnsi"/>
      <w:lang w:eastAsia="en-US"/>
    </w:rPr>
  </w:style>
  <w:style w:type="paragraph" w:customStyle="1" w:styleId="4F07E4820F634727BFBFE560ABE8428F1">
    <w:name w:val="4F07E4820F634727BFBFE560ABE8428F1"/>
    <w:rsid w:val="002A4504"/>
    <w:rPr>
      <w:rFonts w:eastAsiaTheme="minorHAnsi"/>
      <w:lang w:eastAsia="en-US"/>
    </w:rPr>
  </w:style>
  <w:style w:type="paragraph" w:customStyle="1" w:styleId="900DED49970147CCA9513867A42CE1441">
    <w:name w:val="900DED49970147CCA9513867A42CE1441"/>
    <w:rsid w:val="002A4504"/>
    <w:rPr>
      <w:rFonts w:eastAsiaTheme="minorHAnsi"/>
      <w:lang w:eastAsia="en-US"/>
    </w:rPr>
  </w:style>
  <w:style w:type="paragraph" w:customStyle="1" w:styleId="371F1A48184643FCB0F94CEDD4D5E0571">
    <w:name w:val="371F1A48184643FCB0F94CEDD4D5E0571"/>
    <w:rsid w:val="002A4504"/>
    <w:rPr>
      <w:rFonts w:eastAsiaTheme="minorHAnsi"/>
      <w:lang w:eastAsia="en-US"/>
    </w:rPr>
  </w:style>
  <w:style w:type="paragraph" w:customStyle="1" w:styleId="EA0CF315CF1B4E0BA7F4AA573A2EA25C1">
    <w:name w:val="EA0CF315CF1B4E0BA7F4AA573A2EA25C1"/>
    <w:rsid w:val="002A4504"/>
    <w:rPr>
      <w:rFonts w:eastAsiaTheme="minorHAnsi"/>
      <w:lang w:eastAsia="en-US"/>
    </w:rPr>
  </w:style>
  <w:style w:type="paragraph" w:customStyle="1" w:styleId="08ADE90665974E0EBC3F683334EB153A1">
    <w:name w:val="08ADE90665974E0EBC3F683334EB153A1"/>
    <w:rsid w:val="002A4504"/>
    <w:rPr>
      <w:rFonts w:eastAsiaTheme="minorHAnsi"/>
      <w:lang w:eastAsia="en-US"/>
    </w:rPr>
  </w:style>
  <w:style w:type="paragraph" w:customStyle="1" w:styleId="C5DD7501237C4E1E8E5CC410562B4A6B1">
    <w:name w:val="C5DD7501237C4E1E8E5CC410562B4A6B1"/>
    <w:rsid w:val="002A4504"/>
    <w:rPr>
      <w:rFonts w:eastAsiaTheme="minorHAnsi"/>
      <w:lang w:eastAsia="en-US"/>
    </w:rPr>
  </w:style>
  <w:style w:type="paragraph" w:customStyle="1" w:styleId="7487EAF34D474F118EDC265698AEB8311">
    <w:name w:val="7487EAF34D474F118EDC265698AEB8311"/>
    <w:rsid w:val="002A4504"/>
    <w:rPr>
      <w:rFonts w:eastAsiaTheme="minorHAnsi"/>
      <w:lang w:eastAsia="en-US"/>
    </w:rPr>
  </w:style>
  <w:style w:type="paragraph" w:customStyle="1" w:styleId="492CB50BA2504B1F9CF227736974C4991">
    <w:name w:val="492CB50BA2504B1F9CF227736974C4991"/>
    <w:rsid w:val="002A4504"/>
    <w:rPr>
      <w:rFonts w:eastAsiaTheme="minorHAnsi"/>
      <w:lang w:eastAsia="en-US"/>
    </w:rPr>
  </w:style>
  <w:style w:type="paragraph" w:customStyle="1" w:styleId="F976C2C552654194B8EE8D9F53637C641">
    <w:name w:val="F976C2C552654194B8EE8D9F53637C641"/>
    <w:rsid w:val="002A4504"/>
    <w:rPr>
      <w:rFonts w:eastAsiaTheme="minorHAnsi"/>
      <w:lang w:eastAsia="en-US"/>
    </w:rPr>
  </w:style>
  <w:style w:type="paragraph" w:customStyle="1" w:styleId="001EC2288B574A33B6AFA17CB2E185061">
    <w:name w:val="001EC2288B574A33B6AFA17CB2E185061"/>
    <w:rsid w:val="002A4504"/>
    <w:rPr>
      <w:rFonts w:eastAsiaTheme="minorHAnsi"/>
      <w:lang w:eastAsia="en-US"/>
    </w:rPr>
  </w:style>
  <w:style w:type="paragraph" w:customStyle="1" w:styleId="B0B0821CE3D349CFA36BC519E769C9A41">
    <w:name w:val="B0B0821CE3D349CFA36BC519E769C9A41"/>
    <w:rsid w:val="002A4504"/>
    <w:rPr>
      <w:rFonts w:eastAsiaTheme="minorHAnsi"/>
      <w:lang w:eastAsia="en-US"/>
    </w:rPr>
  </w:style>
  <w:style w:type="paragraph" w:customStyle="1" w:styleId="EC1DE23791B946418709E0167C42B8AD1">
    <w:name w:val="EC1DE23791B946418709E0167C42B8AD1"/>
    <w:rsid w:val="002A4504"/>
    <w:rPr>
      <w:rFonts w:eastAsiaTheme="minorHAnsi"/>
      <w:lang w:eastAsia="en-US"/>
    </w:rPr>
  </w:style>
  <w:style w:type="paragraph" w:customStyle="1" w:styleId="85F0DBCDECD74EE983AF71898A85FF631">
    <w:name w:val="85F0DBCDECD74EE983AF71898A85FF631"/>
    <w:rsid w:val="002A4504"/>
    <w:rPr>
      <w:rFonts w:eastAsiaTheme="minorHAnsi"/>
      <w:lang w:eastAsia="en-US"/>
    </w:rPr>
  </w:style>
  <w:style w:type="paragraph" w:customStyle="1" w:styleId="20B8C1C7AE1D4CA8BAC62905092414031">
    <w:name w:val="20B8C1C7AE1D4CA8BAC62905092414031"/>
    <w:rsid w:val="002A4504"/>
    <w:rPr>
      <w:rFonts w:eastAsiaTheme="minorHAnsi"/>
      <w:lang w:eastAsia="en-US"/>
    </w:rPr>
  </w:style>
  <w:style w:type="paragraph" w:customStyle="1" w:styleId="BA0EFB079C5D4A36A069B091521049E01">
    <w:name w:val="BA0EFB079C5D4A36A069B091521049E01"/>
    <w:rsid w:val="002A4504"/>
    <w:rPr>
      <w:rFonts w:eastAsiaTheme="minorHAnsi"/>
      <w:lang w:eastAsia="en-US"/>
    </w:rPr>
  </w:style>
  <w:style w:type="paragraph" w:customStyle="1" w:styleId="C082213C437E40DAA2A6F8ACFD8FB6251">
    <w:name w:val="C082213C437E40DAA2A6F8ACFD8FB6251"/>
    <w:rsid w:val="002A4504"/>
    <w:rPr>
      <w:rFonts w:eastAsiaTheme="minorHAnsi"/>
      <w:lang w:eastAsia="en-US"/>
    </w:rPr>
  </w:style>
  <w:style w:type="paragraph" w:customStyle="1" w:styleId="F602444E8393447293A9F05EE70356111">
    <w:name w:val="F602444E8393447293A9F05EE70356111"/>
    <w:rsid w:val="002A4504"/>
    <w:rPr>
      <w:rFonts w:eastAsiaTheme="minorHAnsi"/>
      <w:lang w:eastAsia="en-US"/>
    </w:rPr>
  </w:style>
  <w:style w:type="paragraph" w:customStyle="1" w:styleId="BA74C33DDA0E44FBA5D051318D388E3A1">
    <w:name w:val="BA74C33DDA0E44FBA5D051318D388E3A1"/>
    <w:rsid w:val="002A4504"/>
    <w:rPr>
      <w:rFonts w:eastAsiaTheme="minorHAnsi"/>
      <w:lang w:eastAsia="en-US"/>
    </w:rPr>
  </w:style>
  <w:style w:type="paragraph" w:customStyle="1" w:styleId="A5A6859786E7469D8CCFD391BFEEF5291">
    <w:name w:val="A5A6859786E7469D8CCFD391BFEEF5291"/>
    <w:rsid w:val="002A4504"/>
    <w:rPr>
      <w:rFonts w:eastAsiaTheme="minorHAnsi"/>
      <w:lang w:eastAsia="en-US"/>
    </w:rPr>
  </w:style>
  <w:style w:type="paragraph" w:customStyle="1" w:styleId="60EA530B264E41A1A2289656F603117B1">
    <w:name w:val="60EA530B264E41A1A2289656F603117B1"/>
    <w:rsid w:val="002A4504"/>
    <w:rPr>
      <w:rFonts w:eastAsiaTheme="minorHAnsi"/>
      <w:lang w:eastAsia="en-US"/>
    </w:rPr>
  </w:style>
  <w:style w:type="paragraph" w:customStyle="1" w:styleId="21AEECC067C04440AD4C5F0DA03976E11">
    <w:name w:val="21AEECC067C04440AD4C5F0DA03976E11"/>
    <w:rsid w:val="002A4504"/>
    <w:rPr>
      <w:rFonts w:eastAsiaTheme="minorHAnsi"/>
      <w:lang w:eastAsia="en-US"/>
    </w:rPr>
  </w:style>
  <w:style w:type="paragraph" w:customStyle="1" w:styleId="B0362AA4105049E1AA14F2F6DC1C85501">
    <w:name w:val="B0362AA4105049E1AA14F2F6DC1C85501"/>
    <w:rsid w:val="002A4504"/>
    <w:rPr>
      <w:rFonts w:eastAsiaTheme="minorHAnsi"/>
      <w:lang w:eastAsia="en-US"/>
    </w:rPr>
  </w:style>
  <w:style w:type="paragraph" w:customStyle="1" w:styleId="CF3C20240ACD4667AFB9635BFBF46CC31">
    <w:name w:val="CF3C20240ACD4667AFB9635BFBF46CC31"/>
    <w:rsid w:val="002A4504"/>
    <w:rPr>
      <w:rFonts w:eastAsiaTheme="minorHAnsi"/>
      <w:lang w:eastAsia="en-US"/>
    </w:rPr>
  </w:style>
  <w:style w:type="paragraph" w:customStyle="1" w:styleId="49F53C1283D04F36821D8073DAD20EA51">
    <w:name w:val="49F53C1283D04F36821D8073DAD20EA51"/>
    <w:rsid w:val="002A4504"/>
    <w:rPr>
      <w:rFonts w:eastAsiaTheme="minorHAnsi"/>
      <w:lang w:eastAsia="en-US"/>
    </w:rPr>
  </w:style>
  <w:style w:type="paragraph" w:customStyle="1" w:styleId="7F74B8906EB344A09C2437F3BEDCB1441">
    <w:name w:val="7F74B8906EB344A09C2437F3BEDCB1441"/>
    <w:rsid w:val="002A4504"/>
    <w:rPr>
      <w:rFonts w:eastAsiaTheme="minorHAnsi"/>
      <w:lang w:eastAsia="en-US"/>
    </w:rPr>
  </w:style>
  <w:style w:type="paragraph" w:customStyle="1" w:styleId="DFFDF3BF3D6C49C39DF54C578010299D1">
    <w:name w:val="DFFDF3BF3D6C49C39DF54C578010299D1"/>
    <w:rsid w:val="002A4504"/>
    <w:rPr>
      <w:rFonts w:eastAsiaTheme="minorHAnsi"/>
      <w:lang w:eastAsia="en-US"/>
    </w:rPr>
  </w:style>
  <w:style w:type="paragraph" w:customStyle="1" w:styleId="597B53FC231541D2B8B8AAAC249384DC1">
    <w:name w:val="597B53FC231541D2B8B8AAAC249384DC1"/>
    <w:rsid w:val="002A4504"/>
    <w:rPr>
      <w:rFonts w:eastAsiaTheme="minorHAnsi"/>
      <w:lang w:eastAsia="en-US"/>
    </w:rPr>
  </w:style>
  <w:style w:type="paragraph" w:customStyle="1" w:styleId="A74290D6F4E64D8B83D6A2799EA5C93C1">
    <w:name w:val="A74290D6F4E64D8B83D6A2799EA5C93C1"/>
    <w:rsid w:val="002A4504"/>
    <w:rPr>
      <w:rFonts w:eastAsiaTheme="minorHAnsi"/>
      <w:lang w:eastAsia="en-US"/>
    </w:rPr>
  </w:style>
  <w:style w:type="paragraph" w:customStyle="1" w:styleId="2F1193F2409F41D8AED10B599AE5779B1">
    <w:name w:val="2F1193F2409F41D8AED10B599AE5779B1"/>
    <w:rsid w:val="002A4504"/>
    <w:rPr>
      <w:rFonts w:eastAsiaTheme="minorHAnsi"/>
      <w:lang w:eastAsia="en-US"/>
    </w:rPr>
  </w:style>
  <w:style w:type="paragraph" w:customStyle="1" w:styleId="F5392EB23FBF424B84DF055FF394C9F41">
    <w:name w:val="F5392EB23FBF424B84DF055FF394C9F41"/>
    <w:rsid w:val="002A4504"/>
    <w:rPr>
      <w:rFonts w:eastAsiaTheme="minorHAnsi"/>
      <w:lang w:eastAsia="en-US"/>
    </w:rPr>
  </w:style>
  <w:style w:type="paragraph" w:customStyle="1" w:styleId="0E3324DFDDB548BBA153A763B1AD75631">
    <w:name w:val="0E3324DFDDB548BBA153A763B1AD75631"/>
    <w:rsid w:val="002A4504"/>
    <w:rPr>
      <w:rFonts w:eastAsiaTheme="minorHAnsi"/>
      <w:lang w:eastAsia="en-US"/>
    </w:rPr>
  </w:style>
  <w:style w:type="paragraph" w:customStyle="1" w:styleId="C93E68CDC8F7420F857C8192804DFE261">
    <w:name w:val="C93E68CDC8F7420F857C8192804DFE261"/>
    <w:rsid w:val="002A4504"/>
    <w:rPr>
      <w:rFonts w:eastAsiaTheme="minorHAnsi"/>
      <w:lang w:eastAsia="en-US"/>
    </w:rPr>
  </w:style>
  <w:style w:type="paragraph" w:customStyle="1" w:styleId="DE7CE3560B8D4099BF937A4657D0073D1">
    <w:name w:val="DE7CE3560B8D4099BF937A4657D0073D1"/>
    <w:rsid w:val="002A4504"/>
    <w:rPr>
      <w:rFonts w:eastAsiaTheme="minorHAnsi"/>
      <w:lang w:eastAsia="en-US"/>
    </w:rPr>
  </w:style>
  <w:style w:type="paragraph" w:customStyle="1" w:styleId="B9396234D9224D77B1AAFE46B215BB9A1">
    <w:name w:val="B9396234D9224D77B1AAFE46B215BB9A1"/>
    <w:rsid w:val="002A4504"/>
    <w:rPr>
      <w:rFonts w:eastAsiaTheme="minorHAnsi"/>
      <w:lang w:eastAsia="en-US"/>
    </w:rPr>
  </w:style>
  <w:style w:type="paragraph" w:customStyle="1" w:styleId="6D297EE189EE486A80962751787C03081">
    <w:name w:val="6D297EE189EE486A80962751787C03081"/>
    <w:rsid w:val="002A4504"/>
    <w:rPr>
      <w:rFonts w:eastAsiaTheme="minorHAnsi"/>
      <w:lang w:eastAsia="en-US"/>
    </w:rPr>
  </w:style>
  <w:style w:type="paragraph" w:customStyle="1" w:styleId="054BFF8F031C4EA0A8F00719BF1F12E51">
    <w:name w:val="054BFF8F031C4EA0A8F00719BF1F12E51"/>
    <w:rsid w:val="002A4504"/>
    <w:rPr>
      <w:rFonts w:eastAsiaTheme="minorHAnsi"/>
      <w:lang w:eastAsia="en-US"/>
    </w:rPr>
  </w:style>
  <w:style w:type="paragraph" w:customStyle="1" w:styleId="5471AD0A32AE45A48ABCC791A8B781C81">
    <w:name w:val="5471AD0A32AE45A48ABCC791A8B781C81"/>
    <w:rsid w:val="002A4504"/>
    <w:rPr>
      <w:rFonts w:eastAsiaTheme="minorHAnsi"/>
      <w:lang w:eastAsia="en-US"/>
    </w:rPr>
  </w:style>
  <w:style w:type="paragraph" w:customStyle="1" w:styleId="2AD34632195B4C0AAC990B82CC9B21EF1">
    <w:name w:val="2AD34632195B4C0AAC990B82CC9B21EF1"/>
    <w:rsid w:val="002A4504"/>
    <w:rPr>
      <w:rFonts w:eastAsiaTheme="minorHAnsi"/>
      <w:lang w:eastAsia="en-US"/>
    </w:rPr>
  </w:style>
  <w:style w:type="paragraph" w:customStyle="1" w:styleId="2722F371BF7E49EFA7FA819828C838AB1">
    <w:name w:val="2722F371BF7E49EFA7FA819828C838AB1"/>
    <w:rsid w:val="002A4504"/>
    <w:rPr>
      <w:rFonts w:eastAsiaTheme="minorHAnsi"/>
      <w:lang w:eastAsia="en-US"/>
    </w:rPr>
  </w:style>
  <w:style w:type="paragraph" w:customStyle="1" w:styleId="2FCACD7D0B4D4A2CA964175C36A6707B1">
    <w:name w:val="2FCACD7D0B4D4A2CA964175C36A6707B1"/>
    <w:rsid w:val="002A4504"/>
    <w:rPr>
      <w:rFonts w:eastAsiaTheme="minorHAnsi"/>
      <w:lang w:eastAsia="en-US"/>
    </w:rPr>
  </w:style>
  <w:style w:type="paragraph" w:customStyle="1" w:styleId="44E1BC2F0D4646F98734C093EF9497121">
    <w:name w:val="44E1BC2F0D4646F98734C093EF9497121"/>
    <w:rsid w:val="002A4504"/>
    <w:rPr>
      <w:rFonts w:eastAsiaTheme="minorHAnsi"/>
      <w:lang w:eastAsia="en-US"/>
    </w:rPr>
  </w:style>
  <w:style w:type="paragraph" w:customStyle="1" w:styleId="2C4D4DA5A36646C8ADE46899C50B0ECF1">
    <w:name w:val="2C4D4DA5A36646C8ADE46899C50B0ECF1"/>
    <w:rsid w:val="002A4504"/>
    <w:rPr>
      <w:rFonts w:eastAsiaTheme="minorHAnsi"/>
      <w:lang w:eastAsia="en-US"/>
    </w:rPr>
  </w:style>
  <w:style w:type="paragraph" w:customStyle="1" w:styleId="DFA55E71F620470C85F423FD12E71C931">
    <w:name w:val="DFA55E71F620470C85F423FD12E71C931"/>
    <w:rsid w:val="002A4504"/>
    <w:rPr>
      <w:rFonts w:eastAsiaTheme="minorHAnsi"/>
      <w:lang w:eastAsia="en-US"/>
    </w:rPr>
  </w:style>
  <w:style w:type="paragraph" w:customStyle="1" w:styleId="A4ECB7AA4CD04955A35AF280C338B21E1">
    <w:name w:val="A4ECB7AA4CD04955A35AF280C338B21E1"/>
    <w:rsid w:val="002A4504"/>
    <w:rPr>
      <w:rFonts w:eastAsiaTheme="minorHAnsi"/>
      <w:lang w:eastAsia="en-US"/>
    </w:rPr>
  </w:style>
  <w:style w:type="paragraph" w:customStyle="1" w:styleId="8AF3DB398FAD44C4A30FCE2CCB8F5BF51">
    <w:name w:val="8AF3DB398FAD44C4A30FCE2CCB8F5BF51"/>
    <w:rsid w:val="002A4504"/>
    <w:rPr>
      <w:rFonts w:eastAsiaTheme="minorHAnsi"/>
      <w:lang w:eastAsia="en-US"/>
    </w:rPr>
  </w:style>
  <w:style w:type="paragraph" w:customStyle="1" w:styleId="351F6BF7AAE7423D94E153BB7564DCF71">
    <w:name w:val="351F6BF7AAE7423D94E153BB7564DCF71"/>
    <w:rsid w:val="002A4504"/>
    <w:rPr>
      <w:rFonts w:eastAsiaTheme="minorHAnsi"/>
      <w:lang w:eastAsia="en-US"/>
    </w:rPr>
  </w:style>
  <w:style w:type="paragraph" w:customStyle="1" w:styleId="53D48035206748B3A00BB18111F9C46A1">
    <w:name w:val="53D48035206748B3A00BB18111F9C46A1"/>
    <w:rsid w:val="002A4504"/>
    <w:rPr>
      <w:rFonts w:eastAsiaTheme="minorHAnsi"/>
      <w:lang w:eastAsia="en-US"/>
    </w:rPr>
  </w:style>
  <w:style w:type="paragraph" w:customStyle="1" w:styleId="CFA47BECFFAE4EB5970848FB2EEBB4C41">
    <w:name w:val="CFA47BECFFAE4EB5970848FB2EEBB4C41"/>
    <w:rsid w:val="002A4504"/>
    <w:rPr>
      <w:rFonts w:eastAsiaTheme="minorHAnsi"/>
      <w:lang w:eastAsia="en-US"/>
    </w:rPr>
  </w:style>
  <w:style w:type="paragraph" w:customStyle="1" w:styleId="C1297FDEEF3F4F62B2F19766144610341">
    <w:name w:val="C1297FDEEF3F4F62B2F19766144610341"/>
    <w:rsid w:val="002A4504"/>
    <w:rPr>
      <w:rFonts w:eastAsiaTheme="minorHAnsi"/>
      <w:lang w:eastAsia="en-US"/>
    </w:rPr>
  </w:style>
  <w:style w:type="paragraph" w:customStyle="1" w:styleId="AE1A55806AFF4F1D95AA87A2D78BC0A11">
    <w:name w:val="AE1A55806AFF4F1D95AA87A2D78BC0A11"/>
    <w:rsid w:val="002A4504"/>
    <w:rPr>
      <w:rFonts w:eastAsiaTheme="minorHAnsi"/>
      <w:lang w:eastAsia="en-US"/>
    </w:rPr>
  </w:style>
  <w:style w:type="paragraph" w:customStyle="1" w:styleId="74231C92119B4671BDC47F150AB004131">
    <w:name w:val="74231C92119B4671BDC47F150AB004131"/>
    <w:rsid w:val="002A4504"/>
    <w:rPr>
      <w:rFonts w:eastAsiaTheme="minorHAnsi"/>
      <w:lang w:eastAsia="en-US"/>
    </w:rPr>
  </w:style>
  <w:style w:type="paragraph" w:customStyle="1" w:styleId="D2980A11C6034165893135999A0DE8A81">
    <w:name w:val="D2980A11C6034165893135999A0DE8A81"/>
    <w:rsid w:val="002A4504"/>
    <w:rPr>
      <w:rFonts w:eastAsiaTheme="minorHAnsi"/>
      <w:lang w:eastAsia="en-US"/>
    </w:rPr>
  </w:style>
  <w:style w:type="paragraph" w:customStyle="1" w:styleId="979BF36118A34F4EA119F87A284F5C0E1">
    <w:name w:val="979BF36118A34F4EA119F87A284F5C0E1"/>
    <w:rsid w:val="002A4504"/>
    <w:rPr>
      <w:rFonts w:eastAsiaTheme="minorHAnsi"/>
      <w:lang w:eastAsia="en-US"/>
    </w:rPr>
  </w:style>
  <w:style w:type="paragraph" w:customStyle="1" w:styleId="19B21F8FF52742ED94ECEBF4BD0F23591">
    <w:name w:val="19B21F8FF52742ED94ECEBF4BD0F23591"/>
    <w:rsid w:val="002A4504"/>
    <w:rPr>
      <w:rFonts w:eastAsiaTheme="minorHAnsi"/>
      <w:lang w:eastAsia="en-US"/>
    </w:rPr>
  </w:style>
  <w:style w:type="paragraph" w:customStyle="1" w:styleId="0810E536216B4D93AB2001683BDE78F81">
    <w:name w:val="0810E536216B4D93AB2001683BDE78F81"/>
    <w:rsid w:val="002A4504"/>
    <w:rPr>
      <w:rFonts w:eastAsiaTheme="minorHAnsi"/>
      <w:lang w:eastAsia="en-US"/>
    </w:rPr>
  </w:style>
  <w:style w:type="paragraph" w:customStyle="1" w:styleId="668031F25D1347A8B580DE0B3A722A5F1">
    <w:name w:val="668031F25D1347A8B580DE0B3A722A5F1"/>
    <w:rsid w:val="002A4504"/>
    <w:rPr>
      <w:rFonts w:eastAsiaTheme="minorHAnsi"/>
      <w:lang w:eastAsia="en-US"/>
    </w:rPr>
  </w:style>
  <w:style w:type="paragraph" w:customStyle="1" w:styleId="135C13401A21463BBC7A16EFC843D2F21">
    <w:name w:val="135C13401A21463BBC7A16EFC843D2F21"/>
    <w:rsid w:val="002A4504"/>
    <w:rPr>
      <w:rFonts w:eastAsiaTheme="minorHAnsi"/>
      <w:lang w:eastAsia="en-US"/>
    </w:rPr>
  </w:style>
  <w:style w:type="paragraph" w:customStyle="1" w:styleId="E680BD8BF6A74659ADAB02D634C095A01">
    <w:name w:val="E680BD8BF6A74659ADAB02D634C095A01"/>
    <w:rsid w:val="002A4504"/>
    <w:rPr>
      <w:rFonts w:eastAsiaTheme="minorHAnsi"/>
      <w:lang w:eastAsia="en-US"/>
    </w:rPr>
  </w:style>
  <w:style w:type="paragraph" w:customStyle="1" w:styleId="F3EB5AD72A8E4FC291AB6CFC306E79D01">
    <w:name w:val="F3EB5AD72A8E4FC291AB6CFC306E79D01"/>
    <w:rsid w:val="002A4504"/>
    <w:rPr>
      <w:rFonts w:eastAsiaTheme="minorHAnsi"/>
      <w:lang w:eastAsia="en-US"/>
    </w:rPr>
  </w:style>
  <w:style w:type="paragraph" w:customStyle="1" w:styleId="727090473CF24974AC3D37F6F29F80C11">
    <w:name w:val="727090473CF24974AC3D37F6F29F80C11"/>
    <w:rsid w:val="002A4504"/>
    <w:rPr>
      <w:rFonts w:eastAsiaTheme="minorHAnsi"/>
      <w:lang w:eastAsia="en-US"/>
    </w:rPr>
  </w:style>
  <w:style w:type="paragraph" w:customStyle="1" w:styleId="AE43BF02322642149EDC1E534E37F2891">
    <w:name w:val="AE43BF02322642149EDC1E534E37F2891"/>
    <w:rsid w:val="002A4504"/>
    <w:rPr>
      <w:rFonts w:eastAsiaTheme="minorHAnsi"/>
      <w:lang w:eastAsia="en-US"/>
    </w:rPr>
  </w:style>
  <w:style w:type="paragraph" w:customStyle="1" w:styleId="4E9B0B6935A643679C9865B4054E32321">
    <w:name w:val="4E9B0B6935A643679C9865B4054E32321"/>
    <w:rsid w:val="002A4504"/>
    <w:rPr>
      <w:rFonts w:eastAsiaTheme="minorHAnsi"/>
      <w:lang w:eastAsia="en-US"/>
    </w:rPr>
  </w:style>
  <w:style w:type="paragraph" w:customStyle="1" w:styleId="420C5300C3D742ADB673DCA0FB02A1651">
    <w:name w:val="420C5300C3D742ADB673DCA0FB02A1651"/>
    <w:rsid w:val="002A4504"/>
    <w:rPr>
      <w:rFonts w:eastAsiaTheme="minorHAnsi"/>
      <w:lang w:eastAsia="en-US"/>
    </w:rPr>
  </w:style>
  <w:style w:type="paragraph" w:customStyle="1" w:styleId="7873303605D84E0AAB076C9F1EAE6C571">
    <w:name w:val="7873303605D84E0AAB076C9F1EAE6C571"/>
    <w:rsid w:val="002A4504"/>
    <w:rPr>
      <w:rFonts w:eastAsiaTheme="minorHAnsi"/>
      <w:lang w:eastAsia="en-US"/>
    </w:rPr>
  </w:style>
  <w:style w:type="paragraph" w:customStyle="1" w:styleId="49568D41D6B94E498986AB7A83E5440D1">
    <w:name w:val="49568D41D6B94E498986AB7A83E5440D1"/>
    <w:rsid w:val="002A4504"/>
    <w:rPr>
      <w:rFonts w:eastAsiaTheme="minorHAnsi"/>
      <w:lang w:eastAsia="en-US"/>
    </w:rPr>
  </w:style>
  <w:style w:type="paragraph" w:customStyle="1" w:styleId="209CA852144B4D58A605ED1D60DC84E51">
    <w:name w:val="209CA852144B4D58A605ED1D60DC84E51"/>
    <w:rsid w:val="002A4504"/>
    <w:rPr>
      <w:rFonts w:eastAsiaTheme="minorHAnsi"/>
      <w:lang w:eastAsia="en-US"/>
    </w:rPr>
  </w:style>
  <w:style w:type="paragraph" w:customStyle="1" w:styleId="0E066E90D3514562B4F70CFDE90D5E2E1">
    <w:name w:val="0E066E90D3514562B4F70CFDE90D5E2E1"/>
    <w:rsid w:val="002A4504"/>
    <w:rPr>
      <w:rFonts w:eastAsiaTheme="minorHAnsi"/>
      <w:lang w:eastAsia="en-US"/>
    </w:rPr>
  </w:style>
  <w:style w:type="paragraph" w:customStyle="1" w:styleId="751F9970D7D14D208985AC4653A0399E1">
    <w:name w:val="751F9970D7D14D208985AC4653A0399E1"/>
    <w:rsid w:val="002A4504"/>
    <w:rPr>
      <w:rFonts w:eastAsiaTheme="minorHAnsi"/>
      <w:lang w:eastAsia="en-US"/>
    </w:rPr>
  </w:style>
  <w:style w:type="paragraph" w:customStyle="1" w:styleId="6776621D71054D588E02546916CB804B1">
    <w:name w:val="6776621D71054D588E02546916CB804B1"/>
    <w:rsid w:val="002A4504"/>
    <w:rPr>
      <w:rFonts w:eastAsiaTheme="minorHAnsi"/>
      <w:lang w:eastAsia="en-US"/>
    </w:rPr>
  </w:style>
  <w:style w:type="paragraph" w:customStyle="1" w:styleId="D398AE108A354157AF5F92CF9F853D2E1">
    <w:name w:val="D398AE108A354157AF5F92CF9F853D2E1"/>
    <w:rsid w:val="002A4504"/>
    <w:rPr>
      <w:rFonts w:eastAsiaTheme="minorHAnsi"/>
      <w:lang w:eastAsia="en-US"/>
    </w:rPr>
  </w:style>
  <w:style w:type="paragraph" w:customStyle="1" w:styleId="E2F1FB84C7BA42149AE9E0864B9CD9931">
    <w:name w:val="E2F1FB84C7BA42149AE9E0864B9CD9931"/>
    <w:rsid w:val="002A4504"/>
    <w:rPr>
      <w:rFonts w:eastAsiaTheme="minorHAnsi"/>
      <w:lang w:eastAsia="en-US"/>
    </w:rPr>
  </w:style>
  <w:style w:type="paragraph" w:customStyle="1" w:styleId="BFD6352723ED4D90A5F80105DC3584491">
    <w:name w:val="BFD6352723ED4D90A5F80105DC3584491"/>
    <w:rsid w:val="002A4504"/>
    <w:rPr>
      <w:rFonts w:eastAsiaTheme="minorHAnsi"/>
      <w:lang w:eastAsia="en-US"/>
    </w:rPr>
  </w:style>
  <w:style w:type="paragraph" w:customStyle="1" w:styleId="E60AC6A7DD194CEA9A52D71E69C46A2F1">
    <w:name w:val="E60AC6A7DD194CEA9A52D71E69C46A2F1"/>
    <w:rsid w:val="002A4504"/>
    <w:rPr>
      <w:rFonts w:eastAsiaTheme="minorHAnsi"/>
      <w:lang w:eastAsia="en-US"/>
    </w:rPr>
  </w:style>
  <w:style w:type="paragraph" w:customStyle="1" w:styleId="743B7020EEED4B87A8FC9DD0BDB5162E1">
    <w:name w:val="743B7020EEED4B87A8FC9DD0BDB5162E1"/>
    <w:rsid w:val="002A4504"/>
    <w:rPr>
      <w:rFonts w:eastAsiaTheme="minorHAnsi"/>
      <w:lang w:eastAsia="en-US"/>
    </w:rPr>
  </w:style>
  <w:style w:type="paragraph" w:customStyle="1" w:styleId="1869E4A3ECF048B38C6C38581F1F53C01">
    <w:name w:val="1869E4A3ECF048B38C6C38581F1F53C01"/>
    <w:rsid w:val="002A4504"/>
    <w:rPr>
      <w:rFonts w:eastAsiaTheme="minorHAnsi"/>
      <w:lang w:eastAsia="en-US"/>
    </w:rPr>
  </w:style>
  <w:style w:type="paragraph" w:customStyle="1" w:styleId="20225F2B678143A1B83827EBEBBAA9721">
    <w:name w:val="20225F2B678143A1B83827EBEBBAA9721"/>
    <w:rsid w:val="002A4504"/>
    <w:rPr>
      <w:rFonts w:eastAsiaTheme="minorHAnsi"/>
      <w:lang w:eastAsia="en-US"/>
    </w:rPr>
  </w:style>
  <w:style w:type="paragraph" w:customStyle="1" w:styleId="93661464121C4F1BA05AD3B4A9B6F9C41">
    <w:name w:val="93661464121C4F1BA05AD3B4A9B6F9C41"/>
    <w:rsid w:val="002A4504"/>
    <w:rPr>
      <w:rFonts w:eastAsiaTheme="minorHAnsi"/>
      <w:lang w:eastAsia="en-US"/>
    </w:rPr>
  </w:style>
  <w:style w:type="paragraph" w:customStyle="1" w:styleId="02A615ADF2474060ABA3A67714EBC88F1">
    <w:name w:val="02A615ADF2474060ABA3A67714EBC88F1"/>
    <w:rsid w:val="002A4504"/>
    <w:rPr>
      <w:rFonts w:eastAsiaTheme="minorHAnsi"/>
      <w:lang w:eastAsia="en-US"/>
    </w:rPr>
  </w:style>
  <w:style w:type="paragraph" w:customStyle="1" w:styleId="669251F86C3545D6ACB133D8027A54D01">
    <w:name w:val="669251F86C3545D6ACB133D8027A54D01"/>
    <w:rsid w:val="002A4504"/>
    <w:rPr>
      <w:rFonts w:eastAsiaTheme="minorHAnsi"/>
      <w:lang w:eastAsia="en-US"/>
    </w:rPr>
  </w:style>
  <w:style w:type="paragraph" w:customStyle="1" w:styleId="2B8B3CA8597B4EF2A0830C0A5CF4D7CD1">
    <w:name w:val="2B8B3CA8597B4EF2A0830C0A5CF4D7CD1"/>
    <w:rsid w:val="002A4504"/>
    <w:rPr>
      <w:rFonts w:eastAsiaTheme="minorHAnsi"/>
      <w:lang w:eastAsia="en-US"/>
    </w:rPr>
  </w:style>
  <w:style w:type="paragraph" w:customStyle="1" w:styleId="354B01BF18FA47D0BEFD056B60D7374D1">
    <w:name w:val="354B01BF18FA47D0BEFD056B60D7374D1"/>
    <w:rsid w:val="002A4504"/>
    <w:rPr>
      <w:rFonts w:eastAsiaTheme="minorHAnsi"/>
      <w:lang w:eastAsia="en-US"/>
    </w:rPr>
  </w:style>
  <w:style w:type="paragraph" w:customStyle="1" w:styleId="8D3515B5FE994D27A165F7FA8355120C1">
    <w:name w:val="8D3515B5FE994D27A165F7FA8355120C1"/>
    <w:rsid w:val="002A4504"/>
    <w:rPr>
      <w:rFonts w:eastAsiaTheme="minorHAnsi"/>
      <w:lang w:eastAsia="en-US"/>
    </w:rPr>
  </w:style>
  <w:style w:type="paragraph" w:customStyle="1" w:styleId="2B03270BEB2B4F27821C1151B7DBB4131">
    <w:name w:val="2B03270BEB2B4F27821C1151B7DBB4131"/>
    <w:rsid w:val="002A4504"/>
    <w:rPr>
      <w:rFonts w:eastAsiaTheme="minorHAnsi"/>
      <w:lang w:eastAsia="en-US"/>
    </w:rPr>
  </w:style>
  <w:style w:type="paragraph" w:customStyle="1" w:styleId="146FA1BBFB04460EB03F1EEB5EF032E41">
    <w:name w:val="146FA1BBFB04460EB03F1EEB5EF032E41"/>
    <w:rsid w:val="002A4504"/>
    <w:rPr>
      <w:rFonts w:eastAsiaTheme="minorHAnsi"/>
      <w:lang w:eastAsia="en-US"/>
    </w:rPr>
  </w:style>
  <w:style w:type="paragraph" w:customStyle="1" w:styleId="CBE5C7A5F3214B4B889E7D7E500DF3D41">
    <w:name w:val="CBE5C7A5F3214B4B889E7D7E500DF3D41"/>
    <w:rsid w:val="002A4504"/>
    <w:rPr>
      <w:rFonts w:eastAsiaTheme="minorHAnsi"/>
      <w:lang w:eastAsia="en-US"/>
    </w:rPr>
  </w:style>
  <w:style w:type="paragraph" w:customStyle="1" w:styleId="26283A36D8734F999A8485DE47A1DA681">
    <w:name w:val="26283A36D8734F999A8485DE47A1DA681"/>
    <w:rsid w:val="002A4504"/>
    <w:rPr>
      <w:rFonts w:eastAsiaTheme="minorHAnsi"/>
      <w:lang w:eastAsia="en-US"/>
    </w:rPr>
  </w:style>
  <w:style w:type="paragraph" w:customStyle="1" w:styleId="7F280FD2403A41309658A44031C52A9A1">
    <w:name w:val="7F280FD2403A41309658A44031C52A9A1"/>
    <w:rsid w:val="002A4504"/>
    <w:rPr>
      <w:rFonts w:eastAsiaTheme="minorHAnsi"/>
      <w:lang w:eastAsia="en-US"/>
    </w:rPr>
  </w:style>
  <w:style w:type="paragraph" w:customStyle="1" w:styleId="F74DB1218BCC4359A315B8EDA78AE0881">
    <w:name w:val="F74DB1218BCC4359A315B8EDA78AE0881"/>
    <w:rsid w:val="002A4504"/>
    <w:rPr>
      <w:rFonts w:eastAsiaTheme="minorHAnsi"/>
      <w:lang w:eastAsia="en-US"/>
    </w:rPr>
  </w:style>
  <w:style w:type="paragraph" w:customStyle="1" w:styleId="19ADB10569014DED92FAB9569A6228481">
    <w:name w:val="19ADB10569014DED92FAB9569A6228481"/>
    <w:rsid w:val="002A4504"/>
    <w:rPr>
      <w:rFonts w:eastAsiaTheme="minorHAnsi"/>
      <w:lang w:eastAsia="en-US"/>
    </w:rPr>
  </w:style>
  <w:style w:type="paragraph" w:customStyle="1" w:styleId="D5851DC907BD45AEA2EA2B5B80C1C60D1">
    <w:name w:val="D5851DC907BD45AEA2EA2B5B80C1C60D1"/>
    <w:rsid w:val="002A4504"/>
    <w:rPr>
      <w:rFonts w:eastAsiaTheme="minorHAnsi"/>
      <w:lang w:eastAsia="en-US"/>
    </w:rPr>
  </w:style>
  <w:style w:type="paragraph" w:customStyle="1" w:styleId="4C7380AFF6704D1CA653867FA2D11D141">
    <w:name w:val="4C7380AFF6704D1CA653867FA2D11D141"/>
    <w:rsid w:val="002A4504"/>
    <w:rPr>
      <w:rFonts w:eastAsiaTheme="minorHAnsi"/>
      <w:lang w:eastAsia="en-US"/>
    </w:rPr>
  </w:style>
  <w:style w:type="paragraph" w:customStyle="1" w:styleId="0A4D7C3A388C44AD8D3701A7179D03E81">
    <w:name w:val="0A4D7C3A388C44AD8D3701A7179D03E81"/>
    <w:rsid w:val="002A4504"/>
    <w:rPr>
      <w:rFonts w:eastAsiaTheme="minorHAnsi"/>
      <w:lang w:eastAsia="en-US"/>
    </w:rPr>
  </w:style>
  <w:style w:type="paragraph" w:customStyle="1" w:styleId="8FB33AC2484E45F98BD110FF47E216371">
    <w:name w:val="8FB33AC2484E45F98BD110FF47E216371"/>
    <w:rsid w:val="002A4504"/>
    <w:rPr>
      <w:rFonts w:eastAsiaTheme="minorHAnsi"/>
      <w:lang w:eastAsia="en-US"/>
    </w:rPr>
  </w:style>
  <w:style w:type="paragraph" w:customStyle="1" w:styleId="10140557C12949B3AFEF51260F2D57451">
    <w:name w:val="10140557C12949B3AFEF51260F2D57451"/>
    <w:rsid w:val="002A4504"/>
    <w:rPr>
      <w:rFonts w:eastAsiaTheme="minorHAnsi"/>
      <w:lang w:eastAsia="en-US"/>
    </w:rPr>
  </w:style>
  <w:style w:type="paragraph" w:customStyle="1" w:styleId="765E229B5F5E4F3D80E01E5A247D23E11">
    <w:name w:val="765E229B5F5E4F3D80E01E5A247D23E11"/>
    <w:rsid w:val="002A4504"/>
    <w:rPr>
      <w:rFonts w:eastAsiaTheme="minorHAnsi"/>
      <w:lang w:eastAsia="en-US"/>
    </w:rPr>
  </w:style>
  <w:style w:type="paragraph" w:customStyle="1" w:styleId="B8256FDE5D2D478DB584389C4F40A5481">
    <w:name w:val="B8256FDE5D2D478DB584389C4F40A5481"/>
    <w:rsid w:val="002A4504"/>
    <w:rPr>
      <w:rFonts w:eastAsiaTheme="minorHAnsi"/>
      <w:lang w:eastAsia="en-US"/>
    </w:rPr>
  </w:style>
  <w:style w:type="paragraph" w:customStyle="1" w:styleId="798ACD933718432AB566E17A265C5CF01">
    <w:name w:val="798ACD933718432AB566E17A265C5CF01"/>
    <w:rsid w:val="002A4504"/>
    <w:rPr>
      <w:rFonts w:eastAsiaTheme="minorHAnsi"/>
      <w:lang w:eastAsia="en-US"/>
    </w:rPr>
  </w:style>
  <w:style w:type="paragraph" w:customStyle="1" w:styleId="F10625149A0F481B91D770D83DC7C8641">
    <w:name w:val="F10625149A0F481B91D770D83DC7C8641"/>
    <w:rsid w:val="002A4504"/>
    <w:rPr>
      <w:rFonts w:eastAsiaTheme="minorHAnsi"/>
      <w:lang w:eastAsia="en-US"/>
    </w:rPr>
  </w:style>
  <w:style w:type="paragraph" w:customStyle="1" w:styleId="031638C2E77446ADAFF4BA72F5370C831">
    <w:name w:val="031638C2E77446ADAFF4BA72F5370C831"/>
    <w:rsid w:val="002A4504"/>
    <w:rPr>
      <w:rFonts w:eastAsiaTheme="minorHAnsi"/>
      <w:lang w:eastAsia="en-US"/>
    </w:rPr>
  </w:style>
  <w:style w:type="paragraph" w:customStyle="1" w:styleId="8B34F267F7AB4A2D8129A447EA48300B1">
    <w:name w:val="8B34F267F7AB4A2D8129A447EA48300B1"/>
    <w:rsid w:val="002A4504"/>
    <w:rPr>
      <w:rFonts w:eastAsiaTheme="minorHAnsi"/>
      <w:lang w:eastAsia="en-US"/>
    </w:rPr>
  </w:style>
  <w:style w:type="paragraph" w:customStyle="1" w:styleId="E89CE150053C43F5A5FACDDCE197B5691">
    <w:name w:val="E89CE150053C43F5A5FACDDCE197B5691"/>
    <w:rsid w:val="002A4504"/>
    <w:rPr>
      <w:rFonts w:eastAsiaTheme="minorHAnsi"/>
      <w:lang w:eastAsia="en-US"/>
    </w:rPr>
  </w:style>
  <w:style w:type="paragraph" w:customStyle="1" w:styleId="D7B05B4AC7764111AA701754E7260BCD1">
    <w:name w:val="D7B05B4AC7764111AA701754E7260BCD1"/>
    <w:rsid w:val="002A4504"/>
    <w:rPr>
      <w:rFonts w:eastAsiaTheme="minorHAnsi"/>
      <w:lang w:eastAsia="en-US"/>
    </w:rPr>
  </w:style>
  <w:style w:type="paragraph" w:customStyle="1" w:styleId="CABEB860B6314A44A02812A5D48460621">
    <w:name w:val="CABEB860B6314A44A02812A5D48460621"/>
    <w:rsid w:val="002A4504"/>
    <w:rPr>
      <w:rFonts w:eastAsiaTheme="minorHAnsi"/>
      <w:lang w:eastAsia="en-US"/>
    </w:rPr>
  </w:style>
  <w:style w:type="paragraph" w:customStyle="1" w:styleId="A8D46910AA224E2D9B2A295FE643BE251">
    <w:name w:val="A8D46910AA224E2D9B2A295FE643BE251"/>
    <w:rsid w:val="002A4504"/>
    <w:rPr>
      <w:rFonts w:eastAsiaTheme="minorHAnsi"/>
      <w:lang w:eastAsia="en-US"/>
    </w:rPr>
  </w:style>
  <w:style w:type="paragraph" w:customStyle="1" w:styleId="CEC2FE204B884468BA915554DC2CE4651">
    <w:name w:val="CEC2FE204B884468BA915554DC2CE4651"/>
    <w:rsid w:val="002A4504"/>
    <w:rPr>
      <w:rFonts w:eastAsiaTheme="minorHAnsi"/>
      <w:lang w:eastAsia="en-US"/>
    </w:rPr>
  </w:style>
  <w:style w:type="paragraph" w:customStyle="1" w:styleId="93C48E4F3EBA489F91117A375028D3641">
    <w:name w:val="93C48E4F3EBA489F91117A375028D3641"/>
    <w:rsid w:val="002A4504"/>
    <w:rPr>
      <w:rFonts w:eastAsiaTheme="minorHAnsi"/>
      <w:lang w:eastAsia="en-US"/>
    </w:rPr>
  </w:style>
  <w:style w:type="paragraph" w:customStyle="1" w:styleId="03690A5B2A1F47558295A540591A5DE21">
    <w:name w:val="03690A5B2A1F47558295A540591A5DE21"/>
    <w:rsid w:val="002A4504"/>
    <w:rPr>
      <w:rFonts w:eastAsiaTheme="minorHAnsi"/>
      <w:lang w:eastAsia="en-US"/>
    </w:rPr>
  </w:style>
  <w:style w:type="paragraph" w:customStyle="1" w:styleId="C792D62C680E4050A7AD19B9DB4331E31">
    <w:name w:val="C792D62C680E4050A7AD19B9DB4331E31"/>
    <w:rsid w:val="002A4504"/>
    <w:rPr>
      <w:rFonts w:eastAsiaTheme="minorHAnsi"/>
      <w:lang w:eastAsia="en-US"/>
    </w:rPr>
  </w:style>
  <w:style w:type="paragraph" w:customStyle="1" w:styleId="68D09618D281491D8C50CE69D73CF1051">
    <w:name w:val="68D09618D281491D8C50CE69D73CF1051"/>
    <w:rsid w:val="002A4504"/>
    <w:rPr>
      <w:rFonts w:eastAsiaTheme="minorHAnsi"/>
      <w:lang w:eastAsia="en-US"/>
    </w:rPr>
  </w:style>
  <w:style w:type="paragraph" w:customStyle="1" w:styleId="478F7BAF54784715BFFED5E56EAF71BA1">
    <w:name w:val="478F7BAF54784715BFFED5E56EAF71BA1"/>
    <w:rsid w:val="002A4504"/>
    <w:rPr>
      <w:rFonts w:eastAsiaTheme="minorHAnsi"/>
      <w:lang w:eastAsia="en-US"/>
    </w:rPr>
  </w:style>
  <w:style w:type="paragraph" w:customStyle="1" w:styleId="3345396F5A8249A3A3DB3A79D43683841">
    <w:name w:val="3345396F5A8249A3A3DB3A79D43683841"/>
    <w:rsid w:val="002A4504"/>
    <w:rPr>
      <w:rFonts w:eastAsiaTheme="minorHAnsi"/>
      <w:lang w:eastAsia="en-US"/>
    </w:rPr>
  </w:style>
  <w:style w:type="paragraph" w:customStyle="1" w:styleId="68686D351C0D429C8F799B80CA0DC30C1">
    <w:name w:val="68686D351C0D429C8F799B80CA0DC30C1"/>
    <w:rsid w:val="002A4504"/>
    <w:rPr>
      <w:rFonts w:eastAsiaTheme="minorHAnsi"/>
      <w:lang w:eastAsia="en-US"/>
    </w:rPr>
  </w:style>
  <w:style w:type="paragraph" w:customStyle="1" w:styleId="969A8978FAF64D469608C1CFC3DE91661">
    <w:name w:val="969A8978FAF64D469608C1CFC3DE91661"/>
    <w:rsid w:val="002A4504"/>
    <w:rPr>
      <w:rFonts w:eastAsiaTheme="minorHAnsi"/>
      <w:lang w:eastAsia="en-US"/>
    </w:rPr>
  </w:style>
  <w:style w:type="paragraph" w:customStyle="1" w:styleId="6F2F912D6E32449E83939F01AA3D37811">
    <w:name w:val="6F2F912D6E32449E83939F01AA3D37811"/>
    <w:rsid w:val="002A4504"/>
    <w:rPr>
      <w:rFonts w:eastAsiaTheme="minorHAnsi"/>
      <w:lang w:eastAsia="en-US"/>
    </w:rPr>
  </w:style>
  <w:style w:type="paragraph" w:customStyle="1" w:styleId="CDC5096C67AC4359B14622D6776547B81">
    <w:name w:val="CDC5096C67AC4359B14622D6776547B81"/>
    <w:rsid w:val="002A4504"/>
    <w:rPr>
      <w:rFonts w:eastAsiaTheme="minorHAnsi"/>
      <w:lang w:eastAsia="en-US"/>
    </w:rPr>
  </w:style>
  <w:style w:type="paragraph" w:customStyle="1" w:styleId="2D5CAD98814F4732BE55904D593FC3541">
    <w:name w:val="2D5CAD98814F4732BE55904D593FC3541"/>
    <w:rsid w:val="002A4504"/>
    <w:rPr>
      <w:rFonts w:eastAsiaTheme="minorHAnsi"/>
      <w:lang w:eastAsia="en-US"/>
    </w:rPr>
  </w:style>
  <w:style w:type="paragraph" w:customStyle="1" w:styleId="23A30A7F628845278F2B8C141CF029B51">
    <w:name w:val="23A30A7F628845278F2B8C141CF029B51"/>
    <w:rsid w:val="002A4504"/>
    <w:rPr>
      <w:rFonts w:eastAsiaTheme="minorHAnsi"/>
      <w:lang w:eastAsia="en-US"/>
    </w:rPr>
  </w:style>
  <w:style w:type="paragraph" w:customStyle="1" w:styleId="AB6C56CB613E497F9AF731055C2FBBF51">
    <w:name w:val="AB6C56CB613E497F9AF731055C2FBBF51"/>
    <w:rsid w:val="002A4504"/>
    <w:rPr>
      <w:rFonts w:eastAsiaTheme="minorHAnsi"/>
      <w:lang w:eastAsia="en-US"/>
    </w:rPr>
  </w:style>
  <w:style w:type="paragraph" w:customStyle="1" w:styleId="32C896D8B8F84A86890931482CF01CCC1">
    <w:name w:val="32C896D8B8F84A86890931482CF01CCC1"/>
    <w:rsid w:val="002A4504"/>
    <w:rPr>
      <w:rFonts w:eastAsiaTheme="minorHAnsi"/>
      <w:lang w:eastAsia="en-US"/>
    </w:rPr>
  </w:style>
  <w:style w:type="paragraph" w:customStyle="1" w:styleId="C4926FCF5D9F4E39BC635EA6ECA536791">
    <w:name w:val="C4926FCF5D9F4E39BC635EA6ECA536791"/>
    <w:rsid w:val="002A4504"/>
    <w:rPr>
      <w:rFonts w:eastAsiaTheme="minorHAnsi"/>
      <w:lang w:eastAsia="en-US"/>
    </w:rPr>
  </w:style>
  <w:style w:type="paragraph" w:customStyle="1" w:styleId="22CAFFABF7824A73A565EBB6A01575B61">
    <w:name w:val="22CAFFABF7824A73A565EBB6A01575B61"/>
    <w:rsid w:val="002A4504"/>
    <w:rPr>
      <w:rFonts w:eastAsiaTheme="minorHAnsi"/>
      <w:lang w:eastAsia="en-US"/>
    </w:rPr>
  </w:style>
  <w:style w:type="paragraph" w:customStyle="1" w:styleId="FDDED9FE167846E081A81384ABD497B61">
    <w:name w:val="FDDED9FE167846E081A81384ABD497B61"/>
    <w:rsid w:val="002A4504"/>
    <w:rPr>
      <w:rFonts w:eastAsiaTheme="minorHAnsi"/>
      <w:lang w:eastAsia="en-US"/>
    </w:rPr>
  </w:style>
  <w:style w:type="paragraph" w:customStyle="1" w:styleId="C29BDDA7A4D64B98B1020B514C6AEA811">
    <w:name w:val="C29BDDA7A4D64B98B1020B514C6AEA811"/>
    <w:rsid w:val="002A4504"/>
    <w:rPr>
      <w:rFonts w:eastAsiaTheme="minorHAnsi"/>
      <w:lang w:eastAsia="en-US"/>
    </w:rPr>
  </w:style>
  <w:style w:type="paragraph" w:customStyle="1" w:styleId="D02A675611B84612884A640967957A991">
    <w:name w:val="D02A675611B84612884A640967957A991"/>
    <w:rsid w:val="002A4504"/>
    <w:rPr>
      <w:rFonts w:eastAsiaTheme="minorHAnsi"/>
      <w:lang w:eastAsia="en-US"/>
    </w:rPr>
  </w:style>
  <w:style w:type="paragraph" w:customStyle="1" w:styleId="8917F28074A1420F816B2FEB6125C0B51">
    <w:name w:val="8917F28074A1420F816B2FEB6125C0B51"/>
    <w:rsid w:val="002A4504"/>
    <w:rPr>
      <w:rFonts w:eastAsiaTheme="minorHAnsi"/>
      <w:lang w:eastAsia="en-US"/>
    </w:rPr>
  </w:style>
  <w:style w:type="paragraph" w:customStyle="1" w:styleId="C3BA571AB39A4BCBB78DA0AD4BEF31CE1">
    <w:name w:val="C3BA571AB39A4BCBB78DA0AD4BEF31CE1"/>
    <w:rsid w:val="002A4504"/>
    <w:rPr>
      <w:rFonts w:eastAsiaTheme="minorHAnsi"/>
      <w:lang w:eastAsia="en-US"/>
    </w:rPr>
  </w:style>
  <w:style w:type="paragraph" w:customStyle="1" w:styleId="38252E72B9484159B89EE106F9448A911">
    <w:name w:val="38252E72B9484159B89EE106F9448A911"/>
    <w:rsid w:val="002A4504"/>
    <w:rPr>
      <w:rFonts w:eastAsiaTheme="minorHAnsi"/>
      <w:lang w:eastAsia="en-US"/>
    </w:rPr>
  </w:style>
  <w:style w:type="paragraph" w:customStyle="1" w:styleId="FA76CDEB4EA0469A8469E1784996C1631">
    <w:name w:val="FA76CDEB4EA0469A8469E1784996C1631"/>
    <w:rsid w:val="002A4504"/>
    <w:rPr>
      <w:rFonts w:eastAsiaTheme="minorHAnsi"/>
      <w:lang w:eastAsia="en-US"/>
    </w:rPr>
  </w:style>
  <w:style w:type="paragraph" w:customStyle="1" w:styleId="7B4465E476974158B49558C269A90F6D1">
    <w:name w:val="7B4465E476974158B49558C269A90F6D1"/>
    <w:rsid w:val="002A4504"/>
    <w:rPr>
      <w:rFonts w:eastAsiaTheme="minorHAnsi"/>
      <w:lang w:eastAsia="en-US"/>
    </w:rPr>
  </w:style>
  <w:style w:type="paragraph" w:customStyle="1" w:styleId="3813293CDD564DB0980658959BEC8C791">
    <w:name w:val="3813293CDD564DB0980658959BEC8C791"/>
    <w:rsid w:val="002A4504"/>
    <w:rPr>
      <w:rFonts w:eastAsiaTheme="minorHAnsi"/>
      <w:lang w:eastAsia="en-US"/>
    </w:rPr>
  </w:style>
  <w:style w:type="paragraph" w:customStyle="1" w:styleId="69ACF14F732A4D129B2386EC81A090C81">
    <w:name w:val="69ACF14F732A4D129B2386EC81A090C81"/>
    <w:rsid w:val="002A4504"/>
    <w:rPr>
      <w:rFonts w:eastAsiaTheme="minorHAnsi"/>
      <w:lang w:eastAsia="en-US"/>
    </w:rPr>
  </w:style>
  <w:style w:type="paragraph" w:customStyle="1" w:styleId="9881FA924DBB4978B3964CA718D0EB791">
    <w:name w:val="9881FA924DBB4978B3964CA718D0EB791"/>
    <w:rsid w:val="002A4504"/>
    <w:rPr>
      <w:rFonts w:eastAsiaTheme="minorHAnsi"/>
      <w:lang w:eastAsia="en-US"/>
    </w:rPr>
  </w:style>
  <w:style w:type="paragraph" w:customStyle="1" w:styleId="A8AAB777FC31407DB442B8BCBE1743C11">
    <w:name w:val="A8AAB777FC31407DB442B8BCBE1743C11"/>
    <w:rsid w:val="002A4504"/>
    <w:rPr>
      <w:rFonts w:eastAsiaTheme="minorHAnsi"/>
      <w:lang w:eastAsia="en-US"/>
    </w:rPr>
  </w:style>
  <w:style w:type="paragraph" w:customStyle="1" w:styleId="D66EC8D75CEC4A2A9D4A37CFB58ED8F91">
    <w:name w:val="D66EC8D75CEC4A2A9D4A37CFB58ED8F91"/>
    <w:rsid w:val="002A4504"/>
    <w:rPr>
      <w:rFonts w:eastAsiaTheme="minorHAnsi"/>
      <w:lang w:eastAsia="en-US"/>
    </w:rPr>
  </w:style>
  <w:style w:type="paragraph" w:customStyle="1" w:styleId="677F22382E8044369FDED20C6366A4CC1">
    <w:name w:val="677F22382E8044369FDED20C6366A4CC1"/>
    <w:rsid w:val="002A4504"/>
    <w:rPr>
      <w:rFonts w:eastAsiaTheme="minorHAnsi"/>
      <w:lang w:eastAsia="en-US"/>
    </w:rPr>
  </w:style>
  <w:style w:type="paragraph" w:customStyle="1" w:styleId="40EE29D9F279465396A482BD159C8C1C1">
    <w:name w:val="40EE29D9F279465396A482BD159C8C1C1"/>
    <w:rsid w:val="002A4504"/>
    <w:rPr>
      <w:rFonts w:eastAsiaTheme="minorHAnsi"/>
      <w:lang w:eastAsia="en-US"/>
    </w:rPr>
  </w:style>
  <w:style w:type="paragraph" w:customStyle="1" w:styleId="BFC0663FCFCF451FAAC7AEEF57813B9C1">
    <w:name w:val="BFC0663FCFCF451FAAC7AEEF57813B9C1"/>
    <w:rsid w:val="002A4504"/>
    <w:rPr>
      <w:rFonts w:eastAsiaTheme="minorHAnsi"/>
      <w:lang w:eastAsia="en-US"/>
    </w:rPr>
  </w:style>
  <w:style w:type="paragraph" w:customStyle="1" w:styleId="98225C891D1740CD8A3DDA5BD3ACC21B1">
    <w:name w:val="98225C891D1740CD8A3DDA5BD3ACC21B1"/>
    <w:rsid w:val="002A4504"/>
    <w:rPr>
      <w:rFonts w:eastAsiaTheme="minorHAnsi"/>
      <w:lang w:eastAsia="en-US"/>
    </w:rPr>
  </w:style>
  <w:style w:type="paragraph" w:customStyle="1" w:styleId="BA840C3429DA406D8BD34BF0A5B676021">
    <w:name w:val="BA840C3429DA406D8BD34BF0A5B676021"/>
    <w:rsid w:val="002A4504"/>
    <w:rPr>
      <w:rFonts w:eastAsiaTheme="minorHAnsi"/>
      <w:lang w:eastAsia="en-US"/>
    </w:rPr>
  </w:style>
  <w:style w:type="paragraph" w:customStyle="1" w:styleId="405A7303AF6E4DCDA0737E20C44E77451">
    <w:name w:val="405A7303AF6E4DCDA0737E20C44E77451"/>
    <w:rsid w:val="002A4504"/>
    <w:rPr>
      <w:rFonts w:eastAsiaTheme="minorHAnsi"/>
      <w:lang w:eastAsia="en-US"/>
    </w:rPr>
  </w:style>
  <w:style w:type="paragraph" w:customStyle="1" w:styleId="F44C959D6F364101A898C3572AD8F6FA1">
    <w:name w:val="F44C959D6F364101A898C3572AD8F6FA1"/>
    <w:rsid w:val="002A4504"/>
    <w:rPr>
      <w:rFonts w:eastAsiaTheme="minorHAnsi"/>
      <w:lang w:eastAsia="en-US"/>
    </w:rPr>
  </w:style>
  <w:style w:type="paragraph" w:customStyle="1" w:styleId="E8CE2C6A3D0F4BA7B327A99F0F4AD6B01">
    <w:name w:val="E8CE2C6A3D0F4BA7B327A99F0F4AD6B01"/>
    <w:rsid w:val="002A4504"/>
    <w:rPr>
      <w:rFonts w:eastAsiaTheme="minorHAnsi"/>
      <w:lang w:eastAsia="en-US"/>
    </w:rPr>
  </w:style>
  <w:style w:type="paragraph" w:customStyle="1" w:styleId="29E9F17F5D4C44CD837D851099BC049E1">
    <w:name w:val="29E9F17F5D4C44CD837D851099BC049E1"/>
    <w:rsid w:val="002A4504"/>
    <w:rPr>
      <w:rFonts w:eastAsiaTheme="minorHAnsi"/>
      <w:lang w:eastAsia="en-US"/>
    </w:rPr>
  </w:style>
  <w:style w:type="paragraph" w:customStyle="1" w:styleId="B35881FE31534740BA2A85597C1D75F51">
    <w:name w:val="B35881FE31534740BA2A85597C1D75F51"/>
    <w:rsid w:val="002A4504"/>
    <w:rPr>
      <w:rFonts w:eastAsiaTheme="minorHAnsi"/>
      <w:lang w:eastAsia="en-US"/>
    </w:rPr>
  </w:style>
  <w:style w:type="paragraph" w:customStyle="1" w:styleId="307C223CB7CF41C69ADE9CEFBC1A271A1">
    <w:name w:val="307C223CB7CF41C69ADE9CEFBC1A271A1"/>
    <w:rsid w:val="002A4504"/>
    <w:rPr>
      <w:rFonts w:eastAsiaTheme="minorHAnsi"/>
      <w:lang w:eastAsia="en-US"/>
    </w:rPr>
  </w:style>
  <w:style w:type="paragraph" w:customStyle="1" w:styleId="E6755ACE991643199A8A7BCBB6EEDC071">
    <w:name w:val="E6755ACE991643199A8A7BCBB6EEDC071"/>
    <w:rsid w:val="002A4504"/>
    <w:rPr>
      <w:rFonts w:eastAsiaTheme="minorHAnsi"/>
      <w:lang w:eastAsia="en-US"/>
    </w:rPr>
  </w:style>
  <w:style w:type="paragraph" w:customStyle="1" w:styleId="6AAF60B4E66F485E9C3D6F4A9A3C06471">
    <w:name w:val="6AAF60B4E66F485E9C3D6F4A9A3C06471"/>
    <w:rsid w:val="002A4504"/>
    <w:rPr>
      <w:rFonts w:eastAsiaTheme="minorHAnsi"/>
      <w:lang w:eastAsia="en-US"/>
    </w:rPr>
  </w:style>
  <w:style w:type="paragraph" w:customStyle="1" w:styleId="8E807FC4CC5A43229F16A0EA18D61E3A1">
    <w:name w:val="8E807FC4CC5A43229F16A0EA18D61E3A1"/>
    <w:rsid w:val="002A4504"/>
    <w:rPr>
      <w:rFonts w:eastAsiaTheme="minorHAnsi"/>
      <w:lang w:eastAsia="en-US"/>
    </w:rPr>
  </w:style>
  <w:style w:type="paragraph" w:customStyle="1" w:styleId="2779D6DFA54B4ED98F3D3B9CB46CA2471">
    <w:name w:val="2779D6DFA54B4ED98F3D3B9CB46CA2471"/>
    <w:rsid w:val="002A4504"/>
    <w:rPr>
      <w:rFonts w:eastAsiaTheme="minorHAnsi"/>
      <w:lang w:eastAsia="en-US"/>
    </w:rPr>
  </w:style>
  <w:style w:type="paragraph" w:customStyle="1" w:styleId="52E35C9ABB364A5DB7E52CBE1B4566FF1">
    <w:name w:val="52E35C9ABB364A5DB7E52CBE1B4566FF1"/>
    <w:rsid w:val="002A4504"/>
    <w:rPr>
      <w:rFonts w:eastAsiaTheme="minorHAnsi"/>
      <w:lang w:eastAsia="en-US"/>
    </w:rPr>
  </w:style>
  <w:style w:type="paragraph" w:customStyle="1" w:styleId="7D7911AF7CD048C4B6A40B2F9E82F1851">
    <w:name w:val="7D7911AF7CD048C4B6A40B2F9E82F1851"/>
    <w:rsid w:val="002A4504"/>
    <w:rPr>
      <w:rFonts w:eastAsiaTheme="minorHAnsi"/>
      <w:lang w:eastAsia="en-US"/>
    </w:rPr>
  </w:style>
  <w:style w:type="paragraph" w:customStyle="1" w:styleId="9C320ACEFB004D828659B14B421920F9">
    <w:name w:val="9C320ACEFB004D828659B14B421920F9"/>
    <w:rsid w:val="002A4504"/>
    <w:rPr>
      <w:rFonts w:eastAsiaTheme="minorHAnsi"/>
      <w:lang w:eastAsia="en-US"/>
    </w:rPr>
  </w:style>
  <w:style w:type="paragraph" w:customStyle="1" w:styleId="F026BC4B23B9469B9960E47DEA942D72">
    <w:name w:val="F026BC4B23B9469B9960E47DEA942D72"/>
    <w:rsid w:val="002A4504"/>
    <w:rPr>
      <w:rFonts w:eastAsiaTheme="minorHAnsi"/>
      <w:lang w:eastAsia="en-US"/>
    </w:rPr>
  </w:style>
  <w:style w:type="paragraph" w:customStyle="1" w:styleId="11534BD99340423985EB65443C8395F6">
    <w:name w:val="11534BD99340423985EB65443C8395F6"/>
    <w:rsid w:val="002A4504"/>
    <w:rPr>
      <w:rFonts w:eastAsiaTheme="minorHAnsi"/>
      <w:lang w:eastAsia="en-US"/>
    </w:rPr>
  </w:style>
  <w:style w:type="paragraph" w:customStyle="1" w:styleId="D7AB8F07CCC743DF8E79BDB5501F3E7D">
    <w:name w:val="D7AB8F07CCC743DF8E79BDB5501F3E7D"/>
    <w:rsid w:val="002A4504"/>
    <w:rPr>
      <w:rFonts w:eastAsiaTheme="minorHAnsi"/>
      <w:lang w:eastAsia="en-US"/>
    </w:rPr>
  </w:style>
  <w:style w:type="paragraph" w:customStyle="1" w:styleId="2D5905FA64B4A24186D1348C4CDA53C6">
    <w:name w:val="2D5905FA64B4A24186D1348C4CDA53C6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AC14774AB0088249806BA21E2213480A">
    <w:name w:val="AC14774AB0088249806BA21E2213480A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959FEE3EA777D0428DFB86C83D5F148F">
    <w:name w:val="959FEE3EA777D0428DFB86C83D5F148F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598B1A5A3090004C90FF01A41F0F7D17">
    <w:name w:val="598B1A5A3090004C90FF01A41F0F7D17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DAE97A24E961C4AA1E5E9BF08A5600D">
    <w:name w:val="2DAE97A24E961C4AA1E5E9BF08A5600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48481D287FB8FC42A0187B1AE392201D">
    <w:name w:val="48481D287FB8FC42A0187B1AE392201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2B9688019B740FFB1A0309FE3C941AB">
    <w:name w:val="22B9688019B740FFB1A0309FE3C941AB"/>
    <w:rsid w:val="00D428E3"/>
    <w:pPr>
      <w:spacing w:after="200" w:line="276" w:lineRule="auto"/>
    </w:pPr>
  </w:style>
  <w:style w:type="paragraph" w:customStyle="1" w:styleId="F96896EF1D2E4A7B8EA5CA5CAAB6FAE7">
    <w:name w:val="F96896EF1D2E4A7B8EA5CA5CAAB6FAE7"/>
    <w:rsid w:val="00C0066D"/>
  </w:style>
  <w:style w:type="paragraph" w:customStyle="1" w:styleId="2115A876E4BB46DF99C7BD1103443AE3">
    <w:name w:val="2115A876E4BB46DF99C7BD1103443AE3"/>
    <w:rsid w:val="00C0066D"/>
  </w:style>
  <w:style w:type="paragraph" w:customStyle="1" w:styleId="8099B4237C374FFA96704ED7D79E9D07">
    <w:name w:val="8099B4237C374FFA96704ED7D79E9D07"/>
    <w:rsid w:val="00C0066D"/>
  </w:style>
  <w:style w:type="paragraph" w:customStyle="1" w:styleId="578E5E6CB69646E39A56239E83718868">
    <w:name w:val="578E5E6CB69646E39A56239E83718868"/>
    <w:rsid w:val="00C0066D"/>
  </w:style>
  <w:style w:type="paragraph" w:customStyle="1" w:styleId="9BFAB8D40E054BEF8D16F74DFABCD883">
    <w:name w:val="9BFAB8D40E054BEF8D16F74DFABCD883"/>
    <w:rsid w:val="00C0066D"/>
  </w:style>
  <w:style w:type="paragraph" w:customStyle="1" w:styleId="E64BA64703494C5DB5441F94F2C2BBA1">
    <w:name w:val="E64BA64703494C5DB5441F94F2C2BBA1"/>
    <w:rsid w:val="00C0066D"/>
  </w:style>
  <w:style w:type="paragraph" w:customStyle="1" w:styleId="2DAFE8912AFE44809F10AB77101AA250">
    <w:name w:val="2DAFE8912AFE44809F10AB77101AA250"/>
    <w:rsid w:val="00C0066D"/>
  </w:style>
  <w:style w:type="paragraph" w:customStyle="1" w:styleId="31C19E96EC5449C199856CE81B260267">
    <w:name w:val="31C19E96EC5449C199856CE81B260267"/>
    <w:rsid w:val="0039249B"/>
  </w:style>
  <w:style w:type="paragraph" w:customStyle="1" w:styleId="32742AE9B6D44BAC9FC24089CF54A5D8">
    <w:name w:val="32742AE9B6D44BAC9FC24089CF54A5D8"/>
    <w:rsid w:val="0039249B"/>
  </w:style>
  <w:style w:type="paragraph" w:customStyle="1" w:styleId="5CD2CDD34B1C4F4EBB1038C4D51D185B">
    <w:name w:val="5CD2CDD34B1C4F4EBB1038C4D51D185B"/>
    <w:rsid w:val="0039249B"/>
  </w:style>
  <w:style w:type="paragraph" w:customStyle="1" w:styleId="EC5BD3ABF70347B39A6D516C5FEFE47C">
    <w:name w:val="EC5BD3ABF70347B39A6D516C5FEFE47C"/>
    <w:rsid w:val="00853C6D"/>
  </w:style>
  <w:style w:type="paragraph" w:customStyle="1" w:styleId="070F670942374BFCAE2C609FD5D8E515">
    <w:name w:val="070F670942374BFCAE2C609FD5D8E515"/>
    <w:rsid w:val="00853C6D"/>
  </w:style>
  <w:style w:type="paragraph" w:customStyle="1" w:styleId="F33786011190422091BB54C5BB91D7F9">
    <w:name w:val="F33786011190422091BB54C5BB91D7F9"/>
    <w:rsid w:val="00853C6D"/>
  </w:style>
  <w:style w:type="paragraph" w:customStyle="1" w:styleId="688EB416D1C34545845F4640361AC919">
    <w:name w:val="688EB416D1C34545845F4640361AC919"/>
    <w:rsid w:val="00853C6D"/>
  </w:style>
  <w:style w:type="paragraph" w:customStyle="1" w:styleId="941B6ADB80804A90BF4D880DDB414D46">
    <w:name w:val="941B6ADB80804A90BF4D880DDB414D46"/>
    <w:rsid w:val="00853C6D"/>
  </w:style>
  <w:style w:type="paragraph" w:customStyle="1" w:styleId="EF94DE83261E4AC8BD7C21E3EDFE9F08">
    <w:name w:val="EF94DE83261E4AC8BD7C21E3EDFE9F08"/>
    <w:rsid w:val="00853C6D"/>
  </w:style>
  <w:style w:type="paragraph" w:customStyle="1" w:styleId="652CEFBD68CD44178A76DD758FC10862">
    <w:name w:val="652CEFBD68CD44178A76DD758FC10862"/>
    <w:rsid w:val="00853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C980C2-5FFE-455C-BAB5-8287D9BF300D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A7ED-4ADB-49F6-967E-35A9ACD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Giovani Ulloa (DECON)</cp:lastModifiedBy>
  <cp:revision>21</cp:revision>
  <cp:lastPrinted>2019-11-05T16:54:00Z</cp:lastPrinted>
  <dcterms:created xsi:type="dcterms:W3CDTF">2019-10-23T13:00:00Z</dcterms:created>
  <dcterms:modified xsi:type="dcterms:W3CDTF">2019-11-05T19:22:00Z</dcterms:modified>
</cp:coreProperties>
</file>