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A70" w:rsidRPr="00F80BC8" w:rsidRDefault="00AD3A70" w:rsidP="00AD3A70">
      <w:pPr>
        <w:spacing w:after="0" w:line="240" w:lineRule="auto"/>
        <w:rPr>
          <w:rFonts w:ascii="Calibri" w:eastAsia="Times New Roman" w:hAnsi="Calibri" w:cs="Times New Roman"/>
          <w:sz w:val="24"/>
          <w:szCs w:val="24"/>
          <w:lang w:eastAsia="es-CL"/>
        </w:rPr>
      </w:pPr>
      <w:r w:rsidRPr="00F80BC8">
        <w:rPr>
          <w:rFonts w:ascii="Times New Roman" w:hAnsi="Times New Roman" w:cs="Times New Roman"/>
          <w:noProof/>
          <w:sz w:val="24"/>
          <w:szCs w:val="24"/>
          <w:lang w:eastAsia="es-CL"/>
        </w:rPr>
        <w:drawing>
          <wp:anchor distT="0" distB="0" distL="114300" distR="114300" simplePos="0" relativeHeight="251661312" behindDoc="1" locked="0" layoutInCell="1" allowOverlap="1">
            <wp:simplePos x="0" y="0"/>
            <wp:positionH relativeFrom="margin">
              <wp:align>left</wp:align>
            </wp:positionH>
            <wp:positionV relativeFrom="paragraph">
              <wp:posOffset>8890</wp:posOffset>
            </wp:positionV>
            <wp:extent cx="1133475" cy="1037590"/>
            <wp:effectExtent l="0" t="0" r="9525" b="0"/>
            <wp:wrapTight wrapText="bothSides">
              <wp:wrapPolygon edited="0">
                <wp:start x="0" y="0"/>
                <wp:lineTo x="0" y="21018"/>
                <wp:lineTo x="21418" y="21018"/>
                <wp:lineTo x="21418"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3475" cy="1037590"/>
                    </a:xfrm>
                    <a:prstGeom prst="rect">
                      <a:avLst/>
                    </a:prstGeom>
                    <a:noFill/>
                  </pic:spPr>
                </pic:pic>
              </a:graphicData>
            </a:graphic>
          </wp:anchor>
        </w:drawing>
      </w:r>
      <w:r w:rsidR="00E948C7">
        <w:rPr>
          <w:rFonts w:ascii="Calibri" w:eastAsia="Times New Roman" w:hAnsi="Calibri" w:cs="Times New Roman"/>
          <w:sz w:val="24"/>
          <w:szCs w:val="24"/>
          <w:lang w:eastAsia="es-CL"/>
        </w:rPr>
        <w:t xml:space="preserve"> </w:t>
      </w:r>
    </w:p>
    <w:p w:rsidR="00AD3A70" w:rsidRPr="00F80BC8" w:rsidRDefault="00AD3A70" w:rsidP="00AD3A70">
      <w:pPr>
        <w:spacing w:after="0" w:line="240" w:lineRule="auto"/>
        <w:rPr>
          <w:rFonts w:ascii="Calibri" w:eastAsia="Times New Roman" w:hAnsi="Calibri" w:cs="Times New Roman"/>
          <w:b/>
          <w:sz w:val="24"/>
          <w:szCs w:val="24"/>
          <w:lang w:eastAsia="es-CL"/>
        </w:rPr>
      </w:pPr>
    </w:p>
    <w:p w:rsidR="00AD3A70" w:rsidRPr="00F80BC8" w:rsidRDefault="00AD3A70" w:rsidP="00AD3A70">
      <w:pPr>
        <w:spacing w:after="0" w:line="240" w:lineRule="auto"/>
        <w:rPr>
          <w:rFonts w:ascii="Calibri" w:eastAsia="Times New Roman" w:hAnsi="Calibri" w:cs="Times New Roman"/>
          <w:sz w:val="24"/>
          <w:szCs w:val="24"/>
          <w:highlight w:val="yellow"/>
          <w:lang w:eastAsia="es-CL"/>
        </w:rPr>
      </w:pPr>
    </w:p>
    <w:p w:rsidR="00AD3A70" w:rsidRPr="00F80BC8" w:rsidRDefault="00AD3A70" w:rsidP="00AD3A70">
      <w:pPr>
        <w:spacing w:after="0" w:line="240" w:lineRule="auto"/>
        <w:jc w:val="center"/>
        <w:rPr>
          <w:rFonts w:ascii="Calibri" w:eastAsia="Times New Roman" w:hAnsi="Calibri" w:cs="Times New Roman"/>
          <w:b/>
          <w:sz w:val="24"/>
          <w:szCs w:val="24"/>
          <w:lang w:eastAsia="es-CL"/>
        </w:rPr>
      </w:pPr>
      <w:r w:rsidRPr="00F80BC8">
        <w:rPr>
          <w:rFonts w:ascii="Calibri" w:eastAsia="Times New Roman" w:hAnsi="Calibri" w:cs="Times New Roman"/>
          <w:b/>
          <w:sz w:val="24"/>
          <w:szCs w:val="24"/>
          <w:lang w:eastAsia="es-CL"/>
        </w:rPr>
        <w:t xml:space="preserve">FORMULARIOS SOBRE </w:t>
      </w:r>
    </w:p>
    <w:p w:rsidR="00AD3A70" w:rsidRPr="00F80BC8" w:rsidRDefault="00AD3A70" w:rsidP="00AD3A70">
      <w:pPr>
        <w:spacing w:after="0" w:line="240" w:lineRule="auto"/>
        <w:jc w:val="center"/>
        <w:rPr>
          <w:rFonts w:ascii="Calibri" w:eastAsia="Times New Roman" w:hAnsi="Calibri" w:cs="Times New Roman"/>
          <w:b/>
          <w:sz w:val="24"/>
          <w:szCs w:val="24"/>
          <w:lang w:eastAsia="es-CL"/>
        </w:rPr>
      </w:pPr>
      <w:r w:rsidRPr="00F80BC8">
        <w:rPr>
          <w:rFonts w:ascii="Calibri" w:eastAsia="Times New Roman" w:hAnsi="Calibri" w:cs="Times New Roman"/>
          <w:b/>
          <w:sz w:val="24"/>
          <w:szCs w:val="24"/>
          <w:lang w:eastAsia="es-CL"/>
        </w:rPr>
        <w:t>MEDIDAS DE FOMENTO DE LA CONFIANZA (MFC)</w:t>
      </w:r>
    </w:p>
    <w:p w:rsidR="00AD3A70" w:rsidRPr="00F80BC8" w:rsidRDefault="00AD3A70" w:rsidP="00AD3A70">
      <w:pPr>
        <w:spacing w:after="0" w:line="240" w:lineRule="auto"/>
        <w:rPr>
          <w:rFonts w:ascii="Calibri" w:eastAsia="Times New Roman" w:hAnsi="Calibri" w:cs="Times New Roman"/>
          <w:sz w:val="24"/>
          <w:szCs w:val="24"/>
          <w:highlight w:val="yellow"/>
          <w:lang w:eastAsia="es-CL"/>
        </w:rPr>
      </w:pPr>
    </w:p>
    <w:p w:rsidR="00AD3A70" w:rsidRPr="00F80BC8" w:rsidRDefault="00AD3A70" w:rsidP="00AD3A70">
      <w:pPr>
        <w:spacing w:after="0" w:line="240" w:lineRule="auto"/>
        <w:jc w:val="both"/>
        <w:rPr>
          <w:rFonts w:eastAsia="Times New Roman" w:cs="Times New Roman"/>
          <w:lang w:eastAsia="es-CL"/>
        </w:rPr>
      </w:pPr>
    </w:p>
    <w:p w:rsidR="00AD3A70" w:rsidRPr="00950CBA" w:rsidRDefault="00AD3A70" w:rsidP="00AD3A70">
      <w:pPr>
        <w:spacing w:after="0" w:line="240" w:lineRule="auto"/>
        <w:jc w:val="both"/>
        <w:rPr>
          <w:rFonts w:eastAsia="Times New Roman" w:cs="Times New Roman"/>
          <w:lang w:eastAsia="es-CL"/>
        </w:rPr>
      </w:pPr>
      <w:r w:rsidRPr="00F80BC8">
        <w:rPr>
          <w:rFonts w:eastAsia="Times New Roman" w:cs="Times New Roman"/>
          <w:lang w:eastAsia="es-CL"/>
        </w:rPr>
        <w:t xml:space="preserve">La “Convención de Armas Biológicas” (CAB) fue abierta a la firma el 10 de abril de 1972 y entró en vigor el 26 de marzo de 1975, </w:t>
      </w:r>
      <w:r w:rsidRPr="00950CBA">
        <w:rPr>
          <w:rFonts w:eastAsia="Times New Roman" w:cs="Times New Roman"/>
          <w:lang w:eastAsia="es-CL"/>
        </w:rPr>
        <w:t xml:space="preserve">convirtiéndose en el primer Tratado de desarme multilateral que prohíbe la producción y el empleo de una categoría completa de armas de destrucción masiva. </w:t>
      </w:r>
    </w:p>
    <w:p w:rsidR="00AD3A70" w:rsidRPr="00950CBA" w:rsidRDefault="00AD3A70" w:rsidP="00AD3A70">
      <w:pPr>
        <w:spacing w:after="0" w:line="240" w:lineRule="auto"/>
        <w:jc w:val="both"/>
        <w:rPr>
          <w:rFonts w:eastAsia="Times New Roman" w:cs="Times New Roman"/>
          <w:lang w:eastAsia="es-CL"/>
        </w:rPr>
      </w:pPr>
    </w:p>
    <w:p w:rsidR="00AD3A70" w:rsidRPr="00950CBA" w:rsidRDefault="00AD3A70" w:rsidP="00AD3A70">
      <w:pPr>
        <w:spacing w:after="0" w:line="240" w:lineRule="auto"/>
        <w:jc w:val="both"/>
        <w:rPr>
          <w:rFonts w:eastAsia="Times New Roman" w:cs="Times New Roman"/>
          <w:lang w:eastAsia="es-CL"/>
        </w:rPr>
      </w:pPr>
      <w:r w:rsidRPr="00950CBA">
        <w:rPr>
          <w:rFonts w:eastAsia="Times New Roman" w:cs="Times New Roman"/>
          <w:lang w:eastAsia="es-CL"/>
        </w:rPr>
        <w:t>La Dirección General de Movilización Nacional (DGMN) es la Autoridad Nacional para la aplicación de este Tratado en el país y anualmente, al ser Chile  Estado Parte,  debe remitir a la Oficina de Asuntos de Desarme de las Naciones Unidas el informe denominado “Anexo de la Declaración Final Sobre Medidas de Fomento de la Confianza” (ADFMFC).</w:t>
      </w:r>
    </w:p>
    <w:p w:rsidR="00AD3A70" w:rsidRPr="00950CBA" w:rsidRDefault="00AD3A70" w:rsidP="00AD3A70">
      <w:pPr>
        <w:spacing w:after="0" w:line="240" w:lineRule="auto"/>
        <w:jc w:val="both"/>
        <w:rPr>
          <w:rFonts w:eastAsia="Times New Roman" w:cs="Times New Roman"/>
          <w:lang w:eastAsia="es-CL"/>
        </w:rPr>
      </w:pPr>
    </w:p>
    <w:p w:rsidR="00AD3A70" w:rsidRPr="00950CBA" w:rsidRDefault="00AD3A70" w:rsidP="00AD3A70">
      <w:pPr>
        <w:spacing w:after="0" w:line="240" w:lineRule="auto"/>
        <w:jc w:val="both"/>
        <w:rPr>
          <w:rFonts w:eastAsia="Times New Roman" w:cs="Times New Roman"/>
          <w:lang w:eastAsia="es-CL"/>
        </w:rPr>
      </w:pPr>
      <w:r w:rsidRPr="00950CBA">
        <w:rPr>
          <w:rFonts w:eastAsia="Times New Roman" w:cs="Times New Roman"/>
          <w:lang w:eastAsia="es-CL"/>
        </w:rPr>
        <w:t>El documento, elaborado en Ginebra en 1987 durante la reunión de expertos técnicos y científicos  de los Estados Partes, con el propósito de fomentar la transparencia y el intercambio de información entre los países y mejorar la cooperación internacional en la esfera de las actividades biológicas con fines pacíficos, fue modificado durante la Tercera Conferencia de Examen de 1991 y actualizado en la última Conferencia de Examen, del año 2011.</w:t>
      </w:r>
    </w:p>
    <w:p w:rsidR="00AD3A70" w:rsidRPr="00950CBA" w:rsidRDefault="00AD3A70" w:rsidP="00AD3A70">
      <w:pPr>
        <w:spacing w:after="0" w:line="240" w:lineRule="auto"/>
        <w:jc w:val="both"/>
        <w:rPr>
          <w:rFonts w:eastAsia="Times New Roman" w:cs="Times New Roman"/>
          <w:lang w:eastAsia="es-CL"/>
        </w:rPr>
      </w:pPr>
    </w:p>
    <w:p w:rsidR="00AD3A70" w:rsidRPr="00950CBA" w:rsidRDefault="00AD3A70" w:rsidP="00AD3A70">
      <w:pPr>
        <w:spacing w:after="0" w:line="240" w:lineRule="auto"/>
        <w:jc w:val="both"/>
        <w:rPr>
          <w:rFonts w:eastAsia="Times New Roman" w:cs="Times New Roman"/>
          <w:lang w:eastAsia="es-CL"/>
        </w:rPr>
      </w:pPr>
      <w:r w:rsidRPr="00950CBA">
        <w:rPr>
          <w:rFonts w:eastAsia="Times New Roman" w:cs="Times New Roman"/>
          <w:u w:val="single"/>
          <w:lang w:eastAsia="es-CL"/>
        </w:rPr>
        <w:t xml:space="preserve">Los formularios para las </w:t>
      </w:r>
      <w:r w:rsidRPr="00950CBA">
        <w:rPr>
          <w:rFonts w:eastAsia="Times New Roman" w:cs="Times New Roman"/>
          <w:b/>
          <w:u w:val="single"/>
          <w:lang w:eastAsia="es-CL"/>
        </w:rPr>
        <w:t>MFC</w:t>
      </w:r>
      <w:r w:rsidRPr="00950CBA">
        <w:rPr>
          <w:rFonts w:eastAsia="Times New Roman" w:cs="Times New Roman"/>
          <w:u w:val="single"/>
          <w:lang w:eastAsia="es-CL"/>
        </w:rPr>
        <w:t xml:space="preserve"> son los siguientes</w:t>
      </w:r>
      <w:r w:rsidRPr="00950CBA">
        <w:rPr>
          <w:rFonts w:eastAsia="Times New Roman" w:cs="Times New Roman"/>
          <w:lang w:eastAsia="es-CL"/>
        </w:rPr>
        <w:t>:</w:t>
      </w:r>
    </w:p>
    <w:p w:rsidR="00AD3A70" w:rsidRPr="00950CBA" w:rsidRDefault="00AD3A70" w:rsidP="00AD3A70">
      <w:pPr>
        <w:spacing w:after="0" w:line="240" w:lineRule="auto"/>
        <w:jc w:val="both"/>
        <w:rPr>
          <w:rFonts w:eastAsia="Times New Roman" w:cs="Times New Roman"/>
          <w:lang w:eastAsia="es-CL"/>
        </w:rPr>
      </w:pPr>
    </w:p>
    <w:p w:rsidR="00AD3A70" w:rsidRPr="006A30AD" w:rsidRDefault="00AD3A70" w:rsidP="00AD3A70">
      <w:pPr>
        <w:pStyle w:val="Prrafodelista"/>
        <w:numPr>
          <w:ilvl w:val="0"/>
          <w:numId w:val="18"/>
        </w:numPr>
        <w:spacing w:after="0" w:line="240" w:lineRule="auto"/>
        <w:ind w:left="426" w:hanging="426"/>
        <w:jc w:val="both"/>
        <w:rPr>
          <w:rFonts w:eastAsia="Times New Roman" w:cs="Times New Roman"/>
          <w:lang w:eastAsia="es-CL"/>
        </w:rPr>
      </w:pPr>
      <w:r w:rsidRPr="006A30AD">
        <w:rPr>
          <w:rFonts w:eastAsia="Times New Roman" w:cs="Times New Roman"/>
          <w:lang w:eastAsia="es-CL"/>
        </w:rPr>
        <w:t>Parte 1: Intercambio de datos sobre centros y laboratorios de investigación.</w:t>
      </w:r>
    </w:p>
    <w:p w:rsidR="00AD3A70" w:rsidRDefault="00AD3A70" w:rsidP="00AD3A70">
      <w:pPr>
        <w:spacing w:after="0" w:line="240" w:lineRule="auto"/>
        <w:ind w:left="993" w:hanging="567"/>
        <w:jc w:val="both"/>
        <w:rPr>
          <w:rFonts w:eastAsia="Times New Roman" w:cs="Times New Roman"/>
          <w:lang w:eastAsia="es-CL"/>
        </w:rPr>
      </w:pPr>
      <w:r w:rsidRPr="00950CBA">
        <w:rPr>
          <w:rFonts w:eastAsia="Times New Roman" w:cs="Times New Roman"/>
          <w:lang w:eastAsia="es-CL"/>
        </w:rPr>
        <w:t>Parte 2: Intercambio de datos sobre programas nacionales de investigación para la defensa biológica.</w:t>
      </w:r>
    </w:p>
    <w:p w:rsidR="00AD3A70" w:rsidRDefault="00AD3A70" w:rsidP="00AD3A70">
      <w:pPr>
        <w:pStyle w:val="Prrafodelista"/>
        <w:numPr>
          <w:ilvl w:val="0"/>
          <w:numId w:val="18"/>
        </w:numPr>
        <w:spacing w:after="0" w:line="240" w:lineRule="auto"/>
        <w:ind w:left="426" w:hanging="426"/>
        <w:jc w:val="both"/>
        <w:rPr>
          <w:rFonts w:eastAsia="Times New Roman" w:cs="Times New Roman"/>
          <w:lang w:eastAsia="es-CL"/>
        </w:rPr>
      </w:pPr>
      <w:r w:rsidRPr="006A30AD">
        <w:rPr>
          <w:rFonts w:eastAsia="Times New Roman" w:cs="Times New Roman"/>
          <w:lang w:eastAsia="es-CL"/>
        </w:rPr>
        <w:t>Intercambios de datos sobre brotes de enfermedades infecciosas o fenómenos análogos causados por toxinas.</w:t>
      </w:r>
    </w:p>
    <w:p w:rsidR="00AD3A70" w:rsidRDefault="00AD3A70" w:rsidP="00AD3A70">
      <w:pPr>
        <w:pStyle w:val="Prrafodelista"/>
        <w:numPr>
          <w:ilvl w:val="0"/>
          <w:numId w:val="18"/>
        </w:numPr>
        <w:spacing w:after="0" w:line="240" w:lineRule="auto"/>
        <w:ind w:left="426" w:hanging="426"/>
        <w:jc w:val="both"/>
        <w:rPr>
          <w:rFonts w:eastAsia="Times New Roman" w:cs="Times New Roman"/>
          <w:lang w:eastAsia="es-CL"/>
        </w:rPr>
      </w:pPr>
      <w:r w:rsidRPr="006A30AD">
        <w:rPr>
          <w:rFonts w:eastAsia="Times New Roman" w:cs="Times New Roman"/>
          <w:lang w:eastAsia="es-CL"/>
        </w:rPr>
        <w:t>Fomento de la publicación de resultados y promoción del empleo de conocimientos.</w:t>
      </w:r>
    </w:p>
    <w:p w:rsidR="00AD3A70" w:rsidRDefault="00AD3A70" w:rsidP="00AD3A70">
      <w:pPr>
        <w:pStyle w:val="Prrafodelista"/>
        <w:numPr>
          <w:ilvl w:val="0"/>
          <w:numId w:val="18"/>
        </w:numPr>
        <w:spacing w:after="0" w:line="240" w:lineRule="auto"/>
        <w:ind w:left="426" w:hanging="426"/>
        <w:jc w:val="both"/>
        <w:rPr>
          <w:rFonts w:eastAsia="Times New Roman" w:cs="Times New Roman"/>
          <w:lang w:eastAsia="es-CL"/>
        </w:rPr>
      </w:pPr>
      <w:r w:rsidRPr="006A30AD">
        <w:rPr>
          <w:rFonts w:eastAsia="Times New Roman" w:cs="Times New Roman"/>
          <w:lang w:eastAsia="es-CL"/>
        </w:rPr>
        <w:t>Promoción activa de contactos.</w:t>
      </w:r>
    </w:p>
    <w:p w:rsidR="00AD3A70" w:rsidRDefault="00AD3A70" w:rsidP="00AD3A70">
      <w:pPr>
        <w:pStyle w:val="Prrafodelista"/>
        <w:numPr>
          <w:ilvl w:val="0"/>
          <w:numId w:val="18"/>
        </w:numPr>
        <w:spacing w:after="0" w:line="240" w:lineRule="auto"/>
        <w:ind w:left="426" w:hanging="426"/>
        <w:jc w:val="both"/>
        <w:rPr>
          <w:rFonts w:eastAsia="Times New Roman" w:cs="Times New Roman"/>
          <w:lang w:eastAsia="es-CL"/>
        </w:rPr>
      </w:pPr>
      <w:r w:rsidRPr="006A30AD">
        <w:rPr>
          <w:rFonts w:eastAsia="Times New Roman" w:cs="Times New Roman"/>
          <w:lang w:eastAsia="es-CL"/>
        </w:rPr>
        <w:t>Declaración de legislación, reglamentos y otras medidas.</w:t>
      </w:r>
    </w:p>
    <w:p w:rsidR="00AD3A70" w:rsidRDefault="00AD3A70" w:rsidP="00AD3A70">
      <w:pPr>
        <w:pStyle w:val="Prrafodelista"/>
        <w:numPr>
          <w:ilvl w:val="0"/>
          <w:numId w:val="18"/>
        </w:numPr>
        <w:spacing w:after="0" w:line="240" w:lineRule="auto"/>
        <w:ind w:left="426" w:hanging="426"/>
        <w:jc w:val="both"/>
        <w:rPr>
          <w:rFonts w:eastAsia="Times New Roman" w:cs="Times New Roman"/>
          <w:lang w:eastAsia="es-CL"/>
        </w:rPr>
      </w:pPr>
      <w:r w:rsidRPr="006A30AD">
        <w:rPr>
          <w:rFonts w:eastAsia="Times New Roman" w:cs="Times New Roman"/>
          <w:lang w:eastAsia="es-CL"/>
        </w:rPr>
        <w:t>Declaración de actividades anteriores en programas de investigación y desarrollo biológicos con fines ofensivos /defensivos.</w:t>
      </w:r>
    </w:p>
    <w:p w:rsidR="00AD3A70" w:rsidRPr="006A30AD" w:rsidRDefault="00AD3A70" w:rsidP="00AD3A70">
      <w:pPr>
        <w:pStyle w:val="Prrafodelista"/>
        <w:numPr>
          <w:ilvl w:val="0"/>
          <w:numId w:val="18"/>
        </w:numPr>
        <w:spacing w:after="0" w:line="240" w:lineRule="auto"/>
        <w:ind w:left="426" w:hanging="426"/>
        <w:jc w:val="both"/>
        <w:rPr>
          <w:rFonts w:eastAsia="Times New Roman" w:cs="Times New Roman"/>
          <w:lang w:eastAsia="es-CL"/>
        </w:rPr>
      </w:pPr>
      <w:r w:rsidRPr="006A30AD">
        <w:rPr>
          <w:rFonts w:eastAsia="Times New Roman" w:cs="Times New Roman"/>
          <w:lang w:eastAsia="es-CL"/>
        </w:rPr>
        <w:t>Declaración de centros de producción de vacunas.</w:t>
      </w:r>
    </w:p>
    <w:p w:rsidR="00AD3A70" w:rsidRPr="00950CBA" w:rsidRDefault="00AD3A70" w:rsidP="00AD3A70">
      <w:pPr>
        <w:spacing w:after="0" w:line="240" w:lineRule="auto"/>
        <w:jc w:val="both"/>
        <w:rPr>
          <w:rFonts w:eastAsia="Times New Roman" w:cs="Times New Roman"/>
          <w:lang w:eastAsia="es-CL"/>
        </w:rPr>
      </w:pPr>
    </w:p>
    <w:p w:rsidR="00AD3A70" w:rsidRPr="00950CBA" w:rsidRDefault="00AD3A70" w:rsidP="00AD3A70">
      <w:pPr>
        <w:spacing w:after="0" w:line="240" w:lineRule="auto"/>
        <w:jc w:val="both"/>
        <w:rPr>
          <w:rFonts w:eastAsia="Times New Roman" w:cs="Times New Roman"/>
          <w:b/>
          <w:i/>
          <w:lang w:eastAsia="es-CL"/>
        </w:rPr>
      </w:pPr>
      <w:r w:rsidRPr="00950CBA">
        <w:rPr>
          <w:rFonts w:eastAsia="Times New Roman" w:cs="Times New Roman"/>
          <w:lang w:eastAsia="es-CL"/>
        </w:rPr>
        <w:t xml:space="preserve">Si bien las </w:t>
      </w:r>
      <w:r w:rsidRPr="00950CBA">
        <w:rPr>
          <w:rFonts w:eastAsia="Times New Roman" w:cs="Times New Roman"/>
          <w:b/>
          <w:lang w:eastAsia="es-CL"/>
        </w:rPr>
        <w:t>MFC</w:t>
      </w:r>
      <w:r w:rsidRPr="00950CBA">
        <w:rPr>
          <w:rFonts w:eastAsia="Times New Roman" w:cs="Times New Roman"/>
          <w:lang w:eastAsia="es-CL"/>
        </w:rPr>
        <w:t xml:space="preserve"> no están descritas en el texto de la Convención, en la Segunda Conferencia de Examen se decidió por consenso que los Estados Partes deben aplicarlas, fundamentalmente, basado en la cooperación recíproca, por ello, desde esa instancia, </w:t>
      </w:r>
      <w:r w:rsidRPr="00950CBA">
        <w:rPr>
          <w:rFonts w:eastAsia="Times New Roman" w:cs="Times New Roman"/>
          <w:b/>
          <w:i/>
          <w:lang w:eastAsia="es-CL"/>
        </w:rPr>
        <w:t>las MFS se transformaron en un requisito para todos los países miembros de la CAB.</w:t>
      </w:r>
    </w:p>
    <w:p w:rsidR="00AD3A70" w:rsidRPr="00950CBA" w:rsidRDefault="00AD3A70" w:rsidP="00AD3A70">
      <w:pPr>
        <w:spacing w:after="0" w:line="240" w:lineRule="auto"/>
        <w:jc w:val="both"/>
        <w:rPr>
          <w:rFonts w:eastAsia="Times New Roman" w:cs="Times New Roman"/>
          <w:lang w:eastAsia="es-CL"/>
        </w:rPr>
      </w:pPr>
    </w:p>
    <w:p w:rsidR="00AD3A70" w:rsidRPr="00950CBA" w:rsidRDefault="00AD3A70" w:rsidP="00AD3A70">
      <w:pPr>
        <w:spacing w:after="0" w:line="240" w:lineRule="auto"/>
        <w:jc w:val="both"/>
        <w:rPr>
          <w:rFonts w:eastAsia="Times New Roman" w:cs="Times New Roman"/>
          <w:lang w:eastAsia="es-CL"/>
        </w:rPr>
      </w:pPr>
      <w:r w:rsidRPr="00950CBA">
        <w:rPr>
          <w:rFonts w:eastAsia="Times New Roman" w:cs="Times New Roman"/>
          <w:lang w:eastAsia="es-CL"/>
        </w:rPr>
        <w:t>Los formularios sobre MFC tienen por objeto recabar la información necesaria para poder llenar el informe que se debe remitir a las Naciones Unidas cada año.</w:t>
      </w:r>
    </w:p>
    <w:p w:rsidR="00AD3A70" w:rsidRPr="00950CBA" w:rsidRDefault="00AD3A70" w:rsidP="00AD3A70">
      <w:pPr>
        <w:spacing w:after="0" w:line="240" w:lineRule="auto"/>
        <w:jc w:val="both"/>
        <w:rPr>
          <w:rFonts w:eastAsia="Times New Roman" w:cs="Times New Roman"/>
          <w:lang w:eastAsia="es-CL"/>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8647"/>
      </w:tblGrid>
      <w:tr w:rsidR="00AD3A70" w:rsidRPr="00950CBA" w:rsidTr="00AD3A70">
        <w:tc>
          <w:tcPr>
            <w:tcW w:w="851" w:type="dxa"/>
          </w:tcPr>
          <w:p w:rsidR="00AD3A70" w:rsidRPr="00950CBA" w:rsidRDefault="00AD3A70" w:rsidP="00AD3A70">
            <w:pPr>
              <w:ind w:left="-250" w:firstLine="142"/>
              <w:jc w:val="center"/>
            </w:pPr>
            <w:r w:rsidRPr="00950CBA">
              <w:rPr>
                <w:rFonts w:cs="Arial"/>
                <w:b/>
                <w:shd w:val="clear" w:color="auto" w:fill="FCFCFC"/>
              </w:rPr>
              <w:t>Nota</w:t>
            </w:r>
          </w:p>
        </w:tc>
        <w:tc>
          <w:tcPr>
            <w:tcW w:w="8647" w:type="dxa"/>
          </w:tcPr>
          <w:p w:rsidR="00AD3A70" w:rsidRPr="00950CBA" w:rsidRDefault="00AD3A70" w:rsidP="00AD3A70">
            <w:pPr>
              <w:pStyle w:val="Prrafodelista"/>
              <w:numPr>
                <w:ilvl w:val="0"/>
                <w:numId w:val="17"/>
              </w:numPr>
              <w:ind w:left="317" w:hanging="317"/>
              <w:jc w:val="both"/>
              <w:rPr>
                <w:rFonts w:cs="Arial"/>
                <w:b/>
                <w:shd w:val="clear" w:color="auto" w:fill="FCFCFC"/>
              </w:rPr>
            </w:pPr>
            <w:r w:rsidRPr="00950CBA">
              <w:rPr>
                <w:rFonts w:cs="Arial"/>
                <w:shd w:val="clear" w:color="auto" w:fill="FCFCFC"/>
              </w:rPr>
              <w:t>La información debe ser por laboratorio.</w:t>
            </w:r>
          </w:p>
          <w:p w:rsidR="00AD3A70" w:rsidRPr="00950CBA" w:rsidRDefault="00AD3A70" w:rsidP="00AD3A70">
            <w:pPr>
              <w:pStyle w:val="Prrafodelista"/>
              <w:numPr>
                <w:ilvl w:val="0"/>
                <w:numId w:val="17"/>
              </w:numPr>
              <w:ind w:left="317" w:hanging="317"/>
              <w:jc w:val="both"/>
            </w:pPr>
            <w:r w:rsidRPr="00950CBA">
              <w:rPr>
                <w:rFonts w:cs="Arial"/>
                <w:shd w:val="clear" w:color="auto" w:fill="FCFCFC"/>
              </w:rPr>
              <w:t>La información tiene un tratamiento absolutamente confidencial.</w:t>
            </w:r>
          </w:p>
          <w:p w:rsidR="00AD3A70" w:rsidRPr="00950CBA" w:rsidRDefault="00AD3A70" w:rsidP="00AD3A70">
            <w:pPr>
              <w:pStyle w:val="Prrafodelista"/>
              <w:numPr>
                <w:ilvl w:val="0"/>
                <w:numId w:val="17"/>
              </w:numPr>
              <w:ind w:left="317" w:hanging="317"/>
              <w:jc w:val="both"/>
            </w:pPr>
            <w:r w:rsidRPr="00950CBA">
              <w:rPr>
                <w:rFonts w:cs="Arial"/>
                <w:shd w:val="clear" w:color="auto" w:fill="FCFCFC"/>
              </w:rPr>
              <w:t>Formularios no compatibles con sistema operativo Mac.</w:t>
            </w:r>
          </w:p>
        </w:tc>
      </w:tr>
    </w:tbl>
    <w:p w:rsidR="00AD3A70" w:rsidRDefault="00AD3A70">
      <w:pPr>
        <w:rPr>
          <w:rFonts w:ascii="Calibri" w:eastAsia="Times New Roman" w:hAnsi="Calibri" w:cs="Times New Roman"/>
          <w:color w:val="000000"/>
          <w:sz w:val="24"/>
          <w:szCs w:val="24"/>
          <w:lang w:eastAsia="es-CL"/>
        </w:rPr>
      </w:pPr>
      <w:r>
        <w:rPr>
          <w:rFonts w:ascii="Calibri" w:eastAsia="Times New Roman" w:hAnsi="Calibri" w:cs="Times New Roman"/>
          <w:color w:val="000000"/>
          <w:sz w:val="24"/>
          <w:szCs w:val="24"/>
          <w:lang w:eastAsia="es-CL"/>
        </w:rPr>
        <w:br w:type="page"/>
      </w:r>
    </w:p>
    <w:p w:rsidR="00F33E17" w:rsidRPr="00E72307" w:rsidRDefault="00321230" w:rsidP="00AB5C6E">
      <w:pPr>
        <w:jc w:val="center"/>
        <w:rPr>
          <w:rFonts w:cs="Arial"/>
          <w:b/>
          <w:shd w:val="clear" w:color="auto" w:fill="FCFCFC"/>
        </w:rPr>
      </w:pPr>
      <w:r w:rsidRPr="00E72307">
        <w:rPr>
          <w:rFonts w:cs="Arial"/>
          <w:b/>
          <w:shd w:val="clear" w:color="auto" w:fill="FCFCFC"/>
        </w:rPr>
        <w:lastRenderedPageBreak/>
        <w:t>FORMULARIO A</w:t>
      </w:r>
      <w:r w:rsidR="004669A8" w:rsidRPr="00E72307">
        <w:rPr>
          <w:rFonts w:cs="Arial"/>
          <w:b/>
          <w:shd w:val="clear" w:color="auto" w:fill="FCFCFC"/>
        </w:rPr>
        <w:t xml:space="preserve"> </w:t>
      </w:r>
      <w:r w:rsidR="00E72307" w:rsidRPr="00E72307">
        <w:rPr>
          <w:rFonts w:cs="Arial"/>
          <w:b/>
          <w:shd w:val="clear" w:color="auto" w:fill="FCFCFC"/>
        </w:rPr>
        <w:t>.</w:t>
      </w:r>
      <w:r w:rsidRPr="00E72307">
        <w:rPr>
          <w:rFonts w:cs="Arial"/>
          <w:b/>
          <w:shd w:val="clear" w:color="auto" w:fill="FCFCFC"/>
        </w:rPr>
        <w:t>1</w:t>
      </w:r>
      <w:r w:rsidR="00AB5C6E">
        <w:rPr>
          <w:rFonts w:cs="Arial"/>
          <w:b/>
          <w:shd w:val="clear" w:color="auto" w:fill="FCFCFC"/>
        </w:rPr>
        <w:t xml:space="preserve">: </w:t>
      </w:r>
      <w:r w:rsidRPr="00E72307">
        <w:rPr>
          <w:rFonts w:cs="Arial"/>
          <w:b/>
          <w:shd w:val="clear" w:color="auto" w:fill="FCFCFC"/>
        </w:rPr>
        <w:t>ANTECEDENTES SOBRE LABORATORIOS DE INVESTIGACIÓN</w:t>
      </w:r>
      <w:r w:rsidR="00B65D94">
        <w:rPr>
          <w:rFonts w:cs="Arial"/>
          <w:b/>
          <w:shd w:val="clear" w:color="auto" w:fill="FCFCFC"/>
        </w:rPr>
        <w:t>.</w:t>
      </w:r>
    </w:p>
    <w:p w:rsidR="000D003F" w:rsidRPr="00E72307" w:rsidRDefault="0096385A" w:rsidP="000D003F">
      <w:pPr>
        <w:pStyle w:val="Prrafodelista"/>
        <w:numPr>
          <w:ilvl w:val="0"/>
          <w:numId w:val="1"/>
        </w:numPr>
        <w:rPr>
          <w:b/>
        </w:rPr>
      </w:pPr>
      <w:r w:rsidRPr="00E72307">
        <w:rPr>
          <w:b/>
        </w:rPr>
        <w:t>DATOS DE</w:t>
      </w:r>
      <w:r w:rsidR="00F336D7" w:rsidRPr="00E72307">
        <w:rPr>
          <w:b/>
        </w:rPr>
        <w:t>L PERSONAL</w:t>
      </w:r>
      <w:r w:rsidRPr="00E72307">
        <w:rPr>
          <w:b/>
        </w:rPr>
        <w:t xml:space="preserve"> DE LA INSTITUCIÓN</w:t>
      </w:r>
      <w:r w:rsidR="00B65D94">
        <w:rPr>
          <w:b/>
        </w:rPr>
        <w:t>.</w:t>
      </w:r>
    </w:p>
    <w:p w:rsidR="00083FD8" w:rsidRDefault="000D003F" w:rsidP="00E72307">
      <w:pPr>
        <w:ind w:left="-306" w:right="141"/>
        <w:jc w:val="both"/>
      </w:pPr>
      <w:r w:rsidRPr="00FB4D41">
        <w:t xml:space="preserve">Complete los datos a continuación con la información correspondiente a la institución </w:t>
      </w:r>
      <w:r w:rsidR="00083FD8" w:rsidRPr="00FB4D41">
        <w:t xml:space="preserve">donde se aloja su </w:t>
      </w:r>
      <w:r w:rsidR="0070752A">
        <w:t>instalación</w:t>
      </w:r>
      <w:r w:rsidR="00083FD8" w:rsidRPr="00FB4D41">
        <w:t xml:space="preserve"> o laboratorio </w:t>
      </w:r>
      <w:r w:rsidRPr="00FB4D41">
        <w:t xml:space="preserve">(Empresa, Universidad, Centro de salud, </w:t>
      </w:r>
      <w:r w:rsidR="00907110" w:rsidRPr="00FB4D41">
        <w:t>Fundación</w:t>
      </w:r>
      <w:r w:rsidRPr="00FB4D41">
        <w:t>,</w:t>
      </w:r>
      <w:r w:rsidR="00907110" w:rsidRPr="00FB4D41">
        <w:t xml:space="preserve"> </w:t>
      </w:r>
      <w:r w:rsidR="007B3F66">
        <w:t>etc)</w:t>
      </w:r>
      <w:r w:rsidR="00907110" w:rsidRPr="00FB4D41">
        <w:t>.</w:t>
      </w:r>
    </w:p>
    <w:p w:rsidR="00F33E17" w:rsidRPr="00FB4D41" w:rsidRDefault="00F33E17" w:rsidP="00E72307">
      <w:pPr>
        <w:ind w:left="-306" w:right="141"/>
        <w:jc w:val="both"/>
      </w:pPr>
    </w:p>
    <w:tbl>
      <w:tblPr>
        <w:tblStyle w:val="Tablaconcuadrcula"/>
        <w:tblW w:w="9974" w:type="dxa"/>
        <w:tblInd w:w="-318" w:type="dxa"/>
        <w:tblLayout w:type="fixed"/>
        <w:tblLook w:val="04A0" w:firstRow="1" w:lastRow="0" w:firstColumn="1" w:lastColumn="0" w:noHBand="0" w:noVBand="1"/>
      </w:tblPr>
      <w:tblGrid>
        <w:gridCol w:w="3261"/>
        <w:gridCol w:w="2835"/>
        <w:gridCol w:w="1985"/>
        <w:gridCol w:w="1893"/>
      </w:tblGrid>
      <w:tr w:rsidR="006F3631" w:rsidRPr="006F3631" w:rsidTr="00100956">
        <w:trPr>
          <w:trHeight w:val="442"/>
        </w:trPr>
        <w:tc>
          <w:tcPr>
            <w:tcW w:w="3261" w:type="dxa"/>
            <w:hideMark/>
          </w:tcPr>
          <w:p w:rsidR="006F3631" w:rsidRPr="006F3631" w:rsidRDefault="006F3631" w:rsidP="001C43CB">
            <w:pPr>
              <w:rPr>
                <w:b/>
                <w:bCs/>
              </w:rPr>
            </w:pPr>
            <w:r w:rsidRPr="006F3631">
              <w:rPr>
                <w:b/>
                <w:bCs/>
              </w:rPr>
              <w:t>Nombre de la Institución</w:t>
            </w:r>
          </w:p>
        </w:tc>
        <w:tc>
          <w:tcPr>
            <w:tcW w:w="2835" w:type="dxa"/>
            <w:noWrap/>
            <w:hideMark/>
          </w:tcPr>
          <w:p w:rsidR="006F3631" w:rsidRPr="006F3631" w:rsidRDefault="006F3631" w:rsidP="001C43CB">
            <w:pPr>
              <w:rPr>
                <w:b/>
                <w:bCs/>
              </w:rPr>
            </w:pPr>
            <w:r w:rsidRPr="006F3631">
              <w:rPr>
                <w:b/>
                <w:bCs/>
              </w:rPr>
              <w:t>Dirección</w:t>
            </w:r>
          </w:p>
        </w:tc>
        <w:tc>
          <w:tcPr>
            <w:tcW w:w="1985" w:type="dxa"/>
            <w:noWrap/>
            <w:hideMark/>
          </w:tcPr>
          <w:p w:rsidR="006F3631" w:rsidRPr="006F3631" w:rsidRDefault="006F3631" w:rsidP="001C43CB">
            <w:pPr>
              <w:rPr>
                <w:b/>
                <w:bCs/>
              </w:rPr>
            </w:pPr>
            <w:r w:rsidRPr="006F3631">
              <w:rPr>
                <w:b/>
                <w:bCs/>
              </w:rPr>
              <w:t>Comuna/Región</w:t>
            </w:r>
          </w:p>
        </w:tc>
        <w:tc>
          <w:tcPr>
            <w:tcW w:w="1893" w:type="dxa"/>
            <w:noWrap/>
            <w:hideMark/>
          </w:tcPr>
          <w:p w:rsidR="006F3631" w:rsidRPr="006F3631" w:rsidRDefault="006F3631" w:rsidP="001C43CB">
            <w:r>
              <w:rPr>
                <w:b/>
                <w:bCs/>
              </w:rPr>
              <w:t>Código Postal</w:t>
            </w:r>
          </w:p>
        </w:tc>
      </w:tr>
      <w:tr w:rsidR="006F3631" w:rsidRPr="006F3631" w:rsidTr="00AB5C6E">
        <w:trPr>
          <w:trHeight w:val="850"/>
        </w:trPr>
        <w:tc>
          <w:tcPr>
            <w:tcW w:w="3261" w:type="dxa"/>
            <w:hideMark/>
          </w:tcPr>
          <w:p w:rsidR="0050502E" w:rsidRDefault="00100956" w:rsidP="0050502E">
            <w:pPr>
              <w:rPr>
                <w:rFonts w:cs="Arial"/>
                <w:b/>
                <w:noProof/>
                <w:sz w:val="20"/>
                <w:szCs w:val="20"/>
              </w:rPr>
            </w:pPr>
            <w:r>
              <w:t>:</w:t>
            </w:r>
            <w:r w:rsidR="00A623EF">
              <w:rPr>
                <w:rFonts w:cs="Arial"/>
                <w:b/>
                <w:sz w:val="20"/>
                <w:szCs w:val="20"/>
              </w:rPr>
              <w:fldChar w:fldCharType="begin">
                <w:ffData>
                  <w:name w:val="Texto55"/>
                  <w:enabled/>
                  <w:calcOnExit w:val="0"/>
                  <w:textInput/>
                </w:ffData>
              </w:fldChar>
            </w:r>
            <w:bookmarkStart w:id="0" w:name="Texto55"/>
            <w:r w:rsidR="006F3631">
              <w:rPr>
                <w:rFonts w:cs="Arial"/>
                <w:b/>
                <w:sz w:val="20"/>
                <w:szCs w:val="20"/>
              </w:rPr>
              <w:instrText xml:space="preserve"> FORMTEXT </w:instrText>
            </w:r>
            <w:r w:rsidR="00A623EF">
              <w:rPr>
                <w:rFonts w:cs="Arial"/>
                <w:b/>
                <w:sz w:val="20"/>
                <w:szCs w:val="20"/>
              </w:rPr>
            </w:r>
            <w:r w:rsidR="00A623EF">
              <w:rPr>
                <w:rFonts w:cs="Arial"/>
                <w:b/>
                <w:sz w:val="20"/>
                <w:szCs w:val="20"/>
              </w:rPr>
              <w:fldChar w:fldCharType="separate"/>
            </w:r>
          </w:p>
          <w:bookmarkStart w:id="1" w:name="_GoBack"/>
          <w:bookmarkEnd w:id="1"/>
          <w:p w:rsidR="006F3631" w:rsidRPr="006F3631" w:rsidRDefault="00A623EF" w:rsidP="0050502E">
            <w:r>
              <w:rPr>
                <w:rFonts w:cs="Arial"/>
                <w:b/>
                <w:sz w:val="20"/>
                <w:szCs w:val="20"/>
              </w:rPr>
              <w:fldChar w:fldCharType="end"/>
            </w:r>
            <w:bookmarkEnd w:id="0"/>
          </w:p>
        </w:tc>
        <w:tc>
          <w:tcPr>
            <w:tcW w:w="2835" w:type="dxa"/>
            <w:noWrap/>
            <w:hideMark/>
          </w:tcPr>
          <w:p w:rsidR="006F3631" w:rsidRPr="006F3631" w:rsidRDefault="00100956" w:rsidP="001C43CB">
            <w:r>
              <w:t>:</w:t>
            </w:r>
            <w:r w:rsidR="00A623EF">
              <w:rPr>
                <w:rFonts w:cs="Arial"/>
                <w:b/>
                <w:sz w:val="20"/>
                <w:szCs w:val="20"/>
              </w:rPr>
              <w:fldChar w:fldCharType="begin">
                <w:ffData>
                  <w:name w:val=""/>
                  <w:enabled/>
                  <w:calcOnExit w:val="0"/>
                  <w:textInput/>
                </w:ffData>
              </w:fldChar>
            </w:r>
            <w:r w:rsidR="006F3631">
              <w:rPr>
                <w:rFonts w:cs="Arial"/>
                <w:b/>
                <w:sz w:val="20"/>
                <w:szCs w:val="20"/>
              </w:rPr>
              <w:instrText xml:space="preserve"> FORMTEXT </w:instrText>
            </w:r>
            <w:r w:rsidR="00A623EF">
              <w:rPr>
                <w:rFonts w:cs="Arial"/>
                <w:b/>
                <w:sz w:val="20"/>
                <w:szCs w:val="20"/>
              </w:rPr>
            </w:r>
            <w:r w:rsidR="00A623EF">
              <w:rPr>
                <w:rFonts w:cs="Arial"/>
                <w:b/>
                <w:sz w:val="20"/>
                <w:szCs w:val="20"/>
              </w:rPr>
              <w:fldChar w:fldCharType="separate"/>
            </w:r>
            <w:r w:rsidR="006F3631">
              <w:rPr>
                <w:rFonts w:cs="Arial"/>
                <w:b/>
                <w:noProof/>
                <w:sz w:val="20"/>
                <w:szCs w:val="20"/>
              </w:rPr>
              <w:t> </w:t>
            </w:r>
            <w:r w:rsidR="006F3631">
              <w:rPr>
                <w:rFonts w:cs="Arial"/>
                <w:b/>
                <w:noProof/>
                <w:sz w:val="20"/>
                <w:szCs w:val="20"/>
              </w:rPr>
              <w:t> </w:t>
            </w:r>
            <w:r w:rsidR="006F3631">
              <w:rPr>
                <w:rFonts w:cs="Arial"/>
                <w:b/>
                <w:noProof/>
                <w:sz w:val="20"/>
                <w:szCs w:val="20"/>
              </w:rPr>
              <w:t> </w:t>
            </w:r>
            <w:r w:rsidR="006F3631">
              <w:rPr>
                <w:rFonts w:cs="Arial"/>
                <w:b/>
                <w:noProof/>
                <w:sz w:val="20"/>
                <w:szCs w:val="20"/>
              </w:rPr>
              <w:t> </w:t>
            </w:r>
            <w:r w:rsidR="006F3631">
              <w:rPr>
                <w:rFonts w:cs="Arial"/>
                <w:b/>
                <w:noProof/>
                <w:sz w:val="20"/>
                <w:szCs w:val="20"/>
              </w:rPr>
              <w:t> </w:t>
            </w:r>
            <w:r w:rsidR="00A623EF">
              <w:rPr>
                <w:rFonts w:cs="Arial"/>
                <w:b/>
                <w:sz w:val="20"/>
                <w:szCs w:val="20"/>
              </w:rPr>
              <w:fldChar w:fldCharType="end"/>
            </w:r>
          </w:p>
          <w:p w:rsidR="006F3631" w:rsidRPr="006F3631" w:rsidRDefault="00100956" w:rsidP="001C43CB">
            <w:r>
              <w:t>:</w:t>
            </w:r>
          </w:p>
        </w:tc>
        <w:tc>
          <w:tcPr>
            <w:tcW w:w="1985" w:type="dxa"/>
            <w:noWrap/>
            <w:hideMark/>
          </w:tcPr>
          <w:p w:rsidR="006F3631" w:rsidRPr="006F3631" w:rsidRDefault="00100956" w:rsidP="001C43CB">
            <w:r>
              <w:t>:</w:t>
            </w:r>
            <w:r w:rsidR="00A623EF">
              <w:rPr>
                <w:rFonts w:cs="Arial"/>
                <w:b/>
                <w:sz w:val="20"/>
                <w:szCs w:val="20"/>
              </w:rPr>
              <w:fldChar w:fldCharType="begin">
                <w:ffData>
                  <w:name w:val="Texto55"/>
                  <w:enabled/>
                  <w:calcOnExit w:val="0"/>
                  <w:textInput/>
                </w:ffData>
              </w:fldChar>
            </w:r>
            <w:r w:rsidR="006F3631">
              <w:rPr>
                <w:rFonts w:cs="Arial"/>
                <w:b/>
                <w:sz w:val="20"/>
                <w:szCs w:val="20"/>
              </w:rPr>
              <w:instrText xml:space="preserve"> FORMTEXT </w:instrText>
            </w:r>
            <w:r w:rsidR="00A623EF">
              <w:rPr>
                <w:rFonts w:cs="Arial"/>
                <w:b/>
                <w:sz w:val="20"/>
                <w:szCs w:val="20"/>
              </w:rPr>
            </w:r>
            <w:r w:rsidR="00A623EF">
              <w:rPr>
                <w:rFonts w:cs="Arial"/>
                <w:b/>
                <w:sz w:val="20"/>
                <w:szCs w:val="20"/>
              </w:rPr>
              <w:fldChar w:fldCharType="separate"/>
            </w:r>
            <w:r w:rsidR="006F3631">
              <w:rPr>
                <w:rFonts w:cs="Arial"/>
                <w:b/>
                <w:noProof/>
                <w:sz w:val="20"/>
                <w:szCs w:val="20"/>
              </w:rPr>
              <w:t> </w:t>
            </w:r>
            <w:r w:rsidR="006F3631">
              <w:rPr>
                <w:rFonts w:cs="Arial"/>
                <w:b/>
                <w:noProof/>
                <w:sz w:val="20"/>
                <w:szCs w:val="20"/>
              </w:rPr>
              <w:t> </w:t>
            </w:r>
            <w:r w:rsidR="006F3631">
              <w:rPr>
                <w:rFonts w:cs="Arial"/>
                <w:b/>
                <w:noProof/>
                <w:sz w:val="20"/>
                <w:szCs w:val="20"/>
              </w:rPr>
              <w:t> </w:t>
            </w:r>
            <w:r w:rsidR="006F3631">
              <w:rPr>
                <w:rFonts w:cs="Arial"/>
                <w:b/>
                <w:noProof/>
                <w:sz w:val="20"/>
                <w:szCs w:val="20"/>
              </w:rPr>
              <w:t> </w:t>
            </w:r>
            <w:r w:rsidR="006F3631">
              <w:rPr>
                <w:rFonts w:cs="Arial"/>
                <w:b/>
                <w:noProof/>
                <w:sz w:val="20"/>
                <w:szCs w:val="20"/>
              </w:rPr>
              <w:t> </w:t>
            </w:r>
            <w:r w:rsidR="00A623EF">
              <w:rPr>
                <w:rFonts w:cs="Arial"/>
                <w:b/>
                <w:sz w:val="20"/>
                <w:szCs w:val="20"/>
              </w:rPr>
              <w:fldChar w:fldCharType="end"/>
            </w:r>
          </w:p>
        </w:tc>
        <w:tc>
          <w:tcPr>
            <w:tcW w:w="1893" w:type="dxa"/>
            <w:noWrap/>
            <w:hideMark/>
          </w:tcPr>
          <w:p w:rsidR="006F3631" w:rsidRPr="006F3631" w:rsidRDefault="00100956" w:rsidP="001C43CB">
            <w:r>
              <w:rPr>
                <w:rFonts w:cs="Arial"/>
                <w:b/>
                <w:sz w:val="20"/>
                <w:szCs w:val="20"/>
              </w:rPr>
              <w:t>:</w:t>
            </w:r>
            <w:r w:rsidR="00A623EF">
              <w:rPr>
                <w:rFonts w:cs="Arial"/>
                <w:b/>
                <w:sz w:val="20"/>
                <w:szCs w:val="20"/>
              </w:rPr>
              <w:fldChar w:fldCharType="begin">
                <w:ffData>
                  <w:name w:val=""/>
                  <w:enabled/>
                  <w:calcOnExit w:val="0"/>
                  <w:textInput>
                    <w:type w:val="number"/>
                  </w:textInput>
                </w:ffData>
              </w:fldChar>
            </w:r>
            <w:r w:rsidR="00E72307">
              <w:rPr>
                <w:rFonts w:cs="Arial"/>
                <w:b/>
                <w:sz w:val="20"/>
                <w:szCs w:val="20"/>
              </w:rPr>
              <w:instrText xml:space="preserve"> FORMTEXT </w:instrText>
            </w:r>
            <w:r w:rsidR="00A623EF">
              <w:rPr>
                <w:rFonts w:cs="Arial"/>
                <w:b/>
                <w:sz w:val="20"/>
                <w:szCs w:val="20"/>
              </w:rPr>
            </w:r>
            <w:r w:rsidR="00A623EF">
              <w:rPr>
                <w:rFonts w:cs="Arial"/>
                <w:b/>
                <w:sz w:val="20"/>
                <w:szCs w:val="20"/>
              </w:rPr>
              <w:fldChar w:fldCharType="separate"/>
            </w:r>
            <w:r w:rsidR="00E72307">
              <w:rPr>
                <w:rFonts w:cs="Arial"/>
                <w:b/>
                <w:noProof/>
                <w:sz w:val="20"/>
                <w:szCs w:val="20"/>
              </w:rPr>
              <w:t> </w:t>
            </w:r>
            <w:r w:rsidR="00E72307">
              <w:rPr>
                <w:rFonts w:cs="Arial"/>
                <w:b/>
                <w:noProof/>
                <w:sz w:val="20"/>
                <w:szCs w:val="20"/>
              </w:rPr>
              <w:t> </w:t>
            </w:r>
            <w:r w:rsidR="00E72307">
              <w:rPr>
                <w:rFonts w:cs="Arial"/>
                <w:b/>
                <w:noProof/>
                <w:sz w:val="20"/>
                <w:szCs w:val="20"/>
              </w:rPr>
              <w:t> </w:t>
            </w:r>
            <w:r w:rsidR="00E72307">
              <w:rPr>
                <w:rFonts w:cs="Arial"/>
                <w:b/>
                <w:noProof/>
                <w:sz w:val="20"/>
                <w:szCs w:val="20"/>
              </w:rPr>
              <w:t> </w:t>
            </w:r>
            <w:r w:rsidR="00E72307">
              <w:rPr>
                <w:rFonts w:cs="Arial"/>
                <w:b/>
                <w:noProof/>
                <w:sz w:val="20"/>
                <w:szCs w:val="20"/>
              </w:rPr>
              <w:t> </w:t>
            </w:r>
            <w:r w:rsidR="00A623EF">
              <w:rPr>
                <w:rFonts w:cs="Arial"/>
                <w:b/>
                <w:sz w:val="20"/>
                <w:szCs w:val="20"/>
              </w:rPr>
              <w:fldChar w:fldCharType="end"/>
            </w:r>
          </w:p>
        </w:tc>
      </w:tr>
    </w:tbl>
    <w:p w:rsidR="00083FD8" w:rsidRDefault="00083FD8" w:rsidP="00A426B1">
      <w:pPr>
        <w:ind w:left="-306" w:right="141"/>
        <w:jc w:val="both"/>
      </w:pPr>
    </w:p>
    <w:tbl>
      <w:tblPr>
        <w:tblStyle w:val="Tablaconcuadrcula"/>
        <w:tblW w:w="9982" w:type="dxa"/>
        <w:tblInd w:w="-318" w:type="dxa"/>
        <w:tblLayout w:type="fixed"/>
        <w:tblLook w:val="04A0" w:firstRow="1" w:lastRow="0" w:firstColumn="1" w:lastColumn="0" w:noHBand="0" w:noVBand="1"/>
      </w:tblPr>
      <w:tblGrid>
        <w:gridCol w:w="2269"/>
        <w:gridCol w:w="1928"/>
        <w:gridCol w:w="1928"/>
        <w:gridCol w:w="1928"/>
        <w:gridCol w:w="1929"/>
      </w:tblGrid>
      <w:tr w:rsidR="00E72307" w:rsidRPr="006F3631" w:rsidTr="00AB5C6E">
        <w:trPr>
          <w:trHeight w:val="850"/>
        </w:trPr>
        <w:tc>
          <w:tcPr>
            <w:tcW w:w="2269" w:type="dxa"/>
            <w:noWrap/>
            <w:hideMark/>
          </w:tcPr>
          <w:p w:rsidR="00E72307" w:rsidRPr="006F3631" w:rsidRDefault="00100956" w:rsidP="001C43CB">
            <w:r>
              <w:t>:</w:t>
            </w:r>
          </w:p>
        </w:tc>
        <w:tc>
          <w:tcPr>
            <w:tcW w:w="1928" w:type="dxa"/>
            <w:noWrap/>
            <w:hideMark/>
          </w:tcPr>
          <w:p w:rsidR="00E72307" w:rsidRPr="006F3631" w:rsidRDefault="00E72307" w:rsidP="00E72307">
            <w:pPr>
              <w:rPr>
                <w:b/>
              </w:rPr>
            </w:pPr>
            <w:r w:rsidRPr="006F3631">
              <w:rPr>
                <w:b/>
              </w:rPr>
              <w:t>Nombre y Apellidos</w:t>
            </w:r>
          </w:p>
        </w:tc>
        <w:tc>
          <w:tcPr>
            <w:tcW w:w="1928" w:type="dxa"/>
            <w:noWrap/>
            <w:hideMark/>
          </w:tcPr>
          <w:p w:rsidR="00E72307" w:rsidRPr="006F3631" w:rsidRDefault="00E72307" w:rsidP="00E72307">
            <w:pPr>
              <w:rPr>
                <w:b/>
              </w:rPr>
            </w:pPr>
            <w:r>
              <w:rPr>
                <w:b/>
              </w:rPr>
              <w:t>N°</w:t>
            </w:r>
            <w:r w:rsidRPr="006F3631">
              <w:rPr>
                <w:b/>
              </w:rPr>
              <w:t xml:space="preserve"> documento de identidad</w:t>
            </w:r>
          </w:p>
        </w:tc>
        <w:tc>
          <w:tcPr>
            <w:tcW w:w="1928" w:type="dxa"/>
            <w:noWrap/>
            <w:hideMark/>
          </w:tcPr>
          <w:p w:rsidR="00E72307" w:rsidRPr="006F3631" w:rsidRDefault="00E72307" w:rsidP="00E72307">
            <w:pPr>
              <w:rPr>
                <w:b/>
              </w:rPr>
            </w:pPr>
            <w:r w:rsidRPr="006F3631">
              <w:rPr>
                <w:b/>
              </w:rPr>
              <w:t>Cargo</w:t>
            </w:r>
          </w:p>
        </w:tc>
        <w:tc>
          <w:tcPr>
            <w:tcW w:w="1929" w:type="dxa"/>
            <w:noWrap/>
            <w:hideMark/>
          </w:tcPr>
          <w:p w:rsidR="00E72307" w:rsidRPr="006F3631" w:rsidRDefault="00E72307" w:rsidP="00E72307">
            <w:pPr>
              <w:rPr>
                <w:b/>
              </w:rPr>
            </w:pPr>
            <w:r w:rsidRPr="006F3631">
              <w:rPr>
                <w:b/>
              </w:rPr>
              <w:t>Teléfono</w:t>
            </w:r>
            <w:r>
              <w:rPr>
                <w:b/>
              </w:rPr>
              <w:t>/Fax</w:t>
            </w:r>
          </w:p>
        </w:tc>
      </w:tr>
      <w:tr w:rsidR="004C48C1" w:rsidRPr="006F3631" w:rsidTr="00F33E17">
        <w:trPr>
          <w:trHeight w:val="814"/>
        </w:trPr>
        <w:tc>
          <w:tcPr>
            <w:tcW w:w="2269" w:type="dxa"/>
            <w:noWrap/>
            <w:hideMark/>
          </w:tcPr>
          <w:p w:rsidR="004C48C1" w:rsidRPr="006F3631" w:rsidRDefault="004C48C1" w:rsidP="00100956">
            <w:pPr>
              <w:jc w:val="both"/>
              <w:rPr>
                <w:b/>
              </w:rPr>
            </w:pPr>
            <w:r w:rsidRPr="006F3631">
              <w:rPr>
                <w:b/>
              </w:rPr>
              <w:t>Representante legal de la institución</w:t>
            </w:r>
          </w:p>
        </w:tc>
        <w:tc>
          <w:tcPr>
            <w:tcW w:w="1928" w:type="dxa"/>
            <w:noWrap/>
            <w:hideMark/>
          </w:tcPr>
          <w:p w:rsidR="004C48C1" w:rsidRPr="00100956" w:rsidRDefault="00100956" w:rsidP="004C48C1">
            <w:r w:rsidRPr="00100956">
              <w:t>:</w:t>
            </w:r>
            <w:r w:rsidR="00A623EF" w:rsidRPr="00100956">
              <w:rPr>
                <w:rFonts w:cs="Arial"/>
                <w:b/>
                <w:sz w:val="20"/>
                <w:szCs w:val="20"/>
              </w:rPr>
              <w:fldChar w:fldCharType="begin">
                <w:ffData>
                  <w:name w:val="Texto55"/>
                  <w:enabled/>
                  <w:calcOnExit w:val="0"/>
                  <w:textInput/>
                </w:ffData>
              </w:fldChar>
            </w:r>
            <w:r w:rsidR="004C48C1" w:rsidRPr="00100956">
              <w:rPr>
                <w:rFonts w:cs="Arial"/>
                <w:b/>
                <w:sz w:val="20"/>
                <w:szCs w:val="20"/>
              </w:rPr>
              <w:instrText xml:space="preserve"> FORMTEXT </w:instrText>
            </w:r>
            <w:r w:rsidR="00A623EF" w:rsidRPr="00100956">
              <w:rPr>
                <w:rFonts w:cs="Arial"/>
                <w:b/>
                <w:sz w:val="20"/>
                <w:szCs w:val="20"/>
              </w:rPr>
            </w:r>
            <w:r w:rsidR="00A623EF" w:rsidRPr="00100956">
              <w:rPr>
                <w:rFonts w:cs="Arial"/>
                <w:b/>
                <w:sz w:val="20"/>
                <w:szCs w:val="20"/>
              </w:rPr>
              <w:fldChar w:fldCharType="separate"/>
            </w:r>
            <w:r w:rsidR="004C48C1" w:rsidRPr="00100956">
              <w:rPr>
                <w:rFonts w:cs="Arial"/>
                <w:b/>
                <w:noProof/>
                <w:sz w:val="20"/>
                <w:szCs w:val="20"/>
              </w:rPr>
              <w:t> </w:t>
            </w:r>
            <w:r w:rsidR="004C48C1" w:rsidRPr="00100956">
              <w:rPr>
                <w:rFonts w:cs="Arial"/>
                <w:b/>
                <w:noProof/>
                <w:sz w:val="20"/>
                <w:szCs w:val="20"/>
              </w:rPr>
              <w:t> </w:t>
            </w:r>
            <w:r w:rsidR="004C48C1" w:rsidRPr="00100956">
              <w:rPr>
                <w:rFonts w:cs="Arial"/>
                <w:b/>
                <w:noProof/>
                <w:sz w:val="20"/>
                <w:szCs w:val="20"/>
              </w:rPr>
              <w:t> </w:t>
            </w:r>
            <w:r w:rsidR="004C48C1" w:rsidRPr="00100956">
              <w:rPr>
                <w:rFonts w:cs="Arial"/>
                <w:b/>
                <w:noProof/>
                <w:sz w:val="20"/>
                <w:szCs w:val="20"/>
              </w:rPr>
              <w:t> </w:t>
            </w:r>
            <w:r w:rsidR="004C48C1" w:rsidRPr="00100956">
              <w:rPr>
                <w:rFonts w:cs="Arial"/>
                <w:b/>
                <w:noProof/>
                <w:sz w:val="20"/>
                <w:szCs w:val="20"/>
              </w:rPr>
              <w:t> </w:t>
            </w:r>
            <w:r w:rsidR="00A623EF" w:rsidRPr="00100956">
              <w:rPr>
                <w:rFonts w:cs="Arial"/>
                <w:b/>
                <w:sz w:val="20"/>
                <w:szCs w:val="20"/>
              </w:rPr>
              <w:fldChar w:fldCharType="end"/>
            </w:r>
          </w:p>
        </w:tc>
        <w:tc>
          <w:tcPr>
            <w:tcW w:w="1928" w:type="dxa"/>
            <w:noWrap/>
            <w:hideMark/>
          </w:tcPr>
          <w:p w:rsidR="004C48C1" w:rsidRPr="00100956" w:rsidRDefault="00100956" w:rsidP="004C48C1">
            <w:r w:rsidRPr="00100956">
              <w:t>:</w:t>
            </w:r>
            <w:r w:rsidR="00A623EF" w:rsidRPr="00100956">
              <w:rPr>
                <w:rFonts w:cs="Arial"/>
                <w:b/>
                <w:sz w:val="20"/>
                <w:szCs w:val="20"/>
              </w:rPr>
              <w:fldChar w:fldCharType="begin">
                <w:ffData>
                  <w:name w:val="Texto55"/>
                  <w:enabled/>
                  <w:calcOnExit w:val="0"/>
                  <w:textInput/>
                </w:ffData>
              </w:fldChar>
            </w:r>
            <w:r w:rsidR="004C48C1" w:rsidRPr="00100956">
              <w:rPr>
                <w:rFonts w:cs="Arial"/>
                <w:b/>
                <w:sz w:val="20"/>
                <w:szCs w:val="20"/>
              </w:rPr>
              <w:instrText xml:space="preserve"> FORMTEXT </w:instrText>
            </w:r>
            <w:r w:rsidR="00A623EF" w:rsidRPr="00100956">
              <w:rPr>
                <w:rFonts w:cs="Arial"/>
                <w:b/>
                <w:sz w:val="20"/>
                <w:szCs w:val="20"/>
              </w:rPr>
            </w:r>
            <w:r w:rsidR="00A623EF" w:rsidRPr="00100956">
              <w:rPr>
                <w:rFonts w:cs="Arial"/>
                <w:b/>
                <w:sz w:val="20"/>
                <w:szCs w:val="20"/>
              </w:rPr>
              <w:fldChar w:fldCharType="separate"/>
            </w:r>
            <w:r w:rsidR="004C48C1" w:rsidRPr="00100956">
              <w:rPr>
                <w:rFonts w:cs="Arial"/>
                <w:b/>
                <w:noProof/>
                <w:sz w:val="20"/>
                <w:szCs w:val="20"/>
              </w:rPr>
              <w:t> </w:t>
            </w:r>
            <w:r w:rsidR="004C48C1" w:rsidRPr="00100956">
              <w:rPr>
                <w:rFonts w:cs="Arial"/>
                <w:b/>
                <w:noProof/>
                <w:sz w:val="20"/>
                <w:szCs w:val="20"/>
              </w:rPr>
              <w:t> </w:t>
            </w:r>
            <w:r w:rsidR="004C48C1" w:rsidRPr="00100956">
              <w:rPr>
                <w:rFonts w:cs="Arial"/>
                <w:b/>
                <w:noProof/>
                <w:sz w:val="20"/>
                <w:szCs w:val="20"/>
              </w:rPr>
              <w:t> </w:t>
            </w:r>
            <w:r w:rsidR="004C48C1" w:rsidRPr="00100956">
              <w:rPr>
                <w:rFonts w:cs="Arial"/>
                <w:b/>
                <w:noProof/>
                <w:sz w:val="20"/>
                <w:szCs w:val="20"/>
              </w:rPr>
              <w:t> </w:t>
            </w:r>
            <w:r w:rsidR="004C48C1" w:rsidRPr="00100956">
              <w:rPr>
                <w:rFonts w:cs="Arial"/>
                <w:b/>
                <w:noProof/>
                <w:sz w:val="20"/>
                <w:szCs w:val="20"/>
              </w:rPr>
              <w:t> </w:t>
            </w:r>
            <w:r w:rsidR="00A623EF" w:rsidRPr="00100956">
              <w:rPr>
                <w:rFonts w:cs="Arial"/>
                <w:b/>
                <w:sz w:val="20"/>
                <w:szCs w:val="20"/>
              </w:rPr>
              <w:fldChar w:fldCharType="end"/>
            </w:r>
          </w:p>
        </w:tc>
        <w:tc>
          <w:tcPr>
            <w:tcW w:w="1928" w:type="dxa"/>
            <w:noWrap/>
            <w:hideMark/>
          </w:tcPr>
          <w:p w:rsidR="004C48C1" w:rsidRPr="00100956" w:rsidRDefault="00100956" w:rsidP="004C48C1">
            <w:r>
              <w:t>:</w:t>
            </w:r>
            <w:r w:rsidR="00A623EF" w:rsidRPr="00100956">
              <w:rPr>
                <w:rFonts w:cs="Arial"/>
                <w:b/>
                <w:sz w:val="20"/>
                <w:szCs w:val="20"/>
              </w:rPr>
              <w:fldChar w:fldCharType="begin">
                <w:ffData>
                  <w:name w:val="Texto55"/>
                  <w:enabled/>
                  <w:calcOnExit w:val="0"/>
                  <w:textInput/>
                </w:ffData>
              </w:fldChar>
            </w:r>
            <w:r w:rsidR="004C48C1" w:rsidRPr="00100956">
              <w:rPr>
                <w:rFonts w:cs="Arial"/>
                <w:b/>
                <w:sz w:val="20"/>
                <w:szCs w:val="20"/>
              </w:rPr>
              <w:instrText xml:space="preserve"> FORMTEXT </w:instrText>
            </w:r>
            <w:r w:rsidR="00A623EF" w:rsidRPr="00100956">
              <w:rPr>
                <w:rFonts w:cs="Arial"/>
                <w:b/>
                <w:sz w:val="20"/>
                <w:szCs w:val="20"/>
              </w:rPr>
            </w:r>
            <w:r w:rsidR="00A623EF" w:rsidRPr="00100956">
              <w:rPr>
                <w:rFonts w:cs="Arial"/>
                <w:b/>
                <w:sz w:val="20"/>
                <w:szCs w:val="20"/>
              </w:rPr>
              <w:fldChar w:fldCharType="separate"/>
            </w:r>
            <w:r w:rsidR="004C48C1" w:rsidRPr="00100956">
              <w:rPr>
                <w:rFonts w:cs="Arial"/>
                <w:b/>
                <w:noProof/>
                <w:sz w:val="20"/>
                <w:szCs w:val="20"/>
              </w:rPr>
              <w:t> </w:t>
            </w:r>
            <w:r w:rsidR="004C48C1" w:rsidRPr="00100956">
              <w:rPr>
                <w:rFonts w:cs="Arial"/>
                <w:b/>
                <w:noProof/>
                <w:sz w:val="20"/>
                <w:szCs w:val="20"/>
              </w:rPr>
              <w:t> </w:t>
            </w:r>
            <w:r w:rsidR="004C48C1" w:rsidRPr="00100956">
              <w:rPr>
                <w:rFonts w:cs="Arial"/>
                <w:b/>
                <w:noProof/>
                <w:sz w:val="20"/>
                <w:szCs w:val="20"/>
              </w:rPr>
              <w:t> </w:t>
            </w:r>
            <w:r w:rsidR="004C48C1" w:rsidRPr="00100956">
              <w:rPr>
                <w:rFonts w:cs="Arial"/>
                <w:b/>
                <w:noProof/>
                <w:sz w:val="20"/>
                <w:szCs w:val="20"/>
              </w:rPr>
              <w:t> </w:t>
            </w:r>
            <w:r w:rsidR="004C48C1" w:rsidRPr="00100956">
              <w:rPr>
                <w:rFonts w:cs="Arial"/>
                <w:b/>
                <w:noProof/>
                <w:sz w:val="20"/>
                <w:szCs w:val="20"/>
              </w:rPr>
              <w:t> </w:t>
            </w:r>
            <w:r w:rsidR="00A623EF" w:rsidRPr="00100956">
              <w:rPr>
                <w:rFonts w:cs="Arial"/>
                <w:b/>
                <w:sz w:val="20"/>
                <w:szCs w:val="20"/>
              </w:rPr>
              <w:fldChar w:fldCharType="end"/>
            </w:r>
          </w:p>
        </w:tc>
        <w:tc>
          <w:tcPr>
            <w:tcW w:w="1929" w:type="dxa"/>
            <w:noWrap/>
            <w:hideMark/>
          </w:tcPr>
          <w:p w:rsidR="004C48C1" w:rsidRPr="00100956" w:rsidRDefault="00100956" w:rsidP="004C48C1">
            <w:r>
              <w:rPr>
                <w:rFonts w:cs="Arial"/>
                <w:b/>
                <w:sz w:val="20"/>
                <w:szCs w:val="20"/>
              </w:rPr>
              <w:t>:</w:t>
            </w:r>
            <w:r w:rsidR="00A623EF" w:rsidRPr="00100956">
              <w:rPr>
                <w:rFonts w:cs="Arial"/>
                <w:b/>
                <w:sz w:val="20"/>
                <w:szCs w:val="20"/>
              </w:rPr>
              <w:fldChar w:fldCharType="begin">
                <w:ffData>
                  <w:name w:val=""/>
                  <w:enabled/>
                  <w:calcOnExit w:val="0"/>
                  <w:textInput>
                    <w:type w:val="number"/>
                  </w:textInput>
                </w:ffData>
              </w:fldChar>
            </w:r>
            <w:r w:rsidR="004C48C1" w:rsidRPr="00100956">
              <w:rPr>
                <w:rFonts w:cs="Arial"/>
                <w:b/>
                <w:sz w:val="20"/>
                <w:szCs w:val="20"/>
              </w:rPr>
              <w:instrText xml:space="preserve"> FORMTEXT </w:instrText>
            </w:r>
            <w:r w:rsidR="00A623EF" w:rsidRPr="00100956">
              <w:rPr>
                <w:rFonts w:cs="Arial"/>
                <w:b/>
                <w:sz w:val="20"/>
                <w:szCs w:val="20"/>
              </w:rPr>
            </w:r>
            <w:r w:rsidR="00A623EF" w:rsidRPr="00100956">
              <w:rPr>
                <w:rFonts w:cs="Arial"/>
                <w:b/>
                <w:sz w:val="20"/>
                <w:szCs w:val="20"/>
              </w:rPr>
              <w:fldChar w:fldCharType="separate"/>
            </w:r>
            <w:r w:rsidR="004C48C1" w:rsidRPr="00100956">
              <w:rPr>
                <w:rFonts w:cs="Arial"/>
                <w:b/>
                <w:noProof/>
                <w:sz w:val="20"/>
                <w:szCs w:val="20"/>
              </w:rPr>
              <w:t> </w:t>
            </w:r>
            <w:r w:rsidR="004C48C1" w:rsidRPr="00100956">
              <w:rPr>
                <w:rFonts w:cs="Arial"/>
                <w:b/>
                <w:noProof/>
                <w:sz w:val="20"/>
                <w:szCs w:val="20"/>
              </w:rPr>
              <w:t> </w:t>
            </w:r>
            <w:r w:rsidR="004C48C1" w:rsidRPr="00100956">
              <w:rPr>
                <w:rFonts w:cs="Arial"/>
                <w:b/>
                <w:noProof/>
                <w:sz w:val="20"/>
                <w:szCs w:val="20"/>
              </w:rPr>
              <w:t> </w:t>
            </w:r>
            <w:r w:rsidR="004C48C1" w:rsidRPr="00100956">
              <w:rPr>
                <w:rFonts w:cs="Arial"/>
                <w:b/>
                <w:noProof/>
                <w:sz w:val="20"/>
                <w:szCs w:val="20"/>
              </w:rPr>
              <w:t> </w:t>
            </w:r>
            <w:r w:rsidR="004C48C1" w:rsidRPr="00100956">
              <w:rPr>
                <w:rFonts w:cs="Arial"/>
                <w:b/>
                <w:noProof/>
                <w:sz w:val="20"/>
                <w:szCs w:val="20"/>
              </w:rPr>
              <w:t> </w:t>
            </w:r>
            <w:r w:rsidR="00A623EF" w:rsidRPr="00100956">
              <w:rPr>
                <w:rFonts w:cs="Arial"/>
                <w:b/>
                <w:sz w:val="20"/>
                <w:szCs w:val="20"/>
              </w:rPr>
              <w:fldChar w:fldCharType="end"/>
            </w:r>
          </w:p>
        </w:tc>
      </w:tr>
      <w:tr w:rsidR="004C48C1" w:rsidRPr="006F3631" w:rsidTr="00F33E17">
        <w:trPr>
          <w:trHeight w:val="812"/>
        </w:trPr>
        <w:tc>
          <w:tcPr>
            <w:tcW w:w="2269" w:type="dxa"/>
            <w:noWrap/>
            <w:hideMark/>
          </w:tcPr>
          <w:p w:rsidR="004C48C1" w:rsidRPr="006F3631" w:rsidRDefault="004C48C1" w:rsidP="00100956">
            <w:pPr>
              <w:jc w:val="both"/>
              <w:rPr>
                <w:b/>
              </w:rPr>
            </w:pPr>
            <w:r w:rsidRPr="006F3631">
              <w:rPr>
                <w:b/>
              </w:rPr>
              <w:t>Responsable de Bioseguridad</w:t>
            </w:r>
            <w:r>
              <w:rPr>
                <w:rStyle w:val="Refdenotaalpie"/>
                <w:b/>
              </w:rPr>
              <w:footnoteReference w:id="1"/>
            </w:r>
            <w:r w:rsidRPr="006F3631">
              <w:rPr>
                <w:b/>
              </w:rPr>
              <w:t xml:space="preserve"> de la institución</w:t>
            </w:r>
          </w:p>
        </w:tc>
        <w:tc>
          <w:tcPr>
            <w:tcW w:w="1928" w:type="dxa"/>
            <w:noWrap/>
            <w:hideMark/>
          </w:tcPr>
          <w:p w:rsidR="004C48C1" w:rsidRPr="00100956" w:rsidRDefault="00100956" w:rsidP="004C48C1">
            <w:r>
              <w:t>:</w:t>
            </w:r>
            <w:r w:rsidR="00A623EF" w:rsidRPr="00100956">
              <w:rPr>
                <w:rFonts w:cs="Arial"/>
                <w:b/>
                <w:sz w:val="20"/>
                <w:szCs w:val="20"/>
              </w:rPr>
              <w:fldChar w:fldCharType="begin">
                <w:ffData>
                  <w:name w:val="Texto55"/>
                  <w:enabled/>
                  <w:calcOnExit w:val="0"/>
                  <w:textInput/>
                </w:ffData>
              </w:fldChar>
            </w:r>
            <w:r w:rsidR="004C48C1" w:rsidRPr="00100956">
              <w:rPr>
                <w:rFonts w:cs="Arial"/>
                <w:b/>
                <w:sz w:val="20"/>
                <w:szCs w:val="20"/>
              </w:rPr>
              <w:instrText xml:space="preserve"> FORMTEXT </w:instrText>
            </w:r>
            <w:r w:rsidR="00A623EF" w:rsidRPr="00100956">
              <w:rPr>
                <w:rFonts w:cs="Arial"/>
                <w:b/>
                <w:sz w:val="20"/>
                <w:szCs w:val="20"/>
              </w:rPr>
            </w:r>
            <w:r w:rsidR="00A623EF" w:rsidRPr="00100956">
              <w:rPr>
                <w:rFonts w:cs="Arial"/>
                <w:b/>
                <w:sz w:val="20"/>
                <w:szCs w:val="20"/>
              </w:rPr>
              <w:fldChar w:fldCharType="separate"/>
            </w:r>
            <w:r w:rsidR="004C48C1" w:rsidRPr="00100956">
              <w:rPr>
                <w:rFonts w:cs="Arial"/>
                <w:b/>
                <w:noProof/>
                <w:sz w:val="20"/>
                <w:szCs w:val="20"/>
              </w:rPr>
              <w:t> </w:t>
            </w:r>
            <w:r w:rsidR="004C48C1" w:rsidRPr="00100956">
              <w:rPr>
                <w:rFonts w:cs="Arial"/>
                <w:b/>
                <w:noProof/>
                <w:sz w:val="20"/>
                <w:szCs w:val="20"/>
              </w:rPr>
              <w:t> </w:t>
            </w:r>
            <w:r w:rsidR="004C48C1" w:rsidRPr="00100956">
              <w:rPr>
                <w:rFonts w:cs="Arial"/>
                <w:b/>
                <w:noProof/>
                <w:sz w:val="20"/>
                <w:szCs w:val="20"/>
              </w:rPr>
              <w:t> </w:t>
            </w:r>
            <w:r w:rsidR="004C48C1" w:rsidRPr="00100956">
              <w:rPr>
                <w:rFonts w:cs="Arial"/>
                <w:b/>
                <w:noProof/>
                <w:sz w:val="20"/>
                <w:szCs w:val="20"/>
              </w:rPr>
              <w:t> </w:t>
            </w:r>
            <w:r w:rsidR="004C48C1" w:rsidRPr="00100956">
              <w:rPr>
                <w:rFonts w:cs="Arial"/>
                <w:b/>
                <w:noProof/>
                <w:sz w:val="20"/>
                <w:szCs w:val="20"/>
              </w:rPr>
              <w:t> </w:t>
            </w:r>
            <w:r w:rsidR="00A623EF" w:rsidRPr="00100956">
              <w:rPr>
                <w:rFonts w:cs="Arial"/>
                <w:b/>
                <w:sz w:val="20"/>
                <w:szCs w:val="20"/>
              </w:rPr>
              <w:fldChar w:fldCharType="end"/>
            </w:r>
          </w:p>
        </w:tc>
        <w:tc>
          <w:tcPr>
            <w:tcW w:w="1928" w:type="dxa"/>
            <w:noWrap/>
            <w:hideMark/>
          </w:tcPr>
          <w:p w:rsidR="004C48C1" w:rsidRPr="00100956" w:rsidRDefault="00100956" w:rsidP="004C48C1">
            <w:r>
              <w:t>:</w:t>
            </w:r>
            <w:r w:rsidR="00A623EF" w:rsidRPr="00100956">
              <w:rPr>
                <w:rFonts w:cs="Arial"/>
                <w:b/>
                <w:sz w:val="20"/>
                <w:szCs w:val="20"/>
              </w:rPr>
              <w:fldChar w:fldCharType="begin">
                <w:ffData>
                  <w:name w:val="Texto55"/>
                  <w:enabled/>
                  <w:calcOnExit w:val="0"/>
                  <w:textInput/>
                </w:ffData>
              </w:fldChar>
            </w:r>
            <w:r w:rsidR="004C48C1" w:rsidRPr="00100956">
              <w:rPr>
                <w:rFonts w:cs="Arial"/>
                <w:b/>
                <w:sz w:val="20"/>
                <w:szCs w:val="20"/>
              </w:rPr>
              <w:instrText xml:space="preserve"> FORMTEXT </w:instrText>
            </w:r>
            <w:r w:rsidR="00A623EF" w:rsidRPr="00100956">
              <w:rPr>
                <w:rFonts w:cs="Arial"/>
                <w:b/>
                <w:sz w:val="20"/>
                <w:szCs w:val="20"/>
              </w:rPr>
            </w:r>
            <w:r w:rsidR="00A623EF" w:rsidRPr="00100956">
              <w:rPr>
                <w:rFonts w:cs="Arial"/>
                <w:b/>
                <w:sz w:val="20"/>
                <w:szCs w:val="20"/>
              </w:rPr>
              <w:fldChar w:fldCharType="separate"/>
            </w:r>
            <w:r w:rsidR="004C48C1" w:rsidRPr="00100956">
              <w:rPr>
                <w:rFonts w:cs="Arial"/>
                <w:b/>
                <w:noProof/>
                <w:sz w:val="20"/>
                <w:szCs w:val="20"/>
              </w:rPr>
              <w:t> </w:t>
            </w:r>
            <w:r w:rsidR="004C48C1" w:rsidRPr="00100956">
              <w:rPr>
                <w:rFonts w:cs="Arial"/>
                <w:b/>
                <w:noProof/>
                <w:sz w:val="20"/>
                <w:szCs w:val="20"/>
              </w:rPr>
              <w:t> </w:t>
            </w:r>
            <w:r w:rsidR="004C48C1" w:rsidRPr="00100956">
              <w:rPr>
                <w:rFonts w:cs="Arial"/>
                <w:b/>
                <w:noProof/>
                <w:sz w:val="20"/>
                <w:szCs w:val="20"/>
              </w:rPr>
              <w:t> </w:t>
            </w:r>
            <w:r w:rsidR="004C48C1" w:rsidRPr="00100956">
              <w:rPr>
                <w:rFonts w:cs="Arial"/>
                <w:b/>
                <w:noProof/>
                <w:sz w:val="20"/>
                <w:szCs w:val="20"/>
              </w:rPr>
              <w:t> </w:t>
            </w:r>
            <w:r w:rsidR="004C48C1" w:rsidRPr="00100956">
              <w:rPr>
                <w:rFonts w:cs="Arial"/>
                <w:b/>
                <w:noProof/>
                <w:sz w:val="20"/>
                <w:szCs w:val="20"/>
              </w:rPr>
              <w:t> </w:t>
            </w:r>
            <w:r w:rsidR="00A623EF" w:rsidRPr="00100956">
              <w:rPr>
                <w:rFonts w:cs="Arial"/>
                <w:b/>
                <w:sz w:val="20"/>
                <w:szCs w:val="20"/>
              </w:rPr>
              <w:fldChar w:fldCharType="end"/>
            </w:r>
          </w:p>
        </w:tc>
        <w:tc>
          <w:tcPr>
            <w:tcW w:w="1928" w:type="dxa"/>
            <w:noWrap/>
            <w:hideMark/>
          </w:tcPr>
          <w:p w:rsidR="004C48C1" w:rsidRPr="00100956" w:rsidRDefault="00100956" w:rsidP="004C48C1">
            <w:r>
              <w:t>:</w:t>
            </w:r>
            <w:r w:rsidR="00A623EF" w:rsidRPr="00100956">
              <w:rPr>
                <w:rFonts w:cs="Arial"/>
                <w:b/>
                <w:sz w:val="20"/>
                <w:szCs w:val="20"/>
              </w:rPr>
              <w:fldChar w:fldCharType="begin">
                <w:ffData>
                  <w:name w:val="Texto55"/>
                  <w:enabled/>
                  <w:calcOnExit w:val="0"/>
                  <w:textInput/>
                </w:ffData>
              </w:fldChar>
            </w:r>
            <w:r w:rsidR="004C48C1" w:rsidRPr="00100956">
              <w:rPr>
                <w:rFonts w:cs="Arial"/>
                <w:b/>
                <w:sz w:val="20"/>
                <w:szCs w:val="20"/>
              </w:rPr>
              <w:instrText xml:space="preserve"> FORMTEXT </w:instrText>
            </w:r>
            <w:r w:rsidR="00A623EF" w:rsidRPr="00100956">
              <w:rPr>
                <w:rFonts w:cs="Arial"/>
                <w:b/>
                <w:sz w:val="20"/>
                <w:szCs w:val="20"/>
              </w:rPr>
            </w:r>
            <w:r w:rsidR="00A623EF" w:rsidRPr="00100956">
              <w:rPr>
                <w:rFonts w:cs="Arial"/>
                <w:b/>
                <w:sz w:val="20"/>
                <w:szCs w:val="20"/>
              </w:rPr>
              <w:fldChar w:fldCharType="separate"/>
            </w:r>
            <w:r w:rsidR="004C48C1" w:rsidRPr="00100956">
              <w:rPr>
                <w:rFonts w:cs="Arial"/>
                <w:b/>
                <w:noProof/>
                <w:sz w:val="20"/>
                <w:szCs w:val="20"/>
              </w:rPr>
              <w:t> </w:t>
            </w:r>
            <w:r w:rsidR="004C48C1" w:rsidRPr="00100956">
              <w:rPr>
                <w:rFonts w:cs="Arial"/>
                <w:b/>
                <w:noProof/>
                <w:sz w:val="20"/>
                <w:szCs w:val="20"/>
              </w:rPr>
              <w:t> </w:t>
            </w:r>
            <w:r w:rsidR="004C48C1" w:rsidRPr="00100956">
              <w:rPr>
                <w:rFonts w:cs="Arial"/>
                <w:b/>
                <w:noProof/>
                <w:sz w:val="20"/>
                <w:szCs w:val="20"/>
              </w:rPr>
              <w:t> </w:t>
            </w:r>
            <w:r w:rsidR="004C48C1" w:rsidRPr="00100956">
              <w:rPr>
                <w:rFonts w:cs="Arial"/>
                <w:b/>
                <w:noProof/>
                <w:sz w:val="20"/>
                <w:szCs w:val="20"/>
              </w:rPr>
              <w:t> </w:t>
            </w:r>
            <w:r w:rsidR="004C48C1" w:rsidRPr="00100956">
              <w:rPr>
                <w:rFonts w:cs="Arial"/>
                <w:b/>
                <w:noProof/>
                <w:sz w:val="20"/>
                <w:szCs w:val="20"/>
              </w:rPr>
              <w:t> </w:t>
            </w:r>
            <w:r w:rsidR="00A623EF" w:rsidRPr="00100956">
              <w:rPr>
                <w:rFonts w:cs="Arial"/>
                <w:b/>
                <w:sz w:val="20"/>
                <w:szCs w:val="20"/>
              </w:rPr>
              <w:fldChar w:fldCharType="end"/>
            </w:r>
          </w:p>
        </w:tc>
        <w:tc>
          <w:tcPr>
            <w:tcW w:w="1929" w:type="dxa"/>
            <w:noWrap/>
            <w:hideMark/>
          </w:tcPr>
          <w:p w:rsidR="004C48C1" w:rsidRPr="00100956" w:rsidRDefault="00100956" w:rsidP="004C48C1">
            <w:r>
              <w:rPr>
                <w:rFonts w:cs="Arial"/>
                <w:b/>
                <w:sz w:val="20"/>
                <w:szCs w:val="20"/>
              </w:rPr>
              <w:t>:</w:t>
            </w:r>
            <w:r w:rsidR="00A623EF" w:rsidRPr="00100956">
              <w:rPr>
                <w:rFonts w:cs="Arial"/>
                <w:b/>
                <w:sz w:val="20"/>
                <w:szCs w:val="20"/>
              </w:rPr>
              <w:fldChar w:fldCharType="begin">
                <w:ffData>
                  <w:name w:val=""/>
                  <w:enabled/>
                  <w:calcOnExit w:val="0"/>
                  <w:textInput>
                    <w:type w:val="number"/>
                  </w:textInput>
                </w:ffData>
              </w:fldChar>
            </w:r>
            <w:r w:rsidR="004C48C1" w:rsidRPr="00100956">
              <w:rPr>
                <w:rFonts w:cs="Arial"/>
                <w:b/>
                <w:sz w:val="20"/>
                <w:szCs w:val="20"/>
              </w:rPr>
              <w:instrText xml:space="preserve"> FORMTEXT </w:instrText>
            </w:r>
            <w:r w:rsidR="00A623EF" w:rsidRPr="00100956">
              <w:rPr>
                <w:rFonts w:cs="Arial"/>
                <w:b/>
                <w:sz w:val="20"/>
                <w:szCs w:val="20"/>
              </w:rPr>
            </w:r>
            <w:r w:rsidR="00A623EF" w:rsidRPr="00100956">
              <w:rPr>
                <w:rFonts w:cs="Arial"/>
                <w:b/>
                <w:sz w:val="20"/>
                <w:szCs w:val="20"/>
              </w:rPr>
              <w:fldChar w:fldCharType="separate"/>
            </w:r>
            <w:r w:rsidR="004C48C1" w:rsidRPr="00100956">
              <w:rPr>
                <w:rFonts w:cs="Arial"/>
                <w:b/>
                <w:noProof/>
                <w:sz w:val="20"/>
                <w:szCs w:val="20"/>
              </w:rPr>
              <w:t> </w:t>
            </w:r>
            <w:r w:rsidR="004C48C1" w:rsidRPr="00100956">
              <w:rPr>
                <w:rFonts w:cs="Arial"/>
                <w:b/>
                <w:noProof/>
                <w:sz w:val="20"/>
                <w:szCs w:val="20"/>
              </w:rPr>
              <w:t> </w:t>
            </w:r>
            <w:r w:rsidR="004C48C1" w:rsidRPr="00100956">
              <w:rPr>
                <w:rFonts w:cs="Arial"/>
                <w:b/>
                <w:noProof/>
                <w:sz w:val="20"/>
                <w:szCs w:val="20"/>
              </w:rPr>
              <w:t> </w:t>
            </w:r>
            <w:r w:rsidR="004C48C1" w:rsidRPr="00100956">
              <w:rPr>
                <w:rFonts w:cs="Arial"/>
                <w:b/>
                <w:noProof/>
                <w:sz w:val="20"/>
                <w:szCs w:val="20"/>
              </w:rPr>
              <w:t> </w:t>
            </w:r>
            <w:r w:rsidR="004C48C1" w:rsidRPr="00100956">
              <w:rPr>
                <w:rFonts w:cs="Arial"/>
                <w:b/>
                <w:noProof/>
                <w:sz w:val="20"/>
                <w:szCs w:val="20"/>
              </w:rPr>
              <w:t> </w:t>
            </w:r>
            <w:r w:rsidR="00A623EF" w:rsidRPr="00100956">
              <w:rPr>
                <w:rFonts w:cs="Arial"/>
                <w:b/>
                <w:sz w:val="20"/>
                <w:szCs w:val="20"/>
              </w:rPr>
              <w:fldChar w:fldCharType="end"/>
            </w:r>
          </w:p>
        </w:tc>
      </w:tr>
      <w:tr w:rsidR="004C48C1" w:rsidRPr="006F3631" w:rsidTr="00F33E17">
        <w:trPr>
          <w:trHeight w:val="814"/>
        </w:trPr>
        <w:tc>
          <w:tcPr>
            <w:tcW w:w="2269" w:type="dxa"/>
            <w:noWrap/>
            <w:hideMark/>
          </w:tcPr>
          <w:p w:rsidR="004C48C1" w:rsidRPr="006F3631" w:rsidRDefault="004C48C1" w:rsidP="00100956">
            <w:pPr>
              <w:jc w:val="both"/>
              <w:rPr>
                <w:b/>
              </w:rPr>
            </w:pPr>
            <w:r w:rsidRPr="006F3631">
              <w:rPr>
                <w:b/>
              </w:rPr>
              <w:t>Responsable de Biocustodia</w:t>
            </w:r>
            <w:r>
              <w:rPr>
                <w:rStyle w:val="Refdenotaalpie"/>
                <w:b/>
              </w:rPr>
              <w:footnoteReference w:id="2"/>
            </w:r>
            <w:r w:rsidRPr="006F3631">
              <w:rPr>
                <w:b/>
              </w:rPr>
              <w:t xml:space="preserve"> de la institución</w:t>
            </w:r>
          </w:p>
        </w:tc>
        <w:tc>
          <w:tcPr>
            <w:tcW w:w="1928" w:type="dxa"/>
            <w:noWrap/>
            <w:hideMark/>
          </w:tcPr>
          <w:p w:rsidR="004C48C1" w:rsidRPr="00100956" w:rsidRDefault="00100956" w:rsidP="004C48C1">
            <w:r>
              <w:t>:</w:t>
            </w:r>
            <w:r w:rsidR="00A623EF" w:rsidRPr="00100956">
              <w:rPr>
                <w:rFonts w:cs="Arial"/>
                <w:b/>
                <w:sz w:val="20"/>
                <w:szCs w:val="20"/>
              </w:rPr>
              <w:fldChar w:fldCharType="begin">
                <w:ffData>
                  <w:name w:val="Texto55"/>
                  <w:enabled/>
                  <w:calcOnExit w:val="0"/>
                  <w:textInput/>
                </w:ffData>
              </w:fldChar>
            </w:r>
            <w:r w:rsidR="004C48C1" w:rsidRPr="00100956">
              <w:rPr>
                <w:rFonts w:cs="Arial"/>
                <w:b/>
                <w:sz w:val="20"/>
                <w:szCs w:val="20"/>
              </w:rPr>
              <w:instrText xml:space="preserve"> FORMTEXT </w:instrText>
            </w:r>
            <w:r w:rsidR="00A623EF" w:rsidRPr="00100956">
              <w:rPr>
                <w:rFonts w:cs="Arial"/>
                <w:b/>
                <w:sz w:val="20"/>
                <w:szCs w:val="20"/>
              </w:rPr>
            </w:r>
            <w:r w:rsidR="00A623EF" w:rsidRPr="00100956">
              <w:rPr>
                <w:rFonts w:cs="Arial"/>
                <w:b/>
                <w:sz w:val="20"/>
                <w:szCs w:val="20"/>
              </w:rPr>
              <w:fldChar w:fldCharType="separate"/>
            </w:r>
            <w:r w:rsidR="004C48C1" w:rsidRPr="00100956">
              <w:rPr>
                <w:rFonts w:cs="Arial"/>
                <w:b/>
                <w:noProof/>
                <w:sz w:val="20"/>
                <w:szCs w:val="20"/>
              </w:rPr>
              <w:t> </w:t>
            </w:r>
            <w:r w:rsidR="004C48C1" w:rsidRPr="00100956">
              <w:rPr>
                <w:rFonts w:cs="Arial"/>
                <w:b/>
                <w:noProof/>
                <w:sz w:val="20"/>
                <w:szCs w:val="20"/>
              </w:rPr>
              <w:t> </w:t>
            </w:r>
            <w:r w:rsidR="004C48C1" w:rsidRPr="00100956">
              <w:rPr>
                <w:rFonts w:cs="Arial"/>
                <w:b/>
                <w:noProof/>
                <w:sz w:val="20"/>
                <w:szCs w:val="20"/>
              </w:rPr>
              <w:t> </w:t>
            </w:r>
            <w:r w:rsidR="004C48C1" w:rsidRPr="00100956">
              <w:rPr>
                <w:rFonts w:cs="Arial"/>
                <w:b/>
                <w:noProof/>
                <w:sz w:val="20"/>
                <w:szCs w:val="20"/>
              </w:rPr>
              <w:t> </w:t>
            </w:r>
            <w:r w:rsidR="004C48C1" w:rsidRPr="00100956">
              <w:rPr>
                <w:rFonts w:cs="Arial"/>
                <w:b/>
                <w:noProof/>
                <w:sz w:val="20"/>
                <w:szCs w:val="20"/>
              </w:rPr>
              <w:t> </w:t>
            </w:r>
            <w:r w:rsidR="00A623EF" w:rsidRPr="00100956">
              <w:rPr>
                <w:rFonts w:cs="Arial"/>
                <w:b/>
                <w:sz w:val="20"/>
                <w:szCs w:val="20"/>
              </w:rPr>
              <w:fldChar w:fldCharType="end"/>
            </w:r>
          </w:p>
        </w:tc>
        <w:tc>
          <w:tcPr>
            <w:tcW w:w="1928" w:type="dxa"/>
            <w:noWrap/>
            <w:hideMark/>
          </w:tcPr>
          <w:p w:rsidR="004C48C1" w:rsidRPr="00100956" w:rsidRDefault="00100956" w:rsidP="004C48C1">
            <w:r>
              <w:t>:</w:t>
            </w:r>
            <w:r w:rsidR="00A623EF" w:rsidRPr="00100956">
              <w:rPr>
                <w:rFonts w:cs="Arial"/>
                <w:b/>
                <w:sz w:val="20"/>
                <w:szCs w:val="20"/>
              </w:rPr>
              <w:fldChar w:fldCharType="begin">
                <w:ffData>
                  <w:name w:val="Texto55"/>
                  <w:enabled/>
                  <w:calcOnExit w:val="0"/>
                  <w:textInput/>
                </w:ffData>
              </w:fldChar>
            </w:r>
            <w:r w:rsidR="004C48C1" w:rsidRPr="00100956">
              <w:rPr>
                <w:rFonts w:cs="Arial"/>
                <w:b/>
                <w:sz w:val="20"/>
                <w:szCs w:val="20"/>
              </w:rPr>
              <w:instrText xml:space="preserve"> FORMTEXT </w:instrText>
            </w:r>
            <w:r w:rsidR="00A623EF" w:rsidRPr="00100956">
              <w:rPr>
                <w:rFonts w:cs="Arial"/>
                <w:b/>
                <w:sz w:val="20"/>
                <w:szCs w:val="20"/>
              </w:rPr>
            </w:r>
            <w:r w:rsidR="00A623EF" w:rsidRPr="00100956">
              <w:rPr>
                <w:rFonts w:cs="Arial"/>
                <w:b/>
                <w:sz w:val="20"/>
                <w:szCs w:val="20"/>
              </w:rPr>
              <w:fldChar w:fldCharType="separate"/>
            </w:r>
            <w:r w:rsidR="004C48C1" w:rsidRPr="00100956">
              <w:rPr>
                <w:rFonts w:cs="Arial"/>
                <w:b/>
                <w:noProof/>
                <w:sz w:val="20"/>
                <w:szCs w:val="20"/>
              </w:rPr>
              <w:t> </w:t>
            </w:r>
            <w:r w:rsidR="004C48C1" w:rsidRPr="00100956">
              <w:rPr>
                <w:rFonts w:cs="Arial"/>
                <w:b/>
                <w:noProof/>
                <w:sz w:val="20"/>
                <w:szCs w:val="20"/>
              </w:rPr>
              <w:t> </w:t>
            </w:r>
            <w:r w:rsidR="004C48C1" w:rsidRPr="00100956">
              <w:rPr>
                <w:rFonts w:cs="Arial"/>
                <w:b/>
                <w:noProof/>
                <w:sz w:val="20"/>
                <w:szCs w:val="20"/>
              </w:rPr>
              <w:t> </w:t>
            </w:r>
            <w:r w:rsidR="004C48C1" w:rsidRPr="00100956">
              <w:rPr>
                <w:rFonts w:cs="Arial"/>
                <w:b/>
                <w:noProof/>
                <w:sz w:val="20"/>
                <w:szCs w:val="20"/>
              </w:rPr>
              <w:t> </w:t>
            </w:r>
            <w:r w:rsidR="004C48C1" w:rsidRPr="00100956">
              <w:rPr>
                <w:rFonts w:cs="Arial"/>
                <w:b/>
                <w:noProof/>
                <w:sz w:val="20"/>
                <w:szCs w:val="20"/>
              </w:rPr>
              <w:t> </w:t>
            </w:r>
            <w:r w:rsidR="00A623EF" w:rsidRPr="00100956">
              <w:rPr>
                <w:rFonts w:cs="Arial"/>
                <w:b/>
                <w:sz w:val="20"/>
                <w:szCs w:val="20"/>
              </w:rPr>
              <w:fldChar w:fldCharType="end"/>
            </w:r>
          </w:p>
        </w:tc>
        <w:tc>
          <w:tcPr>
            <w:tcW w:w="1928" w:type="dxa"/>
            <w:noWrap/>
            <w:hideMark/>
          </w:tcPr>
          <w:p w:rsidR="004C48C1" w:rsidRPr="00100956" w:rsidRDefault="00100956" w:rsidP="004C48C1">
            <w:r>
              <w:t>:</w:t>
            </w:r>
            <w:r w:rsidR="00A623EF" w:rsidRPr="00100956">
              <w:rPr>
                <w:rFonts w:cs="Arial"/>
                <w:b/>
                <w:sz w:val="20"/>
                <w:szCs w:val="20"/>
              </w:rPr>
              <w:fldChar w:fldCharType="begin">
                <w:ffData>
                  <w:name w:val="Texto55"/>
                  <w:enabled/>
                  <w:calcOnExit w:val="0"/>
                  <w:textInput/>
                </w:ffData>
              </w:fldChar>
            </w:r>
            <w:r w:rsidR="004C48C1" w:rsidRPr="00100956">
              <w:rPr>
                <w:rFonts w:cs="Arial"/>
                <w:b/>
                <w:sz w:val="20"/>
                <w:szCs w:val="20"/>
              </w:rPr>
              <w:instrText xml:space="preserve"> FORMTEXT </w:instrText>
            </w:r>
            <w:r w:rsidR="00A623EF" w:rsidRPr="00100956">
              <w:rPr>
                <w:rFonts w:cs="Arial"/>
                <w:b/>
                <w:sz w:val="20"/>
                <w:szCs w:val="20"/>
              </w:rPr>
            </w:r>
            <w:r w:rsidR="00A623EF" w:rsidRPr="00100956">
              <w:rPr>
                <w:rFonts w:cs="Arial"/>
                <w:b/>
                <w:sz w:val="20"/>
                <w:szCs w:val="20"/>
              </w:rPr>
              <w:fldChar w:fldCharType="separate"/>
            </w:r>
            <w:r w:rsidR="004C48C1" w:rsidRPr="00100956">
              <w:rPr>
                <w:rFonts w:cs="Arial"/>
                <w:b/>
                <w:noProof/>
                <w:sz w:val="20"/>
                <w:szCs w:val="20"/>
              </w:rPr>
              <w:t> </w:t>
            </w:r>
            <w:r w:rsidR="004C48C1" w:rsidRPr="00100956">
              <w:rPr>
                <w:rFonts w:cs="Arial"/>
                <w:b/>
                <w:noProof/>
                <w:sz w:val="20"/>
                <w:szCs w:val="20"/>
              </w:rPr>
              <w:t> </w:t>
            </w:r>
            <w:r w:rsidR="004C48C1" w:rsidRPr="00100956">
              <w:rPr>
                <w:rFonts w:cs="Arial"/>
                <w:b/>
                <w:noProof/>
                <w:sz w:val="20"/>
                <w:szCs w:val="20"/>
              </w:rPr>
              <w:t> </w:t>
            </w:r>
            <w:r w:rsidR="004C48C1" w:rsidRPr="00100956">
              <w:rPr>
                <w:rFonts w:cs="Arial"/>
                <w:b/>
                <w:noProof/>
                <w:sz w:val="20"/>
                <w:szCs w:val="20"/>
              </w:rPr>
              <w:t> </w:t>
            </w:r>
            <w:r w:rsidR="004C48C1" w:rsidRPr="00100956">
              <w:rPr>
                <w:rFonts w:cs="Arial"/>
                <w:b/>
                <w:noProof/>
                <w:sz w:val="20"/>
                <w:szCs w:val="20"/>
              </w:rPr>
              <w:t> </w:t>
            </w:r>
            <w:r w:rsidR="00A623EF" w:rsidRPr="00100956">
              <w:rPr>
                <w:rFonts w:cs="Arial"/>
                <w:b/>
                <w:sz w:val="20"/>
                <w:szCs w:val="20"/>
              </w:rPr>
              <w:fldChar w:fldCharType="end"/>
            </w:r>
          </w:p>
        </w:tc>
        <w:tc>
          <w:tcPr>
            <w:tcW w:w="1929" w:type="dxa"/>
            <w:noWrap/>
            <w:hideMark/>
          </w:tcPr>
          <w:p w:rsidR="004C48C1" w:rsidRPr="00100956" w:rsidRDefault="00100956" w:rsidP="004C48C1">
            <w:r>
              <w:rPr>
                <w:rFonts w:cs="Arial"/>
                <w:b/>
                <w:sz w:val="20"/>
                <w:szCs w:val="20"/>
              </w:rPr>
              <w:t>:</w:t>
            </w:r>
            <w:r w:rsidR="00A623EF" w:rsidRPr="00100956">
              <w:rPr>
                <w:rFonts w:cs="Arial"/>
                <w:b/>
                <w:sz w:val="20"/>
                <w:szCs w:val="20"/>
              </w:rPr>
              <w:fldChar w:fldCharType="begin">
                <w:ffData>
                  <w:name w:val=""/>
                  <w:enabled/>
                  <w:calcOnExit w:val="0"/>
                  <w:textInput>
                    <w:type w:val="number"/>
                  </w:textInput>
                </w:ffData>
              </w:fldChar>
            </w:r>
            <w:r w:rsidR="004C48C1" w:rsidRPr="00100956">
              <w:rPr>
                <w:rFonts w:cs="Arial"/>
                <w:b/>
                <w:sz w:val="20"/>
                <w:szCs w:val="20"/>
              </w:rPr>
              <w:instrText xml:space="preserve"> FORMTEXT </w:instrText>
            </w:r>
            <w:r w:rsidR="00A623EF" w:rsidRPr="00100956">
              <w:rPr>
                <w:rFonts w:cs="Arial"/>
                <w:b/>
                <w:sz w:val="20"/>
                <w:szCs w:val="20"/>
              </w:rPr>
            </w:r>
            <w:r w:rsidR="00A623EF" w:rsidRPr="00100956">
              <w:rPr>
                <w:rFonts w:cs="Arial"/>
                <w:b/>
                <w:sz w:val="20"/>
                <w:szCs w:val="20"/>
              </w:rPr>
              <w:fldChar w:fldCharType="separate"/>
            </w:r>
            <w:r w:rsidR="004C48C1" w:rsidRPr="00100956">
              <w:rPr>
                <w:rFonts w:cs="Arial"/>
                <w:b/>
                <w:noProof/>
                <w:sz w:val="20"/>
                <w:szCs w:val="20"/>
              </w:rPr>
              <w:t> </w:t>
            </w:r>
            <w:r w:rsidR="004C48C1" w:rsidRPr="00100956">
              <w:rPr>
                <w:rFonts w:cs="Arial"/>
                <w:b/>
                <w:noProof/>
                <w:sz w:val="20"/>
                <w:szCs w:val="20"/>
              </w:rPr>
              <w:t> </w:t>
            </w:r>
            <w:r w:rsidR="004C48C1" w:rsidRPr="00100956">
              <w:rPr>
                <w:rFonts w:cs="Arial"/>
                <w:b/>
                <w:noProof/>
                <w:sz w:val="20"/>
                <w:szCs w:val="20"/>
              </w:rPr>
              <w:t> </w:t>
            </w:r>
            <w:r w:rsidR="004C48C1" w:rsidRPr="00100956">
              <w:rPr>
                <w:rFonts w:cs="Arial"/>
                <w:b/>
                <w:noProof/>
                <w:sz w:val="20"/>
                <w:szCs w:val="20"/>
              </w:rPr>
              <w:t> </w:t>
            </w:r>
            <w:r w:rsidR="004C48C1" w:rsidRPr="00100956">
              <w:rPr>
                <w:rFonts w:cs="Arial"/>
                <w:b/>
                <w:noProof/>
                <w:sz w:val="20"/>
                <w:szCs w:val="20"/>
              </w:rPr>
              <w:t> </w:t>
            </w:r>
            <w:r w:rsidR="00A623EF" w:rsidRPr="00100956">
              <w:rPr>
                <w:rFonts w:cs="Arial"/>
                <w:b/>
                <w:sz w:val="20"/>
                <w:szCs w:val="20"/>
              </w:rPr>
              <w:fldChar w:fldCharType="end"/>
            </w:r>
          </w:p>
        </w:tc>
      </w:tr>
    </w:tbl>
    <w:p w:rsidR="00083FD8" w:rsidRPr="00206922" w:rsidRDefault="00083FD8" w:rsidP="003640C8"/>
    <w:p w:rsidR="00083FD8" w:rsidRPr="00206922" w:rsidRDefault="000D003F" w:rsidP="00F33E17">
      <w:pPr>
        <w:ind w:left="-306" w:right="141"/>
        <w:jc w:val="both"/>
      </w:pPr>
      <w:r w:rsidRPr="00206922">
        <w:t xml:space="preserve">Complete los datos </w:t>
      </w:r>
      <w:r w:rsidR="00DC1470">
        <w:t>siguientes</w:t>
      </w:r>
      <w:r w:rsidR="0070752A">
        <w:t xml:space="preserve"> con </w:t>
      </w:r>
      <w:r w:rsidRPr="00206922">
        <w:t xml:space="preserve"> información </w:t>
      </w:r>
      <w:r w:rsidR="0070752A">
        <w:t>cada</w:t>
      </w:r>
      <w:r w:rsidRPr="00206922">
        <w:t xml:space="preserve"> </w:t>
      </w:r>
      <w:r w:rsidR="0070752A">
        <w:t>instalación</w:t>
      </w:r>
      <w:r w:rsidRPr="00206922">
        <w:t xml:space="preserve"> o laboratorio en</w:t>
      </w:r>
      <w:r w:rsidR="00083FD8">
        <w:t xml:space="preserve"> particular. Esta información NO</w:t>
      </w:r>
      <w:r w:rsidR="0070752A">
        <w:t xml:space="preserve"> sirve</w:t>
      </w:r>
      <w:r w:rsidRPr="00206922">
        <w:t xml:space="preserve"> s</w:t>
      </w:r>
      <w:r w:rsidR="0070752A">
        <w:t>i es</w:t>
      </w:r>
      <w:r w:rsidRPr="00206922">
        <w:t xml:space="preserve"> llena</w:t>
      </w:r>
      <w:r w:rsidR="00083FD8">
        <w:t xml:space="preserve">da </w:t>
      </w:r>
      <w:r w:rsidR="0070752A">
        <w:t xml:space="preserve">en forma global, vale decir  </w:t>
      </w:r>
      <w:r w:rsidR="00083FD8">
        <w:t>por departamento</w:t>
      </w:r>
      <w:r w:rsidR="0070752A">
        <w:t>s</w:t>
      </w:r>
      <w:r w:rsidR="00083FD8">
        <w:t>, facultad</w:t>
      </w:r>
      <w:r w:rsidR="0070752A">
        <w:t>es</w:t>
      </w:r>
      <w:r w:rsidR="00083FD8">
        <w:t xml:space="preserve"> </w:t>
      </w:r>
      <w:r w:rsidR="0070752A">
        <w:t>o unidades</w:t>
      </w:r>
      <w:r w:rsidRPr="00206922">
        <w:t xml:space="preserve"> mayores.</w:t>
      </w:r>
    </w:p>
    <w:tbl>
      <w:tblPr>
        <w:tblStyle w:val="Tablaconcuadrcula"/>
        <w:tblW w:w="9970" w:type="dxa"/>
        <w:tblInd w:w="-318" w:type="dxa"/>
        <w:tblLayout w:type="fixed"/>
        <w:tblLook w:val="04A0" w:firstRow="1" w:lastRow="0" w:firstColumn="1" w:lastColumn="0" w:noHBand="0" w:noVBand="1"/>
      </w:tblPr>
      <w:tblGrid>
        <w:gridCol w:w="2247"/>
        <w:gridCol w:w="1956"/>
        <w:gridCol w:w="1956"/>
        <w:gridCol w:w="1956"/>
        <w:gridCol w:w="1855"/>
      </w:tblGrid>
      <w:tr w:rsidR="00087F2D" w:rsidRPr="006F3631" w:rsidTr="00AB5C6E">
        <w:trPr>
          <w:trHeight w:val="850"/>
        </w:trPr>
        <w:tc>
          <w:tcPr>
            <w:tcW w:w="2247" w:type="dxa"/>
            <w:hideMark/>
          </w:tcPr>
          <w:p w:rsidR="00087F2D" w:rsidRPr="006F3631" w:rsidRDefault="00087F2D" w:rsidP="001C43CB">
            <w:pPr>
              <w:rPr>
                <w:b/>
                <w:bCs/>
              </w:rPr>
            </w:pPr>
            <w:r w:rsidRPr="006F3631">
              <w:rPr>
                <w:b/>
                <w:bCs/>
              </w:rPr>
              <w:t>Nombre del laboratorio</w:t>
            </w:r>
            <w:r>
              <w:rPr>
                <w:b/>
                <w:bCs/>
              </w:rPr>
              <w:t xml:space="preserve"> o Unidad</w:t>
            </w:r>
          </w:p>
        </w:tc>
        <w:tc>
          <w:tcPr>
            <w:tcW w:w="1956" w:type="dxa"/>
            <w:noWrap/>
            <w:hideMark/>
          </w:tcPr>
          <w:p w:rsidR="00087F2D" w:rsidRPr="006F3631" w:rsidRDefault="00087F2D" w:rsidP="001C43CB">
            <w:pPr>
              <w:rPr>
                <w:b/>
                <w:bCs/>
              </w:rPr>
            </w:pPr>
            <w:r w:rsidRPr="006F3631">
              <w:rPr>
                <w:b/>
                <w:bCs/>
              </w:rPr>
              <w:t>Dirección</w:t>
            </w:r>
          </w:p>
        </w:tc>
        <w:tc>
          <w:tcPr>
            <w:tcW w:w="1956" w:type="dxa"/>
            <w:noWrap/>
            <w:hideMark/>
          </w:tcPr>
          <w:p w:rsidR="00087F2D" w:rsidRPr="006F3631" w:rsidRDefault="00087F2D" w:rsidP="001C43CB">
            <w:pPr>
              <w:rPr>
                <w:b/>
                <w:bCs/>
              </w:rPr>
            </w:pPr>
            <w:r w:rsidRPr="006F3631">
              <w:rPr>
                <w:b/>
                <w:bCs/>
              </w:rPr>
              <w:t>Comuna/Región</w:t>
            </w:r>
          </w:p>
        </w:tc>
        <w:tc>
          <w:tcPr>
            <w:tcW w:w="1956" w:type="dxa"/>
            <w:noWrap/>
            <w:hideMark/>
          </w:tcPr>
          <w:p w:rsidR="00087F2D" w:rsidRPr="006F3631" w:rsidRDefault="00087F2D" w:rsidP="001C43CB">
            <w:pPr>
              <w:rPr>
                <w:b/>
                <w:bCs/>
              </w:rPr>
            </w:pPr>
            <w:r w:rsidRPr="006F3631">
              <w:rPr>
                <w:b/>
                <w:bCs/>
              </w:rPr>
              <w:t>Correo Postal</w:t>
            </w:r>
          </w:p>
        </w:tc>
        <w:tc>
          <w:tcPr>
            <w:tcW w:w="1855" w:type="dxa"/>
          </w:tcPr>
          <w:p w:rsidR="00087F2D" w:rsidRPr="006F3631" w:rsidRDefault="00087F2D" w:rsidP="001C43CB">
            <w:pPr>
              <w:rPr>
                <w:b/>
                <w:bCs/>
              </w:rPr>
            </w:pPr>
            <w:r>
              <w:rPr>
                <w:b/>
                <w:bCs/>
              </w:rPr>
              <w:t>Teléfono</w:t>
            </w:r>
          </w:p>
        </w:tc>
      </w:tr>
      <w:tr w:rsidR="00F33E17" w:rsidRPr="006F3631" w:rsidTr="00AB5C6E">
        <w:trPr>
          <w:trHeight w:val="850"/>
        </w:trPr>
        <w:tc>
          <w:tcPr>
            <w:tcW w:w="2247" w:type="dxa"/>
            <w:hideMark/>
          </w:tcPr>
          <w:p w:rsidR="00F33E17" w:rsidRDefault="00A623EF" w:rsidP="00F33E17">
            <w:r w:rsidRPr="00197E71">
              <w:rPr>
                <w:rFonts w:cs="Arial"/>
                <w:b/>
                <w:sz w:val="20"/>
                <w:szCs w:val="20"/>
              </w:rPr>
              <w:fldChar w:fldCharType="begin">
                <w:ffData>
                  <w:name w:val="Texto55"/>
                  <w:enabled/>
                  <w:calcOnExit w:val="0"/>
                  <w:textInput/>
                </w:ffData>
              </w:fldChar>
            </w:r>
            <w:r w:rsidR="00F33E17" w:rsidRPr="00197E71">
              <w:rPr>
                <w:rFonts w:cs="Arial"/>
                <w:b/>
                <w:sz w:val="20"/>
                <w:szCs w:val="20"/>
              </w:rPr>
              <w:instrText xml:space="preserve"> FORMTEXT </w:instrText>
            </w:r>
            <w:r w:rsidRPr="00197E71">
              <w:rPr>
                <w:rFonts w:cs="Arial"/>
                <w:b/>
                <w:sz w:val="20"/>
                <w:szCs w:val="20"/>
              </w:rPr>
            </w:r>
            <w:r w:rsidRPr="00197E71">
              <w:rPr>
                <w:rFonts w:cs="Arial"/>
                <w:b/>
                <w:sz w:val="20"/>
                <w:szCs w:val="20"/>
              </w:rPr>
              <w:fldChar w:fldCharType="separate"/>
            </w:r>
            <w:r w:rsidR="00F33E17" w:rsidRPr="00197E71">
              <w:rPr>
                <w:rFonts w:cs="Arial"/>
                <w:b/>
                <w:noProof/>
                <w:sz w:val="20"/>
                <w:szCs w:val="20"/>
              </w:rPr>
              <w:t> </w:t>
            </w:r>
            <w:r w:rsidR="00F33E17" w:rsidRPr="00197E71">
              <w:rPr>
                <w:rFonts w:cs="Arial"/>
                <w:b/>
                <w:noProof/>
                <w:sz w:val="20"/>
                <w:szCs w:val="20"/>
              </w:rPr>
              <w:t> </w:t>
            </w:r>
            <w:r w:rsidR="00F33E17" w:rsidRPr="00197E71">
              <w:rPr>
                <w:rFonts w:cs="Arial"/>
                <w:b/>
                <w:noProof/>
                <w:sz w:val="20"/>
                <w:szCs w:val="20"/>
              </w:rPr>
              <w:t> </w:t>
            </w:r>
            <w:r w:rsidR="00F33E17" w:rsidRPr="00197E71">
              <w:rPr>
                <w:rFonts w:cs="Arial"/>
                <w:b/>
                <w:noProof/>
                <w:sz w:val="20"/>
                <w:szCs w:val="20"/>
              </w:rPr>
              <w:t> </w:t>
            </w:r>
            <w:r w:rsidR="00F33E17" w:rsidRPr="00197E71">
              <w:rPr>
                <w:rFonts w:cs="Arial"/>
                <w:b/>
                <w:noProof/>
                <w:sz w:val="20"/>
                <w:szCs w:val="20"/>
              </w:rPr>
              <w:t> </w:t>
            </w:r>
            <w:r w:rsidRPr="00197E71">
              <w:rPr>
                <w:rFonts w:cs="Arial"/>
                <w:b/>
                <w:sz w:val="20"/>
                <w:szCs w:val="20"/>
              </w:rPr>
              <w:fldChar w:fldCharType="end"/>
            </w:r>
          </w:p>
        </w:tc>
        <w:tc>
          <w:tcPr>
            <w:tcW w:w="1956" w:type="dxa"/>
            <w:noWrap/>
            <w:hideMark/>
          </w:tcPr>
          <w:p w:rsidR="00F33E17" w:rsidRDefault="00A623EF" w:rsidP="00F33E17">
            <w:r w:rsidRPr="00197E71">
              <w:rPr>
                <w:rFonts w:cs="Arial"/>
                <w:b/>
                <w:sz w:val="20"/>
                <w:szCs w:val="20"/>
              </w:rPr>
              <w:fldChar w:fldCharType="begin">
                <w:ffData>
                  <w:name w:val="Texto55"/>
                  <w:enabled/>
                  <w:calcOnExit w:val="0"/>
                  <w:textInput/>
                </w:ffData>
              </w:fldChar>
            </w:r>
            <w:r w:rsidR="00F33E17" w:rsidRPr="00197E71">
              <w:rPr>
                <w:rFonts w:cs="Arial"/>
                <w:b/>
                <w:sz w:val="20"/>
                <w:szCs w:val="20"/>
              </w:rPr>
              <w:instrText xml:space="preserve"> FORMTEXT </w:instrText>
            </w:r>
            <w:r w:rsidRPr="00197E71">
              <w:rPr>
                <w:rFonts w:cs="Arial"/>
                <w:b/>
                <w:sz w:val="20"/>
                <w:szCs w:val="20"/>
              </w:rPr>
            </w:r>
            <w:r w:rsidRPr="00197E71">
              <w:rPr>
                <w:rFonts w:cs="Arial"/>
                <w:b/>
                <w:sz w:val="20"/>
                <w:szCs w:val="20"/>
              </w:rPr>
              <w:fldChar w:fldCharType="separate"/>
            </w:r>
            <w:r w:rsidR="00F33E17" w:rsidRPr="00197E71">
              <w:rPr>
                <w:rFonts w:cs="Arial"/>
                <w:b/>
                <w:noProof/>
                <w:sz w:val="20"/>
                <w:szCs w:val="20"/>
              </w:rPr>
              <w:t> </w:t>
            </w:r>
            <w:r w:rsidR="00F33E17" w:rsidRPr="00197E71">
              <w:rPr>
                <w:rFonts w:cs="Arial"/>
                <w:b/>
                <w:noProof/>
                <w:sz w:val="20"/>
                <w:szCs w:val="20"/>
              </w:rPr>
              <w:t> </w:t>
            </w:r>
            <w:r w:rsidR="00F33E17" w:rsidRPr="00197E71">
              <w:rPr>
                <w:rFonts w:cs="Arial"/>
                <w:b/>
                <w:noProof/>
                <w:sz w:val="20"/>
                <w:szCs w:val="20"/>
              </w:rPr>
              <w:t> </w:t>
            </w:r>
            <w:r w:rsidR="00F33E17" w:rsidRPr="00197E71">
              <w:rPr>
                <w:rFonts w:cs="Arial"/>
                <w:b/>
                <w:noProof/>
                <w:sz w:val="20"/>
                <w:szCs w:val="20"/>
              </w:rPr>
              <w:t> </w:t>
            </w:r>
            <w:r w:rsidR="00F33E17" w:rsidRPr="00197E71">
              <w:rPr>
                <w:rFonts w:cs="Arial"/>
                <w:b/>
                <w:noProof/>
                <w:sz w:val="20"/>
                <w:szCs w:val="20"/>
              </w:rPr>
              <w:t> </w:t>
            </w:r>
            <w:r w:rsidRPr="00197E71">
              <w:rPr>
                <w:rFonts w:cs="Arial"/>
                <w:b/>
                <w:sz w:val="20"/>
                <w:szCs w:val="20"/>
              </w:rPr>
              <w:fldChar w:fldCharType="end"/>
            </w:r>
          </w:p>
        </w:tc>
        <w:tc>
          <w:tcPr>
            <w:tcW w:w="1956" w:type="dxa"/>
            <w:noWrap/>
            <w:hideMark/>
          </w:tcPr>
          <w:p w:rsidR="00F33E17" w:rsidRDefault="00A623EF" w:rsidP="00F33E17">
            <w:r w:rsidRPr="00197E71">
              <w:rPr>
                <w:rFonts w:cs="Arial"/>
                <w:b/>
                <w:sz w:val="20"/>
                <w:szCs w:val="20"/>
              </w:rPr>
              <w:fldChar w:fldCharType="begin">
                <w:ffData>
                  <w:name w:val="Texto55"/>
                  <w:enabled/>
                  <w:calcOnExit w:val="0"/>
                  <w:textInput/>
                </w:ffData>
              </w:fldChar>
            </w:r>
            <w:r w:rsidR="00F33E17" w:rsidRPr="00197E71">
              <w:rPr>
                <w:rFonts w:cs="Arial"/>
                <w:b/>
                <w:sz w:val="20"/>
                <w:szCs w:val="20"/>
              </w:rPr>
              <w:instrText xml:space="preserve"> FORMTEXT </w:instrText>
            </w:r>
            <w:r w:rsidRPr="00197E71">
              <w:rPr>
                <w:rFonts w:cs="Arial"/>
                <w:b/>
                <w:sz w:val="20"/>
                <w:szCs w:val="20"/>
              </w:rPr>
            </w:r>
            <w:r w:rsidRPr="00197E71">
              <w:rPr>
                <w:rFonts w:cs="Arial"/>
                <w:b/>
                <w:sz w:val="20"/>
                <w:szCs w:val="20"/>
              </w:rPr>
              <w:fldChar w:fldCharType="separate"/>
            </w:r>
            <w:r w:rsidR="00F33E17" w:rsidRPr="00197E71">
              <w:rPr>
                <w:rFonts w:cs="Arial"/>
                <w:b/>
                <w:noProof/>
                <w:sz w:val="20"/>
                <w:szCs w:val="20"/>
              </w:rPr>
              <w:t> </w:t>
            </w:r>
            <w:r w:rsidR="00F33E17" w:rsidRPr="00197E71">
              <w:rPr>
                <w:rFonts w:cs="Arial"/>
                <w:b/>
                <w:noProof/>
                <w:sz w:val="20"/>
                <w:szCs w:val="20"/>
              </w:rPr>
              <w:t> </w:t>
            </w:r>
            <w:r w:rsidR="00F33E17" w:rsidRPr="00197E71">
              <w:rPr>
                <w:rFonts w:cs="Arial"/>
                <w:b/>
                <w:noProof/>
                <w:sz w:val="20"/>
                <w:szCs w:val="20"/>
              </w:rPr>
              <w:t> </w:t>
            </w:r>
            <w:r w:rsidR="00F33E17" w:rsidRPr="00197E71">
              <w:rPr>
                <w:rFonts w:cs="Arial"/>
                <w:b/>
                <w:noProof/>
                <w:sz w:val="20"/>
                <w:szCs w:val="20"/>
              </w:rPr>
              <w:t> </w:t>
            </w:r>
            <w:r w:rsidR="00F33E17" w:rsidRPr="00197E71">
              <w:rPr>
                <w:rFonts w:cs="Arial"/>
                <w:b/>
                <w:noProof/>
                <w:sz w:val="20"/>
                <w:szCs w:val="20"/>
              </w:rPr>
              <w:t> </w:t>
            </w:r>
            <w:r w:rsidRPr="00197E71">
              <w:rPr>
                <w:rFonts w:cs="Arial"/>
                <w:b/>
                <w:sz w:val="20"/>
                <w:szCs w:val="20"/>
              </w:rPr>
              <w:fldChar w:fldCharType="end"/>
            </w:r>
          </w:p>
        </w:tc>
        <w:tc>
          <w:tcPr>
            <w:tcW w:w="1956" w:type="dxa"/>
            <w:noWrap/>
            <w:hideMark/>
          </w:tcPr>
          <w:p w:rsidR="00F33E17" w:rsidRDefault="00A623EF" w:rsidP="00F33E17">
            <w:r w:rsidRPr="00BF67C4">
              <w:rPr>
                <w:rFonts w:cs="Arial"/>
                <w:b/>
                <w:sz w:val="20"/>
                <w:szCs w:val="20"/>
              </w:rPr>
              <w:fldChar w:fldCharType="begin">
                <w:ffData>
                  <w:name w:val=""/>
                  <w:enabled/>
                  <w:calcOnExit w:val="0"/>
                  <w:textInput>
                    <w:type w:val="number"/>
                  </w:textInput>
                </w:ffData>
              </w:fldChar>
            </w:r>
            <w:r w:rsidR="00F33E17" w:rsidRPr="00BF67C4">
              <w:rPr>
                <w:rFonts w:cs="Arial"/>
                <w:b/>
                <w:sz w:val="20"/>
                <w:szCs w:val="20"/>
              </w:rPr>
              <w:instrText xml:space="preserve"> FORMTEXT </w:instrText>
            </w:r>
            <w:r w:rsidRPr="00BF67C4">
              <w:rPr>
                <w:rFonts w:cs="Arial"/>
                <w:b/>
                <w:sz w:val="20"/>
                <w:szCs w:val="20"/>
              </w:rPr>
            </w:r>
            <w:r w:rsidRPr="00BF67C4">
              <w:rPr>
                <w:rFonts w:cs="Arial"/>
                <w:b/>
                <w:sz w:val="20"/>
                <w:szCs w:val="20"/>
              </w:rPr>
              <w:fldChar w:fldCharType="separate"/>
            </w:r>
            <w:r w:rsidR="00F33E17" w:rsidRPr="00BF67C4">
              <w:rPr>
                <w:rFonts w:cs="Arial"/>
                <w:b/>
                <w:noProof/>
                <w:sz w:val="20"/>
                <w:szCs w:val="20"/>
              </w:rPr>
              <w:t> </w:t>
            </w:r>
            <w:r w:rsidR="00F33E17" w:rsidRPr="00BF67C4">
              <w:rPr>
                <w:rFonts w:cs="Arial"/>
                <w:b/>
                <w:noProof/>
                <w:sz w:val="20"/>
                <w:szCs w:val="20"/>
              </w:rPr>
              <w:t> </w:t>
            </w:r>
            <w:r w:rsidR="00F33E17" w:rsidRPr="00BF67C4">
              <w:rPr>
                <w:rFonts w:cs="Arial"/>
                <w:b/>
                <w:noProof/>
                <w:sz w:val="20"/>
                <w:szCs w:val="20"/>
              </w:rPr>
              <w:t> </w:t>
            </w:r>
            <w:r w:rsidR="00F33E17" w:rsidRPr="00BF67C4">
              <w:rPr>
                <w:rFonts w:cs="Arial"/>
                <w:b/>
                <w:noProof/>
                <w:sz w:val="20"/>
                <w:szCs w:val="20"/>
              </w:rPr>
              <w:t> </w:t>
            </w:r>
            <w:r w:rsidR="00F33E17" w:rsidRPr="00BF67C4">
              <w:rPr>
                <w:rFonts w:cs="Arial"/>
                <w:b/>
                <w:noProof/>
                <w:sz w:val="20"/>
                <w:szCs w:val="20"/>
              </w:rPr>
              <w:t> </w:t>
            </w:r>
            <w:r w:rsidRPr="00BF67C4">
              <w:rPr>
                <w:rFonts w:cs="Arial"/>
                <w:b/>
                <w:sz w:val="20"/>
                <w:szCs w:val="20"/>
              </w:rPr>
              <w:fldChar w:fldCharType="end"/>
            </w:r>
          </w:p>
        </w:tc>
        <w:tc>
          <w:tcPr>
            <w:tcW w:w="1855" w:type="dxa"/>
          </w:tcPr>
          <w:p w:rsidR="00F33E17" w:rsidRDefault="00A623EF" w:rsidP="00F33E17">
            <w:r w:rsidRPr="00BF67C4">
              <w:rPr>
                <w:rFonts w:cs="Arial"/>
                <w:b/>
                <w:sz w:val="20"/>
                <w:szCs w:val="20"/>
              </w:rPr>
              <w:fldChar w:fldCharType="begin">
                <w:ffData>
                  <w:name w:val=""/>
                  <w:enabled/>
                  <w:calcOnExit w:val="0"/>
                  <w:textInput>
                    <w:type w:val="number"/>
                  </w:textInput>
                </w:ffData>
              </w:fldChar>
            </w:r>
            <w:r w:rsidR="00F33E17" w:rsidRPr="00BF67C4">
              <w:rPr>
                <w:rFonts w:cs="Arial"/>
                <w:b/>
                <w:sz w:val="20"/>
                <w:szCs w:val="20"/>
              </w:rPr>
              <w:instrText xml:space="preserve"> FORMTEXT </w:instrText>
            </w:r>
            <w:r w:rsidRPr="00BF67C4">
              <w:rPr>
                <w:rFonts w:cs="Arial"/>
                <w:b/>
                <w:sz w:val="20"/>
                <w:szCs w:val="20"/>
              </w:rPr>
            </w:r>
            <w:r w:rsidRPr="00BF67C4">
              <w:rPr>
                <w:rFonts w:cs="Arial"/>
                <w:b/>
                <w:sz w:val="20"/>
                <w:szCs w:val="20"/>
              </w:rPr>
              <w:fldChar w:fldCharType="separate"/>
            </w:r>
            <w:r w:rsidR="00F33E17" w:rsidRPr="00BF67C4">
              <w:rPr>
                <w:rFonts w:cs="Arial"/>
                <w:b/>
                <w:noProof/>
                <w:sz w:val="20"/>
                <w:szCs w:val="20"/>
              </w:rPr>
              <w:t> </w:t>
            </w:r>
            <w:r w:rsidR="00F33E17" w:rsidRPr="00BF67C4">
              <w:rPr>
                <w:rFonts w:cs="Arial"/>
                <w:b/>
                <w:noProof/>
                <w:sz w:val="20"/>
                <w:szCs w:val="20"/>
              </w:rPr>
              <w:t> </w:t>
            </w:r>
            <w:r w:rsidR="00F33E17" w:rsidRPr="00BF67C4">
              <w:rPr>
                <w:rFonts w:cs="Arial"/>
                <w:b/>
                <w:noProof/>
                <w:sz w:val="20"/>
                <w:szCs w:val="20"/>
              </w:rPr>
              <w:t> </w:t>
            </w:r>
            <w:r w:rsidR="00F33E17" w:rsidRPr="00BF67C4">
              <w:rPr>
                <w:rFonts w:cs="Arial"/>
                <w:b/>
                <w:noProof/>
                <w:sz w:val="20"/>
                <w:szCs w:val="20"/>
              </w:rPr>
              <w:t> </w:t>
            </w:r>
            <w:r w:rsidR="00F33E17" w:rsidRPr="00BF67C4">
              <w:rPr>
                <w:rFonts w:cs="Arial"/>
                <w:b/>
                <w:noProof/>
                <w:sz w:val="20"/>
                <w:szCs w:val="20"/>
              </w:rPr>
              <w:t> </w:t>
            </w:r>
            <w:r w:rsidRPr="00BF67C4">
              <w:rPr>
                <w:rFonts w:cs="Arial"/>
                <w:b/>
                <w:sz w:val="20"/>
                <w:szCs w:val="20"/>
              </w:rPr>
              <w:fldChar w:fldCharType="end"/>
            </w:r>
          </w:p>
        </w:tc>
      </w:tr>
    </w:tbl>
    <w:p w:rsidR="008A493F" w:rsidRDefault="008A493F" w:rsidP="00100956">
      <w:pPr>
        <w:ind w:left="-306" w:right="141"/>
        <w:jc w:val="both"/>
      </w:pPr>
    </w:p>
    <w:p w:rsidR="00907110" w:rsidRPr="00FB4D41" w:rsidRDefault="00907110" w:rsidP="00100956">
      <w:pPr>
        <w:ind w:left="-306" w:right="141"/>
        <w:jc w:val="both"/>
      </w:pPr>
      <w:r w:rsidRPr="00FB4D41">
        <w:t xml:space="preserve">Los datos de la siguiente tabla deben contener </w:t>
      </w:r>
      <w:r w:rsidR="00DC1470" w:rsidRPr="00DC1470">
        <w:rPr>
          <w:b/>
        </w:rPr>
        <w:t xml:space="preserve">sólo </w:t>
      </w:r>
      <w:r w:rsidR="00DC1470">
        <w:rPr>
          <w:b/>
        </w:rPr>
        <w:t>nombres</w:t>
      </w:r>
      <w:r w:rsidRPr="00DC1470">
        <w:rPr>
          <w:b/>
        </w:rPr>
        <w:t xml:space="preserve"> de personal</w:t>
      </w:r>
      <w:r w:rsidRPr="00083FD8">
        <w:rPr>
          <w:b/>
        </w:rPr>
        <w:t xml:space="preserve"> contratado</w:t>
      </w:r>
      <w:r w:rsidRPr="00FB4D41">
        <w:t xml:space="preserve">, </w:t>
      </w:r>
      <w:r w:rsidR="008A493F">
        <w:t>no incluir</w:t>
      </w:r>
      <w:r w:rsidRPr="00FB4D41">
        <w:t xml:space="preserve"> postdoctorantes, tesistas, estudiantes,  practicantes, internos.</w:t>
      </w:r>
    </w:p>
    <w:tbl>
      <w:tblPr>
        <w:tblStyle w:val="Tablaconcuadrcula"/>
        <w:tblW w:w="9974" w:type="dxa"/>
        <w:tblInd w:w="-311" w:type="dxa"/>
        <w:tblLayout w:type="fixed"/>
        <w:tblLook w:val="04A0" w:firstRow="1" w:lastRow="0" w:firstColumn="1" w:lastColumn="0" w:noHBand="0" w:noVBand="1"/>
      </w:tblPr>
      <w:tblGrid>
        <w:gridCol w:w="2617"/>
        <w:gridCol w:w="1798"/>
        <w:gridCol w:w="1962"/>
        <w:gridCol w:w="1799"/>
        <w:gridCol w:w="1798"/>
      </w:tblGrid>
      <w:tr w:rsidR="00F33E17" w:rsidRPr="006F3631" w:rsidTr="00E62679">
        <w:trPr>
          <w:trHeight w:val="661"/>
        </w:trPr>
        <w:tc>
          <w:tcPr>
            <w:tcW w:w="2617" w:type="dxa"/>
            <w:noWrap/>
            <w:hideMark/>
          </w:tcPr>
          <w:p w:rsidR="00F33E17" w:rsidRPr="006F3631" w:rsidRDefault="00F33E17" w:rsidP="006F3631">
            <w:r w:rsidRPr="006F3631">
              <w:lastRenderedPageBreak/>
              <w:t> </w:t>
            </w:r>
          </w:p>
        </w:tc>
        <w:tc>
          <w:tcPr>
            <w:tcW w:w="1798" w:type="dxa"/>
            <w:noWrap/>
            <w:hideMark/>
          </w:tcPr>
          <w:p w:rsidR="00F33E17" w:rsidRPr="006F3631" w:rsidRDefault="00F33E17" w:rsidP="00860736">
            <w:pPr>
              <w:jc w:val="both"/>
              <w:rPr>
                <w:b/>
              </w:rPr>
            </w:pPr>
            <w:r w:rsidRPr="006F3631">
              <w:rPr>
                <w:b/>
              </w:rPr>
              <w:t>Nombre y Apellidos</w:t>
            </w:r>
          </w:p>
        </w:tc>
        <w:tc>
          <w:tcPr>
            <w:tcW w:w="1962" w:type="dxa"/>
            <w:noWrap/>
            <w:hideMark/>
          </w:tcPr>
          <w:p w:rsidR="00F33E17" w:rsidRPr="006F3631" w:rsidRDefault="00E62679" w:rsidP="00E62679">
            <w:pPr>
              <w:rPr>
                <w:b/>
              </w:rPr>
            </w:pPr>
            <w:r>
              <w:rPr>
                <w:b/>
              </w:rPr>
              <w:t>N°</w:t>
            </w:r>
            <w:r w:rsidR="00F33E17" w:rsidRPr="006F3631">
              <w:rPr>
                <w:b/>
              </w:rPr>
              <w:t xml:space="preserve"> documento de identidad</w:t>
            </w:r>
          </w:p>
        </w:tc>
        <w:tc>
          <w:tcPr>
            <w:tcW w:w="1799" w:type="dxa"/>
            <w:noWrap/>
            <w:hideMark/>
          </w:tcPr>
          <w:p w:rsidR="00F33E17" w:rsidRPr="006F3631" w:rsidRDefault="00F33E17" w:rsidP="00860736">
            <w:pPr>
              <w:jc w:val="center"/>
              <w:rPr>
                <w:b/>
              </w:rPr>
            </w:pPr>
            <w:r w:rsidRPr="006F3631">
              <w:rPr>
                <w:b/>
              </w:rPr>
              <w:t>Cargo</w:t>
            </w:r>
          </w:p>
        </w:tc>
        <w:tc>
          <w:tcPr>
            <w:tcW w:w="1798" w:type="dxa"/>
            <w:noWrap/>
            <w:hideMark/>
          </w:tcPr>
          <w:p w:rsidR="00F33E17" w:rsidRPr="006F3631" w:rsidRDefault="00F33E17" w:rsidP="00860736">
            <w:pPr>
              <w:jc w:val="center"/>
              <w:rPr>
                <w:b/>
              </w:rPr>
            </w:pPr>
            <w:r w:rsidRPr="006F3631">
              <w:rPr>
                <w:b/>
              </w:rPr>
              <w:t>Teléfono</w:t>
            </w:r>
            <w:r w:rsidR="00860736">
              <w:rPr>
                <w:b/>
              </w:rPr>
              <w:t>/</w:t>
            </w:r>
            <w:r>
              <w:rPr>
                <w:b/>
              </w:rPr>
              <w:t>Fax</w:t>
            </w:r>
          </w:p>
        </w:tc>
      </w:tr>
      <w:tr w:rsidR="00F33E17" w:rsidRPr="006F3631" w:rsidTr="00E62679">
        <w:trPr>
          <w:trHeight w:val="624"/>
        </w:trPr>
        <w:tc>
          <w:tcPr>
            <w:tcW w:w="2617" w:type="dxa"/>
            <w:hideMark/>
          </w:tcPr>
          <w:p w:rsidR="00F33E17" w:rsidRDefault="00E62679" w:rsidP="00100956">
            <w:pPr>
              <w:jc w:val="both"/>
              <w:rPr>
                <w:b/>
              </w:rPr>
            </w:pPr>
            <w:r>
              <w:rPr>
                <w:b/>
              </w:rPr>
              <w:t>Investigador Principal</w:t>
            </w:r>
            <w:r w:rsidRPr="006F3631">
              <w:rPr>
                <w:b/>
              </w:rPr>
              <w:t xml:space="preserve"> </w:t>
            </w:r>
            <w:r w:rsidR="00F33E17" w:rsidRPr="006F3631">
              <w:rPr>
                <w:b/>
              </w:rPr>
              <w:t>/</w:t>
            </w:r>
          </w:p>
          <w:p w:rsidR="00F33E17" w:rsidRPr="006F3631" w:rsidRDefault="00F33E17" w:rsidP="00100956">
            <w:pPr>
              <w:jc w:val="both"/>
              <w:rPr>
                <w:b/>
              </w:rPr>
            </w:pPr>
            <w:r w:rsidRPr="006F3631">
              <w:rPr>
                <w:b/>
              </w:rPr>
              <w:t>director del laboratorio</w:t>
            </w:r>
          </w:p>
        </w:tc>
        <w:tc>
          <w:tcPr>
            <w:tcW w:w="1798" w:type="dxa"/>
            <w:noWrap/>
            <w:hideMark/>
          </w:tcPr>
          <w:p w:rsidR="00F33E17" w:rsidRDefault="00A623EF" w:rsidP="00F33E17">
            <w:r w:rsidRPr="00D337E9">
              <w:rPr>
                <w:rFonts w:cs="Arial"/>
                <w:b/>
                <w:sz w:val="20"/>
                <w:szCs w:val="20"/>
              </w:rPr>
              <w:fldChar w:fldCharType="begin">
                <w:ffData>
                  <w:name w:val="Texto55"/>
                  <w:enabled/>
                  <w:calcOnExit w:val="0"/>
                  <w:textInput/>
                </w:ffData>
              </w:fldChar>
            </w:r>
            <w:r w:rsidR="00F33E17" w:rsidRPr="00D337E9">
              <w:rPr>
                <w:rFonts w:cs="Arial"/>
                <w:b/>
                <w:sz w:val="20"/>
                <w:szCs w:val="20"/>
              </w:rPr>
              <w:instrText xml:space="preserve"> FORMTEXT </w:instrText>
            </w:r>
            <w:r w:rsidRPr="00D337E9">
              <w:rPr>
                <w:rFonts w:cs="Arial"/>
                <w:b/>
                <w:sz w:val="20"/>
                <w:szCs w:val="20"/>
              </w:rPr>
            </w:r>
            <w:r w:rsidRPr="00D337E9">
              <w:rPr>
                <w:rFonts w:cs="Arial"/>
                <w:b/>
                <w:sz w:val="20"/>
                <w:szCs w:val="20"/>
              </w:rPr>
              <w:fldChar w:fldCharType="separate"/>
            </w:r>
            <w:r w:rsidR="00F33E17" w:rsidRPr="00D337E9">
              <w:rPr>
                <w:rFonts w:cs="Arial"/>
                <w:b/>
                <w:noProof/>
                <w:sz w:val="20"/>
                <w:szCs w:val="20"/>
              </w:rPr>
              <w:t> </w:t>
            </w:r>
            <w:r w:rsidR="00F33E17" w:rsidRPr="00D337E9">
              <w:rPr>
                <w:rFonts w:cs="Arial"/>
                <w:b/>
                <w:noProof/>
                <w:sz w:val="20"/>
                <w:szCs w:val="20"/>
              </w:rPr>
              <w:t> </w:t>
            </w:r>
            <w:r w:rsidR="00F33E17" w:rsidRPr="00D337E9">
              <w:rPr>
                <w:rFonts w:cs="Arial"/>
                <w:b/>
                <w:noProof/>
                <w:sz w:val="20"/>
                <w:szCs w:val="20"/>
              </w:rPr>
              <w:t> </w:t>
            </w:r>
            <w:r w:rsidR="00F33E17" w:rsidRPr="00D337E9">
              <w:rPr>
                <w:rFonts w:cs="Arial"/>
                <w:b/>
                <w:noProof/>
                <w:sz w:val="20"/>
                <w:szCs w:val="20"/>
              </w:rPr>
              <w:t> </w:t>
            </w:r>
            <w:r w:rsidR="00F33E17" w:rsidRPr="00D337E9">
              <w:rPr>
                <w:rFonts w:cs="Arial"/>
                <w:b/>
                <w:noProof/>
                <w:sz w:val="20"/>
                <w:szCs w:val="20"/>
              </w:rPr>
              <w:t> </w:t>
            </w:r>
            <w:r w:rsidRPr="00D337E9">
              <w:rPr>
                <w:rFonts w:cs="Arial"/>
                <w:b/>
                <w:sz w:val="20"/>
                <w:szCs w:val="20"/>
              </w:rPr>
              <w:fldChar w:fldCharType="end"/>
            </w:r>
          </w:p>
        </w:tc>
        <w:tc>
          <w:tcPr>
            <w:tcW w:w="1962" w:type="dxa"/>
            <w:noWrap/>
            <w:hideMark/>
          </w:tcPr>
          <w:p w:rsidR="00F33E17" w:rsidRDefault="00A623EF" w:rsidP="00F33E17">
            <w:r w:rsidRPr="00D337E9">
              <w:rPr>
                <w:rFonts w:cs="Arial"/>
                <w:b/>
                <w:sz w:val="20"/>
                <w:szCs w:val="20"/>
              </w:rPr>
              <w:fldChar w:fldCharType="begin">
                <w:ffData>
                  <w:name w:val="Texto55"/>
                  <w:enabled/>
                  <w:calcOnExit w:val="0"/>
                  <w:textInput/>
                </w:ffData>
              </w:fldChar>
            </w:r>
            <w:r w:rsidR="00F33E17" w:rsidRPr="00D337E9">
              <w:rPr>
                <w:rFonts w:cs="Arial"/>
                <w:b/>
                <w:sz w:val="20"/>
                <w:szCs w:val="20"/>
              </w:rPr>
              <w:instrText xml:space="preserve"> FORMTEXT </w:instrText>
            </w:r>
            <w:r w:rsidRPr="00D337E9">
              <w:rPr>
                <w:rFonts w:cs="Arial"/>
                <w:b/>
                <w:sz w:val="20"/>
                <w:szCs w:val="20"/>
              </w:rPr>
            </w:r>
            <w:r w:rsidRPr="00D337E9">
              <w:rPr>
                <w:rFonts w:cs="Arial"/>
                <w:b/>
                <w:sz w:val="20"/>
                <w:szCs w:val="20"/>
              </w:rPr>
              <w:fldChar w:fldCharType="separate"/>
            </w:r>
            <w:r w:rsidR="00F33E17" w:rsidRPr="00D337E9">
              <w:rPr>
                <w:rFonts w:cs="Arial"/>
                <w:b/>
                <w:noProof/>
                <w:sz w:val="20"/>
                <w:szCs w:val="20"/>
              </w:rPr>
              <w:t> </w:t>
            </w:r>
            <w:r w:rsidR="00F33E17" w:rsidRPr="00D337E9">
              <w:rPr>
                <w:rFonts w:cs="Arial"/>
                <w:b/>
                <w:noProof/>
                <w:sz w:val="20"/>
                <w:szCs w:val="20"/>
              </w:rPr>
              <w:t> </w:t>
            </w:r>
            <w:r w:rsidR="00F33E17" w:rsidRPr="00D337E9">
              <w:rPr>
                <w:rFonts w:cs="Arial"/>
                <w:b/>
                <w:noProof/>
                <w:sz w:val="20"/>
                <w:szCs w:val="20"/>
              </w:rPr>
              <w:t> </w:t>
            </w:r>
            <w:r w:rsidR="00F33E17" w:rsidRPr="00D337E9">
              <w:rPr>
                <w:rFonts w:cs="Arial"/>
                <w:b/>
                <w:noProof/>
                <w:sz w:val="20"/>
                <w:szCs w:val="20"/>
              </w:rPr>
              <w:t> </w:t>
            </w:r>
            <w:r w:rsidR="00F33E17" w:rsidRPr="00D337E9">
              <w:rPr>
                <w:rFonts w:cs="Arial"/>
                <w:b/>
                <w:noProof/>
                <w:sz w:val="20"/>
                <w:szCs w:val="20"/>
              </w:rPr>
              <w:t> </w:t>
            </w:r>
            <w:r w:rsidRPr="00D337E9">
              <w:rPr>
                <w:rFonts w:cs="Arial"/>
                <w:b/>
                <w:sz w:val="20"/>
                <w:szCs w:val="20"/>
              </w:rPr>
              <w:fldChar w:fldCharType="end"/>
            </w:r>
          </w:p>
        </w:tc>
        <w:tc>
          <w:tcPr>
            <w:tcW w:w="1799" w:type="dxa"/>
            <w:noWrap/>
            <w:hideMark/>
          </w:tcPr>
          <w:p w:rsidR="00F33E17" w:rsidRDefault="00A623EF" w:rsidP="00F33E17">
            <w:r w:rsidRPr="00D337E9">
              <w:rPr>
                <w:rFonts w:cs="Arial"/>
                <w:b/>
                <w:sz w:val="20"/>
                <w:szCs w:val="20"/>
              </w:rPr>
              <w:fldChar w:fldCharType="begin">
                <w:ffData>
                  <w:name w:val="Texto55"/>
                  <w:enabled/>
                  <w:calcOnExit w:val="0"/>
                  <w:textInput/>
                </w:ffData>
              </w:fldChar>
            </w:r>
            <w:r w:rsidR="00F33E17" w:rsidRPr="00D337E9">
              <w:rPr>
                <w:rFonts w:cs="Arial"/>
                <w:b/>
                <w:sz w:val="20"/>
                <w:szCs w:val="20"/>
              </w:rPr>
              <w:instrText xml:space="preserve"> FORMTEXT </w:instrText>
            </w:r>
            <w:r w:rsidRPr="00D337E9">
              <w:rPr>
                <w:rFonts w:cs="Arial"/>
                <w:b/>
                <w:sz w:val="20"/>
                <w:szCs w:val="20"/>
              </w:rPr>
            </w:r>
            <w:r w:rsidRPr="00D337E9">
              <w:rPr>
                <w:rFonts w:cs="Arial"/>
                <w:b/>
                <w:sz w:val="20"/>
                <w:szCs w:val="20"/>
              </w:rPr>
              <w:fldChar w:fldCharType="separate"/>
            </w:r>
            <w:r w:rsidR="00F33E17" w:rsidRPr="00D337E9">
              <w:rPr>
                <w:rFonts w:cs="Arial"/>
                <w:b/>
                <w:noProof/>
                <w:sz w:val="20"/>
                <w:szCs w:val="20"/>
              </w:rPr>
              <w:t> </w:t>
            </w:r>
            <w:r w:rsidR="00F33E17" w:rsidRPr="00D337E9">
              <w:rPr>
                <w:rFonts w:cs="Arial"/>
                <w:b/>
                <w:noProof/>
                <w:sz w:val="20"/>
                <w:szCs w:val="20"/>
              </w:rPr>
              <w:t> </w:t>
            </w:r>
            <w:r w:rsidR="00F33E17" w:rsidRPr="00D337E9">
              <w:rPr>
                <w:rFonts w:cs="Arial"/>
                <w:b/>
                <w:noProof/>
                <w:sz w:val="20"/>
                <w:szCs w:val="20"/>
              </w:rPr>
              <w:t> </w:t>
            </w:r>
            <w:r w:rsidR="00F33E17" w:rsidRPr="00D337E9">
              <w:rPr>
                <w:rFonts w:cs="Arial"/>
                <w:b/>
                <w:noProof/>
                <w:sz w:val="20"/>
                <w:szCs w:val="20"/>
              </w:rPr>
              <w:t> </w:t>
            </w:r>
            <w:r w:rsidR="00F33E17" w:rsidRPr="00D337E9">
              <w:rPr>
                <w:rFonts w:cs="Arial"/>
                <w:b/>
                <w:noProof/>
                <w:sz w:val="20"/>
                <w:szCs w:val="20"/>
              </w:rPr>
              <w:t> </w:t>
            </w:r>
            <w:r w:rsidRPr="00D337E9">
              <w:rPr>
                <w:rFonts w:cs="Arial"/>
                <w:b/>
                <w:sz w:val="20"/>
                <w:szCs w:val="20"/>
              </w:rPr>
              <w:fldChar w:fldCharType="end"/>
            </w:r>
          </w:p>
        </w:tc>
        <w:tc>
          <w:tcPr>
            <w:tcW w:w="1798" w:type="dxa"/>
            <w:noWrap/>
            <w:hideMark/>
          </w:tcPr>
          <w:p w:rsidR="00F33E17" w:rsidRDefault="00A623EF" w:rsidP="00F33E17">
            <w:r w:rsidRPr="001D7FE8">
              <w:rPr>
                <w:rFonts w:cs="Arial"/>
                <w:b/>
                <w:sz w:val="20"/>
                <w:szCs w:val="20"/>
              </w:rPr>
              <w:fldChar w:fldCharType="begin">
                <w:ffData>
                  <w:name w:val=""/>
                  <w:enabled/>
                  <w:calcOnExit w:val="0"/>
                  <w:textInput>
                    <w:type w:val="number"/>
                  </w:textInput>
                </w:ffData>
              </w:fldChar>
            </w:r>
            <w:r w:rsidR="00F33E17" w:rsidRPr="001D7FE8">
              <w:rPr>
                <w:rFonts w:cs="Arial"/>
                <w:b/>
                <w:sz w:val="20"/>
                <w:szCs w:val="20"/>
              </w:rPr>
              <w:instrText xml:space="preserve"> FORMTEXT </w:instrText>
            </w:r>
            <w:r w:rsidRPr="001D7FE8">
              <w:rPr>
                <w:rFonts w:cs="Arial"/>
                <w:b/>
                <w:sz w:val="20"/>
                <w:szCs w:val="20"/>
              </w:rPr>
            </w:r>
            <w:r w:rsidRPr="001D7FE8">
              <w:rPr>
                <w:rFonts w:cs="Arial"/>
                <w:b/>
                <w:sz w:val="20"/>
                <w:szCs w:val="20"/>
              </w:rPr>
              <w:fldChar w:fldCharType="separate"/>
            </w:r>
            <w:r w:rsidR="00F33E17" w:rsidRPr="001D7FE8">
              <w:rPr>
                <w:rFonts w:cs="Arial"/>
                <w:b/>
                <w:noProof/>
                <w:sz w:val="20"/>
                <w:szCs w:val="20"/>
              </w:rPr>
              <w:t> </w:t>
            </w:r>
            <w:r w:rsidR="00F33E17" w:rsidRPr="001D7FE8">
              <w:rPr>
                <w:rFonts w:cs="Arial"/>
                <w:b/>
                <w:noProof/>
                <w:sz w:val="20"/>
                <w:szCs w:val="20"/>
              </w:rPr>
              <w:t> </w:t>
            </w:r>
            <w:r w:rsidR="00F33E17" w:rsidRPr="001D7FE8">
              <w:rPr>
                <w:rFonts w:cs="Arial"/>
                <w:b/>
                <w:noProof/>
                <w:sz w:val="20"/>
                <w:szCs w:val="20"/>
              </w:rPr>
              <w:t> </w:t>
            </w:r>
            <w:r w:rsidR="00F33E17" w:rsidRPr="001D7FE8">
              <w:rPr>
                <w:rFonts w:cs="Arial"/>
                <w:b/>
                <w:noProof/>
                <w:sz w:val="20"/>
                <w:szCs w:val="20"/>
              </w:rPr>
              <w:t> </w:t>
            </w:r>
            <w:r w:rsidR="00F33E17" w:rsidRPr="001D7FE8">
              <w:rPr>
                <w:rFonts w:cs="Arial"/>
                <w:b/>
                <w:noProof/>
                <w:sz w:val="20"/>
                <w:szCs w:val="20"/>
              </w:rPr>
              <w:t> </w:t>
            </w:r>
            <w:r w:rsidRPr="001D7FE8">
              <w:rPr>
                <w:rFonts w:cs="Arial"/>
                <w:b/>
                <w:sz w:val="20"/>
                <w:szCs w:val="20"/>
              </w:rPr>
              <w:fldChar w:fldCharType="end"/>
            </w:r>
          </w:p>
        </w:tc>
      </w:tr>
      <w:tr w:rsidR="00F33E17" w:rsidRPr="006F3631" w:rsidTr="00E62679">
        <w:trPr>
          <w:trHeight w:val="624"/>
        </w:trPr>
        <w:tc>
          <w:tcPr>
            <w:tcW w:w="2617" w:type="dxa"/>
            <w:noWrap/>
            <w:hideMark/>
          </w:tcPr>
          <w:p w:rsidR="00F33E17" w:rsidRPr="006F3631" w:rsidRDefault="00F33E17" w:rsidP="00100956">
            <w:pPr>
              <w:jc w:val="both"/>
              <w:rPr>
                <w:b/>
              </w:rPr>
            </w:pPr>
            <w:r w:rsidRPr="006F3631">
              <w:rPr>
                <w:b/>
              </w:rPr>
              <w:t>Investigador asociado al laboratorio</w:t>
            </w:r>
          </w:p>
        </w:tc>
        <w:tc>
          <w:tcPr>
            <w:tcW w:w="1798" w:type="dxa"/>
            <w:noWrap/>
            <w:hideMark/>
          </w:tcPr>
          <w:p w:rsidR="00F33E17" w:rsidRDefault="00A623EF" w:rsidP="00F33E17">
            <w:r w:rsidRPr="00D337E9">
              <w:rPr>
                <w:rFonts w:cs="Arial"/>
                <w:b/>
                <w:sz w:val="20"/>
                <w:szCs w:val="20"/>
              </w:rPr>
              <w:fldChar w:fldCharType="begin">
                <w:ffData>
                  <w:name w:val="Texto55"/>
                  <w:enabled/>
                  <w:calcOnExit w:val="0"/>
                  <w:textInput/>
                </w:ffData>
              </w:fldChar>
            </w:r>
            <w:r w:rsidR="00F33E17" w:rsidRPr="00D337E9">
              <w:rPr>
                <w:rFonts w:cs="Arial"/>
                <w:b/>
                <w:sz w:val="20"/>
                <w:szCs w:val="20"/>
              </w:rPr>
              <w:instrText xml:space="preserve"> FORMTEXT </w:instrText>
            </w:r>
            <w:r w:rsidRPr="00D337E9">
              <w:rPr>
                <w:rFonts w:cs="Arial"/>
                <w:b/>
                <w:sz w:val="20"/>
                <w:szCs w:val="20"/>
              </w:rPr>
            </w:r>
            <w:r w:rsidRPr="00D337E9">
              <w:rPr>
                <w:rFonts w:cs="Arial"/>
                <w:b/>
                <w:sz w:val="20"/>
                <w:szCs w:val="20"/>
              </w:rPr>
              <w:fldChar w:fldCharType="separate"/>
            </w:r>
            <w:r w:rsidR="00F33E17" w:rsidRPr="00D337E9">
              <w:rPr>
                <w:rFonts w:cs="Arial"/>
                <w:b/>
                <w:noProof/>
                <w:sz w:val="20"/>
                <w:szCs w:val="20"/>
              </w:rPr>
              <w:t> </w:t>
            </w:r>
            <w:r w:rsidR="00F33E17" w:rsidRPr="00D337E9">
              <w:rPr>
                <w:rFonts w:cs="Arial"/>
                <w:b/>
                <w:noProof/>
                <w:sz w:val="20"/>
                <w:szCs w:val="20"/>
              </w:rPr>
              <w:t> </w:t>
            </w:r>
            <w:r w:rsidR="00F33E17" w:rsidRPr="00D337E9">
              <w:rPr>
                <w:rFonts w:cs="Arial"/>
                <w:b/>
                <w:noProof/>
                <w:sz w:val="20"/>
                <w:szCs w:val="20"/>
              </w:rPr>
              <w:t> </w:t>
            </w:r>
            <w:r w:rsidR="00F33E17" w:rsidRPr="00D337E9">
              <w:rPr>
                <w:rFonts w:cs="Arial"/>
                <w:b/>
                <w:noProof/>
                <w:sz w:val="20"/>
                <w:szCs w:val="20"/>
              </w:rPr>
              <w:t> </w:t>
            </w:r>
            <w:r w:rsidR="00F33E17" w:rsidRPr="00D337E9">
              <w:rPr>
                <w:rFonts w:cs="Arial"/>
                <w:b/>
                <w:noProof/>
                <w:sz w:val="20"/>
                <w:szCs w:val="20"/>
              </w:rPr>
              <w:t> </w:t>
            </w:r>
            <w:r w:rsidRPr="00D337E9">
              <w:rPr>
                <w:rFonts w:cs="Arial"/>
                <w:b/>
                <w:sz w:val="20"/>
                <w:szCs w:val="20"/>
              </w:rPr>
              <w:fldChar w:fldCharType="end"/>
            </w:r>
          </w:p>
        </w:tc>
        <w:tc>
          <w:tcPr>
            <w:tcW w:w="1962" w:type="dxa"/>
            <w:noWrap/>
            <w:hideMark/>
          </w:tcPr>
          <w:p w:rsidR="00F33E17" w:rsidRDefault="00A623EF" w:rsidP="00F33E17">
            <w:r w:rsidRPr="00D337E9">
              <w:rPr>
                <w:rFonts w:cs="Arial"/>
                <w:b/>
                <w:sz w:val="20"/>
                <w:szCs w:val="20"/>
              </w:rPr>
              <w:fldChar w:fldCharType="begin">
                <w:ffData>
                  <w:name w:val="Texto55"/>
                  <w:enabled/>
                  <w:calcOnExit w:val="0"/>
                  <w:textInput/>
                </w:ffData>
              </w:fldChar>
            </w:r>
            <w:r w:rsidR="00F33E17" w:rsidRPr="00D337E9">
              <w:rPr>
                <w:rFonts w:cs="Arial"/>
                <w:b/>
                <w:sz w:val="20"/>
                <w:szCs w:val="20"/>
              </w:rPr>
              <w:instrText xml:space="preserve"> FORMTEXT </w:instrText>
            </w:r>
            <w:r w:rsidRPr="00D337E9">
              <w:rPr>
                <w:rFonts w:cs="Arial"/>
                <w:b/>
                <w:sz w:val="20"/>
                <w:szCs w:val="20"/>
              </w:rPr>
            </w:r>
            <w:r w:rsidRPr="00D337E9">
              <w:rPr>
                <w:rFonts w:cs="Arial"/>
                <w:b/>
                <w:sz w:val="20"/>
                <w:szCs w:val="20"/>
              </w:rPr>
              <w:fldChar w:fldCharType="separate"/>
            </w:r>
            <w:r w:rsidR="00F33E17" w:rsidRPr="00D337E9">
              <w:rPr>
                <w:rFonts w:cs="Arial"/>
                <w:b/>
                <w:noProof/>
                <w:sz w:val="20"/>
                <w:szCs w:val="20"/>
              </w:rPr>
              <w:t> </w:t>
            </w:r>
            <w:r w:rsidR="00F33E17" w:rsidRPr="00D337E9">
              <w:rPr>
                <w:rFonts w:cs="Arial"/>
                <w:b/>
                <w:noProof/>
                <w:sz w:val="20"/>
                <w:szCs w:val="20"/>
              </w:rPr>
              <w:t> </w:t>
            </w:r>
            <w:r w:rsidR="00F33E17" w:rsidRPr="00D337E9">
              <w:rPr>
                <w:rFonts w:cs="Arial"/>
                <w:b/>
                <w:noProof/>
                <w:sz w:val="20"/>
                <w:szCs w:val="20"/>
              </w:rPr>
              <w:t> </w:t>
            </w:r>
            <w:r w:rsidR="00F33E17" w:rsidRPr="00D337E9">
              <w:rPr>
                <w:rFonts w:cs="Arial"/>
                <w:b/>
                <w:noProof/>
                <w:sz w:val="20"/>
                <w:szCs w:val="20"/>
              </w:rPr>
              <w:t> </w:t>
            </w:r>
            <w:r w:rsidR="00F33E17" w:rsidRPr="00D337E9">
              <w:rPr>
                <w:rFonts w:cs="Arial"/>
                <w:b/>
                <w:noProof/>
                <w:sz w:val="20"/>
                <w:szCs w:val="20"/>
              </w:rPr>
              <w:t> </w:t>
            </w:r>
            <w:r w:rsidRPr="00D337E9">
              <w:rPr>
                <w:rFonts w:cs="Arial"/>
                <w:b/>
                <w:sz w:val="20"/>
                <w:szCs w:val="20"/>
              </w:rPr>
              <w:fldChar w:fldCharType="end"/>
            </w:r>
          </w:p>
        </w:tc>
        <w:tc>
          <w:tcPr>
            <w:tcW w:w="1799" w:type="dxa"/>
            <w:noWrap/>
            <w:hideMark/>
          </w:tcPr>
          <w:p w:rsidR="00F33E17" w:rsidRDefault="00A623EF" w:rsidP="00F33E17">
            <w:r w:rsidRPr="00D337E9">
              <w:rPr>
                <w:rFonts w:cs="Arial"/>
                <w:b/>
                <w:sz w:val="20"/>
                <w:szCs w:val="20"/>
              </w:rPr>
              <w:fldChar w:fldCharType="begin">
                <w:ffData>
                  <w:name w:val="Texto55"/>
                  <w:enabled/>
                  <w:calcOnExit w:val="0"/>
                  <w:textInput/>
                </w:ffData>
              </w:fldChar>
            </w:r>
            <w:r w:rsidR="00F33E17" w:rsidRPr="00D337E9">
              <w:rPr>
                <w:rFonts w:cs="Arial"/>
                <w:b/>
                <w:sz w:val="20"/>
                <w:szCs w:val="20"/>
              </w:rPr>
              <w:instrText xml:space="preserve"> FORMTEXT </w:instrText>
            </w:r>
            <w:r w:rsidRPr="00D337E9">
              <w:rPr>
                <w:rFonts w:cs="Arial"/>
                <w:b/>
                <w:sz w:val="20"/>
                <w:szCs w:val="20"/>
              </w:rPr>
            </w:r>
            <w:r w:rsidRPr="00D337E9">
              <w:rPr>
                <w:rFonts w:cs="Arial"/>
                <w:b/>
                <w:sz w:val="20"/>
                <w:szCs w:val="20"/>
              </w:rPr>
              <w:fldChar w:fldCharType="separate"/>
            </w:r>
            <w:r w:rsidR="00F33E17" w:rsidRPr="00D337E9">
              <w:rPr>
                <w:rFonts w:cs="Arial"/>
                <w:b/>
                <w:noProof/>
                <w:sz w:val="20"/>
                <w:szCs w:val="20"/>
              </w:rPr>
              <w:t> </w:t>
            </w:r>
            <w:r w:rsidR="00F33E17" w:rsidRPr="00D337E9">
              <w:rPr>
                <w:rFonts w:cs="Arial"/>
                <w:b/>
                <w:noProof/>
                <w:sz w:val="20"/>
                <w:szCs w:val="20"/>
              </w:rPr>
              <w:t> </w:t>
            </w:r>
            <w:r w:rsidR="00F33E17" w:rsidRPr="00D337E9">
              <w:rPr>
                <w:rFonts w:cs="Arial"/>
                <w:b/>
                <w:noProof/>
                <w:sz w:val="20"/>
                <w:szCs w:val="20"/>
              </w:rPr>
              <w:t> </w:t>
            </w:r>
            <w:r w:rsidR="00F33E17" w:rsidRPr="00D337E9">
              <w:rPr>
                <w:rFonts w:cs="Arial"/>
                <w:b/>
                <w:noProof/>
                <w:sz w:val="20"/>
                <w:szCs w:val="20"/>
              </w:rPr>
              <w:t> </w:t>
            </w:r>
            <w:r w:rsidR="00F33E17" w:rsidRPr="00D337E9">
              <w:rPr>
                <w:rFonts w:cs="Arial"/>
                <w:b/>
                <w:noProof/>
                <w:sz w:val="20"/>
                <w:szCs w:val="20"/>
              </w:rPr>
              <w:t> </w:t>
            </w:r>
            <w:r w:rsidRPr="00D337E9">
              <w:rPr>
                <w:rFonts w:cs="Arial"/>
                <w:b/>
                <w:sz w:val="20"/>
                <w:szCs w:val="20"/>
              </w:rPr>
              <w:fldChar w:fldCharType="end"/>
            </w:r>
          </w:p>
        </w:tc>
        <w:tc>
          <w:tcPr>
            <w:tcW w:w="1798" w:type="dxa"/>
            <w:noWrap/>
            <w:hideMark/>
          </w:tcPr>
          <w:p w:rsidR="00F33E17" w:rsidRDefault="00A623EF" w:rsidP="00F33E17">
            <w:r w:rsidRPr="001D7FE8">
              <w:rPr>
                <w:rFonts w:cs="Arial"/>
                <w:b/>
                <w:sz w:val="20"/>
                <w:szCs w:val="20"/>
              </w:rPr>
              <w:fldChar w:fldCharType="begin">
                <w:ffData>
                  <w:name w:val=""/>
                  <w:enabled/>
                  <w:calcOnExit w:val="0"/>
                  <w:textInput>
                    <w:type w:val="number"/>
                  </w:textInput>
                </w:ffData>
              </w:fldChar>
            </w:r>
            <w:r w:rsidR="00F33E17" w:rsidRPr="001D7FE8">
              <w:rPr>
                <w:rFonts w:cs="Arial"/>
                <w:b/>
                <w:sz w:val="20"/>
                <w:szCs w:val="20"/>
              </w:rPr>
              <w:instrText xml:space="preserve"> FORMTEXT </w:instrText>
            </w:r>
            <w:r w:rsidRPr="001D7FE8">
              <w:rPr>
                <w:rFonts w:cs="Arial"/>
                <w:b/>
                <w:sz w:val="20"/>
                <w:szCs w:val="20"/>
              </w:rPr>
            </w:r>
            <w:r w:rsidRPr="001D7FE8">
              <w:rPr>
                <w:rFonts w:cs="Arial"/>
                <w:b/>
                <w:sz w:val="20"/>
                <w:szCs w:val="20"/>
              </w:rPr>
              <w:fldChar w:fldCharType="separate"/>
            </w:r>
            <w:r w:rsidR="00F33E17" w:rsidRPr="001D7FE8">
              <w:rPr>
                <w:rFonts w:cs="Arial"/>
                <w:b/>
                <w:noProof/>
                <w:sz w:val="20"/>
                <w:szCs w:val="20"/>
              </w:rPr>
              <w:t> </w:t>
            </w:r>
            <w:r w:rsidR="00F33E17" w:rsidRPr="001D7FE8">
              <w:rPr>
                <w:rFonts w:cs="Arial"/>
                <w:b/>
                <w:noProof/>
                <w:sz w:val="20"/>
                <w:szCs w:val="20"/>
              </w:rPr>
              <w:t> </w:t>
            </w:r>
            <w:r w:rsidR="00F33E17" w:rsidRPr="001D7FE8">
              <w:rPr>
                <w:rFonts w:cs="Arial"/>
                <w:b/>
                <w:noProof/>
                <w:sz w:val="20"/>
                <w:szCs w:val="20"/>
              </w:rPr>
              <w:t> </w:t>
            </w:r>
            <w:r w:rsidR="00F33E17" w:rsidRPr="001D7FE8">
              <w:rPr>
                <w:rFonts w:cs="Arial"/>
                <w:b/>
                <w:noProof/>
                <w:sz w:val="20"/>
                <w:szCs w:val="20"/>
              </w:rPr>
              <w:t> </w:t>
            </w:r>
            <w:r w:rsidR="00F33E17" w:rsidRPr="001D7FE8">
              <w:rPr>
                <w:rFonts w:cs="Arial"/>
                <w:b/>
                <w:noProof/>
                <w:sz w:val="20"/>
                <w:szCs w:val="20"/>
              </w:rPr>
              <w:t> </w:t>
            </w:r>
            <w:r w:rsidRPr="001D7FE8">
              <w:rPr>
                <w:rFonts w:cs="Arial"/>
                <w:b/>
                <w:sz w:val="20"/>
                <w:szCs w:val="20"/>
              </w:rPr>
              <w:fldChar w:fldCharType="end"/>
            </w:r>
          </w:p>
        </w:tc>
      </w:tr>
      <w:tr w:rsidR="00F33E17" w:rsidRPr="006F3631" w:rsidTr="00E62679">
        <w:trPr>
          <w:trHeight w:val="624"/>
        </w:trPr>
        <w:tc>
          <w:tcPr>
            <w:tcW w:w="2617" w:type="dxa"/>
            <w:noWrap/>
            <w:hideMark/>
          </w:tcPr>
          <w:p w:rsidR="00F33E17" w:rsidRPr="006F3631" w:rsidRDefault="00F33E17" w:rsidP="00100956">
            <w:pPr>
              <w:jc w:val="both"/>
              <w:rPr>
                <w:b/>
              </w:rPr>
            </w:pPr>
            <w:r w:rsidRPr="006F3631">
              <w:rPr>
                <w:b/>
              </w:rPr>
              <w:t>Investigador asociado al laboratorio</w:t>
            </w:r>
          </w:p>
        </w:tc>
        <w:tc>
          <w:tcPr>
            <w:tcW w:w="1798" w:type="dxa"/>
            <w:noWrap/>
            <w:hideMark/>
          </w:tcPr>
          <w:p w:rsidR="00F33E17" w:rsidRDefault="00A623EF" w:rsidP="00F33E17">
            <w:r w:rsidRPr="00D337E9">
              <w:rPr>
                <w:rFonts w:cs="Arial"/>
                <w:b/>
                <w:sz w:val="20"/>
                <w:szCs w:val="20"/>
              </w:rPr>
              <w:fldChar w:fldCharType="begin">
                <w:ffData>
                  <w:name w:val="Texto55"/>
                  <w:enabled/>
                  <w:calcOnExit w:val="0"/>
                  <w:textInput/>
                </w:ffData>
              </w:fldChar>
            </w:r>
            <w:r w:rsidR="00F33E17" w:rsidRPr="00D337E9">
              <w:rPr>
                <w:rFonts w:cs="Arial"/>
                <w:b/>
                <w:sz w:val="20"/>
                <w:szCs w:val="20"/>
              </w:rPr>
              <w:instrText xml:space="preserve"> FORMTEXT </w:instrText>
            </w:r>
            <w:r w:rsidRPr="00D337E9">
              <w:rPr>
                <w:rFonts w:cs="Arial"/>
                <w:b/>
                <w:sz w:val="20"/>
                <w:szCs w:val="20"/>
              </w:rPr>
            </w:r>
            <w:r w:rsidRPr="00D337E9">
              <w:rPr>
                <w:rFonts w:cs="Arial"/>
                <w:b/>
                <w:sz w:val="20"/>
                <w:szCs w:val="20"/>
              </w:rPr>
              <w:fldChar w:fldCharType="separate"/>
            </w:r>
            <w:r w:rsidR="00F33E17" w:rsidRPr="00D337E9">
              <w:rPr>
                <w:rFonts w:cs="Arial"/>
                <w:b/>
                <w:noProof/>
                <w:sz w:val="20"/>
                <w:szCs w:val="20"/>
              </w:rPr>
              <w:t> </w:t>
            </w:r>
            <w:r w:rsidR="00F33E17" w:rsidRPr="00D337E9">
              <w:rPr>
                <w:rFonts w:cs="Arial"/>
                <w:b/>
                <w:noProof/>
                <w:sz w:val="20"/>
                <w:szCs w:val="20"/>
              </w:rPr>
              <w:t> </w:t>
            </w:r>
            <w:r w:rsidR="00F33E17" w:rsidRPr="00D337E9">
              <w:rPr>
                <w:rFonts w:cs="Arial"/>
                <w:b/>
                <w:noProof/>
                <w:sz w:val="20"/>
                <w:szCs w:val="20"/>
              </w:rPr>
              <w:t> </w:t>
            </w:r>
            <w:r w:rsidR="00F33E17" w:rsidRPr="00D337E9">
              <w:rPr>
                <w:rFonts w:cs="Arial"/>
                <w:b/>
                <w:noProof/>
                <w:sz w:val="20"/>
                <w:szCs w:val="20"/>
              </w:rPr>
              <w:t> </w:t>
            </w:r>
            <w:r w:rsidR="00F33E17" w:rsidRPr="00D337E9">
              <w:rPr>
                <w:rFonts w:cs="Arial"/>
                <w:b/>
                <w:noProof/>
                <w:sz w:val="20"/>
                <w:szCs w:val="20"/>
              </w:rPr>
              <w:t> </w:t>
            </w:r>
            <w:r w:rsidRPr="00D337E9">
              <w:rPr>
                <w:rFonts w:cs="Arial"/>
                <w:b/>
                <w:sz w:val="20"/>
                <w:szCs w:val="20"/>
              </w:rPr>
              <w:fldChar w:fldCharType="end"/>
            </w:r>
          </w:p>
        </w:tc>
        <w:tc>
          <w:tcPr>
            <w:tcW w:w="1962" w:type="dxa"/>
            <w:noWrap/>
            <w:hideMark/>
          </w:tcPr>
          <w:p w:rsidR="00F33E17" w:rsidRDefault="00A623EF" w:rsidP="00F33E17">
            <w:r w:rsidRPr="00D337E9">
              <w:rPr>
                <w:rFonts w:cs="Arial"/>
                <w:b/>
                <w:sz w:val="20"/>
                <w:szCs w:val="20"/>
              </w:rPr>
              <w:fldChar w:fldCharType="begin">
                <w:ffData>
                  <w:name w:val="Texto55"/>
                  <w:enabled/>
                  <w:calcOnExit w:val="0"/>
                  <w:textInput/>
                </w:ffData>
              </w:fldChar>
            </w:r>
            <w:r w:rsidR="00F33E17" w:rsidRPr="00D337E9">
              <w:rPr>
                <w:rFonts w:cs="Arial"/>
                <w:b/>
                <w:sz w:val="20"/>
                <w:szCs w:val="20"/>
              </w:rPr>
              <w:instrText xml:space="preserve"> FORMTEXT </w:instrText>
            </w:r>
            <w:r w:rsidRPr="00D337E9">
              <w:rPr>
                <w:rFonts w:cs="Arial"/>
                <w:b/>
                <w:sz w:val="20"/>
                <w:szCs w:val="20"/>
              </w:rPr>
            </w:r>
            <w:r w:rsidRPr="00D337E9">
              <w:rPr>
                <w:rFonts w:cs="Arial"/>
                <w:b/>
                <w:sz w:val="20"/>
                <w:szCs w:val="20"/>
              </w:rPr>
              <w:fldChar w:fldCharType="separate"/>
            </w:r>
            <w:r w:rsidR="00F33E17" w:rsidRPr="00D337E9">
              <w:rPr>
                <w:rFonts w:cs="Arial"/>
                <w:b/>
                <w:noProof/>
                <w:sz w:val="20"/>
                <w:szCs w:val="20"/>
              </w:rPr>
              <w:t> </w:t>
            </w:r>
            <w:r w:rsidR="00F33E17" w:rsidRPr="00D337E9">
              <w:rPr>
                <w:rFonts w:cs="Arial"/>
                <w:b/>
                <w:noProof/>
                <w:sz w:val="20"/>
                <w:szCs w:val="20"/>
              </w:rPr>
              <w:t> </w:t>
            </w:r>
            <w:r w:rsidR="00F33E17" w:rsidRPr="00D337E9">
              <w:rPr>
                <w:rFonts w:cs="Arial"/>
                <w:b/>
                <w:noProof/>
                <w:sz w:val="20"/>
                <w:szCs w:val="20"/>
              </w:rPr>
              <w:t> </w:t>
            </w:r>
            <w:r w:rsidR="00F33E17" w:rsidRPr="00D337E9">
              <w:rPr>
                <w:rFonts w:cs="Arial"/>
                <w:b/>
                <w:noProof/>
                <w:sz w:val="20"/>
                <w:szCs w:val="20"/>
              </w:rPr>
              <w:t> </w:t>
            </w:r>
            <w:r w:rsidR="00F33E17" w:rsidRPr="00D337E9">
              <w:rPr>
                <w:rFonts w:cs="Arial"/>
                <w:b/>
                <w:noProof/>
                <w:sz w:val="20"/>
                <w:szCs w:val="20"/>
              </w:rPr>
              <w:t> </w:t>
            </w:r>
            <w:r w:rsidRPr="00D337E9">
              <w:rPr>
                <w:rFonts w:cs="Arial"/>
                <w:b/>
                <w:sz w:val="20"/>
                <w:szCs w:val="20"/>
              </w:rPr>
              <w:fldChar w:fldCharType="end"/>
            </w:r>
          </w:p>
        </w:tc>
        <w:tc>
          <w:tcPr>
            <w:tcW w:w="1799" w:type="dxa"/>
            <w:noWrap/>
            <w:hideMark/>
          </w:tcPr>
          <w:p w:rsidR="00F33E17" w:rsidRDefault="00A623EF" w:rsidP="00F33E17">
            <w:r w:rsidRPr="00D337E9">
              <w:rPr>
                <w:rFonts w:cs="Arial"/>
                <w:b/>
                <w:sz w:val="20"/>
                <w:szCs w:val="20"/>
              </w:rPr>
              <w:fldChar w:fldCharType="begin">
                <w:ffData>
                  <w:name w:val="Texto55"/>
                  <w:enabled/>
                  <w:calcOnExit w:val="0"/>
                  <w:textInput/>
                </w:ffData>
              </w:fldChar>
            </w:r>
            <w:r w:rsidR="00F33E17" w:rsidRPr="00D337E9">
              <w:rPr>
                <w:rFonts w:cs="Arial"/>
                <w:b/>
                <w:sz w:val="20"/>
                <w:szCs w:val="20"/>
              </w:rPr>
              <w:instrText xml:space="preserve"> FORMTEXT </w:instrText>
            </w:r>
            <w:r w:rsidRPr="00D337E9">
              <w:rPr>
                <w:rFonts w:cs="Arial"/>
                <w:b/>
                <w:sz w:val="20"/>
                <w:szCs w:val="20"/>
              </w:rPr>
            </w:r>
            <w:r w:rsidRPr="00D337E9">
              <w:rPr>
                <w:rFonts w:cs="Arial"/>
                <w:b/>
                <w:sz w:val="20"/>
                <w:szCs w:val="20"/>
              </w:rPr>
              <w:fldChar w:fldCharType="separate"/>
            </w:r>
            <w:r w:rsidR="00F33E17" w:rsidRPr="00D337E9">
              <w:rPr>
                <w:rFonts w:cs="Arial"/>
                <w:b/>
                <w:noProof/>
                <w:sz w:val="20"/>
                <w:szCs w:val="20"/>
              </w:rPr>
              <w:t> </w:t>
            </w:r>
            <w:r w:rsidR="00F33E17" w:rsidRPr="00D337E9">
              <w:rPr>
                <w:rFonts w:cs="Arial"/>
                <w:b/>
                <w:noProof/>
                <w:sz w:val="20"/>
                <w:szCs w:val="20"/>
              </w:rPr>
              <w:t> </w:t>
            </w:r>
            <w:r w:rsidR="00F33E17" w:rsidRPr="00D337E9">
              <w:rPr>
                <w:rFonts w:cs="Arial"/>
                <w:b/>
                <w:noProof/>
                <w:sz w:val="20"/>
                <w:szCs w:val="20"/>
              </w:rPr>
              <w:t> </w:t>
            </w:r>
            <w:r w:rsidR="00F33E17" w:rsidRPr="00D337E9">
              <w:rPr>
                <w:rFonts w:cs="Arial"/>
                <w:b/>
                <w:noProof/>
                <w:sz w:val="20"/>
                <w:szCs w:val="20"/>
              </w:rPr>
              <w:t> </w:t>
            </w:r>
            <w:r w:rsidR="00F33E17" w:rsidRPr="00D337E9">
              <w:rPr>
                <w:rFonts w:cs="Arial"/>
                <w:b/>
                <w:noProof/>
                <w:sz w:val="20"/>
                <w:szCs w:val="20"/>
              </w:rPr>
              <w:t> </w:t>
            </w:r>
            <w:r w:rsidRPr="00D337E9">
              <w:rPr>
                <w:rFonts w:cs="Arial"/>
                <w:b/>
                <w:sz w:val="20"/>
                <w:szCs w:val="20"/>
              </w:rPr>
              <w:fldChar w:fldCharType="end"/>
            </w:r>
          </w:p>
        </w:tc>
        <w:tc>
          <w:tcPr>
            <w:tcW w:w="1798" w:type="dxa"/>
            <w:noWrap/>
            <w:hideMark/>
          </w:tcPr>
          <w:p w:rsidR="00F33E17" w:rsidRDefault="00A623EF" w:rsidP="00F33E17">
            <w:r w:rsidRPr="001D7FE8">
              <w:rPr>
                <w:rFonts w:cs="Arial"/>
                <w:b/>
                <w:sz w:val="20"/>
                <w:szCs w:val="20"/>
              </w:rPr>
              <w:fldChar w:fldCharType="begin">
                <w:ffData>
                  <w:name w:val=""/>
                  <w:enabled/>
                  <w:calcOnExit w:val="0"/>
                  <w:textInput>
                    <w:type w:val="number"/>
                  </w:textInput>
                </w:ffData>
              </w:fldChar>
            </w:r>
            <w:r w:rsidR="00F33E17" w:rsidRPr="001D7FE8">
              <w:rPr>
                <w:rFonts w:cs="Arial"/>
                <w:b/>
                <w:sz w:val="20"/>
                <w:szCs w:val="20"/>
              </w:rPr>
              <w:instrText xml:space="preserve"> FORMTEXT </w:instrText>
            </w:r>
            <w:r w:rsidRPr="001D7FE8">
              <w:rPr>
                <w:rFonts w:cs="Arial"/>
                <w:b/>
                <w:sz w:val="20"/>
                <w:szCs w:val="20"/>
              </w:rPr>
            </w:r>
            <w:r w:rsidRPr="001D7FE8">
              <w:rPr>
                <w:rFonts w:cs="Arial"/>
                <w:b/>
                <w:sz w:val="20"/>
                <w:szCs w:val="20"/>
              </w:rPr>
              <w:fldChar w:fldCharType="separate"/>
            </w:r>
            <w:r w:rsidR="00F33E17" w:rsidRPr="001D7FE8">
              <w:rPr>
                <w:rFonts w:cs="Arial"/>
                <w:b/>
                <w:noProof/>
                <w:sz w:val="20"/>
                <w:szCs w:val="20"/>
              </w:rPr>
              <w:t> </w:t>
            </w:r>
            <w:r w:rsidR="00F33E17" w:rsidRPr="001D7FE8">
              <w:rPr>
                <w:rFonts w:cs="Arial"/>
                <w:b/>
                <w:noProof/>
                <w:sz w:val="20"/>
                <w:szCs w:val="20"/>
              </w:rPr>
              <w:t> </w:t>
            </w:r>
            <w:r w:rsidR="00F33E17" w:rsidRPr="001D7FE8">
              <w:rPr>
                <w:rFonts w:cs="Arial"/>
                <w:b/>
                <w:noProof/>
                <w:sz w:val="20"/>
                <w:szCs w:val="20"/>
              </w:rPr>
              <w:t> </w:t>
            </w:r>
            <w:r w:rsidR="00F33E17" w:rsidRPr="001D7FE8">
              <w:rPr>
                <w:rFonts w:cs="Arial"/>
                <w:b/>
                <w:noProof/>
                <w:sz w:val="20"/>
                <w:szCs w:val="20"/>
              </w:rPr>
              <w:t> </w:t>
            </w:r>
            <w:r w:rsidR="00F33E17" w:rsidRPr="001D7FE8">
              <w:rPr>
                <w:rFonts w:cs="Arial"/>
                <w:b/>
                <w:noProof/>
                <w:sz w:val="20"/>
                <w:szCs w:val="20"/>
              </w:rPr>
              <w:t> </w:t>
            </w:r>
            <w:r w:rsidRPr="001D7FE8">
              <w:rPr>
                <w:rFonts w:cs="Arial"/>
                <w:b/>
                <w:sz w:val="20"/>
                <w:szCs w:val="20"/>
              </w:rPr>
              <w:fldChar w:fldCharType="end"/>
            </w:r>
          </w:p>
        </w:tc>
      </w:tr>
      <w:tr w:rsidR="00F33E17" w:rsidRPr="006F3631" w:rsidTr="00E62679">
        <w:trPr>
          <w:trHeight w:val="624"/>
        </w:trPr>
        <w:tc>
          <w:tcPr>
            <w:tcW w:w="2617" w:type="dxa"/>
            <w:noWrap/>
            <w:hideMark/>
          </w:tcPr>
          <w:p w:rsidR="00F33E17" w:rsidRPr="006F3631" w:rsidRDefault="00F33E17" w:rsidP="00100956">
            <w:pPr>
              <w:jc w:val="both"/>
              <w:rPr>
                <w:b/>
              </w:rPr>
            </w:pPr>
            <w:r w:rsidRPr="006F3631">
              <w:rPr>
                <w:b/>
              </w:rPr>
              <w:t>Investigador asociado al laboratorio</w:t>
            </w:r>
          </w:p>
        </w:tc>
        <w:tc>
          <w:tcPr>
            <w:tcW w:w="1798" w:type="dxa"/>
            <w:noWrap/>
            <w:hideMark/>
          </w:tcPr>
          <w:p w:rsidR="00F33E17" w:rsidRDefault="00A623EF" w:rsidP="00F33E17">
            <w:r w:rsidRPr="00D337E9">
              <w:rPr>
                <w:rFonts w:cs="Arial"/>
                <w:b/>
                <w:sz w:val="20"/>
                <w:szCs w:val="20"/>
              </w:rPr>
              <w:fldChar w:fldCharType="begin">
                <w:ffData>
                  <w:name w:val="Texto55"/>
                  <w:enabled/>
                  <w:calcOnExit w:val="0"/>
                  <w:textInput/>
                </w:ffData>
              </w:fldChar>
            </w:r>
            <w:r w:rsidR="00F33E17" w:rsidRPr="00D337E9">
              <w:rPr>
                <w:rFonts w:cs="Arial"/>
                <w:b/>
                <w:sz w:val="20"/>
                <w:szCs w:val="20"/>
              </w:rPr>
              <w:instrText xml:space="preserve"> FORMTEXT </w:instrText>
            </w:r>
            <w:r w:rsidRPr="00D337E9">
              <w:rPr>
                <w:rFonts w:cs="Arial"/>
                <w:b/>
                <w:sz w:val="20"/>
                <w:szCs w:val="20"/>
              </w:rPr>
            </w:r>
            <w:r w:rsidRPr="00D337E9">
              <w:rPr>
                <w:rFonts w:cs="Arial"/>
                <w:b/>
                <w:sz w:val="20"/>
                <w:szCs w:val="20"/>
              </w:rPr>
              <w:fldChar w:fldCharType="separate"/>
            </w:r>
            <w:r w:rsidR="00F33E17" w:rsidRPr="00D337E9">
              <w:rPr>
                <w:rFonts w:cs="Arial"/>
                <w:b/>
                <w:noProof/>
                <w:sz w:val="20"/>
                <w:szCs w:val="20"/>
              </w:rPr>
              <w:t> </w:t>
            </w:r>
            <w:r w:rsidR="00F33E17" w:rsidRPr="00D337E9">
              <w:rPr>
                <w:rFonts w:cs="Arial"/>
                <w:b/>
                <w:noProof/>
                <w:sz w:val="20"/>
                <w:szCs w:val="20"/>
              </w:rPr>
              <w:t> </w:t>
            </w:r>
            <w:r w:rsidR="00F33E17" w:rsidRPr="00D337E9">
              <w:rPr>
                <w:rFonts w:cs="Arial"/>
                <w:b/>
                <w:noProof/>
                <w:sz w:val="20"/>
                <w:szCs w:val="20"/>
              </w:rPr>
              <w:t> </w:t>
            </w:r>
            <w:r w:rsidR="00F33E17" w:rsidRPr="00D337E9">
              <w:rPr>
                <w:rFonts w:cs="Arial"/>
                <w:b/>
                <w:noProof/>
                <w:sz w:val="20"/>
                <w:szCs w:val="20"/>
              </w:rPr>
              <w:t> </w:t>
            </w:r>
            <w:r w:rsidR="00F33E17" w:rsidRPr="00D337E9">
              <w:rPr>
                <w:rFonts w:cs="Arial"/>
                <w:b/>
                <w:noProof/>
                <w:sz w:val="20"/>
                <w:szCs w:val="20"/>
              </w:rPr>
              <w:t> </w:t>
            </w:r>
            <w:r w:rsidRPr="00D337E9">
              <w:rPr>
                <w:rFonts w:cs="Arial"/>
                <w:b/>
                <w:sz w:val="20"/>
                <w:szCs w:val="20"/>
              </w:rPr>
              <w:fldChar w:fldCharType="end"/>
            </w:r>
          </w:p>
        </w:tc>
        <w:tc>
          <w:tcPr>
            <w:tcW w:w="1962" w:type="dxa"/>
            <w:noWrap/>
            <w:hideMark/>
          </w:tcPr>
          <w:p w:rsidR="00F33E17" w:rsidRDefault="00A623EF" w:rsidP="00F33E17">
            <w:r w:rsidRPr="00D337E9">
              <w:rPr>
                <w:rFonts w:cs="Arial"/>
                <w:b/>
                <w:sz w:val="20"/>
                <w:szCs w:val="20"/>
              </w:rPr>
              <w:fldChar w:fldCharType="begin">
                <w:ffData>
                  <w:name w:val="Texto55"/>
                  <w:enabled/>
                  <w:calcOnExit w:val="0"/>
                  <w:textInput/>
                </w:ffData>
              </w:fldChar>
            </w:r>
            <w:r w:rsidR="00F33E17" w:rsidRPr="00D337E9">
              <w:rPr>
                <w:rFonts w:cs="Arial"/>
                <w:b/>
                <w:sz w:val="20"/>
                <w:szCs w:val="20"/>
              </w:rPr>
              <w:instrText xml:space="preserve"> FORMTEXT </w:instrText>
            </w:r>
            <w:r w:rsidRPr="00D337E9">
              <w:rPr>
                <w:rFonts w:cs="Arial"/>
                <w:b/>
                <w:sz w:val="20"/>
                <w:szCs w:val="20"/>
              </w:rPr>
            </w:r>
            <w:r w:rsidRPr="00D337E9">
              <w:rPr>
                <w:rFonts w:cs="Arial"/>
                <w:b/>
                <w:sz w:val="20"/>
                <w:szCs w:val="20"/>
              </w:rPr>
              <w:fldChar w:fldCharType="separate"/>
            </w:r>
            <w:r w:rsidR="00F33E17" w:rsidRPr="00D337E9">
              <w:rPr>
                <w:rFonts w:cs="Arial"/>
                <w:b/>
                <w:noProof/>
                <w:sz w:val="20"/>
                <w:szCs w:val="20"/>
              </w:rPr>
              <w:t> </w:t>
            </w:r>
            <w:r w:rsidR="00F33E17" w:rsidRPr="00D337E9">
              <w:rPr>
                <w:rFonts w:cs="Arial"/>
                <w:b/>
                <w:noProof/>
                <w:sz w:val="20"/>
                <w:szCs w:val="20"/>
              </w:rPr>
              <w:t> </w:t>
            </w:r>
            <w:r w:rsidR="00F33E17" w:rsidRPr="00D337E9">
              <w:rPr>
                <w:rFonts w:cs="Arial"/>
                <w:b/>
                <w:noProof/>
                <w:sz w:val="20"/>
                <w:szCs w:val="20"/>
              </w:rPr>
              <w:t> </w:t>
            </w:r>
            <w:r w:rsidR="00F33E17" w:rsidRPr="00D337E9">
              <w:rPr>
                <w:rFonts w:cs="Arial"/>
                <w:b/>
                <w:noProof/>
                <w:sz w:val="20"/>
                <w:szCs w:val="20"/>
              </w:rPr>
              <w:t> </w:t>
            </w:r>
            <w:r w:rsidR="00F33E17" w:rsidRPr="00D337E9">
              <w:rPr>
                <w:rFonts w:cs="Arial"/>
                <w:b/>
                <w:noProof/>
                <w:sz w:val="20"/>
                <w:szCs w:val="20"/>
              </w:rPr>
              <w:t> </w:t>
            </w:r>
            <w:r w:rsidRPr="00D337E9">
              <w:rPr>
                <w:rFonts w:cs="Arial"/>
                <w:b/>
                <w:sz w:val="20"/>
                <w:szCs w:val="20"/>
              </w:rPr>
              <w:fldChar w:fldCharType="end"/>
            </w:r>
          </w:p>
        </w:tc>
        <w:tc>
          <w:tcPr>
            <w:tcW w:w="1799" w:type="dxa"/>
            <w:noWrap/>
            <w:hideMark/>
          </w:tcPr>
          <w:p w:rsidR="00F33E17" w:rsidRDefault="00A623EF" w:rsidP="00F33E17">
            <w:r w:rsidRPr="00D337E9">
              <w:rPr>
                <w:rFonts w:cs="Arial"/>
                <w:b/>
                <w:sz w:val="20"/>
                <w:szCs w:val="20"/>
              </w:rPr>
              <w:fldChar w:fldCharType="begin">
                <w:ffData>
                  <w:name w:val="Texto55"/>
                  <w:enabled/>
                  <w:calcOnExit w:val="0"/>
                  <w:textInput/>
                </w:ffData>
              </w:fldChar>
            </w:r>
            <w:r w:rsidR="00F33E17" w:rsidRPr="00D337E9">
              <w:rPr>
                <w:rFonts w:cs="Arial"/>
                <w:b/>
                <w:sz w:val="20"/>
                <w:szCs w:val="20"/>
              </w:rPr>
              <w:instrText xml:space="preserve"> FORMTEXT </w:instrText>
            </w:r>
            <w:r w:rsidRPr="00D337E9">
              <w:rPr>
                <w:rFonts w:cs="Arial"/>
                <w:b/>
                <w:sz w:val="20"/>
                <w:szCs w:val="20"/>
              </w:rPr>
            </w:r>
            <w:r w:rsidRPr="00D337E9">
              <w:rPr>
                <w:rFonts w:cs="Arial"/>
                <w:b/>
                <w:sz w:val="20"/>
                <w:szCs w:val="20"/>
              </w:rPr>
              <w:fldChar w:fldCharType="separate"/>
            </w:r>
            <w:r w:rsidR="00F33E17" w:rsidRPr="00D337E9">
              <w:rPr>
                <w:rFonts w:cs="Arial"/>
                <w:b/>
                <w:noProof/>
                <w:sz w:val="20"/>
                <w:szCs w:val="20"/>
              </w:rPr>
              <w:t> </w:t>
            </w:r>
            <w:r w:rsidR="00F33E17" w:rsidRPr="00D337E9">
              <w:rPr>
                <w:rFonts w:cs="Arial"/>
                <w:b/>
                <w:noProof/>
                <w:sz w:val="20"/>
                <w:szCs w:val="20"/>
              </w:rPr>
              <w:t> </w:t>
            </w:r>
            <w:r w:rsidR="00F33E17" w:rsidRPr="00D337E9">
              <w:rPr>
                <w:rFonts w:cs="Arial"/>
                <w:b/>
                <w:noProof/>
                <w:sz w:val="20"/>
                <w:szCs w:val="20"/>
              </w:rPr>
              <w:t> </w:t>
            </w:r>
            <w:r w:rsidR="00F33E17" w:rsidRPr="00D337E9">
              <w:rPr>
                <w:rFonts w:cs="Arial"/>
                <w:b/>
                <w:noProof/>
                <w:sz w:val="20"/>
                <w:szCs w:val="20"/>
              </w:rPr>
              <w:t> </w:t>
            </w:r>
            <w:r w:rsidR="00F33E17" w:rsidRPr="00D337E9">
              <w:rPr>
                <w:rFonts w:cs="Arial"/>
                <w:b/>
                <w:noProof/>
                <w:sz w:val="20"/>
                <w:szCs w:val="20"/>
              </w:rPr>
              <w:t> </w:t>
            </w:r>
            <w:r w:rsidRPr="00D337E9">
              <w:rPr>
                <w:rFonts w:cs="Arial"/>
                <w:b/>
                <w:sz w:val="20"/>
                <w:szCs w:val="20"/>
              </w:rPr>
              <w:fldChar w:fldCharType="end"/>
            </w:r>
          </w:p>
        </w:tc>
        <w:tc>
          <w:tcPr>
            <w:tcW w:w="1798" w:type="dxa"/>
            <w:noWrap/>
            <w:hideMark/>
          </w:tcPr>
          <w:p w:rsidR="00F33E17" w:rsidRDefault="00A623EF" w:rsidP="00F33E17">
            <w:r w:rsidRPr="001D7FE8">
              <w:rPr>
                <w:rFonts w:cs="Arial"/>
                <w:b/>
                <w:sz w:val="20"/>
                <w:szCs w:val="20"/>
              </w:rPr>
              <w:fldChar w:fldCharType="begin">
                <w:ffData>
                  <w:name w:val=""/>
                  <w:enabled/>
                  <w:calcOnExit w:val="0"/>
                  <w:textInput>
                    <w:type w:val="number"/>
                  </w:textInput>
                </w:ffData>
              </w:fldChar>
            </w:r>
            <w:r w:rsidR="00F33E17" w:rsidRPr="001D7FE8">
              <w:rPr>
                <w:rFonts w:cs="Arial"/>
                <w:b/>
                <w:sz w:val="20"/>
                <w:szCs w:val="20"/>
              </w:rPr>
              <w:instrText xml:space="preserve"> FORMTEXT </w:instrText>
            </w:r>
            <w:r w:rsidRPr="001D7FE8">
              <w:rPr>
                <w:rFonts w:cs="Arial"/>
                <w:b/>
                <w:sz w:val="20"/>
                <w:szCs w:val="20"/>
              </w:rPr>
            </w:r>
            <w:r w:rsidRPr="001D7FE8">
              <w:rPr>
                <w:rFonts w:cs="Arial"/>
                <w:b/>
                <w:sz w:val="20"/>
                <w:szCs w:val="20"/>
              </w:rPr>
              <w:fldChar w:fldCharType="separate"/>
            </w:r>
            <w:r w:rsidR="00F33E17" w:rsidRPr="001D7FE8">
              <w:rPr>
                <w:rFonts w:cs="Arial"/>
                <w:b/>
                <w:noProof/>
                <w:sz w:val="20"/>
                <w:szCs w:val="20"/>
              </w:rPr>
              <w:t> </w:t>
            </w:r>
            <w:r w:rsidR="00F33E17" w:rsidRPr="001D7FE8">
              <w:rPr>
                <w:rFonts w:cs="Arial"/>
                <w:b/>
                <w:noProof/>
                <w:sz w:val="20"/>
                <w:szCs w:val="20"/>
              </w:rPr>
              <w:t> </w:t>
            </w:r>
            <w:r w:rsidR="00F33E17" w:rsidRPr="001D7FE8">
              <w:rPr>
                <w:rFonts w:cs="Arial"/>
                <w:b/>
                <w:noProof/>
                <w:sz w:val="20"/>
                <w:szCs w:val="20"/>
              </w:rPr>
              <w:t> </w:t>
            </w:r>
            <w:r w:rsidR="00F33E17" w:rsidRPr="001D7FE8">
              <w:rPr>
                <w:rFonts w:cs="Arial"/>
                <w:b/>
                <w:noProof/>
                <w:sz w:val="20"/>
                <w:szCs w:val="20"/>
              </w:rPr>
              <w:t> </w:t>
            </w:r>
            <w:r w:rsidR="00F33E17" w:rsidRPr="001D7FE8">
              <w:rPr>
                <w:rFonts w:cs="Arial"/>
                <w:b/>
                <w:noProof/>
                <w:sz w:val="20"/>
                <w:szCs w:val="20"/>
              </w:rPr>
              <w:t> </w:t>
            </w:r>
            <w:r w:rsidRPr="001D7FE8">
              <w:rPr>
                <w:rFonts w:cs="Arial"/>
                <w:b/>
                <w:sz w:val="20"/>
                <w:szCs w:val="20"/>
              </w:rPr>
              <w:fldChar w:fldCharType="end"/>
            </w:r>
          </w:p>
        </w:tc>
      </w:tr>
      <w:tr w:rsidR="00F33E17" w:rsidRPr="006F3631" w:rsidTr="00E62679">
        <w:trPr>
          <w:trHeight w:val="624"/>
        </w:trPr>
        <w:tc>
          <w:tcPr>
            <w:tcW w:w="2617" w:type="dxa"/>
            <w:noWrap/>
            <w:hideMark/>
          </w:tcPr>
          <w:p w:rsidR="00F33E17" w:rsidRPr="006F3631" w:rsidRDefault="00F33E17" w:rsidP="00100956">
            <w:pPr>
              <w:jc w:val="both"/>
              <w:rPr>
                <w:b/>
              </w:rPr>
            </w:pPr>
            <w:r w:rsidRPr="006F3631">
              <w:rPr>
                <w:b/>
              </w:rPr>
              <w:t>Investigador asociado al laboratorio</w:t>
            </w:r>
          </w:p>
        </w:tc>
        <w:tc>
          <w:tcPr>
            <w:tcW w:w="1798" w:type="dxa"/>
            <w:noWrap/>
            <w:hideMark/>
          </w:tcPr>
          <w:p w:rsidR="00F33E17" w:rsidRDefault="00A623EF" w:rsidP="00F33E17">
            <w:r w:rsidRPr="00D337E9">
              <w:rPr>
                <w:rFonts w:cs="Arial"/>
                <w:b/>
                <w:sz w:val="20"/>
                <w:szCs w:val="20"/>
              </w:rPr>
              <w:fldChar w:fldCharType="begin">
                <w:ffData>
                  <w:name w:val="Texto55"/>
                  <w:enabled/>
                  <w:calcOnExit w:val="0"/>
                  <w:textInput/>
                </w:ffData>
              </w:fldChar>
            </w:r>
            <w:r w:rsidR="00F33E17" w:rsidRPr="00D337E9">
              <w:rPr>
                <w:rFonts w:cs="Arial"/>
                <w:b/>
                <w:sz w:val="20"/>
                <w:szCs w:val="20"/>
              </w:rPr>
              <w:instrText xml:space="preserve"> FORMTEXT </w:instrText>
            </w:r>
            <w:r w:rsidRPr="00D337E9">
              <w:rPr>
                <w:rFonts w:cs="Arial"/>
                <w:b/>
                <w:sz w:val="20"/>
                <w:szCs w:val="20"/>
              </w:rPr>
            </w:r>
            <w:r w:rsidRPr="00D337E9">
              <w:rPr>
                <w:rFonts w:cs="Arial"/>
                <w:b/>
                <w:sz w:val="20"/>
                <w:szCs w:val="20"/>
              </w:rPr>
              <w:fldChar w:fldCharType="separate"/>
            </w:r>
            <w:r w:rsidR="00F33E17" w:rsidRPr="00D337E9">
              <w:rPr>
                <w:rFonts w:cs="Arial"/>
                <w:b/>
                <w:noProof/>
                <w:sz w:val="20"/>
                <w:szCs w:val="20"/>
              </w:rPr>
              <w:t> </w:t>
            </w:r>
            <w:r w:rsidR="00F33E17" w:rsidRPr="00D337E9">
              <w:rPr>
                <w:rFonts w:cs="Arial"/>
                <w:b/>
                <w:noProof/>
                <w:sz w:val="20"/>
                <w:szCs w:val="20"/>
              </w:rPr>
              <w:t> </w:t>
            </w:r>
            <w:r w:rsidR="00F33E17" w:rsidRPr="00D337E9">
              <w:rPr>
                <w:rFonts w:cs="Arial"/>
                <w:b/>
                <w:noProof/>
                <w:sz w:val="20"/>
                <w:szCs w:val="20"/>
              </w:rPr>
              <w:t> </w:t>
            </w:r>
            <w:r w:rsidR="00F33E17" w:rsidRPr="00D337E9">
              <w:rPr>
                <w:rFonts w:cs="Arial"/>
                <w:b/>
                <w:noProof/>
                <w:sz w:val="20"/>
                <w:szCs w:val="20"/>
              </w:rPr>
              <w:t> </w:t>
            </w:r>
            <w:r w:rsidR="00F33E17" w:rsidRPr="00D337E9">
              <w:rPr>
                <w:rFonts w:cs="Arial"/>
                <w:b/>
                <w:noProof/>
                <w:sz w:val="20"/>
                <w:szCs w:val="20"/>
              </w:rPr>
              <w:t> </w:t>
            </w:r>
            <w:r w:rsidRPr="00D337E9">
              <w:rPr>
                <w:rFonts w:cs="Arial"/>
                <w:b/>
                <w:sz w:val="20"/>
                <w:szCs w:val="20"/>
              </w:rPr>
              <w:fldChar w:fldCharType="end"/>
            </w:r>
          </w:p>
        </w:tc>
        <w:tc>
          <w:tcPr>
            <w:tcW w:w="1962" w:type="dxa"/>
            <w:noWrap/>
            <w:hideMark/>
          </w:tcPr>
          <w:p w:rsidR="00F33E17" w:rsidRDefault="00A623EF" w:rsidP="00F33E17">
            <w:r w:rsidRPr="00D337E9">
              <w:rPr>
                <w:rFonts w:cs="Arial"/>
                <w:b/>
                <w:sz w:val="20"/>
                <w:szCs w:val="20"/>
              </w:rPr>
              <w:fldChar w:fldCharType="begin">
                <w:ffData>
                  <w:name w:val="Texto55"/>
                  <w:enabled/>
                  <w:calcOnExit w:val="0"/>
                  <w:textInput/>
                </w:ffData>
              </w:fldChar>
            </w:r>
            <w:r w:rsidR="00F33E17" w:rsidRPr="00D337E9">
              <w:rPr>
                <w:rFonts w:cs="Arial"/>
                <w:b/>
                <w:sz w:val="20"/>
                <w:szCs w:val="20"/>
              </w:rPr>
              <w:instrText xml:space="preserve"> FORMTEXT </w:instrText>
            </w:r>
            <w:r w:rsidRPr="00D337E9">
              <w:rPr>
                <w:rFonts w:cs="Arial"/>
                <w:b/>
                <w:sz w:val="20"/>
                <w:szCs w:val="20"/>
              </w:rPr>
            </w:r>
            <w:r w:rsidRPr="00D337E9">
              <w:rPr>
                <w:rFonts w:cs="Arial"/>
                <w:b/>
                <w:sz w:val="20"/>
                <w:szCs w:val="20"/>
              </w:rPr>
              <w:fldChar w:fldCharType="separate"/>
            </w:r>
            <w:r w:rsidR="00F33E17" w:rsidRPr="00D337E9">
              <w:rPr>
                <w:rFonts w:cs="Arial"/>
                <w:b/>
                <w:noProof/>
                <w:sz w:val="20"/>
                <w:szCs w:val="20"/>
              </w:rPr>
              <w:t> </w:t>
            </w:r>
            <w:r w:rsidR="00F33E17" w:rsidRPr="00D337E9">
              <w:rPr>
                <w:rFonts w:cs="Arial"/>
                <w:b/>
                <w:noProof/>
                <w:sz w:val="20"/>
                <w:szCs w:val="20"/>
              </w:rPr>
              <w:t> </w:t>
            </w:r>
            <w:r w:rsidR="00F33E17" w:rsidRPr="00D337E9">
              <w:rPr>
                <w:rFonts w:cs="Arial"/>
                <w:b/>
                <w:noProof/>
                <w:sz w:val="20"/>
                <w:szCs w:val="20"/>
              </w:rPr>
              <w:t> </w:t>
            </w:r>
            <w:r w:rsidR="00F33E17" w:rsidRPr="00D337E9">
              <w:rPr>
                <w:rFonts w:cs="Arial"/>
                <w:b/>
                <w:noProof/>
                <w:sz w:val="20"/>
                <w:szCs w:val="20"/>
              </w:rPr>
              <w:t> </w:t>
            </w:r>
            <w:r w:rsidR="00F33E17" w:rsidRPr="00D337E9">
              <w:rPr>
                <w:rFonts w:cs="Arial"/>
                <w:b/>
                <w:noProof/>
                <w:sz w:val="20"/>
                <w:szCs w:val="20"/>
              </w:rPr>
              <w:t> </w:t>
            </w:r>
            <w:r w:rsidRPr="00D337E9">
              <w:rPr>
                <w:rFonts w:cs="Arial"/>
                <w:b/>
                <w:sz w:val="20"/>
                <w:szCs w:val="20"/>
              </w:rPr>
              <w:fldChar w:fldCharType="end"/>
            </w:r>
          </w:p>
        </w:tc>
        <w:tc>
          <w:tcPr>
            <w:tcW w:w="1799" w:type="dxa"/>
            <w:noWrap/>
            <w:hideMark/>
          </w:tcPr>
          <w:p w:rsidR="00F33E17" w:rsidRDefault="00A623EF" w:rsidP="00F33E17">
            <w:r w:rsidRPr="00D337E9">
              <w:rPr>
                <w:rFonts w:cs="Arial"/>
                <w:b/>
                <w:sz w:val="20"/>
                <w:szCs w:val="20"/>
              </w:rPr>
              <w:fldChar w:fldCharType="begin">
                <w:ffData>
                  <w:name w:val="Texto55"/>
                  <w:enabled/>
                  <w:calcOnExit w:val="0"/>
                  <w:textInput/>
                </w:ffData>
              </w:fldChar>
            </w:r>
            <w:r w:rsidR="00F33E17" w:rsidRPr="00D337E9">
              <w:rPr>
                <w:rFonts w:cs="Arial"/>
                <w:b/>
                <w:sz w:val="20"/>
                <w:szCs w:val="20"/>
              </w:rPr>
              <w:instrText xml:space="preserve"> FORMTEXT </w:instrText>
            </w:r>
            <w:r w:rsidRPr="00D337E9">
              <w:rPr>
                <w:rFonts w:cs="Arial"/>
                <w:b/>
                <w:sz w:val="20"/>
                <w:szCs w:val="20"/>
              </w:rPr>
            </w:r>
            <w:r w:rsidRPr="00D337E9">
              <w:rPr>
                <w:rFonts w:cs="Arial"/>
                <w:b/>
                <w:sz w:val="20"/>
                <w:szCs w:val="20"/>
              </w:rPr>
              <w:fldChar w:fldCharType="separate"/>
            </w:r>
            <w:r w:rsidR="00F33E17" w:rsidRPr="00D337E9">
              <w:rPr>
                <w:rFonts w:cs="Arial"/>
                <w:b/>
                <w:noProof/>
                <w:sz w:val="20"/>
                <w:szCs w:val="20"/>
              </w:rPr>
              <w:t> </w:t>
            </w:r>
            <w:r w:rsidR="00F33E17" w:rsidRPr="00D337E9">
              <w:rPr>
                <w:rFonts w:cs="Arial"/>
                <w:b/>
                <w:noProof/>
                <w:sz w:val="20"/>
                <w:szCs w:val="20"/>
              </w:rPr>
              <w:t> </w:t>
            </w:r>
            <w:r w:rsidR="00F33E17" w:rsidRPr="00D337E9">
              <w:rPr>
                <w:rFonts w:cs="Arial"/>
                <w:b/>
                <w:noProof/>
                <w:sz w:val="20"/>
                <w:szCs w:val="20"/>
              </w:rPr>
              <w:t> </w:t>
            </w:r>
            <w:r w:rsidR="00F33E17" w:rsidRPr="00D337E9">
              <w:rPr>
                <w:rFonts w:cs="Arial"/>
                <w:b/>
                <w:noProof/>
                <w:sz w:val="20"/>
                <w:szCs w:val="20"/>
              </w:rPr>
              <w:t> </w:t>
            </w:r>
            <w:r w:rsidR="00F33E17" w:rsidRPr="00D337E9">
              <w:rPr>
                <w:rFonts w:cs="Arial"/>
                <w:b/>
                <w:noProof/>
                <w:sz w:val="20"/>
                <w:szCs w:val="20"/>
              </w:rPr>
              <w:t> </w:t>
            </w:r>
            <w:r w:rsidRPr="00D337E9">
              <w:rPr>
                <w:rFonts w:cs="Arial"/>
                <w:b/>
                <w:sz w:val="20"/>
                <w:szCs w:val="20"/>
              </w:rPr>
              <w:fldChar w:fldCharType="end"/>
            </w:r>
          </w:p>
        </w:tc>
        <w:tc>
          <w:tcPr>
            <w:tcW w:w="1798" w:type="dxa"/>
            <w:noWrap/>
            <w:hideMark/>
          </w:tcPr>
          <w:p w:rsidR="00F33E17" w:rsidRDefault="00A623EF" w:rsidP="00F33E17">
            <w:r w:rsidRPr="001D7FE8">
              <w:rPr>
                <w:rFonts w:cs="Arial"/>
                <w:b/>
                <w:sz w:val="20"/>
                <w:szCs w:val="20"/>
              </w:rPr>
              <w:fldChar w:fldCharType="begin">
                <w:ffData>
                  <w:name w:val=""/>
                  <w:enabled/>
                  <w:calcOnExit w:val="0"/>
                  <w:textInput>
                    <w:type w:val="number"/>
                  </w:textInput>
                </w:ffData>
              </w:fldChar>
            </w:r>
            <w:r w:rsidR="00F33E17" w:rsidRPr="001D7FE8">
              <w:rPr>
                <w:rFonts w:cs="Arial"/>
                <w:b/>
                <w:sz w:val="20"/>
                <w:szCs w:val="20"/>
              </w:rPr>
              <w:instrText xml:space="preserve"> FORMTEXT </w:instrText>
            </w:r>
            <w:r w:rsidRPr="001D7FE8">
              <w:rPr>
                <w:rFonts w:cs="Arial"/>
                <w:b/>
                <w:sz w:val="20"/>
                <w:szCs w:val="20"/>
              </w:rPr>
            </w:r>
            <w:r w:rsidRPr="001D7FE8">
              <w:rPr>
                <w:rFonts w:cs="Arial"/>
                <w:b/>
                <w:sz w:val="20"/>
                <w:szCs w:val="20"/>
              </w:rPr>
              <w:fldChar w:fldCharType="separate"/>
            </w:r>
            <w:r w:rsidR="00F33E17" w:rsidRPr="001D7FE8">
              <w:rPr>
                <w:rFonts w:cs="Arial"/>
                <w:b/>
                <w:noProof/>
                <w:sz w:val="20"/>
                <w:szCs w:val="20"/>
              </w:rPr>
              <w:t> </w:t>
            </w:r>
            <w:r w:rsidR="00F33E17" w:rsidRPr="001D7FE8">
              <w:rPr>
                <w:rFonts w:cs="Arial"/>
                <w:b/>
                <w:noProof/>
                <w:sz w:val="20"/>
                <w:szCs w:val="20"/>
              </w:rPr>
              <w:t> </w:t>
            </w:r>
            <w:r w:rsidR="00F33E17" w:rsidRPr="001D7FE8">
              <w:rPr>
                <w:rFonts w:cs="Arial"/>
                <w:b/>
                <w:noProof/>
                <w:sz w:val="20"/>
                <w:szCs w:val="20"/>
              </w:rPr>
              <w:t> </w:t>
            </w:r>
            <w:r w:rsidR="00F33E17" w:rsidRPr="001D7FE8">
              <w:rPr>
                <w:rFonts w:cs="Arial"/>
                <w:b/>
                <w:noProof/>
                <w:sz w:val="20"/>
                <w:szCs w:val="20"/>
              </w:rPr>
              <w:t> </w:t>
            </w:r>
            <w:r w:rsidR="00F33E17" w:rsidRPr="001D7FE8">
              <w:rPr>
                <w:rFonts w:cs="Arial"/>
                <w:b/>
                <w:noProof/>
                <w:sz w:val="20"/>
                <w:szCs w:val="20"/>
              </w:rPr>
              <w:t> </w:t>
            </w:r>
            <w:r w:rsidRPr="001D7FE8">
              <w:rPr>
                <w:rFonts w:cs="Arial"/>
                <w:b/>
                <w:sz w:val="20"/>
                <w:szCs w:val="20"/>
              </w:rPr>
              <w:fldChar w:fldCharType="end"/>
            </w:r>
          </w:p>
        </w:tc>
      </w:tr>
      <w:tr w:rsidR="00F33E17" w:rsidRPr="006F3631" w:rsidTr="00E62679">
        <w:trPr>
          <w:trHeight w:val="624"/>
        </w:trPr>
        <w:tc>
          <w:tcPr>
            <w:tcW w:w="2617" w:type="dxa"/>
            <w:noWrap/>
            <w:hideMark/>
          </w:tcPr>
          <w:p w:rsidR="00F33E17" w:rsidRPr="006F3631" w:rsidRDefault="00F33E17" w:rsidP="00100956">
            <w:pPr>
              <w:jc w:val="both"/>
              <w:rPr>
                <w:b/>
              </w:rPr>
            </w:pPr>
            <w:r w:rsidRPr="006F3631">
              <w:rPr>
                <w:b/>
              </w:rPr>
              <w:t>Investigador asociado al laboratorio</w:t>
            </w:r>
          </w:p>
        </w:tc>
        <w:tc>
          <w:tcPr>
            <w:tcW w:w="1798" w:type="dxa"/>
            <w:noWrap/>
            <w:hideMark/>
          </w:tcPr>
          <w:p w:rsidR="00F33E17" w:rsidRDefault="00A623EF" w:rsidP="00F33E17">
            <w:r w:rsidRPr="00D337E9">
              <w:rPr>
                <w:rFonts w:cs="Arial"/>
                <w:b/>
                <w:sz w:val="20"/>
                <w:szCs w:val="20"/>
              </w:rPr>
              <w:fldChar w:fldCharType="begin">
                <w:ffData>
                  <w:name w:val="Texto55"/>
                  <w:enabled/>
                  <w:calcOnExit w:val="0"/>
                  <w:textInput/>
                </w:ffData>
              </w:fldChar>
            </w:r>
            <w:r w:rsidR="00F33E17" w:rsidRPr="00D337E9">
              <w:rPr>
                <w:rFonts w:cs="Arial"/>
                <w:b/>
                <w:sz w:val="20"/>
                <w:szCs w:val="20"/>
              </w:rPr>
              <w:instrText xml:space="preserve"> FORMTEXT </w:instrText>
            </w:r>
            <w:r w:rsidRPr="00D337E9">
              <w:rPr>
                <w:rFonts w:cs="Arial"/>
                <w:b/>
                <w:sz w:val="20"/>
                <w:szCs w:val="20"/>
              </w:rPr>
            </w:r>
            <w:r w:rsidRPr="00D337E9">
              <w:rPr>
                <w:rFonts w:cs="Arial"/>
                <w:b/>
                <w:sz w:val="20"/>
                <w:szCs w:val="20"/>
              </w:rPr>
              <w:fldChar w:fldCharType="separate"/>
            </w:r>
            <w:r w:rsidR="00F33E17" w:rsidRPr="00D337E9">
              <w:rPr>
                <w:rFonts w:cs="Arial"/>
                <w:b/>
                <w:noProof/>
                <w:sz w:val="20"/>
                <w:szCs w:val="20"/>
              </w:rPr>
              <w:t> </w:t>
            </w:r>
            <w:r w:rsidR="00F33E17" w:rsidRPr="00D337E9">
              <w:rPr>
                <w:rFonts w:cs="Arial"/>
                <w:b/>
                <w:noProof/>
                <w:sz w:val="20"/>
                <w:szCs w:val="20"/>
              </w:rPr>
              <w:t> </w:t>
            </w:r>
            <w:r w:rsidR="00F33E17" w:rsidRPr="00D337E9">
              <w:rPr>
                <w:rFonts w:cs="Arial"/>
                <w:b/>
                <w:noProof/>
                <w:sz w:val="20"/>
                <w:szCs w:val="20"/>
              </w:rPr>
              <w:t> </w:t>
            </w:r>
            <w:r w:rsidR="00F33E17" w:rsidRPr="00D337E9">
              <w:rPr>
                <w:rFonts w:cs="Arial"/>
                <w:b/>
                <w:noProof/>
                <w:sz w:val="20"/>
                <w:szCs w:val="20"/>
              </w:rPr>
              <w:t> </w:t>
            </w:r>
            <w:r w:rsidR="00F33E17" w:rsidRPr="00D337E9">
              <w:rPr>
                <w:rFonts w:cs="Arial"/>
                <w:b/>
                <w:noProof/>
                <w:sz w:val="20"/>
                <w:szCs w:val="20"/>
              </w:rPr>
              <w:t> </w:t>
            </w:r>
            <w:r w:rsidRPr="00D337E9">
              <w:rPr>
                <w:rFonts w:cs="Arial"/>
                <w:b/>
                <w:sz w:val="20"/>
                <w:szCs w:val="20"/>
              </w:rPr>
              <w:fldChar w:fldCharType="end"/>
            </w:r>
          </w:p>
        </w:tc>
        <w:tc>
          <w:tcPr>
            <w:tcW w:w="1962" w:type="dxa"/>
            <w:noWrap/>
            <w:hideMark/>
          </w:tcPr>
          <w:p w:rsidR="00F33E17" w:rsidRDefault="00A623EF" w:rsidP="00F33E17">
            <w:r w:rsidRPr="00D337E9">
              <w:rPr>
                <w:rFonts w:cs="Arial"/>
                <w:b/>
                <w:sz w:val="20"/>
                <w:szCs w:val="20"/>
              </w:rPr>
              <w:fldChar w:fldCharType="begin">
                <w:ffData>
                  <w:name w:val="Texto55"/>
                  <w:enabled/>
                  <w:calcOnExit w:val="0"/>
                  <w:textInput/>
                </w:ffData>
              </w:fldChar>
            </w:r>
            <w:r w:rsidR="00F33E17" w:rsidRPr="00D337E9">
              <w:rPr>
                <w:rFonts w:cs="Arial"/>
                <w:b/>
                <w:sz w:val="20"/>
                <w:szCs w:val="20"/>
              </w:rPr>
              <w:instrText xml:space="preserve"> FORMTEXT </w:instrText>
            </w:r>
            <w:r w:rsidRPr="00D337E9">
              <w:rPr>
                <w:rFonts w:cs="Arial"/>
                <w:b/>
                <w:sz w:val="20"/>
                <w:szCs w:val="20"/>
              </w:rPr>
            </w:r>
            <w:r w:rsidRPr="00D337E9">
              <w:rPr>
                <w:rFonts w:cs="Arial"/>
                <w:b/>
                <w:sz w:val="20"/>
                <w:szCs w:val="20"/>
              </w:rPr>
              <w:fldChar w:fldCharType="separate"/>
            </w:r>
            <w:r w:rsidR="00F33E17" w:rsidRPr="00D337E9">
              <w:rPr>
                <w:rFonts w:cs="Arial"/>
                <w:b/>
                <w:noProof/>
                <w:sz w:val="20"/>
                <w:szCs w:val="20"/>
              </w:rPr>
              <w:t> </w:t>
            </w:r>
            <w:r w:rsidR="00F33E17" w:rsidRPr="00D337E9">
              <w:rPr>
                <w:rFonts w:cs="Arial"/>
                <w:b/>
                <w:noProof/>
                <w:sz w:val="20"/>
                <w:szCs w:val="20"/>
              </w:rPr>
              <w:t> </w:t>
            </w:r>
            <w:r w:rsidR="00F33E17" w:rsidRPr="00D337E9">
              <w:rPr>
                <w:rFonts w:cs="Arial"/>
                <w:b/>
                <w:noProof/>
                <w:sz w:val="20"/>
                <w:szCs w:val="20"/>
              </w:rPr>
              <w:t> </w:t>
            </w:r>
            <w:r w:rsidR="00F33E17" w:rsidRPr="00D337E9">
              <w:rPr>
                <w:rFonts w:cs="Arial"/>
                <w:b/>
                <w:noProof/>
                <w:sz w:val="20"/>
                <w:szCs w:val="20"/>
              </w:rPr>
              <w:t> </w:t>
            </w:r>
            <w:r w:rsidR="00F33E17" w:rsidRPr="00D337E9">
              <w:rPr>
                <w:rFonts w:cs="Arial"/>
                <w:b/>
                <w:noProof/>
                <w:sz w:val="20"/>
                <w:szCs w:val="20"/>
              </w:rPr>
              <w:t> </w:t>
            </w:r>
            <w:r w:rsidRPr="00D337E9">
              <w:rPr>
                <w:rFonts w:cs="Arial"/>
                <w:b/>
                <w:sz w:val="20"/>
                <w:szCs w:val="20"/>
              </w:rPr>
              <w:fldChar w:fldCharType="end"/>
            </w:r>
          </w:p>
        </w:tc>
        <w:tc>
          <w:tcPr>
            <w:tcW w:w="1799" w:type="dxa"/>
            <w:noWrap/>
            <w:hideMark/>
          </w:tcPr>
          <w:p w:rsidR="00F33E17" w:rsidRDefault="00A623EF" w:rsidP="00F33E17">
            <w:r w:rsidRPr="00D337E9">
              <w:rPr>
                <w:rFonts w:cs="Arial"/>
                <w:b/>
                <w:sz w:val="20"/>
                <w:szCs w:val="20"/>
              </w:rPr>
              <w:fldChar w:fldCharType="begin">
                <w:ffData>
                  <w:name w:val="Texto55"/>
                  <w:enabled/>
                  <w:calcOnExit w:val="0"/>
                  <w:textInput/>
                </w:ffData>
              </w:fldChar>
            </w:r>
            <w:r w:rsidR="00F33E17" w:rsidRPr="00D337E9">
              <w:rPr>
                <w:rFonts w:cs="Arial"/>
                <w:b/>
                <w:sz w:val="20"/>
                <w:szCs w:val="20"/>
              </w:rPr>
              <w:instrText xml:space="preserve"> FORMTEXT </w:instrText>
            </w:r>
            <w:r w:rsidRPr="00D337E9">
              <w:rPr>
                <w:rFonts w:cs="Arial"/>
                <w:b/>
                <w:sz w:val="20"/>
                <w:szCs w:val="20"/>
              </w:rPr>
            </w:r>
            <w:r w:rsidRPr="00D337E9">
              <w:rPr>
                <w:rFonts w:cs="Arial"/>
                <w:b/>
                <w:sz w:val="20"/>
                <w:szCs w:val="20"/>
              </w:rPr>
              <w:fldChar w:fldCharType="separate"/>
            </w:r>
            <w:r w:rsidR="00F33E17" w:rsidRPr="00D337E9">
              <w:rPr>
                <w:rFonts w:cs="Arial"/>
                <w:b/>
                <w:noProof/>
                <w:sz w:val="20"/>
                <w:szCs w:val="20"/>
              </w:rPr>
              <w:t> </w:t>
            </w:r>
            <w:r w:rsidR="00F33E17" w:rsidRPr="00D337E9">
              <w:rPr>
                <w:rFonts w:cs="Arial"/>
                <w:b/>
                <w:noProof/>
                <w:sz w:val="20"/>
                <w:szCs w:val="20"/>
              </w:rPr>
              <w:t> </w:t>
            </w:r>
            <w:r w:rsidR="00F33E17" w:rsidRPr="00D337E9">
              <w:rPr>
                <w:rFonts w:cs="Arial"/>
                <w:b/>
                <w:noProof/>
                <w:sz w:val="20"/>
                <w:szCs w:val="20"/>
              </w:rPr>
              <w:t> </w:t>
            </w:r>
            <w:r w:rsidR="00F33E17" w:rsidRPr="00D337E9">
              <w:rPr>
                <w:rFonts w:cs="Arial"/>
                <w:b/>
                <w:noProof/>
                <w:sz w:val="20"/>
                <w:szCs w:val="20"/>
              </w:rPr>
              <w:t> </w:t>
            </w:r>
            <w:r w:rsidR="00F33E17" w:rsidRPr="00D337E9">
              <w:rPr>
                <w:rFonts w:cs="Arial"/>
                <w:b/>
                <w:noProof/>
                <w:sz w:val="20"/>
                <w:szCs w:val="20"/>
              </w:rPr>
              <w:t> </w:t>
            </w:r>
            <w:r w:rsidRPr="00D337E9">
              <w:rPr>
                <w:rFonts w:cs="Arial"/>
                <w:b/>
                <w:sz w:val="20"/>
                <w:szCs w:val="20"/>
              </w:rPr>
              <w:fldChar w:fldCharType="end"/>
            </w:r>
          </w:p>
        </w:tc>
        <w:tc>
          <w:tcPr>
            <w:tcW w:w="1798" w:type="dxa"/>
            <w:noWrap/>
            <w:hideMark/>
          </w:tcPr>
          <w:p w:rsidR="00F33E17" w:rsidRDefault="00A623EF" w:rsidP="00F33E17">
            <w:r w:rsidRPr="001D7FE8">
              <w:rPr>
                <w:rFonts w:cs="Arial"/>
                <w:b/>
                <w:sz w:val="20"/>
                <w:szCs w:val="20"/>
              </w:rPr>
              <w:fldChar w:fldCharType="begin">
                <w:ffData>
                  <w:name w:val=""/>
                  <w:enabled/>
                  <w:calcOnExit w:val="0"/>
                  <w:textInput>
                    <w:type w:val="number"/>
                  </w:textInput>
                </w:ffData>
              </w:fldChar>
            </w:r>
            <w:r w:rsidR="00F33E17" w:rsidRPr="001D7FE8">
              <w:rPr>
                <w:rFonts w:cs="Arial"/>
                <w:b/>
                <w:sz w:val="20"/>
                <w:szCs w:val="20"/>
              </w:rPr>
              <w:instrText xml:space="preserve"> FORMTEXT </w:instrText>
            </w:r>
            <w:r w:rsidRPr="001D7FE8">
              <w:rPr>
                <w:rFonts w:cs="Arial"/>
                <w:b/>
                <w:sz w:val="20"/>
                <w:szCs w:val="20"/>
              </w:rPr>
            </w:r>
            <w:r w:rsidRPr="001D7FE8">
              <w:rPr>
                <w:rFonts w:cs="Arial"/>
                <w:b/>
                <w:sz w:val="20"/>
                <w:szCs w:val="20"/>
              </w:rPr>
              <w:fldChar w:fldCharType="separate"/>
            </w:r>
            <w:r w:rsidR="00F33E17" w:rsidRPr="001D7FE8">
              <w:rPr>
                <w:rFonts w:cs="Arial"/>
                <w:b/>
                <w:noProof/>
                <w:sz w:val="20"/>
                <w:szCs w:val="20"/>
              </w:rPr>
              <w:t> </w:t>
            </w:r>
            <w:r w:rsidR="00F33E17" w:rsidRPr="001D7FE8">
              <w:rPr>
                <w:rFonts w:cs="Arial"/>
                <w:b/>
                <w:noProof/>
                <w:sz w:val="20"/>
                <w:szCs w:val="20"/>
              </w:rPr>
              <w:t> </w:t>
            </w:r>
            <w:r w:rsidR="00F33E17" w:rsidRPr="001D7FE8">
              <w:rPr>
                <w:rFonts w:cs="Arial"/>
                <w:b/>
                <w:noProof/>
                <w:sz w:val="20"/>
                <w:szCs w:val="20"/>
              </w:rPr>
              <w:t> </w:t>
            </w:r>
            <w:r w:rsidR="00F33E17" w:rsidRPr="001D7FE8">
              <w:rPr>
                <w:rFonts w:cs="Arial"/>
                <w:b/>
                <w:noProof/>
                <w:sz w:val="20"/>
                <w:szCs w:val="20"/>
              </w:rPr>
              <w:t> </w:t>
            </w:r>
            <w:r w:rsidR="00F33E17" w:rsidRPr="001D7FE8">
              <w:rPr>
                <w:rFonts w:cs="Arial"/>
                <w:b/>
                <w:noProof/>
                <w:sz w:val="20"/>
                <w:szCs w:val="20"/>
              </w:rPr>
              <w:t> </w:t>
            </w:r>
            <w:r w:rsidRPr="001D7FE8">
              <w:rPr>
                <w:rFonts w:cs="Arial"/>
                <w:b/>
                <w:sz w:val="20"/>
                <w:szCs w:val="20"/>
              </w:rPr>
              <w:fldChar w:fldCharType="end"/>
            </w:r>
          </w:p>
        </w:tc>
      </w:tr>
      <w:tr w:rsidR="00F33E17" w:rsidRPr="006F3631" w:rsidTr="00E62679">
        <w:trPr>
          <w:trHeight w:val="624"/>
        </w:trPr>
        <w:tc>
          <w:tcPr>
            <w:tcW w:w="2617" w:type="dxa"/>
            <w:noWrap/>
            <w:hideMark/>
          </w:tcPr>
          <w:p w:rsidR="00F33E17" w:rsidRPr="006F3631" w:rsidRDefault="00F33E17" w:rsidP="00100956">
            <w:pPr>
              <w:jc w:val="both"/>
              <w:rPr>
                <w:b/>
              </w:rPr>
            </w:pPr>
            <w:r w:rsidRPr="006F3631">
              <w:rPr>
                <w:b/>
              </w:rPr>
              <w:t>Responsable de Bioseguridad del laboratorio</w:t>
            </w:r>
          </w:p>
        </w:tc>
        <w:tc>
          <w:tcPr>
            <w:tcW w:w="1798" w:type="dxa"/>
            <w:noWrap/>
            <w:hideMark/>
          </w:tcPr>
          <w:p w:rsidR="00F33E17" w:rsidRDefault="00A623EF" w:rsidP="00F33E17">
            <w:r w:rsidRPr="00D337E9">
              <w:rPr>
                <w:rFonts w:cs="Arial"/>
                <w:b/>
                <w:sz w:val="20"/>
                <w:szCs w:val="20"/>
              </w:rPr>
              <w:fldChar w:fldCharType="begin">
                <w:ffData>
                  <w:name w:val="Texto55"/>
                  <w:enabled/>
                  <w:calcOnExit w:val="0"/>
                  <w:textInput/>
                </w:ffData>
              </w:fldChar>
            </w:r>
            <w:r w:rsidR="00F33E17" w:rsidRPr="00D337E9">
              <w:rPr>
                <w:rFonts w:cs="Arial"/>
                <w:b/>
                <w:sz w:val="20"/>
                <w:szCs w:val="20"/>
              </w:rPr>
              <w:instrText xml:space="preserve"> FORMTEXT </w:instrText>
            </w:r>
            <w:r w:rsidRPr="00D337E9">
              <w:rPr>
                <w:rFonts w:cs="Arial"/>
                <w:b/>
                <w:sz w:val="20"/>
                <w:szCs w:val="20"/>
              </w:rPr>
            </w:r>
            <w:r w:rsidRPr="00D337E9">
              <w:rPr>
                <w:rFonts w:cs="Arial"/>
                <w:b/>
                <w:sz w:val="20"/>
                <w:szCs w:val="20"/>
              </w:rPr>
              <w:fldChar w:fldCharType="separate"/>
            </w:r>
            <w:r w:rsidR="00F33E17" w:rsidRPr="00D337E9">
              <w:rPr>
                <w:rFonts w:cs="Arial"/>
                <w:b/>
                <w:noProof/>
                <w:sz w:val="20"/>
                <w:szCs w:val="20"/>
              </w:rPr>
              <w:t> </w:t>
            </w:r>
            <w:r w:rsidR="00F33E17" w:rsidRPr="00D337E9">
              <w:rPr>
                <w:rFonts w:cs="Arial"/>
                <w:b/>
                <w:noProof/>
                <w:sz w:val="20"/>
                <w:szCs w:val="20"/>
              </w:rPr>
              <w:t> </w:t>
            </w:r>
            <w:r w:rsidR="00F33E17" w:rsidRPr="00D337E9">
              <w:rPr>
                <w:rFonts w:cs="Arial"/>
                <w:b/>
                <w:noProof/>
                <w:sz w:val="20"/>
                <w:szCs w:val="20"/>
              </w:rPr>
              <w:t> </w:t>
            </w:r>
            <w:r w:rsidR="00F33E17" w:rsidRPr="00D337E9">
              <w:rPr>
                <w:rFonts w:cs="Arial"/>
                <w:b/>
                <w:noProof/>
                <w:sz w:val="20"/>
                <w:szCs w:val="20"/>
              </w:rPr>
              <w:t> </w:t>
            </w:r>
            <w:r w:rsidR="00F33E17" w:rsidRPr="00D337E9">
              <w:rPr>
                <w:rFonts w:cs="Arial"/>
                <w:b/>
                <w:noProof/>
                <w:sz w:val="20"/>
                <w:szCs w:val="20"/>
              </w:rPr>
              <w:t> </w:t>
            </w:r>
            <w:r w:rsidRPr="00D337E9">
              <w:rPr>
                <w:rFonts w:cs="Arial"/>
                <w:b/>
                <w:sz w:val="20"/>
                <w:szCs w:val="20"/>
              </w:rPr>
              <w:fldChar w:fldCharType="end"/>
            </w:r>
          </w:p>
        </w:tc>
        <w:tc>
          <w:tcPr>
            <w:tcW w:w="1962" w:type="dxa"/>
            <w:noWrap/>
            <w:hideMark/>
          </w:tcPr>
          <w:p w:rsidR="00F33E17" w:rsidRDefault="00A623EF" w:rsidP="00F33E17">
            <w:r w:rsidRPr="00D337E9">
              <w:rPr>
                <w:rFonts w:cs="Arial"/>
                <w:b/>
                <w:sz w:val="20"/>
                <w:szCs w:val="20"/>
              </w:rPr>
              <w:fldChar w:fldCharType="begin">
                <w:ffData>
                  <w:name w:val="Texto55"/>
                  <w:enabled/>
                  <w:calcOnExit w:val="0"/>
                  <w:textInput/>
                </w:ffData>
              </w:fldChar>
            </w:r>
            <w:r w:rsidR="00F33E17" w:rsidRPr="00D337E9">
              <w:rPr>
                <w:rFonts w:cs="Arial"/>
                <w:b/>
                <w:sz w:val="20"/>
                <w:szCs w:val="20"/>
              </w:rPr>
              <w:instrText xml:space="preserve"> FORMTEXT </w:instrText>
            </w:r>
            <w:r w:rsidRPr="00D337E9">
              <w:rPr>
                <w:rFonts w:cs="Arial"/>
                <w:b/>
                <w:sz w:val="20"/>
                <w:szCs w:val="20"/>
              </w:rPr>
            </w:r>
            <w:r w:rsidRPr="00D337E9">
              <w:rPr>
                <w:rFonts w:cs="Arial"/>
                <w:b/>
                <w:sz w:val="20"/>
                <w:szCs w:val="20"/>
              </w:rPr>
              <w:fldChar w:fldCharType="separate"/>
            </w:r>
            <w:r w:rsidR="00F33E17" w:rsidRPr="00D337E9">
              <w:rPr>
                <w:rFonts w:cs="Arial"/>
                <w:b/>
                <w:noProof/>
                <w:sz w:val="20"/>
                <w:szCs w:val="20"/>
              </w:rPr>
              <w:t> </w:t>
            </w:r>
            <w:r w:rsidR="00F33E17" w:rsidRPr="00D337E9">
              <w:rPr>
                <w:rFonts w:cs="Arial"/>
                <w:b/>
                <w:noProof/>
                <w:sz w:val="20"/>
                <w:szCs w:val="20"/>
              </w:rPr>
              <w:t> </w:t>
            </w:r>
            <w:r w:rsidR="00F33E17" w:rsidRPr="00D337E9">
              <w:rPr>
                <w:rFonts w:cs="Arial"/>
                <w:b/>
                <w:noProof/>
                <w:sz w:val="20"/>
                <w:szCs w:val="20"/>
              </w:rPr>
              <w:t> </w:t>
            </w:r>
            <w:r w:rsidR="00F33E17" w:rsidRPr="00D337E9">
              <w:rPr>
                <w:rFonts w:cs="Arial"/>
                <w:b/>
                <w:noProof/>
                <w:sz w:val="20"/>
                <w:szCs w:val="20"/>
              </w:rPr>
              <w:t> </w:t>
            </w:r>
            <w:r w:rsidR="00F33E17" w:rsidRPr="00D337E9">
              <w:rPr>
                <w:rFonts w:cs="Arial"/>
                <w:b/>
                <w:noProof/>
                <w:sz w:val="20"/>
                <w:szCs w:val="20"/>
              </w:rPr>
              <w:t> </w:t>
            </w:r>
            <w:r w:rsidRPr="00D337E9">
              <w:rPr>
                <w:rFonts w:cs="Arial"/>
                <w:b/>
                <w:sz w:val="20"/>
                <w:szCs w:val="20"/>
              </w:rPr>
              <w:fldChar w:fldCharType="end"/>
            </w:r>
          </w:p>
        </w:tc>
        <w:tc>
          <w:tcPr>
            <w:tcW w:w="1799" w:type="dxa"/>
            <w:noWrap/>
            <w:hideMark/>
          </w:tcPr>
          <w:p w:rsidR="00F33E17" w:rsidRDefault="00A623EF" w:rsidP="00F33E17">
            <w:r w:rsidRPr="00D337E9">
              <w:rPr>
                <w:rFonts w:cs="Arial"/>
                <w:b/>
                <w:sz w:val="20"/>
                <w:szCs w:val="20"/>
              </w:rPr>
              <w:fldChar w:fldCharType="begin">
                <w:ffData>
                  <w:name w:val="Texto55"/>
                  <w:enabled/>
                  <w:calcOnExit w:val="0"/>
                  <w:textInput/>
                </w:ffData>
              </w:fldChar>
            </w:r>
            <w:r w:rsidR="00F33E17" w:rsidRPr="00D337E9">
              <w:rPr>
                <w:rFonts w:cs="Arial"/>
                <w:b/>
                <w:sz w:val="20"/>
                <w:szCs w:val="20"/>
              </w:rPr>
              <w:instrText xml:space="preserve"> FORMTEXT </w:instrText>
            </w:r>
            <w:r w:rsidRPr="00D337E9">
              <w:rPr>
                <w:rFonts w:cs="Arial"/>
                <w:b/>
                <w:sz w:val="20"/>
                <w:szCs w:val="20"/>
              </w:rPr>
            </w:r>
            <w:r w:rsidRPr="00D337E9">
              <w:rPr>
                <w:rFonts w:cs="Arial"/>
                <w:b/>
                <w:sz w:val="20"/>
                <w:szCs w:val="20"/>
              </w:rPr>
              <w:fldChar w:fldCharType="separate"/>
            </w:r>
            <w:r w:rsidR="00F33E17" w:rsidRPr="00D337E9">
              <w:rPr>
                <w:rFonts w:cs="Arial"/>
                <w:b/>
                <w:noProof/>
                <w:sz w:val="20"/>
                <w:szCs w:val="20"/>
              </w:rPr>
              <w:t> </w:t>
            </w:r>
            <w:r w:rsidR="00F33E17" w:rsidRPr="00D337E9">
              <w:rPr>
                <w:rFonts w:cs="Arial"/>
                <w:b/>
                <w:noProof/>
                <w:sz w:val="20"/>
                <w:szCs w:val="20"/>
              </w:rPr>
              <w:t> </w:t>
            </w:r>
            <w:r w:rsidR="00F33E17" w:rsidRPr="00D337E9">
              <w:rPr>
                <w:rFonts w:cs="Arial"/>
                <w:b/>
                <w:noProof/>
                <w:sz w:val="20"/>
                <w:szCs w:val="20"/>
              </w:rPr>
              <w:t> </w:t>
            </w:r>
            <w:r w:rsidR="00F33E17" w:rsidRPr="00D337E9">
              <w:rPr>
                <w:rFonts w:cs="Arial"/>
                <w:b/>
                <w:noProof/>
                <w:sz w:val="20"/>
                <w:szCs w:val="20"/>
              </w:rPr>
              <w:t> </w:t>
            </w:r>
            <w:r w:rsidR="00F33E17" w:rsidRPr="00D337E9">
              <w:rPr>
                <w:rFonts w:cs="Arial"/>
                <w:b/>
                <w:noProof/>
                <w:sz w:val="20"/>
                <w:szCs w:val="20"/>
              </w:rPr>
              <w:t> </w:t>
            </w:r>
            <w:r w:rsidRPr="00D337E9">
              <w:rPr>
                <w:rFonts w:cs="Arial"/>
                <w:b/>
                <w:sz w:val="20"/>
                <w:szCs w:val="20"/>
              </w:rPr>
              <w:fldChar w:fldCharType="end"/>
            </w:r>
          </w:p>
        </w:tc>
        <w:tc>
          <w:tcPr>
            <w:tcW w:w="1798" w:type="dxa"/>
            <w:noWrap/>
            <w:hideMark/>
          </w:tcPr>
          <w:p w:rsidR="00F33E17" w:rsidRDefault="00A623EF" w:rsidP="00F33E17">
            <w:r w:rsidRPr="001D7FE8">
              <w:rPr>
                <w:rFonts w:cs="Arial"/>
                <w:b/>
                <w:sz w:val="20"/>
                <w:szCs w:val="20"/>
              </w:rPr>
              <w:fldChar w:fldCharType="begin">
                <w:ffData>
                  <w:name w:val=""/>
                  <w:enabled/>
                  <w:calcOnExit w:val="0"/>
                  <w:textInput>
                    <w:type w:val="number"/>
                  </w:textInput>
                </w:ffData>
              </w:fldChar>
            </w:r>
            <w:r w:rsidR="00F33E17" w:rsidRPr="001D7FE8">
              <w:rPr>
                <w:rFonts w:cs="Arial"/>
                <w:b/>
                <w:sz w:val="20"/>
                <w:szCs w:val="20"/>
              </w:rPr>
              <w:instrText xml:space="preserve"> FORMTEXT </w:instrText>
            </w:r>
            <w:r w:rsidRPr="001D7FE8">
              <w:rPr>
                <w:rFonts w:cs="Arial"/>
                <w:b/>
                <w:sz w:val="20"/>
                <w:szCs w:val="20"/>
              </w:rPr>
            </w:r>
            <w:r w:rsidRPr="001D7FE8">
              <w:rPr>
                <w:rFonts w:cs="Arial"/>
                <w:b/>
                <w:sz w:val="20"/>
                <w:szCs w:val="20"/>
              </w:rPr>
              <w:fldChar w:fldCharType="separate"/>
            </w:r>
            <w:r w:rsidR="00F33E17" w:rsidRPr="001D7FE8">
              <w:rPr>
                <w:rFonts w:cs="Arial"/>
                <w:b/>
                <w:noProof/>
                <w:sz w:val="20"/>
                <w:szCs w:val="20"/>
              </w:rPr>
              <w:t> </w:t>
            </w:r>
            <w:r w:rsidR="00F33E17" w:rsidRPr="001D7FE8">
              <w:rPr>
                <w:rFonts w:cs="Arial"/>
                <w:b/>
                <w:noProof/>
                <w:sz w:val="20"/>
                <w:szCs w:val="20"/>
              </w:rPr>
              <w:t> </w:t>
            </w:r>
            <w:r w:rsidR="00F33E17" w:rsidRPr="001D7FE8">
              <w:rPr>
                <w:rFonts w:cs="Arial"/>
                <w:b/>
                <w:noProof/>
                <w:sz w:val="20"/>
                <w:szCs w:val="20"/>
              </w:rPr>
              <w:t> </w:t>
            </w:r>
            <w:r w:rsidR="00F33E17" w:rsidRPr="001D7FE8">
              <w:rPr>
                <w:rFonts w:cs="Arial"/>
                <w:b/>
                <w:noProof/>
                <w:sz w:val="20"/>
                <w:szCs w:val="20"/>
              </w:rPr>
              <w:t> </w:t>
            </w:r>
            <w:r w:rsidR="00F33E17" w:rsidRPr="001D7FE8">
              <w:rPr>
                <w:rFonts w:cs="Arial"/>
                <w:b/>
                <w:noProof/>
                <w:sz w:val="20"/>
                <w:szCs w:val="20"/>
              </w:rPr>
              <w:t> </w:t>
            </w:r>
            <w:r w:rsidRPr="001D7FE8">
              <w:rPr>
                <w:rFonts w:cs="Arial"/>
                <w:b/>
                <w:sz w:val="20"/>
                <w:szCs w:val="20"/>
              </w:rPr>
              <w:fldChar w:fldCharType="end"/>
            </w:r>
          </w:p>
        </w:tc>
      </w:tr>
      <w:tr w:rsidR="00F33E17" w:rsidRPr="006F3631" w:rsidTr="00E62679">
        <w:trPr>
          <w:trHeight w:val="624"/>
        </w:trPr>
        <w:tc>
          <w:tcPr>
            <w:tcW w:w="2617" w:type="dxa"/>
            <w:noWrap/>
            <w:hideMark/>
          </w:tcPr>
          <w:p w:rsidR="00F33E17" w:rsidRPr="006F3631" w:rsidRDefault="00F33E17" w:rsidP="00100956">
            <w:pPr>
              <w:jc w:val="both"/>
              <w:rPr>
                <w:b/>
              </w:rPr>
            </w:pPr>
            <w:r w:rsidRPr="006F3631">
              <w:rPr>
                <w:b/>
              </w:rPr>
              <w:t>Responsable de Biocustodia del laboratorio</w:t>
            </w:r>
          </w:p>
        </w:tc>
        <w:tc>
          <w:tcPr>
            <w:tcW w:w="1798" w:type="dxa"/>
            <w:noWrap/>
            <w:hideMark/>
          </w:tcPr>
          <w:p w:rsidR="00F33E17" w:rsidRDefault="00A623EF" w:rsidP="00F33E17">
            <w:r w:rsidRPr="00D337E9">
              <w:rPr>
                <w:rFonts w:cs="Arial"/>
                <w:b/>
                <w:sz w:val="20"/>
                <w:szCs w:val="20"/>
              </w:rPr>
              <w:fldChar w:fldCharType="begin">
                <w:ffData>
                  <w:name w:val="Texto55"/>
                  <w:enabled/>
                  <w:calcOnExit w:val="0"/>
                  <w:textInput/>
                </w:ffData>
              </w:fldChar>
            </w:r>
            <w:r w:rsidR="00F33E17" w:rsidRPr="00D337E9">
              <w:rPr>
                <w:rFonts w:cs="Arial"/>
                <w:b/>
                <w:sz w:val="20"/>
                <w:szCs w:val="20"/>
              </w:rPr>
              <w:instrText xml:space="preserve"> FORMTEXT </w:instrText>
            </w:r>
            <w:r w:rsidRPr="00D337E9">
              <w:rPr>
                <w:rFonts w:cs="Arial"/>
                <w:b/>
                <w:sz w:val="20"/>
                <w:szCs w:val="20"/>
              </w:rPr>
            </w:r>
            <w:r w:rsidRPr="00D337E9">
              <w:rPr>
                <w:rFonts w:cs="Arial"/>
                <w:b/>
                <w:sz w:val="20"/>
                <w:szCs w:val="20"/>
              </w:rPr>
              <w:fldChar w:fldCharType="separate"/>
            </w:r>
            <w:r w:rsidR="00F33E17" w:rsidRPr="00D337E9">
              <w:rPr>
                <w:rFonts w:cs="Arial"/>
                <w:b/>
                <w:noProof/>
                <w:sz w:val="20"/>
                <w:szCs w:val="20"/>
              </w:rPr>
              <w:t> </w:t>
            </w:r>
            <w:r w:rsidR="00F33E17" w:rsidRPr="00D337E9">
              <w:rPr>
                <w:rFonts w:cs="Arial"/>
                <w:b/>
                <w:noProof/>
                <w:sz w:val="20"/>
                <w:szCs w:val="20"/>
              </w:rPr>
              <w:t> </w:t>
            </w:r>
            <w:r w:rsidR="00F33E17" w:rsidRPr="00D337E9">
              <w:rPr>
                <w:rFonts w:cs="Arial"/>
                <w:b/>
                <w:noProof/>
                <w:sz w:val="20"/>
                <w:szCs w:val="20"/>
              </w:rPr>
              <w:t> </w:t>
            </w:r>
            <w:r w:rsidR="00F33E17" w:rsidRPr="00D337E9">
              <w:rPr>
                <w:rFonts w:cs="Arial"/>
                <w:b/>
                <w:noProof/>
                <w:sz w:val="20"/>
                <w:szCs w:val="20"/>
              </w:rPr>
              <w:t> </w:t>
            </w:r>
            <w:r w:rsidR="00F33E17" w:rsidRPr="00D337E9">
              <w:rPr>
                <w:rFonts w:cs="Arial"/>
                <w:b/>
                <w:noProof/>
                <w:sz w:val="20"/>
                <w:szCs w:val="20"/>
              </w:rPr>
              <w:t> </w:t>
            </w:r>
            <w:r w:rsidRPr="00D337E9">
              <w:rPr>
                <w:rFonts w:cs="Arial"/>
                <w:b/>
                <w:sz w:val="20"/>
                <w:szCs w:val="20"/>
              </w:rPr>
              <w:fldChar w:fldCharType="end"/>
            </w:r>
          </w:p>
        </w:tc>
        <w:tc>
          <w:tcPr>
            <w:tcW w:w="1962" w:type="dxa"/>
            <w:noWrap/>
            <w:hideMark/>
          </w:tcPr>
          <w:p w:rsidR="00F33E17" w:rsidRDefault="00A623EF" w:rsidP="00F33E17">
            <w:r w:rsidRPr="00D337E9">
              <w:rPr>
                <w:rFonts w:cs="Arial"/>
                <w:b/>
                <w:sz w:val="20"/>
                <w:szCs w:val="20"/>
              </w:rPr>
              <w:fldChar w:fldCharType="begin">
                <w:ffData>
                  <w:name w:val="Texto55"/>
                  <w:enabled/>
                  <w:calcOnExit w:val="0"/>
                  <w:textInput/>
                </w:ffData>
              </w:fldChar>
            </w:r>
            <w:r w:rsidR="00F33E17" w:rsidRPr="00D337E9">
              <w:rPr>
                <w:rFonts w:cs="Arial"/>
                <w:b/>
                <w:sz w:val="20"/>
                <w:szCs w:val="20"/>
              </w:rPr>
              <w:instrText xml:space="preserve"> FORMTEXT </w:instrText>
            </w:r>
            <w:r w:rsidRPr="00D337E9">
              <w:rPr>
                <w:rFonts w:cs="Arial"/>
                <w:b/>
                <w:sz w:val="20"/>
                <w:szCs w:val="20"/>
              </w:rPr>
            </w:r>
            <w:r w:rsidRPr="00D337E9">
              <w:rPr>
                <w:rFonts w:cs="Arial"/>
                <w:b/>
                <w:sz w:val="20"/>
                <w:szCs w:val="20"/>
              </w:rPr>
              <w:fldChar w:fldCharType="separate"/>
            </w:r>
            <w:r w:rsidR="00F33E17" w:rsidRPr="00D337E9">
              <w:rPr>
                <w:rFonts w:cs="Arial"/>
                <w:b/>
                <w:noProof/>
                <w:sz w:val="20"/>
                <w:szCs w:val="20"/>
              </w:rPr>
              <w:t> </w:t>
            </w:r>
            <w:r w:rsidR="00F33E17" w:rsidRPr="00D337E9">
              <w:rPr>
                <w:rFonts w:cs="Arial"/>
                <w:b/>
                <w:noProof/>
                <w:sz w:val="20"/>
                <w:szCs w:val="20"/>
              </w:rPr>
              <w:t> </w:t>
            </w:r>
            <w:r w:rsidR="00F33E17" w:rsidRPr="00D337E9">
              <w:rPr>
                <w:rFonts w:cs="Arial"/>
                <w:b/>
                <w:noProof/>
                <w:sz w:val="20"/>
                <w:szCs w:val="20"/>
              </w:rPr>
              <w:t> </w:t>
            </w:r>
            <w:r w:rsidR="00F33E17" w:rsidRPr="00D337E9">
              <w:rPr>
                <w:rFonts w:cs="Arial"/>
                <w:b/>
                <w:noProof/>
                <w:sz w:val="20"/>
                <w:szCs w:val="20"/>
              </w:rPr>
              <w:t> </w:t>
            </w:r>
            <w:r w:rsidR="00F33E17" w:rsidRPr="00D337E9">
              <w:rPr>
                <w:rFonts w:cs="Arial"/>
                <w:b/>
                <w:noProof/>
                <w:sz w:val="20"/>
                <w:szCs w:val="20"/>
              </w:rPr>
              <w:t> </w:t>
            </w:r>
            <w:r w:rsidRPr="00D337E9">
              <w:rPr>
                <w:rFonts w:cs="Arial"/>
                <w:b/>
                <w:sz w:val="20"/>
                <w:szCs w:val="20"/>
              </w:rPr>
              <w:fldChar w:fldCharType="end"/>
            </w:r>
          </w:p>
        </w:tc>
        <w:tc>
          <w:tcPr>
            <w:tcW w:w="1799" w:type="dxa"/>
            <w:noWrap/>
            <w:hideMark/>
          </w:tcPr>
          <w:p w:rsidR="00F33E17" w:rsidRDefault="00A623EF" w:rsidP="00F33E17">
            <w:r w:rsidRPr="00D337E9">
              <w:rPr>
                <w:rFonts w:cs="Arial"/>
                <w:b/>
                <w:sz w:val="20"/>
                <w:szCs w:val="20"/>
              </w:rPr>
              <w:fldChar w:fldCharType="begin">
                <w:ffData>
                  <w:name w:val="Texto55"/>
                  <w:enabled/>
                  <w:calcOnExit w:val="0"/>
                  <w:textInput/>
                </w:ffData>
              </w:fldChar>
            </w:r>
            <w:r w:rsidR="00F33E17" w:rsidRPr="00D337E9">
              <w:rPr>
                <w:rFonts w:cs="Arial"/>
                <w:b/>
                <w:sz w:val="20"/>
                <w:szCs w:val="20"/>
              </w:rPr>
              <w:instrText xml:space="preserve"> FORMTEXT </w:instrText>
            </w:r>
            <w:r w:rsidRPr="00D337E9">
              <w:rPr>
                <w:rFonts w:cs="Arial"/>
                <w:b/>
                <w:sz w:val="20"/>
                <w:szCs w:val="20"/>
              </w:rPr>
            </w:r>
            <w:r w:rsidRPr="00D337E9">
              <w:rPr>
                <w:rFonts w:cs="Arial"/>
                <w:b/>
                <w:sz w:val="20"/>
                <w:szCs w:val="20"/>
              </w:rPr>
              <w:fldChar w:fldCharType="separate"/>
            </w:r>
            <w:r w:rsidR="00F33E17" w:rsidRPr="00D337E9">
              <w:rPr>
                <w:rFonts w:cs="Arial"/>
                <w:b/>
                <w:noProof/>
                <w:sz w:val="20"/>
                <w:szCs w:val="20"/>
              </w:rPr>
              <w:t> </w:t>
            </w:r>
            <w:r w:rsidR="00F33E17" w:rsidRPr="00D337E9">
              <w:rPr>
                <w:rFonts w:cs="Arial"/>
                <w:b/>
                <w:noProof/>
                <w:sz w:val="20"/>
                <w:szCs w:val="20"/>
              </w:rPr>
              <w:t> </w:t>
            </w:r>
            <w:r w:rsidR="00F33E17" w:rsidRPr="00D337E9">
              <w:rPr>
                <w:rFonts w:cs="Arial"/>
                <w:b/>
                <w:noProof/>
                <w:sz w:val="20"/>
                <w:szCs w:val="20"/>
              </w:rPr>
              <w:t> </w:t>
            </w:r>
            <w:r w:rsidR="00F33E17" w:rsidRPr="00D337E9">
              <w:rPr>
                <w:rFonts w:cs="Arial"/>
                <w:b/>
                <w:noProof/>
                <w:sz w:val="20"/>
                <w:szCs w:val="20"/>
              </w:rPr>
              <w:t> </w:t>
            </w:r>
            <w:r w:rsidR="00F33E17" w:rsidRPr="00D337E9">
              <w:rPr>
                <w:rFonts w:cs="Arial"/>
                <w:b/>
                <w:noProof/>
                <w:sz w:val="20"/>
                <w:szCs w:val="20"/>
              </w:rPr>
              <w:t> </w:t>
            </w:r>
            <w:r w:rsidRPr="00D337E9">
              <w:rPr>
                <w:rFonts w:cs="Arial"/>
                <w:b/>
                <w:sz w:val="20"/>
                <w:szCs w:val="20"/>
              </w:rPr>
              <w:fldChar w:fldCharType="end"/>
            </w:r>
          </w:p>
        </w:tc>
        <w:tc>
          <w:tcPr>
            <w:tcW w:w="1798" w:type="dxa"/>
            <w:noWrap/>
            <w:hideMark/>
          </w:tcPr>
          <w:p w:rsidR="00F33E17" w:rsidRDefault="00A623EF" w:rsidP="00F33E17">
            <w:r w:rsidRPr="001D7FE8">
              <w:rPr>
                <w:rFonts w:cs="Arial"/>
                <w:b/>
                <w:sz w:val="20"/>
                <w:szCs w:val="20"/>
              </w:rPr>
              <w:fldChar w:fldCharType="begin">
                <w:ffData>
                  <w:name w:val=""/>
                  <w:enabled/>
                  <w:calcOnExit w:val="0"/>
                  <w:textInput>
                    <w:type w:val="number"/>
                  </w:textInput>
                </w:ffData>
              </w:fldChar>
            </w:r>
            <w:r w:rsidR="00F33E17" w:rsidRPr="001D7FE8">
              <w:rPr>
                <w:rFonts w:cs="Arial"/>
                <w:b/>
                <w:sz w:val="20"/>
                <w:szCs w:val="20"/>
              </w:rPr>
              <w:instrText xml:space="preserve"> FORMTEXT </w:instrText>
            </w:r>
            <w:r w:rsidRPr="001D7FE8">
              <w:rPr>
                <w:rFonts w:cs="Arial"/>
                <w:b/>
                <w:sz w:val="20"/>
                <w:szCs w:val="20"/>
              </w:rPr>
            </w:r>
            <w:r w:rsidRPr="001D7FE8">
              <w:rPr>
                <w:rFonts w:cs="Arial"/>
                <w:b/>
                <w:sz w:val="20"/>
                <w:szCs w:val="20"/>
              </w:rPr>
              <w:fldChar w:fldCharType="separate"/>
            </w:r>
            <w:r w:rsidR="00F33E17" w:rsidRPr="001D7FE8">
              <w:rPr>
                <w:rFonts w:cs="Arial"/>
                <w:b/>
                <w:noProof/>
                <w:sz w:val="20"/>
                <w:szCs w:val="20"/>
              </w:rPr>
              <w:t> </w:t>
            </w:r>
            <w:r w:rsidR="00F33E17" w:rsidRPr="001D7FE8">
              <w:rPr>
                <w:rFonts w:cs="Arial"/>
                <w:b/>
                <w:noProof/>
                <w:sz w:val="20"/>
                <w:szCs w:val="20"/>
              </w:rPr>
              <w:t> </w:t>
            </w:r>
            <w:r w:rsidR="00F33E17" w:rsidRPr="001D7FE8">
              <w:rPr>
                <w:rFonts w:cs="Arial"/>
                <w:b/>
                <w:noProof/>
                <w:sz w:val="20"/>
                <w:szCs w:val="20"/>
              </w:rPr>
              <w:t> </w:t>
            </w:r>
            <w:r w:rsidR="00F33E17" w:rsidRPr="001D7FE8">
              <w:rPr>
                <w:rFonts w:cs="Arial"/>
                <w:b/>
                <w:noProof/>
                <w:sz w:val="20"/>
                <w:szCs w:val="20"/>
              </w:rPr>
              <w:t> </w:t>
            </w:r>
            <w:r w:rsidR="00F33E17" w:rsidRPr="001D7FE8">
              <w:rPr>
                <w:rFonts w:cs="Arial"/>
                <w:b/>
                <w:noProof/>
                <w:sz w:val="20"/>
                <w:szCs w:val="20"/>
              </w:rPr>
              <w:t> </w:t>
            </w:r>
            <w:r w:rsidRPr="001D7FE8">
              <w:rPr>
                <w:rFonts w:cs="Arial"/>
                <w:b/>
                <w:sz w:val="20"/>
                <w:szCs w:val="20"/>
              </w:rPr>
              <w:fldChar w:fldCharType="end"/>
            </w:r>
          </w:p>
        </w:tc>
      </w:tr>
    </w:tbl>
    <w:p w:rsidR="006F3631" w:rsidRDefault="006F3631"/>
    <w:p w:rsidR="00283E23" w:rsidRDefault="00283E23" w:rsidP="00860736">
      <w:pPr>
        <w:ind w:left="-306" w:right="141"/>
        <w:jc w:val="both"/>
      </w:pPr>
      <w:r w:rsidRPr="00FB4D41">
        <w:t>A continuación contabilice el total de integrante</w:t>
      </w:r>
      <w:r w:rsidR="008A493F">
        <w:t>s actuales de su laboratorio, desde</w:t>
      </w:r>
      <w:r w:rsidRPr="00FB4D41">
        <w:t xml:space="preserve"> </w:t>
      </w:r>
      <w:r w:rsidR="008A493F">
        <w:t xml:space="preserve"> </w:t>
      </w:r>
      <w:r w:rsidRPr="00FB4D41">
        <w:t>ahora e</w:t>
      </w:r>
      <w:r w:rsidR="00144755">
        <w:t xml:space="preserve">n adelante incluya </w:t>
      </w:r>
      <w:r w:rsidRPr="00FB4D41">
        <w:t>postdoctorantes, tesistas, estudiantes, practicantes, internos, etc.</w:t>
      </w:r>
    </w:p>
    <w:p w:rsidR="008A493F" w:rsidRPr="00FB4D41" w:rsidRDefault="008A493F" w:rsidP="00860736">
      <w:pPr>
        <w:ind w:left="-306" w:right="141"/>
        <w:jc w:val="both"/>
      </w:pPr>
      <w:r>
        <w:t>En los casos en que la institución contemple personal militar (uniformado) ocupe los casilleros  correspondientes.</w:t>
      </w:r>
    </w:p>
    <w:tbl>
      <w:tblPr>
        <w:tblStyle w:val="Tablaconcuadrcula"/>
        <w:tblW w:w="9963" w:type="dxa"/>
        <w:tblInd w:w="-311" w:type="dxa"/>
        <w:tblLayout w:type="fixed"/>
        <w:tblLook w:val="04A0" w:firstRow="1" w:lastRow="0" w:firstColumn="1" w:lastColumn="0" w:noHBand="0" w:noVBand="1"/>
      </w:tblPr>
      <w:tblGrid>
        <w:gridCol w:w="3031"/>
        <w:gridCol w:w="2310"/>
        <w:gridCol w:w="2311"/>
        <w:gridCol w:w="2311"/>
      </w:tblGrid>
      <w:tr w:rsidR="00CB4BFC" w:rsidRPr="00CB4BFC" w:rsidTr="00F33E17">
        <w:trPr>
          <w:trHeight w:val="315"/>
        </w:trPr>
        <w:tc>
          <w:tcPr>
            <w:tcW w:w="3031" w:type="dxa"/>
            <w:hideMark/>
          </w:tcPr>
          <w:p w:rsidR="00CB4BFC" w:rsidRPr="00CB4BFC" w:rsidRDefault="00CB4BFC" w:rsidP="00860736">
            <w:pPr>
              <w:jc w:val="both"/>
              <w:rPr>
                <w:b/>
                <w:bCs/>
              </w:rPr>
            </w:pPr>
            <w:r w:rsidRPr="00CB4BFC">
              <w:rPr>
                <w:b/>
                <w:bCs/>
              </w:rPr>
              <w:t>Personal</w:t>
            </w:r>
          </w:p>
        </w:tc>
        <w:tc>
          <w:tcPr>
            <w:tcW w:w="2310" w:type="dxa"/>
            <w:noWrap/>
            <w:hideMark/>
          </w:tcPr>
          <w:p w:rsidR="00CB4BFC" w:rsidRPr="00CB4BFC" w:rsidRDefault="00CB4BFC" w:rsidP="00860736">
            <w:pPr>
              <w:jc w:val="center"/>
              <w:rPr>
                <w:b/>
                <w:bCs/>
              </w:rPr>
            </w:pPr>
            <w:r w:rsidRPr="00CB4BFC">
              <w:rPr>
                <w:b/>
                <w:bCs/>
              </w:rPr>
              <w:t>Militar</w:t>
            </w:r>
          </w:p>
        </w:tc>
        <w:tc>
          <w:tcPr>
            <w:tcW w:w="2311" w:type="dxa"/>
            <w:noWrap/>
            <w:hideMark/>
          </w:tcPr>
          <w:p w:rsidR="00CB4BFC" w:rsidRPr="00CB4BFC" w:rsidRDefault="00CB4BFC" w:rsidP="00860736">
            <w:pPr>
              <w:jc w:val="center"/>
              <w:rPr>
                <w:b/>
                <w:bCs/>
              </w:rPr>
            </w:pPr>
            <w:r w:rsidRPr="00CB4BFC">
              <w:rPr>
                <w:b/>
                <w:bCs/>
              </w:rPr>
              <w:t>Civil</w:t>
            </w:r>
          </w:p>
        </w:tc>
        <w:tc>
          <w:tcPr>
            <w:tcW w:w="2311" w:type="dxa"/>
            <w:noWrap/>
            <w:hideMark/>
          </w:tcPr>
          <w:p w:rsidR="00CB4BFC" w:rsidRPr="00CB4BFC" w:rsidRDefault="00CB4BFC" w:rsidP="00860736">
            <w:pPr>
              <w:jc w:val="center"/>
              <w:rPr>
                <w:b/>
                <w:bCs/>
              </w:rPr>
            </w:pPr>
            <w:r w:rsidRPr="00CB4BFC">
              <w:rPr>
                <w:b/>
                <w:bCs/>
              </w:rPr>
              <w:t>TOTAL</w:t>
            </w:r>
          </w:p>
        </w:tc>
      </w:tr>
      <w:tr w:rsidR="00310D50" w:rsidRPr="00CB4BFC" w:rsidTr="00E62679">
        <w:trPr>
          <w:trHeight w:val="401"/>
        </w:trPr>
        <w:tc>
          <w:tcPr>
            <w:tcW w:w="3031" w:type="dxa"/>
            <w:hideMark/>
          </w:tcPr>
          <w:p w:rsidR="00310D50" w:rsidRPr="00CB4BFC" w:rsidRDefault="00310D50" w:rsidP="00310D50">
            <w:r w:rsidRPr="00CB4BFC">
              <w:t>Número total de personas</w:t>
            </w:r>
          </w:p>
        </w:tc>
        <w:tc>
          <w:tcPr>
            <w:tcW w:w="2310" w:type="dxa"/>
            <w:noWrap/>
            <w:hideMark/>
          </w:tcPr>
          <w:p w:rsidR="00310D50" w:rsidRDefault="00A623EF" w:rsidP="00310D50">
            <w:r w:rsidRPr="00C1719C">
              <w:rPr>
                <w:rFonts w:cs="Arial"/>
                <w:b/>
                <w:sz w:val="20"/>
                <w:szCs w:val="20"/>
              </w:rPr>
              <w:fldChar w:fldCharType="begin">
                <w:ffData>
                  <w:name w:val="Texto55"/>
                  <w:enabled/>
                  <w:calcOnExit w:val="0"/>
                  <w:textInput/>
                </w:ffData>
              </w:fldChar>
            </w:r>
            <w:r w:rsidR="00310D50" w:rsidRPr="00C1719C">
              <w:rPr>
                <w:rFonts w:cs="Arial"/>
                <w:b/>
                <w:sz w:val="20"/>
                <w:szCs w:val="20"/>
              </w:rPr>
              <w:instrText xml:space="preserve"> FORMTEXT </w:instrText>
            </w:r>
            <w:r w:rsidRPr="00C1719C">
              <w:rPr>
                <w:rFonts w:cs="Arial"/>
                <w:b/>
                <w:sz w:val="20"/>
                <w:szCs w:val="20"/>
              </w:rPr>
            </w:r>
            <w:r w:rsidRPr="00C1719C">
              <w:rPr>
                <w:rFonts w:cs="Arial"/>
                <w:b/>
                <w:sz w:val="20"/>
                <w:szCs w:val="20"/>
              </w:rPr>
              <w:fldChar w:fldCharType="separate"/>
            </w:r>
            <w:r w:rsidR="00310D50" w:rsidRPr="00C1719C">
              <w:rPr>
                <w:rFonts w:cs="Arial"/>
                <w:b/>
                <w:noProof/>
                <w:sz w:val="20"/>
                <w:szCs w:val="20"/>
              </w:rPr>
              <w:t> </w:t>
            </w:r>
            <w:r w:rsidR="00310D50" w:rsidRPr="00C1719C">
              <w:rPr>
                <w:rFonts w:cs="Arial"/>
                <w:b/>
                <w:noProof/>
                <w:sz w:val="20"/>
                <w:szCs w:val="20"/>
              </w:rPr>
              <w:t> </w:t>
            </w:r>
            <w:r w:rsidR="00310D50" w:rsidRPr="00C1719C">
              <w:rPr>
                <w:rFonts w:cs="Arial"/>
                <w:b/>
                <w:noProof/>
                <w:sz w:val="20"/>
                <w:szCs w:val="20"/>
              </w:rPr>
              <w:t> </w:t>
            </w:r>
            <w:r w:rsidR="00310D50" w:rsidRPr="00C1719C">
              <w:rPr>
                <w:rFonts w:cs="Arial"/>
                <w:b/>
                <w:noProof/>
                <w:sz w:val="20"/>
                <w:szCs w:val="20"/>
              </w:rPr>
              <w:t> </w:t>
            </w:r>
            <w:r w:rsidR="00310D50" w:rsidRPr="00C1719C">
              <w:rPr>
                <w:rFonts w:cs="Arial"/>
                <w:b/>
                <w:noProof/>
                <w:sz w:val="20"/>
                <w:szCs w:val="20"/>
              </w:rPr>
              <w:t> </w:t>
            </w:r>
            <w:r w:rsidRPr="00C1719C">
              <w:rPr>
                <w:rFonts w:cs="Arial"/>
                <w:b/>
                <w:sz w:val="20"/>
                <w:szCs w:val="20"/>
              </w:rPr>
              <w:fldChar w:fldCharType="end"/>
            </w:r>
          </w:p>
        </w:tc>
        <w:tc>
          <w:tcPr>
            <w:tcW w:w="2311" w:type="dxa"/>
            <w:noWrap/>
            <w:hideMark/>
          </w:tcPr>
          <w:p w:rsidR="00310D50" w:rsidRDefault="00A623EF" w:rsidP="00310D50">
            <w:r w:rsidRPr="00C1719C">
              <w:rPr>
                <w:rFonts w:cs="Arial"/>
                <w:b/>
                <w:sz w:val="20"/>
                <w:szCs w:val="20"/>
              </w:rPr>
              <w:fldChar w:fldCharType="begin">
                <w:ffData>
                  <w:name w:val="Texto55"/>
                  <w:enabled/>
                  <w:calcOnExit w:val="0"/>
                  <w:textInput/>
                </w:ffData>
              </w:fldChar>
            </w:r>
            <w:r w:rsidR="00310D50" w:rsidRPr="00C1719C">
              <w:rPr>
                <w:rFonts w:cs="Arial"/>
                <w:b/>
                <w:sz w:val="20"/>
                <w:szCs w:val="20"/>
              </w:rPr>
              <w:instrText xml:space="preserve"> FORMTEXT </w:instrText>
            </w:r>
            <w:r w:rsidRPr="00C1719C">
              <w:rPr>
                <w:rFonts w:cs="Arial"/>
                <w:b/>
                <w:sz w:val="20"/>
                <w:szCs w:val="20"/>
              </w:rPr>
            </w:r>
            <w:r w:rsidRPr="00C1719C">
              <w:rPr>
                <w:rFonts w:cs="Arial"/>
                <w:b/>
                <w:sz w:val="20"/>
                <w:szCs w:val="20"/>
              </w:rPr>
              <w:fldChar w:fldCharType="separate"/>
            </w:r>
            <w:r w:rsidR="00310D50" w:rsidRPr="00C1719C">
              <w:rPr>
                <w:rFonts w:cs="Arial"/>
                <w:b/>
                <w:noProof/>
                <w:sz w:val="20"/>
                <w:szCs w:val="20"/>
              </w:rPr>
              <w:t> </w:t>
            </w:r>
            <w:r w:rsidR="00310D50" w:rsidRPr="00C1719C">
              <w:rPr>
                <w:rFonts w:cs="Arial"/>
                <w:b/>
                <w:noProof/>
                <w:sz w:val="20"/>
                <w:szCs w:val="20"/>
              </w:rPr>
              <w:t> </w:t>
            </w:r>
            <w:r w:rsidR="00310D50" w:rsidRPr="00C1719C">
              <w:rPr>
                <w:rFonts w:cs="Arial"/>
                <w:b/>
                <w:noProof/>
                <w:sz w:val="20"/>
                <w:szCs w:val="20"/>
              </w:rPr>
              <w:t> </w:t>
            </w:r>
            <w:r w:rsidR="00310D50" w:rsidRPr="00C1719C">
              <w:rPr>
                <w:rFonts w:cs="Arial"/>
                <w:b/>
                <w:noProof/>
                <w:sz w:val="20"/>
                <w:szCs w:val="20"/>
              </w:rPr>
              <w:t> </w:t>
            </w:r>
            <w:r w:rsidR="00310D50" w:rsidRPr="00C1719C">
              <w:rPr>
                <w:rFonts w:cs="Arial"/>
                <w:b/>
                <w:noProof/>
                <w:sz w:val="20"/>
                <w:szCs w:val="20"/>
              </w:rPr>
              <w:t> </w:t>
            </w:r>
            <w:r w:rsidRPr="00C1719C">
              <w:rPr>
                <w:rFonts w:cs="Arial"/>
                <w:b/>
                <w:sz w:val="20"/>
                <w:szCs w:val="20"/>
              </w:rPr>
              <w:fldChar w:fldCharType="end"/>
            </w:r>
          </w:p>
        </w:tc>
        <w:tc>
          <w:tcPr>
            <w:tcW w:w="2311" w:type="dxa"/>
            <w:noWrap/>
            <w:hideMark/>
          </w:tcPr>
          <w:p w:rsidR="00310D50" w:rsidRDefault="00A623EF" w:rsidP="00310D50">
            <w:r w:rsidRPr="00C1719C">
              <w:rPr>
                <w:rFonts w:cs="Arial"/>
                <w:b/>
                <w:sz w:val="20"/>
                <w:szCs w:val="20"/>
              </w:rPr>
              <w:fldChar w:fldCharType="begin">
                <w:ffData>
                  <w:name w:val="Texto55"/>
                  <w:enabled/>
                  <w:calcOnExit w:val="0"/>
                  <w:textInput/>
                </w:ffData>
              </w:fldChar>
            </w:r>
            <w:r w:rsidR="00310D50" w:rsidRPr="00C1719C">
              <w:rPr>
                <w:rFonts w:cs="Arial"/>
                <w:b/>
                <w:sz w:val="20"/>
                <w:szCs w:val="20"/>
              </w:rPr>
              <w:instrText xml:space="preserve"> FORMTEXT </w:instrText>
            </w:r>
            <w:r w:rsidRPr="00C1719C">
              <w:rPr>
                <w:rFonts w:cs="Arial"/>
                <w:b/>
                <w:sz w:val="20"/>
                <w:szCs w:val="20"/>
              </w:rPr>
            </w:r>
            <w:r w:rsidRPr="00C1719C">
              <w:rPr>
                <w:rFonts w:cs="Arial"/>
                <w:b/>
                <w:sz w:val="20"/>
                <w:szCs w:val="20"/>
              </w:rPr>
              <w:fldChar w:fldCharType="separate"/>
            </w:r>
            <w:r w:rsidR="00310D50" w:rsidRPr="00C1719C">
              <w:rPr>
                <w:rFonts w:cs="Arial"/>
                <w:b/>
                <w:noProof/>
                <w:sz w:val="20"/>
                <w:szCs w:val="20"/>
              </w:rPr>
              <w:t> </w:t>
            </w:r>
            <w:r w:rsidR="00310D50" w:rsidRPr="00C1719C">
              <w:rPr>
                <w:rFonts w:cs="Arial"/>
                <w:b/>
                <w:noProof/>
                <w:sz w:val="20"/>
                <w:szCs w:val="20"/>
              </w:rPr>
              <w:t> </w:t>
            </w:r>
            <w:r w:rsidR="00310D50" w:rsidRPr="00C1719C">
              <w:rPr>
                <w:rFonts w:cs="Arial"/>
                <w:b/>
                <w:noProof/>
                <w:sz w:val="20"/>
                <w:szCs w:val="20"/>
              </w:rPr>
              <w:t> </w:t>
            </w:r>
            <w:r w:rsidR="00310D50" w:rsidRPr="00C1719C">
              <w:rPr>
                <w:rFonts w:cs="Arial"/>
                <w:b/>
                <w:noProof/>
                <w:sz w:val="20"/>
                <w:szCs w:val="20"/>
              </w:rPr>
              <w:t> </w:t>
            </w:r>
            <w:r w:rsidR="00310D50" w:rsidRPr="00C1719C">
              <w:rPr>
                <w:rFonts w:cs="Arial"/>
                <w:b/>
                <w:noProof/>
                <w:sz w:val="20"/>
                <w:szCs w:val="20"/>
              </w:rPr>
              <w:t> </w:t>
            </w:r>
            <w:r w:rsidRPr="00C1719C">
              <w:rPr>
                <w:rFonts w:cs="Arial"/>
                <w:b/>
                <w:sz w:val="20"/>
                <w:szCs w:val="20"/>
              </w:rPr>
              <w:fldChar w:fldCharType="end"/>
            </w:r>
          </w:p>
        </w:tc>
      </w:tr>
    </w:tbl>
    <w:p w:rsidR="000133B8" w:rsidRDefault="000133B8"/>
    <w:tbl>
      <w:tblPr>
        <w:tblStyle w:val="Tablaconcuadrcula"/>
        <w:tblW w:w="9963" w:type="dxa"/>
        <w:tblInd w:w="-311" w:type="dxa"/>
        <w:tblLayout w:type="fixed"/>
        <w:tblLook w:val="04A0" w:firstRow="1" w:lastRow="0" w:firstColumn="1" w:lastColumn="0" w:noHBand="0" w:noVBand="1"/>
      </w:tblPr>
      <w:tblGrid>
        <w:gridCol w:w="1866"/>
        <w:gridCol w:w="1559"/>
        <w:gridCol w:w="1679"/>
        <w:gridCol w:w="1620"/>
        <w:gridCol w:w="1619"/>
        <w:gridCol w:w="1620"/>
      </w:tblGrid>
      <w:tr w:rsidR="0008731C" w:rsidRPr="00CB4BFC" w:rsidTr="0019123F">
        <w:trPr>
          <w:trHeight w:val="810"/>
        </w:trPr>
        <w:tc>
          <w:tcPr>
            <w:tcW w:w="1866" w:type="dxa"/>
            <w:hideMark/>
          </w:tcPr>
          <w:p w:rsidR="0008731C" w:rsidRPr="00CB4BFC" w:rsidRDefault="0008731C" w:rsidP="00100956">
            <w:pPr>
              <w:jc w:val="both"/>
              <w:rPr>
                <w:b/>
                <w:bCs/>
              </w:rPr>
            </w:pPr>
            <w:r w:rsidRPr="00CB4BFC">
              <w:rPr>
                <w:b/>
                <w:bCs/>
              </w:rPr>
              <w:t>Distribución personal militar</w:t>
            </w:r>
            <w:r w:rsidRPr="00206922">
              <w:rPr>
                <w:bCs/>
              </w:rPr>
              <w:t xml:space="preserve"> </w:t>
            </w:r>
            <w:r w:rsidRPr="0057548C">
              <w:rPr>
                <w:bCs/>
                <w:sz w:val="20"/>
              </w:rPr>
              <w:t>(n° de personas)</w:t>
            </w:r>
            <w:r w:rsidRPr="0057548C">
              <w:rPr>
                <w:b/>
                <w:bCs/>
                <w:sz w:val="20"/>
              </w:rPr>
              <w:t xml:space="preserve"> </w:t>
            </w:r>
          </w:p>
        </w:tc>
        <w:tc>
          <w:tcPr>
            <w:tcW w:w="1559" w:type="dxa"/>
            <w:hideMark/>
          </w:tcPr>
          <w:p w:rsidR="00100956" w:rsidRDefault="00100956" w:rsidP="00100956">
            <w:pPr>
              <w:jc w:val="both"/>
              <w:rPr>
                <w:b/>
                <w:bCs/>
              </w:rPr>
            </w:pPr>
            <w:r>
              <w:rPr>
                <w:b/>
                <w:bCs/>
              </w:rPr>
              <w:t>Académico/</w:t>
            </w:r>
          </w:p>
          <w:p w:rsidR="0008731C" w:rsidRPr="00CB4BFC" w:rsidRDefault="00E62679" w:rsidP="00100956">
            <w:pPr>
              <w:jc w:val="both"/>
              <w:rPr>
                <w:b/>
                <w:bCs/>
              </w:rPr>
            </w:pPr>
            <w:r>
              <w:rPr>
                <w:b/>
                <w:bCs/>
              </w:rPr>
              <w:t>jefe/director</w:t>
            </w:r>
          </w:p>
        </w:tc>
        <w:tc>
          <w:tcPr>
            <w:tcW w:w="1679" w:type="dxa"/>
            <w:hideMark/>
          </w:tcPr>
          <w:p w:rsidR="0008731C" w:rsidRPr="00CB4BFC" w:rsidRDefault="0008731C" w:rsidP="00100956">
            <w:pPr>
              <w:jc w:val="both"/>
              <w:rPr>
                <w:b/>
                <w:bCs/>
              </w:rPr>
            </w:pPr>
            <w:r>
              <w:rPr>
                <w:b/>
                <w:bCs/>
              </w:rPr>
              <w:t>P</w:t>
            </w:r>
            <w:r w:rsidR="00E62679">
              <w:rPr>
                <w:b/>
                <w:bCs/>
              </w:rPr>
              <w:t>ostdoctorante</w:t>
            </w:r>
          </w:p>
        </w:tc>
        <w:tc>
          <w:tcPr>
            <w:tcW w:w="1620" w:type="dxa"/>
            <w:hideMark/>
          </w:tcPr>
          <w:p w:rsidR="0008731C" w:rsidRPr="00CB4BFC" w:rsidRDefault="0008731C" w:rsidP="00100956">
            <w:pPr>
              <w:jc w:val="both"/>
              <w:rPr>
                <w:b/>
                <w:bCs/>
              </w:rPr>
            </w:pPr>
            <w:r>
              <w:rPr>
                <w:b/>
                <w:bCs/>
              </w:rPr>
              <w:t xml:space="preserve">Tesista </w:t>
            </w:r>
            <w:r w:rsidRPr="00CB4BFC">
              <w:rPr>
                <w:b/>
                <w:bCs/>
              </w:rPr>
              <w:t xml:space="preserve">de </w:t>
            </w:r>
            <w:r>
              <w:rPr>
                <w:b/>
                <w:bCs/>
              </w:rPr>
              <w:t>postgrado</w:t>
            </w:r>
          </w:p>
        </w:tc>
        <w:tc>
          <w:tcPr>
            <w:tcW w:w="1619" w:type="dxa"/>
            <w:hideMark/>
          </w:tcPr>
          <w:p w:rsidR="0008731C" w:rsidRPr="00CB4BFC" w:rsidRDefault="0008731C" w:rsidP="00100956">
            <w:pPr>
              <w:jc w:val="both"/>
              <w:rPr>
                <w:b/>
                <w:bCs/>
              </w:rPr>
            </w:pPr>
            <w:r>
              <w:rPr>
                <w:b/>
                <w:bCs/>
              </w:rPr>
              <w:t xml:space="preserve">Tesista </w:t>
            </w:r>
            <w:r w:rsidRPr="00CB4BFC">
              <w:rPr>
                <w:b/>
                <w:bCs/>
              </w:rPr>
              <w:t>de pregrado</w:t>
            </w:r>
          </w:p>
        </w:tc>
        <w:tc>
          <w:tcPr>
            <w:tcW w:w="1620" w:type="dxa"/>
            <w:hideMark/>
          </w:tcPr>
          <w:p w:rsidR="0008731C" w:rsidRPr="00206922" w:rsidRDefault="00E62679" w:rsidP="00100956">
            <w:pPr>
              <w:jc w:val="both"/>
              <w:rPr>
                <w:b/>
                <w:bCs/>
              </w:rPr>
            </w:pPr>
            <w:r>
              <w:rPr>
                <w:b/>
                <w:bCs/>
              </w:rPr>
              <w:t xml:space="preserve">Otro </w:t>
            </w:r>
            <w:r>
              <w:rPr>
                <w:bCs/>
                <w:sz w:val="20"/>
              </w:rPr>
              <w:t>(Contratado y honorario</w:t>
            </w:r>
            <w:r w:rsidR="00206922" w:rsidRPr="0057548C">
              <w:rPr>
                <w:bCs/>
                <w:sz w:val="20"/>
              </w:rPr>
              <w:t>)</w:t>
            </w:r>
          </w:p>
        </w:tc>
      </w:tr>
      <w:tr w:rsidR="0019123F" w:rsidRPr="00CB4BFC" w:rsidTr="00860736">
        <w:trPr>
          <w:trHeight w:val="327"/>
        </w:trPr>
        <w:tc>
          <w:tcPr>
            <w:tcW w:w="1866" w:type="dxa"/>
            <w:noWrap/>
            <w:hideMark/>
          </w:tcPr>
          <w:p w:rsidR="0019123F" w:rsidRPr="003E1C86" w:rsidRDefault="0019123F" w:rsidP="00100956">
            <w:pPr>
              <w:jc w:val="both"/>
              <w:rPr>
                <w:b/>
                <w:bCs/>
                <w:sz w:val="20"/>
                <w:szCs w:val="20"/>
              </w:rPr>
            </w:pPr>
            <w:r w:rsidRPr="003E1C86">
              <w:rPr>
                <w:b/>
                <w:bCs/>
                <w:sz w:val="20"/>
                <w:szCs w:val="20"/>
              </w:rPr>
              <w:t>Bioquímicos</w:t>
            </w:r>
          </w:p>
        </w:tc>
        <w:tc>
          <w:tcPr>
            <w:tcW w:w="1559" w:type="dxa"/>
            <w:noWrap/>
            <w:vAlign w:val="center"/>
            <w:hideMark/>
          </w:tcPr>
          <w:p w:rsidR="0019123F" w:rsidRDefault="00A623EF" w:rsidP="00860736">
            <w:pPr>
              <w:jc w:val="center"/>
            </w:pPr>
            <w:r w:rsidRPr="003773AC">
              <w:rPr>
                <w:rFonts w:cs="Arial"/>
                <w:b/>
                <w:sz w:val="20"/>
                <w:szCs w:val="20"/>
              </w:rPr>
              <w:fldChar w:fldCharType="begin">
                <w:ffData>
                  <w:name w:val=""/>
                  <w:enabled/>
                  <w:calcOnExit w:val="0"/>
                  <w:textInput>
                    <w:type w:val="number"/>
                  </w:textInput>
                </w:ffData>
              </w:fldChar>
            </w:r>
            <w:r w:rsidR="0019123F" w:rsidRPr="003773AC">
              <w:rPr>
                <w:rFonts w:cs="Arial"/>
                <w:b/>
                <w:sz w:val="20"/>
                <w:szCs w:val="20"/>
              </w:rPr>
              <w:instrText xml:space="preserve"> FORMTEXT </w:instrText>
            </w:r>
            <w:r w:rsidRPr="003773AC">
              <w:rPr>
                <w:rFonts w:cs="Arial"/>
                <w:b/>
                <w:sz w:val="20"/>
                <w:szCs w:val="20"/>
              </w:rPr>
            </w:r>
            <w:r w:rsidRPr="003773AC">
              <w:rPr>
                <w:rFonts w:cs="Arial"/>
                <w:b/>
                <w:sz w:val="20"/>
                <w:szCs w:val="20"/>
              </w:rPr>
              <w:fldChar w:fldCharType="separate"/>
            </w:r>
            <w:r w:rsidR="0019123F" w:rsidRPr="003773AC">
              <w:rPr>
                <w:rFonts w:cs="Arial"/>
                <w:b/>
                <w:noProof/>
                <w:sz w:val="20"/>
                <w:szCs w:val="20"/>
              </w:rPr>
              <w:t> </w:t>
            </w:r>
            <w:r w:rsidR="0019123F" w:rsidRPr="003773AC">
              <w:rPr>
                <w:rFonts w:cs="Arial"/>
                <w:b/>
                <w:noProof/>
                <w:sz w:val="20"/>
                <w:szCs w:val="20"/>
              </w:rPr>
              <w:t> </w:t>
            </w:r>
            <w:r w:rsidR="0019123F" w:rsidRPr="003773AC">
              <w:rPr>
                <w:rFonts w:cs="Arial"/>
                <w:b/>
                <w:noProof/>
                <w:sz w:val="20"/>
                <w:szCs w:val="20"/>
              </w:rPr>
              <w:t> </w:t>
            </w:r>
            <w:r w:rsidR="0019123F" w:rsidRPr="003773AC">
              <w:rPr>
                <w:rFonts w:cs="Arial"/>
                <w:b/>
                <w:noProof/>
                <w:sz w:val="20"/>
                <w:szCs w:val="20"/>
              </w:rPr>
              <w:t> </w:t>
            </w:r>
            <w:r w:rsidR="0019123F" w:rsidRPr="003773AC">
              <w:rPr>
                <w:rFonts w:cs="Arial"/>
                <w:b/>
                <w:noProof/>
                <w:sz w:val="20"/>
                <w:szCs w:val="20"/>
              </w:rPr>
              <w:t> </w:t>
            </w:r>
            <w:r w:rsidRPr="003773AC">
              <w:rPr>
                <w:rFonts w:cs="Arial"/>
                <w:b/>
                <w:sz w:val="20"/>
                <w:szCs w:val="20"/>
              </w:rPr>
              <w:fldChar w:fldCharType="end"/>
            </w:r>
          </w:p>
        </w:tc>
        <w:tc>
          <w:tcPr>
            <w:tcW w:w="1679" w:type="dxa"/>
            <w:noWrap/>
            <w:vAlign w:val="center"/>
            <w:hideMark/>
          </w:tcPr>
          <w:p w:rsidR="0019123F" w:rsidRDefault="00A623EF" w:rsidP="00860736">
            <w:pPr>
              <w:jc w:val="center"/>
            </w:pPr>
            <w:r w:rsidRPr="003773AC">
              <w:rPr>
                <w:rFonts w:cs="Arial"/>
                <w:b/>
                <w:sz w:val="20"/>
                <w:szCs w:val="20"/>
              </w:rPr>
              <w:fldChar w:fldCharType="begin">
                <w:ffData>
                  <w:name w:val=""/>
                  <w:enabled/>
                  <w:calcOnExit w:val="0"/>
                  <w:textInput>
                    <w:type w:val="number"/>
                  </w:textInput>
                </w:ffData>
              </w:fldChar>
            </w:r>
            <w:r w:rsidR="0019123F" w:rsidRPr="003773AC">
              <w:rPr>
                <w:rFonts w:cs="Arial"/>
                <w:b/>
                <w:sz w:val="20"/>
                <w:szCs w:val="20"/>
              </w:rPr>
              <w:instrText xml:space="preserve"> FORMTEXT </w:instrText>
            </w:r>
            <w:r w:rsidRPr="003773AC">
              <w:rPr>
                <w:rFonts w:cs="Arial"/>
                <w:b/>
                <w:sz w:val="20"/>
                <w:szCs w:val="20"/>
              </w:rPr>
            </w:r>
            <w:r w:rsidRPr="003773AC">
              <w:rPr>
                <w:rFonts w:cs="Arial"/>
                <w:b/>
                <w:sz w:val="20"/>
                <w:szCs w:val="20"/>
              </w:rPr>
              <w:fldChar w:fldCharType="separate"/>
            </w:r>
            <w:r w:rsidR="0019123F" w:rsidRPr="003773AC">
              <w:rPr>
                <w:rFonts w:cs="Arial"/>
                <w:b/>
                <w:noProof/>
                <w:sz w:val="20"/>
                <w:szCs w:val="20"/>
              </w:rPr>
              <w:t> </w:t>
            </w:r>
            <w:r w:rsidR="0019123F" w:rsidRPr="003773AC">
              <w:rPr>
                <w:rFonts w:cs="Arial"/>
                <w:b/>
                <w:noProof/>
                <w:sz w:val="20"/>
                <w:szCs w:val="20"/>
              </w:rPr>
              <w:t> </w:t>
            </w:r>
            <w:r w:rsidR="0019123F" w:rsidRPr="003773AC">
              <w:rPr>
                <w:rFonts w:cs="Arial"/>
                <w:b/>
                <w:noProof/>
                <w:sz w:val="20"/>
                <w:szCs w:val="20"/>
              </w:rPr>
              <w:t> </w:t>
            </w:r>
            <w:r w:rsidR="0019123F" w:rsidRPr="003773AC">
              <w:rPr>
                <w:rFonts w:cs="Arial"/>
                <w:b/>
                <w:noProof/>
                <w:sz w:val="20"/>
                <w:szCs w:val="20"/>
              </w:rPr>
              <w:t> </w:t>
            </w:r>
            <w:r w:rsidR="0019123F" w:rsidRPr="003773AC">
              <w:rPr>
                <w:rFonts w:cs="Arial"/>
                <w:b/>
                <w:noProof/>
                <w:sz w:val="20"/>
                <w:szCs w:val="20"/>
              </w:rPr>
              <w:t> </w:t>
            </w:r>
            <w:r w:rsidRPr="003773AC">
              <w:rPr>
                <w:rFonts w:cs="Arial"/>
                <w:b/>
                <w:sz w:val="20"/>
                <w:szCs w:val="20"/>
              </w:rPr>
              <w:fldChar w:fldCharType="end"/>
            </w:r>
          </w:p>
        </w:tc>
        <w:tc>
          <w:tcPr>
            <w:tcW w:w="1620" w:type="dxa"/>
            <w:noWrap/>
            <w:vAlign w:val="center"/>
            <w:hideMark/>
          </w:tcPr>
          <w:p w:rsidR="0019123F" w:rsidRDefault="00A623EF" w:rsidP="00860736">
            <w:pPr>
              <w:jc w:val="center"/>
            </w:pPr>
            <w:r w:rsidRPr="003773AC">
              <w:rPr>
                <w:rFonts w:cs="Arial"/>
                <w:b/>
                <w:sz w:val="20"/>
                <w:szCs w:val="20"/>
              </w:rPr>
              <w:fldChar w:fldCharType="begin">
                <w:ffData>
                  <w:name w:val=""/>
                  <w:enabled/>
                  <w:calcOnExit w:val="0"/>
                  <w:textInput>
                    <w:type w:val="number"/>
                  </w:textInput>
                </w:ffData>
              </w:fldChar>
            </w:r>
            <w:r w:rsidR="0019123F" w:rsidRPr="003773AC">
              <w:rPr>
                <w:rFonts w:cs="Arial"/>
                <w:b/>
                <w:sz w:val="20"/>
                <w:szCs w:val="20"/>
              </w:rPr>
              <w:instrText xml:space="preserve"> FORMTEXT </w:instrText>
            </w:r>
            <w:r w:rsidRPr="003773AC">
              <w:rPr>
                <w:rFonts w:cs="Arial"/>
                <w:b/>
                <w:sz w:val="20"/>
                <w:szCs w:val="20"/>
              </w:rPr>
            </w:r>
            <w:r w:rsidRPr="003773AC">
              <w:rPr>
                <w:rFonts w:cs="Arial"/>
                <w:b/>
                <w:sz w:val="20"/>
                <w:szCs w:val="20"/>
              </w:rPr>
              <w:fldChar w:fldCharType="separate"/>
            </w:r>
            <w:r w:rsidR="0019123F" w:rsidRPr="003773AC">
              <w:rPr>
                <w:rFonts w:cs="Arial"/>
                <w:b/>
                <w:noProof/>
                <w:sz w:val="20"/>
                <w:szCs w:val="20"/>
              </w:rPr>
              <w:t> </w:t>
            </w:r>
            <w:r w:rsidR="0019123F" w:rsidRPr="003773AC">
              <w:rPr>
                <w:rFonts w:cs="Arial"/>
                <w:b/>
                <w:noProof/>
                <w:sz w:val="20"/>
                <w:szCs w:val="20"/>
              </w:rPr>
              <w:t> </w:t>
            </w:r>
            <w:r w:rsidR="0019123F" w:rsidRPr="003773AC">
              <w:rPr>
                <w:rFonts w:cs="Arial"/>
                <w:b/>
                <w:noProof/>
                <w:sz w:val="20"/>
                <w:szCs w:val="20"/>
              </w:rPr>
              <w:t> </w:t>
            </w:r>
            <w:r w:rsidR="0019123F" w:rsidRPr="003773AC">
              <w:rPr>
                <w:rFonts w:cs="Arial"/>
                <w:b/>
                <w:noProof/>
                <w:sz w:val="20"/>
                <w:szCs w:val="20"/>
              </w:rPr>
              <w:t> </w:t>
            </w:r>
            <w:r w:rsidR="0019123F" w:rsidRPr="003773AC">
              <w:rPr>
                <w:rFonts w:cs="Arial"/>
                <w:b/>
                <w:noProof/>
                <w:sz w:val="20"/>
                <w:szCs w:val="20"/>
              </w:rPr>
              <w:t> </w:t>
            </w:r>
            <w:r w:rsidRPr="003773AC">
              <w:rPr>
                <w:rFonts w:cs="Arial"/>
                <w:b/>
                <w:sz w:val="20"/>
                <w:szCs w:val="20"/>
              </w:rPr>
              <w:fldChar w:fldCharType="end"/>
            </w:r>
          </w:p>
        </w:tc>
        <w:tc>
          <w:tcPr>
            <w:tcW w:w="1619" w:type="dxa"/>
            <w:noWrap/>
            <w:vAlign w:val="center"/>
            <w:hideMark/>
          </w:tcPr>
          <w:p w:rsidR="0019123F" w:rsidRDefault="00A623EF" w:rsidP="00860736">
            <w:pPr>
              <w:jc w:val="center"/>
            </w:pPr>
            <w:r w:rsidRPr="003773AC">
              <w:rPr>
                <w:rFonts w:cs="Arial"/>
                <w:b/>
                <w:sz w:val="20"/>
                <w:szCs w:val="20"/>
              </w:rPr>
              <w:fldChar w:fldCharType="begin">
                <w:ffData>
                  <w:name w:val=""/>
                  <w:enabled/>
                  <w:calcOnExit w:val="0"/>
                  <w:textInput>
                    <w:type w:val="number"/>
                  </w:textInput>
                </w:ffData>
              </w:fldChar>
            </w:r>
            <w:r w:rsidR="0019123F" w:rsidRPr="003773AC">
              <w:rPr>
                <w:rFonts w:cs="Arial"/>
                <w:b/>
                <w:sz w:val="20"/>
                <w:szCs w:val="20"/>
              </w:rPr>
              <w:instrText xml:space="preserve"> FORMTEXT </w:instrText>
            </w:r>
            <w:r w:rsidRPr="003773AC">
              <w:rPr>
                <w:rFonts w:cs="Arial"/>
                <w:b/>
                <w:sz w:val="20"/>
                <w:szCs w:val="20"/>
              </w:rPr>
            </w:r>
            <w:r w:rsidRPr="003773AC">
              <w:rPr>
                <w:rFonts w:cs="Arial"/>
                <w:b/>
                <w:sz w:val="20"/>
                <w:szCs w:val="20"/>
              </w:rPr>
              <w:fldChar w:fldCharType="separate"/>
            </w:r>
            <w:r w:rsidR="0019123F" w:rsidRPr="003773AC">
              <w:rPr>
                <w:rFonts w:cs="Arial"/>
                <w:b/>
                <w:noProof/>
                <w:sz w:val="20"/>
                <w:szCs w:val="20"/>
              </w:rPr>
              <w:t> </w:t>
            </w:r>
            <w:r w:rsidR="0019123F" w:rsidRPr="003773AC">
              <w:rPr>
                <w:rFonts w:cs="Arial"/>
                <w:b/>
                <w:noProof/>
                <w:sz w:val="20"/>
                <w:szCs w:val="20"/>
              </w:rPr>
              <w:t> </w:t>
            </w:r>
            <w:r w:rsidR="0019123F" w:rsidRPr="003773AC">
              <w:rPr>
                <w:rFonts w:cs="Arial"/>
                <w:b/>
                <w:noProof/>
                <w:sz w:val="20"/>
                <w:szCs w:val="20"/>
              </w:rPr>
              <w:t> </w:t>
            </w:r>
            <w:r w:rsidR="0019123F" w:rsidRPr="003773AC">
              <w:rPr>
                <w:rFonts w:cs="Arial"/>
                <w:b/>
                <w:noProof/>
                <w:sz w:val="20"/>
                <w:szCs w:val="20"/>
              </w:rPr>
              <w:t> </w:t>
            </w:r>
            <w:r w:rsidR="0019123F" w:rsidRPr="003773AC">
              <w:rPr>
                <w:rFonts w:cs="Arial"/>
                <w:b/>
                <w:noProof/>
                <w:sz w:val="20"/>
                <w:szCs w:val="20"/>
              </w:rPr>
              <w:t> </w:t>
            </w:r>
            <w:r w:rsidRPr="003773AC">
              <w:rPr>
                <w:rFonts w:cs="Arial"/>
                <w:b/>
                <w:sz w:val="20"/>
                <w:szCs w:val="20"/>
              </w:rPr>
              <w:fldChar w:fldCharType="end"/>
            </w:r>
          </w:p>
        </w:tc>
        <w:tc>
          <w:tcPr>
            <w:tcW w:w="1620" w:type="dxa"/>
            <w:noWrap/>
            <w:vAlign w:val="center"/>
            <w:hideMark/>
          </w:tcPr>
          <w:p w:rsidR="0019123F" w:rsidRDefault="00A623EF" w:rsidP="00860736">
            <w:pPr>
              <w:jc w:val="center"/>
            </w:pPr>
            <w:r w:rsidRPr="003773AC">
              <w:rPr>
                <w:rFonts w:cs="Arial"/>
                <w:b/>
                <w:sz w:val="20"/>
                <w:szCs w:val="20"/>
              </w:rPr>
              <w:fldChar w:fldCharType="begin">
                <w:ffData>
                  <w:name w:val=""/>
                  <w:enabled/>
                  <w:calcOnExit w:val="0"/>
                  <w:textInput>
                    <w:type w:val="number"/>
                  </w:textInput>
                </w:ffData>
              </w:fldChar>
            </w:r>
            <w:r w:rsidR="0019123F" w:rsidRPr="003773AC">
              <w:rPr>
                <w:rFonts w:cs="Arial"/>
                <w:b/>
                <w:sz w:val="20"/>
                <w:szCs w:val="20"/>
              </w:rPr>
              <w:instrText xml:space="preserve"> FORMTEXT </w:instrText>
            </w:r>
            <w:r w:rsidRPr="003773AC">
              <w:rPr>
                <w:rFonts w:cs="Arial"/>
                <w:b/>
                <w:sz w:val="20"/>
                <w:szCs w:val="20"/>
              </w:rPr>
            </w:r>
            <w:r w:rsidRPr="003773AC">
              <w:rPr>
                <w:rFonts w:cs="Arial"/>
                <w:b/>
                <w:sz w:val="20"/>
                <w:szCs w:val="20"/>
              </w:rPr>
              <w:fldChar w:fldCharType="separate"/>
            </w:r>
            <w:r w:rsidR="0019123F" w:rsidRPr="003773AC">
              <w:rPr>
                <w:rFonts w:cs="Arial"/>
                <w:b/>
                <w:noProof/>
                <w:sz w:val="20"/>
                <w:szCs w:val="20"/>
              </w:rPr>
              <w:t> </w:t>
            </w:r>
            <w:r w:rsidR="0019123F" w:rsidRPr="003773AC">
              <w:rPr>
                <w:rFonts w:cs="Arial"/>
                <w:b/>
                <w:noProof/>
                <w:sz w:val="20"/>
                <w:szCs w:val="20"/>
              </w:rPr>
              <w:t> </w:t>
            </w:r>
            <w:r w:rsidR="0019123F" w:rsidRPr="003773AC">
              <w:rPr>
                <w:rFonts w:cs="Arial"/>
                <w:b/>
                <w:noProof/>
                <w:sz w:val="20"/>
                <w:szCs w:val="20"/>
              </w:rPr>
              <w:t> </w:t>
            </w:r>
            <w:r w:rsidR="0019123F" w:rsidRPr="003773AC">
              <w:rPr>
                <w:rFonts w:cs="Arial"/>
                <w:b/>
                <w:noProof/>
                <w:sz w:val="20"/>
                <w:szCs w:val="20"/>
              </w:rPr>
              <w:t> </w:t>
            </w:r>
            <w:r w:rsidR="0019123F" w:rsidRPr="003773AC">
              <w:rPr>
                <w:rFonts w:cs="Arial"/>
                <w:b/>
                <w:noProof/>
                <w:sz w:val="20"/>
                <w:szCs w:val="20"/>
              </w:rPr>
              <w:t> </w:t>
            </w:r>
            <w:r w:rsidRPr="003773AC">
              <w:rPr>
                <w:rFonts w:cs="Arial"/>
                <w:b/>
                <w:sz w:val="20"/>
                <w:szCs w:val="20"/>
              </w:rPr>
              <w:fldChar w:fldCharType="end"/>
            </w:r>
          </w:p>
        </w:tc>
      </w:tr>
      <w:tr w:rsidR="0019123F" w:rsidRPr="00CB4BFC" w:rsidTr="00860736">
        <w:trPr>
          <w:trHeight w:val="327"/>
        </w:trPr>
        <w:tc>
          <w:tcPr>
            <w:tcW w:w="1866" w:type="dxa"/>
            <w:noWrap/>
            <w:hideMark/>
          </w:tcPr>
          <w:p w:rsidR="0019123F" w:rsidRPr="003E1C86" w:rsidRDefault="0019123F" w:rsidP="00100956">
            <w:pPr>
              <w:jc w:val="both"/>
              <w:rPr>
                <w:b/>
                <w:bCs/>
                <w:sz w:val="20"/>
                <w:szCs w:val="20"/>
              </w:rPr>
            </w:pPr>
            <w:r w:rsidRPr="003E1C86">
              <w:rPr>
                <w:b/>
                <w:bCs/>
                <w:sz w:val="20"/>
                <w:szCs w:val="20"/>
              </w:rPr>
              <w:t>Biólogos</w:t>
            </w:r>
          </w:p>
        </w:tc>
        <w:tc>
          <w:tcPr>
            <w:tcW w:w="1559" w:type="dxa"/>
            <w:noWrap/>
            <w:vAlign w:val="center"/>
            <w:hideMark/>
          </w:tcPr>
          <w:p w:rsidR="0019123F" w:rsidRDefault="00A623EF" w:rsidP="00860736">
            <w:pPr>
              <w:jc w:val="center"/>
            </w:pPr>
            <w:r w:rsidRPr="003773AC">
              <w:rPr>
                <w:rFonts w:cs="Arial"/>
                <w:b/>
                <w:sz w:val="20"/>
                <w:szCs w:val="20"/>
              </w:rPr>
              <w:fldChar w:fldCharType="begin">
                <w:ffData>
                  <w:name w:val=""/>
                  <w:enabled/>
                  <w:calcOnExit w:val="0"/>
                  <w:textInput>
                    <w:type w:val="number"/>
                  </w:textInput>
                </w:ffData>
              </w:fldChar>
            </w:r>
            <w:r w:rsidR="0019123F" w:rsidRPr="003773AC">
              <w:rPr>
                <w:rFonts w:cs="Arial"/>
                <w:b/>
                <w:sz w:val="20"/>
                <w:szCs w:val="20"/>
              </w:rPr>
              <w:instrText xml:space="preserve"> FORMTEXT </w:instrText>
            </w:r>
            <w:r w:rsidRPr="003773AC">
              <w:rPr>
                <w:rFonts w:cs="Arial"/>
                <w:b/>
                <w:sz w:val="20"/>
                <w:szCs w:val="20"/>
              </w:rPr>
            </w:r>
            <w:r w:rsidRPr="003773AC">
              <w:rPr>
                <w:rFonts w:cs="Arial"/>
                <w:b/>
                <w:sz w:val="20"/>
                <w:szCs w:val="20"/>
              </w:rPr>
              <w:fldChar w:fldCharType="separate"/>
            </w:r>
            <w:r w:rsidR="0019123F" w:rsidRPr="003773AC">
              <w:rPr>
                <w:rFonts w:cs="Arial"/>
                <w:b/>
                <w:noProof/>
                <w:sz w:val="20"/>
                <w:szCs w:val="20"/>
              </w:rPr>
              <w:t> </w:t>
            </w:r>
            <w:r w:rsidR="0019123F" w:rsidRPr="003773AC">
              <w:rPr>
                <w:rFonts w:cs="Arial"/>
                <w:b/>
                <w:noProof/>
                <w:sz w:val="20"/>
                <w:szCs w:val="20"/>
              </w:rPr>
              <w:t> </w:t>
            </w:r>
            <w:r w:rsidR="0019123F" w:rsidRPr="003773AC">
              <w:rPr>
                <w:rFonts w:cs="Arial"/>
                <w:b/>
                <w:noProof/>
                <w:sz w:val="20"/>
                <w:szCs w:val="20"/>
              </w:rPr>
              <w:t> </w:t>
            </w:r>
            <w:r w:rsidR="0019123F" w:rsidRPr="003773AC">
              <w:rPr>
                <w:rFonts w:cs="Arial"/>
                <w:b/>
                <w:noProof/>
                <w:sz w:val="20"/>
                <w:szCs w:val="20"/>
              </w:rPr>
              <w:t> </w:t>
            </w:r>
            <w:r w:rsidR="0019123F" w:rsidRPr="003773AC">
              <w:rPr>
                <w:rFonts w:cs="Arial"/>
                <w:b/>
                <w:noProof/>
                <w:sz w:val="20"/>
                <w:szCs w:val="20"/>
              </w:rPr>
              <w:t> </w:t>
            </w:r>
            <w:r w:rsidRPr="003773AC">
              <w:rPr>
                <w:rFonts w:cs="Arial"/>
                <w:b/>
                <w:sz w:val="20"/>
                <w:szCs w:val="20"/>
              </w:rPr>
              <w:fldChar w:fldCharType="end"/>
            </w:r>
          </w:p>
        </w:tc>
        <w:tc>
          <w:tcPr>
            <w:tcW w:w="1679" w:type="dxa"/>
            <w:noWrap/>
            <w:vAlign w:val="center"/>
            <w:hideMark/>
          </w:tcPr>
          <w:p w:rsidR="0019123F" w:rsidRDefault="00A623EF" w:rsidP="00860736">
            <w:pPr>
              <w:jc w:val="center"/>
            </w:pPr>
            <w:r w:rsidRPr="003773AC">
              <w:rPr>
                <w:rFonts w:cs="Arial"/>
                <w:b/>
                <w:sz w:val="20"/>
                <w:szCs w:val="20"/>
              </w:rPr>
              <w:fldChar w:fldCharType="begin">
                <w:ffData>
                  <w:name w:val=""/>
                  <w:enabled/>
                  <w:calcOnExit w:val="0"/>
                  <w:textInput>
                    <w:type w:val="number"/>
                  </w:textInput>
                </w:ffData>
              </w:fldChar>
            </w:r>
            <w:r w:rsidR="0019123F" w:rsidRPr="003773AC">
              <w:rPr>
                <w:rFonts w:cs="Arial"/>
                <w:b/>
                <w:sz w:val="20"/>
                <w:szCs w:val="20"/>
              </w:rPr>
              <w:instrText xml:space="preserve"> FORMTEXT </w:instrText>
            </w:r>
            <w:r w:rsidRPr="003773AC">
              <w:rPr>
                <w:rFonts w:cs="Arial"/>
                <w:b/>
                <w:sz w:val="20"/>
                <w:szCs w:val="20"/>
              </w:rPr>
            </w:r>
            <w:r w:rsidRPr="003773AC">
              <w:rPr>
                <w:rFonts w:cs="Arial"/>
                <w:b/>
                <w:sz w:val="20"/>
                <w:szCs w:val="20"/>
              </w:rPr>
              <w:fldChar w:fldCharType="separate"/>
            </w:r>
            <w:r w:rsidR="0019123F" w:rsidRPr="003773AC">
              <w:rPr>
                <w:rFonts w:cs="Arial"/>
                <w:b/>
                <w:noProof/>
                <w:sz w:val="20"/>
                <w:szCs w:val="20"/>
              </w:rPr>
              <w:t> </w:t>
            </w:r>
            <w:r w:rsidR="0019123F" w:rsidRPr="003773AC">
              <w:rPr>
                <w:rFonts w:cs="Arial"/>
                <w:b/>
                <w:noProof/>
                <w:sz w:val="20"/>
                <w:szCs w:val="20"/>
              </w:rPr>
              <w:t> </w:t>
            </w:r>
            <w:r w:rsidR="0019123F" w:rsidRPr="003773AC">
              <w:rPr>
                <w:rFonts w:cs="Arial"/>
                <w:b/>
                <w:noProof/>
                <w:sz w:val="20"/>
                <w:szCs w:val="20"/>
              </w:rPr>
              <w:t> </w:t>
            </w:r>
            <w:r w:rsidR="0019123F" w:rsidRPr="003773AC">
              <w:rPr>
                <w:rFonts w:cs="Arial"/>
                <w:b/>
                <w:noProof/>
                <w:sz w:val="20"/>
                <w:szCs w:val="20"/>
              </w:rPr>
              <w:t> </w:t>
            </w:r>
            <w:r w:rsidR="0019123F" w:rsidRPr="003773AC">
              <w:rPr>
                <w:rFonts w:cs="Arial"/>
                <w:b/>
                <w:noProof/>
                <w:sz w:val="20"/>
                <w:szCs w:val="20"/>
              </w:rPr>
              <w:t> </w:t>
            </w:r>
            <w:r w:rsidRPr="003773AC">
              <w:rPr>
                <w:rFonts w:cs="Arial"/>
                <w:b/>
                <w:sz w:val="20"/>
                <w:szCs w:val="20"/>
              </w:rPr>
              <w:fldChar w:fldCharType="end"/>
            </w:r>
          </w:p>
        </w:tc>
        <w:tc>
          <w:tcPr>
            <w:tcW w:w="1620" w:type="dxa"/>
            <w:noWrap/>
            <w:vAlign w:val="center"/>
            <w:hideMark/>
          </w:tcPr>
          <w:p w:rsidR="0019123F" w:rsidRDefault="00A623EF" w:rsidP="00860736">
            <w:pPr>
              <w:jc w:val="center"/>
            </w:pPr>
            <w:r w:rsidRPr="003773AC">
              <w:rPr>
                <w:rFonts w:cs="Arial"/>
                <w:b/>
                <w:sz w:val="20"/>
                <w:szCs w:val="20"/>
              </w:rPr>
              <w:fldChar w:fldCharType="begin">
                <w:ffData>
                  <w:name w:val=""/>
                  <w:enabled/>
                  <w:calcOnExit w:val="0"/>
                  <w:textInput>
                    <w:type w:val="number"/>
                  </w:textInput>
                </w:ffData>
              </w:fldChar>
            </w:r>
            <w:r w:rsidR="0019123F" w:rsidRPr="003773AC">
              <w:rPr>
                <w:rFonts w:cs="Arial"/>
                <w:b/>
                <w:sz w:val="20"/>
                <w:szCs w:val="20"/>
              </w:rPr>
              <w:instrText xml:space="preserve"> FORMTEXT </w:instrText>
            </w:r>
            <w:r w:rsidRPr="003773AC">
              <w:rPr>
                <w:rFonts w:cs="Arial"/>
                <w:b/>
                <w:sz w:val="20"/>
                <w:szCs w:val="20"/>
              </w:rPr>
            </w:r>
            <w:r w:rsidRPr="003773AC">
              <w:rPr>
                <w:rFonts w:cs="Arial"/>
                <w:b/>
                <w:sz w:val="20"/>
                <w:szCs w:val="20"/>
              </w:rPr>
              <w:fldChar w:fldCharType="separate"/>
            </w:r>
            <w:r w:rsidR="0019123F" w:rsidRPr="003773AC">
              <w:rPr>
                <w:rFonts w:cs="Arial"/>
                <w:b/>
                <w:noProof/>
                <w:sz w:val="20"/>
                <w:szCs w:val="20"/>
              </w:rPr>
              <w:t> </w:t>
            </w:r>
            <w:r w:rsidR="0019123F" w:rsidRPr="003773AC">
              <w:rPr>
                <w:rFonts w:cs="Arial"/>
                <w:b/>
                <w:noProof/>
                <w:sz w:val="20"/>
                <w:szCs w:val="20"/>
              </w:rPr>
              <w:t> </w:t>
            </w:r>
            <w:r w:rsidR="0019123F" w:rsidRPr="003773AC">
              <w:rPr>
                <w:rFonts w:cs="Arial"/>
                <w:b/>
                <w:noProof/>
                <w:sz w:val="20"/>
                <w:szCs w:val="20"/>
              </w:rPr>
              <w:t> </w:t>
            </w:r>
            <w:r w:rsidR="0019123F" w:rsidRPr="003773AC">
              <w:rPr>
                <w:rFonts w:cs="Arial"/>
                <w:b/>
                <w:noProof/>
                <w:sz w:val="20"/>
                <w:szCs w:val="20"/>
              </w:rPr>
              <w:t> </w:t>
            </w:r>
            <w:r w:rsidR="0019123F" w:rsidRPr="003773AC">
              <w:rPr>
                <w:rFonts w:cs="Arial"/>
                <w:b/>
                <w:noProof/>
                <w:sz w:val="20"/>
                <w:szCs w:val="20"/>
              </w:rPr>
              <w:t> </w:t>
            </w:r>
            <w:r w:rsidRPr="003773AC">
              <w:rPr>
                <w:rFonts w:cs="Arial"/>
                <w:b/>
                <w:sz w:val="20"/>
                <w:szCs w:val="20"/>
              </w:rPr>
              <w:fldChar w:fldCharType="end"/>
            </w:r>
          </w:p>
        </w:tc>
        <w:tc>
          <w:tcPr>
            <w:tcW w:w="1619" w:type="dxa"/>
            <w:noWrap/>
            <w:vAlign w:val="center"/>
            <w:hideMark/>
          </w:tcPr>
          <w:p w:rsidR="0019123F" w:rsidRDefault="00A623EF" w:rsidP="00860736">
            <w:pPr>
              <w:jc w:val="center"/>
            </w:pPr>
            <w:r w:rsidRPr="003773AC">
              <w:rPr>
                <w:rFonts w:cs="Arial"/>
                <w:b/>
                <w:sz w:val="20"/>
                <w:szCs w:val="20"/>
              </w:rPr>
              <w:fldChar w:fldCharType="begin">
                <w:ffData>
                  <w:name w:val=""/>
                  <w:enabled/>
                  <w:calcOnExit w:val="0"/>
                  <w:textInput>
                    <w:type w:val="number"/>
                  </w:textInput>
                </w:ffData>
              </w:fldChar>
            </w:r>
            <w:r w:rsidR="0019123F" w:rsidRPr="003773AC">
              <w:rPr>
                <w:rFonts w:cs="Arial"/>
                <w:b/>
                <w:sz w:val="20"/>
                <w:szCs w:val="20"/>
              </w:rPr>
              <w:instrText xml:space="preserve"> FORMTEXT </w:instrText>
            </w:r>
            <w:r w:rsidRPr="003773AC">
              <w:rPr>
                <w:rFonts w:cs="Arial"/>
                <w:b/>
                <w:sz w:val="20"/>
                <w:szCs w:val="20"/>
              </w:rPr>
            </w:r>
            <w:r w:rsidRPr="003773AC">
              <w:rPr>
                <w:rFonts w:cs="Arial"/>
                <w:b/>
                <w:sz w:val="20"/>
                <w:szCs w:val="20"/>
              </w:rPr>
              <w:fldChar w:fldCharType="separate"/>
            </w:r>
            <w:r w:rsidR="0019123F" w:rsidRPr="003773AC">
              <w:rPr>
                <w:rFonts w:cs="Arial"/>
                <w:b/>
                <w:noProof/>
                <w:sz w:val="20"/>
                <w:szCs w:val="20"/>
              </w:rPr>
              <w:t> </w:t>
            </w:r>
            <w:r w:rsidR="0019123F" w:rsidRPr="003773AC">
              <w:rPr>
                <w:rFonts w:cs="Arial"/>
                <w:b/>
                <w:noProof/>
                <w:sz w:val="20"/>
                <w:szCs w:val="20"/>
              </w:rPr>
              <w:t> </w:t>
            </w:r>
            <w:r w:rsidR="0019123F" w:rsidRPr="003773AC">
              <w:rPr>
                <w:rFonts w:cs="Arial"/>
                <w:b/>
                <w:noProof/>
                <w:sz w:val="20"/>
                <w:szCs w:val="20"/>
              </w:rPr>
              <w:t> </w:t>
            </w:r>
            <w:r w:rsidR="0019123F" w:rsidRPr="003773AC">
              <w:rPr>
                <w:rFonts w:cs="Arial"/>
                <w:b/>
                <w:noProof/>
                <w:sz w:val="20"/>
                <w:szCs w:val="20"/>
              </w:rPr>
              <w:t> </w:t>
            </w:r>
            <w:r w:rsidR="0019123F" w:rsidRPr="003773AC">
              <w:rPr>
                <w:rFonts w:cs="Arial"/>
                <w:b/>
                <w:noProof/>
                <w:sz w:val="20"/>
                <w:szCs w:val="20"/>
              </w:rPr>
              <w:t> </w:t>
            </w:r>
            <w:r w:rsidRPr="003773AC">
              <w:rPr>
                <w:rFonts w:cs="Arial"/>
                <w:b/>
                <w:sz w:val="20"/>
                <w:szCs w:val="20"/>
              </w:rPr>
              <w:fldChar w:fldCharType="end"/>
            </w:r>
          </w:p>
        </w:tc>
        <w:tc>
          <w:tcPr>
            <w:tcW w:w="1620" w:type="dxa"/>
            <w:noWrap/>
            <w:vAlign w:val="center"/>
            <w:hideMark/>
          </w:tcPr>
          <w:p w:rsidR="0019123F" w:rsidRDefault="00A623EF" w:rsidP="00860736">
            <w:pPr>
              <w:jc w:val="center"/>
            </w:pPr>
            <w:r w:rsidRPr="003773AC">
              <w:rPr>
                <w:rFonts w:cs="Arial"/>
                <w:b/>
                <w:sz w:val="20"/>
                <w:szCs w:val="20"/>
              </w:rPr>
              <w:fldChar w:fldCharType="begin">
                <w:ffData>
                  <w:name w:val=""/>
                  <w:enabled/>
                  <w:calcOnExit w:val="0"/>
                  <w:textInput>
                    <w:type w:val="number"/>
                  </w:textInput>
                </w:ffData>
              </w:fldChar>
            </w:r>
            <w:r w:rsidR="0019123F" w:rsidRPr="003773AC">
              <w:rPr>
                <w:rFonts w:cs="Arial"/>
                <w:b/>
                <w:sz w:val="20"/>
                <w:szCs w:val="20"/>
              </w:rPr>
              <w:instrText xml:space="preserve"> FORMTEXT </w:instrText>
            </w:r>
            <w:r w:rsidRPr="003773AC">
              <w:rPr>
                <w:rFonts w:cs="Arial"/>
                <w:b/>
                <w:sz w:val="20"/>
                <w:szCs w:val="20"/>
              </w:rPr>
            </w:r>
            <w:r w:rsidRPr="003773AC">
              <w:rPr>
                <w:rFonts w:cs="Arial"/>
                <w:b/>
                <w:sz w:val="20"/>
                <w:szCs w:val="20"/>
              </w:rPr>
              <w:fldChar w:fldCharType="separate"/>
            </w:r>
            <w:r w:rsidR="0019123F" w:rsidRPr="003773AC">
              <w:rPr>
                <w:rFonts w:cs="Arial"/>
                <w:b/>
                <w:noProof/>
                <w:sz w:val="20"/>
                <w:szCs w:val="20"/>
              </w:rPr>
              <w:t> </w:t>
            </w:r>
            <w:r w:rsidR="0019123F" w:rsidRPr="003773AC">
              <w:rPr>
                <w:rFonts w:cs="Arial"/>
                <w:b/>
                <w:noProof/>
                <w:sz w:val="20"/>
                <w:szCs w:val="20"/>
              </w:rPr>
              <w:t> </w:t>
            </w:r>
            <w:r w:rsidR="0019123F" w:rsidRPr="003773AC">
              <w:rPr>
                <w:rFonts w:cs="Arial"/>
                <w:b/>
                <w:noProof/>
                <w:sz w:val="20"/>
                <w:szCs w:val="20"/>
              </w:rPr>
              <w:t> </w:t>
            </w:r>
            <w:r w:rsidR="0019123F" w:rsidRPr="003773AC">
              <w:rPr>
                <w:rFonts w:cs="Arial"/>
                <w:b/>
                <w:noProof/>
                <w:sz w:val="20"/>
                <w:szCs w:val="20"/>
              </w:rPr>
              <w:t> </w:t>
            </w:r>
            <w:r w:rsidR="0019123F" w:rsidRPr="003773AC">
              <w:rPr>
                <w:rFonts w:cs="Arial"/>
                <w:b/>
                <w:noProof/>
                <w:sz w:val="20"/>
                <w:szCs w:val="20"/>
              </w:rPr>
              <w:t> </w:t>
            </w:r>
            <w:r w:rsidRPr="003773AC">
              <w:rPr>
                <w:rFonts w:cs="Arial"/>
                <w:b/>
                <w:sz w:val="20"/>
                <w:szCs w:val="20"/>
              </w:rPr>
              <w:fldChar w:fldCharType="end"/>
            </w:r>
          </w:p>
        </w:tc>
      </w:tr>
      <w:tr w:rsidR="0019123F" w:rsidRPr="00CB4BFC" w:rsidTr="00860736">
        <w:trPr>
          <w:trHeight w:val="327"/>
        </w:trPr>
        <w:tc>
          <w:tcPr>
            <w:tcW w:w="1866" w:type="dxa"/>
            <w:noWrap/>
          </w:tcPr>
          <w:p w:rsidR="0019123F" w:rsidRPr="003E1C86" w:rsidRDefault="0019123F" w:rsidP="00100956">
            <w:pPr>
              <w:jc w:val="both"/>
              <w:rPr>
                <w:b/>
                <w:bCs/>
                <w:sz w:val="20"/>
                <w:szCs w:val="20"/>
              </w:rPr>
            </w:pPr>
            <w:r w:rsidRPr="003E1C86">
              <w:rPr>
                <w:b/>
                <w:bCs/>
                <w:sz w:val="20"/>
                <w:szCs w:val="20"/>
              </w:rPr>
              <w:t>Médicos</w:t>
            </w:r>
          </w:p>
        </w:tc>
        <w:tc>
          <w:tcPr>
            <w:tcW w:w="1559" w:type="dxa"/>
            <w:noWrap/>
            <w:vAlign w:val="center"/>
          </w:tcPr>
          <w:p w:rsidR="0019123F" w:rsidRDefault="00A623EF" w:rsidP="00860736">
            <w:pPr>
              <w:jc w:val="center"/>
            </w:pPr>
            <w:r w:rsidRPr="003773AC">
              <w:rPr>
                <w:rFonts w:cs="Arial"/>
                <w:b/>
                <w:sz w:val="20"/>
                <w:szCs w:val="20"/>
              </w:rPr>
              <w:fldChar w:fldCharType="begin">
                <w:ffData>
                  <w:name w:val=""/>
                  <w:enabled/>
                  <w:calcOnExit w:val="0"/>
                  <w:textInput>
                    <w:type w:val="number"/>
                  </w:textInput>
                </w:ffData>
              </w:fldChar>
            </w:r>
            <w:r w:rsidR="0019123F" w:rsidRPr="003773AC">
              <w:rPr>
                <w:rFonts w:cs="Arial"/>
                <w:b/>
                <w:sz w:val="20"/>
                <w:szCs w:val="20"/>
              </w:rPr>
              <w:instrText xml:space="preserve"> FORMTEXT </w:instrText>
            </w:r>
            <w:r w:rsidRPr="003773AC">
              <w:rPr>
                <w:rFonts w:cs="Arial"/>
                <w:b/>
                <w:sz w:val="20"/>
                <w:szCs w:val="20"/>
              </w:rPr>
            </w:r>
            <w:r w:rsidRPr="003773AC">
              <w:rPr>
                <w:rFonts w:cs="Arial"/>
                <w:b/>
                <w:sz w:val="20"/>
                <w:szCs w:val="20"/>
              </w:rPr>
              <w:fldChar w:fldCharType="separate"/>
            </w:r>
            <w:r w:rsidR="0019123F" w:rsidRPr="003773AC">
              <w:rPr>
                <w:rFonts w:cs="Arial"/>
                <w:b/>
                <w:noProof/>
                <w:sz w:val="20"/>
                <w:szCs w:val="20"/>
              </w:rPr>
              <w:t> </w:t>
            </w:r>
            <w:r w:rsidR="0019123F" w:rsidRPr="003773AC">
              <w:rPr>
                <w:rFonts w:cs="Arial"/>
                <w:b/>
                <w:noProof/>
                <w:sz w:val="20"/>
                <w:szCs w:val="20"/>
              </w:rPr>
              <w:t> </w:t>
            </w:r>
            <w:r w:rsidR="0019123F" w:rsidRPr="003773AC">
              <w:rPr>
                <w:rFonts w:cs="Arial"/>
                <w:b/>
                <w:noProof/>
                <w:sz w:val="20"/>
                <w:szCs w:val="20"/>
              </w:rPr>
              <w:t> </w:t>
            </w:r>
            <w:r w:rsidR="0019123F" w:rsidRPr="003773AC">
              <w:rPr>
                <w:rFonts w:cs="Arial"/>
                <w:b/>
                <w:noProof/>
                <w:sz w:val="20"/>
                <w:szCs w:val="20"/>
              </w:rPr>
              <w:t> </w:t>
            </w:r>
            <w:r w:rsidR="0019123F" w:rsidRPr="003773AC">
              <w:rPr>
                <w:rFonts w:cs="Arial"/>
                <w:b/>
                <w:noProof/>
                <w:sz w:val="20"/>
                <w:szCs w:val="20"/>
              </w:rPr>
              <w:t> </w:t>
            </w:r>
            <w:r w:rsidRPr="003773AC">
              <w:rPr>
                <w:rFonts w:cs="Arial"/>
                <w:b/>
                <w:sz w:val="20"/>
                <w:szCs w:val="20"/>
              </w:rPr>
              <w:fldChar w:fldCharType="end"/>
            </w:r>
          </w:p>
        </w:tc>
        <w:tc>
          <w:tcPr>
            <w:tcW w:w="1679" w:type="dxa"/>
            <w:noWrap/>
            <w:vAlign w:val="center"/>
          </w:tcPr>
          <w:p w:rsidR="0019123F" w:rsidRDefault="00A623EF" w:rsidP="00860736">
            <w:pPr>
              <w:jc w:val="center"/>
            </w:pPr>
            <w:r w:rsidRPr="003773AC">
              <w:rPr>
                <w:rFonts w:cs="Arial"/>
                <w:b/>
                <w:sz w:val="20"/>
                <w:szCs w:val="20"/>
              </w:rPr>
              <w:fldChar w:fldCharType="begin">
                <w:ffData>
                  <w:name w:val=""/>
                  <w:enabled/>
                  <w:calcOnExit w:val="0"/>
                  <w:textInput>
                    <w:type w:val="number"/>
                  </w:textInput>
                </w:ffData>
              </w:fldChar>
            </w:r>
            <w:r w:rsidR="0019123F" w:rsidRPr="003773AC">
              <w:rPr>
                <w:rFonts w:cs="Arial"/>
                <w:b/>
                <w:sz w:val="20"/>
                <w:szCs w:val="20"/>
              </w:rPr>
              <w:instrText xml:space="preserve"> FORMTEXT </w:instrText>
            </w:r>
            <w:r w:rsidRPr="003773AC">
              <w:rPr>
                <w:rFonts w:cs="Arial"/>
                <w:b/>
                <w:sz w:val="20"/>
                <w:szCs w:val="20"/>
              </w:rPr>
            </w:r>
            <w:r w:rsidRPr="003773AC">
              <w:rPr>
                <w:rFonts w:cs="Arial"/>
                <w:b/>
                <w:sz w:val="20"/>
                <w:szCs w:val="20"/>
              </w:rPr>
              <w:fldChar w:fldCharType="separate"/>
            </w:r>
            <w:r w:rsidR="0019123F" w:rsidRPr="003773AC">
              <w:rPr>
                <w:rFonts w:cs="Arial"/>
                <w:b/>
                <w:noProof/>
                <w:sz w:val="20"/>
                <w:szCs w:val="20"/>
              </w:rPr>
              <w:t> </w:t>
            </w:r>
            <w:r w:rsidR="0019123F" w:rsidRPr="003773AC">
              <w:rPr>
                <w:rFonts w:cs="Arial"/>
                <w:b/>
                <w:noProof/>
                <w:sz w:val="20"/>
                <w:szCs w:val="20"/>
              </w:rPr>
              <w:t> </w:t>
            </w:r>
            <w:r w:rsidR="0019123F" w:rsidRPr="003773AC">
              <w:rPr>
                <w:rFonts w:cs="Arial"/>
                <w:b/>
                <w:noProof/>
                <w:sz w:val="20"/>
                <w:szCs w:val="20"/>
              </w:rPr>
              <w:t> </w:t>
            </w:r>
            <w:r w:rsidR="0019123F" w:rsidRPr="003773AC">
              <w:rPr>
                <w:rFonts w:cs="Arial"/>
                <w:b/>
                <w:noProof/>
                <w:sz w:val="20"/>
                <w:szCs w:val="20"/>
              </w:rPr>
              <w:t> </w:t>
            </w:r>
            <w:r w:rsidR="0019123F" w:rsidRPr="003773AC">
              <w:rPr>
                <w:rFonts w:cs="Arial"/>
                <w:b/>
                <w:noProof/>
                <w:sz w:val="20"/>
                <w:szCs w:val="20"/>
              </w:rPr>
              <w:t> </w:t>
            </w:r>
            <w:r w:rsidRPr="003773AC">
              <w:rPr>
                <w:rFonts w:cs="Arial"/>
                <w:b/>
                <w:sz w:val="20"/>
                <w:szCs w:val="20"/>
              </w:rPr>
              <w:fldChar w:fldCharType="end"/>
            </w:r>
          </w:p>
        </w:tc>
        <w:tc>
          <w:tcPr>
            <w:tcW w:w="1620" w:type="dxa"/>
            <w:noWrap/>
            <w:vAlign w:val="center"/>
          </w:tcPr>
          <w:p w:rsidR="0019123F" w:rsidRDefault="00A623EF" w:rsidP="00860736">
            <w:pPr>
              <w:jc w:val="center"/>
            </w:pPr>
            <w:r w:rsidRPr="003773AC">
              <w:rPr>
                <w:rFonts w:cs="Arial"/>
                <w:b/>
                <w:sz w:val="20"/>
                <w:szCs w:val="20"/>
              </w:rPr>
              <w:fldChar w:fldCharType="begin">
                <w:ffData>
                  <w:name w:val=""/>
                  <w:enabled/>
                  <w:calcOnExit w:val="0"/>
                  <w:textInput>
                    <w:type w:val="number"/>
                  </w:textInput>
                </w:ffData>
              </w:fldChar>
            </w:r>
            <w:r w:rsidR="0019123F" w:rsidRPr="003773AC">
              <w:rPr>
                <w:rFonts w:cs="Arial"/>
                <w:b/>
                <w:sz w:val="20"/>
                <w:szCs w:val="20"/>
              </w:rPr>
              <w:instrText xml:space="preserve"> FORMTEXT </w:instrText>
            </w:r>
            <w:r w:rsidRPr="003773AC">
              <w:rPr>
                <w:rFonts w:cs="Arial"/>
                <w:b/>
                <w:sz w:val="20"/>
                <w:szCs w:val="20"/>
              </w:rPr>
            </w:r>
            <w:r w:rsidRPr="003773AC">
              <w:rPr>
                <w:rFonts w:cs="Arial"/>
                <w:b/>
                <w:sz w:val="20"/>
                <w:szCs w:val="20"/>
              </w:rPr>
              <w:fldChar w:fldCharType="separate"/>
            </w:r>
            <w:r w:rsidR="0019123F" w:rsidRPr="003773AC">
              <w:rPr>
                <w:rFonts w:cs="Arial"/>
                <w:b/>
                <w:noProof/>
                <w:sz w:val="20"/>
                <w:szCs w:val="20"/>
              </w:rPr>
              <w:t> </w:t>
            </w:r>
            <w:r w:rsidR="0019123F" w:rsidRPr="003773AC">
              <w:rPr>
                <w:rFonts w:cs="Arial"/>
                <w:b/>
                <w:noProof/>
                <w:sz w:val="20"/>
                <w:szCs w:val="20"/>
              </w:rPr>
              <w:t> </w:t>
            </w:r>
            <w:r w:rsidR="0019123F" w:rsidRPr="003773AC">
              <w:rPr>
                <w:rFonts w:cs="Arial"/>
                <w:b/>
                <w:noProof/>
                <w:sz w:val="20"/>
                <w:szCs w:val="20"/>
              </w:rPr>
              <w:t> </w:t>
            </w:r>
            <w:r w:rsidR="0019123F" w:rsidRPr="003773AC">
              <w:rPr>
                <w:rFonts w:cs="Arial"/>
                <w:b/>
                <w:noProof/>
                <w:sz w:val="20"/>
                <w:szCs w:val="20"/>
              </w:rPr>
              <w:t> </w:t>
            </w:r>
            <w:r w:rsidR="0019123F" w:rsidRPr="003773AC">
              <w:rPr>
                <w:rFonts w:cs="Arial"/>
                <w:b/>
                <w:noProof/>
                <w:sz w:val="20"/>
                <w:szCs w:val="20"/>
              </w:rPr>
              <w:t> </w:t>
            </w:r>
            <w:r w:rsidRPr="003773AC">
              <w:rPr>
                <w:rFonts w:cs="Arial"/>
                <w:b/>
                <w:sz w:val="20"/>
                <w:szCs w:val="20"/>
              </w:rPr>
              <w:fldChar w:fldCharType="end"/>
            </w:r>
          </w:p>
        </w:tc>
        <w:tc>
          <w:tcPr>
            <w:tcW w:w="1619" w:type="dxa"/>
            <w:noWrap/>
            <w:vAlign w:val="center"/>
          </w:tcPr>
          <w:p w:rsidR="0019123F" w:rsidRDefault="00A623EF" w:rsidP="00860736">
            <w:pPr>
              <w:jc w:val="center"/>
            </w:pPr>
            <w:r w:rsidRPr="003773AC">
              <w:rPr>
                <w:rFonts w:cs="Arial"/>
                <w:b/>
                <w:sz w:val="20"/>
                <w:szCs w:val="20"/>
              </w:rPr>
              <w:fldChar w:fldCharType="begin">
                <w:ffData>
                  <w:name w:val=""/>
                  <w:enabled/>
                  <w:calcOnExit w:val="0"/>
                  <w:textInput>
                    <w:type w:val="number"/>
                  </w:textInput>
                </w:ffData>
              </w:fldChar>
            </w:r>
            <w:r w:rsidR="0019123F" w:rsidRPr="003773AC">
              <w:rPr>
                <w:rFonts w:cs="Arial"/>
                <w:b/>
                <w:sz w:val="20"/>
                <w:szCs w:val="20"/>
              </w:rPr>
              <w:instrText xml:space="preserve"> FORMTEXT </w:instrText>
            </w:r>
            <w:r w:rsidRPr="003773AC">
              <w:rPr>
                <w:rFonts w:cs="Arial"/>
                <w:b/>
                <w:sz w:val="20"/>
                <w:szCs w:val="20"/>
              </w:rPr>
            </w:r>
            <w:r w:rsidRPr="003773AC">
              <w:rPr>
                <w:rFonts w:cs="Arial"/>
                <w:b/>
                <w:sz w:val="20"/>
                <w:szCs w:val="20"/>
              </w:rPr>
              <w:fldChar w:fldCharType="separate"/>
            </w:r>
            <w:r w:rsidR="0019123F" w:rsidRPr="003773AC">
              <w:rPr>
                <w:rFonts w:cs="Arial"/>
                <w:b/>
                <w:noProof/>
                <w:sz w:val="20"/>
                <w:szCs w:val="20"/>
              </w:rPr>
              <w:t> </w:t>
            </w:r>
            <w:r w:rsidR="0019123F" w:rsidRPr="003773AC">
              <w:rPr>
                <w:rFonts w:cs="Arial"/>
                <w:b/>
                <w:noProof/>
                <w:sz w:val="20"/>
                <w:szCs w:val="20"/>
              </w:rPr>
              <w:t> </w:t>
            </w:r>
            <w:r w:rsidR="0019123F" w:rsidRPr="003773AC">
              <w:rPr>
                <w:rFonts w:cs="Arial"/>
                <w:b/>
                <w:noProof/>
                <w:sz w:val="20"/>
                <w:szCs w:val="20"/>
              </w:rPr>
              <w:t> </w:t>
            </w:r>
            <w:r w:rsidR="0019123F" w:rsidRPr="003773AC">
              <w:rPr>
                <w:rFonts w:cs="Arial"/>
                <w:b/>
                <w:noProof/>
                <w:sz w:val="20"/>
                <w:szCs w:val="20"/>
              </w:rPr>
              <w:t> </w:t>
            </w:r>
            <w:r w:rsidR="0019123F" w:rsidRPr="003773AC">
              <w:rPr>
                <w:rFonts w:cs="Arial"/>
                <w:b/>
                <w:noProof/>
                <w:sz w:val="20"/>
                <w:szCs w:val="20"/>
              </w:rPr>
              <w:t> </w:t>
            </w:r>
            <w:r w:rsidRPr="003773AC">
              <w:rPr>
                <w:rFonts w:cs="Arial"/>
                <w:b/>
                <w:sz w:val="20"/>
                <w:szCs w:val="20"/>
              </w:rPr>
              <w:fldChar w:fldCharType="end"/>
            </w:r>
          </w:p>
        </w:tc>
        <w:tc>
          <w:tcPr>
            <w:tcW w:w="1620" w:type="dxa"/>
            <w:noWrap/>
            <w:vAlign w:val="center"/>
          </w:tcPr>
          <w:p w:rsidR="0019123F" w:rsidRDefault="00A623EF" w:rsidP="00860736">
            <w:pPr>
              <w:jc w:val="center"/>
            </w:pPr>
            <w:r w:rsidRPr="003773AC">
              <w:rPr>
                <w:rFonts w:cs="Arial"/>
                <w:b/>
                <w:sz w:val="20"/>
                <w:szCs w:val="20"/>
              </w:rPr>
              <w:fldChar w:fldCharType="begin">
                <w:ffData>
                  <w:name w:val=""/>
                  <w:enabled/>
                  <w:calcOnExit w:val="0"/>
                  <w:textInput>
                    <w:type w:val="number"/>
                  </w:textInput>
                </w:ffData>
              </w:fldChar>
            </w:r>
            <w:r w:rsidR="0019123F" w:rsidRPr="003773AC">
              <w:rPr>
                <w:rFonts w:cs="Arial"/>
                <w:b/>
                <w:sz w:val="20"/>
                <w:szCs w:val="20"/>
              </w:rPr>
              <w:instrText xml:space="preserve"> FORMTEXT </w:instrText>
            </w:r>
            <w:r w:rsidRPr="003773AC">
              <w:rPr>
                <w:rFonts w:cs="Arial"/>
                <w:b/>
                <w:sz w:val="20"/>
                <w:szCs w:val="20"/>
              </w:rPr>
            </w:r>
            <w:r w:rsidRPr="003773AC">
              <w:rPr>
                <w:rFonts w:cs="Arial"/>
                <w:b/>
                <w:sz w:val="20"/>
                <w:szCs w:val="20"/>
              </w:rPr>
              <w:fldChar w:fldCharType="separate"/>
            </w:r>
            <w:r w:rsidR="0019123F" w:rsidRPr="003773AC">
              <w:rPr>
                <w:rFonts w:cs="Arial"/>
                <w:b/>
                <w:noProof/>
                <w:sz w:val="20"/>
                <w:szCs w:val="20"/>
              </w:rPr>
              <w:t> </w:t>
            </w:r>
            <w:r w:rsidR="0019123F" w:rsidRPr="003773AC">
              <w:rPr>
                <w:rFonts w:cs="Arial"/>
                <w:b/>
                <w:noProof/>
                <w:sz w:val="20"/>
                <w:szCs w:val="20"/>
              </w:rPr>
              <w:t> </w:t>
            </w:r>
            <w:r w:rsidR="0019123F" w:rsidRPr="003773AC">
              <w:rPr>
                <w:rFonts w:cs="Arial"/>
                <w:b/>
                <w:noProof/>
                <w:sz w:val="20"/>
                <w:szCs w:val="20"/>
              </w:rPr>
              <w:t> </w:t>
            </w:r>
            <w:r w:rsidR="0019123F" w:rsidRPr="003773AC">
              <w:rPr>
                <w:rFonts w:cs="Arial"/>
                <w:b/>
                <w:noProof/>
                <w:sz w:val="20"/>
                <w:szCs w:val="20"/>
              </w:rPr>
              <w:t> </w:t>
            </w:r>
            <w:r w:rsidR="0019123F" w:rsidRPr="003773AC">
              <w:rPr>
                <w:rFonts w:cs="Arial"/>
                <w:b/>
                <w:noProof/>
                <w:sz w:val="20"/>
                <w:szCs w:val="20"/>
              </w:rPr>
              <w:t> </w:t>
            </w:r>
            <w:r w:rsidRPr="003773AC">
              <w:rPr>
                <w:rFonts w:cs="Arial"/>
                <w:b/>
                <w:sz w:val="20"/>
                <w:szCs w:val="20"/>
              </w:rPr>
              <w:fldChar w:fldCharType="end"/>
            </w:r>
          </w:p>
        </w:tc>
      </w:tr>
      <w:tr w:rsidR="0019123F" w:rsidRPr="00CB4BFC" w:rsidTr="00860736">
        <w:trPr>
          <w:trHeight w:val="327"/>
        </w:trPr>
        <w:tc>
          <w:tcPr>
            <w:tcW w:w="1866" w:type="dxa"/>
            <w:noWrap/>
          </w:tcPr>
          <w:p w:rsidR="0019123F" w:rsidRPr="003E1C86" w:rsidRDefault="0019123F" w:rsidP="00100956">
            <w:pPr>
              <w:jc w:val="both"/>
              <w:rPr>
                <w:b/>
                <w:bCs/>
                <w:sz w:val="20"/>
                <w:szCs w:val="20"/>
              </w:rPr>
            </w:pPr>
            <w:r w:rsidRPr="003E1C86">
              <w:rPr>
                <w:b/>
                <w:bCs/>
                <w:sz w:val="20"/>
                <w:szCs w:val="20"/>
              </w:rPr>
              <w:t>Odontólogos</w:t>
            </w:r>
          </w:p>
        </w:tc>
        <w:tc>
          <w:tcPr>
            <w:tcW w:w="1559" w:type="dxa"/>
            <w:noWrap/>
            <w:vAlign w:val="center"/>
          </w:tcPr>
          <w:p w:rsidR="0019123F" w:rsidRDefault="00A623EF" w:rsidP="00860736">
            <w:pPr>
              <w:jc w:val="center"/>
            </w:pPr>
            <w:r w:rsidRPr="003773AC">
              <w:rPr>
                <w:rFonts w:cs="Arial"/>
                <w:b/>
                <w:sz w:val="20"/>
                <w:szCs w:val="20"/>
              </w:rPr>
              <w:fldChar w:fldCharType="begin">
                <w:ffData>
                  <w:name w:val=""/>
                  <w:enabled/>
                  <w:calcOnExit w:val="0"/>
                  <w:textInput>
                    <w:type w:val="number"/>
                  </w:textInput>
                </w:ffData>
              </w:fldChar>
            </w:r>
            <w:r w:rsidR="0019123F" w:rsidRPr="003773AC">
              <w:rPr>
                <w:rFonts w:cs="Arial"/>
                <w:b/>
                <w:sz w:val="20"/>
                <w:szCs w:val="20"/>
              </w:rPr>
              <w:instrText xml:space="preserve"> FORMTEXT </w:instrText>
            </w:r>
            <w:r w:rsidRPr="003773AC">
              <w:rPr>
                <w:rFonts w:cs="Arial"/>
                <w:b/>
                <w:sz w:val="20"/>
                <w:szCs w:val="20"/>
              </w:rPr>
            </w:r>
            <w:r w:rsidRPr="003773AC">
              <w:rPr>
                <w:rFonts w:cs="Arial"/>
                <w:b/>
                <w:sz w:val="20"/>
                <w:szCs w:val="20"/>
              </w:rPr>
              <w:fldChar w:fldCharType="separate"/>
            </w:r>
            <w:r w:rsidR="0019123F" w:rsidRPr="003773AC">
              <w:rPr>
                <w:rFonts w:cs="Arial"/>
                <w:b/>
                <w:noProof/>
                <w:sz w:val="20"/>
                <w:szCs w:val="20"/>
              </w:rPr>
              <w:t> </w:t>
            </w:r>
            <w:r w:rsidR="0019123F" w:rsidRPr="003773AC">
              <w:rPr>
                <w:rFonts w:cs="Arial"/>
                <w:b/>
                <w:noProof/>
                <w:sz w:val="20"/>
                <w:szCs w:val="20"/>
              </w:rPr>
              <w:t> </w:t>
            </w:r>
            <w:r w:rsidR="0019123F" w:rsidRPr="003773AC">
              <w:rPr>
                <w:rFonts w:cs="Arial"/>
                <w:b/>
                <w:noProof/>
                <w:sz w:val="20"/>
                <w:szCs w:val="20"/>
              </w:rPr>
              <w:t> </w:t>
            </w:r>
            <w:r w:rsidR="0019123F" w:rsidRPr="003773AC">
              <w:rPr>
                <w:rFonts w:cs="Arial"/>
                <w:b/>
                <w:noProof/>
                <w:sz w:val="20"/>
                <w:szCs w:val="20"/>
              </w:rPr>
              <w:t> </w:t>
            </w:r>
            <w:r w:rsidR="0019123F" w:rsidRPr="003773AC">
              <w:rPr>
                <w:rFonts w:cs="Arial"/>
                <w:b/>
                <w:noProof/>
                <w:sz w:val="20"/>
                <w:szCs w:val="20"/>
              </w:rPr>
              <w:t> </w:t>
            </w:r>
            <w:r w:rsidRPr="003773AC">
              <w:rPr>
                <w:rFonts w:cs="Arial"/>
                <w:b/>
                <w:sz w:val="20"/>
                <w:szCs w:val="20"/>
              </w:rPr>
              <w:fldChar w:fldCharType="end"/>
            </w:r>
          </w:p>
        </w:tc>
        <w:tc>
          <w:tcPr>
            <w:tcW w:w="1679" w:type="dxa"/>
            <w:noWrap/>
            <w:vAlign w:val="center"/>
          </w:tcPr>
          <w:p w:rsidR="0019123F" w:rsidRDefault="00A623EF" w:rsidP="00860736">
            <w:pPr>
              <w:jc w:val="center"/>
            </w:pPr>
            <w:r w:rsidRPr="003773AC">
              <w:rPr>
                <w:rFonts w:cs="Arial"/>
                <w:b/>
                <w:sz w:val="20"/>
                <w:szCs w:val="20"/>
              </w:rPr>
              <w:fldChar w:fldCharType="begin">
                <w:ffData>
                  <w:name w:val=""/>
                  <w:enabled/>
                  <w:calcOnExit w:val="0"/>
                  <w:textInput>
                    <w:type w:val="number"/>
                  </w:textInput>
                </w:ffData>
              </w:fldChar>
            </w:r>
            <w:r w:rsidR="0019123F" w:rsidRPr="003773AC">
              <w:rPr>
                <w:rFonts w:cs="Arial"/>
                <w:b/>
                <w:sz w:val="20"/>
                <w:szCs w:val="20"/>
              </w:rPr>
              <w:instrText xml:space="preserve"> FORMTEXT </w:instrText>
            </w:r>
            <w:r w:rsidRPr="003773AC">
              <w:rPr>
                <w:rFonts w:cs="Arial"/>
                <w:b/>
                <w:sz w:val="20"/>
                <w:szCs w:val="20"/>
              </w:rPr>
            </w:r>
            <w:r w:rsidRPr="003773AC">
              <w:rPr>
                <w:rFonts w:cs="Arial"/>
                <w:b/>
                <w:sz w:val="20"/>
                <w:szCs w:val="20"/>
              </w:rPr>
              <w:fldChar w:fldCharType="separate"/>
            </w:r>
            <w:r w:rsidR="0019123F" w:rsidRPr="003773AC">
              <w:rPr>
                <w:rFonts w:cs="Arial"/>
                <w:b/>
                <w:noProof/>
                <w:sz w:val="20"/>
                <w:szCs w:val="20"/>
              </w:rPr>
              <w:t> </w:t>
            </w:r>
            <w:r w:rsidR="0019123F" w:rsidRPr="003773AC">
              <w:rPr>
                <w:rFonts w:cs="Arial"/>
                <w:b/>
                <w:noProof/>
                <w:sz w:val="20"/>
                <w:szCs w:val="20"/>
              </w:rPr>
              <w:t> </w:t>
            </w:r>
            <w:r w:rsidR="0019123F" w:rsidRPr="003773AC">
              <w:rPr>
                <w:rFonts w:cs="Arial"/>
                <w:b/>
                <w:noProof/>
                <w:sz w:val="20"/>
                <w:szCs w:val="20"/>
              </w:rPr>
              <w:t> </w:t>
            </w:r>
            <w:r w:rsidR="0019123F" w:rsidRPr="003773AC">
              <w:rPr>
                <w:rFonts w:cs="Arial"/>
                <w:b/>
                <w:noProof/>
                <w:sz w:val="20"/>
                <w:szCs w:val="20"/>
              </w:rPr>
              <w:t> </w:t>
            </w:r>
            <w:r w:rsidR="0019123F" w:rsidRPr="003773AC">
              <w:rPr>
                <w:rFonts w:cs="Arial"/>
                <w:b/>
                <w:noProof/>
                <w:sz w:val="20"/>
                <w:szCs w:val="20"/>
              </w:rPr>
              <w:t> </w:t>
            </w:r>
            <w:r w:rsidRPr="003773AC">
              <w:rPr>
                <w:rFonts w:cs="Arial"/>
                <w:b/>
                <w:sz w:val="20"/>
                <w:szCs w:val="20"/>
              </w:rPr>
              <w:fldChar w:fldCharType="end"/>
            </w:r>
          </w:p>
        </w:tc>
        <w:tc>
          <w:tcPr>
            <w:tcW w:w="1620" w:type="dxa"/>
            <w:noWrap/>
            <w:vAlign w:val="center"/>
          </w:tcPr>
          <w:p w:rsidR="0019123F" w:rsidRDefault="00A623EF" w:rsidP="00860736">
            <w:pPr>
              <w:jc w:val="center"/>
            </w:pPr>
            <w:r w:rsidRPr="003773AC">
              <w:rPr>
                <w:rFonts w:cs="Arial"/>
                <w:b/>
                <w:sz w:val="20"/>
                <w:szCs w:val="20"/>
              </w:rPr>
              <w:fldChar w:fldCharType="begin">
                <w:ffData>
                  <w:name w:val=""/>
                  <w:enabled/>
                  <w:calcOnExit w:val="0"/>
                  <w:textInput>
                    <w:type w:val="number"/>
                  </w:textInput>
                </w:ffData>
              </w:fldChar>
            </w:r>
            <w:r w:rsidR="0019123F" w:rsidRPr="003773AC">
              <w:rPr>
                <w:rFonts w:cs="Arial"/>
                <w:b/>
                <w:sz w:val="20"/>
                <w:szCs w:val="20"/>
              </w:rPr>
              <w:instrText xml:space="preserve"> FORMTEXT </w:instrText>
            </w:r>
            <w:r w:rsidRPr="003773AC">
              <w:rPr>
                <w:rFonts w:cs="Arial"/>
                <w:b/>
                <w:sz w:val="20"/>
                <w:szCs w:val="20"/>
              </w:rPr>
            </w:r>
            <w:r w:rsidRPr="003773AC">
              <w:rPr>
                <w:rFonts w:cs="Arial"/>
                <w:b/>
                <w:sz w:val="20"/>
                <w:szCs w:val="20"/>
              </w:rPr>
              <w:fldChar w:fldCharType="separate"/>
            </w:r>
            <w:r w:rsidR="0019123F" w:rsidRPr="003773AC">
              <w:rPr>
                <w:rFonts w:cs="Arial"/>
                <w:b/>
                <w:noProof/>
                <w:sz w:val="20"/>
                <w:szCs w:val="20"/>
              </w:rPr>
              <w:t> </w:t>
            </w:r>
            <w:r w:rsidR="0019123F" w:rsidRPr="003773AC">
              <w:rPr>
                <w:rFonts w:cs="Arial"/>
                <w:b/>
                <w:noProof/>
                <w:sz w:val="20"/>
                <w:szCs w:val="20"/>
              </w:rPr>
              <w:t> </w:t>
            </w:r>
            <w:r w:rsidR="0019123F" w:rsidRPr="003773AC">
              <w:rPr>
                <w:rFonts w:cs="Arial"/>
                <w:b/>
                <w:noProof/>
                <w:sz w:val="20"/>
                <w:szCs w:val="20"/>
              </w:rPr>
              <w:t> </w:t>
            </w:r>
            <w:r w:rsidR="0019123F" w:rsidRPr="003773AC">
              <w:rPr>
                <w:rFonts w:cs="Arial"/>
                <w:b/>
                <w:noProof/>
                <w:sz w:val="20"/>
                <w:szCs w:val="20"/>
              </w:rPr>
              <w:t> </w:t>
            </w:r>
            <w:r w:rsidR="0019123F" w:rsidRPr="003773AC">
              <w:rPr>
                <w:rFonts w:cs="Arial"/>
                <w:b/>
                <w:noProof/>
                <w:sz w:val="20"/>
                <w:szCs w:val="20"/>
              </w:rPr>
              <w:t> </w:t>
            </w:r>
            <w:r w:rsidRPr="003773AC">
              <w:rPr>
                <w:rFonts w:cs="Arial"/>
                <w:b/>
                <w:sz w:val="20"/>
                <w:szCs w:val="20"/>
              </w:rPr>
              <w:fldChar w:fldCharType="end"/>
            </w:r>
          </w:p>
        </w:tc>
        <w:tc>
          <w:tcPr>
            <w:tcW w:w="1619" w:type="dxa"/>
            <w:noWrap/>
            <w:vAlign w:val="center"/>
          </w:tcPr>
          <w:p w:rsidR="0019123F" w:rsidRDefault="00A623EF" w:rsidP="00860736">
            <w:pPr>
              <w:jc w:val="center"/>
            </w:pPr>
            <w:r w:rsidRPr="003773AC">
              <w:rPr>
                <w:rFonts w:cs="Arial"/>
                <w:b/>
                <w:sz w:val="20"/>
                <w:szCs w:val="20"/>
              </w:rPr>
              <w:fldChar w:fldCharType="begin">
                <w:ffData>
                  <w:name w:val=""/>
                  <w:enabled/>
                  <w:calcOnExit w:val="0"/>
                  <w:textInput>
                    <w:type w:val="number"/>
                  </w:textInput>
                </w:ffData>
              </w:fldChar>
            </w:r>
            <w:r w:rsidR="0019123F" w:rsidRPr="003773AC">
              <w:rPr>
                <w:rFonts w:cs="Arial"/>
                <w:b/>
                <w:sz w:val="20"/>
                <w:szCs w:val="20"/>
              </w:rPr>
              <w:instrText xml:space="preserve"> FORMTEXT </w:instrText>
            </w:r>
            <w:r w:rsidRPr="003773AC">
              <w:rPr>
                <w:rFonts w:cs="Arial"/>
                <w:b/>
                <w:sz w:val="20"/>
                <w:szCs w:val="20"/>
              </w:rPr>
            </w:r>
            <w:r w:rsidRPr="003773AC">
              <w:rPr>
                <w:rFonts w:cs="Arial"/>
                <w:b/>
                <w:sz w:val="20"/>
                <w:szCs w:val="20"/>
              </w:rPr>
              <w:fldChar w:fldCharType="separate"/>
            </w:r>
            <w:r w:rsidR="0019123F" w:rsidRPr="003773AC">
              <w:rPr>
                <w:rFonts w:cs="Arial"/>
                <w:b/>
                <w:noProof/>
                <w:sz w:val="20"/>
                <w:szCs w:val="20"/>
              </w:rPr>
              <w:t> </w:t>
            </w:r>
            <w:r w:rsidR="0019123F" w:rsidRPr="003773AC">
              <w:rPr>
                <w:rFonts w:cs="Arial"/>
                <w:b/>
                <w:noProof/>
                <w:sz w:val="20"/>
                <w:szCs w:val="20"/>
              </w:rPr>
              <w:t> </w:t>
            </w:r>
            <w:r w:rsidR="0019123F" w:rsidRPr="003773AC">
              <w:rPr>
                <w:rFonts w:cs="Arial"/>
                <w:b/>
                <w:noProof/>
                <w:sz w:val="20"/>
                <w:szCs w:val="20"/>
              </w:rPr>
              <w:t> </w:t>
            </w:r>
            <w:r w:rsidR="0019123F" w:rsidRPr="003773AC">
              <w:rPr>
                <w:rFonts w:cs="Arial"/>
                <w:b/>
                <w:noProof/>
                <w:sz w:val="20"/>
                <w:szCs w:val="20"/>
              </w:rPr>
              <w:t> </w:t>
            </w:r>
            <w:r w:rsidR="0019123F" w:rsidRPr="003773AC">
              <w:rPr>
                <w:rFonts w:cs="Arial"/>
                <w:b/>
                <w:noProof/>
                <w:sz w:val="20"/>
                <w:szCs w:val="20"/>
              </w:rPr>
              <w:t> </w:t>
            </w:r>
            <w:r w:rsidRPr="003773AC">
              <w:rPr>
                <w:rFonts w:cs="Arial"/>
                <w:b/>
                <w:sz w:val="20"/>
                <w:szCs w:val="20"/>
              </w:rPr>
              <w:fldChar w:fldCharType="end"/>
            </w:r>
          </w:p>
        </w:tc>
        <w:tc>
          <w:tcPr>
            <w:tcW w:w="1620" w:type="dxa"/>
            <w:noWrap/>
            <w:vAlign w:val="center"/>
          </w:tcPr>
          <w:p w:rsidR="0019123F" w:rsidRDefault="00A623EF" w:rsidP="00860736">
            <w:pPr>
              <w:jc w:val="center"/>
            </w:pPr>
            <w:r w:rsidRPr="003773AC">
              <w:rPr>
                <w:rFonts w:cs="Arial"/>
                <w:b/>
                <w:sz w:val="20"/>
                <w:szCs w:val="20"/>
              </w:rPr>
              <w:fldChar w:fldCharType="begin">
                <w:ffData>
                  <w:name w:val=""/>
                  <w:enabled/>
                  <w:calcOnExit w:val="0"/>
                  <w:textInput>
                    <w:type w:val="number"/>
                  </w:textInput>
                </w:ffData>
              </w:fldChar>
            </w:r>
            <w:r w:rsidR="0019123F" w:rsidRPr="003773AC">
              <w:rPr>
                <w:rFonts w:cs="Arial"/>
                <w:b/>
                <w:sz w:val="20"/>
                <w:szCs w:val="20"/>
              </w:rPr>
              <w:instrText xml:space="preserve"> FORMTEXT </w:instrText>
            </w:r>
            <w:r w:rsidRPr="003773AC">
              <w:rPr>
                <w:rFonts w:cs="Arial"/>
                <w:b/>
                <w:sz w:val="20"/>
                <w:szCs w:val="20"/>
              </w:rPr>
            </w:r>
            <w:r w:rsidRPr="003773AC">
              <w:rPr>
                <w:rFonts w:cs="Arial"/>
                <w:b/>
                <w:sz w:val="20"/>
                <w:szCs w:val="20"/>
              </w:rPr>
              <w:fldChar w:fldCharType="separate"/>
            </w:r>
            <w:r w:rsidR="0019123F" w:rsidRPr="003773AC">
              <w:rPr>
                <w:rFonts w:cs="Arial"/>
                <w:b/>
                <w:noProof/>
                <w:sz w:val="20"/>
                <w:szCs w:val="20"/>
              </w:rPr>
              <w:t> </w:t>
            </w:r>
            <w:r w:rsidR="0019123F" w:rsidRPr="003773AC">
              <w:rPr>
                <w:rFonts w:cs="Arial"/>
                <w:b/>
                <w:noProof/>
                <w:sz w:val="20"/>
                <w:szCs w:val="20"/>
              </w:rPr>
              <w:t> </w:t>
            </w:r>
            <w:r w:rsidR="0019123F" w:rsidRPr="003773AC">
              <w:rPr>
                <w:rFonts w:cs="Arial"/>
                <w:b/>
                <w:noProof/>
                <w:sz w:val="20"/>
                <w:szCs w:val="20"/>
              </w:rPr>
              <w:t> </w:t>
            </w:r>
            <w:r w:rsidR="0019123F" w:rsidRPr="003773AC">
              <w:rPr>
                <w:rFonts w:cs="Arial"/>
                <w:b/>
                <w:noProof/>
                <w:sz w:val="20"/>
                <w:szCs w:val="20"/>
              </w:rPr>
              <w:t> </w:t>
            </w:r>
            <w:r w:rsidR="0019123F" w:rsidRPr="003773AC">
              <w:rPr>
                <w:rFonts w:cs="Arial"/>
                <w:b/>
                <w:noProof/>
                <w:sz w:val="20"/>
                <w:szCs w:val="20"/>
              </w:rPr>
              <w:t> </w:t>
            </w:r>
            <w:r w:rsidRPr="003773AC">
              <w:rPr>
                <w:rFonts w:cs="Arial"/>
                <w:b/>
                <w:sz w:val="20"/>
                <w:szCs w:val="20"/>
              </w:rPr>
              <w:fldChar w:fldCharType="end"/>
            </w:r>
          </w:p>
        </w:tc>
      </w:tr>
      <w:tr w:rsidR="0019123F" w:rsidRPr="00CB4BFC" w:rsidTr="00860736">
        <w:trPr>
          <w:trHeight w:val="327"/>
        </w:trPr>
        <w:tc>
          <w:tcPr>
            <w:tcW w:w="1866" w:type="dxa"/>
            <w:noWrap/>
          </w:tcPr>
          <w:p w:rsidR="0019123F" w:rsidRPr="003E1C86" w:rsidRDefault="0019123F" w:rsidP="00100956">
            <w:pPr>
              <w:jc w:val="both"/>
              <w:rPr>
                <w:b/>
                <w:bCs/>
                <w:sz w:val="20"/>
                <w:szCs w:val="20"/>
              </w:rPr>
            </w:pPr>
            <w:r w:rsidRPr="003E1C86">
              <w:rPr>
                <w:b/>
                <w:bCs/>
                <w:sz w:val="20"/>
                <w:szCs w:val="20"/>
              </w:rPr>
              <w:t>Q.</w:t>
            </w:r>
            <w:r>
              <w:rPr>
                <w:b/>
                <w:bCs/>
                <w:sz w:val="20"/>
                <w:szCs w:val="20"/>
              </w:rPr>
              <w:t xml:space="preserve"> </w:t>
            </w:r>
            <w:r w:rsidRPr="003E1C86">
              <w:rPr>
                <w:b/>
                <w:bCs/>
                <w:sz w:val="20"/>
                <w:szCs w:val="20"/>
              </w:rPr>
              <w:t>Farmacéuticos</w:t>
            </w:r>
          </w:p>
        </w:tc>
        <w:tc>
          <w:tcPr>
            <w:tcW w:w="1559" w:type="dxa"/>
            <w:noWrap/>
            <w:vAlign w:val="center"/>
          </w:tcPr>
          <w:p w:rsidR="0019123F" w:rsidRDefault="00A623EF" w:rsidP="00860736">
            <w:pPr>
              <w:jc w:val="center"/>
            </w:pPr>
            <w:r w:rsidRPr="003773AC">
              <w:rPr>
                <w:rFonts w:cs="Arial"/>
                <w:b/>
                <w:sz w:val="20"/>
                <w:szCs w:val="20"/>
              </w:rPr>
              <w:fldChar w:fldCharType="begin">
                <w:ffData>
                  <w:name w:val=""/>
                  <w:enabled/>
                  <w:calcOnExit w:val="0"/>
                  <w:textInput>
                    <w:type w:val="number"/>
                  </w:textInput>
                </w:ffData>
              </w:fldChar>
            </w:r>
            <w:r w:rsidR="0019123F" w:rsidRPr="003773AC">
              <w:rPr>
                <w:rFonts w:cs="Arial"/>
                <w:b/>
                <w:sz w:val="20"/>
                <w:szCs w:val="20"/>
              </w:rPr>
              <w:instrText xml:space="preserve"> FORMTEXT </w:instrText>
            </w:r>
            <w:r w:rsidRPr="003773AC">
              <w:rPr>
                <w:rFonts w:cs="Arial"/>
                <w:b/>
                <w:sz w:val="20"/>
                <w:szCs w:val="20"/>
              </w:rPr>
            </w:r>
            <w:r w:rsidRPr="003773AC">
              <w:rPr>
                <w:rFonts w:cs="Arial"/>
                <w:b/>
                <w:sz w:val="20"/>
                <w:szCs w:val="20"/>
              </w:rPr>
              <w:fldChar w:fldCharType="separate"/>
            </w:r>
            <w:r w:rsidR="0019123F" w:rsidRPr="003773AC">
              <w:rPr>
                <w:rFonts w:cs="Arial"/>
                <w:b/>
                <w:noProof/>
                <w:sz w:val="20"/>
                <w:szCs w:val="20"/>
              </w:rPr>
              <w:t> </w:t>
            </w:r>
            <w:r w:rsidR="0019123F" w:rsidRPr="003773AC">
              <w:rPr>
                <w:rFonts w:cs="Arial"/>
                <w:b/>
                <w:noProof/>
                <w:sz w:val="20"/>
                <w:szCs w:val="20"/>
              </w:rPr>
              <w:t> </w:t>
            </w:r>
            <w:r w:rsidR="0019123F" w:rsidRPr="003773AC">
              <w:rPr>
                <w:rFonts w:cs="Arial"/>
                <w:b/>
                <w:noProof/>
                <w:sz w:val="20"/>
                <w:szCs w:val="20"/>
              </w:rPr>
              <w:t> </w:t>
            </w:r>
            <w:r w:rsidR="0019123F" w:rsidRPr="003773AC">
              <w:rPr>
                <w:rFonts w:cs="Arial"/>
                <w:b/>
                <w:noProof/>
                <w:sz w:val="20"/>
                <w:szCs w:val="20"/>
              </w:rPr>
              <w:t> </w:t>
            </w:r>
            <w:r w:rsidR="0019123F" w:rsidRPr="003773AC">
              <w:rPr>
                <w:rFonts w:cs="Arial"/>
                <w:b/>
                <w:noProof/>
                <w:sz w:val="20"/>
                <w:szCs w:val="20"/>
              </w:rPr>
              <w:t> </w:t>
            </w:r>
            <w:r w:rsidRPr="003773AC">
              <w:rPr>
                <w:rFonts w:cs="Arial"/>
                <w:b/>
                <w:sz w:val="20"/>
                <w:szCs w:val="20"/>
              </w:rPr>
              <w:fldChar w:fldCharType="end"/>
            </w:r>
          </w:p>
        </w:tc>
        <w:tc>
          <w:tcPr>
            <w:tcW w:w="1679" w:type="dxa"/>
            <w:noWrap/>
            <w:vAlign w:val="center"/>
          </w:tcPr>
          <w:p w:rsidR="0019123F" w:rsidRDefault="00A623EF" w:rsidP="00860736">
            <w:pPr>
              <w:jc w:val="center"/>
            </w:pPr>
            <w:r w:rsidRPr="003773AC">
              <w:rPr>
                <w:rFonts w:cs="Arial"/>
                <w:b/>
                <w:sz w:val="20"/>
                <w:szCs w:val="20"/>
              </w:rPr>
              <w:fldChar w:fldCharType="begin">
                <w:ffData>
                  <w:name w:val=""/>
                  <w:enabled/>
                  <w:calcOnExit w:val="0"/>
                  <w:textInput>
                    <w:type w:val="number"/>
                  </w:textInput>
                </w:ffData>
              </w:fldChar>
            </w:r>
            <w:r w:rsidR="0019123F" w:rsidRPr="003773AC">
              <w:rPr>
                <w:rFonts w:cs="Arial"/>
                <w:b/>
                <w:sz w:val="20"/>
                <w:szCs w:val="20"/>
              </w:rPr>
              <w:instrText xml:space="preserve"> FORMTEXT </w:instrText>
            </w:r>
            <w:r w:rsidRPr="003773AC">
              <w:rPr>
                <w:rFonts w:cs="Arial"/>
                <w:b/>
                <w:sz w:val="20"/>
                <w:szCs w:val="20"/>
              </w:rPr>
            </w:r>
            <w:r w:rsidRPr="003773AC">
              <w:rPr>
                <w:rFonts w:cs="Arial"/>
                <w:b/>
                <w:sz w:val="20"/>
                <w:szCs w:val="20"/>
              </w:rPr>
              <w:fldChar w:fldCharType="separate"/>
            </w:r>
            <w:r w:rsidR="0019123F" w:rsidRPr="003773AC">
              <w:rPr>
                <w:rFonts w:cs="Arial"/>
                <w:b/>
                <w:noProof/>
                <w:sz w:val="20"/>
                <w:szCs w:val="20"/>
              </w:rPr>
              <w:t> </w:t>
            </w:r>
            <w:r w:rsidR="0019123F" w:rsidRPr="003773AC">
              <w:rPr>
                <w:rFonts w:cs="Arial"/>
                <w:b/>
                <w:noProof/>
                <w:sz w:val="20"/>
                <w:szCs w:val="20"/>
              </w:rPr>
              <w:t> </w:t>
            </w:r>
            <w:r w:rsidR="0019123F" w:rsidRPr="003773AC">
              <w:rPr>
                <w:rFonts w:cs="Arial"/>
                <w:b/>
                <w:noProof/>
                <w:sz w:val="20"/>
                <w:szCs w:val="20"/>
              </w:rPr>
              <w:t> </w:t>
            </w:r>
            <w:r w:rsidR="0019123F" w:rsidRPr="003773AC">
              <w:rPr>
                <w:rFonts w:cs="Arial"/>
                <w:b/>
                <w:noProof/>
                <w:sz w:val="20"/>
                <w:szCs w:val="20"/>
              </w:rPr>
              <w:t> </w:t>
            </w:r>
            <w:r w:rsidR="0019123F" w:rsidRPr="003773AC">
              <w:rPr>
                <w:rFonts w:cs="Arial"/>
                <w:b/>
                <w:noProof/>
                <w:sz w:val="20"/>
                <w:szCs w:val="20"/>
              </w:rPr>
              <w:t> </w:t>
            </w:r>
            <w:r w:rsidRPr="003773AC">
              <w:rPr>
                <w:rFonts w:cs="Arial"/>
                <w:b/>
                <w:sz w:val="20"/>
                <w:szCs w:val="20"/>
              </w:rPr>
              <w:fldChar w:fldCharType="end"/>
            </w:r>
          </w:p>
        </w:tc>
        <w:tc>
          <w:tcPr>
            <w:tcW w:w="1620" w:type="dxa"/>
            <w:noWrap/>
            <w:vAlign w:val="center"/>
          </w:tcPr>
          <w:p w:rsidR="0019123F" w:rsidRDefault="00A623EF" w:rsidP="00860736">
            <w:pPr>
              <w:jc w:val="center"/>
            </w:pPr>
            <w:r w:rsidRPr="003773AC">
              <w:rPr>
                <w:rFonts w:cs="Arial"/>
                <w:b/>
                <w:sz w:val="20"/>
                <w:szCs w:val="20"/>
              </w:rPr>
              <w:fldChar w:fldCharType="begin">
                <w:ffData>
                  <w:name w:val=""/>
                  <w:enabled/>
                  <w:calcOnExit w:val="0"/>
                  <w:textInput>
                    <w:type w:val="number"/>
                  </w:textInput>
                </w:ffData>
              </w:fldChar>
            </w:r>
            <w:r w:rsidR="0019123F" w:rsidRPr="003773AC">
              <w:rPr>
                <w:rFonts w:cs="Arial"/>
                <w:b/>
                <w:sz w:val="20"/>
                <w:szCs w:val="20"/>
              </w:rPr>
              <w:instrText xml:space="preserve"> FORMTEXT </w:instrText>
            </w:r>
            <w:r w:rsidRPr="003773AC">
              <w:rPr>
                <w:rFonts w:cs="Arial"/>
                <w:b/>
                <w:sz w:val="20"/>
                <w:szCs w:val="20"/>
              </w:rPr>
            </w:r>
            <w:r w:rsidRPr="003773AC">
              <w:rPr>
                <w:rFonts w:cs="Arial"/>
                <w:b/>
                <w:sz w:val="20"/>
                <w:szCs w:val="20"/>
              </w:rPr>
              <w:fldChar w:fldCharType="separate"/>
            </w:r>
            <w:r w:rsidR="0019123F" w:rsidRPr="003773AC">
              <w:rPr>
                <w:rFonts w:cs="Arial"/>
                <w:b/>
                <w:noProof/>
                <w:sz w:val="20"/>
                <w:szCs w:val="20"/>
              </w:rPr>
              <w:t> </w:t>
            </w:r>
            <w:r w:rsidR="0019123F" w:rsidRPr="003773AC">
              <w:rPr>
                <w:rFonts w:cs="Arial"/>
                <w:b/>
                <w:noProof/>
                <w:sz w:val="20"/>
                <w:szCs w:val="20"/>
              </w:rPr>
              <w:t> </w:t>
            </w:r>
            <w:r w:rsidR="0019123F" w:rsidRPr="003773AC">
              <w:rPr>
                <w:rFonts w:cs="Arial"/>
                <w:b/>
                <w:noProof/>
                <w:sz w:val="20"/>
                <w:szCs w:val="20"/>
              </w:rPr>
              <w:t> </w:t>
            </w:r>
            <w:r w:rsidR="0019123F" w:rsidRPr="003773AC">
              <w:rPr>
                <w:rFonts w:cs="Arial"/>
                <w:b/>
                <w:noProof/>
                <w:sz w:val="20"/>
                <w:szCs w:val="20"/>
              </w:rPr>
              <w:t> </w:t>
            </w:r>
            <w:r w:rsidR="0019123F" w:rsidRPr="003773AC">
              <w:rPr>
                <w:rFonts w:cs="Arial"/>
                <w:b/>
                <w:noProof/>
                <w:sz w:val="20"/>
                <w:szCs w:val="20"/>
              </w:rPr>
              <w:t> </w:t>
            </w:r>
            <w:r w:rsidRPr="003773AC">
              <w:rPr>
                <w:rFonts w:cs="Arial"/>
                <w:b/>
                <w:sz w:val="20"/>
                <w:szCs w:val="20"/>
              </w:rPr>
              <w:fldChar w:fldCharType="end"/>
            </w:r>
          </w:p>
        </w:tc>
        <w:tc>
          <w:tcPr>
            <w:tcW w:w="1619" w:type="dxa"/>
            <w:noWrap/>
            <w:vAlign w:val="center"/>
          </w:tcPr>
          <w:p w:rsidR="0019123F" w:rsidRDefault="00A623EF" w:rsidP="00860736">
            <w:pPr>
              <w:jc w:val="center"/>
            </w:pPr>
            <w:r w:rsidRPr="003773AC">
              <w:rPr>
                <w:rFonts w:cs="Arial"/>
                <w:b/>
                <w:sz w:val="20"/>
                <w:szCs w:val="20"/>
              </w:rPr>
              <w:fldChar w:fldCharType="begin">
                <w:ffData>
                  <w:name w:val=""/>
                  <w:enabled/>
                  <w:calcOnExit w:val="0"/>
                  <w:textInput>
                    <w:type w:val="number"/>
                  </w:textInput>
                </w:ffData>
              </w:fldChar>
            </w:r>
            <w:r w:rsidR="0019123F" w:rsidRPr="003773AC">
              <w:rPr>
                <w:rFonts w:cs="Arial"/>
                <w:b/>
                <w:sz w:val="20"/>
                <w:szCs w:val="20"/>
              </w:rPr>
              <w:instrText xml:space="preserve"> FORMTEXT </w:instrText>
            </w:r>
            <w:r w:rsidRPr="003773AC">
              <w:rPr>
                <w:rFonts w:cs="Arial"/>
                <w:b/>
                <w:sz w:val="20"/>
                <w:szCs w:val="20"/>
              </w:rPr>
            </w:r>
            <w:r w:rsidRPr="003773AC">
              <w:rPr>
                <w:rFonts w:cs="Arial"/>
                <w:b/>
                <w:sz w:val="20"/>
                <w:szCs w:val="20"/>
              </w:rPr>
              <w:fldChar w:fldCharType="separate"/>
            </w:r>
            <w:r w:rsidR="0019123F" w:rsidRPr="003773AC">
              <w:rPr>
                <w:rFonts w:cs="Arial"/>
                <w:b/>
                <w:noProof/>
                <w:sz w:val="20"/>
                <w:szCs w:val="20"/>
              </w:rPr>
              <w:t> </w:t>
            </w:r>
            <w:r w:rsidR="0019123F" w:rsidRPr="003773AC">
              <w:rPr>
                <w:rFonts w:cs="Arial"/>
                <w:b/>
                <w:noProof/>
                <w:sz w:val="20"/>
                <w:szCs w:val="20"/>
              </w:rPr>
              <w:t> </w:t>
            </w:r>
            <w:r w:rsidR="0019123F" w:rsidRPr="003773AC">
              <w:rPr>
                <w:rFonts w:cs="Arial"/>
                <w:b/>
                <w:noProof/>
                <w:sz w:val="20"/>
                <w:szCs w:val="20"/>
              </w:rPr>
              <w:t> </w:t>
            </w:r>
            <w:r w:rsidR="0019123F" w:rsidRPr="003773AC">
              <w:rPr>
                <w:rFonts w:cs="Arial"/>
                <w:b/>
                <w:noProof/>
                <w:sz w:val="20"/>
                <w:szCs w:val="20"/>
              </w:rPr>
              <w:t> </w:t>
            </w:r>
            <w:r w:rsidR="0019123F" w:rsidRPr="003773AC">
              <w:rPr>
                <w:rFonts w:cs="Arial"/>
                <w:b/>
                <w:noProof/>
                <w:sz w:val="20"/>
                <w:szCs w:val="20"/>
              </w:rPr>
              <w:t> </w:t>
            </w:r>
            <w:r w:rsidRPr="003773AC">
              <w:rPr>
                <w:rFonts w:cs="Arial"/>
                <w:b/>
                <w:sz w:val="20"/>
                <w:szCs w:val="20"/>
              </w:rPr>
              <w:fldChar w:fldCharType="end"/>
            </w:r>
          </w:p>
        </w:tc>
        <w:tc>
          <w:tcPr>
            <w:tcW w:w="1620" w:type="dxa"/>
            <w:noWrap/>
            <w:vAlign w:val="center"/>
          </w:tcPr>
          <w:p w:rsidR="0019123F" w:rsidRDefault="00A623EF" w:rsidP="00860736">
            <w:pPr>
              <w:jc w:val="center"/>
            </w:pPr>
            <w:r w:rsidRPr="003773AC">
              <w:rPr>
                <w:rFonts w:cs="Arial"/>
                <w:b/>
                <w:sz w:val="20"/>
                <w:szCs w:val="20"/>
              </w:rPr>
              <w:fldChar w:fldCharType="begin">
                <w:ffData>
                  <w:name w:val=""/>
                  <w:enabled/>
                  <w:calcOnExit w:val="0"/>
                  <w:textInput>
                    <w:type w:val="number"/>
                  </w:textInput>
                </w:ffData>
              </w:fldChar>
            </w:r>
            <w:r w:rsidR="0019123F" w:rsidRPr="003773AC">
              <w:rPr>
                <w:rFonts w:cs="Arial"/>
                <w:b/>
                <w:sz w:val="20"/>
                <w:szCs w:val="20"/>
              </w:rPr>
              <w:instrText xml:space="preserve"> FORMTEXT </w:instrText>
            </w:r>
            <w:r w:rsidRPr="003773AC">
              <w:rPr>
                <w:rFonts w:cs="Arial"/>
                <w:b/>
                <w:sz w:val="20"/>
                <w:szCs w:val="20"/>
              </w:rPr>
            </w:r>
            <w:r w:rsidRPr="003773AC">
              <w:rPr>
                <w:rFonts w:cs="Arial"/>
                <w:b/>
                <w:sz w:val="20"/>
                <w:szCs w:val="20"/>
              </w:rPr>
              <w:fldChar w:fldCharType="separate"/>
            </w:r>
            <w:r w:rsidR="0019123F" w:rsidRPr="003773AC">
              <w:rPr>
                <w:rFonts w:cs="Arial"/>
                <w:b/>
                <w:noProof/>
                <w:sz w:val="20"/>
                <w:szCs w:val="20"/>
              </w:rPr>
              <w:t> </w:t>
            </w:r>
            <w:r w:rsidR="0019123F" w:rsidRPr="003773AC">
              <w:rPr>
                <w:rFonts w:cs="Arial"/>
                <w:b/>
                <w:noProof/>
                <w:sz w:val="20"/>
                <w:szCs w:val="20"/>
              </w:rPr>
              <w:t> </w:t>
            </w:r>
            <w:r w:rsidR="0019123F" w:rsidRPr="003773AC">
              <w:rPr>
                <w:rFonts w:cs="Arial"/>
                <w:b/>
                <w:noProof/>
                <w:sz w:val="20"/>
                <w:szCs w:val="20"/>
              </w:rPr>
              <w:t> </w:t>
            </w:r>
            <w:r w:rsidR="0019123F" w:rsidRPr="003773AC">
              <w:rPr>
                <w:rFonts w:cs="Arial"/>
                <w:b/>
                <w:noProof/>
                <w:sz w:val="20"/>
                <w:szCs w:val="20"/>
              </w:rPr>
              <w:t> </w:t>
            </w:r>
            <w:r w:rsidR="0019123F" w:rsidRPr="003773AC">
              <w:rPr>
                <w:rFonts w:cs="Arial"/>
                <w:b/>
                <w:noProof/>
                <w:sz w:val="20"/>
                <w:szCs w:val="20"/>
              </w:rPr>
              <w:t> </w:t>
            </w:r>
            <w:r w:rsidRPr="003773AC">
              <w:rPr>
                <w:rFonts w:cs="Arial"/>
                <w:b/>
                <w:sz w:val="20"/>
                <w:szCs w:val="20"/>
              </w:rPr>
              <w:fldChar w:fldCharType="end"/>
            </w:r>
          </w:p>
        </w:tc>
      </w:tr>
      <w:tr w:rsidR="0019123F" w:rsidRPr="00CB4BFC" w:rsidTr="00860736">
        <w:trPr>
          <w:trHeight w:val="327"/>
        </w:trPr>
        <w:tc>
          <w:tcPr>
            <w:tcW w:w="1866" w:type="dxa"/>
            <w:noWrap/>
          </w:tcPr>
          <w:p w:rsidR="0019123F" w:rsidRPr="003E1C86" w:rsidRDefault="0019123F" w:rsidP="00100956">
            <w:pPr>
              <w:jc w:val="both"/>
              <w:rPr>
                <w:b/>
                <w:bCs/>
                <w:sz w:val="20"/>
                <w:szCs w:val="20"/>
              </w:rPr>
            </w:pPr>
            <w:r w:rsidRPr="003E1C86">
              <w:rPr>
                <w:b/>
                <w:bCs/>
                <w:sz w:val="20"/>
                <w:szCs w:val="20"/>
              </w:rPr>
              <w:t>Veterinarios</w:t>
            </w:r>
          </w:p>
        </w:tc>
        <w:tc>
          <w:tcPr>
            <w:tcW w:w="1559" w:type="dxa"/>
            <w:noWrap/>
            <w:vAlign w:val="center"/>
          </w:tcPr>
          <w:p w:rsidR="0019123F" w:rsidRDefault="00A623EF" w:rsidP="00860736">
            <w:pPr>
              <w:jc w:val="center"/>
            </w:pPr>
            <w:r w:rsidRPr="003773AC">
              <w:rPr>
                <w:rFonts w:cs="Arial"/>
                <w:b/>
                <w:sz w:val="20"/>
                <w:szCs w:val="20"/>
              </w:rPr>
              <w:fldChar w:fldCharType="begin">
                <w:ffData>
                  <w:name w:val=""/>
                  <w:enabled/>
                  <w:calcOnExit w:val="0"/>
                  <w:textInput>
                    <w:type w:val="number"/>
                  </w:textInput>
                </w:ffData>
              </w:fldChar>
            </w:r>
            <w:r w:rsidR="0019123F" w:rsidRPr="003773AC">
              <w:rPr>
                <w:rFonts w:cs="Arial"/>
                <w:b/>
                <w:sz w:val="20"/>
                <w:szCs w:val="20"/>
              </w:rPr>
              <w:instrText xml:space="preserve"> FORMTEXT </w:instrText>
            </w:r>
            <w:r w:rsidRPr="003773AC">
              <w:rPr>
                <w:rFonts w:cs="Arial"/>
                <w:b/>
                <w:sz w:val="20"/>
                <w:szCs w:val="20"/>
              </w:rPr>
            </w:r>
            <w:r w:rsidRPr="003773AC">
              <w:rPr>
                <w:rFonts w:cs="Arial"/>
                <w:b/>
                <w:sz w:val="20"/>
                <w:szCs w:val="20"/>
              </w:rPr>
              <w:fldChar w:fldCharType="separate"/>
            </w:r>
            <w:r w:rsidR="0019123F" w:rsidRPr="003773AC">
              <w:rPr>
                <w:rFonts w:cs="Arial"/>
                <w:b/>
                <w:noProof/>
                <w:sz w:val="20"/>
                <w:szCs w:val="20"/>
              </w:rPr>
              <w:t> </w:t>
            </w:r>
            <w:r w:rsidR="0019123F" w:rsidRPr="003773AC">
              <w:rPr>
                <w:rFonts w:cs="Arial"/>
                <w:b/>
                <w:noProof/>
                <w:sz w:val="20"/>
                <w:szCs w:val="20"/>
              </w:rPr>
              <w:t> </w:t>
            </w:r>
            <w:r w:rsidR="0019123F" w:rsidRPr="003773AC">
              <w:rPr>
                <w:rFonts w:cs="Arial"/>
                <w:b/>
                <w:noProof/>
                <w:sz w:val="20"/>
                <w:szCs w:val="20"/>
              </w:rPr>
              <w:t> </w:t>
            </w:r>
            <w:r w:rsidR="0019123F" w:rsidRPr="003773AC">
              <w:rPr>
                <w:rFonts w:cs="Arial"/>
                <w:b/>
                <w:noProof/>
                <w:sz w:val="20"/>
                <w:szCs w:val="20"/>
              </w:rPr>
              <w:t> </w:t>
            </w:r>
            <w:r w:rsidR="0019123F" w:rsidRPr="003773AC">
              <w:rPr>
                <w:rFonts w:cs="Arial"/>
                <w:b/>
                <w:noProof/>
                <w:sz w:val="20"/>
                <w:szCs w:val="20"/>
              </w:rPr>
              <w:t> </w:t>
            </w:r>
            <w:r w:rsidRPr="003773AC">
              <w:rPr>
                <w:rFonts w:cs="Arial"/>
                <w:b/>
                <w:sz w:val="20"/>
                <w:szCs w:val="20"/>
              </w:rPr>
              <w:fldChar w:fldCharType="end"/>
            </w:r>
          </w:p>
        </w:tc>
        <w:tc>
          <w:tcPr>
            <w:tcW w:w="1679" w:type="dxa"/>
            <w:noWrap/>
            <w:vAlign w:val="center"/>
          </w:tcPr>
          <w:p w:rsidR="0019123F" w:rsidRDefault="00A623EF" w:rsidP="00860736">
            <w:pPr>
              <w:jc w:val="center"/>
            </w:pPr>
            <w:r w:rsidRPr="003773AC">
              <w:rPr>
                <w:rFonts w:cs="Arial"/>
                <w:b/>
                <w:sz w:val="20"/>
                <w:szCs w:val="20"/>
              </w:rPr>
              <w:fldChar w:fldCharType="begin">
                <w:ffData>
                  <w:name w:val=""/>
                  <w:enabled/>
                  <w:calcOnExit w:val="0"/>
                  <w:textInput>
                    <w:type w:val="number"/>
                  </w:textInput>
                </w:ffData>
              </w:fldChar>
            </w:r>
            <w:r w:rsidR="0019123F" w:rsidRPr="003773AC">
              <w:rPr>
                <w:rFonts w:cs="Arial"/>
                <w:b/>
                <w:sz w:val="20"/>
                <w:szCs w:val="20"/>
              </w:rPr>
              <w:instrText xml:space="preserve"> FORMTEXT </w:instrText>
            </w:r>
            <w:r w:rsidRPr="003773AC">
              <w:rPr>
                <w:rFonts w:cs="Arial"/>
                <w:b/>
                <w:sz w:val="20"/>
                <w:szCs w:val="20"/>
              </w:rPr>
            </w:r>
            <w:r w:rsidRPr="003773AC">
              <w:rPr>
                <w:rFonts w:cs="Arial"/>
                <w:b/>
                <w:sz w:val="20"/>
                <w:szCs w:val="20"/>
              </w:rPr>
              <w:fldChar w:fldCharType="separate"/>
            </w:r>
            <w:r w:rsidR="0019123F" w:rsidRPr="003773AC">
              <w:rPr>
                <w:rFonts w:cs="Arial"/>
                <w:b/>
                <w:noProof/>
                <w:sz w:val="20"/>
                <w:szCs w:val="20"/>
              </w:rPr>
              <w:t> </w:t>
            </w:r>
            <w:r w:rsidR="0019123F" w:rsidRPr="003773AC">
              <w:rPr>
                <w:rFonts w:cs="Arial"/>
                <w:b/>
                <w:noProof/>
                <w:sz w:val="20"/>
                <w:szCs w:val="20"/>
              </w:rPr>
              <w:t> </w:t>
            </w:r>
            <w:r w:rsidR="0019123F" w:rsidRPr="003773AC">
              <w:rPr>
                <w:rFonts w:cs="Arial"/>
                <w:b/>
                <w:noProof/>
                <w:sz w:val="20"/>
                <w:szCs w:val="20"/>
              </w:rPr>
              <w:t> </w:t>
            </w:r>
            <w:r w:rsidR="0019123F" w:rsidRPr="003773AC">
              <w:rPr>
                <w:rFonts w:cs="Arial"/>
                <w:b/>
                <w:noProof/>
                <w:sz w:val="20"/>
                <w:szCs w:val="20"/>
              </w:rPr>
              <w:t> </w:t>
            </w:r>
            <w:r w:rsidR="0019123F" w:rsidRPr="003773AC">
              <w:rPr>
                <w:rFonts w:cs="Arial"/>
                <w:b/>
                <w:noProof/>
                <w:sz w:val="20"/>
                <w:szCs w:val="20"/>
              </w:rPr>
              <w:t> </w:t>
            </w:r>
            <w:r w:rsidRPr="003773AC">
              <w:rPr>
                <w:rFonts w:cs="Arial"/>
                <w:b/>
                <w:sz w:val="20"/>
                <w:szCs w:val="20"/>
              </w:rPr>
              <w:fldChar w:fldCharType="end"/>
            </w:r>
          </w:p>
        </w:tc>
        <w:tc>
          <w:tcPr>
            <w:tcW w:w="1620" w:type="dxa"/>
            <w:noWrap/>
            <w:vAlign w:val="center"/>
          </w:tcPr>
          <w:p w:rsidR="0019123F" w:rsidRDefault="00A623EF" w:rsidP="00860736">
            <w:pPr>
              <w:jc w:val="center"/>
            </w:pPr>
            <w:r w:rsidRPr="003773AC">
              <w:rPr>
                <w:rFonts w:cs="Arial"/>
                <w:b/>
                <w:sz w:val="20"/>
                <w:szCs w:val="20"/>
              </w:rPr>
              <w:fldChar w:fldCharType="begin">
                <w:ffData>
                  <w:name w:val=""/>
                  <w:enabled/>
                  <w:calcOnExit w:val="0"/>
                  <w:textInput>
                    <w:type w:val="number"/>
                  </w:textInput>
                </w:ffData>
              </w:fldChar>
            </w:r>
            <w:r w:rsidR="0019123F" w:rsidRPr="003773AC">
              <w:rPr>
                <w:rFonts w:cs="Arial"/>
                <w:b/>
                <w:sz w:val="20"/>
                <w:szCs w:val="20"/>
              </w:rPr>
              <w:instrText xml:space="preserve"> FORMTEXT </w:instrText>
            </w:r>
            <w:r w:rsidRPr="003773AC">
              <w:rPr>
                <w:rFonts w:cs="Arial"/>
                <w:b/>
                <w:sz w:val="20"/>
                <w:szCs w:val="20"/>
              </w:rPr>
            </w:r>
            <w:r w:rsidRPr="003773AC">
              <w:rPr>
                <w:rFonts w:cs="Arial"/>
                <w:b/>
                <w:sz w:val="20"/>
                <w:szCs w:val="20"/>
              </w:rPr>
              <w:fldChar w:fldCharType="separate"/>
            </w:r>
            <w:r w:rsidR="0019123F" w:rsidRPr="003773AC">
              <w:rPr>
                <w:rFonts w:cs="Arial"/>
                <w:b/>
                <w:noProof/>
                <w:sz w:val="20"/>
                <w:szCs w:val="20"/>
              </w:rPr>
              <w:t> </w:t>
            </w:r>
            <w:r w:rsidR="0019123F" w:rsidRPr="003773AC">
              <w:rPr>
                <w:rFonts w:cs="Arial"/>
                <w:b/>
                <w:noProof/>
                <w:sz w:val="20"/>
                <w:szCs w:val="20"/>
              </w:rPr>
              <w:t> </w:t>
            </w:r>
            <w:r w:rsidR="0019123F" w:rsidRPr="003773AC">
              <w:rPr>
                <w:rFonts w:cs="Arial"/>
                <w:b/>
                <w:noProof/>
                <w:sz w:val="20"/>
                <w:szCs w:val="20"/>
              </w:rPr>
              <w:t> </w:t>
            </w:r>
            <w:r w:rsidR="0019123F" w:rsidRPr="003773AC">
              <w:rPr>
                <w:rFonts w:cs="Arial"/>
                <w:b/>
                <w:noProof/>
                <w:sz w:val="20"/>
                <w:szCs w:val="20"/>
              </w:rPr>
              <w:t> </w:t>
            </w:r>
            <w:r w:rsidR="0019123F" w:rsidRPr="003773AC">
              <w:rPr>
                <w:rFonts w:cs="Arial"/>
                <w:b/>
                <w:noProof/>
                <w:sz w:val="20"/>
                <w:szCs w:val="20"/>
              </w:rPr>
              <w:t> </w:t>
            </w:r>
            <w:r w:rsidRPr="003773AC">
              <w:rPr>
                <w:rFonts w:cs="Arial"/>
                <w:b/>
                <w:sz w:val="20"/>
                <w:szCs w:val="20"/>
              </w:rPr>
              <w:fldChar w:fldCharType="end"/>
            </w:r>
          </w:p>
        </w:tc>
        <w:tc>
          <w:tcPr>
            <w:tcW w:w="1619" w:type="dxa"/>
            <w:noWrap/>
            <w:vAlign w:val="center"/>
          </w:tcPr>
          <w:p w:rsidR="0019123F" w:rsidRDefault="00A623EF" w:rsidP="00860736">
            <w:pPr>
              <w:jc w:val="center"/>
            </w:pPr>
            <w:r w:rsidRPr="003773AC">
              <w:rPr>
                <w:rFonts w:cs="Arial"/>
                <w:b/>
                <w:sz w:val="20"/>
                <w:szCs w:val="20"/>
              </w:rPr>
              <w:fldChar w:fldCharType="begin">
                <w:ffData>
                  <w:name w:val=""/>
                  <w:enabled/>
                  <w:calcOnExit w:val="0"/>
                  <w:textInput>
                    <w:type w:val="number"/>
                  </w:textInput>
                </w:ffData>
              </w:fldChar>
            </w:r>
            <w:r w:rsidR="0019123F" w:rsidRPr="003773AC">
              <w:rPr>
                <w:rFonts w:cs="Arial"/>
                <w:b/>
                <w:sz w:val="20"/>
                <w:szCs w:val="20"/>
              </w:rPr>
              <w:instrText xml:space="preserve"> FORMTEXT </w:instrText>
            </w:r>
            <w:r w:rsidRPr="003773AC">
              <w:rPr>
                <w:rFonts w:cs="Arial"/>
                <w:b/>
                <w:sz w:val="20"/>
                <w:szCs w:val="20"/>
              </w:rPr>
            </w:r>
            <w:r w:rsidRPr="003773AC">
              <w:rPr>
                <w:rFonts w:cs="Arial"/>
                <w:b/>
                <w:sz w:val="20"/>
                <w:szCs w:val="20"/>
              </w:rPr>
              <w:fldChar w:fldCharType="separate"/>
            </w:r>
            <w:r w:rsidR="0019123F" w:rsidRPr="003773AC">
              <w:rPr>
                <w:rFonts w:cs="Arial"/>
                <w:b/>
                <w:noProof/>
                <w:sz w:val="20"/>
                <w:szCs w:val="20"/>
              </w:rPr>
              <w:t> </w:t>
            </w:r>
            <w:r w:rsidR="0019123F" w:rsidRPr="003773AC">
              <w:rPr>
                <w:rFonts w:cs="Arial"/>
                <w:b/>
                <w:noProof/>
                <w:sz w:val="20"/>
                <w:szCs w:val="20"/>
              </w:rPr>
              <w:t> </w:t>
            </w:r>
            <w:r w:rsidR="0019123F" w:rsidRPr="003773AC">
              <w:rPr>
                <w:rFonts w:cs="Arial"/>
                <w:b/>
                <w:noProof/>
                <w:sz w:val="20"/>
                <w:szCs w:val="20"/>
              </w:rPr>
              <w:t> </w:t>
            </w:r>
            <w:r w:rsidR="0019123F" w:rsidRPr="003773AC">
              <w:rPr>
                <w:rFonts w:cs="Arial"/>
                <w:b/>
                <w:noProof/>
                <w:sz w:val="20"/>
                <w:szCs w:val="20"/>
              </w:rPr>
              <w:t> </w:t>
            </w:r>
            <w:r w:rsidR="0019123F" w:rsidRPr="003773AC">
              <w:rPr>
                <w:rFonts w:cs="Arial"/>
                <w:b/>
                <w:noProof/>
                <w:sz w:val="20"/>
                <w:szCs w:val="20"/>
              </w:rPr>
              <w:t> </w:t>
            </w:r>
            <w:r w:rsidRPr="003773AC">
              <w:rPr>
                <w:rFonts w:cs="Arial"/>
                <w:b/>
                <w:sz w:val="20"/>
                <w:szCs w:val="20"/>
              </w:rPr>
              <w:fldChar w:fldCharType="end"/>
            </w:r>
          </w:p>
        </w:tc>
        <w:tc>
          <w:tcPr>
            <w:tcW w:w="1620" w:type="dxa"/>
            <w:noWrap/>
            <w:vAlign w:val="center"/>
          </w:tcPr>
          <w:p w:rsidR="0019123F" w:rsidRDefault="00A623EF" w:rsidP="00860736">
            <w:pPr>
              <w:jc w:val="center"/>
            </w:pPr>
            <w:r w:rsidRPr="003773AC">
              <w:rPr>
                <w:rFonts w:cs="Arial"/>
                <w:b/>
                <w:sz w:val="20"/>
                <w:szCs w:val="20"/>
              </w:rPr>
              <w:fldChar w:fldCharType="begin">
                <w:ffData>
                  <w:name w:val=""/>
                  <w:enabled/>
                  <w:calcOnExit w:val="0"/>
                  <w:textInput>
                    <w:type w:val="number"/>
                  </w:textInput>
                </w:ffData>
              </w:fldChar>
            </w:r>
            <w:r w:rsidR="0019123F" w:rsidRPr="003773AC">
              <w:rPr>
                <w:rFonts w:cs="Arial"/>
                <w:b/>
                <w:sz w:val="20"/>
                <w:szCs w:val="20"/>
              </w:rPr>
              <w:instrText xml:space="preserve"> FORMTEXT </w:instrText>
            </w:r>
            <w:r w:rsidRPr="003773AC">
              <w:rPr>
                <w:rFonts w:cs="Arial"/>
                <w:b/>
                <w:sz w:val="20"/>
                <w:szCs w:val="20"/>
              </w:rPr>
            </w:r>
            <w:r w:rsidRPr="003773AC">
              <w:rPr>
                <w:rFonts w:cs="Arial"/>
                <w:b/>
                <w:sz w:val="20"/>
                <w:szCs w:val="20"/>
              </w:rPr>
              <w:fldChar w:fldCharType="separate"/>
            </w:r>
            <w:r w:rsidR="0019123F" w:rsidRPr="003773AC">
              <w:rPr>
                <w:rFonts w:cs="Arial"/>
                <w:b/>
                <w:noProof/>
                <w:sz w:val="20"/>
                <w:szCs w:val="20"/>
              </w:rPr>
              <w:t> </w:t>
            </w:r>
            <w:r w:rsidR="0019123F" w:rsidRPr="003773AC">
              <w:rPr>
                <w:rFonts w:cs="Arial"/>
                <w:b/>
                <w:noProof/>
                <w:sz w:val="20"/>
                <w:szCs w:val="20"/>
              </w:rPr>
              <w:t> </w:t>
            </w:r>
            <w:r w:rsidR="0019123F" w:rsidRPr="003773AC">
              <w:rPr>
                <w:rFonts w:cs="Arial"/>
                <w:b/>
                <w:noProof/>
                <w:sz w:val="20"/>
                <w:szCs w:val="20"/>
              </w:rPr>
              <w:t> </w:t>
            </w:r>
            <w:r w:rsidR="0019123F" w:rsidRPr="003773AC">
              <w:rPr>
                <w:rFonts w:cs="Arial"/>
                <w:b/>
                <w:noProof/>
                <w:sz w:val="20"/>
                <w:szCs w:val="20"/>
              </w:rPr>
              <w:t> </w:t>
            </w:r>
            <w:r w:rsidR="0019123F" w:rsidRPr="003773AC">
              <w:rPr>
                <w:rFonts w:cs="Arial"/>
                <w:b/>
                <w:noProof/>
                <w:sz w:val="20"/>
                <w:szCs w:val="20"/>
              </w:rPr>
              <w:t> </w:t>
            </w:r>
            <w:r w:rsidRPr="003773AC">
              <w:rPr>
                <w:rFonts w:cs="Arial"/>
                <w:b/>
                <w:sz w:val="20"/>
                <w:szCs w:val="20"/>
              </w:rPr>
              <w:fldChar w:fldCharType="end"/>
            </w:r>
          </w:p>
        </w:tc>
      </w:tr>
      <w:tr w:rsidR="0019123F" w:rsidRPr="00CB4BFC" w:rsidTr="00860736">
        <w:trPr>
          <w:trHeight w:val="327"/>
        </w:trPr>
        <w:tc>
          <w:tcPr>
            <w:tcW w:w="1866" w:type="dxa"/>
            <w:noWrap/>
            <w:hideMark/>
          </w:tcPr>
          <w:p w:rsidR="0019123F" w:rsidRPr="003E1C86" w:rsidRDefault="0019123F" w:rsidP="00100956">
            <w:pPr>
              <w:jc w:val="both"/>
              <w:rPr>
                <w:b/>
                <w:bCs/>
                <w:sz w:val="20"/>
                <w:szCs w:val="20"/>
              </w:rPr>
            </w:pPr>
            <w:r w:rsidRPr="003E1C86">
              <w:rPr>
                <w:b/>
                <w:bCs/>
                <w:sz w:val="20"/>
                <w:szCs w:val="20"/>
              </w:rPr>
              <w:t>Tecnólogo médico</w:t>
            </w:r>
          </w:p>
        </w:tc>
        <w:tc>
          <w:tcPr>
            <w:tcW w:w="1559" w:type="dxa"/>
            <w:noWrap/>
            <w:vAlign w:val="center"/>
            <w:hideMark/>
          </w:tcPr>
          <w:p w:rsidR="0019123F" w:rsidRDefault="00A623EF" w:rsidP="00860736">
            <w:pPr>
              <w:jc w:val="center"/>
            </w:pPr>
            <w:r w:rsidRPr="003773AC">
              <w:rPr>
                <w:rFonts w:cs="Arial"/>
                <w:b/>
                <w:sz w:val="20"/>
                <w:szCs w:val="20"/>
              </w:rPr>
              <w:fldChar w:fldCharType="begin">
                <w:ffData>
                  <w:name w:val=""/>
                  <w:enabled/>
                  <w:calcOnExit w:val="0"/>
                  <w:textInput>
                    <w:type w:val="number"/>
                  </w:textInput>
                </w:ffData>
              </w:fldChar>
            </w:r>
            <w:r w:rsidR="0019123F" w:rsidRPr="003773AC">
              <w:rPr>
                <w:rFonts w:cs="Arial"/>
                <w:b/>
                <w:sz w:val="20"/>
                <w:szCs w:val="20"/>
              </w:rPr>
              <w:instrText xml:space="preserve"> FORMTEXT </w:instrText>
            </w:r>
            <w:r w:rsidRPr="003773AC">
              <w:rPr>
                <w:rFonts w:cs="Arial"/>
                <w:b/>
                <w:sz w:val="20"/>
                <w:szCs w:val="20"/>
              </w:rPr>
            </w:r>
            <w:r w:rsidRPr="003773AC">
              <w:rPr>
                <w:rFonts w:cs="Arial"/>
                <w:b/>
                <w:sz w:val="20"/>
                <w:szCs w:val="20"/>
              </w:rPr>
              <w:fldChar w:fldCharType="separate"/>
            </w:r>
            <w:r w:rsidR="0019123F" w:rsidRPr="003773AC">
              <w:rPr>
                <w:rFonts w:cs="Arial"/>
                <w:b/>
                <w:noProof/>
                <w:sz w:val="20"/>
                <w:szCs w:val="20"/>
              </w:rPr>
              <w:t> </w:t>
            </w:r>
            <w:r w:rsidR="0019123F" w:rsidRPr="003773AC">
              <w:rPr>
                <w:rFonts w:cs="Arial"/>
                <w:b/>
                <w:noProof/>
                <w:sz w:val="20"/>
                <w:szCs w:val="20"/>
              </w:rPr>
              <w:t> </w:t>
            </w:r>
            <w:r w:rsidR="0019123F" w:rsidRPr="003773AC">
              <w:rPr>
                <w:rFonts w:cs="Arial"/>
                <w:b/>
                <w:noProof/>
                <w:sz w:val="20"/>
                <w:szCs w:val="20"/>
              </w:rPr>
              <w:t> </w:t>
            </w:r>
            <w:r w:rsidR="0019123F" w:rsidRPr="003773AC">
              <w:rPr>
                <w:rFonts w:cs="Arial"/>
                <w:b/>
                <w:noProof/>
                <w:sz w:val="20"/>
                <w:szCs w:val="20"/>
              </w:rPr>
              <w:t> </w:t>
            </w:r>
            <w:r w:rsidR="0019123F" w:rsidRPr="003773AC">
              <w:rPr>
                <w:rFonts w:cs="Arial"/>
                <w:b/>
                <w:noProof/>
                <w:sz w:val="20"/>
                <w:szCs w:val="20"/>
              </w:rPr>
              <w:t> </w:t>
            </w:r>
            <w:r w:rsidRPr="003773AC">
              <w:rPr>
                <w:rFonts w:cs="Arial"/>
                <w:b/>
                <w:sz w:val="20"/>
                <w:szCs w:val="20"/>
              </w:rPr>
              <w:fldChar w:fldCharType="end"/>
            </w:r>
          </w:p>
        </w:tc>
        <w:tc>
          <w:tcPr>
            <w:tcW w:w="1679" w:type="dxa"/>
            <w:noWrap/>
            <w:vAlign w:val="center"/>
            <w:hideMark/>
          </w:tcPr>
          <w:p w:rsidR="0019123F" w:rsidRDefault="00A623EF" w:rsidP="00860736">
            <w:pPr>
              <w:jc w:val="center"/>
            </w:pPr>
            <w:r w:rsidRPr="003773AC">
              <w:rPr>
                <w:rFonts w:cs="Arial"/>
                <w:b/>
                <w:sz w:val="20"/>
                <w:szCs w:val="20"/>
              </w:rPr>
              <w:fldChar w:fldCharType="begin">
                <w:ffData>
                  <w:name w:val=""/>
                  <w:enabled/>
                  <w:calcOnExit w:val="0"/>
                  <w:textInput>
                    <w:type w:val="number"/>
                  </w:textInput>
                </w:ffData>
              </w:fldChar>
            </w:r>
            <w:r w:rsidR="0019123F" w:rsidRPr="003773AC">
              <w:rPr>
                <w:rFonts w:cs="Arial"/>
                <w:b/>
                <w:sz w:val="20"/>
                <w:szCs w:val="20"/>
              </w:rPr>
              <w:instrText xml:space="preserve"> FORMTEXT </w:instrText>
            </w:r>
            <w:r w:rsidRPr="003773AC">
              <w:rPr>
                <w:rFonts w:cs="Arial"/>
                <w:b/>
                <w:sz w:val="20"/>
                <w:szCs w:val="20"/>
              </w:rPr>
            </w:r>
            <w:r w:rsidRPr="003773AC">
              <w:rPr>
                <w:rFonts w:cs="Arial"/>
                <w:b/>
                <w:sz w:val="20"/>
                <w:szCs w:val="20"/>
              </w:rPr>
              <w:fldChar w:fldCharType="separate"/>
            </w:r>
            <w:r w:rsidR="0019123F" w:rsidRPr="003773AC">
              <w:rPr>
                <w:rFonts w:cs="Arial"/>
                <w:b/>
                <w:noProof/>
                <w:sz w:val="20"/>
                <w:szCs w:val="20"/>
              </w:rPr>
              <w:t> </w:t>
            </w:r>
            <w:r w:rsidR="0019123F" w:rsidRPr="003773AC">
              <w:rPr>
                <w:rFonts w:cs="Arial"/>
                <w:b/>
                <w:noProof/>
                <w:sz w:val="20"/>
                <w:szCs w:val="20"/>
              </w:rPr>
              <w:t> </w:t>
            </w:r>
            <w:r w:rsidR="0019123F" w:rsidRPr="003773AC">
              <w:rPr>
                <w:rFonts w:cs="Arial"/>
                <w:b/>
                <w:noProof/>
                <w:sz w:val="20"/>
                <w:szCs w:val="20"/>
              </w:rPr>
              <w:t> </w:t>
            </w:r>
            <w:r w:rsidR="0019123F" w:rsidRPr="003773AC">
              <w:rPr>
                <w:rFonts w:cs="Arial"/>
                <w:b/>
                <w:noProof/>
                <w:sz w:val="20"/>
                <w:szCs w:val="20"/>
              </w:rPr>
              <w:t> </w:t>
            </w:r>
            <w:r w:rsidR="0019123F" w:rsidRPr="003773AC">
              <w:rPr>
                <w:rFonts w:cs="Arial"/>
                <w:b/>
                <w:noProof/>
                <w:sz w:val="20"/>
                <w:szCs w:val="20"/>
              </w:rPr>
              <w:t> </w:t>
            </w:r>
            <w:r w:rsidRPr="003773AC">
              <w:rPr>
                <w:rFonts w:cs="Arial"/>
                <w:b/>
                <w:sz w:val="20"/>
                <w:szCs w:val="20"/>
              </w:rPr>
              <w:fldChar w:fldCharType="end"/>
            </w:r>
          </w:p>
        </w:tc>
        <w:tc>
          <w:tcPr>
            <w:tcW w:w="1620" w:type="dxa"/>
            <w:noWrap/>
            <w:vAlign w:val="center"/>
            <w:hideMark/>
          </w:tcPr>
          <w:p w:rsidR="0019123F" w:rsidRDefault="00A623EF" w:rsidP="00860736">
            <w:pPr>
              <w:jc w:val="center"/>
            </w:pPr>
            <w:r w:rsidRPr="003773AC">
              <w:rPr>
                <w:rFonts w:cs="Arial"/>
                <w:b/>
                <w:sz w:val="20"/>
                <w:szCs w:val="20"/>
              </w:rPr>
              <w:fldChar w:fldCharType="begin">
                <w:ffData>
                  <w:name w:val=""/>
                  <w:enabled/>
                  <w:calcOnExit w:val="0"/>
                  <w:textInput>
                    <w:type w:val="number"/>
                  </w:textInput>
                </w:ffData>
              </w:fldChar>
            </w:r>
            <w:r w:rsidR="0019123F" w:rsidRPr="003773AC">
              <w:rPr>
                <w:rFonts w:cs="Arial"/>
                <w:b/>
                <w:sz w:val="20"/>
                <w:szCs w:val="20"/>
              </w:rPr>
              <w:instrText xml:space="preserve"> FORMTEXT </w:instrText>
            </w:r>
            <w:r w:rsidRPr="003773AC">
              <w:rPr>
                <w:rFonts w:cs="Arial"/>
                <w:b/>
                <w:sz w:val="20"/>
                <w:szCs w:val="20"/>
              </w:rPr>
            </w:r>
            <w:r w:rsidRPr="003773AC">
              <w:rPr>
                <w:rFonts w:cs="Arial"/>
                <w:b/>
                <w:sz w:val="20"/>
                <w:szCs w:val="20"/>
              </w:rPr>
              <w:fldChar w:fldCharType="separate"/>
            </w:r>
            <w:r w:rsidR="0019123F" w:rsidRPr="003773AC">
              <w:rPr>
                <w:rFonts w:cs="Arial"/>
                <w:b/>
                <w:noProof/>
                <w:sz w:val="20"/>
                <w:szCs w:val="20"/>
              </w:rPr>
              <w:t> </w:t>
            </w:r>
            <w:r w:rsidR="0019123F" w:rsidRPr="003773AC">
              <w:rPr>
                <w:rFonts w:cs="Arial"/>
                <w:b/>
                <w:noProof/>
                <w:sz w:val="20"/>
                <w:szCs w:val="20"/>
              </w:rPr>
              <w:t> </w:t>
            </w:r>
            <w:r w:rsidR="0019123F" w:rsidRPr="003773AC">
              <w:rPr>
                <w:rFonts w:cs="Arial"/>
                <w:b/>
                <w:noProof/>
                <w:sz w:val="20"/>
                <w:szCs w:val="20"/>
              </w:rPr>
              <w:t> </w:t>
            </w:r>
            <w:r w:rsidR="0019123F" w:rsidRPr="003773AC">
              <w:rPr>
                <w:rFonts w:cs="Arial"/>
                <w:b/>
                <w:noProof/>
                <w:sz w:val="20"/>
                <w:szCs w:val="20"/>
              </w:rPr>
              <w:t> </w:t>
            </w:r>
            <w:r w:rsidR="0019123F" w:rsidRPr="003773AC">
              <w:rPr>
                <w:rFonts w:cs="Arial"/>
                <w:b/>
                <w:noProof/>
                <w:sz w:val="20"/>
                <w:szCs w:val="20"/>
              </w:rPr>
              <w:t> </w:t>
            </w:r>
            <w:r w:rsidRPr="003773AC">
              <w:rPr>
                <w:rFonts w:cs="Arial"/>
                <w:b/>
                <w:sz w:val="20"/>
                <w:szCs w:val="20"/>
              </w:rPr>
              <w:fldChar w:fldCharType="end"/>
            </w:r>
          </w:p>
        </w:tc>
        <w:tc>
          <w:tcPr>
            <w:tcW w:w="1619" w:type="dxa"/>
            <w:noWrap/>
            <w:vAlign w:val="center"/>
            <w:hideMark/>
          </w:tcPr>
          <w:p w:rsidR="0019123F" w:rsidRDefault="00A623EF" w:rsidP="00860736">
            <w:pPr>
              <w:jc w:val="center"/>
            </w:pPr>
            <w:r w:rsidRPr="003773AC">
              <w:rPr>
                <w:rFonts w:cs="Arial"/>
                <w:b/>
                <w:sz w:val="20"/>
                <w:szCs w:val="20"/>
              </w:rPr>
              <w:fldChar w:fldCharType="begin">
                <w:ffData>
                  <w:name w:val=""/>
                  <w:enabled/>
                  <w:calcOnExit w:val="0"/>
                  <w:textInput>
                    <w:type w:val="number"/>
                  </w:textInput>
                </w:ffData>
              </w:fldChar>
            </w:r>
            <w:r w:rsidR="0019123F" w:rsidRPr="003773AC">
              <w:rPr>
                <w:rFonts w:cs="Arial"/>
                <w:b/>
                <w:sz w:val="20"/>
                <w:szCs w:val="20"/>
              </w:rPr>
              <w:instrText xml:space="preserve"> FORMTEXT </w:instrText>
            </w:r>
            <w:r w:rsidRPr="003773AC">
              <w:rPr>
                <w:rFonts w:cs="Arial"/>
                <w:b/>
                <w:sz w:val="20"/>
                <w:szCs w:val="20"/>
              </w:rPr>
            </w:r>
            <w:r w:rsidRPr="003773AC">
              <w:rPr>
                <w:rFonts w:cs="Arial"/>
                <w:b/>
                <w:sz w:val="20"/>
                <w:szCs w:val="20"/>
              </w:rPr>
              <w:fldChar w:fldCharType="separate"/>
            </w:r>
            <w:r w:rsidR="0019123F" w:rsidRPr="003773AC">
              <w:rPr>
                <w:rFonts w:cs="Arial"/>
                <w:b/>
                <w:noProof/>
                <w:sz w:val="20"/>
                <w:szCs w:val="20"/>
              </w:rPr>
              <w:t> </w:t>
            </w:r>
            <w:r w:rsidR="0019123F" w:rsidRPr="003773AC">
              <w:rPr>
                <w:rFonts w:cs="Arial"/>
                <w:b/>
                <w:noProof/>
                <w:sz w:val="20"/>
                <w:szCs w:val="20"/>
              </w:rPr>
              <w:t> </w:t>
            </w:r>
            <w:r w:rsidR="0019123F" w:rsidRPr="003773AC">
              <w:rPr>
                <w:rFonts w:cs="Arial"/>
                <w:b/>
                <w:noProof/>
                <w:sz w:val="20"/>
                <w:szCs w:val="20"/>
              </w:rPr>
              <w:t> </w:t>
            </w:r>
            <w:r w:rsidR="0019123F" w:rsidRPr="003773AC">
              <w:rPr>
                <w:rFonts w:cs="Arial"/>
                <w:b/>
                <w:noProof/>
                <w:sz w:val="20"/>
                <w:szCs w:val="20"/>
              </w:rPr>
              <w:t> </w:t>
            </w:r>
            <w:r w:rsidR="0019123F" w:rsidRPr="003773AC">
              <w:rPr>
                <w:rFonts w:cs="Arial"/>
                <w:b/>
                <w:noProof/>
                <w:sz w:val="20"/>
                <w:szCs w:val="20"/>
              </w:rPr>
              <w:t> </w:t>
            </w:r>
            <w:r w:rsidRPr="003773AC">
              <w:rPr>
                <w:rFonts w:cs="Arial"/>
                <w:b/>
                <w:sz w:val="20"/>
                <w:szCs w:val="20"/>
              </w:rPr>
              <w:fldChar w:fldCharType="end"/>
            </w:r>
          </w:p>
        </w:tc>
        <w:tc>
          <w:tcPr>
            <w:tcW w:w="1620" w:type="dxa"/>
            <w:noWrap/>
            <w:vAlign w:val="center"/>
            <w:hideMark/>
          </w:tcPr>
          <w:p w:rsidR="0019123F" w:rsidRDefault="00A623EF" w:rsidP="00860736">
            <w:pPr>
              <w:jc w:val="center"/>
            </w:pPr>
            <w:r w:rsidRPr="003773AC">
              <w:rPr>
                <w:rFonts w:cs="Arial"/>
                <w:b/>
                <w:sz w:val="20"/>
                <w:szCs w:val="20"/>
              </w:rPr>
              <w:fldChar w:fldCharType="begin">
                <w:ffData>
                  <w:name w:val=""/>
                  <w:enabled/>
                  <w:calcOnExit w:val="0"/>
                  <w:textInput>
                    <w:type w:val="number"/>
                  </w:textInput>
                </w:ffData>
              </w:fldChar>
            </w:r>
            <w:r w:rsidR="0019123F" w:rsidRPr="003773AC">
              <w:rPr>
                <w:rFonts w:cs="Arial"/>
                <w:b/>
                <w:sz w:val="20"/>
                <w:szCs w:val="20"/>
              </w:rPr>
              <w:instrText xml:space="preserve"> FORMTEXT </w:instrText>
            </w:r>
            <w:r w:rsidRPr="003773AC">
              <w:rPr>
                <w:rFonts w:cs="Arial"/>
                <w:b/>
                <w:sz w:val="20"/>
                <w:szCs w:val="20"/>
              </w:rPr>
            </w:r>
            <w:r w:rsidRPr="003773AC">
              <w:rPr>
                <w:rFonts w:cs="Arial"/>
                <w:b/>
                <w:sz w:val="20"/>
                <w:szCs w:val="20"/>
              </w:rPr>
              <w:fldChar w:fldCharType="separate"/>
            </w:r>
            <w:r w:rsidR="0019123F" w:rsidRPr="003773AC">
              <w:rPr>
                <w:rFonts w:cs="Arial"/>
                <w:b/>
                <w:noProof/>
                <w:sz w:val="20"/>
                <w:szCs w:val="20"/>
              </w:rPr>
              <w:t> </w:t>
            </w:r>
            <w:r w:rsidR="0019123F" w:rsidRPr="003773AC">
              <w:rPr>
                <w:rFonts w:cs="Arial"/>
                <w:b/>
                <w:noProof/>
                <w:sz w:val="20"/>
                <w:szCs w:val="20"/>
              </w:rPr>
              <w:t> </w:t>
            </w:r>
            <w:r w:rsidR="0019123F" w:rsidRPr="003773AC">
              <w:rPr>
                <w:rFonts w:cs="Arial"/>
                <w:b/>
                <w:noProof/>
                <w:sz w:val="20"/>
                <w:szCs w:val="20"/>
              </w:rPr>
              <w:t> </w:t>
            </w:r>
            <w:r w:rsidR="0019123F" w:rsidRPr="003773AC">
              <w:rPr>
                <w:rFonts w:cs="Arial"/>
                <w:b/>
                <w:noProof/>
                <w:sz w:val="20"/>
                <w:szCs w:val="20"/>
              </w:rPr>
              <w:t> </w:t>
            </w:r>
            <w:r w:rsidR="0019123F" w:rsidRPr="003773AC">
              <w:rPr>
                <w:rFonts w:cs="Arial"/>
                <w:b/>
                <w:noProof/>
                <w:sz w:val="20"/>
                <w:szCs w:val="20"/>
              </w:rPr>
              <w:t> </w:t>
            </w:r>
            <w:r w:rsidRPr="003773AC">
              <w:rPr>
                <w:rFonts w:cs="Arial"/>
                <w:b/>
                <w:sz w:val="20"/>
                <w:szCs w:val="20"/>
              </w:rPr>
              <w:fldChar w:fldCharType="end"/>
            </w:r>
          </w:p>
        </w:tc>
      </w:tr>
      <w:tr w:rsidR="0019123F" w:rsidRPr="00CB4BFC" w:rsidTr="00860736">
        <w:trPr>
          <w:trHeight w:val="327"/>
        </w:trPr>
        <w:tc>
          <w:tcPr>
            <w:tcW w:w="1866" w:type="dxa"/>
            <w:noWrap/>
            <w:hideMark/>
          </w:tcPr>
          <w:p w:rsidR="0019123F" w:rsidRPr="003E1C86" w:rsidRDefault="0019123F" w:rsidP="00100956">
            <w:pPr>
              <w:jc w:val="both"/>
              <w:rPr>
                <w:b/>
                <w:bCs/>
                <w:sz w:val="20"/>
                <w:szCs w:val="20"/>
              </w:rPr>
            </w:pPr>
            <w:r w:rsidRPr="003E1C86">
              <w:rPr>
                <w:b/>
                <w:bCs/>
                <w:sz w:val="20"/>
                <w:szCs w:val="20"/>
              </w:rPr>
              <w:t>Enfermera (o)</w:t>
            </w:r>
          </w:p>
        </w:tc>
        <w:tc>
          <w:tcPr>
            <w:tcW w:w="1559" w:type="dxa"/>
            <w:noWrap/>
            <w:vAlign w:val="center"/>
            <w:hideMark/>
          </w:tcPr>
          <w:p w:rsidR="0019123F" w:rsidRDefault="00A623EF" w:rsidP="00860736">
            <w:pPr>
              <w:jc w:val="center"/>
            </w:pPr>
            <w:r w:rsidRPr="003773AC">
              <w:rPr>
                <w:rFonts w:cs="Arial"/>
                <w:b/>
                <w:sz w:val="20"/>
                <w:szCs w:val="20"/>
              </w:rPr>
              <w:fldChar w:fldCharType="begin">
                <w:ffData>
                  <w:name w:val=""/>
                  <w:enabled/>
                  <w:calcOnExit w:val="0"/>
                  <w:textInput>
                    <w:type w:val="number"/>
                  </w:textInput>
                </w:ffData>
              </w:fldChar>
            </w:r>
            <w:r w:rsidR="0019123F" w:rsidRPr="003773AC">
              <w:rPr>
                <w:rFonts w:cs="Arial"/>
                <w:b/>
                <w:sz w:val="20"/>
                <w:szCs w:val="20"/>
              </w:rPr>
              <w:instrText xml:space="preserve"> FORMTEXT </w:instrText>
            </w:r>
            <w:r w:rsidRPr="003773AC">
              <w:rPr>
                <w:rFonts w:cs="Arial"/>
                <w:b/>
                <w:sz w:val="20"/>
                <w:szCs w:val="20"/>
              </w:rPr>
            </w:r>
            <w:r w:rsidRPr="003773AC">
              <w:rPr>
                <w:rFonts w:cs="Arial"/>
                <w:b/>
                <w:sz w:val="20"/>
                <w:szCs w:val="20"/>
              </w:rPr>
              <w:fldChar w:fldCharType="separate"/>
            </w:r>
            <w:r w:rsidR="0019123F" w:rsidRPr="003773AC">
              <w:rPr>
                <w:rFonts w:cs="Arial"/>
                <w:b/>
                <w:noProof/>
                <w:sz w:val="20"/>
                <w:szCs w:val="20"/>
              </w:rPr>
              <w:t> </w:t>
            </w:r>
            <w:r w:rsidR="0019123F" w:rsidRPr="003773AC">
              <w:rPr>
                <w:rFonts w:cs="Arial"/>
                <w:b/>
                <w:noProof/>
                <w:sz w:val="20"/>
                <w:szCs w:val="20"/>
              </w:rPr>
              <w:t> </w:t>
            </w:r>
            <w:r w:rsidR="0019123F" w:rsidRPr="003773AC">
              <w:rPr>
                <w:rFonts w:cs="Arial"/>
                <w:b/>
                <w:noProof/>
                <w:sz w:val="20"/>
                <w:szCs w:val="20"/>
              </w:rPr>
              <w:t> </w:t>
            </w:r>
            <w:r w:rsidR="0019123F" w:rsidRPr="003773AC">
              <w:rPr>
                <w:rFonts w:cs="Arial"/>
                <w:b/>
                <w:noProof/>
                <w:sz w:val="20"/>
                <w:szCs w:val="20"/>
              </w:rPr>
              <w:t> </w:t>
            </w:r>
            <w:r w:rsidR="0019123F" w:rsidRPr="003773AC">
              <w:rPr>
                <w:rFonts w:cs="Arial"/>
                <w:b/>
                <w:noProof/>
                <w:sz w:val="20"/>
                <w:szCs w:val="20"/>
              </w:rPr>
              <w:t> </w:t>
            </w:r>
            <w:r w:rsidRPr="003773AC">
              <w:rPr>
                <w:rFonts w:cs="Arial"/>
                <w:b/>
                <w:sz w:val="20"/>
                <w:szCs w:val="20"/>
              </w:rPr>
              <w:fldChar w:fldCharType="end"/>
            </w:r>
          </w:p>
        </w:tc>
        <w:tc>
          <w:tcPr>
            <w:tcW w:w="1679" w:type="dxa"/>
            <w:noWrap/>
            <w:vAlign w:val="center"/>
            <w:hideMark/>
          </w:tcPr>
          <w:p w:rsidR="0019123F" w:rsidRDefault="00A623EF" w:rsidP="00860736">
            <w:pPr>
              <w:jc w:val="center"/>
            </w:pPr>
            <w:r w:rsidRPr="003773AC">
              <w:rPr>
                <w:rFonts w:cs="Arial"/>
                <w:b/>
                <w:sz w:val="20"/>
                <w:szCs w:val="20"/>
              </w:rPr>
              <w:fldChar w:fldCharType="begin">
                <w:ffData>
                  <w:name w:val=""/>
                  <w:enabled/>
                  <w:calcOnExit w:val="0"/>
                  <w:textInput>
                    <w:type w:val="number"/>
                  </w:textInput>
                </w:ffData>
              </w:fldChar>
            </w:r>
            <w:r w:rsidR="0019123F" w:rsidRPr="003773AC">
              <w:rPr>
                <w:rFonts w:cs="Arial"/>
                <w:b/>
                <w:sz w:val="20"/>
                <w:szCs w:val="20"/>
              </w:rPr>
              <w:instrText xml:space="preserve"> FORMTEXT </w:instrText>
            </w:r>
            <w:r w:rsidRPr="003773AC">
              <w:rPr>
                <w:rFonts w:cs="Arial"/>
                <w:b/>
                <w:sz w:val="20"/>
                <w:szCs w:val="20"/>
              </w:rPr>
            </w:r>
            <w:r w:rsidRPr="003773AC">
              <w:rPr>
                <w:rFonts w:cs="Arial"/>
                <w:b/>
                <w:sz w:val="20"/>
                <w:szCs w:val="20"/>
              </w:rPr>
              <w:fldChar w:fldCharType="separate"/>
            </w:r>
            <w:r w:rsidR="0019123F" w:rsidRPr="003773AC">
              <w:rPr>
                <w:rFonts w:cs="Arial"/>
                <w:b/>
                <w:noProof/>
                <w:sz w:val="20"/>
                <w:szCs w:val="20"/>
              </w:rPr>
              <w:t> </w:t>
            </w:r>
            <w:r w:rsidR="0019123F" w:rsidRPr="003773AC">
              <w:rPr>
                <w:rFonts w:cs="Arial"/>
                <w:b/>
                <w:noProof/>
                <w:sz w:val="20"/>
                <w:szCs w:val="20"/>
              </w:rPr>
              <w:t> </w:t>
            </w:r>
            <w:r w:rsidR="0019123F" w:rsidRPr="003773AC">
              <w:rPr>
                <w:rFonts w:cs="Arial"/>
                <w:b/>
                <w:noProof/>
                <w:sz w:val="20"/>
                <w:szCs w:val="20"/>
              </w:rPr>
              <w:t> </w:t>
            </w:r>
            <w:r w:rsidR="0019123F" w:rsidRPr="003773AC">
              <w:rPr>
                <w:rFonts w:cs="Arial"/>
                <w:b/>
                <w:noProof/>
                <w:sz w:val="20"/>
                <w:szCs w:val="20"/>
              </w:rPr>
              <w:t> </w:t>
            </w:r>
            <w:r w:rsidR="0019123F" w:rsidRPr="003773AC">
              <w:rPr>
                <w:rFonts w:cs="Arial"/>
                <w:b/>
                <w:noProof/>
                <w:sz w:val="20"/>
                <w:szCs w:val="20"/>
              </w:rPr>
              <w:t> </w:t>
            </w:r>
            <w:r w:rsidRPr="003773AC">
              <w:rPr>
                <w:rFonts w:cs="Arial"/>
                <w:b/>
                <w:sz w:val="20"/>
                <w:szCs w:val="20"/>
              </w:rPr>
              <w:fldChar w:fldCharType="end"/>
            </w:r>
          </w:p>
        </w:tc>
        <w:tc>
          <w:tcPr>
            <w:tcW w:w="1620" w:type="dxa"/>
            <w:noWrap/>
            <w:vAlign w:val="center"/>
            <w:hideMark/>
          </w:tcPr>
          <w:p w:rsidR="0019123F" w:rsidRDefault="00A623EF" w:rsidP="00860736">
            <w:pPr>
              <w:jc w:val="center"/>
            </w:pPr>
            <w:r w:rsidRPr="003773AC">
              <w:rPr>
                <w:rFonts w:cs="Arial"/>
                <w:b/>
                <w:sz w:val="20"/>
                <w:szCs w:val="20"/>
              </w:rPr>
              <w:fldChar w:fldCharType="begin">
                <w:ffData>
                  <w:name w:val=""/>
                  <w:enabled/>
                  <w:calcOnExit w:val="0"/>
                  <w:textInput>
                    <w:type w:val="number"/>
                  </w:textInput>
                </w:ffData>
              </w:fldChar>
            </w:r>
            <w:r w:rsidR="0019123F" w:rsidRPr="003773AC">
              <w:rPr>
                <w:rFonts w:cs="Arial"/>
                <w:b/>
                <w:sz w:val="20"/>
                <w:szCs w:val="20"/>
              </w:rPr>
              <w:instrText xml:space="preserve"> FORMTEXT </w:instrText>
            </w:r>
            <w:r w:rsidRPr="003773AC">
              <w:rPr>
                <w:rFonts w:cs="Arial"/>
                <w:b/>
                <w:sz w:val="20"/>
                <w:szCs w:val="20"/>
              </w:rPr>
            </w:r>
            <w:r w:rsidRPr="003773AC">
              <w:rPr>
                <w:rFonts w:cs="Arial"/>
                <w:b/>
                <w:sz w:val="20"/>
                <w:szCs w:val="20"/>
              </w:rPr>
              <w:fldChar w:fldCharType="separate"/>
            </w:r>
            <w:r w:rsidR="0019123F" w:rsidRPr="003773AC">
              <w:rPr>
                <w:rFonts w:cs="Arial"/>
                <w:b/>
                <w:noProof/>
                <w:sz w:val="20"/>
                <w:szCs w:val="20"/>
              </w:rPr>
              <w:t> </w:t>
            </w:r>
            <w:r w:rsidR="0019123F" w:rsidRPr="003773AC">
              <w:rPr>
                <w:rFonts w:cs="Arial"/>
                <w:b/>
                <w:noProof/>
                <w:sz w:val="20"/>
                <w:szCs w:val="20"/>
              </w:rPr>
              <w:t> </w:t>
            </w:r>
            <w:r w:rsidR="0019123F" w:rsidRPr="003773AC">
              <w:rPr>
                <w:rFonts w:cs="Arial"/>
                <w:b/>
                <w:noProof/>
                <w:sz w:val="20"/>
                <w:szCs w:val="20"/>
              </w:rPr>
              <w:t> </w:t>
            </w:r>
            <w:r w:rsidR="0019123F" w:rsidRPr="003773AC">
              <w:rPr>
                <w:rFonts w:cs="Arial"/>
                <w:b/>
                <w:noProof/>
                <w:sz w:val="20"/>
                <w:szCs w:val="20"/>
              </w:rPr>
              <w:t> </w:t>
            </w:r>
            <w:r w:rsidR="0019123F" w:rsidRPr="003773AC">
              <w:rPr>
                <w:rFonts w:cs="Arial"/>
                <w:b/>
                <w:noProof/>
                <w:sz w:val="20"/>
                <w:szCs w:val="20"/>
              </w:rPr>
              <w:t> </w:t>
            </w:r>
            <w:r w:rsidRPr="003773AC">
              <w:rPr>
                <w:rFonts w:cs="Arial"/>
                <w:b/>
                <w:sz w:val="20"/>
                <w:szCs w:val="20"/>
              </w:rPr>
              <w:fldChar w:fldCharType="end"/>
            </w:r>
          </w:p>
        </w:tc>
        <w:tc>
          <w:tcPr>
            <w:tcW w:w="1619" w:type="dxa"/>
            <w:noWrap/>
            <w:vAlign w:val="center"/>
            <w:hideMark/>
          </w:tcPr>
          <w:p w:rsidR="0019123F" w:rsidRDefault="00A623EF" w:rsidP="00860736">
            <w:pPr>
              <w:jc w:val="center"/>
            </w:pPr>
            <w:r w:rsidRPr="003773AC">
              <w:rPr>
                <w:rFonts w:cs="Arial"/>
                <w:b/>
                <w:sz w:val="20"/>
                <w:szCs w:val="20"/>
              </w:rPr>
              <w:fldChar w:fldCharType="begin">
                <w:ffData>
                  <w:name w:val=""/>
                  <w:enabled/>
                  <w:calcOnExit w:val="0"/>
                  <w:textInput>
                    <w:type w:val="number"/>
                  </w:textInput>
                </w:ffData>
              </w:fldChar>
            </w:r>
            <w:r w:rsidR="0019123F" w:rsidRPr="003773AC">
              <w:rPr>
                <w:rFonts w:cs="Arial"/>
                <w:b/>
                <w:sz w:val="20"/>
                <w:szCs w:val="20"/>
              </w:rPr>
              <w:instrText xml:space="preserve"> FORMTEXT </w:instrText>
            </w:r>
            <w:r w:rsidRPr="003773AC">
              <w:rPr>
                <w:rFonts w:cs="Arial"/>
                <w:b/>
                <w:sz w:val="20"/>
                <w:szCs w:val="20"/>
              </w:rPr>
            </w:r>
            <w:r w:rsidRPr="003773AC">
              <w:rPr>
                <w:rFonts w:cs="Arial"/>
                <w:b/>
                <w:sz w:val="20"/>
                <w:szCs w:val="20"/>
              </w:rPr>
              <w:fldChar w:fldCharType="separate"/>
            </w:r>
            <w:r w:rsidR="0019123F" w:rsidRPr="003773AC">
              <w:rPr>
                <w:rFonts w:cs="Arial"/>
                <w:b/>
                <w:noProof/>
                <w:sz w:val="20"/>
                <w:szCs w:val="20"/>
              </w:rPr>
              <w:t> </w:t>
            </w:r>
            <w:r w:rsidR="0019123F" w:rsidRPr="003773AC">
              <w:rPr>
                <w:rFonts w:cs="Arial"/>
                <w:b/>
                <w:noProof/>
                <w:sz w:val="20"/>
                <w:szCs w:val="20"/>
              </w:rPr>
              <w:t> </w:t>
            </w:r>
            <w:r w:rsidR="0019123F" w:rsidRPr="003773AC">
              <w:rPr>
                <w:rFonts w:cs="Arial"/>
                <w:b/>
                <w:noProof/>
                <w:sz w:val="20"/>
                <w:szCs w:val="20"/>
              </w:rPr>
              <w:t> </w:t>
            </w:r>
            <w:r w:rsidR="0019123F" w:rsidRPr="003773AC">
              <w:rPr>
                <w:rFonts w:cs="Arial"/>
                <w:b/>
                <w:noProof/>
                <w:sz w:val="20"/>
                <w:szCs w:val="20"/>
              </w:rPr>
              <w:t> </w:t>
            </w:r>
            <w:r w:rsidR="0019123F" w:rsidRPr="003773AC">
              <w:rPr>
                <w:rFonts w:cs="Arial"/>
                <w:b/>
                <w:noProof/>
                <w:sz w:val="20"/>
                <w:szCs w:val="20"/>
              </w:rPr>
              <w:t> </w:t>
            </w:r>
            <w:r w:rsidRPr="003773AC">
              <w:rPr>
                <w:rFonts w:cs="Arial"/>
                <w:b/>
                <w:sz w:val="20"/>
                <w:szCs w:val="20"/>
              </w:rPr>
              <w:fldChar w:fldCharType="end"/>
            </w:r>
          </w:p>
        </w:tc>
        <w:tc>
          <w:tcPr>
            <w:tcW w:w="1620" w:type="dxa"/>
            <w:noWrap/>
            <w:vAlign w:val="center"/>
            <w:hideMark/>
          </w:tcPr>
          <w:p w:rsidR="0019123F" w:rsidRDefault="00A623EF" w:rsidP="00860736">
            <w:pPr>
              <w:jc w:val="center"/>
            </w:pPr>
            <w:r w:rsidRPr="003773AC">
              <w:rPr>
                <w:rFonts w:cs="Arial"/>
                <w:b/>
                <w:sz w:val="20"/>
                <w:szCs w:val="20"/>
              </w:rPr>
              <w:fldChar w:fldCharType="begin">
                <w:ffData>
                  <w:name w:val=""/>
                  <w:enabled/>
                  <w:calcOnExit w:val="0"/>
                  <w:textInput>
                    <w:type w:val="number"/>
                  </w:textInput>
                </w:ffData>
              </w:fldChar>
            </w:r>
            <w:r w:rsidR="0019123F" w:rsidRPr="003773AC">
              <w:rPr>
                <w:rFonts w:cs="Arial"/>
                <w:b/>
                <w:sz w:val="20"/>
                <w:szCs w:val="20"/>
              </w:rPr>
              <w:instrText xml:space="preserve"> FORMTEXT </w:instrText>
            </w:r>
            <w:r w:rsidRPr="003773AC">
              <w:rPr>
                <w:rFonts w:cs="Arial"/>
                <w:b/>
                <w:sz w:val="20"/>
                <w:szCs w:val="20"/>
              </w:rPr>
            </w:r>
            <w:r w:rsidRPr="003773AC">
              <w:rPr>
                <w:rFonts w:cs="Arial"/>
                <w:b/>
                <w:sz w:val="20"/>
                <w:szCs w:val="20"/>
              </w:rPr>
              <w:fldChar w:fldCharType="separate"/>
            </w:r>
            <w:r w:rsidR="0019123F" w:rsidRPr="003773AC">
              <w:rPr>
                <w:rFonts w:cs="Arial"/>
                <w:b/>
                <w:noProof/>
                <w:sz w:val="20"/>
                <w:szCs w:val="20"/>
              </w:rPr>
              <w:t> </w:t>
            </w:r>
            <w:r w:rsidR="0019123F" w:rsidRPr="003773AC">
              <w:rPr>
                <w:rFonts w:cs="Arial"/>
                <w:b/>
                <w:noProof/>
                <w:sz w:val="20"/>
                <w:szCs w:val="20"/>
              </w:rPr>
              <w:t> </w:t>
            </w:r>
            <w:r w:rsidR="0019123F" w:rsidRPr="003773AC">
              <w:rPr>
                <w:rFonts w:cs="Arial"/>
                <w:b/>
                <w:noProof/>
                <w:sz w:val="20"/>
                <w:szCs w:val="20"/>
              </w:rPr>
              <w:t> </w:t>
            </w:r>
            <w:r w:rsidR="0019123F" w:rsidRPr="003773AC">
              <w:rPr>
                <w:rFonts w:cs="Arial"/>
                <w:b/>
                <w:noProof/>
                <w:sz w:val="20"/>
                <w:szCs w:val="20"/>
              </w:rPr>
              <w:t> </w:t>
            </w:r>
            <w:r w:rsidR="0019123F" w:rsidRPr="003773AC">
              <w:rPr>
                <w:rFonts w:cs="Arial"/>
                <w:b/>
                <w:noProof/>
                <w:sz w:val="20"/>
                <w:szCs w:val="20"/>
              </w:rPr>
              <w:t> </w:t>
            </w:r>
            <w:r w:rsidRPr="003773AC">
              <w:rPr>
                <w:rFonts w:cs="Arial"/>
                <w:b/>
                <w:sz w:val="20"/>
                <w:szCs w:val="20"/>
              </w:rPr>
              <w:fldChar w:fldCharType="end"/>
            </w:r>
          </w:p>
        </w:tc>
      </w:tr>
      <w:tr w:rsidR="0019123F" w:rsidRPr="00CB4BFC" w:rsidTr="00860736">
        <w:trPr>
          <w:trHeight w:val="327"/>
        </w:trPr>
        <w:tc>
          <w:tcPr>
            <w:tcW w:w="1866" w:type="dxa"/>
            <w:noWrap/>
            <w:hideMark/>
          </w:tcPr>
          <w:p w:rsidR="0019123F" w:rsidRPr="003E1C86" w:rsidRDefault="0019123F" w:rsidP="00100956">
            <w:pPr>
              <w:jc w:val="both"/>
              <w:rPr>
                <w:b/>
                <w:bCs/>
                <w:sz w:val="20"/>
                <w:szCs w:val="20"/>
              </w:rPr>
            </w:pPr>
            <w:r w:rsidRPr="003E1C86">
              <w:rPr>
                <w:b/>
                <w:bCs/>
                <w:sz w:val="20"/>
                <w:szCs w:val="20"/>
              </w:rPr>
              <w:lastRenderedPageBreak/>
              <w:t>Ing. Biotecnología</w:t>
            </w:r>
          </w:p>
        </w:tc>
        <w:tc>
          <w:tcPr>
            <w:tcW w:w="1559" w:type="dxa"/>
            <w:noWrap/>
            <w:vAlign w:val="center"/>
            <w:hideMark/>
          </w:tcPr>
          <w:p w:rsidR="0019123F" w:rsidRDefault="00A623EF" w:rsidP="00860736">
            <w:pPr>
              <w:jc w:val="center"/>
            </w:pPr>
            <w:r w:rsidRPr="003773AC">
              <w:rPr>
                <w:rFonts w:cs="Arial"/>
                <w:b/>
                <w:sz w:val="20"/>
                <w:szCs w:val="20"/>
              </w:rPr>
              <w:fldChar w:fldCharType="begin">
                <w:ffData>
                  <w:name w:val=""/>
                  <w:enabled/>
                  <w:calcOnExit w:val="0"/>
                  <w:textInput>
                    <w:type w:val="number"/>
                  </w:textInput>
                </w:ffData>
              </w:fldChar>
            </w:r>
            <w:r w:rsidR="0019123F" w:rsidRPr="003773AC">
              <w:rPr>
                <w:rFonts w:cs="Arial"/>
                <w:b/>
                <w:sz w:val="20"/>
                <w:szCs w:val="20"/>
              </w:rPr>
              <w:instrText xml:space="preserve"> FORMTEXT </w:instrText>
            </w:r>
            <w:r w:rsidRPr="003773AC">
              <w:rPr>
                <w:rFonts w:cs="Arial"/>
                <w:b/>
                <w:sz w:val="20"/>
                <w:szCs w:val="20"/>
              </w:rPr>
            </w:r>
            <w:r w:rsidRPr="003773AC">
              <w:rPr>
                <w:rFonts w:cs="Arial"/>
                <w:b/>
                <w:sz w:val="20"/>
                <w:szCs w:val="20"/>
              </w:rPr>
              <w:fldChar w:fldCharType="separate"/>
            </w:r>
            <w:r w:rsidR="0019123F" w:rsidRPr="003773AC">
              <w:rPr>
                <w:rFonts w:cs="Arial"/>
                <w:b/>
                <w:noProof/>
                <w:sz w:val="20"/>
                <w:szCs w:val="20"/>
              </w:rPr>
              <w:t> </w:t>
            </w:r>
            <w:r w:rsidR="0019123F" w:rsidRPr="003773AC">
              <w:rPr>
                <w:rFonts w:cs="Arial"/>
                <w:b/>
                <w:noProof/>
                <w:sz w:val="20"/>
                <w:szCs w:val="20"/>
              </w:rPr>
              <w:t> </w:t>
            </w:r>
            <w:r w:rsidR="0019123F" w:rsidRPr="003773AC">
              <w:rPr>
                <w:rFonts w:cs="Arial"/>
                <w:b/>
                <w:noProof/>
                <w:sz w:val="20"/>
                <w:szCs w:val="20"/>
              </w:rPr>
              <w:t> </w:t>
            </w:r>
            <w:r w:rsidR="0019123F" w:rsidRPr="003773AC">
              <w:rPr>
                <w:rFonts w:cs="Arial"/>
                <w:b/>
                <w:noProof/>
                <w:sz w:val="20"/>
                <w:szCs w:val="20"/>
              </w:rPr>
              <w:t> </w:t>
            </w:r>
            <w:r w:rsidR="0019123F" w:rsidRPr="003773AC">
              <w:rPr>
                <w:rFonts w:cs="Arial"/>
                <w:b/>
                <w:noProof/>
                <w:sz w:val="20"/>
                <w:szCs w:val="20"/>
              </w:rPr>
              <w:t> </w:t>
            </w:r>
            <w:r w:rsidRPr="003773AC">
              <w:rPr>
                <w:rFonts w:cs="Arial"/>
                <w:b/>
                <w:sz w:val="20"/>
                <w:szCs w:val="20"/>
              </w:rPr>
              <w:fldChar w:fldCharType="end"/>
            </w:r>
          </w:p>
        </w:tc>
        <w:tc>
          <w:tcPr>
            <w:tcW w:w="1679" w:type="dxa"/>
            <w:noWrap/>
            <w:vAlign w:val="center"/>
            <w:hideMark/>
          </w:tcPr>
          <w:p w:rsidR="0019123F" w:rsidRDefault="00A623EF" w:rsidP="00860736">
            <w:pPr>
              <w:jc w:val="center"/>
            </w:pPr>
            <w:r w:rsidRPr="003773AC">
              <w:rPr>
                <w:rFonts w:cs="Arial"/>
                <w:b/>
                <w:sz w:val="20"/>
                <w:szCs w:val="20"/>
              </w:rPr>
              <w:fldChar w:fldCharType="begin">
                <w:ffData>
                  <w:name w:val=""/>
                  <w:enabled/>
                  <w:calcOnExit w:val="0"/>
                  <w:textInput>
                    <w:type w:val="number"/>
                  </w:textInput>
                </w:ffData>
              </w:fldChar>
            </w:r>
            <w:r w:rsidR="0019123F" w:rsidRPr="003773AC">
              <w:rPr>
                <w:rFonts w:cs="Arial"/>
                <w:b/>
                <w:sz w:val="20"/>
                <w:szCs w:val="20"/>
              </w:rPr>
              <w:instrText xml:space="preserve"> FORMTEXT </w:instrText>
            </w:r>
            <w:r w:rsidRPr="003773AC">
              <w:rPr>
                <w:rFonts w:cs="Arial"/>
                <w:b/>
                <w:sz w:val="20"/>
                <w:szCs w:val="20"/>
              </w:rPr>
            </w:r>
            <w:r w:rsidRPr="003773AC">
              <w:rPr>
                <w:rFonts w:cs="Arial"/>
                <w:b/>
                <w:sz w:val="20"/>
                <w:szCs w:val="20"/>
              </w:rPr>
              <w:fldChar w:fldCharType="separate"/>
            </w:r>
            <w:r w:rsidR="0019123F" w:rsidRPr="003773AC">
              <w:rPr>
                <w:rFonts w:cs="Arial"/>
                <w:b/>
                <w:noProof/>
                <w:sz w:val="20"/>
                <w:szCs w:val="20"/>
              </w:rPr>
              <w:t> </w:t>
            </w:r>
            <w:r w:rsidR="0019123F" w:rsidRPr="003773AC">
              <w:rPr>
                <w:rFonts w:cs="Arial"/>
                <w:b/>
                <w:noProof/>
                <w:sz w:val="20"/>
                <w:szCs w:val="20"/>
              </w:rPr>
              <w:t> </w:t>
            </w:r>
            <w:r w:rsidR="0019123F" w:rsidRPr="003773AC">
              <w:rPr>
                <w:rFonts w:cs="Arial"/>
                <w:b/>
                <w:noProof/>
                <w:sz w:val="20"/>
                <w:szCs w:val="20"/>
              </w:rPr>
              <w:t> </w:t>
            </w:r>
            <w:r w:rsidR="0019123F" w:rsidRPr="003773AC">
              <w:rPr>
                <w:rFonts w:cs="Arial"/>
                <w:b/>
                <w:noProof/>
                <w:sz w:val="20"/>
                <w:szCs w:val="20"/>
              </w:rPr>
              <w:t> </w:t>
            </w:r>
            <w:r w:rsidR="0019123F" w:rsidRPr="003773AC">
              <w:rPr>
                <w:rFonts w:cs="Arial"/>
                <w:b/>
                <w:noProof/>
                <w:sz w:val="20"/>
                <w:szCs w:val="20"/>
              </w:rPr>
              <w:t> </w:t>
            </w:r>
            <w:r w:rsidRPr="003773AC">
              <w:rPr>
                <w:rFonts w:cs="Arial"/>
                <w:b/>
                <w:sz w:val="20"/>
                <w:szCs w:val="20"/>
              </w:rPr>
              <w:fldChar w:fldCharType="end"/>
            </w:r>
          </w:p>
        </w:tc>
        <w:tc>
          <w:tcPr>
            <w:tcW w:w="1620" w:type="dxa"/>
            <w:noWrap/>
            <w:vAlign w:val="center"/>
            <w:hideMark/>
          </w:tcPr>
          <w:p w:rsidR="0019123F" w:rsidRDefault="00A623EF" w:rsidP="00860736">
            <w:pPr>
              <w:jc w:val="center"/>
            </w:pPr>
            <w:r w:rsidRPr="003773AC">
              <w:rPr>
                <w:rFonts w:cs="Arial"/>
                <w:b/>
                <w:sz w:val="20"/>
                <w:szCs w:val="20"/>
              </w:rPr>
              <w:fldChar w:fldCharType="begin">
                <w:ffData>
                  <w:name w:val=""/>
                  <w:enabled/>
                  <w:calcOnExit w:val="0"/>
                  <w:textInput>
                    <w:type w:val="number"/>
                  </w:textInput>
                </w:ffData>
              </w:fldChar>
            </w:r>
            <w:r w:rsidR="0019123F" w:rsidRPr="003773AC">
              <w:rPr>
                <w:rFonts w:cs="Arial"/>
                <w:b/>
                <w:sz w:val="20"/>
                <w:szCs w:val="20"/>
              </w:rPr>
              <w:instrText xml:space="preserve"> FORMTEXT </w:instrText>
            </w:r>
            <w:r w:rsidRPr="003773AC">
              <w:rPr>
                <w:rFonts w:cs="Arial"/>
                <w:b/>
                <w:sz w:val="20"/>
                <w:szCs w:val="20"/>
              </w:rPr>
            </w:r>
            <w:r w:rsidRPr="003773AC">
              <w:rPr>
                <w:rFonts w:cs="Arial"/>
                <w:b/>
                <w:sz w:val="20"/>
                <w:szCs w:val="20"/>
              </w:rPr>
              <w:fldChar w:fldCharType="separate"/>
            </w:r>
            <w:r w:rsidR="0019123F" w:rsidRPr="003773AC">
              <w:rPr>
                <w:rFonts w:cs="Arial"/>
                <w:b/>
                <w:noProof/>
                <w:sz w:val="20"/>
                <w:szCs w:val="20"/>
              </w:rPr>
              <w:t> </w:t>
            </w:r>
            <w:r w:rsidR="0019123F" w:rsidRPr="003773AC">
              <w:rPr>
                <w:rFonts w:cs="Arial"/>
                <w:b/>
                <w:noProof/>
                <w:sz w:val="20"/>
                <w:szCs w:val="20"/>
              </w:rPr>
              <w:t> </w:t>
            </w:r>
            <w:r w:rsidR="0019123F" w:rsidRPr="003773AC">
              <w:rPr>
                <w:rFonts w:cs="Arial"/>
                <w:b/>
                <w:noProof/>
                <w:sz w:val="20"/>
                <w:szCs w:val="20"/>
              </w:rPr>
              <w:t> </w:t>
            </w:r>
            <w:r w:rsidR="0019123F" w:rsidRPr="003773AC">
              <w:rPr>
                <w:rFonts w:cs="Arial"/>
                <w:b/>
                <w:noProof/>
                <w:sz w:val="20"/>
                <w:szCs w:val="20"/>
              </w:rPr>
              <w:t> </w:t>
            </w:r>
            <w:r w:rsidR="0019123F" w:rsidRPr="003773AC">
              <w:rPr>
                <w:rFonts w:cs="Arial"/>
                <w:b/>
                <w:noProof/>
                <w:sz w:val="20"/>
                <w:szCs w:val="20"/>
              </w:rPr>
              <w:t> </w:t>
            </w:r>
            <w:r w:rsidRPr="003773AC">
              <w:rPr>
                <w:rFonts w:cs="Arial"/>
                <w:b/>
                <w:sz w:val="20"/>
                <w:szCs w:val="20"/>
              </w:rPr>
              <w:fldChar w:fldCharType="end"/>
            </w:r>
          </w:p>
        </w:tc>
        <w:tc>
          <w:tcPr>
            <w:tcW w:w="1619" w:type="dxa"/>
            <w:noWrap/>
            <w:vAlign w:val="center"/>
            <w:hideMark/>
          </w:tcPr>
          <w:p w:rsidR="0019123F" w:rsidRDefault="00A623EF" w:rsidP="00860736">
            <w:pPr>
              <w:jc w:val="center"/>
            </w:pPr>
            <w:r w:rsidRPr="003773AC">
              <w:rPr>
                <w:rFonts w:cs="Arial"/>
                <w:b/>
                <w:sz w:val="20"/>
                <w:szCs w:val="20"/>
              </w:rPr>
              <w:fldChar w:fldCharType="begin">
                <w:ffData>
                  <w:name w:val=""/>
                  <w:enabled/>
                  <w:calcOnExit w:val="0"/>
                  <w:textInput>
                    <w:type w:val="number"/>
                  </w:textInput>
                </w:ffData>
              </w:fldChar>
            </w:r>
            <w:r w:rsidR="0019123F" w:rsidRPr="003773AC">
              <w:rPr>
                <w:rFonts w:cs="Arial"/>
                <w:b/>
                <w:sz w:val="20"/>
                <w:szCs w:val="20"/>
              </w:rPr>
              <w:instrText xml:space="preserve"> FORMTEXT </w:instrText>
            </w:r>
            <w:r w:rsidRPr="003773AC">
              <w:rPr>
                <w:rFonts w:cs="Arial"/>
                <w:b/>
                <w:sz w:val="20"/>
                <w:szCs w:val="20"/>
              </w:rPr>
            </w:r>
            <w:r w:rsidRPr="003773AC">
              <w:rPr>
                <w:rFonts w:cs="Arial"/>
                <w:b/>
                <w:sz w:val="20"/>
                <w:szCs w:val="20"/>
              </w:rPr>
              <w:fldChar w:fldCharType="separate"/>
            </w:r>
            <w:r w:rsidR="0019123F" w:rsidRPr="003773AC">
              <w:rPr>
                <w:rFonts w:cs="Arial"/>
                <w:b/>
                <w:noProof/>
                <w:sz w:val="20"/>
                <w:szCs w:val="20"/>
              </w:rPr>
              <w:t> </w:t>
            </w:r>
            <w:r w:rsidR="0019123F" w:rsidRPr="003773AC">
              <w:rPr>
                <w:rFonts w:cs="Arial"/>
                <w:b/>
                <w:noProof/>
                <w:sz w:val="20"/>
                <w:szCs w:val="20"/>
              </w:rPr>
              <w:t> </w:t>
            </w:r>
            <w:r w:rsidR="0019123F" w:rsidRPr="003773AC">
              <w:rPr>
                <w:rFonts w:cs="Arial"/>
                <w:b/>
                <w:noProof/>
                <w:sz w:val="20"/>
                <w:szCs w:val="20"/>
              </w:rPr>
              <w:t> </w:t>
            </w:r>
            <w:r w:rsidR="0019123F" w:rsidRPr="003773AC">
              <w:rPr>
                <w:rFonts w:cs="Arial"/>
                <w:b/>
                <w:noProof/>
                <w:sz w:val="20"/>
                <w:szCs w:val="20"/>
              </w:rPr>
              <w:t> </w:t>
            </w:r>
            <w:r w:rsidR="0019123F" w:rsidRPr="003773AC">
              <w:rPr>
                <w:rFonts w:cs="Arial"/>
                <w:b/>
                <w:noProof/>
                <w:sz w:val="20"/>
                <w:szCs w:val="20"/>
              </w:rPr>
              <w:t> </w:t>
            </w:r>
            <w:r w:rsidRPr="003773AC">
              <w:rPr>
                <w:rFonts w:cs="Arial"/>
                <w:b/>
                <w:sz w:val="20"/>
                <w:szCs w:val="20"/>
              </w:rPr>
              <w:fldChar w:fldCharType="end"/>
            </w:r>
          </w:p>
        </w:tc>
        <w:tc>
          <w:tcPr>
            <w:tcW w:w="1620" w:type="dxa"/>
            <w:noWrap/>
            <w:vAlign w:val="center"/>
            <w:hideMark/>
          </w:tcPr>
          <w:p w:rsidR="0019123F" w:rsidRDefault="00A623EF" w:rsidP="00860736">
            <w:pPr>
              <w:jc w:val="center"/>
            </w:pPr>
            <w:r w:rsidRPr="003773AC">
              <w:rPr>
                <w:rFonts w:cs="Arial"/>
                <w:b/>
                <w:sz w:val="20"/>
                <w:szCs w:val="20"/>
              </w:rPr>
              <w:fldChar w:fldCharType="begin">
                <w:ffData>
                  <w:name w:val=""/>
                  <w:enabled/>
                  <w:calcOnExit w:val="0"/>
                  <w:textInput>
                    <w:type w:val="number"/>
                  </w:textInput>
                </w:ffData>
              </w:fldChar>
            </w:r>
            <w:r w:rsidR="0019123F" w:rsidRPr="003773AC">
              <w:rPr>
                <w:rFonts w:cs="Arial"/>
                <w:b/>
                <w:sz w:val="20"/>
                <w:szCs w:val="20"/>
              </w:rPr>
              <w:instrText xml:space="preserve"> FORMTEXT </w:instrText>
            </w:r>
            <w:r w:rsidRPr="003773AC">
              <w:rPr>
                <w:rFonts w:cs="Arial"/>
                <w:b/>
                <w:sz w:val="20"/>
                <w:szCs w:val="20"/>
              </w:rPr>
            </w:r>
            <w:r w:rsidRPr="003773AC">
              <w:rPr>
                <w:rFonts w:cs="Arial"/>
                <w:b/>
                <w:sz w:val="20"/>
                <w:szCs w:val="20"/>
              </w:rPr>
              <w:fldChar w:fldCharType="separate"/>
            </w:r>
            <w:r w:rsidR="0019123F" w:rsidRPr="003773AC">
              <w:rPr>
                <w:rFonts w:cs="Arial"/>
                <w:b/>
                <w:noProof/>
                <w:sz w:val="20"/>
                <w:szCs w:val="20"/>
              </w:rPr>
              <w:t> </w:t>
            </w:r>
            <w:r w:rsidR="0019123F" w:rsidRPr="003773AC">
              <w:rPr>
                <w:rFonts w:cs="Arial"/>
                <w:b/>
                <w:noProof/>
                <w:sz w:val="20"/>
                <w:szCs w:val="20"/>
              </w:rPr>
              <w:t> </w:t>
            </w:r>
            <w:r w:rsidR="0019123F" w:rsidRPr="003773AC">
              <w:rPr>
                <w:rFonts w:cs="Arial"/>
                <w:b/>
                <w:noProof/>
                <w:sz w:val="20"/>
                <w:szCs w:val="20"/>
              </w:rPr>
              <w:t> </w:t>
            </w:r>
            <w:r w:rsidR="0019123F" w:rsidRPr="003773AC">
              <w:rPr>
                <w:rFonts w:cs="Arial"/>
                <w:b/>
                <w:noProof/>
                <w:sz w:val="20"/>
                <w:szCs w:val="20"/>
              </w:rPr>
              <w:t> </w:t>
            </w:r>
            <w:r w:rsidR="0019123F" w:rsidRPr="003773AC">
              <w:rPr>
                <w:rFonts w:cs="Arial"/>
                <w:b/>
                <w:noProof/>
                <w:sz w:val="20"/>
                <w:szCs w:val="20"/>
              </w:rPr>
              <w:t> </w:t>
            </w:r>
            <w:r w:rsidRPr="003773AC">
              <w:rPr>
                <w:rFonts w:cs="Arial"/>
                <w:b/>
                <w:sz w:val="20"/>
                <w:szCs w:val="20"/>
              </w:rPr>
              <w:fldChar w:fldCharType="end"/>
            </w:r>
          </w:p>
        </w:tc>
      </w:tr>
      <w:tr w:rsidR="0019123F" w:rsidRPr="00CB4BFC" w:rsidTr="00860736">
        <w:trPr>
          <w:trHeight w:val="327"/>
        </w:trPr>
        <w:tc>
          <w:tcPr>
            <w:tcW w:w="1866" w:type="dxa"/>
            <w:noWrap/>
            <w:hideMark/>
          </w:tcPr>
          <w:p w:rsidR="0019123F" w:rsidRPr="003E1C86" w:rsidRDefault="0019123F" w:rsidP="00100956">
            <w:pPr>
              <w:jc w:val="both"/>
              <w:rPr>
                <w:b/>
                <w:bCs/>
                <w:sz w:val="20"/>
                <w:szCs w:val="20"/>
              </w:rPr>
            </w:pPr>
            <w:r w:rsidRPr="003E1C86">
              <w:rPr>
                <w:b/>
                <w:bCs/>
                <w:sz w:val="20"/>
                <w:szCs w:val="20"/>
              </w:rPr>
              <w:t>Ing. Civil</w:t>
            </w:r>
          </w:p>
        </w:tc>
        <w:tc>
          <w:tcPr>
            <w:tcW w:w="1559" w:type="dxa"/>
            <w:noWrap/>
            <w:vAlign w:val="center"/>
            <w:hideMark/>
          </w:tcPr>
          <w:p w:rsidR="0019123F" w:rsidRDefault="00A623EF" w:rsidP="00860736">
            <w:pPr>
              <w:jc w:val="center"/>
            </w:pPr>
            <w:r w:rsidRPr="003773AC">
              <w:rPr>
                <w:rFonts w:cs="Arial"/>
                <w:b/>
                <w:sz w:val="20"/>
                <w:szCs w:val="20"/>
              </w:rPr>
              <w:fldChar w:fldCharType="begin">
                <w:ffData>
                  <w:name w:val=""/>
                  <w:enabled/>
                  <w:calcOnExit w:val="0"/>
                  <w:textInput>
                    <w:type w:val="number"/>
                  </w:textInput>
                </w:ffData>
              </w:fldChar>
            </w:r>
            <w:r w:rsidR="0019123F" w:rsidRPr="003773AC">
              <w:rPr>
                <w:rFonts w:cs="Arial"/>
                <w:b/>
                <w:sz w:val="20"/>
                <w:szCs w:val="20"/>
              </w:rPr>
              <w:instrText xml:space="preserve"> FORMTEXT </w:instrText>
            </w:r>
            <w:r w:rsidRPr="003773AC">
              <w:rPr>
                <w:rFonts w:cs="Arial"/>
                <w:b/>
                <w:sz w:val="20"/>
                <w:szCs w:val="20"/>
              </w:rPr>
            </w:r>
            <w:r w:rsidRPr="003773AC">
              <w:rPr>
                <w:rFonts w:cs="Arial"/>
                <w:b/>
                <w:sz w:val="20"/>
                <w:szCs w:val="20"/>
              </w:rPr>
              <w:fldChar w:fldCharType="separate"/>
            </w:r>
            <w:r w:rsidR="0019123F" w:rsidRPr="003773AC">
              <w:rPr>
                <w:rFonts w:cs="Arial"/>
                <w:b/>
                <w:noProof/>
                <w:sz w:val="20"/>
                <w:szCs w:val="20"/>
              </w:rPr>
              <w:t> </w:t>
            </w:r>
            <w:r w:rsidR="0019123F" w:rsidRPr="003773AC">
              <w:rPr>
                <w:rFonts w:cs="Arial"/>
                <w:b/>
                <w:noProof/>
                <w:sz w:val="20"/>
                <w:szCs w:val="20"/>
              </w:rPr>
              <w:t> </w:t>
            </w:r>
            <w:r w:rsidR="0019123F" w:rsidRPr="003773AC">
              <w:rPr>
                <w:rFonts w:cs="Arial"/>
                <w:b/>
                <w:noProof/>
                <w:sz w:val="20"/>
                <w:szCs w:val="20"/>
              </w:rPr>
              <w:t> </w:t>
            </w:r>
            <w:r w:rsidR="0019123F" w:rsidRPr="003773AC">
              <w:rPr>
                <w:rFonts w:cs="Arial"/>
                <w:b/>
                <w:noProof/>
                <w:sz w:val="20"/>
                <w:szCs w:val="20"/>
              </w:rPr>
              <w:t> </w:t>
            </w:r>
            <w:r w:rsidR="0019123F" w:rsidRPr="003773AC">
              <w:rPr>
                <w:rFonts w:cs="Arial"/>
                <w:b/>
                <w:noProof/>
                <w:sz w:val="20"/>
                <w:szCs w:val="20"/>
              </w:rPr>
              <w:t> </w:t>
            </w:r>
            <w:r w:rsidRPr="003773AC">
              <w:rPr>
                <w:rFonts w:cs="Arial"/>
                <w:b/>
                <w:sz w:val="20"/>
                <w:szCs w:val="20"/>
              </w:rPr>
              <w:fldChar w:fldCharType="end"/>
            </w:r>
          </w:p>
        </w:tc>
        <w:tc>
          <w:tcPr>
            <w:tcW w:w="1679" w:type="dxa"/>
            <w:noWrap/>
            <w:vAlign w:val="center"/>
            <w:hideMark/>
          </w:tcPr>
          <w:p w:rsidR="0019123F" w:rsidRDefault="00A623EF" w:rsidP="00860736">
            <w:pPr>
              <w:jc w:val="center"/>
            </w:pPr>
            <w:r w:rsidRPr="003773AC">
              <w:rPr>
                <w:rFonts w:cs="Arial"/>
                <w:b/>
                <w:sz w:val="20"/>
                <w:szCs w:val="20"/>
              </w:rPr>
              <w:fldChar w:fldCharType="begin">
                <w:ffData>
                  <w:name w:val=""/>
                  <w:enabled/>
                  <w:calcOnExit w:val="0"/>
                  <w:textInput>
                    <w:type w:val="number"/>
                  </w:textInput>
                </w:ffData>
              </w:fldChar>
            </w:r>
            <w:r w:rsidR="0019123F" w:rsidRPr="003773AC">
              <w:rPr>
                <w:rFonts w:cs="Arial"/>
                <w:b/>
                <w:sz w:val="20"/>
                <w:szCs w:val="20"/>
              </w:rPr>
              <w:instrText xml:space="preserve"> FORMTEXT </w:instrText>
            </w:r>
            <w:r w:rsidRPr="003773AC">
              <w:rPr>
                <w:rFonts w:cs="Arial"/>
                <w:b/>
                <w:sz w:val="20"/>
                <w:szCs w:val="20"/>
              </w:rPr>
            </w:r>
            <w:r w:rsidRPr="003773AC">
              <w:rPr>
                <w:rFonts w:cs="Arial"/>
                <w:b/>
                <w:sz w:val="20"/>
                <w:szCs w:val="20"/>
              </w:rPr>
              <w:fldChar w:fldCharType="separate"/>
            </w:r>
            <w:r w:rsidR="0019123F" w:rsidRPr="003773AC">
              <w:rPr>
                <w:rFonts w:cs="Arial"/>
                <w:b/>
                <w:noProof/>
                <w:sz w:val="20"/>
                <w:szCs w:val="20"/>
              </w:rPr>
              <w:t> </w:t>
            </w:r>
            <w:r w:rsidR="0019123F" w:rsidRPr="003773AC">
              <w:rPr>
                <w:rFonts w:cs="Arial"/>
                <w:b/>
                <w:noProof/>
                <w:sz w:val="20"/>
                <w:szCs w:val="20"/>
              </w:rPr>
              <w:t> </w:t>
            </w:r>
            <w:r w:rsidR="0019123F" w:rsidRPr="003773AC">
              <w:rPr>
                <w:rFonts w:cs="Arial"/>
                <w:b/>
                <w:noProof/>
                <w:sz w:val="20"/>
                <w:szCs w:val="20"/>
              </w:rPr>
              <w:t> </w:t>
            </w:r>
            <w:r w:rsidR="0019123F" w:rsidRPr="003773AC">
              <w:rPr>
                <w:rFonts w:cs="Arial"/>
                <w:b/>
                <w:noProof/>
                <w:sz w:val="20"/>
                <w:szCs w:val="20"/>
              </w:rPr>
              <w:t> </w:t>
            </w:r>
            <w:r w:rsidR="0019123F" w:rsidRPr="003773AC">
              <w:rPr>
                <w:rFonts w:cs="Arial"/>
                <w:b/>
                <w:noProof/>
                <w:sz w:val="20"/>
                <w:szCs w:val="20"/>
              </w:rPr>
              <w:t> </w:t>
            </w:r>
            <w:r w:rsidRPr="003773AC">
              <w:rPr>
                <w:rFonts w:cs="Arial"/>
                <w:b/>
                <w:sz w:val="20"/>
                <w:szCs w:val="20"/>
              </w:rPr>
              <w:fldChar w:fldCharType="end"/>
            </w:r>
          </w:p>
        </w:tc>
        <w:tc>
          <w:tcPr>
            <w:tcW w:w="1620" w:type="dxa"/>
            <w:noWrap/>
            <w:vAlign w:val="center"/>
            <w:hideMark/>
          </w:tcPr>
          <w:p w:rsidR="0019123F" w:rsidRDefault="00A623EF" w:rsidP="00860736">
            <w:pPr>
              <w:jc w:val="center"/>
            </w:pPr>
            <w:r w:rsidRPr="003773AC">
              <w:rPr>
                <w:rFonts w:cs="Arial"/>
                <w:b/>
                <w:sz w:val="20"/>
                <w:szCs w:val="20"/>
              </w:rPr>
              <w:fldChar w:fldCharType="begin">
                <w:ffData>
                  <w:name w:val=""/>
                  <w:enabled/>
                  <w:calcOnExit w:val="0"/>
                  <w:textInput>
                    <w:type w:val="number"/>
                  </w:textInput>
                </w:ffData>
              </w:fldChar>
            </w:r>
            <w:r w:rsidR="0019123F" w:rsidRPr="003773AC">
              <w:rPr>
                <w:rFonts w:cs="Arial"/>
                <w:b/>
                <w:sz w:val="20"/>
                <w:szCs w:val="20"/>
              </w:rPr>
              <w:instrText xml:space="preserve"> FORMTEXT </w:instrText>
            </w:r>
            <w:r w:rsidRPr="003773AC">
              <w:rPr>
                <w:rFonts w:cs="Arial"/>
                <w:b/>
                <w:sz w:val="20"/>
                <w:szCs w:val="20"/>
              </w:rPr>
            </w:r>
            <w:r w:rsidRPr="003773AC">
              <w:rPr>
                <w:rFonts w:cs="Arial"/>
                <w:b/>
                <w:sz w:val="20"/>
                <w:szCs w:val="20"/>
              </w:rPr>
              <w:fldChar w:fldCharType="separate"/>
            </w:r>
            <w:r w:rsidR="0019123F" w:rsidRPr="003773AC">
              <w:rPr>
                <w:rFonts w:cs="Arial"/>
                <w:b/>
                <w:noProof/>
                <w:sz w:val="20"/>
                <w:szCs w:val="20"/>
              </w:rPr>
              <w:t> </w:t>
            </w:r>
            <w:r w:rsidR="0019123F" w:rsidRPr="003773AC">
              <w:rPr>
                <w:rFonts w:cs="Arial"/>
                <w:b/>
                <w:noProof/>
                <w:sz w:val="20"/>
                <w:szCs w:val="20"/>
              </w:rPr>
              <w:t> </w:t>
            </w:r>
            <w:r w:rsidR="0019123F" w:rsidRPr="003773AC">
              <w:rPr>
                <w:rFonts w:cs="Arial"/>
                <w:b/>
                <w:noProof/>
                <w:sz w:val="20"/>
                <w:szCs w:val="20"/>
              </w:rPr>
              <w:t> </w:t>
            </w:r>
            <w:r w:rsidR="0019123F" w:rsidRPr="003773AC">
              <w:rPr>
                <w:rFonts w:cs="Arial"/>
                <w:b/>
                <w:noProof/>
                <w:sz w:val="20"/>
                <w:szCs w:val="20"/>
              </w:rPr>
              <w:t> </w:t>
            </w:r>
            <w:r w:rsidR="0019123F" w:rsidRPr="003773AC">
              <w:rPr>
                <w:rFonts w:cs="Arial"/>
                <w:b/>
                <w:noProof/>
                <w:sz w:val="20"/>
                <w:szCs w:val="20"/>
              </w:rPr>
              <w:t> </w:t>
            </w:r>
            <w:r w:rsidRPr="003773AC">
              <w:rPr>
                <w:rFonts w:cs="Arial"/>
                <w:b/>
                <w:sz w:val="20"/>
                <w:szCs w:val="20"/>
              </w:rPr>
              <w:fldChar w:fldCharType="end"/>
            </w:r>
          </w:p>
        </w:tc>
        <w:tc>
          <w:tcPr>
            <w:tcW w:w="1619" w:type="dxa"/>
            <w:noWrap/>
            <w:vAlign w:val="center"/>
            <w:hideMark/>
          </w:tcPr>
          <w:p w:rsidR="0019123F" w:rsidRDefault="00A623EF" w:rsidP="00860736">
            <w:pPr>
              <w:jc w:val="center"/>
            </w:pPr>
            <w:r w:rsidRPr="003773AC">
              <w:rPr>
                <w:rFonts w:cs="Arial"/>
                <w:b/>
                <w:sz w:val="20"/>
                <w:szCs w:val="20"/>
              </w:rPr>
              <w:fldChar w:fldCharType="begin">
                <w:ffData>
                  <w:name w:val=""/>
                  <w:enabled/>
                  <w:calcOnExit w:val="0"/>
                  <w:textInput>
                    <w:type w:val="number"/>
                  </w:textInput>
                </w:ffData>
              </w:fldChar>
            </w:r>
            <w:r w:rsidR="0019123F" w:rsidRPr="003773AC">
              <w:rPr>
                <w:rFonts w:cs="Arial"/>
                <w:b/>
                <w:sz w:val="20"/>
                <w:szCs w:val="20"/>
              </w:rPr>
              <w:instrText xml:space="preserve"> FORMTEXT </w:instrText>
            </w:r>
            <w:r w:rsidRPr="003773AC">
              <w:rPr>
                <w:rFonts w:cs="Arial"/>
                <w:b/>
                <w:sz w:val="20"/>
                <w:szCs w:val="20"/>
              </w:rPr>
            </w:r>
            <w:r w:rsidRPr="003773AC">
              <w:rPr>
                <w:rFonts w:cs="Arial"/>
                <w:b/>
                <w:sz w:val="20"/>
                <w:szCs w:val="20"/>
              </w:rPr>
              <w:fldChar w:fldCharType="separate"/>
            </w:r>
            <w:r w:rsidR="0019123F" w:rsidRPr="003773AC">
              <w:rPr>
                <w:rFonts w:cs="Arial"/>
                <w:b/>
                <w:noProof/>
                <w:sz w:val="20"/>
                <w:szCs w:val="20"/>
              </w:rPr>
              <w:t> </w:t>
            </w:r>
            <w:r w:rsidR="0019123F" w:rsidRPr="003773AC">
              <w:rPr>
                <w:rFonts w:cs="Arial"/>
                <w:b/>
                <w:noProof/>
                <w:sz w:val="20"/>
                <w:szCs w:val="20"/>
              </w:rPr>
              <w:t> </w:t>
            </w:r>
            <w:r w:rsidR="0019123F" w:rsidRPr="003773AC">
              <w:rPr>
                <w:rFonts w:cs="Arial"/>
                <w:b/>
                <w:noProof/>
                <w:sz w:val="20"/>
                <w:szCs w:val="20"/>
              </w:rPr>
              <w:t> </w:t>
            </w:r>
            <w:r w:rsidR="0019123F" w:rsidRPr="003773AC">
              <w:rPr>
                <w:rFonts w:cs="Arial"/>
                <w:b/>
                <w:noProof/>
                <w:sz w:val="20"/>
                <w:szCs w:val="20"/>
              </w:rPr>
              <w:t> </w:t>
            </w:r>
            <w:r w:rsidR="0019123F" w:rsidRPr="003773AC">
              <w:rPr>
                <w:rFonts w:cs="Arial"/>
                <w:b/>
                <w:noProof/>
                <w:sz w:val="20"/>
                <w:szCs w:val="20"/>
              </w:rPr>
              <w:t> </w:t>
            </w:r>
            <w:r w:rsidRPr="003773AC">
              <w:rPr>
                <w:rFonts w:cs="Arial"/>
                <w:b/>
                <w:sz w:val="20"/>
                <w:szCs w:val="20"/>
              </w:rPr>
              <w:fldChar w:fldCharType="end"/>
            </w:r>
          </w:p>
        </w:tc>
        <w:tc>
          <w:tcPr>
            <w:tcW w:w="1620" w:type="dxa"/>
            <w:noWrap/>
            <w:vAlign w:val="center"/>
            <w:hideMark/>
          </w:tcPr>
          <w:p w:rsidR="0019123F" w:rsidRDefault="00A623EF" w:rsidP="00860736">
            <w:pPr>
              <w:jc w:val="center"/>
            </w:pPr>
            <w:r w:rsidRPr="003773AC">
              <w:rPr>
                <w:rFonts w:cs="Arial"/>
                <w:b/>
                <w:sz w:val="20"/>
                <w:szCs w:val="20"/>
              </w:rPr>
              <w:fldChar w:fldCharType="begin">
                <w:ffData>
                  <w:name w:val=""/>
                  <w:enabled/>
                  <w:calcOnExit w:val="0"/>
                  <w:textInput>
                    <w:type w:val="number"/>
                  </w:textInput>
                </w:ffData>
              </w:fldChar>
            </w:r>
            <w:r w:rsidR="0019123F" w:rsidRPr="003773AC">
              <w:rPr>
                <w:rFonts w:cs="Arial"/>
                <w:b/>
                <w:sz w:val="20"/>
                <w:szCs w:val="20"/>
              </w:rPr>
              <w:instrText xml:space="preserve"> FORMTEXT </w:instrText>
            </w:r>
            <w:r w:rsidRPr="003773AC">
              <w:rPr>
                <w:rFonts w:cs="Arial"/>
                <w:b/>
                <w:sz w:val="20"/>
                <w:szCs w:val="20"/>
              </w:rPr>
            </w:r>
            <w:r w:rsidRPr="003773AC">
              <w:rPr>
                <w:rFonts w:cs="Arial"/>
                <w:b/>
                <w:sz w:val="20"/>
                <w:szCs w:val="20"/>
              </w:rPr>
              <w:fldChar w:fldCharType="separate"/>
            </w:r>
            <w:r w:rsidR="0019123F" w:rsidRPr="003773AC">
              <w:rPr>
                <w:rFonts w:cs="Arial"/>
                <w:b/>
                <w:noProof/>
                <w:sz w:val="20"/>
                <w:szCs w:val="20"/>
              </w:rPr>
              <w:t> </w:t>
            </w:r>
            <w:r w:rsidR="0019123F" w:rsidRPr="003773AC">
              <w:rPr>
                <w:rFonts w:cs="Arial"/>
                <w:b/>
                <w:noProof/>
                <w:sz w:val="20"/>
                <w:szCs w:val="20"/>
              </w:rPr>
              <w:t> </w:t>
            </w:r>
            <w:r w:rsidR="0019123F" w:rsidRPr="003773AC">
              <w:rPr>
                <w:rFonts w:cs="Arial"/>
                <w:b/>
                <w:noProof/>
                <w:sz w:val="20"/>
                <w:szCs w:val="20"/>
              </w:rPr>
              <w:t> </w:t>
            </w:r>
            <w:r w:rsidR="0019123F" w:rsidRPr="003773AC">
              <w:rPr>
                <w:rFonts w:cs="Arial"/>
                <w:b/>
                <w:noProof/>
                <w:sz w:val="20"/>
                <w:szCs w:val="20"/>
              </w:rPr>
              <w:t> </w:t>
            </w:r>
            <w:r w:rsidR="0019123F" w:rsidRPr="003773AC">
              <w:rPr>
                <w:rFonts w:cs="Arial"/>
                <w:b/>
                <w:noProof/>
                <w:sz w:val="20"/>
                <w:szCs w:val="20"/>
              </w:rPr>
              <w:t> </w:t>
            </w:r>
            <w:r w:rsidRPr="003773AC">
              <w:rPr>
                <w:rFonts w:cs="Arial"/>
                <w:b/>
                <w:sz w:val="20"/>
                <w:szCs w:val="20"/>
              </w:rPr>
              <w:fldChar w:fldCharType="end"/>
            </w:r>
          </w:p>
        </w:tc>
      </w:tr>
      <w:tr w:rsidR="0019123F" w:rsidRPr="00CB4BFC" w:rsidTr="00860736">
        <w:trPr>
          <w:trHeight w:val="327"/>
        </w:trPr>
        <w:tc>
          <w:tcPr>
            <w:tcW w:w="1866" w:type="dxa"/>
            <w:noWrap/>
          </w:tcPr>
          <w:p w:rsidR="0019123F" w:rsidRPr="003E1C86" w:rsidRDefault="0019123F" w:rsidP="00100956">
            <w:pPr>
              <w:jc w:val="both"/>
              <w:rPr>
                <w:b/>
                <w:bCs/>
                <w:sz w:val="20"/>
                <w:szCs w:val="20"/>
              </w:rPr>
            </w:pPr>
            <w:r w:rsidRPr="003E1C86">
              <w:rPr>
                <w:b/>
                <w:bCs/>
                <w:sz w:val="20"/>
                <w:szCs w:val="20"/>
              </w:rPr>
              <w:t>Técnicos</w:t>
            </w:r>
          </w:p>
        </w:tc>
        <w:tc>
          <w:tcPr>
            <w:tcW w:w="1559" w:type="dxa"/>
            <w:noWrap/>
            <w:vAlign w:val="center"/>
          </w:tcPr>
          <w:p w:rsidR="0019123F" w:rsidRDefault="00A623EF" w:rsidP="00860736">
            <w:pPr>
              <w:jc w:val="center"/>
            </w:pPr>
            <w:r w:rsidRPr="003773AC">
              <w:rPr>
                <w:rFonts w:cs="Arial"/>
                <w:b/>
                <w:sz w:val="20"/>
                <w:szCs w:val="20"/>
              </w:rPr>
              <w:fldChar w:fldCharType="begin">
                <w:ffData>
                  <w:name w:val=""/>
                  <w:enabled/>
                  <w:calcOnExit w:val="0"/>
                  <w:textInput>
                    <w:type w:val="number"/>
                  </w:textInput>
                </w:ffData>
              </w:fldChar>
            </w:r>
            <w:r w:rsidR="0019123F" w:rsidRPr="003773AC">
              <w:rPr>
                <w:rFonts w:cs="Arial"/>
                <w:b/>
                <w:sz w:val="20"/>
                <w:szCs w:val="20"/>
              </w:rPr>
              <w:instrText xml:space="preserve"> FORMTEXT </w:instrText>
            </w:r>
            <w:r w:rsidRPr="003773AC">
              <w:rPr>
                <w:rFonts w:cs="Arial"/>
                <w:b/>
                <w:sz w:val="20"/>
                <w:szCs w:val="20"/>
              </w:rPr>
            </w:r>
            <w:r w:rsidRPr="003773AC">
              <w:rPr>
                <w:rFonts w:cs="Arial"/>
                <w:b/>
                <w:sz w:val="20"/>
                <w:szCs w:val="20"/>
              </w:rPr>
              <w:fldChar w:fldCharType="separate"/>
            </w:r>
            <w:r w:rsidR="0019123F" w:rsidRPr="003773AC">
              <w:rPr>
                <w:rFonts w:cs="Arial"/>
                <w:b/>
                <w:noProof/>
                <w:sz w:val="20"/>
                <w:szCs w:val="20"/>
              </w:rPr>
              <w:t> </w:t>
            </w:r>
            <w:r w:rsidR="0019123F" w:rsidRPr="003773AC">
              <w:rPr>
                <w:rFonts w:cs="Arial"/>
                <w:b/>
                <w:noProof/>
                <w:sz w:val="20"/>
                <w:szCs w:val="20"/>
              </w:rPr>
              <w:t> </w:t>
            </w:r>
            <w:r w:rsidR="0019123F" w:rsidRPr="003773AC">
              <w:rPr>
                <w:rFonts w:cs="Arial"/>
                <w:b/>
                <w:noProof/>
                <w:sz w:val="20"/>
                <w:szCs w:val="20"/>
              </w:rPr>
              <w:t> </w:t>
            </w:r>
            <w:r w:rsidR="0019123F" w:rsidRPr="003773AC">
              <w:rPr>
                <w:rFonts w:cs="Arial"/>
                <w:b/>
                <w:noProof/>
                <w:sz w:val="20"/>
                <w:szCs w:val="20"/>
              </w:rPr>
              <w:t> </w:t>
            </w:r>
            <w:r w:rsidR="0019123F" w:rsidRPr="003773AC">
              <w:rPr>
                <w:rFonts w:cs="Arial"/>
                <w:b/>
                <w:noProof/>
                <w:sz w:val="20"/>
                <w:szCs w:val="20"/>
              </w:rPr>
              <w:t> </w:t>
            </w:r>
            <w:r w:rsidRPr="003773AC">
              <w:rPr>
                <w:rFonts w:cs="Arial"/>
                <w:b/>
                <w:sz w:val="20"/>
                <w:szCs w:val="20"/>
              </w:rPr>
              <w:fldChar w:fldCharType="end"/>
            </w:r>
          </w:p>
        </w:tc>
        <w:tc>
          <w:tcPr>
            <w:tcW w:w="1679" w:type="dxa"/>
            <w:noWrap/>
            <w:vAlign w:val="center"/>
          </w:tcPr>
          <w:p w:rsidR="0019123F" w:rsidRDefault="00A623EF" w:rsidP="00860736">
            <w:pPr>
              <w:jc w:val="center"/>
            </w:pPr>
            <w:r w:rsidRPr="003773AC">
              <w:rPr>
                <w:rFonts w:cs="Arial"/>
                <w:b/>
                <w:sz w:val="20"/>
                <w:szCs w:val="20"/>
              </w:rPr>
              <w:fldChar w:fldCharType="begin">
                <w:ffData>
                  <w:name w:val=""/>
                  <w:enabled/>
                  <w:calcOnExit w:val="0"/>
                  <w:textInput>
                    <w:type w:val="number"/>
                  </w:textInput>
                </w:ffData>
              </w:fldChar>
            </w:r>
            <w:r w:rsidR="0019123F" w:rsidRPr="003773AC">
              <w:rPr>
                <w:rFonts w:cs="Arial"/>
                <w:b/>
                <w:sz w:val="20"/>
                <w:szCs w:val="20"/>
              </w:rPr>
              <w:instrText xml:space="preserve"> FORMTEXT </w:instrText>
            </w:r>
            <w:r w:rsidRPr="003773AC">
              <w:rPr>
                <w:rFonts w:cs="Arial"/>
                <w:b/>
                <w:sz w:val="20"/>
                <w:szCs w:val="20"/>
              </w:rPr>
            </w:r>
            <w:r w:rsidRPr="003773AC">
              <w:rPr>
                <w:rFonts w:cs="Arial"/>
                <w:b/>
                <w:sz w:val="20"/>
                <w:szCs w:val="20"/>
              </w:rPr>
              <w:fldChar w:fldCharType="separate"/>
            </w:r>
            <w:r w:rsidR="0019123F" w:rsidRPr="003773AC">
              <w:rPr>
                <w:rFonts w:cs="Arial"/>
                <w:b/>
                <w:noProof/>
                <w:sz w:val="20"/>
                <w:szCs w:val="20"/>
              </w:rPr>
              <w:t> </w:t>
            </w:r>
            <w:r w:rsidR="0019123F" w:rsidRPr="003773AC">
              <w:rPr>
                <w:rFonts w:cs="Arial"/>
                <w:b/>
                <w:noProof/>
                <w:sz w:val="20"/>
                <w:szCs w:val="20"/>
              </w:rPr>
              <w:t> </w:t>
            </w:r>
            <w:r w:rsidR="0019123F" w:rsidRPr="003773AC">
              <w:rPr>
                <w:rFonts w:cs="Arial"/>
                <w:b/>
                <w:noProof/>
                <w:sz w:val="20"/>
                <w:szCs w:val="20"/>
              </w:rPr>
              <w:t> </w:t>
            </w:r>
            <w:r w:rsidR="0019123F" w:rsidRPr="003773AC">
              <w:rPr>
                <w:rFonts w:cs="Arial"/>
                <w:b/>
                <w:noProof/>
                <w:sz w:val="20"/>
                <w:szCs w:val="20"/>
              </w:rPr>
              <w:t> </w:t>
            </w:r>
            <w:r w:rsidR="0019123F" w:rsidRPr="003773AC">
              <w:rPr>
                <w:rFonts w:cs="Arial"/>
                <w:b/>
                <w:noProof/>
                <w:sz w:val="20"/>
                <w:szCs w:val="20"/>
              </w:rPr>
              <w:t> </w:t>
            </w:r>
            <w:r w:rsidRPr="003773AC">
              <w:rPr>
                <w:rFonts w:cs="Arial"/>
                <w:b/>
                <w:sz w:val="20"/>
                <w:szCs w:val="20"/>
              </w:rPr>
              <w:fldChar w:fldCharType="end"/>
            </w:r>
          </w:p>
        </w:tc>
        <w:tc>
          <w:tcPr>
            <w:tcW w:w="1620" w:type="dxa"/>
            <w:noWrap/>
            <w:vAlign w:val="center"/>
          </w:tcPr>
          <w:p w:rsidR="0019123F" w:rsidRDefault="00A623EF" w:rsidP="00860736">
            <w:pPr>
              <w:jc w:val="center"/>
            </w:pPr>
            <w:r w:rsidRPr="003773AC">
              <w:rPr>
                <w:rFonts w:cs="Arial"/>
                <w:b/>
                <w:sz w:val="20"/>
                <w:szCs w:val="20"/>
              </w:rPr>
              <w:fldChar w:fldCharType="begin">
                <w:ffData>
                  <w:name w:val=""/>
                  <w:enabled/>
                  <w:calcOnExit w:val="0"/>
                  <w:textInput>
                    <w:type w:val="number"/>
                  </w:textInput>
                </w:ffData>
              </w:fldChar>
            </w:r>
            <w:r w:rsidR="0019123F" w:rsidRPr="003773AC">
              <w:rPr>
                <w:rFonts w:cs="Arial"/>
                <w:b/>
                <w:sz w:val="20"/>
                <w:szCs w:val="20"/>
              </w:rPr>
              <w:instrText xml:space="preserve"> FORMTEXT </w:instrText>
            </w:r>
            <w:r w:rsidRPr="003773AC">
              <w:rPr>
                <w:rFonts w:cs="Arial"/>
                <w:b/>
                <w:sz w:val="20"/>
                <w:szCs w:val="20"/>
              </w:rPr>
            </w:r>
            <w:r w:rsidRPr="003773AC">
              <w:rPr>
                <w:rFonts w:cs="Arial"/>
                <w:b/>
                <w:sz w:val="20"/>
                <w:szCs w:val="20"/>
              </w:rPr>
              <w:fldChar w:fldCharType="separate"/>
            </w:r>
            <w:r w:rsidR="0019123F" w:rsidRPr="003773AC">
              <w:rPr>
                <w:rFonts w:cs="Arial"/>
                <w:b/>
                <w:noProof/>
                <w:sz w:val="20"/>
                <w:szCs w:val="20"/>
              </w:rPr>
              <w:t> </w:t>
            </w:r>
            <w:r w:rsidR="0019123F" w:rsidRPr="003773AC">
              <w:rPr>
                <w:rFonts w:cs="Arial"/>
                <w:b/>
                <w:noProof/>
                <w:sz w:val="20"/>
                <w:szCs w:val="20"/>
              </w:rPr>
              <w:t> </w:t>
            </w:r>
            <w:r w:rsidR="0019123F" w:rsidRPr="003773AC">
              <w:rPr>
                <w:rFonts w:cs="Arial"/>
                <w:b/>
                <w:noProof/>
                <w:sz w:val="20"/>
                <w:szCs w:val="20"/>
              </w:rPr>
              <w:t> </w:t>
            </w:r>
            <w:r w:rsidR="0019123F" w:rsidRPr="003773AC">
              <w:rPr>
                <w:rFonts w:cs="Arial"/>
                <w:b/>
                <w:noProof/>
                <w:sz w:val="20"/>
                <w:szCs w:val="20"/>
              </w:rPr>
              <w:t> </w:t>
            </w:r>
            <w:r w:rsidR="0019123F" w:rsidRPr="003773AC">
              <w:rPr>
                <w:rFonts w:cs="Arial"/>
                <w:b/>
                <w:noProof/>
                <w:sz w:val="20"/>
                <w:szCs w:val="20"/>
              </w:rPr>
              <w:t> </w:t>
            </w:r>
            <w:r w:rsidRPr="003773AC">
              <w:rPr>
                <w:rFonts w:cs="Arial"/>
                <w:b/>
                <w:sz w:val="20"/>
                <w:szCs w:val="20"/>
              </w:rPr>
              <w:fldChar w:fldCharType="end"/>
            </w:r>
          </w:p>
        </w:tc>
        <w:tc>
          <w:tcPr>
            <w:tcW w:w="1619" w:type="dxa"/>
            <w:noWrap/>
            <w:vAlign w:val="center"/>
          </w:tcPr>
          <w:p w:rsidR="0019123F" w:rsidRDefault="00A623EF" w:rsidP="00860736">
            <w:pPr>
              <w:jc w:val="center"/>
            </w:pPr>
            <w:r w:rsidRPr="003773AC">
              <w:rPr>
                <w:rFonts w:cs="Arial"/>
                <w:b/>
                <w:sz w:val="20"/>
                <w:szCs w:val="20"/>
              </w:rPr>
              <w:fldChar w:fldCharType="begin">
                <w:ffData>
                  <w:name w:val=""/>
                  <w:enabled/>
                  <w:calcOnExit w:val="0"/>
                  <w:textInput>
                    <w:type w:val="number"/>
                  </w:textInput>
                </w:ffData>
              </w:fldChar>
            </w:r>
            <w:r w:rsidR="0019123F" w:rsidRPr="003773AC">
              <w:rPr>
                <w:rFonts w:cs="Arial"/>
                <w:b/>
                <w:sz w:val="20"/>
                <w:szCs w:val="20"/>
              </w:rPr>
              <w:instrText xml:space="preserve"> FORMTEXT </w:instrText>
            </w:r>
            <w:r w:rsidRPr="003773AC">
              <w:rPr>
                <w:rFonts w:cs="Arial"/>
                <w:b/>
                <w:sz w:val="20"/>
                <w:szCs w:val="20"/>
              </w:rPr>
            </w:r>
            <w:r w:rsidRPr="003773AC">
              <w:rPr>
                <w:rFonts w:cs="Arial"/>
                <w:b/>
                <w:sz w:val="20"/>
                <w:szCs w:val="20"/>
              </w:rPr>
              <w:fldChar w:fldCharType="separate"/>
            </w:r>
            <w:r w:rsidR="0019123F" w:rsidRPr="003773AC">
              <w:rPr>
                <w:rFonts w:cs="Arial"/>
                <w:b/>
                <w:noProof/>
                <w:sz w:val="20"/>
                <w:szCs w:val="20"/>
              </w:rPr>
              <w:t> </w:t>
            </w:r>
            <w:r w:rsidR="0019123F" w:rsidRPr="003773AC">
              <w:rPr>
                <w:rFonts w:cs="Arial"/>
                <w:b/>
                <w:noProof/>
                <w:sz w:val="20"/>
                <w:szCs w:val="20"/>
              </w:rPr>
              <w:t> </w:t>
            </w:r>
            <w:r w:rsidR="0019123F" w:rsidRPr="003773AC">
              <w:rPr>
                <w:rFonts w:cs="Arial"/>
                <w:b/>
                <w:noProof/>
                <w:sz w:val="20"/>
                <w:szCs w:val="20"/>
              </w:rPr>
              <w:t> </w:t>
            </w:r>
            <w:r w:rsidR="0019123F" w:rsidRPr="003773AC">
              <w:rPr>
                <w:rFonts w:cs="Arial"/>
                <w:b/>
                <w:noProof/>
                <w:sz w:val="20"/>
                <w:szCs w:val="20"/>
              </w:rPr>
              <w:t> </w:t>
            </w:r>
            <w:r w:rsidR="0019123F" w:rsidRPr="003773AC">
              <w:rPr>
                <w:rFonts w:cs="Arial"/>
                <w:b/>
                <w:noProof/>
                <w:sz w:val="20"/>
                <w:szCs w:val="20"/>
              </w:rPr>
              <w:t> </w:t>
            </w:r>
            <w:r w:rsidRPr="003773AC">
              <w:rPr>
                <w:rFonts w:cs="Arial"/>
                <w:b/>
                <w:sz w:val="20"/>
                <w:szCs w:val="20"/>
              </w:rPr>
              <w:fldChar w:fldCharType="end"/>
            </w:r>
          </w:p>
        </w:tc>
        <w:tc>
          <w:tcPr>
            <w:tcW w:w="1620" w:type="dxa"/>
            <w:noWrap/>
            <w:vAlign w:val="center"/>
          </w:tcPr>
          <w:p w:rsidR="0019123F" w:rsidRDefault="00A623EF" w:rsidP="00860736">
            <w:pPr>
              <w:jc w:val="center"/>
            </w:pPr>
            <w:r w:rsidRPr="003773AC">
              <w:rPr>
                <w:rFonts w:cs="Arial"/>
                <w:b/>
                <w:sz w:val="20"/>
                <w:szCs w:val="20"/>
              </w:rPr>
              <w:fldChar w:fldCharType="begin">
                <w:ffData>
                  <w:name w:val=""/>
                  <w:enabled/>
                  <w:calcOnExit w:val="0"/>
                  <w:textInput>
                    <w:type w:val="number"/>
                  </w:textInput>
                </w:ffData>
              </w:fldChar>
            </w:r>
            <w:r w:rsidR="0019123F" w:rsidRPr="003773AC">
              <w:rPr>
                <w:rFonts w:cs="Arial"/>
                <w:b/>
                <w:sz w:val="20"/>
                <w:szCs w:val="20"/>
              </w:rPr>
              <w:instrText xml:space="preserve"> FORMTEXT </w:instrText>
            </w:r>
            <w:r w:rsidRPr="003773AC">
              <w:rPr>
                <w:rFonts w:cs="Arial"/>
                <w:b/>
                <w:sz w:val="20"/>
                <w:szCs w:val="20"/>
              </w:rPr>
            </w:r>
            <w:r w:rsidRPr="003773AC">
              <w:rPr>
                <w:rFonts w:cs="Arial"/>
                <w:b/>
                <w:sz w:val="20"/>
                <w:szCs w:val="20"/>
              </w:rPr>
              <w:fldChar w:fldCharType="separate"/>
            </w:r>
            <w:r w:rsidR="0019123F" w:rsidRPr="003773AC">
              <w:rPr>
                <w:rFonts w:cs="Arial"/>
                <w:b/>
                <w:noProof/>
                <w:sz w:val="20"/>
                <w:szCs w:val="20"/>
              </w:rPr>
              <w:t> </w:t>
            </w:r>
            <w:r w:rsidR="0019123F" w:rsidRPr="003773AC">
              <w:rPr>
                <w:rFonts w:cs="Arial"/>
                <w:b/>
                <w:noProof/>
                <w:sz w:val="20"/>
                <w:szCs w:val="20"/>
              </w:rPr>
              <w:t> </w:t>
            </w:r>
            <w:r w:rsidR="0019123F" w:rsidRPr="003773AC">
              <w:rPr>
                <w:rFonts w:cs="Arial"/>
                <w:b/>
                <w:noProof/>
                <w:sz w:val="20"/>
                <w:szCs w:val="20"/>
              </w:rPr>
              <w:t> </w:t>
            </w:r>
            <w:r w:rsidR="0019123F" w:rsidRPr="003773AC">
              <w:rPr>
                <w:rFonts w:cs="Arial"/>
                <w:b/>
                <w:noProof/>
                <w:sz w:val="20"/>
                <w:szCs w:val="20"/>
              </w:rPr>
              <w:t> </w:t>
            </w:r>
            <w:r w:rsidR="0019123F" w:rsidRPr="003773AC">
              <w:rPr>
                <w:rFonts w:cs="Arial"/>
                <w:b/>
                <w:noProof/>
                <w:sz w:val="20"/>
                <w:szCs w:val="20"/>
              </w:rPr>
              <w:t> </w:t>
            </w:r>
            <w:r w:rsidRPr="003773AC">
              <w:rPr>
                <w:rFonts w:cs="Arial"/>
                <w:b/>
                <w:sz w:val="20"/>
                <w:szCs w:val="20"/>
              </w:rPr>
              <w:fldChar w:fldCharType="end"/>
            </w:r>
          </w:p>
        </w:tc>
      </w:tr>
      <w:tr w:rsidR="0019123F" w:rsidRPr="00CB4BFC" w:rsidTr="00860736">
        <w:trPr>
          <w:trHeight w:val="327"/>
        </w:trPr>
        <w:tc>
          <w:tcPr>
            <w:tcW w:w="1866" w:type="dxa"/>
            <w:noWrap/>
          </w:tcPr>
          <w:p w:rsidR="0019123F" w:rsidRPr="003E1C86" w:rsidRDefault="0019123F" w:rsidP="00100956">
            <w:pPr>
              <w:jc w:val="both"/>
              <w:rPr>
                <w:b/>
                <w:bCs/>
                <w:sz w:val="20"/>
                <w:szCs w:val="20"/>
              </w:rPr>
            </w:pPr>
            <w:r w:rsidRPr="003E1C86">
              <w:rPr>
                <w:b/>
                <w:bCs/>
                <w:sz w:val="20"/>
                <w:szCs w:val="20"/>
              </w:rPr>
              <w:t>Administrativos</w:t>
            </w:r>
          </w:p>
        </w:tc>
        <w:tc>
          <w:tcPr>
            <w:tcW w:w="1559" w:type="dxa"/>
            <w:noWrap/>
            <w:vAlign w:val="center"/>
          </w:tcPr>
          <w:p w:rsidR="0019123F" w:rsidRDefault="00A623EF" w:rsidP="00860736">
            <w:pPr>
              <w:jc w:val="center"/>
            </w:pPr>
            <w:r w:rsidRPr="003773AC">
              <w:rPr>
                <w:rFonts w:cs="Arial"/>
                <w:b/>
                <w:sz w:val="20"/>
                <w:szCs w:val="20"/>
              </w:rPr>
              <w:fldChar w:fldCharType="begin">
                <w:ffData>
                  <w:name w:val=""/>
                  <w:enabled/>
                  <w:calcOnExit w:val="0"/>
                  <w:textInput>
                    <w:type w:val="number"/>
                  </w:textInput>
                </w:ffData>
              </w:fldChar>
            </w:r>
            <w:r w:rsidR="0019123F" w:rsidRPr="003773AC">
              <w:rPr>
                <w:rFonts w:cs="Arial"/>
                <w:b/>
                <w:sz w:val="20"/>
                <w:szCs w:val="20"/>
              </w:rPr>
              <w:instrText xml:space="preserve"> FORMTEXT </w:instrText>
            </w:r>
            <w:r w:rsidRPr="003773AC">
              <w:rPr>
                <w:rFonts w:cs="Arial"/>
                <w:b/>
                <w:sz w:val="20"/>
                <w:szCs w:val="20"/>
              </w:rPr>
            </w:r>
            <w:r w:rsidRPr="003773AC">
              <w:rPr>
                <w:rFonts w:cs="Arial"/>
                <w:b/>
                <w:sz w:val="20"/>
                <w:szCs w:val="20"/>
              </w:rPr>
              <w:fldChar w:fldCharType="separate"/>
            </w:r>
            <w:r w:rsidR="0019123F" w:rsidRPr="003773AC">
              <w:rPr>
                <w:rFonts w:cs="Arial"/>
                <w:b/>
                <w:noProof/>
                <w:sz w:val="20"/>
                <w:szCs w:val="20"/>
              </w:rPr>
              <w:t> </w:t>
            </w:r>
            <w:r w:rsidR="0019123F" w:rsidRPr="003773AC">
              <w:rPr>
                <w:rFonts w:cs="Arial"/>
                <w:b/>
                <w:noProof/>
                <w:sz w:val="20"/>
                <w:szCs w:val="20"/>
              </w:rPr>
              <w:t> </w:t>
            </w:r>
            <w:r w:rsidR="0019123F" w:rsidRPr="003773AC">
              <w:rPr>
                <w:rFonts w:cs="Arial"/>
                <w:b/>
                <w:noProof/>
                <w:sz w:val="20"/>
                <w:szCs w:val="20"/>
              </w:rPr>
              <w:t> </w:t>
            </w:r>
            <w:r w:rsidR="0019123F" w:rsidRPr="003773AC">
              <w:rPr>
                <w:rFonts w:cs="Arial"/>
                <w:b/>
                <w:noProof/>
                <w:sz w:val="20"/>
                <w:szCs w:val="20"/>
              </w:rPr>
              <w:t> </w:t>
            </w:r>
            <w:r w:rsidR="0019123F" w:rsidRPr="003773AC">
              <w:rPr>
                <w:rFonts w:cs="Arial"/>
                <w:b/>
                <w:noProof/>
                <w:sz w:val="20"/>
                <w:szCs w:val="20"/>
              </w:rPr>
              <w:t> </w:t>
            </w:r>
            <w:r w:rsidRPr="003773AC">
              <w:rPr>
                <w:rFonts w:cs="Arial"/>
                <w:b/>
                <w:sz w:val="20"/>
                <w:szCs w:val="20"/>
              </w:rPr>
              <w:fldChar w:fldCharType="end"/>
            </w:r>
          </w:p>
        </w:tc>
        <w:tc>
          <w:tcPr>
            <w:tcW w:w="1679" w:type="dxa"/>
            <w:noWrap/>
            <w:vAlign w:val="center"/>
          </w:tcPr>
          <w:p w:rsidR="0019123F" w:rsidRDefault="00A623EF" w:rsidP="00860736">
            <w:pPr>
              <w:jc w:val="center"/>
            </w:pPr>
            <w:r w:rsidRPr="003773AC">
              <w:rPr>
                <w:rFonts w:cs="Arial"/>
                <w:b/>
                <w:sz w:val="20"/>
                <w:szCs w:val="20"/>
              </w:rPr>
              <w:fldChar w:fldCharType="begin">
                <w:ffData>
                  <w:name w:val=""/>
                  <w:enabled/>
                  <w:calcOnExit w:val="0"/>
                  <w:textInput>
                    <w:type w:val="number"/>
                  </w:textInput>
                </w:ffData>
              </w:fldChar>
            </w:r>
            <w:r w:rsidR="0019123F" w:rsidRPr="003773AC">
              <w:rPr>
                <w:rFonts w:cs="Arial"/>
                <w:b/>
                <w:sz w:val="20"/>
                <w:szCs w:val="20"/>
              </w:rPr>
              <w:instrText xml:space="preserve"> FORMTEXT </w:instrText>
            </w:r>
            <w:r w:rsidRPr="003773AC">
              <w:rPr>
                <w:rFonts w:cs="Arial"/>
                <w:b/>
                <w:sz w:val="20"/>
                <w:szCs w:val="20"/>
              </w:rPr>
            </w:r>
            <w:r w:rsidRPr="003773AC">
              <w:rPr>
                <w:rFonts w:cs="Arial"/>
                <w:b/>
                <w:sz w:val="20"/>
                <w:szCs w:val="20"/>
              </w:rPr>
              <w:fldChar w:fldCharType="separate"/>
            </w:r>
            <w:r w:rsidR="0019123F" w:rsidRPr="003773AC">
              <w:rPr>
                <w:rFonts w:cs="Arial"/>
                <w:b/>
                <w:noProof/>
                <w:sz w:val="20"/>
                <w:szCs w:val="20"/>
              </w:rPr>
              <w:t> </w:t>
            </w:r>
            <w:r w:rsidR="0019123F" w:rsidRPr="003773AC">
              <w:rPr>
                <w:rFonts w:cs="Arial"/>
                <w:b/>
                <w:noProof/>
                <w:sz w:val="20"/>
                <w:szCs w:val="20"/>
              </w:rPr>
              <w:t> </w:t>
            </w:r>
            <w:r w:rsidR="0019123F" w:rsidRPr="003773AC">
              <w:rPr>
                <w:rFonts w:cs="Arial"/>
                <w:b/>
                <w:noProof/>
                <w:sz w:val="20"/>
                <w:szCs w:val="20"/>
              </w:rPr>
              <w:t> </w:t>
            </w:r>
            <w:r w:rsidR="0019123F" w:rsidRPr="003773AC">
              <w:rPr>
                <w:rFonts w:cs="Arial"/>
                <w:b/>
                <w:noProof/>
                <w:sz w:val="20"/>
                <w:szCs w:val="20"/>
              </w:rPr>
              <w:t> </w:t>
            </w:r>
            <w:r w:rsidR="0019123F" w:rsidRPr="003773AC">
              <w:rPr>
                <w:rFonts w:cs="Arial"/>
                <w:b/>
                <w:noProof/>
                <w:sz w:val="20"/>
                <w:szCs w:val="20"/>
              </w:rPr>
              <w:t> </w:t>
            </w:r>
            <w:r w:rsidRPr="003773AC">
              <w:rPr>
                <w:rFonts w:cs="Arial"/>
                <w:b/>
                <w:sz w:val="20"/>
                <w:szCs w:val="20"/>
              </w:rPr>
              <w:fldChar w:fldCharType="end"/>
            </w:r>
          </w:p>
        </w:tc>
        <w:tc>
          <w:tcPr>
            <w:tcW w:w="1620" w:type="dxa"/>
            <w:noWrap/>
            <w:vAlign w:val="center"/>
          </w:tcPr>
          <w:p w:rsidR="0019123F" w:rsidRDefault="00A623EF" w:rsidP="00860736">
            <w:pPr>
              <w:jc w:val="center"/>
            </w:pPr>
            <w:r w:rsidRPr="003773AC">
              <w:rPr>
                <w:rFonts w:cs="Arial"/>
                <w:b/>
                <w:sz w:val="20"/>
                <w:szCs w:val="20"/>
              </w:rPr>
              <w:fldChar w:fldCharType="begin">
                <w:ffData>
                  <w:name w:val=""/>
                  <w:enabled/>
                  <w:calcOnExit w:val="0"/>
                  <w:textInput>
                    <w:type w:val="number"/>
                  </w:textInput>
                </w:ffData>
              </w:fldChar>
            </w:r>
            <w:r w:rsidR="0019123F" w:rsidRPr="003773AC">
              <w:rPr>
                <w:rFonts w:cs="Arial"/>
                <w:b/>
                <w:sz w:val="20"/>
                <w:szCs w:val="20"/>
              </w:rPr>
              <w:instrText xml:space="preserve"> FORMTEXT </w:instrText>
            </w:r>
            <w:r w:rsidRPr="003773AC">
              <w:rPr>
                <w:rFonts w:cs="Arial"/>
                <w:b/>
                <w:sz w:val="20"/>
                <w:szCs w:val="20"/>
              </w:rPr>
            </w:r>
            <w:r w:rsidRPr="003773AC">
              <w:rPr>
                <w:rFonts w:cs="Arial"/>
                <w:b/>
                <w:sz w:val="20"/>
                <w:szCs w:val="20"/>
              </w:rPr>
              <w:fldChar w:fldCharType="separate"/>
            </w:r>
            <w:r w:rsidR="0019123F" w:rsidRPr="003773AC">
              <w:rPr>
                <w:rFonts w:cs="Arial"/>
                <w:b/>
                <w:noProof/>
                <w:sz w:val="20"/>
                <w:szCs w:val="20"/>
              </w:rPr>
              <w:t> </w:t>
            </w:r>
            <w:r w:rsidR="0019123F" w:rsidRPr="003773AC">
              <w:rPr>
                <w:rFonts w:cs="Arial"/>
                <w:b/>
                <w:noProof/>
                <w:sz w:val="20"/>
                <w:szCs w:val="20"/>
              </w:rPr>
              <w:t> </w:t>
            </w:r>
            <w:r w:rsidR="0019123F" w:rsidRPr="003773AC">
              <w:rPr>
                <w:rFonts w:cs="Arial"/>
                <w:b/>
                <w:noProof/>
                <w:sz w:val="20"/>
                <w:szCs w:val="20"/>
              </w:rPr>
              <w:t> </w:t>
            </w:r>
            <w:r w:rsidR="0019123F" w:rsidRPr="003773AC">
              <w:rPr>
                <w:rFonts w:cs="Arial"/>
                <w:b/>
                <w:noProof/>
                <w:sz w:val="20"/>
                <w:szCs w:val="20"/>
              </w:rPr>
              <w:t> </w:t>
            </w:r>
            <w:r w:rsidR="0019123F" w:rsidRPr="003773AC">
              <w:rPr>
                <w:rFonts w:cs="Arial"/>
                <w:b/>
                <w:noProof/>
                <w:sz w:val="20"/>
                <w:szCs w:val="20"/>
              </w:rPr>
              <w:t> </w:t>
            </w:r>
            <w:r w:rsidRPr="003773AC">
              <w:rPr>
                <w:rFonts w:cs="Arial"/>
                <w:b/>
                <w:sz w:val="20"/>
                <w:szCs w:val="20"/>
              </w:rPr>
              <w:fldChar w:fldCharType="end"/>
            </w:r>
          </w:p>
        </w:tc>
        <w:tc>
          <w:tcPr>
            <w:tcW w:w="1619" w:type="dxa"/>
            <w:noWrap/>
            <w:vAlign w:val="center"/>
          </w:tcPr>
          <w:p w:rsidR="0019123F" w:rsidRDefault="00A623EF" w:rsidP="00860736">
            <w:pPr>
              <w:jc w:val="center"/>
            </w:pPr>
            <w:r w:rsidRPr="003773AC">
              <w:rPr>
                <w:rFonts w:cs="Arial"/>
                <w:b/>
                <w:sz w:val="20"/>
                <w:szCs w:val="20"/>
              </w:rPr>
              <w:fldChar w:fldCharType="begin">
                <w:ffData>
                  <w:name w:val=""/>
                  <w:enabled/>
                  <w:calcOnExit w:val="0"/>
                  <w:textInput>
                    <w:type w:val="number"/>
                  </w:textInput>
                </w:ffData>
              </w:fldChar>
            </w:r>
            <w:r w:rsidR="0019123F" w:rsidRPr="003773AC">
              <w:rPr>
                <w:rFonts w:cs="Arial"/>
                <w:b/>
                <w:sz w:val="20"/>
                <w:szCs w:val="20"/>
              </w:rPr>
              <w:instrText xml:space="preserve"> FORMTEXT </w:instrText>
            </w:r>
            <w:r w:rsidRPr="003773AC">
              <w:rPr>
                <w:rFonts w:cs="Arial"/>
                <w:b/>
                <w:sz w:val="20"/>
                <w:szCs w:val="20"/>
              </w:rPr>
            </w:r>
            <w:r w:rsidRPr="003773AC">
              <w:rPr>
                <w:rFonts w:cs="Arial"/>
                <w:b/>
                <w:sz w:val="20"/>
                <w:szCs w:val="20"/>
              </w:rPr>
              <w:fldChar w:fldCharType="separate"/>
            </w:r>
            <w:r w:rsidR="0019123F" w:rsidRPr="003773AC">
              <w:rPr>
                <w:rFonts w:cs="Arial"/>
                <w:b/>
                <w:noProof/>
                <w:sz w:val="20"/>
                <w:szCs w:val="20"/>
              </w:rPr>
              <w:t> </w:t>
            </w:r>
            <w:r w:rsidR="0019123F" w:rsidRPr="003773AC">
              <w:rPr>
                <w:rFonts w:cs="Arial"/>
                <w:b/>
                <w:noProof/>
                <w:sz w:val="20"/>
                <w:szCs w:val="20"/>
              </w:rPr>
              <w:t> </w:t>
            </w:r>
            <w:r w:rsidR="0019123F" w:rsidRPr="003773AC">
              <w:rPr>
                <w:rFonts w:cs="Arial"/>
                <w:b/>
                <w:noProof/>
                <w:sz w:val="20"/>
                <w:szCs w:val="20"/>
              </w:rPr>
              <w:t> </w:t>
            </w:r>
            <w:r w:rsidR="0019123F" w:rsidRPr="003773AC">
              <w:rPr>
                <w:rFonts w:cs="Arial"/>
                <w:b/>
                <w:noProof/>
                <w:sz w:val="20"/>
                <w:szCs w:val="20"/>
              </w:rPr>
              <w:t> </w:t>
            </w:r>
            <w:r w:rsidR="0019123F" w:rsidRPr="003773AC">
              <w:rPr>
                <w:rFonts w:cs="Arial"/>
                <w:b/>
                <w:noProof/>
                <w:sz w:val="20"/>
                <w:szCs w:val="20"/>
              </w:rPr>
              <w:t> </w:t>
            </w:r>
            <w:r w:rsidRPr="003773AC">
              <w:rPr>
                <w:rFonts w:cs="Arial"/>
                <w:b/>
                <w:sz w:val="20"/>
                <w:szCs w:val="20"/>
              </w:rPr>
              <w:fldChar w:fldCharType="end"/>
            </w:r>
          </w:p>
        </w:tc>
        <w:tc>
          <w:tcPr>
            <w:tcW w:w="1620" w:type="dxa"/>
            <w:noWrap/>
            <w:vAlign w:val="center"/>
          </w:tcPr>
          <w:p w:rsidR="0019123F" w:rsidRDefault="00A623EF" w:rsidP="00860736">
            <w:pPr>
              <w:jc w:val="center"/>
            </w:pPr>
            <w:r w:rsidRPr="003773AC">
              <w:rPr>
                <w:rFonts w:cs="Arial"/>
                <w:b/>
                <w:sz w:val="20"/>
                <w:szCs w:val="20"/>
              </w:rPr>
              <w:fldChar w:fldCharType="begin">
                <w:ffData>
                  <w:name w:val=""/>
                  <w:enabled/>
                  <w:calcOnExit w:val="0"/>
                  <w:textInput>
                    <w:type w:val="number"/>
                  </w:textInput>
                </w:ffData>
              </w:fldChar>
            </w:r>
            <w:r w:rsidR="0019123F" w:rsidRPr="003773AC">
              <w:rPr>
                <w:rFonts w:cs="Arial"/>
                <w:b/>
                <w:sz w:val="20"/>
                <w:szCs w:val="20"/>
              </w:rPr>
              <w:instrText xml:space="preserve"> FORMTEXT </w:instrText>
            </w:r>
            <w:r w:rsidRPr="003773AC">
              <w:rPr>
                <w:rFonts w:cs="Arial"/>
                <w:b/>
                <w:sz w:val="20"/>
                <w:szCs w:val="20"/>
              </w:rPr>
            </w:r>
            <w:r w:rsidRPr="003773AC">
              <w:rPr>
                <w:rFonts w:cs="Arial"/>
                <w:b/>
                <w:sz w:val="20"/>
                <w:szCs w:val="20"/>
              </w:rPr>
              <w:fldChar w:fldCharType="separate"/>
            </w:r>
            <w:r w:rsidR="0019123F" w:rsidRPr="003773AC">
              <w:rPr>
                <w:rFonts w:cs="Arial"/>
                <w:b/>
                <w:noProof/>
                <w:sz w:val="20"/>
                <w:szCs w:val="20"/>
              </w:rPr>
              <w:t> </w:t>
            </w:r>
            <w:r w:rsidR="0019123F" w:rsidRPr="003773AC">
              <w:rPr>
                <w:rFonts w:cs="Arial"/>
                <w:b/>
                <w:noProof/>
                <w:sz w:val="20"/>
                <w:szCs w:val="20"/>
              </w:rPr>
              <w:t> </w:t>
            </w:r>
            <w:r w:rsidR="0019123F" w:rsidRPr="003773AC">
              <w:rPr>
                <w:rFonts w:cs="Arial"/>
                <w:b/>
                <w:noProof/>
                <w:sz w:val="20"/>
                <w:szCs w:val="20"/>
              </w:rPr>
              <w:t> </w:t>
            </w:r>
            <w:r w:rsidR="0019123F" w:rsidRPr="003773AC">
              <w:rPr>
                <w:rFonts w:cs="Arial"/>
                <w:b/>
                <w:noProof/>
                <w:sz w:val="20"/>
                <w:szCs w:val="20"/>
              </w:rPr>
              <w:t> </w:t>
            </w:r>
            <w:r w:rsidR="0019123F" w:rsidRPr="003773AC">
              <w:rPr>
                <w:rFonts w:cs="Arial"/>
                <w:b/>
                <w:noProof/>
                <w:sz w:val="20"/>
                <w:szCs w:val="20"/>
              </w:rPr>
              <w:t> </w:t>
            </w:r>
            <w:r w:rsidRPr="003773AC">
              <w:rPr>
                <w:rFonts w:cs="Arial"/>
                <w:b/>
                <w:sz w:val="20"/>
                <w:szCs w:val="20"/>
              </w:rPr>
              <w:fldChar w:fldCharType="end"/>
            </w:r>
          </w:p>
        </w:tc>
      </w:tr>
      <w:tr w:rsidR="0019123F" w:rsidRPr="00CB4BFC" w:rsidTr="00860736">
        <w:trPr>
          <w:trHeight w:val="327"/>
        </w:trPr>
        <w:tc>
          <w:tcPr>
            <w:tcW w:w="1866" w:type="dxa"/>
            <w:noWrap/>
            <w:hideMark/>
          </w:tcPr>
          <w:p w:rsidR="0019123F" w:rsidRPr="003E1C86" w:rsidRDefault="0019123F" w:rsidP="00100956">
            <w:pPr>
              <w:jc w:val="both"/>
              <w:rPr>
                <w:b/>
                <w:bCs/>
                <w:sz w:val="20"/>
                <w:szCs w:val="20"/>
              </w:rPr>
            </w:pPr>
            <w:r w:rsidRPr="003E1C86">
              <w:rPr>
                <w:b/>
                <w:bCs/>
                <w:sz w:val="20"/>
                <w:szCs w:val="20"/>
              </w:rPr>
              <w:t>otros/ especificar</w:t>
            </w:r>
          </w:p>
        </w:tc>
        <w:tc>
          <w:tcPr>
            <w:tcW w:w="1559" w:type="dxa"/>
            <w:noWrap/>
            <w:vAlign w:val="center"/>
            <w:hideMark/>
          </w:tcPr>
          <w:p w:rsidR="0019123F" w:rsidRDefault="00A623EF" w:rsidP="00860736">
            <w:pPr>
              <w:jc w:val="center"/>
            </w:pPr>
            <w:r w:rsidRPr="003773AC">
              <w:rPr>
                <w:rFonts w:cs="Arial"/>
                <w:b/>
                <w:sz w:val="20"/>
                <w:szCs w:val="20"/>
              </w:rPr>
              <w:fldChar w:fldCharType="begin">
                <w:ffData>
                  <w:name w:val=""/>
                  <w:enabled/>
                  <w:calcOnExit w:val="0"/>
                  <w:textInput>
                    <w:type w:val="number"/>
                  </w:textInput>
                </w:ffData>
              </w:fldChar>
            </w:r>
            <w:r w:rsidR="0019123F" w:rsidRPr="003773AC">
              <w:rPr>
                <w:rFonts w:cs="Arial"/>
                <w:b/>
                <w:sz w:val="20"/>
                <w:szCs w:val="20"/>
              </w:rPr>
              <w:instrText xml:space="preserve"> FORMTEXT </w:instrText>
            </w:r>
            <w:r w:rsidRPr="003773AC">
              <w:rPr>
                <w:rFonts w:cs="Arial"/>
                <w:b/>
                <w:sz w:val="20"/>
                <w:szCs w:val="20"/>
              </w:rPr>
            </w:r>
            <w:r w:rsidRPr="003773AC">
              <w:rPr>
                <w:rFonts w:cs="Arial"/>
                <w:b/>
                <w:sz w:val="20"/>
                <w:szCs w:val="20"/>
              </w:rPr>
              <w:fldChar w:fldCharType="separate"/>
            </w:r>
            <w:r w:rsidR="0019123F" w:rsidRPr="003773AC">
              <w:rPr>
                <w:rFonts w:cs="Arial"/>
                <w:b/>
                <w:noProof/>
                <w:sz w:val="20"/>
                <w:szCs w:val="20"/>
              </w:rPr>
              <w:t> </w:t>
            </w:r>
            <w:r w:rsidR="0019123F" w:rsidRPr="003773AC">
              <w:rPr>
                <w:rFonts w:cs="Arial"/>
                <w:b/>
                <w:noProof/>
                <w:sz w:val="20"/>
                <w:szCs w:val="20"/>
              </w:rPr>
              <w:t> </w:t>
            </w:r>
            <w:r w:rsidR="0019123F" w:rsidRPr="003773AC">
              <w:rPr>
                <w:rFonts w:cs="Arial"/>
                <w:b/>
                <w:noProof/>
                <w:sz w:val="20"/>
                <w:szCs w:val="20"/>
              </w:rPr>
              <w:t> </w:t>
            </w:r>
            <w:r w:rsidR="0019123F" w:rsidRPr="003773AC">
              <w:rPr>
                <w:rFonts w:cs="Arial"/>
                <w:b/>
                <w:noProof/>
                <w:sz w:val="20"/>
                <w:szCs w:val="20"/>
              </w:rPr>
              <w:t> </w:t>
            </w:r>
            <w:r w:rsidR="0019123F" w:rsidRPr="003773AC">
              <w:rPr>
                <w:rFonts w:cs="Arial"/>
                <w:b/>
                <w:noProof/>
                <w:sz w:val="20"/>
                <w:szCs w:val="20"/>
              </w:rPr>
              <w:t> </w:t>
            </w:r>
            <w:r w:rsidRPr="003773AC">
              <w:rPr>
                <w:rFonts w:cs="Arial"/>
                <w:b/>
                <w:sz w:val="20"/>
                <w:szCs w:val="20"/>
              </w:rPr>
              <w:fldChar w:fldCharType="end"/>
            </w:r>
          </w:p>
        </w:tc>
        <w:tc>
          <w:tcPr>
            <w:tcW w:w="1679" w:type="dxa"/>
            <w:noWrap/>
            <w:vAlign w:val="center"/>
            <w:hideMark/>
          </w:tcPr>
          <w:p w:rsidR="0019123F" w:rsidRDefault="00A623EF" w:rsidP="00860736">
            <w:pPr>
              <w:jc w:val="center"/>
            </w:pPr>
            <w:r w:rsidRPr="003773AC">
              <w:rPr>
                <w:rFonts w:cs="Arial"/>
                <w:b/>
                <w:sz w:val="20"/>
                <w:szCs w:val="20"/>
              </w:rPr>
              <w:fldChar w:fldCharType="begin">
                <w:ffData>
                  <w:name w:val=""/>
                  <w:enabled/>
                  <w:calcOnExit w:val="0"/>
                  <w:textInput>
                    <w:type w:val="number"/>
                  </w:textInput>
                </w:ffData>
              </w:fldChar>
            </w:r>
            <w:r w:rsidR="0019123F" w:rsidRPr="003773AC">
              <w:rPr>
                <w:rFonts w:cs="Arial"/>
                <w:b/>
                <w:sz w:val="20"/>
                <w:szCs w:val="20"/>
              </w:rPr>
              <w:instrText xml:space="preserve"> FORMTEXT </w:instrText>
            </w:r>
            <w:r w:rsidRPr="003773AC">
              <w:rPr>
                <w:rFonts w:cs="Arial"/>
                <w:b/>
                <w:sz w:val="20"/>
                <w:szCs w:val="20"/>
              </w:rPr>
            </w:r>
            <w:r w:rsidRPr="003773AC">
              <w:rPr>
                <w:rFonts w:cs="Arial"/>
                <w:b/>
                <w:sz w:val="20"/>
                <w:szCs w:val="20"/>
              </w:rPr>
              <w:fldChar w:fldCharType="separate"/>
            </w:r>
            <w:r w:rsidR="0019123F" w:rsidRPr="003773AC">
              <w:rPr>
                <w:rFonts w:cs="Arial"/>
                <w:b/>
                <w:noProof/>
                <w:sz w:val="20"/>
                <w:szCs w:val="20"/>
              </w:rPr>
              <w:t> </w:t>
            </w:r>
            <w:r w:rsidR="0019123F" w:rsidRPr="003773AC">
              <w:rPr>
                <w:rFonts w:cs="Arial"/>
                <w:b/>
                <w:noProof/>
                <w:sz w:val="20"/>
                <w:szCs w:val="20"/>
              </w:rPr>
              <w:t> </w:t>
            </w:r>
            <w:r w:rsidR="0019123F" w:rsidRPr="003773AC">
              <w:rPr>
                <w:rFonts w:cs="Arial"/>
                <w:b/>
                <w:noProof/>
                <w:sz w:val="20"/>
                <w:szCs w:val="20"/>
              </w:rPr>
              <w:t> </w:t>
            </w:r>
            <w:r w:rsidR="0019123F" w:rsidRPr="003773AC">
              <w:rPr>
                <w:rFonts w:cs="Arial"/>
                <w:b/>
                <w:noProof/>
                <w:sz w:val="20"/>
                <w:szCs w:val="20"/>
              </w:rPr>
              <w:t> </w:t>
            </w:r>
            <w:r w:rsidR="0019123F" w:rsidRPr="003773AC">
              <w:rPr>
                <w:rFonts w:cs="Arial"/>
                <w:b/>
                <w:noProof/>
                <w:sz w:val="20"/>
                <w:szCs w:val="20"/>
              </w:rPr>
              <w:t> </w:t>
            </w:r>
            <w:r w:rsidRPr="003773AC">
              <w:rPr>
                <w:rFonts w:cs="Arial"/>
                <w:b/>
                <w:sz w:val="20"/>
                <w:szCs w:val="20"/>
              </w:rPr>
              <w:fldChar w:fldCharType="end"/>
            </w:r>
          </w:p>
        </w:tc>
        <w:tc>
          <w:tcPr>
            <w:tcW w:w="1620" w:type="dxa"/>
            <w:noWrap/>
            <w:vAlign w:val="center"/>
            <w:hideMark/>
          </w:tcPr>
          <w:p w:rsidR="0019123F" w:rsidRDefault="00A623EF" w:rsidP="00860736">
            <w:pPr>
              <w:jc w:val="center"/>
            </w:pPr>
            <w:r w:rsidRPr="003773AC">
              <w:rPr>
                <w:rFonts w:cs="Arial"/>
                <w:b/>
                <w:sz w:val="20"/>
                <w:szCs w:val="20"/>
              </w:rPr>
              <w:fldChar w:fldCharType="begin">
                <w:ffData>
                  <w:name w:val=""/>
                  <w:enabled/>
                  <w:calcOnExit w:val="0"/>
                  <w:textInput>
                    <w:type w:val="number"/>
                  </w:textInput>
                </w:ffData>
              </w:fldChar>
            </w:r>
            <w:r w:rsidR="0019123F" w:rsidRPr="003773AC">
              <w:rPr>
                <w:rFonts w:cs="Arial"/>
                <w:b/>
                <w:sz w:val="20"/>
                <w:szCs w:val="20"/>
              </w:rPr>
              <w:instrText xml:space="preserve"> FORMTEXT </w:instrText>
            </w:r>
            <w:r w:rsidRPr="003773AC">
              <w:rPr>
                <w:rFonts w:cs="Arial"/>
                <w:b/>
                <w:sz w:val="20"/>
                <w:szCs w:val="20"/>
              </w:rPr>
            </w:r>
            <w:r w:rsidRPr="003773AC">
              <w:rPr>
                <w:rFonts w:cs="Arial"/>
                <w:b/>
                <w:sz w:val="20"/>
                <w:szCs w:val="20"/>
              </w:rPr>
              <w:fldChar w:fldCharType="separate"/>
            </w:r>
            <w:r w:rsidR="0019123F" w:rsidRPr="003773AC">
              <w:rPr>
                <w:rFonts w:cs="Arial"/>
                <w:b/>
                <w:noProof/>
                <w:sz w:val="20"/>
                <w:szCs w:val="20"/>
              </w:rPr>
              <w:t> </w:t>
            </w:r>
            <w:r w:rsidR="0019123F" w:rsidRPr="003773AC">
              <w:rPr>
                <w:rFonts w:cs="Arial"/>
                <w:b/>
                <w:noProof/>
                <w:sz w:val="20"/>
                <w:szCs w:val="20"/>
              </w:rPr>
              <w:t> </w:t>
            </w:r>
            <w:r w:rsidR="0019123F" w:rsidRPr="003773AC">
              <w:rPr>
                <w:rFonts w:cs="Arial"/>
                <w:b/>
                <w:noProof/>
                <w:sz w:val="20"/>
                <w:szCs w:val="20"/>
              </w:rPr>
              <w:t> </w:t>
            </w:r>
            <w:r w:rsidR="0019123F" w:rsidRPr="003773AC">
              <w:rPr>
                <w:rFonts w:cs="Arial"/>
                <w:b/>
                <w:noProof/>
                <w:sz w:val="20"/>
                <w:szCs w:val="20"/>
              </w:rPr>
              <w:t> </w:t>
            </w:r>
            <w:r w:rsidR="0019123F" w:rsidRPr="003773AC">
              <w:rPr>
                <w:rFonts w:cs="Arial"/>
                <w:b/>
                <w:noProof/>
                <w:sz w:val="20"/>
                <w:szCs w:val="20"/>
              </w:rPr>
              <w:t> </w:t>
            </w:r>
            <w:r w:rsidRPr="003773AC">
              <w:rPr>
                <w:rFonts w:cs="Arial"/>
                <w:b/>
                <w:sz w:val="20"/>
                <w:szCs w:val="20"/>
              </w:rPr>
              <w:fldChar w:fldCharType="end"/>
            </w:r>
          </w:p>
        </w:tc>
        <w:tc>
          <w:tcPr>
            <w:tcW w:w="1619" w:type="dxa"/>
            <w:noWrap/>
            <w:vAlign w:val="center"/>
            <w:hideMark/>
          </w:tcPr>
          <w:p w:rsidR="0019123F" w:rsidRDefault="00A623EF" w:rsidP="00860736">
            <w:pPr>
              <w:jc w:val="center"/>
            </w:pPr>
            <w:r w:rsidRPr="003773AC">
              <w:rPr>
                <w:rFonts w:cs="Arial"/>
                <w:b/>
                <w:sz w:val="20"/>
                <w:szCs w:val="20"/>
              </w:rPr>
              <w:fldChar w:fldCharType="begin">
                <w:ffData>
                  <w:name w:val=""/>
                  <w:enabled/>
                  <w:calcOnExit w:val="0"/>
                  <w:textInput>
                    <w:type w:val="number"/>
                  </w:textInput>
                </w:ffData>
              </w:fldChar>
            </w:r>
            <w:r w:rsidR="0019123F" w:rsidRPr="003773AC">
              <w:rPr>
                <w:rFonts w:cs="Arial"/>
                <w:b/>
                <w:sz w:val="20"/>
                <w:szCs w:val="20"/>
              </w:rPr>
              <w:instrText xml:space="preserve"> FORMTEXT </w:instrText>
            </w:r>
            <w:r w:rsidRPr="003773AC">
              <w:rPr>
                <w:rFonts w:cs="Arial"/>
                <w:b/>
                <w:sz w:val="20"/>
                <w:szCs w:val="20"/>
              </w:rPr>
            </w:r>
            <w:r w:rsidRPr="003773AC">
              <w:rPr>
                <w:rFonts w:cs="Arial"/>
                <w:b/>
                <w:sz w:val="20"/>
                <w:szCs w:val="20"/>
              </w:rPr>
              <w:fldChar w:fldCharType="separate"/>
            </w:r>
            <w:r w:rsidR="0019123F" w:rsidRPr="003773AC">
              <w:rPr>
                <w:rFonts w:cs="Arial"/>
                <w:b/>
                <w:noProof/>
                <w:sz w:val="20"/>
                <w:szCs w:val="20"/>
              </w:rPr>
              <w:t> </w:t>
            </w:r>
            <w:r w:rsidR="0019123F" w:rsidRPr="003773AC">
              <w:rPr>
                <w:rFonts w:cs="Arial"/>
                <w:b/>
                <w:noProof/>
                <w:sz w:val="20"/>
                <w:szCs w:val="20"/>
              </w:rPr>
              <w:t> </w:t>
            </w:r>
            <w:r w:rsidR="0019123F" w:rsidRPr="003773AC">
              <w:rPr>
                <w:rFonts w:cs="Arial"/>
                <w:b/>
                <w:noProof/>
                <w:sz w:val="20"/>
                <w:szCs w:val="20"/>
              </w:rPr>
              <w:t> </w:t>
            </w:r>
            <w:r w:rsidR="0019123F" w:rsidRPr="003773AC">
              <w:rPr>
                <w:rFonts w:cs="Arial"/>
                <w:b/>
                <w:noProof/>
                <w:sz w:val="20"/>
                <w:szCs w:val="20"/>
              </w:rPr>
              <w:t> </w:t>
            </w:r>
            <w:r w:rsidR="0019123F" w:rsidRPr="003773AC">
              <w:rPr>
                <w:rFonts w:cs="Arial"/>
                <w:b/>
                <w:noProof/>
                <w:sz w:val="20"/>
                <w:szCs w:val="20"/>
              </w:rPr>
              <w:t> </w:t>
            </w:r>
            <w:r w:rsidRPr="003773AC">
              <w:rPr>
                <w:rFonts w:cs="Arial"/>
                <w:b/>
                <w:sz w:val="20"/>
                <w:szCs w:val="20"/>
              </w:rPr>
              <w:fldChar w:fldCharType="end"/>
            </w:r>
          </w:p>
        </w:tc>
        <w:tc>
          <w:tcPr>
            <w:tcW w:w="1620" w:type="dxa"/>
            <w:noWrap/>
            <w:vAlign w:val="center"/>
            <w:hideMark/>
          </w:tcPr>
          <w:p w:rsidR="0019123F" w:rsidRDefault="00A623EF" w:rsidP="00860736">
            <w:pPr>
              <w:jc w:val="center"/>
            </w:pPr>
            <w:r w:rsidRPr="003773AC">
              <w:rPr>
                <w:rFonts w:cs="Arial"/>
                <w:b/>
                <w:sz w:val="20"/>
                <w:szCs w:val="20"/>
              </w:rPr>
              <w:fldChar w:fldCharType="begin">
                <w:ffData>
                  <w:name w:val=""/>
                  <w:enabled/>
                  <w:calcOnExit w:val="0"/>
                  <w:textInput>
                    <w:type w:val="number"/>
                  </w:textInput>
                </w:ffData>
              </w:fldChar>
            </w:r>
            <w:r w:rsidR="0019123F" w:rsidRPr="003773AC">
              <w:rPr>
                <w:rFonts w:cs="Arial"/>
                <w:b/>
                <w:sz w:val="20"/>
                <w:szCs w:val="20"/>
              </w:rPr>
              <w:instrText xml:space="preserve"> FORMTEXT </w:instrText>
            </w:r>
            <w:r w:rsidRPr="003773AC">
              <w:rPr>
                <w:rFonts w:cs="Arial"/>
                <w:b/>
                <w:sz w:val="20"/>
                <w:szCs w:val="20"/>
              </w:rPr>
            </w:r>
            <w:r w:rsidRPr="003773AC">
              <w:rPr>
                <w:rFonts w:cs="Arial"/>
                <w:b/>
                <w:sz w:val="20"/>
                <w:szCs w:val="20"/>
              </w:rPr>
              <w:fldChar w:fldCharType="separate"/>
            </w:r>
            <w:r w:rsidR="0019123F" w:rsidRPr="003773AC">
              <w:rPr>
                <w:rFonts w:cs="Arial"/>
                <w:b/>
                <w:noProof/>
                <w:sz w:val="20"/>
                <w:szCs w:val="20"/>
              </w:rPr>
              <w:t> </w:t>
            </w:r>
            <w:r w:rsidR="0019123F" w:rsidRPr="003773AC">
              <w:rPr>
                <w:rFonts w:cs="Arial"/>
                <w:b/>
                <w:noProof/>
                <w:sz w:val="20"/>
                <w:szCs w:val="20"/>
              </w:rPr>
              <w:t> </w:t>
            </w:r>
            <w:r w:rsidR="0019123F" w:rsidRPr="003773AC">
              <w:rPr>
                <w:rFonts w:cs="Arial"/>
                <w:b/>
                <w:noProof/>
                <w:sz w:val="20"/>
                <w:szCs w:val="20"/>
              </w:rPr>
              <w:t> </w:t>
            </w:r>
            <w:r w:rsidR="0019123F" w:rsidRPr="003773AC">
              <w:rPr>
                <w:rFonts w:cs="Arial"/>
                <w:b/>
                <w:noProof/>
                <w:sz w:val="20"/>
                <w:szCs w:val="20"/>
              </w:rPr>
              <w:t> </w:t>
            </w:r>
            <w:r w:rsidR="0019123F" w:rsidRPr="003773AC">
              <w:rPr>
                <w:rFonts w:cs="Arial"/>
                <w:b/>
                <w:noProof/>
                <w:sz w:val="20"/>
                <w:szCs w:val="20"/>
              </w:rPr>
              <w:t> </w:t>
            </w:r>
            <w:r w:rsidRPr="003773AC">
              <w:rPr>
                <w:rFonts w:cs="Arial"/>
                <w:b/>
                <w:sz w:val="20"/>
                <w:szCs w:val="20"/>
              </w:rPr>
              <w:fldChar w:fldCharType="end"/>
            </w:r>
          </w:p>
        </w:tc>
      </w:tr>
      <w:tr w:rsidR="0019123F" w:rsidRPr="00CB4BFC" w:rsidTr="00860736">
        <w:trPr>
          <w:trHeight w:val="327"/>
        </w:trPr>
        <w:tc>
          <w:tcPr>
            <w:tcW w:w="1866" w:type="dxa"/>
            <w:noWrap/>
            <w:hideMark/>
          </w:tcPr>
          <w:p w:rsidR="0019123F" w:rsidRPr="003E1C86" w:rsidRDefault="0019123F" w:rsidP="00100956">
            <w:pPr>
              <w:jc w:val="both"/>
              <w:rPr>
                <w:b/>
                <w:bCs/>
                <w:sz w:val="20"/>
                <w:szCs w:val="20"/>
              </w:rPr>
            </w:pPr>
            <w:r w:rsidRPr="003E1C86">
              <w:rPr>
                <w:b/>
                <w:bCs/>
                <w:sz w:val="20"/>
                <w:szCs w:val="20"/>
              </w:rPr>
              <w:t>TOTAL</w:t>
            </w:r>
          </w:p>
        </w:tc>
        <w:tc>
          <w:tcPr>
            <w:tcW w:w="1559" w:type="dxa"/>
            <w:noWrap/>
            <w:vAlign w:val="center"/>
            <w:hideMark/>
          </w:tcPr>
          <w:p w:rsidR="0019123F" w:rsidRDefault="00A623EF" w:rsidP="00860736">
            <w:pPr>
              <w:jc w:val="center"/>
            </w:pPr>
            <w:r w:rsidRPr="003773AC">
              <w:rPr>
                <w:rFonts w:cs="Arial"/>
                <w:b/>
                <w:sz w:val="20"/>
                <w:szCs w:val="20"/>
              </w:rPr>
              <w:fldChar w:fldCharType="begin">
                <w:ffData>
                  <w:name w:val=""/>
                  <w:enabled/>
                  <w:calcOnExit w:val="0"/>
                  <w:textInput>
                    <w:type w:val="number"/>
                  </w:textInput>
                </w:ffData>
              </w:fldChar>
            </w:r>
            <w:r w:rsidR="0019123F" w:rsidRPr="003773AC">
              <w:rPr>
                <w:rFonts w:cs="Arial"/>
                <w:b/>
                <w:sz w:val="20"/>
                <w:szCs w:val="20"/>
              </w:rPr>
              <w:instrText xml:space="preserve"> FORMTEXT </w:instrText>
            </w:r>
            <w:r w:rsidRPr="003773AC">
              <w:rPr>
                <w:rFonts w:cs="Arial"/>
                <w:b/>
                <w:sz w:val="20"/>
                <w:szCs w:val="20"/>
              </w:rPr>
            </w:r>
            <w:r w:rsidRPr="003773AC">
              <w:rPr>
                <w:rFonts w:cs="Arial"/>
                <w:b/>
                <w:sz w:val="20"/>
                <w:szCs w:val="20"/>
              </w:rPr>
              <w:fldChar w:fldCharType="separate"/>
            </w:r>
            <w:r w:rsidR="0019123F" w:rsidRPr="003773AC">
              <w:rPr>
                <w:rFonts w:cs="Arial"/>
                <w:b/>
                <w:noProof/>
                <w:sz w:val="20"/>
                <w:szCs w:val="20"/>
              </w:rPr>
              <w:t> </w:t>
            </w:r>
            <w:r w:rsidR="0019123F" w:rsidRPr="003773AC">
              <w:rPr>
                <w:rFonts w:cs="Arial"/>
                <w:b/>
                <w:noProof/>
                <w:sz w:val="20"/>
                <w:szCs w:val="20"/>
              </w:rPr>
              <w:t> </w:t>
            </w:r>
            <w:r w:rsidR="0019123F" w:rsidRPr="003773AC">
              <w:rPr>
                <w:rFonts w:cs="Arial"/>
                <w:b/>
                <w:noProof/>
                <w:sz w:val="20"/>
                <w:szCs w:val="20"/>
              </w:rPr>
              <w:t> </w:t>
            </w:r>
            <w:r w:rsidR="0019123F" w:rsidRPr="003773AC">
              <w:rPr>
                <w:rFonts w:cs="Arial"/>
                <w:b/>
                <w:noProof/>
                <w:sz w:val="20"/>
                <w:szCs w:val="20"/>
              </w:rPr>
              <w:t> </w:t>
            </w:r>
            <w:r w:rsidR="0019123F" w:rsidRPr="003773AC">
              <w:rPr>
                <w:rFonts w:cs="Arial"/>
                <w:b/>
                <w:noProof/>
                <w:sz w:val="20"/>
                <w:szCs w:val="20"/>
              </w:rPr>
              <w:t> </w:t>
            </w:r>
            <w:r w:rsidRPr="003773AC">
              <w:rPr>
                <w:rFonts w:cs="Arial"/>
                <w:b/>
                <w:sz w:val="20"/>
                <w:szCs w:val="20"/>
              </w:rPr>
              <w:fldChar w:fldCharType="end"/>
            </w:r>
          </w:p>
        </w:tc>
        <w:tc>
          <w:tcPr>
            <w:tcW w:w="1679" w:type="dxa"/>
            <w:noWrap/>
            <w:vAlign w:val="center"/>
            <w:hideMark/>
          </w:tcPr>
          <w:p w:rsidR="0019123F" w:rsidRDefault="00A623EF" w:rsidP="00860736">
            <w:pPr>
              <w:jc w:val="center"/>
            </w:pPr>
            <w:r w:rsidRPr="003773AC">
              <w:rPr>
                <w:rFonts w:cs="Arial"/>
                <w:b/>
                <w:sz w:val="20"/>
                <w:szCs w:val="20"/>
              </w:rPr>
              <w:fldChar w:fldCharType="begin">
                <w:ffData>
                  <w:name w:val=""/>
                  <w:enabled/>
                  <w:calcOnExit w:val="0"/>
                  <w:textInput>
                    <w:type w:val="number"/>
                  </w:textInput>
                </w:ffData>
              </w:fldChar>
            </w:r>
            <w:r w:rsidR="0019123F" w:rsidRPr="003773AC">
              <w:rPr>
                <w:rFonts w:cs="Arial"/>
                <w:b/>
                <w:sz w:val="20"/>
                <w:szCs w:val="20"/>
              </w:rPr>
              <w:instrText xml:space="preserve"> FORMTEXT </w:instrText>
            </w:r>
            <w:r w:rsidRPr="003773AC">
              <w:rPr>
                <w:rFonts w:cs="Arial"/>
                <w:b/>
                <w:sz w:val="20"/>
                <w:szCs w:val="20"/>
              </w:rPr>
            </w:r>
            <w:r w:rsidRPr="003773AC">
              <w:rPr>
                <w:rFonts w:cs="Arial"/>
                <w:b/>
                <w:sz w:val="20"/>
                <w:szCs w:val="20"/>
              </w:rPr>
              <w:fldChar w:fldCharType="separate"/>
            </w:r>
            <w:r w:rsidR="0019123F" w:rsidRPr="003773AC">
              <w:rPr>
                <w:rFonts w:cs="Arial"/>
                <w:b/>
                <w:noProof/>
                <w:sz w:val="20"/>
                <w:szCs w:val="20"/>
              </w:rPr>
              <w:t> </w:t>
            </w:r>
            <w:r w:rsidR="0019123F" w:rsidRPr="003773AC">
              <w:rPr>
                <w:rFonts w:cs="Arial"/>
                <w:b/>
                <w:noProof/>
                <w:sz w:val="20"/>
                <w:szCs w:val="20"/>
              </w:rPr>
              <w:t> </w:t>
            </w:r>
            <w:r w:rsidR="0019123F" w:rsidRPr="003773AC">
              <w:rPr>
                <w:rFonts w:cs="Arial"/>
                <w:b/>
                <w:noProof/>
                <w:sz w:val="20"/>
                <w:szCs w:val="20"/>
              </w:rPr>
              <w:t> </w:t>
            </w:r>
            <w:r w:rsidR="0019123F" w:rsidRPr="003773AC">
              <w:rPr>
                <w:rFonts w:cs="Arial"/>
                <w:b/>
                <w:noProof/>
                <w:sz w:val="20"/>
                <w:szCs w:val="20"/>
              </w:rPr>
              <w:t> </w:t>
            </w:r>
            <w:r w:rsidR="0019123F" w:rsidRPr="003773AC">
              <w:rPr>
                <w:rFonts w:cs="Arial"/>
                <w:b/>
                <w:noProof/>
                <w:sz w:val="20"/>
                <w:szCs w:val="20"/>
              </w:rPr>
              <w:t> </w:t>
            </w:r>
            <w:r w:rsidRPr="003773AC">
              <w:rPr>
                <w:rFonts w:cs="Arial"/>
                <w:b/>
                <w:sz w:val="20"/>
                <w:szCs w:val="20"/>
              </w:rPr>
              <w:fldChar w:fldCharType="end"/>
            </w:r>
          </w:p>
        </w:tc>
        <w:tc>
          <w:tcPr>
            <w:tcW w:w="1620" w:type="dxa"/>
            <w:noWrap/>
            <w:vAlign w:val="center"/>
            <w:hideMark/>
          </w:tcPr>
          <w:p w:rsidR="0019123F" w:rsidRDefault="00A623EF" w:rsidP="00860736">
            <w:pPr>
              <w:jc w:val="center"/>
            </w:pPr>
            <w:r w:rsidRPr="003773AC">
              <w:rPr>
                <w:rFonts w:cs="Arial"/>
                <w:b/>
                <w:sz w:val="20"/>
                <w:szCs w:val="20"/>
              </w:rPr>
              <w:fldChar w:fldCharType="begin">
                <w:ffData>
                  <w:name w:val=""/>
                  <w:enabled/>
                  <w:calcOnExit w:val="0"/>
                  <w:textInput>
                    <w:type w:val="number"/>
                  </w:textInput>
                </w:ffData>
              </w:fldChar>
            </w:r>
            <w:r w:rsidR="0019123F" w:rsidRPr="003773AC">
              <w:rPr>
                <w:rFonts w:cs="Arial"/>
                <w:b/>
                <w:sz w:val="20"/>
                <w:szCs w:val="20"/>
              </w:rPr>
              <w:instrText xml:space="preserve"> FORMTEXT </w:instrText>
            </w:r>
            <w:r w:rsidRPr="003773AC">
              <w:rPr>
                <w:rFonts w:cs="Arial"/>
                <w:b/>
                <w:sz w:val="20"/>
                <w:szCs w:val="20"/>
              </w:rPr>
            </w:r>
            <w:r w:rsidRPr="003773AC">
              <w:rPr>
                <w:rFonts w:cs="Arial"/>
                <w:b/>
                <w:sz w:val="20"/>
                <w:szCs w:val="20"/>
              </w:rPr>
              <w:fldChar w:fldCharType="separate"/>
            </w:r>
            <w:r w:rsidR="0019123F" w:rsidRPr="003773AC">
              <w:rPr>
                <w:rFonts w:cs="Arial"/>
                <w:b/>
                <w:noProof/>
                <w:sz w:val="20"/>
                <w:szCs w:val="20"/>
              </w:rPr>
              <w:t> </w:t>
            </w:r>
            <w:r w:rsidR="0019123F" w:rsidRPr="003773AC">
              <w:rPr>
                <w:rFonts w:cs="Arial"/>
                <w:b/>
                <w:noProof/>
                <w:sz w:val="20"/>
                <w:szCs w:val="20"/>
              </w:rPr>
              <w:t> </w:t>
            </w:r>
            <w:r w:rsidR="0019123F" w:rsidRPr="003773AC">
              <w:rPr>
                <w:rFonts w:cs="Arial"/>
                <w:b/>
                <w:noProof/>
                <w:sz w:val="20"/>
                <w:szCs w:val="20"/>
              </w:rPr>
              <w:t> </w:t>
            </w:r>
            <w:r w:rsidR="0019123F" w:rsidRPr="003773AC">
              <w:rPr>
                <w:rFonts w:cs="Arial"/>
                <w:b/>
                <w:noProof/>
                <w:sz w:val="20"/>
                <w:szCs w:val="20"/>
              </w:rPr>
              <w:t> </w:t>
            </w:r>
            <w:r w:rsidR="0019123F" w:rsidRPr="003773AC">
              <w:rPr>
                <w:rFonts w:cs="Arial"/>
                <w:b/>
                <w:noProof/>
                <w:sz w:val="20"/>
                <w:szCs w:val="20"/>
              </w:rPr>
              <w:t> </w:t>
            </w:r>
            <w:r w:rsidRPr="003773AC">
              <w:rPr>
                <w:rFonts w:cs="Arial"/>
                <w:b/>
                <w:sz w:val="20"/>
                <w:szCs w:val="20"/>
              </w:rPr>
              <w:fldChar w:fldCharType="end"/>
            </w:r>
          </w:p>
        </w:tc>
        <w:tc>
          <w:tcPr>
            <w:tcW w:w="1619" w:type="dxa"/>
            <w:noWrap/>
            <w:vAlign w:val="center"/>
            <w:hideMark/>
          </w:tcPr>
          <w:p w:rsidR="0019123F" w:rsidRDefault="00A623EF" w:rsidP="00860736">
            <w:pPr>
              <w:jc w:val="center"/>
            </w:pPr>
            <w:r w:rsidRPr="003773AC">
              <w:rPr>
                <w:rFonts w:cs="Arial"/>
                <w:b/>
                <w:sz w:val="20"/>
                <w:szCs w:val="20"/>
              </w:rPr>
              <w:fldChar w:fldCharType="begin">
                <w:ffData>
                  <w:name w:val=""/>
                  <w:enabled/>
                  <w:calcOnExit w:val="0"/>
                  <w:textInput>
                    <w:type w:val="number"/>
                  </w:textInput>
                </w:ffData>
              </w:fldChar>
            </w:r>
            <w:r w:rsidR="0019123F" w:rsidRPr="003773AC">
              <w:rPr>
                <w:rFonts w:cs="Arial"/>
                <w:b/>
                <w:sz w:val="20"/>
                <w:szCs w:val="20"/>
              </w:rPr>
              <w:instrText xml:space="preserve"> FORMTEXT </w:instrText>
            </w:r>
            <w:r w:rsidRPr="003773AC">
              <w:rPr>
                <w:rFonts w:cs="Arial"/>
                <w:b/>
                <w:sz w:val="20"/>
                <w:szCs w:val="20"/>
              </w:rPr>
            </w:r>
            <w:r w:rsidRPr="003773AC">
              <w:rPr>
                <w:rFonts w:cs="Arial"/>
                <w:b/>
                <w:sz w:val="20"/>
                <w:szCs w:val="20"/>
              </w:rPr>
              <w:fldChar w:fldCharType="separate"/>
            </w:r>
            <w:r w:rsidR="0019123F" w:rsidRPr="003773AC">
              <w:rPr>
                <w:rFonts w:cs="Arial"/>
                <w:b/>
                <w:noProof/>
                <w:sz w:val="20"/>
                <w:szCs w:val="20"/>
              </w:rPr>
              <w:t> </w:t>
            </w:r>
            <w:r w:rsidR="0019123F" w:rsidRPr="003773AC">
              <w:rPr>
                <w:rFonts w:cs="Arial"/>
                <w:b/>
                <w:noProof/>
                <w:sz w:val="20"/>
                <w:szCs w:val="20"/>
              </w:rPr>
              <w:t> </w:t>
            </w:r>
            <w:r w:rsidR="0019123F" w:rsidRPr="003773AC">
              <w:rPr>
                <w:rFonts w:cs="Arial"/>
                <w:b/>
                <w:noProof/>
                <w:sz w:val="20"/>
                <w:szCs w:val="20"/>
              </w:rPr>
              <w:t> </w:t>
            </w:r>
            <w:r w:rsidR="0019123F" w:rsidRPr="003773AC">
              <w:rPr>
                <w:rFonts w:cs="Arial"/>
                <w:b/>
                <w:noProof/>
                <w:sz w:val="20"/>
                <w:szCs w:val="20"/>
              </w:rPr>
              <w:t> </w:t>
            </w:r>
            <w:r w:rsidR="0019123F" w:rsidRPr="003773AC">
              <w:rPr>
                <w:rFonts w:cs="Arial"/>
                <w:b/>
                <w:noProof/>
                <w:sz w:val="20"/>
                <w:szCs w:val="20"/>
              </w:rPr>
              <w:t> </w:t>
            </w:r>
            <w:r w:rsidRPr="003773AC">
              <w:rPr>
                <w:rFonts w:cs="Arial"/>
                <w:b/>
                <w:sz w:val="20"/>
                <w:szCs w:val="20"/>
              </w:rPr>
              <w:fldChar w:fldCharType="end"/>
            </w:r>
          </w:p>
        </w:tc>
        <w:tc>
          <w:tcPr>
            <w:tcW w:w="1620" w:type="dxa"/>
            <w:noWrap/>
            <w:vAlign w:val="center"/>
            <w:hideMark/>
          </w:tcPr>
          <w:p w:rsidR="0019123F" w:rsidRDefault="00A623EF" w:rsidP="00860736">
            <w:pPr>
              <w:jc w:val="center"/>
            </w:pPr>
            <w:r w:rsidRPr="003773AC">
              <w:rPr>
                <w:rFonts w:cs="Arial"/>
                <w:b/>
                <w:sz w:val="20"/>
                <w:szCs w:val="20"/>
              </w:rPr>
              <w:fldChar w:fldCharType="begin">
                <w:ffData>
                  <w:name w:val=""/>
                  <w:enabled/>
                  <w:calcOnExit w:val="0"/>
                  <w:textInput>
                    <w:type w:val="number"/>
                  </w:textInput>
                </w:ffData>
              </w:fldChar>
            </w:r>
            <w:r w:rsidR="0019123F" w:rsidRPr="003773AC">
              <w:rPr>
                <w:rFonts w:cs="Arial"/>
                <w:b/>
                <w:sz w:val="20"/>
                <w:szCs w:val="20"/>
              </w:rPr>
              <w:instrText xml:space="preserve"> FORMTEXT </w:instrText>
            </w:r>
            <w:r w:rsidRPr="003773AC">
              <w:rPr>
                <w:rFonts w:cs="Arial"/>
                <w:b/>
                <w:sz w:val="20"/>
                <w:szCs w:val="20"/>
              </w:rPr>
            </w:r>
            <w:r w:rsidRPr="003773AC">
              <w:rPr>
                <w:rFonts w:cs="Arial"/>
                <w:b/>
                <w:sz w:val="20"/>
                <w:szCs w:val="20"/>
              </w:rPr>
              <w:fldChar w:fldCharType="separate"/>
            </w:r>
            <w:r w:rsidR="0019123F" w:rsidRPr="003773AC">
              <w:rPr>
                <w:rFonts w:cs="Arial"/>
                <w:b/>
                <w:noProof/>
                <w:sz w:val="20"/>
                <w:szCs w:val="20"/>
              </w:rPr>
              <w:t> </w:t>
            </w:r>
            <w:r w:rsidR="0019123F" w:rsidRPr="003773AC">
              <w:rPr>
                <w:rFonts w:cs="Arial"/>
                <w:b/>
                <w:noProof/>
                <w:sz w:val="20"/>
                <w:szCs w:val="20"/>
              </w:rPr>
              <w:t> </w:t>
            </w:r>
            <w:r w:rsidR="0019123F" w:rsidRPr="003773AC">
              <w:rPr>
                <w:rFonts w:cs="Arial"/>
                <w:b/>
                <w:noProof/>
                <w:sz w:val="20"/>
                <w:szCs w:val="20"/>
              </w:rPr>
              <w:t> </w:t>
            </w:r>
            <w:r w:rsidR="0019123F" w:rsidRPr="003773AC">
              <w:rPr>
                <w:rFonts w:cs="Arial"/>
                <w:b/>
                <w:noProof/>
                <w:sz w:val="20"/>
                <w:szCs w:val="20"/>
              </w:rPr>
              <w:t> </w:t>
            </w:r>
            <w:r w:rsidR="0019123F" w:rsidRPr="003773AC">
              <w:rPr>
                <w:rFonts w:cs="Arial"/>
                <w:b/>
                <w:noProof/>
                <w:sz w:val="20"/>
                <w:szCs w:val="20"/>
              </w:rPr>
              <w:t> </w:t>
            </w:r>
            <w:r w:rsidRPr="003773AC">
              <w:rPr>
                <w:rFonts w:cs="Arial"/>
                <w:b/>
                <w:sz w:val="20"/>
                <w:szCs w:val="20"/>
              </w:rPr>
              <w:fldChar w:fldCharType="end"/>
            </w:r>
          </w:p>
        </w:tc>
      </w:tr>
    </w:tbl>
    <w:p w:rsidR="003E1C86" w:rsidRDefault="003E1C86"/>
    <w:tbl>
      <w:tblPr>
        <w:tblStyle w:val="Tablaconcuadrcula"/>
        <w:tblW w:w="9963" w:type="dxa"/>
        <w:tblInd w:w="-311" w:type="dxa"/>
        <w:tblLayout w:type="fixed"/>
        <w:tblLook w:val="04A0" w:firstRow="1" w:lastRow="0" w:firstColumn="1" w:lastColumn="0" w:noHBand="0" w:noVBand="1"/>
      </w:tblPr>
      <w:tblGrid>
        <w:gridCol w:w="1866"/>
        <w:gridCol w:w="1559"/>
        <w:gridCol w:w="1679"/>
        <w:gridCol w:w="1620"/>
        <w:gridCol w:w="1619"/>
        <w:gridCol w:w="1620"/>
      </w:tblGrid>
      <w:tr w:rsidR="0008731C" w:rsidRPr="00CB4BFC" w:rsidTr="0019123F">
        <w:trPr>
          <w:trHeight w:val="989"/>
        </w:trPr>
        <w:tc>
          <w:tcPr>
            <w:tcW w:w="1866" w:type="dxa"/>
            <w:hideMark/>
          </w:tcPr>
          <w:p w:rsidR="0008731C" w:rsidRPr="00CB4BFC" w:rsidRDefault="0008731C" w:rsidP="00100956">
            <w:pPr>
              <w:jc w:val="both"/>
              <w:rPr>
                <w:b/>
                <w:bCs/>
              </w:rPr>
            </w:pPr>
            <w:r>
              <w:rPr>
                <w:b/>
                <w:bCs/>
              </w:rPr>
              <w:t xml:space="preserve">Distribución personal civil </w:t>
            </w:r>
            <w:r w:rsidRPr="0057548C">
              <w:rPr>
                <w:bCs/>
                <w:sz w:val="20"/>
              </w:rPr>
              <w:t>(n° de personas)</w:t>
            </w:r>
            <w:r w:rsidRPr="0057548C">
              <w:rPr>
                <w:b/>
                <w:bCs/>
                <w:sz w:val="20"/>
              </w:rPr>
              <w:t xml:space="preserve"> </w:t>
            </w:r>
          </w:p>
        </w:tc>
        <w:tc>
          <w:tcPr>
            <w:tcW w:w="1559" w:type="dxa"/>
            <w:hideMark/>
          </w:tcPr>
          <w:p w:rsidR="0008731C" w:rsidRPr="00CB4BFC" w:rsidRDefault="00E62679" w:rsidP="00100956">
            <w:pPr>
              <w:jc w:val="both"/>
              <w:rPr>
                <w:b/>
                <w:bCs/>
              </w:rPr>
            </w:pPr>
            <w:r>
              <w:rPr>
                <w:b/>
                <w:bCs/>
              </w:rPr>
              <w:t>Académico/ jefe/director</w:t>
            </w:r>
          </w:p>
        </w:tc>
        <w:tc>
          <w:tcPr>
            <w:tcW w:w="1679" w:type="dxa"/>
            <w:hideMark/>
          </w:tcPr>
          <w:p w:rsidR="0008731C" w:rsidRPr="00CB4BFC" w:rsidRDefault="0008731C" w:rsidP="00100956">
            <w:pPr>
              <w:jc w:val="both"/>
              <w:rPr>
                <w:b/>
                <w:bCs/>
              </w:rPr>
            </w:pPr>
            <w:r>
              <w:rPr>
                <w:b/>
                <w:bCs/>
              </w:rPr>
              <w:t>P</w:t>
            </w:r>
            <w:r w:rsidR="00E62679">
              <w:rPr>
                <w:b/>
                <w:bCs/>
              </w:rPr>
              <w:t>ostdoctorante</w:t>
            </w:r>
          </w:p>
        </w:tc>
        <w:tc>
          <w:tcPr>
            <w:tcW w:w="1620" w:type="dxa"/>
            <w:hideMark/>
          </w:tcPr>
          <w:p w:rsidR="0008731C" w:rsidRPr="00CB4BFC" w:rsidRDefault="0008731C" w:rsidP="00100956">
            <w:pPr>
              <w:jc w:val="both"/>
              <w:rPr>
                <w:b/>
                <w:bCs/>
              </w:rPr>
            </w:pPr>
            <w:r>
              <w:rPr>
                <w:b/>
                <w:bCs/>
              </w:rPr>
              <w:t xml:space="preserve">Tesista </w:t>
            </w:r>
            <w:r w:rsidRPr="00CB4BFC">
              <w:rPr>
                <w:b/>
                <w:bCs/>
              </w:rPr>
              <w:t xml:space="preserve">de </w:t>
            </w:r>
            <w:r>
              <w:rPr>
                <w:b/>
                <w:bCs/>
              </w:rPr>
              <w:t>postgrado</w:t>
            </w:r>
          </w:p>
        </w:tc>
        <w:tc>
          <w:tcPr>
            <w:tcW w:w="1619" w:type="dxa"/>
            <w:hideMark/>
          </w:tcPr>
          <w:p w:rsidR="0008731C" w:rsidRPr="00CB4BFC" w:rsidRDefault="0008731C" w:rsidP="00100956">
            <w:pPr>
              <w:jc w:val="both"/>
              <w:rPr>
                <w:b/>
                <w:bCs/>
              </w:rPr>
            </w:pPr>
            <w:r>
              <w:rPr>
                <w:b/>
                <w:bCs/>
              </w:rPr>
              <w:t xml:space="preserve">Tesista </w:t>
            </w:r>
            <w:r w:rsidRPr="00CB4BFC">
              <w:rPr>
                <w:b/>
                <w:bCs/>
              </w:rPr>
              <w:t>de pregrado</w:t>
            </w:r>
          </w:p>
        </w:tc>
        <w:tc>
          <w:tcPr>
            <w:tcW w:w="1620" w:type="dxa"/>
            <w:hideMark/>
          </w:tcPr>
          <w:p w:rsidR="0008731C" w:rsidRPr="00CB4BFC" w:rsidRDefault="00206922" w:rsidP="00100956">
            <w:pPr>
              <w:jc w:val="both"/>
              <w:rPr>
                <w:b/>
                <w:bCs/>
              </w:rPr>
            </w:pPr>
            <w:r>
              <w:rPr>
                <w:b/>
                <w:bCs/>
              </w:rPr>
              <w:t xml:space="preserve">Otros </w:t>
            </w:r>
            <w:r w:rsidRPr="0057548C">
              <w:rPr>
                <w:bCs/>
                <w:sz w:val="20"/>
              </w:rPr>
              <w:t>(Contratados y honorarios</w:t>
            </w:r>
            <w:r w:rsidR="0057548C">
              <w:rPr>
                <w:bCs/>
                <w:sz w:val="20"/>
              </w:rPr>
              <w:t>)</w:t>
            </w:r>
          </w:p>
        </w:tc>
      </w:tr>
      <w:tr w:rsidR="0019123F" w:rsidRPr="00CB4BFC" w:rsidTr="00860736">
        <w:trPr>
          <w:trHeight w:val="327"/>
        </w:trPr>
        <w:tc>
          <w:tcPr>
            <w:tcW w:w="1866" w:type="dxa"/>
            <w:noWrap/>
            <w:hideMark/>
          </w:tcPr>
          <w:p w:rsidR="0019123F" w:rsidRPr="003E1C86" w:rsidRDefault="0019123F" w:rsidP="00100956">
            <w:pPr>
              <w:jc w:val="both"/>
              <w:rPr>
                <w:b/>
                <w:bCs/>
                <w:sz w:val="20"/>
                <w:szCs w:val="20"/>
              </w:rPr>
            </w:pPr>
            <w:r w:rsidRPr="003E1C86">
              <w:rPr>
                <w:b/>
                <w:bCs/>
                <w:sz w:val="20"/>
                <w:szCs w:val="20"/>
              </w:rPr>
              <w:t>Bioquímicos</w:t>
            </w:r>
          </w:p>
        </w:tc>
        <w:tc>
          <w:tcPr>
            <w:tcW w:w="1559" w:type="dxa"/>
            <w:noWrap/>
            <w:vAlign w:val="center"/>
            <w:hideMark/>
          </w:tcPr>
          <w:p w:rsidR="0019123F" w:rsidRDefault="00A623EF" w:rsidP="00860736">
            <w:pPr>
              <w:jc w:val="center"/>
            </w:pPr>
            <w:r w:rsidRPr="002B1FCC">
              <w:rPr>
                <w:rFonts w:cs="Arial"/>
                <w:b/>
                <w:sz w:val="20"/>
                <w:szCs w:val="20"/>
              </w:rPr>
              <w:fldChar w:fldCharType="begin">
                <w:ffData>
                  <w:name w:val=""/>
                  <w:enabled/>
                  <w:calcOnExit w:val="0"/>
                  <w:textInput>
                    <w:type w:val="number"/>
                  </w:textInput>
                </w:ffData>
              </w:fldChar>
            </w:r>
            <w:r w:rsidR="0019123F" w:rsidRPr="002B1FCC">
              <w:rPr>
                <w:rFonts w:cs="Arial"/>
                <w:b/>
                <w:sz w:val="20"/>
                <w:szCs w:val="20"/>
              </w:rPr>
              <w:instrText xml:space="preserve"> FORMTEXT </w:instrText>
            </w:r>
            <w:r w:rsidRPr="002B1FCC">
              <w:rPr>
                <w:rFonts w:cs="Arial"/>
                <w:b/>
                <w:sz w:val="20"/>
                <w:szCs w:val="20"/>
              </w:rPr>
            </w:r>
            <w:r w:rsidRPr="002B1FCC">
              <w:rPr>
                <w:rFonts w:cs="Arial"/>
                <w:b/>
                <w:sz w:val="20"/>
                <w:szCs w:val="20"/>
              </w:rPr>
              <w:fldChar w:fldCharType="separate"/>
            </w:r>
            <w:r w:rsidR="0019123F" w:rsidRPr="002B1FCC">
              <w:rPr>
                <w:rFonts w:cs="Arial"/>
                <w:b/>
                <w:noProof/>
                <w:sz w:val="20"/>
                <w:szCs w:val="20"/>
              </w:rPr>
              <w:t> </w:t>
            </w:r>
            <w:r w:rsidR="0019123F" w:rsidRPr="002B1FCC">
              <w:rPr>
                <w:rFonts w:cs="Arial"/>
                <w:b/>
                <w:noProof/>
                <w:sz w:val="20"/>
                <w:szCs w:val="20"/>
              </w:rPr>
              <w:t> </w:t>
            </w:r>
            <w:r w:rsidR="0019123F" w:rsidRPr="002B1FCC">
              <w:rPr>
                <w:rFonts w:cs="Arial"/>
                <w:b/>
                <w:noProof/>
                <w:sz w:val="20"/>
                <w:szCs w:val="20"/>
              </w:rPr>
              <w:t> </w:t>
            </w:r>
            <w:r w:rsidR="0019123F" w:rsidRPr="002B1FCC">
              <w:rPr>
                <w:rFonts w:cs="Arial"/>
                <w:b/>
                <w:noProof/>
                <w:sz w:val="20"/>
                <w:szCs w:val="20"/>
              </w:rPr>
              <w:t> </w:t>
            </w:r>
            <w:r w:rsidR="0019123F" w:rsidRPr="002B1FCC">
              <w:rPr>
                <w:rFonts w:cs="Arial"/>
                <w:b/>
                <w:noProof/>
                <w:sz w:val="20"/>
                <w:szCs w:val="20"/>
              </w:rPr>
              <w:t> </w:t>
            </w:r>
            <w:r w:rsidRPr="002B1FCC">
              <w:rPr>
                <w:rFonts w:cs="Arial"/>
                <w:b/>
                <w:sz w:val="20"/>
                <w:szCs w:val="20"/>
              </w:rPr>
              <w:fldChar w:fldCharType="end"/>
            </w:r>
          </w:p>
        </w:tc>
        <w:tc>
          <w:tcPr>
            <w:tcW w:w="1679" w:type="dxa"/>
            <w:noWrap/>
            <w:vAlign w:val="center"/>
            <w:hideMark/>
          </w:tcPr>
          <w:p w:rsidR="0019123F" w:rsidRDefault="00A623EF" w:rsidP="00860736">
            <w:pPr>
              <w:jc w:val="center"/>
            </w:pPr>
            <w:r w:rsidRPr="002B1FCC">
              <w:rPr>
                <w:rFonts w:cs="Arial"/>
                <w:b/>
                <w:sz w:val="20"/>
                <w:szCs w:val="20"/>
              </w:rPr>
              <w:fldChar w:fldCharType="begin">
                <w:ffData>
                  <w:name w:val=""/>
                  <w:enabled/>
                  <w:calcOnExit w:val="0"/>
                  <w:textInput>
                    <w:type w:val="number"/>
                  </w:textInput>
                </w:ffData>
              </w:fldChar>
            </w:r>
            <w:r w:rsidR="0019123F" w:rsidRPr="002B1FCC">
              <w:rPr>
                <w:rFonts w:cs="Arial"/>
                <w:b/>
                <w:sz w:val="20"/>
                <w:szCs w:val="20"/>
              </w:rPr>
              <w:instrText xml:space="preserve"> FORMTEXT </w:instrText>
            </w:r>
            <w:r w:rsidRPr="002B1FCC">
              <w:rPr>
                <w:rFonts w:cs="Arial"/>
                <w:b/>
                <w:sz w:val="20"/>
                <w:szCs w:val="20"/>
              </w:rPr>
            </w:r>
            <w:r w:rsidRPr="002B1FCC">
              <w:rPr>
                <w:rFonts w:cs="Arial"/>
                <w:b/>
                <w:sz w:val="20"/>
                <w:szCs w:val="20"/>
              </w:rPr>
              <w:fldChar w:fldCharType="separate"/>
            </w:r>
            <w:r w:rsidR="0019123F" w:rsidRPr="002B1FCC">
              <w:rPr>
                <w:rFonts w:cs="Arial"/>
                <w:b/>
                <w:noProof/>
                <w:sz w:val="20"/>
                <w:szCs w:val="20"/>
              </w:rPr>
              <w:t> </w:t>
            </w:r>
            <w:r w:rsidR="0019123F" w:rsidRPr="002B1FCC">
              <w:rPr>
                <w:rFonts w:cs="Arial"/>
                <w:b/>
                <w:noProof/>
                <w:sz w:val="20"/>
                <w:szCs w:val="20"/>
              </w:rPr>
              <w:t> </w:t>
            </w:r>
            <w:r w:rsidR="0019123F" w:rsidRPr="002B1FCC">
              <w:rPr>
                <w:rFonts w:cs="Arial"/>
                <w:b/>
                <w:noProof/>
                <w:sz w:val="20"/>
                <w:szCs w:val="20"/>
              </w:rPr>
              <w:t> </w:t>
            </w:r>
            <w:r w:rsidR="0019123F" w:rsidRPr="002B1FCC">
              <w:rPr>
                <w:rFonts w:cs="Arial"/>
                <w:b/>
                <w:noProof/>
                <w:sz w:val="20"/>
                <w:szCs w:val="20"/>
              </w:rPr>
              <w:t> </w:t>
            </w:r>
            <w:r w:rsidR="0019123F" w:rsidRPr="002B1FCC">
              <w:rPr>
                <w:rFonts w:cs="Arial"/>
                <w:b/>
                <w:noProof/>
                <w:sz w:val="20"/>
                <w:szCs w:val="20"/>
              </w:rPr>
              <w:t> </w:t>
            </w:r>
            <w:r w:rsidRPr="002B1FCC">
              <w:rPr>
                <w:rFonts w:cs="Arial"/>
                <w:b/>
                <w:sz w:val="20"/>
                <w:szCs w:val="20"/>
              </w:rPr>
              <w:fldChar w:fldCharType="end"/>
            </w:r>
          </w:p>
        </w:tc>
        <w:tc>
          <w:tcPr>
            <w:tcW w:w="1620" w:type="dxa"/>
            <w:noWrap/>
            <w:vAlign w:val="center"/>
            <w:hideMark/>
          </w:tcPr>
          <w:p w:rsidR="0019123F" w:rsidRDefault="00A623EF" w:rsidP="00860736">
            <w:pPr>
              <w:jc w:val="center"/>
            </w:pPr>
            <w:r w:rsidRPr="002B1FCC">
              <w:rPr>
                <w:rFonts w:cs="Arial"/>
                <w:b/>
                <w:sz w:val="20"/>
                <w:szCs w:val="20"/>
              </w:rPr>
              <w:fldChar w:fldCharType="begin">
                <w:ffData>
                  <w:name w:val=""/>
                  <w:enabled/>
                  <w:calcOnExit w:val="0"/>
                  <w:textInput>
                    <w:type w:val="number"/>
                  </w:textInput>
                </w:ffData>
              </w:fldChar>
            </w:r>
            <w:r w:rsidR="0019123F" w:rsidRPr="002B1FCC">
              <w:rPr>
                <w:rFonts w:cs="Arial"/>
                <w:b/>
                <w:sz w:val="20"/>
                <w:szCs w:val="20"/>
              </w:rPr>
              <w:instrText xml:space="preserve"> FORMTEXT </w:instrText>
            </w:r>
            <w:r w:rsidRPr="002B1FCC">
              <w:rPr>
                <w:rFonts w:cs="Arial"/>
                <w:b/>
                <w:sz w:val="20"/>
                <w:szCs w:val="20"/>
              </w:rPr>
            </w:r>
            <w:r w:rsidRPr="002B1FCC">
              <w:rPr>
                <w:rFonts w:cs="Arial"/>
                <w:b/>
                <w:sz w:val="20"/>
                <w:szCs w:val="20"/>
              </w:rPr>
              <w:fldChar w:fldCharType="separate"/>
            </w:r>
            <w:r w:rsidR="0019123F" w:rsidRPr="002B1FCC">
              <w:rPr>
                <w:rFonts w:cs="Arial"/>
                <w:b/>
                <w:noProof/>
                <w:sz w:val="20"/>
                <w:szCs w:val="20"/>
              </w:rPr>
              <w:t> </w:t>
            </w:r>
            <w:r w:rsidR="0019123F" w:rsidRPr="002B1FCC">
              <w:rPr>
                <w:rFonts w:cs="Arial"/>
                <w:b/>
                <w:noProof/>
                <w:sz w:val="20"/>
                <w:szCs w:val="20"/>
              </w:rPr>
              <w:t> </w:t>
            </w:r>
            <w:r w:rsidR="0019123F" w:rsidRPr="002B1FCC">
              <w:rPr>
                <w:rFonts w:cs="Arial"/>
                <w:b/>
                <w:noProof/>
                <w:sz w:val="20"/>
                <w:szCs w:val="20"/>
              </w:rPr>
              <w:t> </w:t>
            </w:r>
            <w:r w:rsidR="0019123F" w:rsidRPr="002B1FCC">
              <w:rPr>
                <w:rFonts w:cs="Arial"/>
                <w:b/>
                <w:noProof/>
                <w:sz w:val="20"/>
                <w:szCs w:val="20"/>
              </w:rPr>
              <w:t> </w:t>
            </w:r>
            <w:r w:rsidR="0019123F" w:rsidRPr="002B1FCC">
              <w:rPr>
                <w:rFonts w:cs="Arial"/>
                <w:b/>
                <w:noProof/>
                <w:sz w:val="20"/>
                <w:szCs w:val="20"/>
              </w:rPr>
              <w:t> </w:t>
            </w:r>
            <w:r w:rsidRPr="002B1FCC">
              <w:rPr>
                <w:rFonts w:cs="Arial"/>
                <w:b/>
                <w:sz w:val="20"/>
                <w:szCs w:val="20"/>
              </w:rPr>
              <w:fldChar w:fldCharType="end"/>
            </w:r>
          </w:p>
        </w:tc>
        <w:tc>
          <w:tcPr>
            <w:tcW w:w="1619" w:type="dxa"/>
            <w:noWrap/>
            <w:vAlign w:val="center"/>
            <w:hideMark/>
          </w:tcPr>
          <w:p w:rsidR="0019123F" w:rsidRDefault="00A623EF" w:rsidP="00860736">
            <w:pPr>
              <w:jc w:val="center"/>
            </w:pPr>
            <w:r w:rsidRPr="002B1FCC">
              <w:rPr>
                <w:rFonts w:cs="Arial"/>
                <w:b/>
                <w:sz w:val="20"/>
                <w:szCs w:val="20"/>
              </w:rPr>
              <w:fldChar w:fldCharType="begin">
                <w:ffData>
                  <w:name w:val=""/>
                  <w:enabled/>
                  <w:calcOnExit w:val="0"/>
                  <w:textInput>
                    <w:type w:val="number"/>
                  </w:textInput>
                </w:ffData>
              </w:fldChar>
            </w:r>
            <w:r w:rsidR="0019123F" w:rsidRPr="002B1FCC">
              <w:rPr>
                <w:rFonts w:cs="Arial"/>
                <w:b/>
                <w:sz w:val="20"/>
                <w:szCs w:val="20"/>
              </w:rPr>
              <w:instrText xml:space="preserve"> FORMTEXT </w:instrText>
            </w:r>
            <w:r w:rsidRPr="002B1FCC">
              <w:rPr>
                <w:rFonts w:cs="Arial"/>
                <w:b/>
                <w:sz w:val="20"/>
                <w:szCs w:val="20"/>
              </w:rPr>
            </w:r>
            <w:r w:rsidRPr="002B1FCC">
              <w:rPr>
                <w:rFonts w:cs="Arial"/>
                <w:b/>
                <w:sz w:val="20"/>
                <w:szCs w:val="20"/>
              </w:rPr>
              <w:fldChar w:fldCharType="separate"/>
            </w:r>
            <w:r w:rsidR="0019123F" w:rsidRPr="002B1FCC">
              <w:rPr>
                <w:rFonts w:cs="Arial"/>
                <w:b/>
                <w:noProof/>
                <w:sz w:val="20"/>
                <w:szCs w:val="20"/>
              </w:rPr>
              <w:t> </w:t>
            </w:r>
            <w:r w:rsidR="0019123F" w:rsidRPr="002B1FCC">
              <w:rPr>
                <w:rFonts w:cs="Arial"/>
                <w:b/>
                <w:noProof/>
                <w:sz w:val="20"/>
                <w:szCs w:val="20"/>
              </w:rPr>
              <w:t> </w:t>
            </w:r>
            <w:r w:rsidR="0019123F" w:rsidRPr="002B1FCC">
              <w:rPr>
                <w:rFonts w:cs="Arial"/>
                <w:b/>
                <w:noProof/>
                <w:sz w:val="20"/>
                <w:szCs w:val="20"/>
              </w:rPr>
              <w:t> </w:t>
            </w:r>
            <w:r w:rsidR="0019123F" w:rsidRPr="002B1FCC">
              <w:rPr>
                <w:rFonts w:cs="Arial"/>
                <w:b/>
                <w:noProof/>
                <w:sz w:val="20"/>
                <w:szCs w:val="20"/>
              </w:rPr>
              <w:t> </w:t>
            </w:r>
            <w:r w:rsidR="0019123F" w:rsidRPr="002B1FCC">
              <w:rPr>
                <w:rFonts w:cs="Arial"/>
                <w:b/>
                <w:noProof/>
                <w:sz w:val="20"/>
                <w:szCs w:val="20"/>
              </w:rPr>
              <w:t> </w:t>
            </w:r>
            <w:r w:rsidRPr="002B1FCC">
              <w:rPr>
                <w:rFonts w:cs="Arial"/>
                <w:b/>
                <w:sz w:val="20"/>
                <w:szCs w:val="20"/>
              </w:rPr>
              <w:fldChar w:fldCharType="end"/>
            </w:r>
          </w:p>
        </w:tc>
        <w:tc>
          <w:tcPr>
            <w:tcW w:w="1620" w:type="dxa"/>
            <w:noWrap/>
            <w:vAlign w:val="center"/>
            <w:hideMark/>
          </w:tcPr>
          <w:p w:rsidR="0019123F" w:rsidRDefault="00A623EF" w:rsidP="00860736">
            <w:pPr>
              <w:jc w:val="center"/>
            </w:pPr>
            <w:r w:rsidRPr="002B1FCC">
              <w:rPr>
                <w:rFonts w:cs="Arial"/>
                <w:b/>
                <w:sz w:val="20"/>
                <w:szCs w:val="20"/>
              </w:rPr>
              <w:fldChar w:fldCharType="begin">
                <w:ffData>
                  <w:name w:val=""/>
                  <w:enabled/>
                  <w:calcOnExit w:val="0"/>
                  <w:textInput>
                    <w:type w:val="number"/>
                  </w:textInput>
                </w:ffData>
              </w:fldChar>
            </w:r>
            <w:r w:rsidR="0019123F" w:rsidRPr="002B1FCC">
              <w:rPr>
                <w:rFonts w:cs="Arial"/>
                <w:b/>
                <w:sz w:val="20"/>
                <w:szCs w:val="20"/>
              </w:rPr>
              <w:instrText xml:space="preserve"> FORMTEXT </w:instrText>
            </w:r>
            <w:r w:rsidRPr="002B1FCC">
              <w:rPr>
                <w:rFonts w:cs="Arial"/>
                <w:b/>
                <w:sz w:val="20"/>
                <w:szCs w:val="20"/>
              </w:rPr>
            </w:r>
            <w:r w:rsidRPr="002B1FCC">
              <w:rPr>
                <w:rFonts w:cs="Arial"/>
                <w:b/>
                <w:sz w:val="20"/>
                <w:szCs w:val="20"/>
              </w:rPr>
              <w:fldChar w:fldCharType="separate"/>
            </w:r>
            <w:r w:rsidR="0019123F" w:rsidRPr="002B1FCC">
              <w:rPr>
                <w:rFonts w:cs="Arial"/>
                <w:b/>
                <w:noProof/>
                <w:sz w:val="20"/>
                <w:szCs w:val="20"/>
              </w:rPr>
              <w:t> </w:t>
            </w:r>
            <w:r w:rsidR="0019123F" w:rsidRPr="002B1FCC">
              <w:rPr>
                <w:rFonts w:cs="Arial"/>
                <w:b/>
                <w:noProof/>
                <w:sz w:val="20"/>
                <w:szCs w:val="20"/>
              </w:rPr>
              <w:t> </w:t>
            </w:r>
            <w:r w:rsidR="0019123F" w:rsidRPr="002B1FCC">
              <w:rPr>
                <w:rFonts w:cs="Arial"/>
                <w:b/>
                <w:noProof/>
                <w:sz w:val="20"/>
                <w:szCs w:val="20"/>
              </w:rPr>
              <w:t> </w:t>
            </w:r>
            <w:r w:rsidR="0019123F" w:rsidRPr="002B1FCC">
              <w:rPr>
                <w:rFonts w:cs="Arial"/>
                <w:b/>
                <w:noProof/>
                <w:sz w:val="20"/>
                <w:szCs w:val="20"/>
              </w:rPr>
              <w:t> </w:t>
            </w:r>
            <w:r w:rsidR="0019123F" w:rsidRPr="002B1FCC">
              <w:rPr>
                <w:rFonts w:cs="Arial"/>
                <w:b/>
                <w:noProof/>
                <w:sz w:val="20"/>
                <w:szCs w:val="20"/>
              </w:rPr>
              <w:t> </w:t>
            </w:r>
            <w:r w:rsidRPr="002B1FCC">
              <w:rPr>
                <w:rFonts w:cs="Arial"/>
                <w:b/>
                <w:sz w:val="20"/>
                <w:szCs w:val="20"/>
              </w:rPr>
              <w:fldChar w:fldCharType="end"/>
            </w:r>
          </w:p>
        </w:tc>
      </w:tr>
      <w:tr w:rsidR="0019123F" w:rsidRPr="00CB4BFC" w:rsidTr="00860736">
        <w:trPr>
          <w:trHeight w:val="327"/>
        </w:trPr>
        <w:tc>
          <w:tcPr>
            <w:tcW w:w="1866" w:type="dxa"/>
            <w:noWrap/>
            <w:hideMark/>
          </w:tcPr>
          <w:p w:rsidR="0019123F" w:rsidRPr="003E1C86" w:rsidRDefault="0019123F" w:rsidP="00100956">
            <w:pPr>
              <w:jc w:val="both"/>
              <w:rPr>
                <w:b/>
                <w:bCs/>
                <w:sz w:val="20"/>
                <w:szCs w:val="20"/>
              </w:rPr>
            </w:pPr>
            <w:r w:rsidRPr="003E1C86">
              <w:rPr>
                <w:b/>
                <w:bCs/>
                <w:sz w:val="20"/>
                <w:szCs w:val="20"/>
              </w:rPr>
              <w:t>Biólogos</w:t>
            </w:r>
          </w:p>
        </w:tc>
        <w:tc>
          <w:tcPr>
            <w:tcW w:w="1559" w:type="dxa"/>
            <w:noWrap/>
            <w:vAlign w:val="center"/>
            <w:hideMark/>
          </w:tcPr>
          <w:p w:rsidR="0019123F" w:rsidRDefault="00A623EF" w:rsidP="00860736">
            <w:pPr>
              <w:jc w:val="center"/>
            </w:pPr>
            <w:r w:rsidRPr="002B1FCC">
              <w:rPr>
                <w:rFonts w:cs="Arial"/>
                <w:b/>
                <w:sz w:val="20"/>
                <w:szCs w:val="20"/>
              </w:rPr>
              <w:fldChar w:fldCharType="begin">
                <w:ffData>
                  <w:name w:val=""/>
                  <w:enabled/>
                  <w:calcOnExit w:val="0"/>
                  <w:textInput>
                    <w:type w:val="number"/>
                  </w:textInput>
                </w:ffData>
              </w:fldChar>
            </w:r>
            <w:r w:rsidR="0019123F" w:rsidRPr="002B1FCC">
              <w:rPr>
                <w:rFonts w:cs="Arial"/>
                <w:b/>
                <w:sz w:val="20"/>
                <w:szCs w:val="20"/>
              </w:rPr>
              <w:instrText xml:space="preserve"> FORMTEXT </w:instrText>
            </w:r>
            <w:r w:rsidRPr="002B1FCC">
              <w:rPr>
                <w:rFonts w:cs="Arial"/>
                <w:b/>
                <w:sz w:val="20"/>
                <w:szCs w:val="20"/>
              </w:rPr>
            </w:r>
            <w:r w:rsidRPr="002B1FCC">
              <w:rPr>
                <w:rFonts w:cs="Arial"/>
                <w:b/>
                <w:sz w:val="20"/>
                <w:szCs w:val="20"/>
              </w:rPr>
              <w:fldChar w:fldCharType="separate"/>
            </w:r>
            <w:r w:rsidR="0019123F" w:rsidRPr="002B1FCC">
              <w:rPr>
                <w:rFonts w:cs="Arial"/>
                <w:b/>
                <w:noProof/>
                <w:sz w:val="20"/>
                <w:szCs w:val="20"/>
              </w:rPr>
              <w:t> </w:t>
            </w:r>
            <w:r w:rsidR="0019123F" w:rsidRPr="002B1FCC">
              <w:rPr>
                <w:rFonts w:cs="Arial"/>
                <w:b/>
                <w:noProof/>
                <w:sz w:val="20"/>
                <w:szCs w:val="20"/>
              </w:rPr>
              <w:t> </w:t>
            </w:r>
            <w:r w:rsidR="0019123F" w:rsidRPr="002B1FCC">
              <w:rPr>
                <w:rFonts w:cs="Arial"/>
                <w:b/>
                <w:noProof/>
                <w:sz w:val="20"/>
                <w:szCs w:val="20"/>
              </w:rPr>
              <w:t> </w:t>
            </w:r>
            <w:r w:rsidR="0019123F" w:rsidRPr="002B1FCC">
              <w:rPr>
                <w:rFonts w:cs="Arial"/>
                <w:b/>
                <w:noProof/>
                <w:sz w:val="20"/>
                <w:szCs w:val="20"/>
              </w:rPr>
              <w:t> </w:t>
            </w:r>
            <w:r w:rsidR="0019123F" w:rsidRPr="002B1FCC">
              <w:rPr>
                <w:rFonts w:cs="Arial"/>
                <w:b/>
                <w:noProof/>
                <w:sz w:val="20"/>
                <w:szCs w:val="20"/>
              </w:rPr>
              <w:t> </w:t>
            </w:r>
            <w:r w:rsidRPr="002B1FCC">
              <w:rPr>
                <w:rFonts w:cs="Arial"/>
                <w:b/>
                <w:sz w:val="20"/>
                <w:szCs w:val="20"/>
              </w:rPr>
              <w:fldChar w:fldCharType="end"/>
            </w:r>
          </w:p>
        </w:tc>
        <w:tc>
          <w:tcPr>
            <w:tcW w:w="1679" w:type="dxa"/>
            <w:noWrap/>
            <w:vAlign w:val="center"/>
            <w:hideMark/>
          </w:tcPr>
          <w:p w:rsidR="0019123F" w:rsidRDefault="00A623EF" w:rsidP="00860736">
            <w:pPr>
              <w:jc w:val="center"/>
            </w:pPr>
            <w:r w:rsidRPr="002B1FCC">
              <w:rPr>
                <w:rFonts w:cs="Arial"/>
                <w:b/>
                <w:sz w:val="20"/>
                <w:szCs w:val="20"/>
              </w:rPr>
              <w:fldChar w:fldCharType="begin">
                <w:ffData>
                  <w:name w:val=""/>
                  <w:enabled/>
                  <w:calcOnExit w:val="0"/>
                  <w:textInput>
                    <w:type w:val="number"/>
                  </w:textInput>
                </w:ffData>
              </w:fldChar>
            </w:r>
            <w:r w:rsidR="0019123F" w:rsidRPr="002B1FCC">
              <w:rPr>
                <w:rFonts w:cs="Arial"/>
                <w:b/>
                <w:sz w:val="20"/>
                <w:szCs w:val="20"/>
              </w:rPr>
              <w:instrText xml:space="preserve"> FORMTEXT </w:instrText>
            </w:r>
            <w:r w:rsidRPr="002B1FCC">
              <w:rPr>
                <w:rFonts w:cs="Arial"/>
                <w:b/>
                <w:sz w:val="20"/>
                <w:szCs w:val="20"/>
              </w:rPr>
            </w:r>
            <w:r w:rsidRPr="002B1FCC">
              <w:rPr>
                <w:rFonts w:cs="Arial"/>
                <w:b/>
                <w:sz w:val="20"/>
                <w:szCs w:val="20"/>
              </w:rPr>
              <w:fldChar w:fldCharType="separate"/>
            </w:r>
            <w:r w:rsidR="0019123F" w:rsidRPr="002B1FCC">
              <w:rPr>
                <w:rFonts w:cs="Arial"/>
                <w:b/>
                <w:noProof/>
                <w:sz w:val="20"/>
                <w:szCs w:val="20"/>
              </w:rPr>
              <w:t> </w:t>
            </w:r>
            <w:r w:rsidR="0019123F" w:rsidRPr="002B1FCC">
              <w:rPr>
                <w:rFonts w:cs="Arial"/>
                <w:b/>
                <w:noProof/>
                <w:sz w:val="20"/>
                <w:szCs w:val="20"/>
              </w:rPr>
              <w:t> </w:t>
            </w:r>
            <w:r w:rsidR="0019123F" w:rsidRPr="002B1FCC">
              <w:rPr>
                <w:rFonts w:cs="Arial"/>
                <w:b/>
                <w:noProof/>
                <w:sz w:val="20"/>
                <w:szCs w:val="20"/>
              </w:rPr>
              <w:t> </w:t>
            </w:r>
            <w:r w:rsidR="0019123F" w:rsidRPr="002B1FCC">
              <w:rPr>
                <w:rFonts w:cs="Arial"/>
                <w:b/>
                <w:noProof/>
                <w:sz w:val="20"/>
                <w:szCs w:val="20"/>
              </w:rPr>
              <w:t> </w:t>
            </w:r>
            <w:r w:rsidR="0019123F" w:rsidRPr="002B1FCC">
              <w:rPr>
                <w:rFonts w:cs="Arial"/>
                <w:b/>
                <w:noProof/>
                <w:sz w:val="20"/>
                <w:szCs w:val="20"/>
              </w:rPr>
              <w:t> </w:t>
            </w:r>
            <w:r w:rsidRPr="002B1FCC">
              <w:rPr>
                <w:rFonts w:cs="Arial"/>
                <w:b/>
                <w:sz w:val="20"/>
                <w:szCs w:val="20"/>
              </w:rPr>
              <w:fldChar w:fldCharType="end"/>
            </w:r>
          </w:p>
        </w:tc>
        <w:tc>
          <w:tcPr>
            <w:tcW w:w="1620" w:type="dxa"/>
            <w:noWrap/>
            <w:vAlign w:val="center"/>
            <w:hideMark/>
          </w:tcPr>
          <w:p w:rsidR="0019123F" w:rsidRDefault="00A623EF" w:rsidP="00860736">
            <w:pPr>
              <w:jc w:val="center"/>
            </w:pPr>
            <w:r w:rsidRPr="002B1FCC">
              <w:rPr>
                <w:rFonts w:cs="Arial"/>
                <w:b/>
                <w:sz w:val="20"/>
                <w:szCs w:val="20"/>
              </w:rPr>
              <w:fldChar w:fldCharType="begin">
                <w:ffData>
                  <w:name w:val=""/>
                  <w:enabled/>
                  <w:calcOnExit w:val="0"/>
                  <w:textInput>
                    <w:type w:val="number"/>
                  </w:textInput>
                </w:ffData>
              </w:fldChar>
            </w:r>
            <w:r w:rsidR="0019123F" w:rsidRPr="002B1FCC">
              <w:rPr>
                <w:rFonts w:cs="Arial"/>
                <w:b/>
                <w:sz w:val="20"/>
                <w:szCs w:val="20"/>
              </w:rPr>
              <w:instrText xml:space="preserve"> FORMTEXT </w:instrText>
            </w:r>
            <w:r w:rsidRPr="002B1FCC">
              <w:rPr>
                <w:rFonts w:cs="Arial"/>
                <w:b/>
                <w:sz w:val="20"/>
                <w:szCs w:val="20"/>
              </w:rPr>
            </w:r>
            <w:r w:rsidRPr="002B1FCC">
              <w:rPr>
                <w:rFonts w:cs="Arial"/>
                <w:b/>
                <w:sz w:val="20"/>
                <w:szCs w:val="20"/>
              </w:rPr>
              <w:fldChar w:fldCharType="separate"/>
            </w:r>
            <w:r w:rsidR="0019123F" w:rsidRPr="002B1FCC">
              <w:rPr>
                <w:rFonts w:cs="Arial"/>
                <w:b/>
                <w:noProof/>
                <w:sz w:val="20"/>
                <w:szCs w:val="20"/>
              </w:rPr>
              <w:t> </w:t>
            </w:r>
            <w:r w:rsidR="0019123F" w:rsidRPr="002B1FCC">
              <w:rPr>
                <w:rFonts w:cs="Arial"/>
                <w:b/>
                <w:noProof/>
                <w:sz w:val="20"/>
                <w:szCs w:val="20"/>
              </w:rPr>
              <w:t> </w:t>
            </w:r>
            <w:r w:rsidR="0019123F" w:rsidRPr="002B1FCC">
              <w:rPr>
                <w:rFonts w:cs="Arial"/>
                <w:b/>
                <w:noProof/>
                <w:sz w:val="20"/>
                <w:szCs w:val="20"/>
              </w:rPr>
              <w:t> </w:t>
            </w:r>
            <w:r w:rsidR="0019123F" w:rsidRPr="002B1FCC">
              <w:rPr>
                <w:rFonts w:cs="Arial"/>
                <w:b/>
                <w:noProof/>
                <w:sz w:val="20"/>
                <w:szCs w:val="20"/>
              </w:rPr>
              <w:t> </w:t>
            </w:r>
            <w:r w:rsidR="0019123F" w:rsidRPr="002B1FCC">
              <w:rPr>
                <w:rFonts w:cs="Arial"/>
                <w:b/>
                <w:noProof/>
                <w:sz w:val="20"/>
                <w:szCs w:val="20"/>
              </w:rPr>
              <w:t> </w:t>
            </w:r>
            <w:r w:rsidRPr="002B1FCC">
              <w:rPr>
                <w:rFonts w:cs="Arial"/>
                <w:b/>
                <w:sz w:val="20"/>
                <w:szCs w:val="20"/>
              </w:rPr>
              <w:fldChar w:fldCharType="end"/>
            </w:r>
          </w:p>
        </w:tc>
        <w:tc>
          <w:tcPr>
            <w:tcW w:w="1619" w:type="dxa"/>
            <w:noWrap/>
            <w:vAlign w:val="center"/>
            <w:hideMark/>
          </w:tcPr>
          <w:p w:rsidR="0019123F" w:rsidRDefault="00A623EF" w:rsidP="00860736">
            <w:pPr>
              <w:jc w:val="center"/>
            </w:pPr>
            <w:r w:rsidRPr="002B1FCC">
              <w:rPr>
                <w:rFonts w:cs="Arial"/>
                <w:b/>
                <w:sz w:val="20"/>
                <w:szCs w:val="20"/>
              </w:rPr>
              <w:fldChar w:fldCharType="begin">
                <w:ffData>
                  <w:name w:val=""/>
                  <w:enabled/>
                  <w:calcOnExit w:val="0"/>
                  <w:textInput>
                    <w:type w:val="number"/>
                  </w:textInput>
                </w:ffData>
              </w:fldChar>
            </w:r>
            <w:r w:rsidR="0019123F" w:rsidRPr="002B1FCC">
              <w:rPr>
                <w:rFonts w:cs="Arial"/>
                <w:b/>
                <w:sz w:val="20"/>
                <w:szCs w:val="20"/>
              </w:rPr>
              <w:instrText xml:space="preserve"> FORMTEXT </w:instrText>
            </w:r>
            <w:r w:rsidRPr="002B1FCC">
              <w:rPr>
                <w:rFonts w:cs="Arial"/>
                <w:b/>
                <w:sz w:val="20"/>
                <w:szCs w:val="20"/>
              </w:rPr>
            </w:r>
            <w:r w:rsidRPr="002B1FCC">
              <w:rPr>
                <w:rFonts w:cs="Arial"/>
                <w:b/>
                <w:sz w:val="20"/>
                <w:szCs w:val="20"/>
              </w:rPr>
              <w:fldChar w:fldCharType="separate"/>
            </w:r>
            <w:r w:rsidR="0019123F" w:rsidRPr="002B1FCC">
              <w:rPr>
                <w:rFonts w:cs="Arial"/>
                <w:b/>
                <w:noProof/>
                <w:sz w:val="20"/>
                <w:szCs w:val="20"/>
              </w:rPr>
              <w:t> </w:t>
            </w:r>
            <w:r w:rsidR="0019123F" w:rsidRPr="002B1FCC">
              <w:rPr>
                <w:rFonts w:cs="Arial"/>
                <w:b/>
                <w:noProof/>
                <w:sz w:val="20"/>
                <w:szCs w:val="20"/>
              </w:rPr>
              <w:t> </w:t>
            </w:r>
            <w:r w:rsidR="0019123F" w:rsidRPr="002B1FCC">
              <w:rPr>
                <w:rFonts w:cs="Arial"/>
                <w:b/>
                <w:noProof/>
                <w:sz w:val="20"/>
                <w:szCs w:val="20"/>
              </w:rPr>
              <w:t> </w:t>
            </w:r>
            <w:r w:rsidR="0019123F" w:rsidRPr="002B1FCC">
              <w:rPr>
                <w:rFonts w:cs="Arial"/>
                <w:b/>
                <w:noProof/>
                <w:sz w:val="20"/>
                <w:szCs w:val="20"/>
              </w:rPr>
              <w:t> </w:t>
            </w:r>
            <w:r w:rsidR="0019123F" w:rsidRPr="002B1FCC">
              <w:rPr>
                <w:rFonts w:cs="Arial"/>
                <w:b/>
                <w:noProof/>
                <w:sz w:val="20"/>
                <w:szCs w:val="20"/>
              </w:rPr>
              <w:t> </w:t>
            </w:r>
            <w:r w:rsidRPr="002B1FCC">
              <w:rPr>
                <w:rFonts w:cs="Arial"/>
                <w:b/>
                <w:sz w:val="20"/>
                <w:szCs w:val="20"/>
              </w:rPr>
              <w:fldChar w:fldCharType="end"/>
            </w:r>
          </w:p>
        </w:tc>
        <w:tc>
          <w:tcPr>
            <w:tcW w:w="1620" w:type="dxa"/>
            <w:noWrap/>
            <w:vAlign w:val="center"/>
            <w:hideMark/>
          </w:tcPr>
          <w:p w:rsidR="0019123F" w:rsidRDefault="00A623EF" w:rsidP="00860736">
            <w:pPr>
              <w:jc w:val="center"/>
            </w:pPr>
            <w:r w:rsidRPr="002B1FCC">
              <w:rPr>
                <w:rFonts w:cs="Arial"/>
                <w:b/>
                <w:sz w:val="20"/>
                <w:szCs w:val="20"/>
              </w:rPr>
              <w:fldChar w:fldCharType="begin">
                <w:ffData>
                  <w:name w:val=""/>
                  <w:enabled/>
                  <w:calcOnExit w:val="0"/>
                  <w:textInput>
                    <w:type w:val="number"/>
                  </w:textInput>
                </w:ffData>
              </w:fldChar>
            </w:r>
            <w:r w:rsidR="0019123F" w:rsidRPr="002B1FCC">
              <w:rPr>
                <w:rFonts w:cs="Arial"/>
                <w:b/>
                <w:sz w:val="20"/>
                <w:szCs w:val="20"/>
              </w:rPr>
              <w:instrText xml:space="preserve"> FORMTEXT </w:instrText>
            </w:r>
            <w:r w:rsidRPr="002B1FCC">
              <w:rPr>
                <w:rFonts w:cs="Arial"/>
                <w:b/>
                <w:sz w:val="20"/>
                <w:szCs w:val="20"/>
              </w:rPr>
            </w:r>
            <w:r w:rsidRPr="002B1FCC">
              <w:rPr>
                <w:rFonts w:cs="Arial"/>
                <w:b/>
                <w:sz w:val="20"/>
                <w:szCs w:val="20"/>
              </w:rPr>
              <w:fldChar w:fldCharType="separate"/>
            </w:r>
            <w:r w:rsidR="0019123F" w:rsidRPr="002B1FCC">
              <w:rPr>
                <w:rFonts w:cs="Arial"/>
                <w:b/>
                <w:noProof/>
                <w:sz w:val="20"/>
                <w:szCs w:val="20"/>
              </w:rPr>
              <w:t> </w:t>
            </w:r>
            <w:r w:rsidR="0019123F" w:rsidRPr="002B1FCC">
              <w:rPr>
                <w:rFonts w:cs="Arial"/>
                <w:b/>
                <w:noProof/>
                <w:sz w:val="20"/>
                <w:szCs w:val="20"/>
              </w:rPr>
              <w:t> </w:t>
            </w:r>
            <w:r w:rsidR="0019123F" w:rsidRPr="002B1FCC">
              <w:rPr>
                <w:rFonts w:cs="Arial"/>
                <w:b/>
                <w:noProof/>
                <w:sz w:val="20"/>
                <w:szCs w:val="20"/>
              </w:rPr>
              <w:t> </w:t>
            </w:r>
            <w:r w:rsidR="0019123F" w:rsidRPr="002B1FCC">
              <w:rPr>
                <w:rFonts w:cs="Arial"/>
                <w:b/>
                <w:noProof/>
                <w:sz w:val="20"/>
                <w:szCs w:val="20"/>
              </w:rPr>
              <w:t> </w:t>
            </w:r>
            <w:r w:rsidR="0019123F" w:rsidRPr="002B1FCC">
              <w:rPr>
                <w:rFonts w:cs="Arial"/>
                <w:b/>
                <w:noProof/>
                <w:sz w:val="20"/>
                <w:szCs w:val="20"/>
              </w:rPr>
              <w:t> </w:t>
            </w:r>
            <w:r w:rsidRPr="002B1FCC">
              <w:rPr>
                <w:rFonts w:cs="Arial"/>
                <w:b/>
                <w:sz w:val="20"/>
                <w:szCs w:val="20"/>
              </w:rPr>
              <w:fldChar w:fldCharType="end"/>
            </w:r>
          </w:p>
        </w:tc>
      </w:tr>
      <w:tr w:rsidR="0019123F" w:rsidRPr="00CB4BFC" w:rsidTr="00860736">
        <w:trPr>
          <w:trHeight w:val="327"/>
        </w:trPr>
        <w:tc>
          <w:tcPr>
            <w:tcW w:w="1866" w:type="dxa"/>
            <w:noWrap/>
          </w:tcPr>
          <w:p w:rsidR="0019123F" w:rsidRPr="003E1C86" w:rsidRDefault="0019123F" w:rsidP="00100956">
            <w:pPr>
              <w:jc w:val="both"/>
              <w:rPr>
                <w:b/>
                <w:bCs/>
                <w:sz w:val="20"/>
                <w:szCs w:val="20"/>
              </w:rPr>
            </w:pPr>
            <w:r w:rsidRPr="003E1C86">
              <w:rPr>
                <w:b/>
                <w:bCs/>
                <w:sz w:val="20"/>
                <w:szCs w:val="20"/>
              </w:rPr>
              <w:t>Médicos</w:t>
            </w:r>
          </w:p>
        </w:tc>
        <w:tc>
          <w:tcPr>
            <w:tcW w:w="1559" w:type="dxa"/>
            <w:noWrap/>
            <w:vAlign w:val="center"/>
          </w:tcPr>
          <w:p w:rsidR="0019123F" w:rsidRDefault="00A623EF" w:rsidP="00860736">
            <w:pPr>
              <w:jc w:val="center"/>
            </w:pPr>
            <w:r w:rsidRPr="002B1FCC">
              <w:rPr>
                <w:rFonts w:cs="Arial"/>
                <w:b/>
                <w:sz w:val="20"/>
                <w:szCs w:val="20"/>
              </w:rPr>
              <w:fldChar w:fldCharType="begin">
                <w:ffData>
                  <w:name w:val=""/>
                  <w:enabled/>
                  <w:calcOnExit w:val="0"/>
                  <w:textInput>
                    <w:type w:val="number"/>
                  </w:textInput>
                </w:ffData>
              </w:fldChar>
            </w:r>
            <w:r w:rsidR="0019123F" w:rsidRPr="002B1FCC">
              <w:rPr>
                <w:rFonts w:cs="Arial"/>
                <w:b/>
                <w:sz w:val="20"/>
                <w:szCs w:val="20"/>
              </w:rPr>
              <w:instrText xml:space="preserve"> FORMTEXT </w:instrText>
            </w:r>
            <w:r w:rsidRPr="002B1FCC">
              <w:rPr>
                <w:rFonts w:cs="Arial"/>
                <w:b/>
                <w:sz w:val="20"/>
                <w:szCs w:val="20"/>
              </w:rPr>
            </w:r>
            <w:r w:rsidRPr="002B1FCC">
              <w:rPr>
                <w:rFonts w:cs="Arial"/>
                <w:b/>
                <w:sz w:val="20"/>
                <w:szCs w:val="20"/>
              </w:rPr>
              <w:fldChar w:fldCharType="separate"/>
            </w:r>
            <w:r w:rsidR="0019123F" w:rsidRPr="002B1FCC">
              <w:rPr>
                <w:rFonts w:cs="Arial"/>
                <w:b/>
                <w:noProof/>
                <w:sz w:val="20"/>
                <w:szCs w:val="20"/>
              </w:rPr>
              <w:t> </w:t>
            </w:r>
            <w:r w:rsidR="0019123F" w:rsidRPr="002B1FCC">
              <w:rPr>
                <w:rFonts w:cs="Arial"/>
                <w:b/>
                <w:noProof/>
                <w:sz w:val="20"/>
                <w:szCs w:val="20"/>
              </w:rPr>
              <w:t> </w:t>
            </w:r>
            <w:r w:rsidR="0019123F" w:rsidRPr="002B1FCC">
              <w:rPr>
                <w:rFonts w:cs="Arial"/>
                <w:b/>
                <w:noProof/>
                <w:sz w:val="20"/>
                <w:szCs w:val="20"/>
              </w:rPr>
              <w:t> </w:t>
            </w:r>
            <w:r w:rsidR="0019123F" w:rsidRPr="002B1FCC">
              <w:rPr>
                <w:rFonts w:cs="Arial"/>
                <w:b/>
                <w:noProof/>
                <w:sz w:val="20"/>
                <w:szCs w:val="20"/>
              </w:rPr>
              <w:t> </w:t>
            </w:r>
            <w:r w:rsidR="0019123F" w:rsidRPr="002B1FCC">
              <w:rPr>
                <w:rFonts w:cs="Arial"/>
                <w:b/>
                <w:noProof/>
                <w:sz w:val="20"/>
                <w:szCs w:val="20"/>
              </w:rPr>
              <w:t> </w:t>
            </w:r>
            <w:r w:rsidRPr="002B1FCC">
              <w:rPr>
                <w:rFonts w:cs="Arial"/>
                <w:b/>
                <w:sz w:val="20"/>
                <w:szCs w:val="20"/>
              </w:rPr>
              <w:fldChar w:fldCharType="end"/>
            </w:r>
          </w:p>
        </w:tc>
        <w:tc>
          <w:tcPr>
            <w:tcW w:w="1679" w:type="dxa"/>
            <w:noWrap/>
            <w:vAlign w:val="center"/>
          </w:tcPr>
          <w:p w:rsidR="0019123F" w:rsidRDefault="00A623EF" w:rsidP="00860736">
            <w:pPr>
              <w:jc w:val="center"/>
            </w:pPr>
            <w:r w:rsidRPr="002B1FCC">
              <w:rPr>
                <w:rFonts w:cs="Arial"/>
                <w:b/>
                <w:sz w:val="20"/>
                <w:szCs w:val="20"/>
              </w:rPr>
              <w:fldChar w:fldCharType="begin">
                <w:ffData>
                  <w:name w:val=""/>
                  <w:enabled/>
                  <w:calcOnExit w:val="0"/>
                  <w:textInput>
                    <w:type w:val="number"/>
                  </w:textInput>
                </w:ffData>
              </w:fldChar>
            </w:r>
            <w:r w:rsidR="0019123F" w:rsidRPr="002B1FCC">
              <w:rPr>
                <w:rFonts w:cs="Arial"/>
                <w:b/>
                <w:sz w:val="20"/>
                <w:szCs w:val="20"/>
              </w:rPr>
              <w:instrText xml:space="preserve"> FORMTEXT </w:instrText>
            </w:r>
            <w:r w:rsidRPr="002B1FCC">
              <w:rPr>
                <w:rFonts w:cs="Arial"/>
                <w:b/>
                <w:sz w:val="20"/>
                <w:szCs w:val="20"/>
              </w:rPr>
            </w:r>
            <w:r w:rsidRPr="002B1FCC">
              <w:rPr>
                <w:rFonts w:cs="Arial"/>
                <w:b/>
                <w:sz w:val="20"/>
                <w:szCs w:val="20"/>
              </w:rPr>
              <w:fldChar w:fldCharType="separate"/>
            </w:r>
            <w:r w:rsidR="0019123F" w:rsidRPr="002B1FCC">
              <w:rPr>
                <w:rFonts w:cs="Arial"/>
                <w:b/>
                <w:noProof/>
                <w:sz w:val="20"/>
                <w:szCs w:val="20"/>
              </w:rPr>
              <w:t> </w:t>
            </w:r>
            <w:r w:rsidR="0019123F" w:rsidRPr="002B1FCC">
              <w:rPr>
                <w:rFonts w:cs="Arial"/>
                <w:b/>
                <w:noProof/>
                <w:sz w:val="20"/>
                <w:szCs w:val="20"/>
              </w:rPr>
              <w:t> </w:t>
            </w:r>
            <w:r w:rsidR="0019123F" w:rsidRPr="002B1FCC">
              <w:rPr>
                <w:rFonts w:cs="Arial"/>
                <w:b/>
                <w:noProof/>
                <w:sz w:val="20"/>
                <w:szCs w:val="20"/>
              </w:rPr>
              <w:t> </w:t>
            </w:r>
            <w:r w:rsidR="0019123F" w:rsidRPr="002B1FCC">
              <w:rPr>
                <w:rFonts w:cs="Arial"/>
                <w:b/>
                <w:noProof/>
                <w:sz w:val="20"/>
                <w:szCs w:val="20"/>
              </w:rPr>
              <w:t> </w:t>
            </w:r>
            <w:r w:rsidR="0019123F" w:rsidRPr="002B1FCC">
              <w:rPr>
                <w:rFonts w:cs="Arial"/>
                <w:b/>
                <w:noProof/>
                <w:sz w:val="20"/>
                <w:szCs w:val="20"/>
              </w:rPr>
              <w:t> </w:t>
            </w:r>
            <w:r w:rsidRPr="002B1FCC">
              <w:rPr>
                <w:rFonts w:cs="Arial"/>
                <w:b/>
                <w:sz w:val="20"/>
                <w:szCs w:val="20"/>
              </w:rPr>
              <w:fldChar w:fldCharType="end"/>
            </w:r>
          </w:p>
        </w:tc>
        <w:tc>
          <w:tcPr>
            <w:tcW w:w="1620" w:type="dxa"/>
            <w:noWrap/>
            <w:vAlign w:val="center"/>
          </w:tcPr>
          <w:p w:rsidR="0019123F" w:rsidRDefault="00A623EF" w:rsidP="00860736">
            <w:pPr>
              <w:jc w:val="center"/>
            </w:pPr>
            <w:r w:rsidRPr="002B1FCC">
              <w:rPr>
                <w:rFonts w:cs="Arial"/>
                <w:b/>
                <w:sz w:val="20"/>
                <w:szCs w:val="20"/>
              </w:rPr>
              <w:fldChar w:fldCharType="begin">
                <w:ffData>
                  <w:name w:val=""/>
                  <w:enabled/>
                  <w:calcOnExit w:val="0"/>
                  <w:textInput>
                    <w:type w:val="number"/>
                  </w:textInput>
                </w:ffData>
              </w:fldChar>
            </w:r>
            <w:r w:rsidR="0019123F" w:rsidRPr="002B1FCC">
              <w:rPr>
                <w:rFonts w:cs="Arial"/>
                <w:b/>
                <w:sz w:val="20"/>
                <w:szCs w:val="20"/>
              </w:rPr>
              <w:instrText xml:space="preserve"> FORMTEXT </w:instrText>
            </w:r>
            <w:r w:rsidRPr="002B1FCC">
              <w:rPr>
                <w:rFonts w:cs="Arial"/>
                <w:b/>
                <w:sz w:val="20"/>
                <w:szCs w:val="20"/>
              </w:rPr>
            </w:r>
            <w:r w:rsidRPr="002B1FCC">
              <w:rPr>
                <w:rFonts w:cs="Arial"/>
                <w:b/>
                <w:sz w:val="20"/>
                <w:szCs w:val="20"/>
              </w:rPr>
              <w:fldChar w:fldCharType="separate"/>
            </w:r>
            <w:r w:rsidR="0019123F" w:rsidRPr="002B1FCC">
              <w:rPr>
                <w:rFonts w:cs="Arial"/>
                <w:b/>
                <w:noProof/>
                <w:sz w:val="20"/>
                <w:szCs w:val="20"/>
              </w:rPr>
              <w:t> </w:t>
            </w:r>
            <w:r w:rsidR="0019123F" w:rsidRPr="002B1FCC">
              <w:rPr>
                <w:rFonts w:cs="Arial"/>
                <w:b/>
                <w:noProof/>
                <w:sz w:val="20"/>
                <w:szCs w:val="20"/>
              </w:rPr>
              <w:t> </w:t>
            </w:r>
            <w:r w:rsidR="0019123F" w:rsidRPr="002B1FCC">
              <w:rPr>
                <w:rFonts w:cs="Arial"/>
                <w:b/>
                <w:noProof/>
                <w:sz w:val="20"/>
                <w:szCs w:val="20"/>
              </w:rPr>
              <w:t> </w:t>
            </w:r>
            <w:r w:rsidR="0019123F" w:rsidRPr="002B1FCC">
              <w:rPr>
                <w:rFonts w:cs="Arial"/>
                <w:b/>
                <w:noProof/>
                <w:sz w:val="20"/>
                <w:szCs w:val="20"/>
              </w:rPr>
              <w:t> </w:t>
            </w:r>
            <w:r w:rsidR="0019123F" w:rsidRPr="002B1FCC">
              <w:rPr>
                <w:rFonts w:cs="Arial"/>
                <w:b/>
                <w:noProof/>
                <w:sz w:val="20"/>
                <w:szCs w:val="20"/>
              </w:rPr>
              <w:t> </w:t>
            </w:r>
            <w:r w:rsidRPr="002B1FCC">
              <w:rPr>
                <w:rFonts w:cs="Arial"/>
                <w:b/>
                <w:sz w:val="20"/>
                <w:szCs w:val="20"/>
              </w:rPr>
              <w:fldChar w:fldCharType="end"/>
            </w:r>
          </w:p>
        </w:tc>
        <w:tc>
          <w:tcPr>
            <w:tcW w:w="1619" w:type="dxa"/>
            <w:noWrap/>
            <w:vAlign w:val="center"/>
          </w:tcPr>
          <w:p w:rsidR="0019123F" w:rsidRDefault="00A623EF" w:rsidP="00860736">
            <w:pPr>
              <w:jc w:val="center"/>
            </w:pPr>
            <w:r w:rsidRPr="002B1FCC">
              <w:rPr>
                <w:rFonts w:cs="Arial"/>
                <w:b/>
                <w:sz w:val="20"/>
                <w:szCs w:val="20"/>
              </w:rPr>
              <w:fldChar w:fldCharType="begin">
                <w:ffData>
                  <w:name w:val=""/>
                  <w:enabled/>
                  <w:calcOnExit w:val="0"/>
                  <w:textInput>
                    <w:type w:val="number"/>
                  </w:textInput>
                </w:ffData>
              </w:fldChar>
            </w:r>
            <w:r w:rsidR="0019123F" w:rsidRPr="002B1FCC">
              <w:rPr>
                <w:rFonts w:cs="Arial"/>
                <w:b/>
                <w:sz w:val="20"/>
                <w:szCs w:val="20"/>
              </w:rPr>
              <w:instrText xml:space="preserve"> FORMTEXT </w:instrText>
            </w:r>
            <w:r w:rsidRPr="002B1FCC">
              <w:rPr>
                <w:rFonts w:cs="Arial"/>
                <w:b/>
                <w:sz w:val="20"/>
                <w:szCs w:val="20"/>
              </w:rPr>
            </w:r>
            <w:r w:rsidRPr="002B1FCC">
              <w:rPr>
                <w:rFonts w:cs="Arial"/>
                <w:b/>
                <w:sz w:val="20"/>
                <w:szCs w:val="20"/>
              </w:rPr>
              <w:fldChar w:fldCharType="separate"/>
            </w:r>
            <w:r w:rsidR="0019123F" w:rsidRPr="002B1FCC">
              <w:rPr>
                <w:rFonts w:cs="Arial"/>
                <w:b/>
                <w:noProof/>
                <w:sz w:val="20"/>
                <w:szCs w:val="20"/>
              </w:rPr>
              <w:t> </w:t>
            </w:r>
            <w:r w:rsidR="0019123F" w:rsidRPr="002B1FCC">
              <w:rPr>
                <w:rFonts w:cs="Arial"/>
                <w:b/>
                <w:noProof/>
                <w:sz w:val="20"/>
                <w:szCs w:val="20"/>
              </w:rPr>
              <w:t> </w:t>
            </w:r>
            <w:r w:rsidR="0019123F" w:rsidRPr="002B1FCC">
              <w:rPr>
                <w:rFonts w:cs="Arial"/>
                <w:b/>
                <w:noProof/>
                <w:sz w:val="20"/>
                <w:szCs w:val="20"/>
              </w:rPr>
              <w:t> </w:t>
            </w:r>
            <w:r w:rsidR="0019123F" w:rsidRPr="002B1FCC">
              <w:rPr>
                <w:rFonts w:cs="Arial"/>
                <w:b/>
                <w:noProof/>
                <w:sz w:val="20"/>
                <w:szCs w:val="20"/>
              </w:rPr>
              <w:t> </w:t>
            </w:r>
            <w:r w:rsidR="0019123F" w:rsidRPr="002B1FCC">
              <w:rPr>
                <w:rFonts w:cs="Arial"/>
                <w:b/>
                <w:noProof/>
                <w:sz w:val="20"/>
                <w:szCs w:val="20"/>
              </w:rPr>
              <w:t> </w:t>
            </w:r>
            <w:r w:rsidRPr="002B1FCC">
              <w:rPr>
                <w:rFonts w:cs="Arial"/>
                <w:b/>
                <w:sz w:val="20"/>
                <w:szCs w:val="20"/>
              </w:rPr>
              <w:fldChar w:fldCharType="end"/>
            </w:r>
          </w:p>
        </w:tc>
        <w:tc>
          <w:tcPr>
            <w:tcW w:w="1620" w:type="dxa"/>
            <w:noWrap/>
            <w:vAlign w:val="center"/>
          </w:tcPr>
          <w:p w:rsidR="0019123F" w:rsidRDefault="00A623EF" w:rsidP="00860736">
            <w:pPr>
              <w:jc w:val="center"/>
            </w:pPr>
            <w:r w:rsidRPr="002B1FCC">
              <w:rPr>
                <w:rFonts w:cs="Arial"/>
                <w:b/>
                <w:sz w:val="20"/>
                <w:szCs w:val="20"/>
              </w:rPr>
              <w:fldChar w:fldCharType="begin">
                <w:ffData>
                  <w:name w:val=""/>
                  <w:enabled/>
                  <w:calcOnExit w:val="0"/>
                  <w:textInput>
                    <w:type w:val="number"/>
                  </w:textInput>
                </w:ffData>
              </w:fldChar>
            </w:r>
            <w:r w:rsidR="0019123F" w:rsidRPr="002B1FCC">
              <w:rPr>
                <w:rFonts w:cs="Arial"/>
                <w:b/>
                <w:sz w:val="20"/>
                <w:szCs w:val="20"/>
              </w:rPr>
              <w:instrText xml:space="preserve"> FORMTEXT </w:instrText>
            </w:r>
            <w:r w:rsidRPr="002B1FCC">
              <w:rPr>
                <w:rFonts w:cs="Arial"/>
                <w:b/>
                <w:sz w:val="20"/>
                <w:szCs w:val="20"/>
              </w:rPr>
            </w:r>
            <w:r w:rsidRPr="002B1FCC">
              <w:rPr>
                <w:rFonts w:cs="Arial"/>
                <w:b/>
                <w:sz w:val="20"/>
                <w:szCs w:val="20"/>
              </w:rPr>
              <w:fldChar w:fldCharType="separate"/>
            </w:r>
            <w:r w:rsidR="0019123F" w:rsidRPr="002B1FCC">
              <w:rPr>
                <w:rFonts w:cs="Arial"/>
                <w:b/>
                <w:noProof/>
                <w:sz w:val="20"/>
                <w:szCs w:val="20"/>
              </w:rPr>
              <w:t> </w:t>
            </w:r>
            <w:r w:rsidR="0019123F" w:rsidRPr="002B1FCC">
              <w:rPr>
                <w:rFonts w:cs="Arial"/>
                <w:b/>
                <w:noProof/>
                <w:sz w:val="20"/>
                <w:szCs w:val="20"/>
              </w:rPr>
              <w:t> </w:t>
            </w:r>
            <w:r w:rsidR="0019123F" w:rsidRPr="002B1FCC">
              <w:rPr>
                <w:rFonts w:cs="Arial"/>
                <w:b/>
                <w:noProof/>
                <w:sz w:val="20"/>
                <w:szCs w:val="20"/>
              </w:rPr>
              <w:t> </w:t>
            </w:r>
            <w:r w:rsidR="0019123F" w:rsidRPr="002B1FCC">
              <w:rPr>
                <w:rFonts w:cs="Arial"/>
                <w:b/>
                <w:noProof/>
                <w:sz w:val="20"/>
                <w:szCs w:val="20"/>
              </w:rPr>
              <w:t> </w:t>
            </w:r>
            <w:r w:rsidR="0019123F" w:rsidRPr="002B1FCC">
              <w:rPr>
                <w:rFonts w:cs="Arial"/>
                <w:b/>
                <w:noProof/>
                <w:sz w:val="20"/>
                <w:szCs w:val="20"/>
              </w:rPr>
              <w:t> </w:t>
            </w:r>
            <w:r w:rsidRPr="002B1FCC">
              <w:rPr>
                <w:rFonts w:cs="Arial"/>
                <w:b/>
                <w:sz w:val="20"/>
                <w:szCs w:val="20"/>
              </w:rPr>
              <w:fldChar w:fldCharType="end"/>
            </w:r>
          </w:p>
        </w:tc>
      </w:tr>
      <w:tr w:rsidR="0019123F" w:rsidRPr="00CB4BFC" w:rsidTr="00860736">
        <w:trPr>
          <w:trHeight w:val="327"/>
        </w:trPr>
        <w:tc>
          <w:tcPr>
            <w:tcW w:w="1866" w:type="dxa"/>
            <w:noWrap/>
          </w:tcPr>
          <w:p w:rsidR="0019123F" w:rsidRPr="003E1C86" w:rsidRDefault="0019123F" w:rsidP="00100956">
            <w:pPr>
              <w:jc w:val="both"/>
              <w:rPr>
                <w:b/>
                <w:bCs/>
                <w:sz w:val="20"/>
                <w:szCs w:val="20"/>
              </w:rPr>
            </w:pPr>
            <w:r w:rsidRPr="003E1C86">
              <w:rPr>
                <w:b/>
                <w:bCs/>
                <w:sz w:val="20"/>
                <w:szCs w:val="20"/>
              </w:rPr>
              <w:t>Odontólogos</w:t>
            </w:r>
          </w:p>
        </w:tc>
        <w:tc>
          <w:tcPr>
            <w:tcW w:w="1559" w:type="dxa"/>
            <w:noWrap/>
            <w:vAlign w:val="center"/>
          </w:tcPr>
          <w:p w:rsidR="0019123F" w:rsidRDefault="00A623EF" w:rsidP="00860736">
            <w:pPr>
              <w:jc w:val="center"/>
            </w:pPr>
            <w:r w:rsidRPr="002B1FCC">
              <w:rPr>
                <w:rFonts w:cs="Arial"/>
                <w:b/>
                <w:sz w:val="20"/>
                <w:szCs w:val="20"/>
              </w:rPr>
              <w:fldChar w:fldCharType="begin">
                <w:ffData>
                  <w:name w:val=""/>
                  <w:enabled/>
                  <w:calcOnExit w:val="0"/>
                  <w:textInput>
                    <w:type w:val="number"/>
                  </w:textInput>
                </w:ffData>
              </w:fldChar>
            </w:r>
            <w:r w:rsidR="0019123F" w:rsidRPr="002B1FCC">
              <w:rPr>
                <w:rFonts w:cs="Arial"/>
                <w:b/>
                <w:sz w:val="20"/>
                <w:szCs w:val="20"/>
              </w:rPr>
              <w:instrText xml:space="preserve"> FORMTEXT </w:instrText>
            </w:r>
            <w:r w:rsidRPr="002B1FCC">
              <w:rPr>
                <w:rFonts w:cs="Arial"/>
                <w:b/>
                <w:sz w:val="20"/>
                <w:szCs w:val="20"/>
              </w:rPr>
            </w:r>
            <w:r w:rsidRPr="002B1FCC">
              <w:rPr>
                <w:rFonts w:cs="Arial"/>
                <w:b/>
                <w:sz w:val="20"/>
                <w:szCs w:val="20"/>
              </w:rPr>
              <w:fldChar w:fldCharType="separate"/>
            </w:r>
            <w:r w:rsidR="0019123F" w:rsidRPr="002B1FCC">
              <w:rPr>
                <w:rFonts w:cs="Arial"/>
                <w:b/>
                <w:noProof/>
                <w:sz w:val="20"/>
                <w:szCs w:val="20"/>
              </w:rPr>
              <w:t> </w:t>
            </w:r>
            <w:r w:rsidR="0019123F" w:rsidRPr="002B1FCC">
              <w:rPr>
                <w:rFonts w:cs="Arial"/>
                <w:b/>
                <w:noProof/>
                <w:sz w:val="20"/>
                <w:szCs w:val="20"/>
              </w:rPr>
              <w:t> </w:t>
            </w:r>
            <w:r w:rsidR="0019123F" w:rsidRPr="002B1FCC">
              <w:rPr>
                <w:rFonts w:cs="Arial"/>
                <w:b/>
                <w:noProof/>
                <w:sz w:val="20"/>
                <w:szCs w:val="20"/>
              </w:rPr>
              <w:t> </w:t>
            </w:r>
            <w:r w:rsidR="0019123F" w:rsidRPr="002B1FCC">
              <w:rPr>
                <w:rFonts w:cs="Arial"/>
                <w:b/>
                <w:noProof/>
                <w:sz w:val="20"/>
                <w:szCs w:val="20"/>
              </w:rPr>
              <w:t> </w:t>
            </w:r>
            <w:r w:rsidR="0019123F" w:rsidRPr="002B1FCC">
              <w:rPr>
                <w:rFonts w:cs="Arial"/>
                <w:b/>
                <w:noProof/>
                <w:sz w:val="20"/>
                <w:szCs w:val="20"/>
              </w:rPr>
              <w:t> </w:t>
            </w:r>
            <w:r w:rsidRPr="002B1FCC">
              <w:rPr>
                <w:rFonts w:cs="Arial"/>
                <w:b/>
                <w:sz w:val="20"/>
                <w:szCs w:val="20"/>
              </w:rPr>
              <w:fldChar w:fldCharType="end"/>
            </w:r>
          </w:p>
        </w:tc>
        <w:tc>
          <w:tcPr>
            <w:tcW w:w="1679" w:type="dxa"/>
            <w:noWrap/>
            <w:vAlign w:val="center"/>
          </w:tcPr>
          <w:p w:rsidR="0019123F" w:rsidRDefault="00A623EF" w:rsidP="00860736">
            <w:pPr>
              <w:jc w:val="center"/>
            </w:pPr>
            <w:r w:rsidRPr="002B1FCC">
              <w:rPr>
                <w:rFonts w:cs="Arial"/>
                <w:b/>
                <w:sz w:val="20"/>
                <w:szCs w:val="20"/>
              </w:rPr>
              <w:fldChar w:fldCharType="begin">
                <w:ffData>
                  <w:name w:val=""/>
                  <w:enabled/>
                  <w:calcOnExit w:val="0"/>
                  <w:textInput>
                    <w:type w:val="number"/>
                  </w:textInput>
                </w:ffData>
              </w:fldChar>
            </w:r>
            <w:r w:rsidR="0019123F" w:rsidRPr="002B1FCC">
              <w:rPr>
                <w:rFonts w:cs="Arial"/>
                <w:b/>
                <w:sz w:val="20"/>
                <w:szCs w:val="20"/>
              </w:rPr>
              <w:instrText xml:space="preserve"> FORMTEXT </w:instrText>
            </w:r>
            <w:r w:rsidRPr="002B1FCC">
              <w:rPr>
                <w:rFonts w:cs="Arial"/>
                <w:b/>
                <w:sz w:val="20"/>
                <w:szCs w:val="20"/>
              </w:rPr>
            </w:r>
            <w:r w:rsidRPr="002B1FCC">
              <w:rPr>
                <w:rFonts w:cs="Arial"/>
                <w:b/>
                <w:sz w:val="20"/>
                <w:szCs w:val="20"/>
              </w:rPr>
              <w:fldChar w:fldCharType="separate"/>
            </w:r>
            <w:r w:rsidR="0019123F" w:rsidRPr="002B1FCC">
              <w:rPr>
                <w:rFonts w:cs="Arial"/>
                <w:b/>
                <w:noProof/>
                <w:sz w:val="20"/>
                <w:szCs w:val="20"/>
              </w:rPr>
              <w:t> </w:t>
            </w:r>
            <w:r w:rsidR="0019123F" w:rsidRPr="002B1FCC">
              <w:rPr>
                <w:rFonts w:cs="Arial"/>
                <w:b/>
                <w:noProof/>
                <w:sz w:val="20"/>
                <w:szCs w:val="20"/>
              </w:rPr>
              <w:t> </w:t>
            </w:r>
            <w:r w:rsidR="0019123F" w:rsidRPr="002B1FCC">
              <w:rPr>
                <w:rFonts w:cs="Arial"/>
                <w:b/>
                <w:noProof/>
                <w:sz w:val="20"/>
                <w:szCs w:val="20"/>
              </w:rPr>
              <w:t> </w:t>
            </w:r>
            <w:r w:rsidR="0019123F" w:rsidRPr="002B1FCC">
              <w:rPr>
                <w:rFonts w:cs="Arial"/>
                <w:b/>
                <w:noProof/>
                <w:sz w:val="20"/>
                <w:szCs w:val="20"/>
              </w:rPr>
              <w:t> </w:t>
            </w:r>
            <w:r w:rsidR="0019123F" w:rsidRPr="002B1FCC">
              <w:rPr>
                <w:rFonts w:cs="Arial"/>
                <w:b/>
                <w:noProof/>
                <w:sz w:val="20"/>
                <w:szCs w:val="20"/>
              </w:rPr>
              <w:t> </w:t>
            </w:r>
            <w:r w:rsidRPr="002B1FCC">
              <w:rPr>
                <w:rFonts w:cs="Arial"/>
                <w:b/>
                <w:sz w:val="20"/>
                <w:szCs w:val="20"/>
              </w:rPr>
              <w:fldChar w:fldCharType="end"/>
            </w:r>
          </w:p>
        </w:tc>
        <w:tc>
          <w:tcPr>
            <w:tcW w:w="1620" w:type="dxa"/>
            <w:noWrap/>
            <w:vAlign w:val="center"/>
          </w:tcPr>
          <w:p w:rsidR="0019123F" w:rsidRDefault="00A623EF" w:rsidP="00860736">
            <w:pPr>
              <w:jc w:val="center"/>
            </w:pPr>
            <w:r w:rsidRPr="002B1FCC">
              <w:rPr>
                <w:rFonts w:cs="Arial"/>
                <w:b/>
                <w:sz w:val="20"/>
                <w:szCs w:val="20"/>
              </w:rPr>
              <w:fldChar w:fldCharType="begin">
                <w:ffData>
                  <w:name w:val=""/>
                  <w:enabled/>
                  <w:calcOnExit w:val="0"/>
                  <w:textInput>
                    <w:type w:val="number"/>
                  </w:textInput>
                </w:ffData>
              </w:fldChar>
            </w:r>
            <w:r w:rsidR="0019123F" w:rsidRPr="002B1FCC">
              <w:rPr>
                <w:rFonts w:cs="Arial"/>
                <w:b/>
                <w:sz w:val="20"/>
                <w:szCs w:val="20"/>
              </w:rPr>
              <w:instrText xml:space="preserve"> FORMTEXT </w:instrText>
            </w:r>
            <w:r w:rsidRPr="002B1FCC">
              <w:rPr>
                <w:rFonts w:cs="Arial"/>
                <w:b/>
                <w:sz w:val="20"/>
                <w:szCs w:val="20"/>
              </w:rPr>
            </w:r>
            <w:r w:rsidRPr="002B1FCC">
              <w:rPr>
                <w:rFonts w:cs="Arial"/>
                <w:b/>
                <w:sz w:val="20"/>
                <w:szCs w:val="20"/>
              </w:rPr>
              <w:fldChar w:fldCharType="separate"/>
            </w:r>
            <w:r w:rsidR="0019123F" w:rsidRPr="002B1FCC">
              <w:rPr>
                <w:rFonts w:cs="Arial"/>
                <w:b/>
                <w:noProof/>
                <w:sz w:val="20"/>
                <w:szCs w:val="20"/>
              </w:rPr>
              <w:t> </w:t>
            </w:r>
            <w:r w:rsidR="0019123F" w:rsidRPr="002B1FCC">
              <w:rPr>
                <w:rFonts w:cs="Arial"/>
                <w:b/>
                <w:noProof/>
                <w:sz w:val="20"/>
                <w:szCs w:val="20"/>
              </w:rPr>
              <w:t> </w:t>
            </w:r>
            <w:r w:rsidR="0019123F" w:rsidRPr="002B1FCC">
              <w:rPr>
                <w:rFonts w:cs="Arial"/>
                <w:b/>
                <w:noProof/>
                <w:sz w:val="20"/>
                <w:szCs w:val="20"/>
              </w:rPr>
              <w:t> </w:t>
            </w:r>
            <w:r w:rsidR="0019123F" w:rsidRPr="002B1FCC">
              <w:rPr>
                <w:rFonts w:cs="Arial"/>
                <w:b/>
                <w:noProof/>
                <w:sz w:val="20"/>
                <w:szCs w:val="20"/>
              </w:rPr>
              <w:t> </w:t>
            </w:r>
            <w:r w:rsidR="0019123F" w:rsidRPr="002B1FCC">
              <w:rPr>
                <w:rFonts w:cs="Arial"/>
                <w:b/>
                <w:noProof/>
                <w:sz w:val="20"/>
                <w:szCs w:val="20"/>
              </w:rPr>
              <w:t> </w:t>
            </w:r>
            <w:r w:rsidRPr="002B1FCC">
              <w:rPr>
                <w:rFonts w:cs="Arial"/>
                <w:b/>
                <w:sz w:val="20"/>
                <w:szCs w:val="20"/>
              </w:rPr>
              <w:fldChar w:fldCharType="end"/>
            </w:r>
          </w:p>
        </w:tc>
        <w:tc>
          <w:tcPr>
            <w:tcW w:w="1619" w:type="dxa"/>
            <w:noWrap/>
            <w:vAlign w:val="center"/>
          </w:tcPr>
          <w:p w:rsidR="0019123F" w:rsidRDefault="00A623EF" w:rsidP="00860736">
            <w:pPr>
              <w:jc w:val="center"/>
            </w:pPr>
            <w:r w:rsidRPr="002B1FCC">
              <w:rPr>
                <w:rFonts w:cs="Arial"/>
                <w:b/>
                <w:sz w:val="20"/>
                <w:szCs w:val="20"/>
              </w:rPr>
              <w:fldChar w:fldCharType="begin">
                <w:ffData>
                  <w:name w:val=""/>
                  <w:enabled/>
                  <w:calcOnExit w:val="0"/>
                  <w:textInput>
                    <w:type w:val="number"/>
                  </w:textInput>
                </w:ffData>
              </w:fldChar>
            </w:r>
            <w:r w:rsidR="0019123F" w:rsidRPr="002B1FCC">
              <w:rPr>
                <w:rFonts w:cs="Arial"/>
                <w:b/>
                <w:sz w:val="20"/>
                <w:szCs w:val="20"/>
              </w:rPr>
              <w:instrText xml:space="preserve"> FORMTEXT </w:instrText>
            </w:r>
            <w:r w:rsidRPr="002B1FCC">
              <w:rPr>
                <w:rFonts w:cs="Arial"/>
                <w:b/>
                <w:sz w:val="20"/>
                <w:szCs w:val="20"/>
              </w:rPr>
            </w:r>
            <w:r w:rsidRPr="002B1FCC">
              <w:rPr>
                <w:rFonts w:cs="Arial"/>
                <w:b/>
                <w:sz w:val="20"/>
                <w:szCs w:val="20"/>
              </w:rPr>
              <w:fldChar w:fldCharType="separate"/>
            </w:r>
            <w:r w:rsidR="0019123F" w:rsidRPr="002B1FCC">
              <w:rPr>
                <w:rFonts w:cs="Arial"/>
                <w:b/>
                <w:noProof/>
                <w:sz w:val="20"/>
                <w:szCs w:val="20"/>
              </w:rPr>
              <w:t> </w:t>
            </w:r>
            <w:r w:rsidR="0019123F" w:rsidRPr="002B1FCC">
              <w:rPr>
                <w:rFonts w:cs="Arial"/>
                <w:b/>
                <w:noProof/>
                <w:sz w:val="20"/>
                <w:szCs w:val="20"/>
              </w:rPr>
              <w:t> </w:t>
            </w:r>
            <w:r w:rsidR="0019123F" w:rsidRPr="002B1FCC">
              <w:rPr>
                <w:rFonts w:cs="Arial"/>
                <w:b/>
                <w:noProof/>
                <w:sz w:val="20"/>
                <w:szCs w:val="20"/>
              </w:rPr>
              <w:t> </w:t>
            </w:r>
            <w:r w:rsidR="0019123F" w:rsidRPr="002B1FCC">
              <w:rPr>
                <w:rFonts w:cs="Arial"/>
                <w:b/>
                <w:noProof/>
                <w:sz w:val="20"/>
                <w:szCs w:val="20"/>
              </w:rPr>
              <w:t> </w:t>
            </w:r>
            <w:r w:rsidR="0019123F" w:rsidRPr="002B1FCC">
              <w:rPr>
                <w:rFonts w:cs="Arial"/>
                <w:b/>
                <w:noProof/>
                <w:sz w:val="20"/>
                <w:szCs w:val="20"/>
              </w:rPr>
              <w:t> </w:t>
            </w:r>
            <w:r w:rsidRPr="002B1FCC">
              <w:rPr>
                <w:rFonts w:cs="Arial"/>
                <w:b/>
                <w:sz w:val="20"/>
                <w:szCs w:val="20"/>
              </w:rPr>
              <w:fldChar w:fldCharType="end"/>
            </w:r>
          </w:p>
        </w:tc>
        <w:tc>
          <w:tcPr>
            <w:tcW w:w="1620" w:type="dxa"/>
            <w:noWrap/>
            <w:vAlign w:val="center"/>
          </w:tcPr>
          <w:p w:rsidR="0019123F" w:rsidRDefault="00A623EF" w:rsidP="00860736">
            <w:pPr>
              <w:jc w:val="center"/>
            </w:pPr>
            <w:r w:rsidRPr="002B1FCC">
              <w:rPr>
                <w:rFonts w:cs="Arial"/>
                <w:b/>
                <w:sz w:val="20"/>
                <w:szCs w:val="20"/>
              </w:rPr>
              <w:fldChar w:fldCharType="begin">
                <w:ffData>
                  <w:name w:val=""/>
                  <w:enabled/>
                  <w:calcOnExit w:val="0"/>
                  <w:textInput>
                    <w:type w:val="number"/>
                  </w:textInput>
                </w:ffData>
              </w:fldChar>
            </w:r>
            <w:r w:rsidR="0019123F" w:rsidRPr="002B1FCC">
              <w:rPr>
                <w:rFonts w:cs="Arial"/>
                <w:b/>
                <w:sz w:val="20"/>
                <w:szCs w:val="20"/>
              </w:rPr>
              <w:instrText xml:space="preserve"> FORMTEXT </w:instrText>
            </w:r>
            <w:r w:rsidRPr="002B1FCC">
              <w:rPr>
                <w:rFonts w:cs="Arial"/>
                <w:b/>
                <w:sz w:val="20"/>
                <w:szCs w:val="20"/>
              </w:rPr>
            </w:r>
            <w:r w:rsidRPr="002B1FCC">
              <w:rPr>
                <w:rFonts w:cs="Arial"/>
                <w:b/>
                <w:sz w:val="20"/>
                <w:szCs w:val="20"/>
              </w:rPr>
              <w:fldChar w:fldCharType="separate"/>
            </w:r>
            <w:r w:rsidR="0019123F" w:rsidRPr="002B1FCC">
              <w:rPr>
                <w:rFonts w:cs="Arial"/>
                <w:b/>
                <w:noProof/>
                <w:sz w:val="20"/>
                <w:szCs w:val="20"/>
              </w:rPr>
              <w:t> </w:t>
            </w:r>
            <w:r w:rsidR="0019123F" w:rsidRPr="002B1FCC">
              <w:rPr>
                <w:rFonts w:cs="Arial"/>
                <w:b/>
                <w:noProof/>
                <w:sz w:val="20"/>
                <w:szCs w:val="20"/>
              </w:rPr>
              <w:t> </w:t>
            </w:r>
            <w:r w:rsidR="0019123F" w:rsidRPr="002B1FCC">
              <w:rPr>
                <w:rFonts w:cs="Arial"/>
                <w:b/>
                <w:noProof/>
                <w:sz w:val="20"/>
                <w:szCs w:val="20"/>
              </w:rPr>
              <w:t> </w:t>
            </w:r>
            <w:r w:rsidR="0019123F" w:rsidRPr="002B1FCC">
              <w:rPr>
                <w:rFonts w:cs="Arial"/>
                <w:b/>
                <w:noProof/>
                <w:sz w:val="20"/>
                <w:szCs w:val="20"/>
              </w:rPr>
              <w:t> </w:t>
            </w:r>
            <w:r w:rsidR="0019123F" w:rsidRPr="002B1FCC">
              <w:rPr>
                <w:rFonts w:cs="Arial"/>
                <w:b/>
                <w:noProof/>
                <w:sz w:val="20"/>
                <w:szCs w:val="20"/>
              </w:rPr>
              <w:t> </w:t>
            </w:r>
            <w:r w:rsidRPr="002B1FCC">
              <w:rPr>
                <w:rFonts w:cs="Arial"/>
                <w:b/>
                <w:sz w:val="20"/>
                <w:szCs w:val="20"/>
              </w:rPr>
              <w:fldChar w:fldCharType="end"/>
            </w:r>
          </w:p>
        </w:tc>
      </w:tr>
      <w:tr w:rsidR="0019123F" w:rsidRPr="00CB4BFC" w:rsidTr="00860736">
        <w:trPr>
          <w:trHeight w:val="327"/>
        </w:trPr>
        <w:tc>
          <w:tcPr>
            <w:tcW w:w="1866" w:type="dxa"/>
            <w:noWrap/>
          </w:tcPr>
          <w:p w:rsidR="0019123F" w:rsidRPr="003E1C86" w:rsidRDefault="0019123F" w:rsidP="00100956">
            <w:pPr>
              <w:jc w:val="both"/>
              <w:rPr>
                <w:b/>
                <w:bCs/>
                <w:sz w:val="20"/>
                <w:szCs w:val="20"/>
              </w:rPr>
            </w:pPr>
            <w:r w:rsidRPr="003E1C86">
              <w:rPr>
                <w:b/>
                <w:bCs/>
                <w:sz w:val="20"/>
                <w:szCs w:val="20"/>
              </w:rPr>
              <w:t>Q.</w:t>
            </w:r>
            <w:r>
              <w:rPr>
                <w:b/>
                <w:bCs/>
                <w:sz w:val="20"/>
                <w:szCs w:val="20"/>
              </w:rPr>
              <w:t xml:space="preserve"> </w:t>
            </w:r>
            <w:r w:rsidRPr="003E1C86">
              <w:rPr>
                <w:b/>
                <w:bCs/>
                <w:sz w:val="20"/>
                <w:szCs w:val="20"/>
              </w:rPr>
              <w:t>Farmacéuticos</w:t>
            </w:r>
          </w:p>
        </w:tc>
        <w:tc>
          <w:tcPr>
            <w:tcW w:w="1559" w:type="dxa"/>
            <w:noWrap/>
            <w:vAlign w:val="center"/>
          </w:tcPr>
          <w:p w:rsidR="0019123F" w:rsidRDefault="00A623EF" w:rsidP="00860736">
            <w:pPr>
              <w:jc w:val="center"/>
            </w:pPr>
            <w:r w:rsidRPr="002B1FCC">
              <w:rPr>
                <w:rFonts w:cs="Arial"/>
                <w:b/>
                <w:sz w:val="20"/>
                <w:szCs w:val="20"/>
              </w:rPr>
              <w:fldChar w:fldCharType="begin">
                <w:ffData>
                  <w:name w:val=""/>
                  <w:enabled/>
                  <w:calcOnExit w:val="0"/>
                  <w:textInput>
                    <w:type w:val="number"/>
                  </w:textInput>
                </w:ffData>
              </w:fldChar>
            </w:r>
            <w:r w:rsidR="0019123F" w:rsidRPr="002B1FCC">
              <w:rPr>
                <w:rFonts w:cs="Arial"/>
                <w:b/>
                <w:sz w:val="20"/>
                <w:szCs w:val="20"/>
              </w:rPr>
              <w:instrText xml:space="preserve"> FORMTEXT </w:instrText>
            </w:r>
            <w:r w:rsidRPr="002B1FCC">
              <w:rPr>
                <w:rFonts w:cs="Arial"/>
                <w:b/>
                <w:sz w:val="20"/>
                <w:szCs w:val="20"/>
              </w:rPr>
            </w:r>
            <w:r w:rsidRPr="002B1FCC">
              <w:rPr>
                <w:rFonts w:cs="Arial"/>
                <w:b/>
                <w:sz w:val="20"/>
                <w:szCs w:val="20"/>
              </w:rPr>
              <w:fldChar w:fldCharType="separate"/>
            </w:r>
            <w:r w:rsidR="0019123F" w:rsidRPr="002B1FCC">
              <w:rPr>
                <w:rFonts w:cs="Arial"/>
                <w:b/>
                <w:noProof/>
                <w:sz w:val="20"/>
                <w:szCs w:val="20"/>
              </w:rPr>
              <w:t> </w:t>
            </w:r>
            <w:r w:rsidR="0019123F" w:rsidRPr="002B1FCC">
              <w:rPr>
                <w:rFonts w:cs="Arial"/>
                <w:b/>
                <w:noProof/>
                <w:sz w:val="20"/>
                <w:szCs w:val="20"/>
              </w:rPr>
              <w:t> </w:t>
            </w:r>
            <w:r w:rsidR="0019123F" w:rsidRPr="002B1FCC">
              <w:rPr>
                <w:rFonts w:cs="Arial"/>
                <w:b/>
                <w:noProof/>
                <w:sz w:val="20"/>
                <w:szCs w:val="20"/>
              </w:rPr>
              <w:t> </w:t>
            </w:r>
            <w:r w:rsidR="0019123F" w:rsidRPr="002B1FCC">
              <w:rPr>
                <w:rFonts w:cs="Arial"/>
                <w:b/>
                <w:noProof/>
                <w:sz w:val="20"/>
                <w:szCs w:val="20"/>
              </w:rPr>
              <w:t> </w:t>
            </w:r>
            <w:r w:rsidR="0019123F" w:rsidRPr="002B1FCC">
              <w:rPr>
                <w:rFonts w:cs="Arial"/>
                <w:b/>
                <w:noProof/>
                <w:sz w:val="20"/>
                <w:szCs w:val="20"/>
              </w:rPr>
              <w:t> </w:t>
            </w:r>
            <w:r w:rsidRPr="002B1FCC">
              <w:rPr>
                <w:rFonts w:cs="Arial"/>
                <w:b/>
                <w:sz w:val="20"/>
                <w:szCs w:val="20"/>
              </w:rPr>
              <w:fldChar w:fldCharType="end"/>
            </w:r>
          </w:p>
        </w:tc>
        <w:tc>
          <w:tcPr>
            <w:tcW w:w="1679" w:type="dxa"/>
            <w:noWrap/>
            <w:vAlign w:val="center"/>
          </w:tcPr>
          <w:p w:rsidR="0019123F" w:rsidRDefault="00A623EF" w:rsidP="00860736">
            <w:pPr>
              <w:jc w:val="center"/>
            </w:pPr>
            <w:r w:rsidRPr="002B1FCC">
              <w:rPr>
                <w:rFonts w:cs="Arial"/>
                <w:b/>
                <w:sz w:val="20"/>
                <w:szCs w:val="20"/>
              </w:rPr>
              <w:fldChar w:fldCharType="begin">
                <w:ffData>
                  <w:name w:val=""/>
                  <w:enabled/>
                  <w:calcOnExit w:val="0"/>
                  <w:textInput>
                    <w:type w:val="number"/>
                  </w:textInput>
                </w:ffData>
              </w:fldChar>
            </w:r>
            <w:r w:rsidR="0019123F" w:rsidRPr="002B1FCC">
              <w:rPr>
                <w:rFonts w:cs="Arial"/>
                <w:b/>
                <w:sz w:val="20"/>
                <w:szCs w:val="20"/>
              </w:rPr>
              <w:instrText xml:space="preserve"> FORMTEXT </w:instrText>
            </w:r>
            <w:r w:rsidRPr="002B1FCC">
              <w:rPr>
                <w:rFonts w:cs="Arial"/>
                <w:b/>
                <w:sz w:val="20"/>
                <w:szCs w:val="20"/>
              </w:rPr>
            </w:r>
            <w:r w:rsidRPr="002B1FCC">
              <w:rPr>
                <w:rFonts w:cs="Arial"/>
                <w:b/>
                <w:sz w:val="20"/>
                <w:szCs w:val="20"/>
              </w:rPr>
              <w:fldChar w:fldCharType="separate"/>
            </w:r>
            <w:r w:rsidR="0019123F" w:rsidRPr="002B1FCC">
              <w:rPr>
                <w:rFonts w:cs="Arial"/>
                <w:b/>
                <w:noProof/>
                <w:sz w:val="20"/>
                <w:szCs w:val="20"/>
              </w:rPr>
              <w:t> </w:t>
            </w:r>
            <w:r w:rsidR="0019123F" w:rsidRPr="002B1FCC">
              <w:rPr>
                <w:rFonts w:cs="Arial"/>
                <w:b/>
                <w:noProof/>
                <w:sz w:val="20"/>
                <w:szCs w:val="20"/>
              </w:rPr>
              <w:t> </w:t>
            </w:r>
            <w:r w:rsidR="0019123F" w:rsidRPr="002B1FCC">
              <w:rPr>
                <w:rFonts w:cs="Arial"/>
                <w:b/>
                <w:noProof/>
                <w:sz w:val="20"/>
                <w:szCs w:val="20"/>
              </w:rPr>
              <w:t> </w:t>
            </w:r>
            <w:r w:rsidR="0019123F" w:rsidRPr="002B1FCC">
              <w:rPr>
                <w:rFonts w:cs="Arial"/>
                <w:b/>
                <w:noProof/>
                <w:sz w:val="20"/>
                <w:szCs w:val="20"/>
              </w:rPr>
              <w:t> </w:t>
            </w:r>
            <w:r w:rsidR="0019123F" w:rsidRPr="002B1FCC">
              <w:rPr>
                <w:rFonts w:cs="Arial"/>
                <w:b/>
                <w:noProof/>
                <w:sz w:val="20"/>
                <w:szCs w:val="20"/>
              </w:rPr>
              <w:t> </w:t>
            </w:r>
            <w:r w:rsidRPr="002B1FCC">
              <w:rPr>
                <w:rFonts w:cs="Arial"/>
                <w:b/>
                <w:sz w:val="20"/>
                <w:szCs w:val="20"/>
              </w:rPr>
              <w:fldChar w:fldCharType="end"/>
            </w:r>
          </w:p>
        </w:tc>
        <w:tc>
          <w:tcPr>
            <w:tcW w:w="1620" w:type="dxa"/>
            <w:noWrap/>
            <w:vAlign w:val="center"/>
          </w:tcPr>
          <w:p w:rsidR="0019123F" w:rsidRDefault="00A623EF" w:rsidP="00860736">
            <w:pPr>
              <w:jc w:val="center"/>
            </w:pPr>
            <w:r w:rsidRPr="002B1FCC">
              <w:rPr>
                <w:rFonts w:cs="Arial"/>
                <w:b/>
                <w:sz w:val="20"/>
                <w:szCs w:val="20"/>
              </w:rPr>
              <w:fldChar w:fldCharType="begin">
                <w:ffData>
                  <w:name w:val=""/>
                  <w:enabled/>
                  <w:calcOnExit w:val="0"/>
                  <w:textInput>
                    <w:type w:val="number"/>
                  </w:textInput>
                </w:ffData>
              </w:fldChar>
            </w:r>
            <w:r w:rsidR="0019123F" w:rsidRPr="002B1FCC">
              <w:rPr>
                <w:rFonts w:cs="Arial"/>
                <w:b/>
                <w:sz w:val="20"/>
                <w:szCs w:val="20"/>
              </w:rPr>
              <w:instrText xml:space="preserve"> FORMTEXT </w:instrText>
            </w:r>
            <w:r w:rsidRPr="002B1FCC">
              <w:rPr>
                <w:rFonts w:cs="Arial"/>
                <w:b/>
                <w:sz w:val="20"/>
                <w:szCs w:val="20"/>
              </w:rPr>
            </w:r>
            <w:r w:rsidRPr="002B1FCC">
              <w:rPr>
                <w:rFonts w:cs="Arial"/>
                <w:b/>
                <w:sz w:val="20"/>
                <w:szCs w:val="20"/>
              </w:rPr>
              <w:fldChar w:fldCharType="separate"/>
            </w:r>
            <w:r w:rsidR="0019123F" w:rsidRPr="002B1FCC">
              <w:rPr>
                <w:rFonts w:cs="Arial"/>
                <w:b/>
                <w:noProof/>
                <w:sz w:val="20"/>
                <w:szCs w:val="20"/>
              </w:rPr>
              <w:t> </w:t>
            </w:r>
            <w:r w:rsidR="0019123F" w:rsidRPr="002B1FCC">
              <w:rPr>
                <w:rFonts w:cs="Arial"/>
                <w:b/>
                <w:noProof/>
                <w:sz w:val="20"/>
                <w:szCs w:val="20"/>
              </w:rPr>
              <w:t> </w:t>
            </w:r>
            <w:r w:rsidR="0019123F" w:rsidRPr="002B1FCC">
              <w:rPr>
                <w:rFonts w:cs="Arial"/>
                <w:b/>
                <w:noProof/>
                <w:sz w:val="20"/>
                <w:szCs w:val="20"/>
              </w:rPr>
              <w:t> </w:t>
            </w:r>
            <w:r w:rsidR="0019123F" w:rsidRPr="002B1FCC">
              <w:rPr>
                <w:rFonts w:cs="Arial"/>
                <w:b/>
                <w:noProof/>
                <w:sz w:val="20"/>
                <w:szCs w:val="20"/>
              </w:rPr>
              <w:t> </w:t>
            </w:r>
            <w:r w:rsidR="0019123F" w:rsidRPr="002B1FCC">
              <w:rPr>
                <w:rFonts w:cs="Arial"/>
                <w:b/>
                <w:noProof/>
                <w:sz w:val="20"/>
                <w:szCs w:val="20"/>
              </w:rPr>
              <w:t> </w:t>
            </w:r>
            <w:r w:rsidRPr="002B1FCC">
              <w:rPr>
                <w:rFonts w:cs="Arial"/>
                <w:b/>
                <w:sz w:val="20"/>
                <w:szCs w:val="20"/>
              </w:rPr>
              <w:fldChar w:fldCharType="end"/>
            </w:r>
          </w:p>
        </w:tc>
        <w:tc>
          <w:tcPr>
            <w:tcW w:w="1619" w:type="dxa"/>
            <w:noWrap/>
            <w:vAlign w:val="center"/>
          </w:tcPr>
          <w:p w:rsidR="0019123F" w:rsidRDefault="00A623EF" w:rsidP="00860736">
            <w:pPr>
              <w:jc w:val="center"/>
            </w:pPr>
            <w:r w:rsidRPr="002B1FCC">
              <w:rPr>
                <w:rFonts w:cs="Arial"/>
                <w:b/>
                <w:sz w:val="20"/>
                <w:szCs w:val="20"/>
              </w:rPr>
              <w:fldChar w:fldCharType="begin">
                <w:ffData>
                  <w:name w:val=""/>
                  <w:enabled/>
                  <w:calcOnExit w:val="0"/>
                  <w:textInput>
                    <w:type w:val="number"/>
                  </w:textInput>
                </w:ffData>
              </w:fldChar>
            </w:r>
            <w:r w:rsidR="0019123F" w:rsidRPr="002B1FCC">
              <w:rPr>
                <w:rFonts w:cs="Arial"/>
                <w:b/>
                <w:sz w:val="20"/>
                <w:szCs w:val="20"/>
              </w:rPr>
              <w:instrText xml:space="preserve"> FORMTEXT </w:instrText>
            </w:r>
            <w:r w:rsidRPr="002B1FCC">
              <w:rPr>
                <w:rFonts w:cs="Arial"/>
                <w:b/>
                <w:sz w:val="20"/>
                <w:szCs w:val="20"/>
              </w:rPr>
            </w:r>
            <w:r w:rsidRPr="002B1FCC">
              <w:rPr>
                <w:rFonts w:cs="Arial"/>
                <w:b/>
                <w:sz w:val="20"/>
                <w:szCs w:val="20"/>
              </w:rPr>
              <w:fldChar w:fldCharType="separate"/>
            </w:r>
            <w:r w:rsidR="0019123F" w:rsidRPr="002B1FCC">
              <w:rPr>
                <w:rFonts w:cs="Arial"/>
                <w:b/>
                <w:noProof/>
                <w:sz w:val="20"/>
                <w:szCs w:val="20"/>
              </w:rPr>
              <w:t> </w:t>
            </w:r>
            <w:r w:rsidR="0019123F" w:rsidRPr="002B1FCC">
              <w:rPr>
                <w:rFonts w:cs="Arial"/>
                <w:b/>
                <w:noProof/>
                <w:sz w:val="20"/>
                <w:szCs w:val="20"/>
              </w:rPr>
              <w:t> </w:t>
            </w:r>
            <w:r w:rsidR="0019123F" w:rsidRPr="002B1FCC">
              <w:rPr>
                <w:rFonts w:cs="Arial"/>
                <w:b/>
                <w:noProof/>
                <w:sz w:val="20"/>
                <w:szCs w:val="20"/>
              </w:rPr>
              <w:t> </w:t>
            </w:r>
            <w:r w:rsidR="0019123F" w:rsidRPr="002B1FCC">
              <w:rPr>
                <w:rFonts w:cs="Arial"/>
                <w:b/>
                <w:noProof/>
                <w:sz w:val="20"/>
                <w:szCs w:val="20"/>
              </w:rPr>
              <w:t> </w:t>
            </w:r>
            <w:r w:rsidR="0019123F" w:rsidRPr="002B1FCC">
              <w:rPr>
                <w:rFonts w:cs="Arial"/>
                <w:b/>
                <w:noProof/>
                <w:sz w:val="20"/>
                <w:szCs w:val="20"/>
              </w:rPr>
              <w:t> </w:t>
            </w:r>
            <w:r w:rsidRPr="002B1FCC">
              <w:rPr>
                <w:rFonts w:cs="Arial"/>
                <w:b/>
                <w:sz w:val="20"/>
                <w:szCs w:val="20"/>
              </w:rPr>
              <w:fldChar w:fldCharType="end"/>
            </w:r>
          </w:p>
        </w:tc>
        <w:tc>
          <w:tcPr>
            <w:tcW w:w="1620" w:type="dxa"/>
            <w:noWrap/>
            <w:vAlign w:val="center"/>
          </w:tcPr>
          <w:p w:rsidR="0019123F" w:rsidRDefault="00A623EF" w:rsidP="00860736">
            <w:pPr>
              <w:jc w:val="center"/>
            </w:pPr>
            <w:r w:rsidRPr="002B1FCC">
              <w:rPr>
                <w:rFonts w:cs="Arial"/>
                <w:b/>
                <w:sz w:val="20"/>
                <w:szCs w:val="20"/>
              </w:rPr>
              <w:fldChar w:fldCharType="begin">
                <w:ffData>
                  <w:name w:val=""/>
                  <w:enabled/>
                  <w:calcOnExit w:val="0"/>
                  <w:textInput>
                    <w:type w:val="number"/>
                  </w:textInput>
                </w:ffData>
              </w:fldChar>
            </w:r>
            <w:r w:rsidR="0019123F" w:rsidRPr="002B1FCC">
              <w:rPr>
                <w:rFonts w:cs="Arial"/>
                <w:b/>
                <w:sz w:val="20"/>
                <w:szCs w:val="20"/>
              </w:rPr>
              <w:instrText xml:space="preserve"> FORMTEXT </w:instrText>
            </w:r>
            <w:r w:rsidRPr="002B1FCC">
              <w:rPr>
                <w:rFonts w:cs="Arial"/>
                <w:b/>
                <w:sz w:val="20"/>
                <w:szCs w:val="20"/>
              </w:rPr>
            </w:r>
            <w:r w:rsidRPr="002B1FCC">
              <w:rPr>
                <w:rFonts w:cs="Arial"/>
                <w:b/>
                <w:sz w:val="20"/>
                <w:szCs w:val="20"/>
              </w:rPr>
              <w:fldChar w:fldCharType="separate"/>
            </w:r>
            <w:r w:rsidR="0019123F" w:rsidRPr="002B1FCC">
              <w:rPr>
                <w:rFonts w:cs="Arial"/>
                <w:b/>
                <w:noProof/>
                <w:sz w:val="20"/>
                <w:szCs w:val="20"/>
              </w:rPr>
              <w:t> </w:t>
            </w:r>
            <w:r w:rsidR="0019123F" w:rsidRPr="002B1FCC">
              <w:rPr>
                <w:rFonts w:cs="Arial"/>
                <w:b/>
                <w:noProof/>
                <w:sz w:val="20"/>
                <w:szCs w:val="20"/>
              </w:rPr>
              <w:t> </w:t>
            </w:r>
            <w:r w:rsidR="0019123F" w:rsidRPr="002B1FCC">
              <w:rPr>
                <w:rFonts w:cs="Arial"/>
                <w:b/>
                <w:noProof/>
                <w:sz w:val="20"/>
                <w:szCs w:val="20"/>
              </w:rPr>
              <w:t> </w:t>
            </w:r>
            <w:r w:rsidR="0019123F" w:rsidRPr="002B1FCC">
              <w:rPr>
                <w:rFonts w:cs="Arial"/>
                <w:b/>
                <w:noProof/>
                <w:sz w:val="20"/>
                <w:szCs w:val="20"/>
              </w:rPr>
              <w:t> </w:t>
            </w:r>
            <w:r w:rsidR="0019123F" w:rsidRPr="002B1FCC">
              <w:rPr>
                <w:rFonts w:cs="Arial"/>
                <w:b/>
                <w:noProof/>
                <w:sz w:val="20"/>
                <w:szCs w:val="20"/>
              </w:rPr>
              <w:t> </w:t>
            </w:r>
            <w:r w:rsidRPr="002B1FCC">
              <w:rPr>
                <w:rFonts w:cs="Arial"/>
                <w:b/>
                <w:sz w:val="20"/>
                <w:szCs w:val="20"/>
              </w:rPr>
              <w:fldChar w:fldCharType="end"/>
            </w:r>
          </w:p>
        </w:tc>
      </w:tr>
      <w:tr w:rsidR="0019123F" w:rsidRPr="00CB4BFC" w:rsidTr="00860736">
        <w:trPr>
          <w:trHeight w:val="327"/>
        </w:trPr>
        <w:tc>
          <w:tcPr>
            <w:tcW w:w="1866" w:type="dxa"/>
            <w:noWrap/>
          </w:tcPr>
          <w:p w:rsidR="0019123F" w:rsidRPr="003E1C86" w:rsidRDefault="0019123F" w:rsidP="00100956">
            <w:pPr>
              <w:jc w:val="both"/>
              <w:rPr>
                <w:b/>
                <w:bCs/>
                <w:sz w:val="20"/>
                <w:szCs w:val="20"/>
              </w:rPr>
            </w:pPr>
            <w:r w:rsidRPr="003E1C86">
              <w:rPr>
                <w:b/>
                <w:bCs/>
                <w:sz w:val="20"/>
                <w:szCs w:val="20"/>
              </w:rPr>
              <w:t>Veterinarios</w:t>
            </w:r>
          </w:p>
        </w:tc>
        <w:tc>
          <w:tcPr>
            <w:tcW w:w="1559" w:type="dxa"/>
            <w:noWrap/>
            <w:vAlign w:val="center"/>
          </w:tcPr>
          <w:p w:rsidR="0019123F" w:rsidRDefault="00A623EF" w:rsidP="00860736">
            <w:pPr>
              <w:jc w:val="center"/>
            </w:pPr>
            <w:r w:rsidRPr="002B1FCC">
              <w:rPr>
                <w:rFonts w:cs="Arial"/>
                <w:b/>
                <w:sz w:val="20"/>
                <w:szCs w:val="20"/>
              </w:rPr>
              <w:fldChar w:fldCharType="begin">
                <w:ffData>
                  <w:name w:val=""/>
                  <w:enabled/>
                  <w:calcOnExit w:val="0"/>
                  <w:textInput>
                    <w:type w:val="number"/>
                  </w:textInput>
                </w:ffData>
              </w:fldChar>
            </w:r>
            <w:r w:rsidR="0019123F" w:rsidRPr="002B1FCC">
              <w:rPr>
                <w:rFonts w:cs="Arial"/>
                <w:b/>
                <w:sz w:val="20"/>
                <w:szCs w:val="20"/>
              </w:rPr>
              <w:instrText xml:space="preserve"> FORMTEXT </w:instrText>
            </w:r>
            <w:r w:rsidRPr="002B1FCC">
              <w:rPr>
                <w:rFonts w:cs="Arial"/>
                <w:b/>
                <w:sz w:val="20"/>
                <w:szCs w:val="20"/>
              </w:rPr>
            </w:r>
            <w:r w:rsidRPr="002B1FCC">
              <w:rPr>
                <w:rFonts w:cs="Arial"/>
                <w:b/>
                <w:sz w:val="20"/>
                <w:szCs w:val="20"/>
              </w:rPr>
              <w:fldChar w:fldCharType="separate"/>
            </w:r>
            <w:r w:rsidR="0019123F" w:rsidRPr="002B1FCC">
              <w:rPr>
                <w:rFonts w:cs="Arial"/>
                <w:b/>
                <w:noProof/>
                <w:sz w:val="20"/>
                <w:szCs w:val="20"/>
              </w:rPr>
              <w:t> </w:t>
            </w:r>
            <w:r w:rsidR="0019123F" w:rsidRPr="002B1FCC">
              <w:rPr>
                <w:rFonts w:cs="Arial"/>
                <w:b/>
                <w:noProof/>
                <w:sz w:val="20"/>
                <w:szCs w:val="20"/>
              </w:rPr>
              <w:t> </w:t>
            </w:r>
            <w:r w:rsidR="0019123F" w:rsidRPr="002B1FCC">
              <w:rPr>
                <w:rFonts w:cs="Arial"/>
                <w:b/>
                <w:noProof/>
                <w:sz w:val="20"/>
                <w:szCs w:val="20"/>
              </w:rPr>
              <w:t> </w:t>
            </w:r>
            <w:r w:rsidR="0019123F" w:rsidRPr="002B1FCC">
              <w:rPr>
                <w:rFonts w:cs="Arial"/>
                <w:b/>
                <w:noProof/>
                <w:sz w:val="20"/>
                <w:szCs w:val="20"/>
              </w:rPr>
              <w:t> </w:t>
            </w:r>
            <w:r w:rsidR="0019123F" w:rsidRPr="002B1FCC">
              <w:rPr>
                <w:rFonts w:cs="Arial"/>
                <w:b/>
                <w:noProof/>
                <w:sz w:val="20"/>
                <w:szCs w:val="20"/>
              </w:rPr>
              <w:t> </w:t>
            </w:r>
            <w:r w:rsidRPr="002B1FCC">
              <w:rPr>
                <w:rFonts w:cs="Arial"/>
                <w:b/>
                <w:sz w:val="20"/>
                <w:szCs w:val="20"/>
              </w:rPr>
              <w:fldChar w:fldCharType="end"/>
            </w:r>
          </w:p>
        </w:tc>
        <w:tc>
          <w:tcPr>
            <w:tcW w:w="1679" w:type="dxa"/>
            <w:noWrap/>
            <w:vAlign w:val="center"/>
          </w:tcPr>
          <w:p w:rsidR="0019123F" w:rsidRDefault="00A623EF" w:rsidP="00860736">
            <w:pPr>
              <w:jc w:val="center"/>
            </w:pPr>
            <w:r w:rsidRPr="002B1FCC">
              <w:rPr>
                <w:rFonts w:cs="Arial"/>
                <w:b/>
                <w:sz w:val="20"/>
                <w:szCs w:val="20"/>
              </w:rPr>
              <w:fldChar w:fldCharType="begin">
                <w:ffData>
                  <w:name w:val=""/>
                  <w:enabled/>
                  <w:calcOnExit w:val="0"/>
                  <w:textInput>
                    <w:type w:val="number"/>
                  </w:textInput>
                </w:ffData>
              </w:fldChar>
            </w:r>
            <w:r w:rsidR="0019123F" w:rsidRPr="002B1FCC">
              <w:rPr>
                <w:rFonts w:cs="Arial"/>
                <w:b/>
                <w:sz w:val="20"/>
                <w:szCs w:val="20"/>
              </w:rPr>
              <w:instrText xml:space="preserve"> FORMTEXT </w:instrText>
            </w:r>
            <w:r w:rsidRPr="002B1FCC">
              <w:rPr>
                <w:rFonts w:cs="Arial"/>
                <w:b/>
                <w:sz w:val="20"/>
                <w:szCs w:val="20"/>
              </w:rPr>
            </w:r>
            <w:r w:rsidRPr="002B1FCC">
              <w:rPr>
                <w:rFonts w:cs="Arial"/>
                <w:b/>
                <w:sz w:val="20"/>
                <w:szCs w:val="20"/>
              </w:rPr>
              <w:fldChar w:fldCharType="separate"/>
            </w:r>
            <w:r w:rsidR="0019123F" w:rsidRPr="002B1FCC">
              <w:rPr>
                <w:rFonts w:cs="Arial"/>
                <w:b/>
                <w:noProof/>
                <w:sz w:val="20"/>
                <w:szCs w:val="20"/>
              </w:rPr>
              <w:t> </w:t>
            </w:r>
            <w:r w:rsidR="0019123F" w:rsidRPr="002B1FCC">
              <w:rPr>
                <w:rFonts w:cs="Arial"/>
                <w:b/>
                <w:noProof/>
                <w:sz w:val="20"/>
                <w:szCs w:val="20"/>
              </w:rPr>
              <w:t> </w:t>
            </w:r>
            <w:r w:rsidR="0019123F" w:rsidRPr="002B1FCC">
              <w:rPr>
                <w:rFonts w:cs="Arial"/>
                <w:b/>
                <w:noProof/>
                <w:sz w:val="20"/>
                <w:szCs w:val="20"/>
              </w:rPr>
              <w:t> </w:t>
            </w:r>
            <w:r w:rsidR="0019123F" w:rsidRPr="002B1FCC">
              <w:rPr>
                <w:rFonts w:cs="Arial"/>
                <w:b/>
                <w:noProof/>
                <w:sz w:val="20"/>
                <w:szCs w:val="20"/>
              </w:rPr>
              <w:t> </w:t>
            </w:r>
            <w:r w:rsidR="0019123F" w:rsidRPr="002B1FCC">
              <w:rPr>
                <w:rFonts w:cs="Arial"/>
                <w:b/>
                <w:noProof/>
                <w:sz w:val="20"/>
                <w:szCs w:val="20"/>
              </w:rPr>
              <w:t> </w:t>
            </w:r>
            <w:r w:rsidRPr="002B1FCC">
              <w:rPr>
                <w:rFonts w:cs="Arial"/>
                <w:b/>
                <w:sz w:val="20"/>
                <w:szCs w:val="20"/>
              </w:rPr>
              <w:fldChar w:fldCharType="end"/>
            </w:r>
          </w:p>
        </w:tc>
        <w:tc>
          <w:tcPr>
            <w:tcW w:w="1620" w:type="dxa"/>
            <w:noWrap/>
            <w:vAlign w:val="center"/>
          </w:tcPr>
          <w:p w:rsidR="0019123F" w:rsidRDefault="00A623EF" w:rsidP="00860736">
            <w:pPr>
              <w:jc w:val="center"/>
            </w:pPr>
            <w:r w:rsidRPr="002B1FCC">
              <w:rPr>
                <w:rFonts w:cs="Arial"/>
                <w:b/>
                <w:sz w:val="20"/>
                <w:szCs w:val="20"/>
              </w:rPr>
              <w:fldChar w:fldCharType="begin">
                <w:ffData>
                  <w:name w:val=""/>
                  <w:enabled/>
                  <w:calcOnExit w:val="0"/>
                  <w:textInput>
                    <w:type w:val="number"/>
                  </w:textInput>
                </w:ffData>
              </w:fldChar>
            </w:r>
            <w:r w:rsidR="0019123F" w:rsidRPr="002B1FCC">
              <w:rPr>
                <w:rFonts w:cs="Arial"/>
                <w:b/>
                <w:sz w:val="20"/>
                <w:szCs w:val="20"/>
              </w:rPr>
              <w:instrText xml:space="preserve"> FORMTEXT </w:instrText>
            </w:r>
            <w:r w:rsidRPr="002B1FCC">
              <w:rPr>
                <w:rFonts w:cs="Arial"/>
                <w:b/>
                <w:sz w:val="20"/>
                <w:szCs w:val="20"/>
              </w:rPr>
            </w:r>
            <w:r w:rsidRPr="002B1FCC">
              <w:rPr>
                <w:rFonts w:cs="Arial"/>
                <w:b/>
                <w:sz w:val="20"/>
                <w:szCs w:val="20"/>
              </w:rPr>
              <w:fldChar w:fldCharType="separate"/>
            </w:r>
            <w:r w:rsidR="0019123F" w:rsidRPr="002B1FCC">
              <w:rPr>
                <w:rFonts w:cs="Arial"/>
                <w:b/>
                <w:noProof/>
                <w:sz w:val="20"/>
                <w:szCs w:val="20"/>
              </w:rPr>
              <w:t> </w:t>
            </w:r>
            <w:r w:rsidR="0019123F" w:rsidRPr="002B1FCC">
              <w:rPr>
                <w:rFonts w:cs="Arial"/>
                <w:b/>
                <w:noProof/>
                <w:sz w:val="20"/>
                <w:szCs w:val="20"/>
              </w:rPr>
              <w:t> </w:t>
            </w:r>
            <w:r w:rsidR="0019123F" w:rsidRPr="002B1FCC">
              <w:rPr>
                <w:rFonts w:cs="Arial"/>
                <w:b/>
                <w:noProof/>
                <w:sz w:val="20"/>
                <w:szCs w:val="20"/>
              </w:rPr>
              <w:t> </w:t>
            </w:r>
            <w:r w:rsidR="0019123F" w:rsidRPr="002B1FCC">
              <w:rPr>
                <w:rFonts w:cs="Arial"/>
                <w:b/>
                <w:noProof/>
                <w:sz w:val="20"/>
                <w:szCs w:val="20"/>
              </w:rPr>
              <w:t> </w:t>
            </w:r>
            <w:r w:rsidR="0019123F" w:rsidRPr="002B1FCC">
              <w:rPr>
                <w:rFonts w:cs="Arial"/>
                <w:b/>
                <w:noProof/>
                <w:sz w:val="20"/>
                <w:szCs w:val="20"/>
              </w:rPr>
              <w:t> </w:t>
            </w:r>
            <w:r w:rsidRPr="002B1FCC">
              <w:rPr>
                <w:rFonts w:cs="Arial"/>
                <w:b/>
                <w:sz w:val="20"/>
                <w:szCs w:val="20"/>
              </w:rPr>
              <w:fldChar w:fldCharType="end"/>
            </w:r>
          </w:p>
        </w:tc>
        <w:tc>
          <w:tcPr>
            <w:tcW w:w="1619" w:type="dxa"/>
            <w:noWrap/>
            <w:vAlign w:val="center"/>
          </w:tcPr>
          <w:p w:rsidR="0019123F" w:rsidRDefault="00A623EF" w:rsidP="00860736">
            <w:pPr>
              <w:jc w:val="center"/>
            </w:pPr>
            <w:r w:rsidRPr="002B1FCC">
              <w:rPr>
                <w:rFonts w:cs="Arial"/>
                <w:b/>
                <w:sz w:val="20"/>
                <w:szCs w:val="20"/>
              </w:rPr>
              <w:fldChar w:fldCharType="begin">
                <w:ffData>
                  <w:name w:val=""/>
                  <w:enabled/>
                  <w:calcOnExit w:val="0"/>
                  <w:textInput>
                    <w:type w:val="number"/>
                  </w:textInput>
                </w:ffData>
              </w:fldChar>
            </w:r>
            <w:r w:rsidR="0019123F" w:rsidRPr="002B1FCC">
              <w:rPr>
                <w:rFonts w:cs="Arial"/>
                <w:b/>
                <w:sz w:val="20"/>
                <w:szCs w:val="20"/>
              </w:rPr>
              <w:instrText xml:space="preserve"> FORMTEXT </w:instrText>
            </w:r>
            <w:r w:rsidRPr="002B1FCC">
              <w:rPr>
                <w:rFonts w:cs="Arial"/>
                <w:b/>
                <w:sz w:val="20"/>
                <w:szCs w:val="20"/>
              </w:rPr>
            </w:r>
            <w:r w:rsidRPr="002B1FCC">
              <w:rPr>
                <w:rFonts w:cs="Arial"/>
                <w:b/>
                <w:sz w:val="20"/>
                <w:szCs w:val="20"/>
              </w:rPr>
              <w:fldChar w:fldCharType="separate"/>
            </w:r>
            <w:r w:rsidR="0019123F" w:rsidRPr="002B1FCC">
              <w:rPr>
                <w:rFonts w:cs="Arial"/>
                <w:b/>
                <w:noProof/>
                <w:sz w:val="20"/>
                <w:szCs w:val="20"/>
              </w:rPr>
              <w:t> </w:t>
            </w:r>
            <w:r w:rsidR="0019123F" w:rsidRPr="002B1FCC">
              <w:rPr>
                <w:rFonts w:cs="Arial"/>
                <w:b/>
                <w:noProof/>
                <w:sz w:val="20"/>
                <w:szCs w:val="20"/>
              </w:rPr>
              <w:t> </w:t>
            </w:r>
            <w:r w:rsidR="0019123F" w:rsidRPr="002B1FCC">
              <w:rPr>
                <w:rFonts w:cs="Arial"/>
                <w:b/>
                <w:noProof/>
                <w:sz w:val="20"/>
                <w:szCs w:val="20"/>
              </w:rPr>
              <w:t> </w:t>
            </w:r>
            <w:r w:rsidR="0019123F" w:rsidRPr="002B1FCC">
              <w:rPr>
                <w:rFonts w:cs="Arial"/>
                <w:b/>
                <w:noProof/>
                <w:sz w:val="20"/>
                <w:szCs w:val="20"/>
              </w:rPr>
              <w:t> </w:t>
            </w:r>
            <w:r w:rsidR="0019123F" w:rsidRPr="002B1FCC">
              <w:rPr>
                <w:rFonts w:cs="Arial"/>
                <w:b/>
                <w:noProof/>
                <w:sz w:val="20"/>
                <w:szCs w:val="20"/>
              </w:rPr>
              <w:t> </w:t>
            </w:r>
            <w:r w:rsidRPr="002B1FCC">
              <w:rPr>
                <w:rFonts w:cs="Arial"/>
                <w:b/>
                <w:sz w:val="20"/>
                <w:szCs w:val="20"/>
              </w:rPr>
              <w:fldChar w:fldCharType="end"/>
            </w:r>
          </w:p>
        </w:tc>
        <w:tc>
          <w:tcPr>
            <w:tcW w:w="1620" w:type="dxa"/>
            <w:noWrap/>
            <w:vAlign w:val="center"/>
          </w:tcPr>
          <w:p w:rsidR="0019123F" w:rsidRDefault="00A623EF" w:rsidP="00860736">
            <w:pPr>
              <w:jc w:val="center"/>
            </w:pPr>
            <w:r w:rsidRPr="002B1FCC">
              <w:rPr>
                <w:rFonts w:cs="Arial"/>
                <w:b/>
                <w:sz w:val="20"/>
                <w:szCs w:val="20"/>
              </w:rPr>
              <w:fldChar w:fldCharType="begin">
                <w:ffData>
                  <w:name w:val=""/>
                  <w:enabled/>
                  <w:calcOnExit w:val="0"/>
                  <w:textInput>
                    <w:type w:val="number"/>
                  </w:textInput>
                </w:ffData>
              </w:fldChar>
            </w:r>
            <w:r w:rsidR="0019123F" w:rsidRPr="002B1FCC">
              <w:rPr>
                <w:rFonts w:cs="Arial"/>
                <w:b/>
                <w:sz w:val="20"/>
                <w:szCs w:val="20"/>
              </w:rPr>
              <w:instrText xml:space="preserve"> FORMTEXT </w:instrText>
            </w:r>
            <w:r w:rsidRPr="002B1FCC">
              <w:rPr>
                <w:rFonts w:cs="Arial"/>
                <w:b/>
                <w:sz w:val="20"/>
                <w:szCs w:val="20"/>
              </w:rPr>
            </w:r>
            <w:r w:rsidRPr="002B1FCC">
              <w:rPr>
                <w:rFonts w:cs="Arial"/>
                <w:b/>
                <w:sz w:val="20"/>
                <w:szCs w:val="20"/>
              </w:rPr>
              <w:fldChar w:fldCharType="separate"/>
            </w:r>
            <w:r w:rsidR="0019123F" w:rsidRPr="002B1FCC">
              <w:rPr>
                <w:rFonts w:cs="Arial"/>
                <w:b/>
                <w:noProof/>
                <w:sz w:val="20"/>
                <w:szCs w:val="20"/>
              </w:rPr>
              <w:t> </w:t>
            </w:r>
            <w:r w:rsidR="0019123F" w:rsidRPr="002B1FCC">
              <w:rPr>
                <w:rFonts w:cs="Arial"/>
                <w:b/>
                <w:noProof/>
                <w:sz w:val="20"/>
                <w:szCs w:val="20"/>
              </w:rPr>
              <w:t> </w:t>
            </w:r>
            <w:r w:rsidR="0019123F" w:rsidRPr="002B1FCC">
              <w:rPr>
                <w:rFonts w:cs="Arial"/>
                <w:b/>
                <w:noProof/>
                <w:sz w:val="20"/>
                <w:szCs w:val="20"/>
              </w:rPr>
              <w:t> </w:t>
            </w:r>
            <w:r w:rsidR="0019123F" w:rsidRPr="002B1FCC">
              <w:rPr>
                <w:rFonts w:cs="Arial"/>
                <w:b/>
                <w:noProof/>
                <w:sz w:val="20"/>
                <w:szCs w:val="20"/>
              </w:rPr>
              <w:t> </w:t>
            </w:r>
            <w:r w:rsidR="0019123F" w:rsidRPr="002B1FCC">
              <w:rPr>
                <w:rFonts w:cs="Arial"/>
                <w:b/>
                <w:noProof/>
                <w:sz w:val="20"/>
                <w:szCs w:val="20"/>
              </w:rPr>
              <w:t> </w:t>
            </w:r>
            <w:r w:rsidRPr="002B1FCC">
              <w:rPr>
                <w:rFonts w:cs="Arial"/>
                <w:b/>
                <w:sz w:val="20"/>
                <w:szCs w:val="20"/>
              </w:rPr>
              <w:fldChar w:fldCharType="end"/>
            </w:r>
          </w:p>
        </w:tc>
      </w:tr>
      <w:tr w:rsidR="0019123F" w:rsidRPr="00CB4BFC" w:rsidTr="00860736">
        <w:trPr>
          <w:trHeight w:val="327"/>
        </w:trPr>
        <w:tc>
          <w:tcPr>
            <w:tcW w:w="1866" w:type="dxa"/>
            <w:noWrap/>
            <w:hideMark/>
          </w:tcPr>
          <w:p w:rsidR="0019123F" w:rsidRPr="003E1C86" w:rsidRDefault="0019123F" w:rsidP="00100956">
            <w:pPr>
              <w:jc w:val="both"/>
              <w:rPr>
                <w:b/>
                <w:bCs/>
                <w:sz w:val="20"/>
                <w:szCs w:val="20"/>
              </w:rPr>
            </w:pPr>
            <w:r w:rsidRPr="003E1C86">
              <w:rPr>
                <w:b/>
                <w:bCs/>
                <w:sz w:val="20"/>
                <w:szCs w:val="20"/>
              </w:rPr>
              <w:t>Tecnólogo médico</w:t>
            </w:r>
          </w:p>
        </w:tc>
        <w:tc>
          <w:tcPr>
            <w:tcW w:w="1559" w:type="dxa"/>
            <w:noWrap/>
            <w:vAlign w:val="center"/>
            <w:hideMark/>
          </w:tcPr>
          <w:p w:rsidR="0019123F" w:rsidRDefault="00A623EF" w:rsidP="00860736">
            <w:pPr>
              <w:jc w:val="center"/>
            </w:pPr>
            <w:r w:rsidRPr="002B1FCC">
              <w:rPr>
                <w:rFonts w:cs="Arial"/>
                <w:b/>
                <w:sz w:val="20"/>
                <w:szCs w:val="20"/>
              </w:rPr>
              <w:fldChar w:fldCharType="begin">
                <w:ffData>
                  <w:name w:val=""/>
                  <w:enabled/>
                  <w:calcOnExit w:val="0"/>
                  <w:textInput>
                    <w:type w:val="number"/>
                  </w:textInput>
                </w:ffData>
              </w:fldChar>
            </w:r>
            <w:r w:rsidR="0019123F" w:rsidRPr="002B1FCC">
              <w:rPr>
                <w:rFonts w:cs="Arial"/>
                <w:b/>
                <w:sz w:val="20"/>
                <w:szCs w:val="20"/>
              </w:rPr>
              <w:instrText xml:space="preserve"> FORMTEXT </w:instrText>
            </w:r>
            <w:r w:rsidRPr="002B1FCC">
              <w:rPr>
                <w:rFonts w:cs="Arial"/>
                <w:b/>
                <w:sz w:val="20"/>
                <w:szCs w:val="20"/>
              </w:rPr>
            </w:r>
            <w:r w:rsidRPr="002B1FCC">
              <w:rPr>
                <w:rFonts w:cs="Arial"/>
                <w:b/>
                <w:sz w:val="20"/>
                <w:szCs w:val="20"/>
              </w:rPr>
              <w:fldChar w:fldCharType="separate"/>
            </w:r>
            <w:r w:rsidR="0019123F" w:rsidRPr="002B1FCC">
              <w:rPr>
                <w:rFonts w:cs="Arial"/>
                <w:b/>
                <w:noProof/>
                <w:sz w:val="20"/>
                <w:szCs w:val="20"/>
              </w:rPr>
              <w:t> </w:t>
            </w:r>
            <w:r w:rsidR="0019123F" w:rsidRPr="002B1FCC">
              <w:rPr>
                <w:rFonts w:cs="Arial"/>
                <w:b/>
                <w:noProof/>
                <w:sz w:val="20"/>
                <w:szCs w:val="20"/>
              </w:rPr>
              <w:t> </w:t>
            </w:r>
            <w:r w:rsidR="0019123F" w:rsidRPr="002B1FCC">
              <w:rPr>
                <w:rFonts w:cs="Arial"/>
                <w:b/>
                <w:noProof/>
                <w:sz w:val="20"/>
                <w:szCs w:val="20"/>
              </w:rPr>
              <w:t> </w:t>
            </w:r>
            <w:r w:rsidR="0019123F" w:rsidRPr="002B1FCC">
              <w:rPr>
                <w:rFonts w:cs="Arial"/>
                <w:b/>
                <w:noProof/>
                <w:sz w:val="20"/>
                <w:szCs w:val="20"/>
              </w:rPr>
              <w:t> </w:t>
            </w:r>
            <w:r w:rsidR="0019123F" w:rsidRPr="002B1FCC">
              <w:rPr>
                <w:rFonts w:cs="Arial"/>
                <w:b/>
                <w:noProof/>
                <w:sz w:val="20"/>
                <w:szCs w:val="20"/>
              </w:rPr>
              <w:t> </w:t>
            </w:r>
            <w:r w:rsidRPr="002B1FCC">
              <w:rPr>
                <w:rFonts w:cs="Arial"/>
                <w:b/>
                <w:sz w:val="20"/>
                <w:szCs w:val="20"/>
              </w:rPr>
              <w:fldChar w:fldCharType="end"/>
            </w:r>
          </w:p>
        </w:tc>
        <w:tc>
          <w:tcPr>
            <w:tcW w:w="1679" w:type="dxa"/>
            <w:noWrap/>
            <w:vAlign w:val="center"/>
            <w:hideMark/>
          </w:tcPr>
          <w:p w:rsidR="0019123F" w:rsidRDefault="00A623EF" w:rsidP="00860736">
            <w:pPr>
              <w:jc w:val="center"/>
            </w:pPr>
            <w:r w:rsidRPr="002B1FCC">
              <w:rPr>
                <w:rFonts w:cs="Arial"/>
                <w:b/>
                <w:sz w:val="20"/>
                <w:szCs w:val="20"/>
              </w:rPr>
              <w:fldChar w:fldCharType="begin">
                <w:ffData>
                  <w:name w:val=""/>
                  <w:enabled/>
                  <w:calcOnExit w:val="0"/>
                  <w:textInput>
                    <w:type w:val="number"/>
                  </w:textInput>
                </w:ffData>
              </w:fldChar>
            </w:r>
            <w:r w:rsidR="0019123F" w:rsidRPr="002B1FCC">
              <w:rPr>
                <w:rFonts w:cs="Arial"/>
                <w:b/>
                <w:sz w:val="20"/>
                <w:szCs w:val="20"/>
              </w:rPr>
              <w:instrText xml:space="preserve"> FORMTEXT </w:instrText>
            </w:r>
            <w:r w:rsidRPr="002B1FCC">
              <w:rPr>
                <w:rFonts w:cs="Arial"/>
                <w:b/>
                <w:sz w:val="20"/>
                <w:szCs w:val="20"/>
              </w:rPr>
            </w:r>
            <w:r w:rsidRPr="002B1FCC">
              <w:rPr>
                <w:rFonts w:cs="Arial"/>
                <w:b/>
                <w:sz w:val="20"/>
                <w:szCs w:val="20"/>
              </w:rPr>
              <w:fldChar w:fldCharType="separate"/>
            </w:r>
            <w:r w:rsidR="0019123F" w:rsidRPr="002B1FCC">
              <w:rPr>
                <w:rFonts w:cs="Arial"/>
                <w:b/>
                <w:noProof/>
                <w:sz w:val="20"/>
                <w:szCs w:val="20"/>
              </w:rPr>
              <w:t> </w:t>
            </w:r>
            <w:r w:rsidR="0019123F" w:rsidRPr="002B1FCC">
              <w:rPr>
                <w:rFonts w:cs="Arial"/>
                <w:b/>
                <w:noProof/>
                <w:sz w:val="20"/>
                <w:szCs w:val="20"/>
              </w:rPr>
              <w:t> </w:t>
            </w:r>
            <w:r w:rsidR="0019123F" w:rsidRPr="002B1FCC">
              <w:rPr>
                <w:rFonts w:cs="Arial"/>
                <w:b/>
                <w:noProof/>
                <w:sz w:val="20"/>
                <w:szCs w:val="20"/>
              </w:rPr>
              <w:t> </w:t>
            </w:r>
            <w:r w:rsidR="0019123F" w:rsidRPr="002B1FCC">
              <w:rPr>
                <w:rFonts w:cs="Arial"/>
                <w:b/>
                <w:noProof/>
                <w:sz w:val="20"/>
                <w:szCs w:val="20"/>
              </w:rPr>
              <w:t> </w:t>
            </w:r>
            <w:r w:rsidR="0019123F" w:rsidRPr="002B1FCC">
              <w:rPr>
                <w:rFonts w:cs="Arial"/>
                <w:b/>
                <w:noProof/>
                <w:sz w:val="20"/>
                <w:szCs w:val="20"/>
              </w:rPr>
              <w:t> </w:t>
            </w:r>
            <w:r w:rsidRPr="002B1FCC">
              <w:rPr>
                <w:rFonts w:cs="Arial"/>
                <w:b/>
                <w:sz w:val="20"/>
                <w:szCs w:val="20"/>
              </w:rPr>
              <w:fldChar w:fldCharType="end"/>
            </w:r>
          </w:p>
        </w:tc>
        <w:tc>
          <w:tcPr>
            <w:tcW w:w="1620" w:type="dxa"/>
            <w:noWrap/>
            <w:vAlign w:val="center"/>
            <w:hideMark/>
          </w:tcPr>
          <w:p w:rsidR="0019123F" w:rsidRDefault="00A623EF" w:rsidP="00860736">
            <w:pPr>
              <w:jc w:val="center"/>
            </w:pPr>
            <w:r w:rsidRPr="002B1FCC">
              <w:rPr>
                <w:rFonts w:cs="Arial"/>
                <w:b/>
                <w:sz w:val="20"/>
                <w:szCs w:val="20"/>
              </w:rPr>
              <w:fldChar w:fldCharType="begin">
                <w:ffData>
                  <w:name w:val=""/>
                  <w:enabled/>
                  <w:calcOnExit w:val="0"/>
                  <w:textInput>
                    <w:type w:val="number"/>
                  </w:textInput>
                </w:ffData>
              </w:fldChar>
            </w:r>
            <w:r w:rsidR="0019123F" w:rsidRPr="002B1FCC">
              <w:rPr>
                <w:rFonts w:cs="Arial"/>
                <w:b/>
                <w:sz w:val="20"/>
                <w:szCs w:val="20"/>
              </w:rPr>
              <w:instrText xml:space="preserve"> FORMTEXT </w:instrText>
            </w:r>
            <w:r w:rsidRPr="002B1FCC">
              <w:rPr>
                <w:rFonts w:cs="Arial"/>
                <w:b/>
                <w:sz w:val="20"/>
                <w:szCs w:val="20"/>
              </w:rPr>
            </w:r>
            <w:r w:rsidRPr="002B1FCC">
              <w:rPr>
                <w:rFonts w:cs="Arial"/>
                <w:b/>
                <w:sz w:val="20"/>
                <w:szCs w:val="20"/>
              </w:rPr>
              <w:fldChar w:fldCharType="separate"/>
            </w:r>
            <w:r w:rsidR="0019123F" w:rsidRPr="002B1FCC">
              <w:rPr>
                <w:rFonts w:cs="Arial"/>
                <w:b/>
                <w:noProof/>
                <w:sz w:val="20"/>
                <w:szCs w:val="20"/>
              </w:rPr>
              <w:t> </w:t>
            </w:r>
            <w:r w:rsidR="0019123F" w:rsidRPr="002B1FCC">
              <w:rPr>
                <w:rFonts w:cs="Arial"/>
                <w:b/>
                <w:noProof/>
                <w:sz w:val="20"/>
                <w:szCs w:val="20"/>
              </w:rPr>
              <w:t> </w:t>
            </w:r>
            <w:r w:rsidR="0019123F" w:rsidRPr="002B1FCC">
              <w:rPr>
                <w:rFonts w:cs="Arial"/>
                <w:b/>
                <w:noProof/>
                <w:sz w:val="20"/>
                <w:szCs w:val="20"/>
              </w:rPr>
              <w:t> </w:t>
            </w:r>
            <w:r w:rsidR="0019123F" w:rsidRPr="002B1FCC">
              <w:rPr>
                <w:rFonts w:cs="Arial"/>
                <w:b/>
                <w:noProof/>
                <w:sz w:val="20"/>
                <w:szCs w:val="20"/>
              </w:rPr>
              <w:t> </w:t>
            </w:r>
            <w:r w:rsidR="0019123F" w:rsidRPr="002B1FCC">
              <w:rPr>
                <w:rFonts w:cs="Arial"/>
                <w:b/>
                <w:noProof/>
                <w:sz w:val="20"/>
                <w:szCs w:val="20"/>
              </w:rPr>
              <w:t> </w:t>
            </w:r>
            <w:r w:rsidRPr="002B1FCC">
              <w:rPr>
                <w:rFonts w:cs="Arial"/>
                <w:b/>
                <w:sz w:val="20"/>
                <w:szCs w:val="20"/>
              </w:rPr>
              <w:fldChar w:fldCharType="end"/>
            </w:r>
          </w:p>
        </w:tc>
        <w:tc>
          <w:tcPr>
            <w:tcW w:w="1619" w:type="dxa"/>
            <w:noWrap/>
            <w:vAlign w:val="center"/>
            <w:hideMark/>
          </w:tcPr>
          <w:p w:rsidR="0019123F" w:rsidRDefault="00A623EF" w:rsidP="00860736">
            <w:pPr>
              <w:jc w:val="center"/>
            </w:pPr>
            <w:r w:rsidRPr="002B1FCC">
              <w:rPr>
                <w:rFonts w:cs="Arial"/>
                <w:b/>
                <w:sz w:val="20"/>
                <w:szCs w:val="20"/>
              </w:rPr>
              <w:fldChar w:fldCharType="begin">
                <w:ffData>
                  <w:name w:val=""/>
                  <w:enabled/>
                  <w:calcOnExit w:val="0"/>
                  <w:textInput>
                    <w:type w:val="number"/>
                  </w:textInput>
                </w:ffData>
              </w:fldChar>
            </w:r>
            <w:r w:rsidR="0019123F" w:rsidRPr="002B1FCC">
              <w:rPr>
                <w:rFonts w:cs="Arial"/>
                <w:b/>
                <w:sz w:val="20"/>
                <w:szCs w:val="20"/>
              </w:rPr>
              <w:instrText xml:space="preserve"> FORMTEXT </w:instrText>
            </w:r>
            <w:r w:rsidRPr="002B1FCC">
              <w:rPr>
                <w:rFonts w:cs="Arial"/>
                <w:b/>
                <w:sz w:val="20"/>
                <w:szCs w:val="20"/>
              </w:rPr>
            </w:r>
            <w:r w:rsidRPr="002B1FCC">
              <w:rPr>
                <w:rFonts w:cs="Arial"/>
                <w:b/>
                <w:sz w:val="20"/>
                <w:szCs w:val="20"/>
              </w:rPr>
              <w:fldChar w:fldCharType="separate"/>
            </w:r>
            <w:r w:rsidR="0019123F" w:rsidRPr="002B1FCC">
              <w:rPr>
                <w:rFonts w:cs="Arial"/>
                <w:b/>
                <w:noProof/>
                <w:sz w:val="20"/>
                <w:szCs w:val="20"/>
              </w:rPr>
              <w:t> </w:t>
            </w:r>
            <w:r w:rsidR="0019123F" w:rsidRPr="002B1FCC">
              <w:rPr>
                <w:rFonts w:cs="Arial"/>
                <w:b/>
                <w:noProof/>
                <w:sz w:val="20"/>
                <w:szCs w:val="20"/>
              </w:rPr>
              <w:t> </w:t>
            </w:r>
            <w:r w:rsidR="0019123F" w:rsidRPr="002B1FCC">
              <w:rPr>
                <w:rFonts w:cs="Arial"/>
                <w:b/>
                <w:noProof/>
                <w:sz w:val="20"/>
                <w:szCs w:val="20"/>
              </w:rPr>
              <w:t> </w:t>
            </w:r>
            <w:r w:rsidR="0019123F" w:rsidRPr="002B1FCC">
              <w:rPr>
                <w:rFonts w:cs="Arial"/>
                <w:b/>
                <w:noProof/>
                <w:sz w:val="20"/>
                <w:szCs w:val="20"/>
              </w:rPr>
              <w:t> </w:t>
            </w:r>
            <w:r w:rsidR="0019123F" w:rsidRPr="002B1FCC">
              <w:rPr>
                <w:rFonts w:cs="Arial"/>
                <w:b/>
                <w:noProof/>
                <w:sz w:val="20"/>
                <w:szCs w:val="20"/>
              </w:rPr>
              <w:t> </w:t>
            </w:r>
            <w:r w:rsidRPr="002B1FCC">
              <w:rPr>
                <w:rFonts w:cs="Arial"/>
                <w:b/>
                <w:sz w:val="20"/>
                <w:szCs w:val="20"/>
              </w:rPr>
              <w:fldChar w:fldCharType="end"/>
            </w:r>
          </w:p>
        </w:tc>
        <w:tc>
          <w:tcPr>
            <w:tcW w:w="1620" w:type="dxa"/>
            <w:noWrap/>
            <w:vAlign w:val="center"/>
            <w:hideMark/>
          </w:tcPr>
          <w:p w:rsidR="0019123F" w:rsidRDefault="00A623EF" w:rsidP="00860736">
            <w:pPr>
              <w:jc w:val="center"/>
            </w:pPr>
            <w:r w:rsidRPr="002B1FCC">
              <w:rPr>
                <w:rFonts w:cs="Arial"/>
                <w:b/>
                <w:sz w:val="20"/>
                <w:szCs w:val="20"/>
              </w:rPr>
              <w:fldChar w:fldCharType="begin">
                <w:ffData>
                  <w:name w:val=""/>
                  <w:enabled/>
                  <w:calcOnExit w:val="0"/>
                  <w:textInput>
                    <w:type w:val="number"/>
                  </w:textInput>
                </w:ffData>
              </w:fldChar>
            </w:r>
            <w:r w:rsidR="0019123F" w:rsidRPr="002B1FCC">
              <w:rPr>
                <w:rFonts w:cs="Arial"/>
                <w:b/>
                <w:sz w:val="20"/>
                <w:szCs w:val="20"/>
              </w:rPr>
              <w:instrText xml:space="preserve"> FORMTEXT </w:instrText>
            </w:r>
            <w:r w:rsidRPr="002B1FCC">
              <w:rPr>
                <w:rFonts w:cs="Arial"/>
                <w:b/>
                <w:sz w:val="20"/>
                <w:szCs w:val="20"/>
              </w:rPr>
            </w:r>
            <w:r w:rsidRPr="002B1FCC">
              <w:rPr>
                <w:rFonts w:cs="Arial"/>
                <w:b/>
                <w:sz w:val="20"/>
                <w:szCs w:val="20"/>
              </w:rPr>
              <w:fldChar w:fldCharType="separate"/>
            </w:r>
            <w:r w:rsidR="0019123F" w:rsidRPr="002B1FCC">
              <w:rPr>
                <w:rFonts w:cs="Arial"/>
                <w:b/>
                <w:noProof/>
                <w:sz w:val="20"/>
                <w:szCs w:val="20"/>
              </w:rPr>
              <w:t> </w:t>
            </w:r>
            <w:r w:rsidR="0019123F" w:rsidRPr="002B1FCC">
              <w:rPr>
                <w:rFonts w:cs="Arial"/>
                <w:b/>
                <w:noProof/>
                <w:sz w:val="20"/>
                <w:szCs w:val="20"/>
              </w:rPr>
              <w:t> </w:t>
            </w:r>
            <w:r w:rsidR="0019123F" w:rsidRPr="002B1FCC">
              <w:rPr>
                <w:rFonts w:cs="Arial"/>
                <w:b/>
                <w:noProof/>
                <w:sz w:val="20"/>
                <w:szCs w:val="20"/>
              </w:rPr>
              <w:t> </w:t>
            </w:r>
            <w:r w:rsidR="0019123F" w:rsidRPr="002B1FCC">
              <w:rPr>
                <w:rFonts w:cs="Arial"/>
                <w:b/>
                <w:noProof/>
                <w:sz w:val="20"/>
                <w:szCs w:val="20"/>
              </w:rPr>
              <w:t> </w:t>
            </w:r>
            <w:r w:rsidR="0019123F" w:rsidRPr="002B1FCC">
              <w:rPr>
                <w:rFonts w:cs="Arial"/>
                <w:b/>
                <w:noProof/>
                <w:sz w:val="20"/>
                <w:szCs w:val="20"/>
              </w:rPr>
              <w:t> </w:t>
            </w:r>
            <w:r w:rsidRPr="002B1FCC">
              <w:rPr>
                <w:rFonts w:cs="Arial"/>
                <w:b/>
                <w:sz w:val="20"/>
                <w:szCs w:val="20"/>
              </w:rPr>
              <w:fldChar w:fldCharType="end"/>
            </w:r>
          </w:p>
        </w:tc>
      </w:tr>
      <w:tr w:rsidR="0019123F" w:rsidRPr="00CB4BFC" w:rsidTr="00860736">
        <w:trPr>
          <w:trHeight w:val="327"/>
        </w:trPr>
        <w:tc>
          <w:tcPr>
            <w:tcW w:w="1866" w:type="dxa"/>
            <w:noWrap/>
            <w:hideMark/>
          </w:tcPr>
          <w:p w:rsidR="0019123F" w:rsidRPr="003E1C86" w:rsidRDefault="0019123F" w:rsidP="00100956">
            <w:pPr>
              <w:jc w:val="both"/>
              <w:rPr>
                <w:b/>
                <w:bCs/>
                <w:sz w:val="20"/>
                <w:szCs w:val="20"/>
              </w:rPr>
            </w:pPr>
            <w:r w:rsidRPr="003E1C86">
              <w:rPr>
                <w:b/>
                <w:bCs/>
                <w:sz w:val="20"/>
                <w:szCs w:val="20"/>
              </w:rPr>
              <w:t>Enfermera (o)</w:t>
            </w:r>
          </w:p>
        </w:tc>
        <w:tc>
          <w:tcPr>
            <w:tcW w:w="1559" w:type="dxa"/>
            <w:noWrap/>
            <w:vAlign w:val="center"/>
            <w:hideMark/>
          </w:tcPr>
          <w:p w:rsidR="0019123F" w:rsidRDefault="00A623EF" w:rsidP="00860736">
            <w:pPr>
              <w:jc w:val="center"/>
            </w:pPr>
            <w:r w:rsidRPr="002B1FCC">
              <w:rPr>
                <w:rFonts w:cs="Arial"/>
                <w:b/>
                <w:sz w:val="20"/>
                <w:szCs w:val="20"/>
              </w:rPr>
              <w:fldChar w:fldCharType="begin">
                <w:ffData>
                  <w:name w:val=""/>
                  <w:enabled/>
                  <w:calcOnExit w:val="0"/>
                  <w:textInput>
                    <w:type w:val="number"/>
                  </w:textInput>
                </w:ffData>
              </w:fldChar>
            </w:r>
            <w:r w:rsidR="0019123F" w:rsidRPr="002B1FCC">
              <w:rPr>
                <w:rFonts w:cs="Arial"/>
                <w:b/>
                <w:sz w:val="20"/>
                <w:szCs w:val="20"/>
              </w:rPr>
              <w:instrText xml:space="preserve"> FORMTEXT </w:instrText>
            </w:r>
            <w:r w:rsidRPr="002B1FCC">
              <w:rPr>
                <w:rFonts w:cs="Arial"/>
                <w:b/>
                <w:sz w:val="20"/>
                <w:szCs w:val="20"/>
              </w:rPr>
            </w:r>
            <w:r w:rsidRPr="002B1FCC">
              <w:rPr>
                <w:rFonts w:cs="Arial"/>
                <w:b/>
                <w:sz w:val="20"/>
                <w:szCs w:val="20"/>
              </w:rPr>
              <w:fldChar w:fldCharType="separate"/>
            </w:r>
            <w:r w:rsidR="0019123F" w:rsidRPr="002B1FCC">
              <w:rPr>
                <w:rFonts w:cs="Arial"/>
                <w:b/>
                <w:noProof/>
                <w:sz w:val="20"/>
                <w:szCs w:val="20"/>
              </w:rPr>
              <w:t> </w:t>
            </w:r>
            <w:r w:rsidR="0019123F" w:rsidRPr="002B1FCC">
              <w:rPr>
                <w:rFonts w:cs="Arial"/>
                <w:b/>
                <w:noProof/>
                <w:sz w:val="20"/>
                <w:szCs w:val="20"/>
              </w:rPr>
              <w:t> </w:t>
            </w:r>
            <w:r w:rsidR="0019123F" w:rsidRPr="002B1FCC">
              <w:rPr>
                <w:rFonts w:cs="Arial"/>
                <w:b/>
                <w:noProof/>
                <w:sz w:val="20"/>
                <w:szCs w:val="20"/>
              </w:rPr>
              <w:t> </w:t>
            </w:r>
            <w:r w:rsidR="0019123F" w:rsidRPr="002B1FCC">
              <w:rPr>
                <w:rFonts w:cs="Arial"/>
                <w:b/>
                <w:noProof/>
                <w:sz w:val="20"/>
                <w:szCs w:val="20"/>
              </w:rPr>
              <w:t> </w:t>
            </w:r>
            <w:r w:rsidR="0019123F" w:rsidRPr="002B1FCC">
              <w:rPr>
                <w:rFonts w:cs="Arial"/>
                <w:b/>
                <w:noProof/>
                <w:sz w:val="20"/>
                <w:szCs w:val="20"/>
              </w:rPr>
              <w:t> </w:t>
            </w:r>
            <w:r w:rsidRPr="002B1FCC">
              <w:rPr>
                <w:rFonts w:cs="Arial"/>
                <w:b/>
                <w:sz w:val="20"/>
                <w:szCs w:val="20"/>
              </w:rPr>
              <w:fldChar w:fldCharType="end"/>
            </w:r>
          </w:p>
        </w:tc>
        <w:tc>
          <w:tcPr>
            <w:tcW w:w="1679" w:type="dxa"/>
            <w:noWrap/>
            <w:vAlign w:val="center"/>
            <w:hideMark/>
          </w:tcPr>
          <w:p w:rsidR="0019123F" w:rsidRDefault="00A623EF" w:rsidP="00860736">
            <w:pPr>
              <w:jc w:val="center"/>
            </w:pPr>
            <w:r w:rsidRPr="002B1FCC">
              <w:rPr>
                <w:rFonts w:cs="Arial"/>
                <w:b/>
                <w:sz w:val="20"/>
                <w:szCs w:val="20"/>
              </w:rPr>
              <w:fldChar w:fldCharType="begin">
                <w:ffData>
                  <w:name w:val=""/>
                  <w:enabled/>
                  <w:calcOnExit w:val="0"/>
                  <w:textInput>
                    <w:type w:val="number"/>
                  </w:textInput>
                </w:ffData>
              </w:fldChar>
            </w:r>
            <w:r w:rsidR="0019123F" w:rsidRPr="002B1FCC">
              <w:rPr>
                <w:rFonts w:cs="Arial"/>
                <w:b/>
                <w:sz w:val="20"/>
                <w:szCs w:val="20"/>
              </w:rPr>
              <w:instrText xml:space="preserve"> FORMTEXT </w:instrText>
            </w:r>
            <w:r w:rsidRPr="002B1FCC">
              <w:rPr>
                <w:rFonts w:cs="Arial"/>
                <w:b/>
                <w:sz w:val="20"/>
                <w:szCs w:val="20"/>
              </w:rPr>
            </w:r>
            <w:r w:rsidRPr="002B1FCC">
              <w:rPr>
                <w:rFonts w:cs="Arial"/>
                <w:b/>
                <w:sz w:val="20"/>
                <w:szCs w:val="20"/>
              </w:rPr>
              <w:fldChar w:fldCharType="separate"/>
            </w:r>
            <w:r w:rsidR="0019123F" w:rsidRPr="002B1FCC">
              <w:rPr>
                <w:rFonts w:cs="Arial"/>
                <w:b/>
                <w:noProof/>
                <w:sz w:val="20"/>
                <w:szCs w:val="20"/>
              </w:rPr>
              <w:t> </w:t>
            </w:r>
            <w:r w:rsidR="0019123F" w:rsidRPr="002B1FCC">
              <w:rPr>
                <w:rFonts w:cs="Arial"/>
                <w:b/>
                <w:noProof/>
                <w:sz w:val="20"/>
                <w:szCs w:val="20"/>
              </w:rPr>
              <w:t> </w:t>
            </w:r>
            <w:r w:rsidR="0019123F" w:rsidRPr="002B1FCC">
              <w:rPr>
                <w:rFonts w:cs="Arial"/>
                <w:b/>
                <w:noProof/>
                <w:sz w:val="20"/>
                <w:szCs w:val="20"/>
              </w:rPr>
              <w:t> </w:t>
            </w:r>
            <w:r w:rsidR="0019123F" w:rsidRPr="002B1FCC">
              <w:rPr>
                <w:rFonts w:cs="Arial"/>
                <w:b/>
                <w:noProof/>
                <w:sz w:val="20"/>
                <w:szCs w:val="20"/>
              </w:rPr>
              <w:t> </w:t>
            </w:r>
            <w:r w:rsidR="0019123F" w:rsidRPr="002B1FCC">
              <w:rPr>
                <w:rFonts w:cs="Arial"/>
                <w:b/>
                <w:noProof/>
                <w:sz w:val="20"/>
                <w:szCs w:val="20"/>
              </w:rPr>
              <w:t> </w:t>
            </w:r>
            <w:r w:rsidRPr="002B1FCC">
              <w:rPr>
                <w:rFonts w:cs="Arial"/>
                <w:b/>
                <w:sz w:val="20"/>
                <w:szCs w:val="20"/>
              </w:rPr>
              <w:fldChar w:fldCharType="end"/>
            </w:r>
          </w:p>
        </w:tc>
        <w:tc>
          <w:tcPr>
            <w:tcW w:w="1620" w:type="dxa"/>
            <w:noWrap/>
            <w:vAlign w:val="center"/>
            <w:hideMark/>
          </w:tcPr>
          <w:p w:rsidR="0019123F" w:rsidRDefault="00A623EF" w:rsidP="00860736">
            <w:pPr>
              <w:jc w:val="center"/>
            </w:pPr>
            <w:r w:rsidRPr="002B1FCC">
              <w:rPr>
                <w:rFonts w:cs="Arial"/>
                <w:b/>
                <w:sz w:val="20"/>
                <w:szCs w:val="20"/>
              </w:rPr>
              <w:fldChar w:fldCharType="begin">
                <w:ffData>
                  <w:name w:val=""/>
                  <w:enabled/>
                  <w:calcOnExit w:val="0"/>
                  <w:textInput>
                    <w:type w:val="number"/>
                  </w:textInput>
                </w:ffData>
              </w:fldChar>
            </w:r>
            <w:r w:rsidR="0019123F" w:rsidRPr="002B1FCC">
              <w:rPr>
                <w:rFonts w:cs="Arial"/>
                <w:b/>
                <w:sz w:val="20"/>
                <w:szCs w:val="20"/>
              </w:rPr>
              <w:instrText xml:space="preserve"> FORMTEXT </w:instrText>
            </w:r>
            <w:r w:rsidRPr="002B1FCC">
              <w:rPr>
                <w:rFonts w:cs="Arial"/>
                <w:b/>
                <w:sz w:val="20"/>
                <w:szCs w:val="20"/>
              </w:rPr>
            </w:r>
            <w:r w:rsidRPr="002B1FCC">
              <w:rPr>
                <w:rFonts w:cs="Arial"/>
                <w:b/>
                <w:sz w:val="20"/>
                <w:szCs w:val="20"/>
              </w:rPr>
              <w:fldChar w:fldCharType="separate"/>
            </w:r>
            <w:r w:rsidR="0019123F" w:rsidRPr="002B1FCC">
              <w:rPr>
                <w:rFonts w:cs="Arial"/>
                <w:b/>
                <w:noProof/>
                <w:sz w:val="20"/>
                <w:szCs w:val="20"/>
              </w:rPr>
              <w:t> </w:t>
            </w:r>
            <w:r w:rsidR="0019123F" w:rsidRPr="002B1FCC">
              <w:rPr>
                <w:rFonts w:cs="Arial"/>
                <w:b/>
                <w:noProof/>
                <w:sz w:val="20"/>
                <w:szCs w:val="20"/>
              </w:rPr>
              <w:t> </w:t>
            </w:r>
            <w:r w:rsidR="0019123F" w:rsidRPr="002B1FCC">
              <w:rPr>
                <w:rFonts w:cs="Arial"/>
                <w:b/>
                <w:noProof/>
                <w:sz w:val="20"/>
                <w:szCs w:val="20"/>
              </w:rPr>
              <w:t> </w:t>
            </w:r>
            <w:r w:rsidR="0019123F" w:rsidRPr="002B1FCC">
              <w:rPr>
                <w:rFonts w:cs="Arial"/>
                <w:b/>
                <w:noProof/>
                <w:sz w:val="20"/>
                <w:szCs w:val="20"/>
              </w:rPr>
              <w:t> </w:t>
            </w:r>
            <w:r w:rsidR="0019123F" w:rsidRPr="002B1FCC">
              <w:rPr>
                <w:rFonts w:cs="Arial"/>
                <w:b/>
                <w:noProof/>
                <w:sz w:val="20"/>
                <w:szCs w:val="20"/>
              </w:rPr>
              <w:t> </w:t>
            </w:r>
            <w:r w:rsidRPr="002B1FCC">
              <w:rPr>
                <w:rFonts w:cs="Arial"/>
                <w:b/>
                <w:sz w:val="20"/>
                <w:szCs w:val="20"/>
              </w:rPr>
              <w:fldChar w:fldCharType="end"/>
            </w:r>
          </w:p>
        </w:tc>
        <w:tc>
          <w:tcPr>
            <w:tcW w:w="1619" w:type="dxa"/>
            <w:noWrap/>
            <w:vAlign w:val="center"/>
            <w:hideMark/>
          </w:tcPr>
          <w:p w:rsidR="0019123F" w:rsidRDefault="00A623EF" w:rsidP="00860736">
            <w:pPr>
              <w:jc w:val="center"/>
            </w:pPr>
            <w:r w:rsidRPr="002B1FCC">
              <w:rPr>
                <w:rFonts w:cs="Arial"/>
                <w:b/>
                <w:sz w:val="20"/>
                <w:szCs w:val="20"/>
              </w:rPr>
              <w:fldChar w:fldCharType="begin">
                <w:ffData>
                  <w:name w:val=""/>
                  <w:enabled/>
                  <w:calcOnExit w:val="0"/>
                  <w:textInput>
                    <w:type w:val="number"/>
                  </w:textInput>
                </w:ffData>
              </w:fldChar>
            </w:r>
            <w:r w:rsidR="0019123F" w:rsidRPr="002B1FCC">
              <w:rPr>
                <w:rFonts w:cs="Arial"/>
                <w:b/>
                <w:sz w:val="20"/>
                <w:szCs w:val="20"/>
              </w:rPr>
              <w:instrText xml:space="preserve"> FORMTEXT </w:instrText>
            </w:r>
            <w:r w:rsidRPr="002B1FCC">
              <w:rPr>
                <w:rFonts w:cs="Arial"/>
                <w:b/>
                <w:sz w:val="20"/>
                <w:szCs w:val="20"/>
              </w:rPr>
            </w:r>
            <w:r w:rsidRPr="002B1FCC">
              <w:rPr>
                <w:rFonts w:cs="Arial"/>
                <w:b/>
                <w:sz w:val="20"/>
                <w:szCs w:val="20"/>
              </w:rPr>
              <w:fldChar w:fldCharType="separate"/>
            </w:r>
            <w:r w:rsidR="0019123F" w:rsidRPr="002B1FCC">
              <w:rPr>
                <w:rFonts w:cs="Arial"/>
                <w:b/>
                <w:noProof/>
                <w:sz w:val="20"/>
                <w:szCs w:val="20"/>
              </w:rPr>
              <w:t> </w:t>
            </w:r>
            <w:r w:rsidR="0019123F" w:rsidRPr="002B1FCC">
              <w:rPr>
                <w:rFonts w:cs="Arial"/>
                <w:b/>
                <w:noProof/>
                <w:sz w:val="20"/>
                <w:szCs w:val="20"/>
              </w:rPr>
              <w:t> </w:t>
            </w:r>
            <w:r w:rsidR="0019123F" w:rsidRPr="002B1FCC">
              <w:rPr>
                <w:rFonts w:cs="Arial"/>
                <w:b/>
                <w:noProof/>
                <w:sz w:val="20"/>
                <w:szCs w:val="20"/>
              </w:rPr>
              <w:t> </w:t>
            </w:r>
            <w:r w:rsidR="0019123F" w:rsidRPr="002B1FCC">
              <w:rPr>
                <w:rFonts w:cs="Arial"/>
                <w:b/>
                <w:noProof/>
                <w:sz w:val="20"/>
                <w:szCs w:val="20"/>
              </w:rPr>
              <w:t> </w:t>
            </w:r>
            <w:r w:rsidR="0019123F" w:rsidRPr="002B1FCC">
              <w:rPr>
                <w:rFonts w:cs="Arial"/>
                <w:b/>
                <w:noProof/>
                <w:sz w:val="20"/>
                <w:szCs w:val="20"/>
              </w:rPr>
              <w:t> </w:t>
            </w:r>
            <w:r w:rsidRPr="002B1FCC">
              <w:rPr>
                <w:rFonts w:cs="Arial"/>
                <w:b/>
                <w:sz w:val="20"/>
                <w:szCs w:val="20"/>
              </w:rPr>
              <w:fldChar w:fldCharType="end"/>
            </w:r>
          </w:p>
        </w:tc>
        <w:tc>
          <w:tcPr>
            <w:tcW w:w="1620" w:type="dxa"/>
            <w:noWrap/>
            <w:vAlign w:val="center"/>
            <w:hideMark/>
          </w:tcPr>
          <w:p w:rsidR="0019123F" w:rsidRDefault="00A623EF" w:rsidP="00860736">
            <w:pPr>
              <w:jc w:val="center"/>
            </w:pPr>
            <w:r w:rsidRPr="002B1FCC">
              <w:rPr>
                <w:rFonts w:cs="Arial"/>
                <w:b/>
                <w:sz w:val="20"/>
                <w:szCs w:val="20"/>
              </w:rPr>
              <w:fldChar w:fldCharType="begin">
                <w:ffData>
                  <w:name w:val=""/>
                  <w:enabled/>
                  <w:calcOnExit w:val="0"/>
                  <w:textInput>
                    <w:type w:val="number"/>
                  </w:textInput>
                </w:ffData>
              </w:fldChar>
            </w:r>
            <w:r w:rsidR="0019123F" w:rsidRPr="002B1FCC">
              <w:rPr>
                <w:rFonts w:cs="Arial"/>
                <w:b/>
                <w:sz w:val="20"/>
                <w:szCs w:val="20"/>
              </w:rPr>
              <w:instrText xml:space="preserve"> FORMTEXT </w:instrText>
            </w:r>
            <w:r w:rsidRPr="002B1FCC">
              <w:rPr>
                <w:rFonts w:cs="Arial"/>
                <w:b/>
                <w:sz w:val="20"/>
                <w:szCs w:val="20"/>
              </w:rPr>
            </w:r>
            <w:r w:rsidRPr="002B1FCC">
              <w:rPr>
                <w:rFonts w:cs="Arial"/>
                <w:b/>
                <w:sz w:val="20"/>
                <w:szCs w:val="20"/>
              </w:rPr>
              <w:fldChar w:fldCharType="separate"/>
            </w:r>
            <w:r w:rsidR="0019123F" w:rsidRPr="002B1FCC">
              <w:rPr>
                <w:rFonts w:cs="Arial"/>
                <w:b/>
                <w:noProof/>
                <w:sz w:val="20"/>
                <w:szCs w:val="20"/>
              </w:rPr>
              <w:t> </w:t>
            </w:r>
            <w:r w:rsidR="0019123F" w:rsidRPr="002B1FCC">
              <w:rPr>
                <w:rFonts w:cs="Arial"/>
                <w:b/>
                <w:noProof/>
                <w:sz w:val="20"/>
                <w:szCs w:val="20"/>
              </w:rPr>
              <w:t> </w:t>
            </w:r>
            <w:r w:rsidR="0019123F" w:rsidRPr="002B1FCC">
              <w:rPr>
                <w:rFonts w:cs="Arial"/>
                <w:b/>
                <w:noProof/>
                <w:sz w:val="20"/>
                <w:szCs w:val="20"/>
              </w:rPr>
              <w:t> </w:t>
            </w:r>
            <w:r w:rsidR="0019123F" w:rsidRPr="002B1FCC">
              <w:rPr>
                <w:rFonts w:cs="Arial"/>
                <w:b/>
                <w:noProof/>
                <w:sz w:val="20"/>
                <w:szCs w:val="20"/>
              </w:rPr>
              <w:t> </w:t>
            </w:r>
            <w:r w:rsidR="0019123F" w:rsidRPr="002B1FCC">
              <w:rPr>
                <w:rFonts w:cs="Arial"/>
                <w:b/>
                <w:noProof/>
                <w:sz w:val="20"/>
                <w:szCs w:val="20"/>
              </w:rPr>
              <w:t> </w:t>
            </w:r>
            <w:r w:rsidRPr="002B1FCC">
              <w:rPr>
                <w:rFonts w:cs="Arial"/>
                <w:b/>
                <w:sz w:val="20"/>
                <w:szCs w:val="20"/>
              </w:rPr>
              <w:fldChar w:fldCharType="end"/>
            </w:r>
          </w:p>
        </w:tc>
      </w:tr>
      <w:tr w:rsidR="0019123F" w:rsidRPr="00CB4BFC" w:rsidTr="00860736">
        <w:trPr>
          <w:trHeight w:val="327"/>
        </w:trPr>
        <w:tc>
          <w:tcPr>
            <w:tcW w:w="1866" w:type="dxa"/>
            <w:noWrap/>
            <w:hideMark/>
          </w:tcPr>
          <w:p w:rsidR="0019123F" w:rsidRPr="003E1C86" w:rsidRDefault="0019123F" w:rsidP="00100956">
            <w:pPr>
              <w:jc w:val="both"/>
              <w:rPr>
                <w:b/>
                <w:bCs/>
                <w:sz w:val="20"/>
                <w:szCs w:val="20"/>
              </w:rPr>
            </w:pPr>
            <w:r w:rsidRPr="003E1C86">
              <w:rPr>
                <w:b/>
                <w:bCs/>
                <w:sz w:val="20"/>
                <w:szCs w:val="20"/>
              </w:rPr>
              <w:t>Ing. Biotecnología</w:t>
            </w:r>
          </w:p>
        </w:tc>
        <w:tc>
          <w:tcPr>
            <w:tcW w:w="1559" w:type="dxa"/>
            <w:noWrap/>
            <w:vAlign w:val="center"/>
            <w:hideMark/>
          </w:tcPr>
          <w:p w:rsidR="0019123F" w:rsidRDefault="00A623EF" w:rsidP="00860736">
            <w:pPr>
              <w:jc w:val="center"/>
            </w:pPr>
            <w:r w:rsidRPr="002B1FCC">
              <w:rPr>
                <w:rFonts w:cs="Arial"/>
                <w:b/>
                <w:sz w:val="20"/>
                <w:szCs w:val="20"/>
              </w:rPr>
              <w:fldChar w:fldCharType="begin">
                <w:ffData>
                  <w:name w:val=""/>
                  <w:enabled/>
                  <w:calcOnExit w:val="0"/>
                  <w:textInput>
                    <w:type w:val="number"/>
                  </w:textInput>
                </w:ffData>
              </w:fldChar>
            </w:r>
            <w:r w:rsidR="0019123F" w:rsidRPr="002B1FCC">
              <w:rPr>
                <w:rFonts w:cs="Arial"/>
                <w:b/>
                <w:sz w:val="20"/>
                <w:szCs w:val="20"/>
              </w:rPr>
              <w:instrText xml:space="preserve"> FORMTEXT </w:instrText>
            </w:r>
            <w:r w:rsidRPr="002B1FCC">
              <w:rPr>
                <w:rFonts w:cs="Arial"/>
                <w:b/>
                <w:sz w:val="20"/>
                <w:szCs w:val="20"/>
              </w:rPr>
            </w:r>
            <w:r w:rsidRPr="002B1FCC">
              <w:rPr>
                <w:rFonts w:cs="Arial"/>
                <w:b/>
                <w:sz w:val="20"/>
                <w:szCs w:val="20"/>
              </w:rPr>
              <w:fldChar w:fldCharType="separate"/>
            </w:r>
            <w:r w:rsidR="0019123F" w:rsidRPr="002B1FCC">
              <w:rPr>
                <w:rFonts w:cs="Arial"/>
                <w:b/>
                <w:noProof/>
                <w:sz w:val="20"/>
                <w:szCs w:val="20"/>
              </w:rPr>
              <w:t> </w:t>
            </w:r>
            <w:r w:rsidR="0019123F" w:rsidRPr="002B1FCC">
              <w:rPr>
                <w:rFonts w:cs="Arial"/>
                <w:b/>
                <w:noProof/>
                <w:sz w:val="20"/>
                <w:szCs w:val="20"/>
              </w:rPr>
              <w:t> </w:t>
            </w:r>
            <w:r w:rsidR="0019123F" w:rsidRPr="002B1FCC">
              <w:rPr>
                <w:rFonts w:cs="Arial"/>
                <w:b/>
                <w:noProof/>
                <w:sz w:val="20"/>
                <w:szCs w:val="20"/>
              </w:rPr>
              <w:t> </w:t>
            </w:r>
            <w:r w:rsidR="0019123F" w:rsidRPr="002B1FCC">
              <w:rPr>
                <w:rFonts w:cs="Arial"/>
                <w:b/>
                <w:noProof/>
                <w:sz w:val="20"/>
                <w:szCs w:val="20"/>
              </w:rPr>
              <w:t> </w:t>
            </w:r>
            <w:r w:rsidR="0019123F" w:rsidRPr="002B1FCC">
              <w:rPr>
                <w:rFonts w:cs="Arial"/>
                <w:b/>
                <w:noProof/>
                <w:sz w:val="20"/>
                <w:szCs w:val="20"/>
              </w:rPr>
              <w:t> </w:t>
            </w:r>
            <w:r w:rsidRPr="002B1FCC">
              <w:rPr>
                <w:rFonts w:cs="Arial"/>
                <w:b/>
                <w:sz w:val="20"/>
                <w:szCs w:val="20"/>
              </w:rPr>
              <w:fldChar w:fldCharType="end"/>
            </w:r>
          </w:p>
        </w:tc>
        <w:tc>
          <w:tcPr>
            <w:tcW w:w="1679" w:type="dxa"/>
            <w:noWrap/>
            <w:vAlign w:val="center"/>
            <w:hideMark/>
          </w:tcPr>
          <w:p w:rsidR="0019123F" w:rsidRDefault="00A623EF" w:rsidP="00860736">
            <w:pPr>
              <w:jc w:val="center"/>
            </w:pPr>
            <w:r w:rsidRPr="002B1FCC">
              <w:rPr>
                <w:rFonts w:cs="Arial"/>
                <w:b/>
                <w:sz w:val="20"/>
                <w:szCs w:val="20"/>
              </w:rPr>
              <w:fldChar w:fldCharType="begin">
                <w:ffData>
                  <w:name w:val=""/>
                  <w:enabled/>
                  <w:calcOnExit w:val="0"/>
                  <w:textInput>
                    <w:type w:val="number"/>
                  </w:textInput>
                </w:ffData>
              </w:fldChar>
            </w:r>
            <w:r w:rsidR="0019123F" w:rsidRPr="002B1FCC">
              <w:rPr>
                <w:rFonts w:cs="Arial"/>
                <w:b/>
                <w:sz w:val="20"/>
                <w:szCs w:val="20"/>
              </w:rPr>
              <w:instrText xml:space="preserve"> FORMTEXT </w:instrText>
            </w:r>
            <w:r w:rsidRPr="002B1FCC">
              <w:rPr>
                <w:rFonts w:cs="Arial"/>
                <w:b/>
                <w:sz w:val="20"/>
                <w:szCs w:val="20"/>
              </w:rPr>
            </w:r>
            <w:r w:rsidRPr="002B1FCC">
              <w:rPr>
                <w:rFonts w:cs="Arial"/>
                <w:b/>
                <w:sz w:val="20"/>
                <w:szCs w:val="20"/>
              </w:rPr>
              <w:fldChar w:fldCharType="separate"/>
            </w:r>
            <w:r w:rsidR="0019123F" w:rsidRPr="002B1FCC">
              <w:rPr>
                <w:rFonts w:cs="Arial"/>
                <w:b/>
                <w:noProof/>
                <w:sz w:val="20"/>
                <w:szCs w:val="20"/>
              </w:rPr>
              <w:t> </w:t>
            </w:r>
            <w:r w:rsidR="0019123F" w:rsidRPr="002B1FCC">
              <w:rPr>
                <w:rFonts w:cs="Arial"/>
                <w:b/>
                <w:noProof/>
                <w:sz w:val="20"/>
                <w:szCs w:val="20"/>
              </w:rPr>
              <w:t> </w:t>
            </w:r>
            <w:r w:rsidR="0019123F" w:rsidRPr="002B1FCC">
              <w:rPr>
                <w:rFonts w:cs="Arial"/>
                <w:b/>
                <w:noProof/>
                <w:sz w:val="20"/>
                <w:szCs w:val="20"/>
              </w:rPr>
              <w:t> </w:t>
            </w:r>
            <w:r w:rsidR="0019123F" w:rsidRPr="002B1FCC">
              <w:rPr>
                <w:rFonts w:cs="Arial"/>
                <w:b/>
                <w:noProof/>
                <w:sz w:val="20"/>
                <w:szCs w:val="20"/>
              </w:rPr>
              <w:t> </w:t>
            </w:r>
            <w:r w:rsidR="0019123F" w:rsidRPr="002B1FCC">
              <w:rPr>
                <w:rFonts w:cs="Arial"/>
                <w:b/>
                <w:noProof/>
                <w:sz w:val="20"/>
                <w:szCs w:val="20"/>
              </w:rPr>
              <w:t> </w:t>
            </w:r>
            <w:r w:rsidRPr="002B1FCC">
              <w:rPr>
                <w:rFonts w:cs="Arial"/>
                <w:b/>
                <w:sz w:val="20"/>
                <w:szCs w:val="20"/>
              </w:rPr>
              <w:fldChar w:fldCharType="end"/>
            </w:r>
          </w:p>
        </w:tc>
        <w:tc>
          <w:tcPr>
            <w:tcW w:w="1620" w:type="dxa"/>
            <w:noWrap/>
            <w:vAlign w:val="center"/>
            <w:hideMark/>
          </w:tcPr>
          <w:p w:rsidR="0019123F" w:rsidRDefault="00A623EF" w:rsidP="00860736">
            <w:pPr>
              <w:jc w:val="center"/>
            </w:pPr>
            <w:r w:rsidRPr="002B1FCC">
              <w:rPr>
                <w:rFonts w:cs="Arial"/>
                <w:b/>
                <w:sz w:val="20"/>
                <w:szCs w:val="20"/>
              </w:rPr>
              <w:fldChar w:fldCharType="begin">
                <w:ffData>
                  <w:name w:val=""/>
                  <w:enabled/>
                  <w:calcOnExit w:val="0"/>
                  <w:textInput>
                    <w:type w:val="number"/>
                  </w:textInput>
                </w:ffData>
              </w:fldChar>
            </w:r>
            <w:r w:rsidR="0019123F" w:rsidRPr="002B1FCC">
              <w:rPr>
                <w:rFonts w:cs="Arial"/>
                <w:b/>
                <w:sz w:val="20"/>
                <w:szCs w:val="20"/>
              </w:rPr>
              <w:instrText xml:space="preserve"> FORMTEXT </w:instrText>
            </w:r>
            <w:r w:rsidRPr="002B1FCC">
              <w:rPr>
                <w:rFonts w:cs="Arial"/>
                <w:b/>
                <w:sz w:val="20"/>
                <w:szCs w:val="20"/>
              </w:rPr>
            </w:r>
            <w:r w:rsidRPr="002B1FCC">
              <w:rPr>
                <w:rFonts w:cs="Arial"/>
                <w:b/>
                <w:sz w:val="20"/>
                <w:szCs w:val="20"/>
              </w:rPr>
              <w:fldChar w:fldCharType="separate"/>
            </w:r>
            <w:r w:rsidR="0019123F" w:rsidRPr="002B1FCC">
              <w:rPr>
                <w:rFonts w:cs="Arial"/>
                <w:b/>
                <w:noProof/>
                <w:sz w:val="20"/>
                <w:szCs w:val="20"/>
              </w:rPr>
              <w:t> </w:t>
            </w:r>
            <w:r w:rsidR="0019123F" w:rsidRPr="002B1FCC">
              <w:rPr>
                <w:rFonts w:cs="Arial"/>
                <w:b/>
                <w:noProof/>
                <w:sz w:val="20"/>
                <w:szCs w:val="20"/>
              </w:rPr>
              <w:t> </w:t>
            </w:r>
            <w:r w:rsidR="0019123F" w:rsidRPr="002B1FCC">
              <w:rPr>
                <w:rFonts w:cs="Arial"/>
                <w:b/>
                <w:noProof/>
                <w:sz w:val="20"/>
                <w:szCs w:val="20"/>
              </w:rPr>
              <w:t> </w:t>
            </w:r>
            <w:r w:rsidR="0019123F" w:rsidRPr="002B1FCC">
              <w:rPr>
                <w:rFonts w:cs="Arial"/>
                <w:b/>
                <w:noProof/>
                <w:sz w:val="20"/>
                <w:szCs w:val="20"/>
              </w:rPr>
              <w:t> </w:t>
            </w:r>
            <w:r w:rsidR="0019123F" w:rsidRPr="002B1FCC">
              <w:rPr>
                <w:rFonts w:cs="Arial"/>
                <w:b/>
                <w:noProof/>
                <w:sz w:val="20"/>
                <w:szCs w:val="20"/>
              </w:rPr>
              <w:t> </w:t>
            </w:r>
            <w:r w:rsidRPr="002B1FCC">
              <w:rPr>
                <w:rFonts w:cs="Arial"/>
                <w:b/>
                <w:sz w:val="20"/>
                <w:szCs w:val="20"/>
              </w:rPr>
              <w:fldChar w:fldCharType="end"/>
            </w:r>
          </w:p>
        </w:tc>
        <w:tc>
          <w:tcPr>
            <w:tcW w:w="1619" w:type="dxa"/>
            <w:noWrap/>
            <w:vAlign w:val="center"/>
            <w:hideMark/>
          </w:tcPr>
          <w:p w:rsidR="0019123F" w:rsidRDefault="00A623EF" w:rsidP="00860736">
            <w:pPr>
              <w:jc w:val="center"/>
            </w:pPr>
            <w:r w:rsidRPr="002B1FCC">
              <w:rPr>
                <w:rFonts w:cs="Arial"/>
                <w:b/>
                <w:sz w:val="20"/>
                <w:szCs w:val="20"/>
              </w:rPr>
              <w:fldChar w:fldCharType="begin">
                <w:ffData>
                  <w:name w:val=""/>
                  <w:enabled/>
                  <w:calcOnExit w:val="0"/>
                  <w:textInput>
                    <w:type w:val="number"/>
                  </w:textInput>
                </w:ffData>
              </w:fldChar>
            </w:r>
            <w:r w:rsidR="0019123F" w:rsidRPr="002B1FCC">
              <w:rPr>
                <w:rFonts w:cs="Arial"/>
                <w:b/>
                <w:sz w:val="20"/>
                <w:szCs w:val="20"/>
              </w:rPr>
              <w:instrText xml:space="preserve"> FORMTEXT </w:instrText>
            </w:r>
            <w:r w:rsidRPr="002B1FCC">
              <w:rPr>
                <w:rFonts w:cs="Arial"/>
                <w:b/>
                <w:sz w:val="20"/>
                <w:szCs w:val="20"/>
              </w:rPr>
            </w:r>
            <w:r w:rsidRPr="002B1FCC">
              <w:rPr>
                <w:rFonts w:cs="Arial"/>
                <w:b/>
                <w:sz w:val="20"/>
                <w:szCs w:val="20"/>
              </w:rPr>
              <w:fldChar w:fldCharType="separate"/>
            </w:r>
            <w:r w:rsidR="0019123F" w:rsidRPr="002B1FCC">
              <w:rPr>
                <w:rFonts w:cs="Arial"/>
                <w:b/>
                <w:noProof/>
                <w:sz w:val="20"/>
                <w:szCs w:val="20"/>
              </w:rPr>
              <w:t> </w:t>
            </w:r>
            <w:r w:rsidR="0019123F" w:rsidRPr="002B1FCC">
              <w:rPr>
                <w:rFonts w:cs="Arial"/>
                <w:b/>
                <w:noProof/>
                <w:sz w:val="20"/>
                <w:szCs w:val="20"/>
              </w:rPr>
              <w:t> </w:t>
            </w:r>
            <w:r w:rsidR="0019123F" w:rsidRPr="002B1FCC">
              <w:rPr>
                <w:rFonts w:cs="Arial"/>
                <w:b/>
                <w:noProof/>
                <w:sz w:val="20"/>
                <w:szCs w:val="20"/>
              </w:rPr>
              <w:t> </w:t>
            </w:r>
            <w:r w:rsidR="0019123F" w:rsidRPr="002B1FCC">
              <w:rPr>
                <w:rFonts w:cs="Arial"/>
                <w:b/>
                <w:noProof/>
                <w:sz w:val="20"/>
                <w:szCs w:val="20"/>
              </w:rPr>
              <w:t> </w:t>
            </w:r>
            <w:r w:rsidR="0019123F" w:rsidRPr="002B1FCC">
              <w:rPr>
                <w:rFonts w:cs="Arial"/>
                <w:b/>
                <w:noProof/>
                <w:sz w:val="20"/>
                <w:szCs w:val="20"/>
              </w:rPr>
              <w:t> </w:t>
            </w:r>
            <w:r w:rsidRPr="002B1FCC">
              <w:rPr>
                <w:rFonts w:cs="Arial"/>
                <w:b/>
                <w:sz w:val="20"/>
                <w:szCs w:val="20"/>
              </w:rPr>
              <w:fldChar w:fldCharType="end"/>
            </w:r>
          </w:p>
        </w:tc>
        <w:tc>
          <w:tcPr>
            <w:tcW w:w="1620" w:type="dxa"/>
            <w:noWrap/>
            <w:vAlign w:val="center"/>
            <w:hideMark/>
          </w:tcPr>
          <w:p w:rsidR="0019123F" w:rsidRDefault="00A623EF" w:rsidP="00860736">
            <w:pPr>
              <w:jc w:val="center"/>
            </w:pPr>
            <w:r w:rsidRPr="002B1FCC">
              <w:rPr>
                <w:rFonts w:cs="Arial"/>
                <w:b/>
                <w:sz w:val="20"/>
                <w:szCs w:val="20"/>
              </w:rPr>
              <w:fldChar w:fldCharType="begin">
                <w:ffData>
                  <w:name w:val=""/>
                  <w:enabled/>
                  <w:calcOnExit w:val="0"/>
                  <w:textInput>
                    <w:type w:val="number"/>
                  </w:textInput>
                </w:ffData>
              </w:fldChar>
            </w:r>
            <w:r w:rsidR="0019123F" w:rsidRPr="002B1FCC">
              <w:rPr>
                <w:rFonts w:cs="Arial"/>
                <w:b/>
                <w:sz w:val="20"/>
                <w:szCs w:val="20"/>
              </w:rPr>
              <w:instrText xml:space="preserve"> FORMTEXT </w:instrText>
            </w:r>
            <w:r w:rsidRPr="002B1FCC">
              <w:rPr>
                <w:rFonts w:cs="Arial"/>
                <w:b/>
                <w:sz w:val="20"/>
                <w:szCs w:val="20"/>
              </w:rPr>
            </w:r>
            <w:r w:rsidRPr="002B1FCC">
              <w:rPr>
                <w:rFonts w:cs="Arial"/>
                <w:b/>
                <w:sz w:val="20"/>
                <w:szCs w:val="20"/>
              </w:rPr>
              <w:fldChar w:fldCharType="separate"/>
            </w:r>
            <w:r w:rsidR="0019123F" w:rsidRPr="002B1FCC">
              <w:rPr>
                <w:rFonts w:cs="Arial"/>
                <w:b/>
                <w:noProof/>
                <w:sz w:val="20"/>
                <w:szCs w:val="20"/>
              </w:rPr>
              <w:t> </w:t>
            </w:r>
            <w:r w:rsidR="0019123F" w:rsidRPr="002B1FCC">
              <w:rPr>
                <w:rFonts w:cs="Arial"/>
                <w:b/>
                <w:noProof/>
                <w:sz w:val="20"/>
                <w:szCs w:val="20"/>
              </w:rPr>
              <w:t> </w:t>
            </w:r>
            <w:r w:rsidR="0019123F" w:rsidRPr="002B1FCC">
              <w:rPr>
                <w:rFonts w:cs="Arial"/>
                <w:b/>
                <w:noProof/>
                <w:sz w:val="20"/>
                <w:szCs w:val="20"/>
              </w:rPr>
              <w:t> </w:t>
            </w:r>
            <w:r w:rsidR="0019123F" w:rsidRPr="002B1FCC">
              <w:rPr>
                <w:rFonts w:cs="Arial"/>
                <w:b/>
                <w:noProof/>
                <w:sz w:val="20"/>
                <w:szCs w:val="20"/>
              </w:rPr>
              <w:t> </w:t>
            </w:r>
            <w:r w:rsidR="0019123F" w:rsidRPr="002B1FCC">
              <w:rPr>
                <w:rFonts w:cs="Arial"/>
                <w:b/>
                <w:noProof/>
                <w:sz w:val="20"/>
                <w:szCs w:val="20"/>
              </w:rPr>
              <w:t> </w:t>
            </w:r>
            <w:r w:rsidRPr="002B1FCC">
              <w:rPr>
                <w:rFonts w:cs="Arial"/>
                <w:b/>
                <w:sz w:val="20"/>
                <w:szCs w:val="20"/>
              </w:rPr>
              <w:fldChar w:fldCharType="end"/>
            </w:r>
          </w:p>
        </w:tc>
      </w:tr>
      <w:tr w:rsidR="0019123F" w:rsidRPr="00CB4BFC" w:rsidTr="00860736">
        <w:trPr>
          <w:trHeight w:val="327"/>
        </w:trPr>
        <w:tc>
          <w:tcPr>
            <w:tcW w:w="1866" w:type="dxa"/>
            <w:noWrap/>
            <w:hideMark/>
          </w:tcPr>
          <w:p w:rsidR="0019123F" w:rsidRPr="003E1C86" w:rsidRDefault="0019123F" w:rsidP="00100956">
            <w:pPr>
              <w:jc w:val="both"/>
              <w:rPr>
                <w:b/>
                <w:bCs/>
                <w:sz w:val="20"/>
                <w:szCs w:val="20"/>
              </w:rPr>
            </w:pPr>
            <w:r w:rsidRPr="003E1C86">
              <w:rPr>
                <w:b/>
                <w:bCs/>
                <w:sz w:val="20"/>
                <w:szCs w:val="20"/>
              </w:rPr>
              <w:t>Ing. Civil</w:t>
            </w:r>
          </w:p>
        </w:tc>
        <w:tc>
          <w:tcPr>
            <w:tcW w:w="1559" w:type="dxa"/>
            <w:noWrap/>
            <w:vAlign w:val="center"/>
            <w:hideMark/>
          </w:tcPr>
          <w:p w:rsidR="0019123F" w:rsidRDefault="00A623EF" w:rsidP="00860736">
            <w:pPr>
              <w:jc w:val="center"/>
            </w:pPr>
            <w:r w:rsidRPr="002B1FCC">
              <w:rPr>
                <w:rFonts w:cs="Arial"/>
                <w:b/>
                <w:sz w:val="20"/>
                <w:szCs w:val="20"/>
              </w:rPr>
              <w:fldChar w:fldCharType="begin">
                <w:ffData>
                  <w:name w:val=""/>
                  <w:enabled/>
                  <w:calcOnExit w:val="0"/>
                  <w:textInput>
                    <w:type w:val="number"/>
                  </w:textInput>
                </w:ffData>
              </w:fldChar>
            </w:r>
            <w:r w:rsidR="0019123F" w:rsidRPr="002B1FCC">
              <w:rPr>
                <w:rFonts w:cs="Arial"/>
                <w:b/>
                <w:sz w:val="20"/>
                <w:szCs w:val="20"/>
              </w:rPr>
              <w:instrText xml:space="preserve"> FORMTEXT </w:instrText>
            </w:r>
            <w:r w:rsidRPr="002B1FCC">
              <w:rPr>
                <w:rFonts w:cs="Arial"/>
                <w:b/>
                <w:sz w:val="20"/>
                <w:szCs w:val="20"/>
              </w:rPr>
            </w:r>
            <w:r w:rsidRPr="002B1FCC">
              <w:rPr>
                <w:rFonts w:cs="Arial"/>
                <w:b/>
                <w:sz w:val="20"/>
                <w:szCs w:val="20"/>
              </w:rPr>
              <w:fldChar w:fldCharType="separate"/>
            </w:r>
            <w:r w:rsidR="0019123F" w:rsidRPr="002B1FCC">
              <w:rPr>
                <w:rFonts w:cs="Arial"/>
                <w:b/>
                <w:noProof/>
                <w:sz w:val="20"/>
                <w:szCs w:val="20"/>
              </w:rPr>
              <w:t> </w:t>
            </w:r>
            <w:r w:rsidR="0019123F" w:rsidRPr="002B1FCC">
              <w:rPr>
                <w:rFonts w:cs="Arial"/>
                <w:b/>
                <w:noProof/>
                <w:sz w:val="20"/>
                <w:szCs w:val="20"/>
              </w:rPr>
              <w:t> </w:t>
            </w:r>
            <w:r w:rsidR="0019123F" w:rsidRPr="002B1FCC">
              <w:rPr>
                <w:rFonts w:cs="Arial"/>
                <w:b/>
                <w:noProof/>
                <w:sz w:val="20"/>
                <w:szCs w:val="20"/>
              </w:rPr>
              <w:t> </w:t>
            </w:r>
            <w:r w:rsidR="0019123F" w:rsidRPr="002B1FCC">
              <w:rPr>
                <w:rFonts w:cs="Arial"/>
                <w:b/>
                <w:noProof/>
                <w:sz w:val="20"/>
                <w:szCs w:val="20"/>
              </w:rPr>
              <w:t> </w:t>
            </w:r>
            <w:r w:rsidR="0019123F" w:rsidRPr="002B1FCC">
              <w:rPr>
                <w:rFonts w:cs="Arial"/>
                <w:b/>
                <w:noProof/>
                <w:sz w:val="20"/>
                <w:szCs w:val="20"/>
              </w:rPr>
              <w:t> </w:t>
            </w:r>
            <w:r w:rsidRPr="002B1FCC">
              <w:rPr>
                <w:rFonts w:cs="Arial"/>
                <w:b/>
                <w:sz w:val="20"/>
                <w:szCs w:val="20"/>
              </w:rPr>
              <w:fldChar w:fldCharType="end"/>
            </w:r>
          </w:p>
        </w:tc>
        <w:tc>
          <w:tcPr>
            <w:tcW w:w="1679" w:type="dxa"/>
            <w:noWrap/>
            <w:vAlign w:val="center"/>
            <w:hideMark/>
          </w:tcPr>
          <w:p w:rsidR="0019123F" w:rsidRDefault="00A623EF" w:rsidP="00860736">
            <w:pPr>
              <w:jc w:val="center"/>
            </w:pPr>
            <w:r w:rsidRPr="002B1FCC">
              <w:rPr>
                <w:rFonts w:cs="Arial"/>
                <w:b/>
                <w:sz w:val="20"/>
                <w:szCs w:val="20"/>
              </w:rPr>
              <w:fldChar w:fldCharType="begin">
                <w:ffData>
                  <w:name w:val=""/>
                  <w:enabled/>
                  <w:calcOnExit w:val="0"/>
                  <w:textInput>
                    <w:type w:val="number"/>
                  </w:textInput>
                </w:ffData>
              </w:fldChar>
            </w:r>
            <w:r w:rsidR="0019123F" w:rsidRPr="002B1FCC">
              <w:rPr>
                <w:rFonts w:cs="Arial"/>
                <w:b/>
                <w:sz w:val="20"/>
                <w:szCs w:val="20"/>
              </w:rPr>
              <w:instrText xml:space="preserve"> FORMTEXT </w:instrText>
            </w:r>
            <w:r w:rsidRPr="002B1FCC">
              <w:rPr>
                <w:rFonts w:cs="Arial"/>
                <w:b/>
                <w:sz w:val="20"/>
                <w:szCs w:val="20"/>
              </w:rPr>
            </w:r>
            <w:r w:rsidRPr="002B1FCC">
              <w:rPr>
                <w:rFonts w:cs="Arial"/>
                <w:b/>
                <w:sz w:val="20"/>
                <w:szCs w:val="20"/>
              </w:rPr>
              <w:fldChar w:fldCharType="separate"/>
            </w:r>
            <w:r w:rsidR="0019123F" w:rsidRPr="002B1FCC">
              <w:rPr>
                <w:rFonts w:cs="Arial"/>
                <w:b/>
                <w:noProof/>
                <w:sz w:val="20"/>
                <w:szCs w:val="20"/>
              </w:rPr>
              <w:t> </w:t>
            </w:r>
            <w:r w:rsidR="0019123F" w:rsidRPr="002B1FCC">
              <w:rPr>
                <w:rFonts w:cs="Arial"/>
                <w:b/>
                <w:noProof/>
                <w:sz w:val="20"/>
                <w:szCs w:val="20"/>
              </w:rPr>
              <w:t> </w:t>
            </w:r>
            <w:r w:rsidR="0019123F" w:rsidRPr="002B1FCC">
              <w:rPr>
                <w:rFonts w:cs="Arial"/>
                <w:b/>
                <w:noProof/>
                <w:sz w:val="20"/>
                <w:szCs w:val="20"/>
              </w:rPr>
              <w:t> </w:t>
            </w:r>
            <w:r w:rsidR="0019123F" w:rsidRPr="002B1FCC">
              <w:rPr>
                <w:rFonts w:cs="Arial"/>
                <w:b/>
                <w:noProof/>
                <w:sz w:val="20"/>
                <w:szCs w:val="20"/>
              </w:rPr>
              <w:t> </w:t>
            </w:r>
            <w:r w:rsidR="0019123F" w:rsidRPr="002B1FCC">
              <w:rPr>
                <w:rFonts w:cs="Arial"/>
                <w:b/>
                <w:noProof/>
                <w:sz w:val="20"/>
                <w:szCs w:val="20"/>
              </w:rPr>
              <w:t> </w:t>
            </w:r>
            <w:r w:rsidRPr="002B1FCC">
              <w:rPr>
                <w:rFonts w:cs="Arial"/>
                <w:b/>
                <w:sz w:val="20"/>
                <w:szCs w:val="20"/>
              </w:rPr>
              <w:fldChar w:fldCharType="end"/>
            </w:r>
          </w:p>
        </w:tc>
        <w:tc>
          <w:tcPr>
            <w:tcW w:w="1620" w:type="dxa"/>
            <w:noWrap/>
            <w:vAlign w:val="center"/>
            <w:hideMark/>
          </w:tcPr>
          <w:p w:rsidR="0019123F" w:rsidRDefault="00A623EF" w:rsidP="00860736">
            <w:pPr>
              <w:jc w:val="center"/>
            </w:pPr>
            <w:r w:rsidRPr="002B1FCC">
              <w:rPr>
                <w:rFonts w:cs="Arial"/>
                <w:b/>
                <w:sz w:val="20"/>
                <w:szCs w:val="20"/>
              </w:rPr>
              <w:fldChar w:fldCharType="begin">
                <w:ffData>
                  <w:name w:val=""/>
                  <w:enabled/>
                  <w:calcOnExit w:val="0"/>
                  <w:textInput>
                    <w:type w:val="number"/>
                  </w:textInput>
                </w:ffData>
              </w:fldChar>
            </w:r>
            <w:r w:rsidR="0019123F" w:rsidRPr="002B1FCC">
              <w:rPr>
                <w:rFonts w:cs="Arial"/>
                <w:b/>
                <w:sz w:val="20"/>
                <w:szCs w:val="20"/>
              </w:rPr>
              <w:instrText xml:space="preserve"> FORMTEXT </w:instrText>
            </w:r>
            <w:r w:rsidRPr="002B1FCC">
              <w:rPr>
                <w:rFonts w:cs="Arial"/>
                <w:b/>
                <w:sz w:val="20"/>
                <w:szCs w:val="20"/>
              </w:rPr>
            </w:r>
            <w:r w:rsidRPr="002B1FCC">
              <w:rPr>
                <w:rFonts w:cs="Arial"/>
                <w:b/>
                <w:sz w:val="20"/>
                <w:szCs w:val="20"/>
              </w:rPr>
              <w:fldChar w:fldCharType="separate"/>
            </w:r>
            <w:r w:rsidR="0019123F" w:rsidRPr="002B1FCC">
              <w:rPr>
                <w:rFonts w:cs="Arial"/>
                <w:b/>
                <w:noProof/>
                <w:sz w:val="20"/>
                <w:szCs w:val="20"/>
              </w:rPr>
              <w:t> </w:t>
            </w:r>
            <w:r w:rsidR="0019123F" w:rsidRPr="002B1FCC">
              <w:rPr>
                <w:rFonts w:cs="Arial"/>
                <w:b/>
                <w:noProof/>
                <w:sz w:val="20"/>
                <w:szCs w:val="20"/>
              </w:rPr>
              <w:t> </w:t>
            </w:r>
            <w:r w:rsidR="0019123F" w:rsidRPr="002B1FCC">
              <w:rPr>
                <w:rFonts w:cs="Arial"/>
                <w:b/>
                <w:noProof/>
                <w:sz w:val="20"/>
                <w:szCs w:val="20"/>
              </w:rPr>
              <w:t> </w:t>
            </w:r>
            <w:r w:rsidR="0019123F" w:rsidRPr="002B1FCC">
              <w:rPr>
                <w:rFonts w:cs="Arial"/>
                <w:b/>
                <w:noProof/>
                <w:sz w:val="20"/>
                <w:szCs w:val="20"/>
              </w:rPr>
              <w:t> </w:t>
            </w:r>
            <w:r w:rsidR="0019123F" w:rsidRPr="002B1FCC">
              <w:rPr>
                <w:rFonts w:cs="Arial"/>
                <w:b/>
                <w:noProof/>
                <w:sz w:val="20"/>
                <w:szCs w:val="20"/>
              </w:rPr>
              <w:t> </w:t>
            </w:r>
            <w:r w:rsidRPr="002B1FCC">
              <w:rPr>
                <w:rFonts w:cs="Arial"/>
                <w:b/>
                <w:sz w:val="20"/>
                <w:szCs w:val="20"/>
              </w:rPr>
              <w:fldChar w:fldCharType="end"/>
            </w:r>
          </w:p>
        </w:tc>
        <w:tc>
          <w:tcPr>
            <w:tcW w:w="1619" w:type="dxa"/>
            <w:noWrap/>
            <w:vAlign w:val="center"/>
            <w:hideMark/>
          </w:tcPr>
          <w:p w:rsidR="0019123F" w:rsidRDefault="00A623EF" w:rsidP="00860736">
            <w:pPr>
              <w:jc w:val="center"/>
            </w:pPr>
            <w:r w:rsidRPr="002B1FCC">
              <w:rPr>
                <w:rFonts w:cs="Arial"/>
                <w:b/>
                <w:sz w:val="20"/>
                <w:szCs w:val="20"/>
              </w:rPr>
              <w:fldChar w:fldCharType="begin">
                <w:ffData>
                  <w:name w:val=""/>
                  <w:enabled/>
                  <w:calcOnExit w:val="0"/>
                  <w:textInput>
                    <w:type w:val="number"/>
                  </w:textInput>
                </w:ffData>
              </w:fldChar>
            </w:r>
            <w:r w:rsidR="0019123F" w:rsidRPr="002B1FCC">
              <w:rPr>
                <w:rFonts w:cs="Arial"/>
                <w:b/>
                <w:sz w:val="20"/>
                <w:szCs w:val="20"/>
              </w:rPr>
              <w:instrText xml:space="preserve"> FORMTEXT </w:instrText>
            </w:r>
            <w:r w:rsidRPr="002B1FCC">
              <w:rPr>
                <w:rFonts w:cs="Arial"/>
                <w:b/>
                <w:sz w:val="20"/>
                <w:szCs w:val="20"/>
              </w:rPr>
            </w:r>
            <w:r w:rsidRPr="002B1FCC">
              <w:rPr>
                <w:rFonts w:cs="Arial"/>
                <w:b/>
                <w:sz w:val="20"/>
                <w:szCs w:val="20"/>
              </w:rPr>
              <w:fldChar w:fldCharType="separate"/>
            </w:r>
            <w:r w:rsidR="0019123F" w:rsidRPr="002B1FCC">
              <w:rPr>
                <w:rFonts w:cs="Arial"/>
                <w:b/>
                <w:noProof/>
                <w:sz w:val="20"/>
                <w:szCs w:val="20"/>
              </w:rPr>
              <w:t> </w:t>
            </w:r>
            <w:r w:rsidR="0019123F" w:rsidRPr="002B1FCC">
              <w:rPr>
                <w:rFonts w:cs="Arial"/>
                <w:b/>
                <w:noProof/>
                <w:sz w:val="20"/>
                <w:szCs w:val="20"/>
              </w:rPr>
              <w:t> </w:t>
            </w:r>
            <w:r w:rsidR="0019123F" w:rsidRPr="002B1FCC">
              <w:rPr>
                <w:rFonts w:cs="Arial"/>
                <w:b/>
                <w:noProof/>
                <w:sz w:val="20"/>
                <w:szCs w:val="20"/>
              </w:rPr>
              <w:t> </w:t>
            </w:r>
            <w:r w:rsidR="0019123F" w:rsidRPr="002B1FCC">
              <w:rPr>
                <w:rFonts w:cs="Arial"/>
                <w:b/>
                <w:noProof/>
                <w:sz w:val="20"/>
                <w:szCs w:val="20"/>
              </w:rPr>
              <w:t> </w:t>
            </w:r>
            <w:r w:rsidR="0019123F" w:rsidRPr="002B1FCC">
              <w:rPr>
                <w:rFonts w:cs="Arial"/>
                <w:b/>
                <w:noProof/>
                <w:sz w:val="20"/>
                <w:szCs w:val="20"/>
              </w:rPr>
              <w:t> </w:t>
            </w:r>
            <w:r w:rsidRPr="002B1FCC">
              <w:rPr>
                <w:rFonts w:cs="Arial"/>
                <w:b/>
                <w:sz w:val="20"/>
                <w:szCs w:val="20"/>
              </w:rPr>
              <w:fldChar w:fldCharType="end"/>
            </w:r>
          </w:p>
        </w:tc>
        <w:tc>
          <w:tcPr>
            <w:tcW w:w="1620" w:type="dxa"/>
            <w:noWrap/>
            <w:vAlign w:val="center"/>
            <w:hideMark/>
          </w:tcPr>
          <w:p w:rsidR="0019123F" w:rsidRDefault="00A623EF" w:rsidP="00860736">
            <w:pPr>
              <w:jc w:val="center"/>
            </w:pPr>
            <w:r w:rsidRPr="002B1FCC">
              <w:rPr>
                <w:rFonts w:cs="Arial"/>
                <w:b/>
                <w:sz w:val="20"/>
                <w:szCs w:val="20"/>
              </w:rPr>
              <w:fldChar w:fldCharType="begin">
                <w:ffData>
                  <w:name w:val=""/>
                  <w:enabled/>
                  <w:calcOnExit w:val="0"/>
                  <w:textInput>
                    <w:type w:val="number"/>
                  </w:textInput>
                </w:ffData>
              </w:fldChar>
            </w:r>
            <w:r w:rsidR="0019123F" w:rsidRPr="002B1FCC">
              <w:rPr>
                <w:rFonts w:cs="Arial"/>
                <w:b/>
                <w:sz w:val="20"/>
                <w:szCs w:val="20"/>
              </w:rPr>
              <w:instrText xml:space="preserve"> FORMTEXT </w:instrText>
            </w:r>
            <w:r w:rsidRPr="002B1FCC">
              <w:rPr>
                <w:rFonts w:cs="Arial"/>
                <w:b/>
                <w:sz w:val="20"/>
                <w:szCs w:val="20"/>
              </w:rPr>
            </w:r>
            <w:r w:rsidRPr="002B1FCC">
              <w:rPr>
                <w:rFonts w:cs="Arial"/>
                <w:b/>
                <w:sz w:val="20"/>
                <w:szCs w:val="20"/>
              </w:rPr>
              <w:fldChar w:fldCharType="separate"/>
            </w:r>
            <w:r w:rsidR="0019123F" w:rsidRPr="002B1FCC">
              <w:rPr>
                <w:rFonts w:cs="Arial"/>
                <w:b/>
                <w:noProof/>
                <w:sz w:val="20"/>
                <w:szCs w:val="20"/>
              </w:rPr>
              <w:t> </w:t>
            </w:r>
            <w:r w:rsidR="0019123F" w:rsidRPr="002B1FCC">
              <w:rPr>
                <w:rFonts w:cs="Arial"/>
                <w:b/>
                <w:noProof/>
                <w:sz w:val="20"/>
                <w:szCs w:val="20"/>
              </w:rPr>
              <w:t> </w:t>
            </w:r>
            <w:r w:rsidR="0019123F" w:rsidRPr="002B1FCC">
              <w:rPr>
                <w:rFonts w:cs="Arial"/>
                <w:b/>
                <w:noProof/>
                <w:sz w:val="20"/>
                <w:szCs w:val="20"/>
              </w:rPr>
              <w:t> </w:t>
            </w:r>
            <w:r w:rsidR="0019123F" w:rsidRPr="002B1FCC">
              <w:rPr>
                <w:rFonts w:cs="Arial"/>
                <w:b/>
                <w:noProof/>
                <w:sz w:val="20"/>
                <w:szCs w:val="20"/>
              </w:rPr>
              <w:t> </w:t>
            </w:r>
            <w:r w:rsidR="0019123F" w:rsidRPr="002B1FCC">
              <w:rPr>
                <w:rFonts w:cs="Arial"/>
                <w:b/>
                <w:noProof/>
                <w:sz w:val="20"/>
                <w:szCs w:val="20"/>
              </w:rPr>
              <w:t> </w:t>
            </w:r>
            <w:r w:rsidRPr="002B1FCC">
              <w:rPr>
                <w:rFonts w:cs="Arial"/>
                <w:b/>
                <w:sz w:val="20"/>
                <w:szCs w:val="20"/>
              </w:rPr>
              <w:fldChar w:fldCharType="end"/>
            </w:r>
          </w:p>
        </w:tc>
      </w:tr>
      <w:tr w:rsidR="0019123F" w:rsidRPr="00CB4BFC" w:rsidTr="00860736">
        <w:trPr>
          <w:trHeight w:val="327"/>
        </w:trPr>
        <w:tc>
          <w:tcPr>
            <w:tcW w:w="1866" w:type="dxa"/>
            <w:noWrap/>
          </w:tcPr>
          <w:p w:rsidR="0019123F" w:rsidRPr="003E1C86" w:rsidRDefault="0019123F" w:rsidP="00100956">
            <w:pPr>
              <w:jc w:val="both"/>
              <w:rPr>
                <w:b/>
                <w:bCs/>
                <w:sz w:val="20"/>
                <w:szCs w:val="20"/>
              </w:rPr>
            </w:pPr>
            <w:r w:rsidRPr="003E1C86">
              <w:rPr>
                <w:b/>
                <w:bCs/>
                <w:sz w:val="20"/>
                <w:szCs w:val="20"/>
              </w:rPr>
              <w:t>Técnicos</w:t>
            </w:r>
          </w:p>
        </w:tc>
        <w:tc>
          <w:tcPr>
            <w:tcW w:w="1559" w:type="dxa"/>
            <w:noWrap/>
            <w:vAlign w:val="center"/>
          </w:tcPr>
          <w:p w:rsidR="0019123F" w:rsidRDefault="00A623EF" w:rsidP="00860736">
            <w:pPr>
              <w:jc w:val="center"/>
            </w:pPr>
            <w:r w:rsidRPr="002B1FCC">
              <w:rPr>
                <w:rFonts w:cs="Arial"/>
                <w:b/>
                <w:sz w:val="20"/>
                <w:szCs w:val="20"/>
              </w:rPr>
              <w:fldChar w:fldCharType="begin">
                <w:ffData>
                  <w:name w:val=""/>
                  <w:enabled/>
                  <w:calcOnExit w:val="0"/>
                  <w:textInput>
                    <w:type w:val="number"/>
                  </w:textInput>
                </w:ffData>
              </w:fldChar>
            </w:r>
            <w:r w:rsidR="0019123F" w:rsidRPr="002B1FCC">
              <w:rPr>
                <w:rFonts w:cs="Arial"/>
                <w:b/>
                <w:sz w:val="20"/>
                <w:szCs w:val="20"/>
              </w:rPr>
              <w:instrText xml:space="preserve"> FORMTEXT </w:instrText>
            </w:r>
            <w:r w:rsidRPr="002B1FCC">
              <w:rPr>
                <w:rFonts w:cs="Arial"/>
                <w:b/>
                <w:sz w:val="20"/>
                <w:szCs w:val="20"/>
              </w:rPr>
            </w:r>
            <w:r w:rsidRPr="002B1FCC">
              <w:rPr>
                <w:rFonts w:cs="Arial"/>
                <w:b/>
                <w:sz w:val="20"/>
                <w:szCs w:val="20"/>
              </w:rPr>
              <w:fldChar w:fldCharType="separate"/>
            </w:r>
            <w:r w:rsidR="0019123F" w:rsidRPr="002B1FCC">
              <w:rPr>
                <w:rFonts w:cs="Arial"/>
                <w:b/>
                <w:noProof/>
                <w:sz w:val="20"/>
                <w:szCs w:val="20"/>
              </w:rPr>
              <w:t> </w:t>
            </w:r>
            <w:r w:rsidR="0019123F" w:rsidRPr="002B1FCC">
              <w:rPr>
                <w:rFonts w:cs="Arial"/>
                <w:b/>
                <w:noProof/>
                <w:sz w:val="20"/>
                <w:szCs w:val="20"/>
              </w:rPr>
              <w:t> </w:t>
            </w:r>
            <w:r w:rsidR="0019123F" w:rsidRPr="002B1FCC">
              <w:rPr>
                <w:rFonts w:cs="Arial"/>
                <w:b/>
                <w:noProof/>
                <w:sz w:val="20"/>
                <w:szCs w:val="20"/>
              </w:rPr>
              <w:t> </w:t>
            </w:r>
            <w:r w:rsidR="0019123F" w:rsidRPr="002B1FCC">
              <w:rPr>
                <w:rFonts w:cs="Arial"/>
                <w:b/>
                <w:noProof/>
                <w:sz w:val="20"/>
                <w:szCs w:val="20"/>
              </w:rPr>
              <w:t> </w:t>
            </w:r>
            <w:r w:rsidR="0019123F" w:rsidRPr="002B1FCC">
              <w:rPr>
                <w:rFonts w:cs="Arial"/>
                <w:b/>
                <w:noProof/>
                <w:sz w:val="20"/>
                <w:szCs w:val="20"/>
              </w:rPr>
              <w:t> </w:t>
            </w:r>
            <w:r w:rsidRPr="002B1FCC">
              <w:rPr>
                <w:rFonts w:cs="Arial"/>
                <w:b/>
                <w:sz w:val="20"/>
                <w:szCs w:val="20"/>
              </w:rPr>
              <w:fldChar w:fldCharType="end"/>
            </w:r>
          </w:p>
        </w:tc>
        <w:tc>
          <w:tcPr>
            <w:tcW w:w="1679" w:type="dxa"/>
            <w:noWrap/>
            <w:vAlign w:val="center"/>
          </w:tcPr>
          <w:p w:rsidR="0019123F" w:rsidRDefault="00A623EF" w:rsidP="00860736">
            <w:pPr>
              <w:jc w:val="center"/>
            </w:pPr>
            <w:r w:rsidRPr="002B1FCC">
              <w:rPr>
                <w:rFonts w:cs="Arial"/>
                <w:b/>
                <w:sz w:val="20"/>
                <w:szCs w:val="20"/>
              </w:rPr>
              <w:fldChar w:fldCharType="begin">
                <w:ffData>
                  <w:name w:val=""/>
                  <w:enabled/>
                  <w:calcOnExit w:val="0"/>
                  <w:textInput>
                    <w:type w:val="number"/>
                  </w:textInput>
                </w:ffData>
              </w:fldChar>
            </w:r>
            <w:r w:rsidR="0019123F" w:rsidRPr="002B1FCC">
              <w:rPr>
                <w:rFonts w:cs="Arial"/>
                <w:b/>
                <w:sz w:val="20"/>
                <w:szCs w:val="20"/>
              </w:rPr>
              <w:instrText xml:space="preserve"> FORMTEXT </w:instrText>
            </w:r>
            <w:r w:rsidRPr="002B1FCC">
              <w:rPr>
                <w:rFonts w:cs="Arial"/>
                <w:b/>
                <w:sz w:val="20"/>
                <w:szCs w:val="20"/>
              </w:rPr>
            </w:r>
            <w:r w:rsidRPr="002B1FCC">
              <w:rPr>
                <w:rFonts w:cs="Arial"/>
                <w:b/>
                <w:sz w:val="20"/>
                <w:szCs w:val="20"/>
              </w:rPr>
              <w:fldChar w:fldCharType="separate"/>
            </w:r>
            <w:r w:rsidR="0019123F" w:rsidRPr="002B1FCC">
              <w:rPr>
                <w:rFonts w:cs="Arial"/>
                <w:b/>
                <w:noProof/>
                <w:sz w:val="20"/>
                <w:szCs w:val="20"/>
              </w:rPr>
              <w:t> </w:t>
            </w:r>
            <w:r w:rsidR="0019123F" w:rsidRPr="002B1FCC">
              <w:rPr>
                <w:rFonts w:cs="Arial"/>
                <w:b/>
                <w:noProof/>
                <w:sz w:val="20"/>
                <w:szCs w:val="20"/>
              </w:rPr>
              <w:t> </w:t>
            </w:r>
            <w:r w:rsidR="0019123F" w:rsidRPr="002B1FCC">
              <w:rPr>
                <w:rFonts w:cs="Arial"/>
                <w:b/>
                <w:noProof/>
                <w:sz w:val="20"/>
                <w:szCs w:val="20"/>
              </w:rPr>
              <w:t> </w:t>
            </w:r>
            <w:r w:rsidR="0019123F" w:rsidRPr="002B1FCC">
              <w:rPr>
                <w:rFonts w:cs="Arial"/>
                <w:b/>
                <w:noProof/>
                <w:sz w:val="20"/>
                <w:szCs w:val="20"/>
              </w:rPr>
              <w:t> </w:t>
            </w:r>
            <w:r w:rsidR="0019123F" w:rsidRPr="002B1FCC">
              <w:rPr>
                <w:rFonts w:cs="Arial"/>
                <w:b/>
                <w:noProof/>
                <w:sz w:val="20"/>
                <w:szCs w:val="20"/>
              </w:rPr>
              <w:t> </w:t>
            </w:r>
            <w:r w:rsidRPr="002B1FCC">
              <w:rPr>
                <w:rFonts w:cs="Arial"/>
                <w:b/>
                <w:sz w:val="20"/>
                <w:szCs w:val="20"/>
              </w:rPr>
              <w:fldChar w:fldCharType="end"/>
            </w:r>
          </w:p>
        </w:tc>
        <w:tc>
          <w:tcPr>
            <w:tcW w:w="1620" w:type="dxa"/>
            <w:noWrap/>
            <w:vAlign w:val="center"/>
          </w:tcPr>
          <w:p w:rsidR="0019123F" w:rsidRDefault="00A623EF" w:rsidP="00860736">
            <w:pPr>
              <w:jc w:val="center"/>
            </w:pPr>
            <w:r w:rsidRPr="002B1FCC">
              <w:rPr>
                <w:rFonts w:cs="Arial"/>
                <w:b/>
                <w:sz w:val="20"/>
                <w:szCs w:val="20"/>
              </w:rPr>
              <w:fldChar w:fldCharType="begin">
                <w:ffData>
                  <w:name w:val=""/>
                  <w:enabled/>
                  <w:calcOnExit w:val="0"/>
                  <w:textInput>
                    <w:type w:val="number"/>
                  </w:textInput>
                </w:ffData>
              </w:fldChar>
            </w:r>
            <w:r w:rsidR="0019123F" w:rsidRPr="002B1FCC">
              <w:rPr>
                <w:rFonts w:cs="Arial"/>
                <w:b/>
                <w:sz w:val="20"/>
                <w:szCs w:val="20"/>
              </w:rPr>
              <w:instrText xml:space="preserve"> FORMTEXT </w:instrText>
            </w:r>
            <w:r w:rsidRPr="002B1FCC">
              <w:rPr>
                <w:rFonts w:cs="Arial"/>
                <w:b/>
                <w:sz w:val="20"/>
                <w:szCs w:val="20"/>
              </w:rPr>
            </w:r>
            <w:r w:rsidRPr="002B1FCC">
              <w:rPr>
                <w:rFonts w:cs="Arial"/>
                <w:b/>
                <w:sz w:val="20"/>
                <w:szCs w:val="20"/>
              </w:rPr>
              <w:fldChar w:fldCharType="separate"/>
            </w:r>
            <w:r w:rsidR="0019123F" w:rsidRPr="002B1FCC">
              <w:rPr>
                <w:rFonts w:cs="Arial"/>
                <w:b/>
                <w:noProof/>
                <w:sz w:val="20"/>
                <w:szCs w:val="20"/>
              </w:rPr>
              <w:t> </w:t>
            </w:r>
            <w:r w:rsidR="0019123F" w:rsidRPr="002B1FCC">
              <w:rPr>
                <w:rFonts w:cs="Arial"/>
                <w:b/>
                <w:noProof/>
                <w:sz w:val="20"/>
                <w:szCs w:val="20"/>
              </w:rPr>
              <w:t> </w:t>
            </w:r>
            <w:r w:rsidR="0019123F" w:rsidRPr="002B1FCC">
              <w:rPr>
                <w:rFonts w:cs="Arial"/>
                <w:b/>
                <w:noProof/>
                <w:sz w:val="20"/>
                <w:szCs w:val="20"/>
              </w:rPr>
              <w:t> </w:t>
            </w:r>
            <w:r w:rsidR="0019123F" w:rsidRPr="002B1FCC">
              <w:rPr>
                <w:rFonts w:cs="Arial"/>
                <w:b/>
                <w:noProof/>
                <w:sz w:val="20"/>
                <w:szCs w:val="20"/>
              </w:rPr>
              <w:t> </w:t>
            </w:r>
            <w:r w:rsidR="0019123F" w:rsidRPr="002B1FCC">
              <w:rPr>
                <w:rFonts w:cs="Arial"/>
                <w:b/>
                <w:noProof/>
                <w:sz w:val="20"/>
                <w:szCs w:val="20"/>
              </w:rPr>
              <w:t> </w:t>
            </w:r>
            <w:r w:rsidRPr="002B1FCC">
              <w:rPr>
                <w:rFonts w:cs="Arial"/>
                <w:b/>
                <w:sz w:val="20"/>
                <w:szCs w:val="20"/>
              </w:rPr>
              <w:fldChar w:fldCharType="end"/>
            </w:r>
          </w:p>
        </w:tc>
        <w:tc>
          <w:tcPr>
            <w:tcW w:w="1619" w:type="dxa"/>
            <w:noWrap/>
            <w:vAlign w:val="center"/>
          </w:tcPr>
          <w:p w:rsidR="0019123F" w:rsidRDefault="00A623EF" w:rsidP="00860736">
            <w:pPr>
              <w:jc w:val="center"/>
            </w:pPr>
            <w:r w:rsidRPr="002B1FCC">
              <w:rPr>
                <w:rFonts w:cs="Arial"/>
                <w:b/>
                <w:sz w:val="20"/>
                <w:szCs w:val="20"/>
              </w:rPr>
              <w:fldChar w:fldCharType="begin">
                <w:ffData>
                  <w:name w:val=""/>
                  <w:enabled/>
                  <w:calcOnExit w:val="0"/>
                  <w:textInput>
                    <w:type w:val="number"/>
                  </w:textInput>
                </w:ffData>
              </w:fldChar>
            </w:r>
            <w:r w:rsidR="0019123F" w:rsidRPr="002B1FCC">
              <w:rPr>
                <w:rFonts w:cs="Arial"/>
                <w:b/>
                <w:sz w:val="20"/>
                <w:szCs w:val="20"/>
              </w:rPr>
              <w:instrText xml:space="preserve"> FORMTEXT </w:instrText>
            </w:r>
            <w:r w:rsidRPr="002B1FCC">
              <w:rPr>
                <w:rFonts w:cs="Arial"/>
                <w:b/>
                <w:sz w:val="20"/>
                <w:szCs w:val="20"/>
              </w:rPr>
            </w:r>
            <w:r w:rsidRPr="002B1FCC">
              <w:rPr>
                <w:rFonts w:cs="Arial"/>
                <w:b/>
                <w:sz w:val="20"/>
                <w:szCs w:val="20"/>
              </w:rPr>
              <w:fldChar w:fldCharType="separate"/>
            </w:r>
            <w:r w:rsidR="0019123F" w:rsidRPr="002B1FCC">
              <w:rPr>
                <w:rFonts w:cs="Arial"/>
                <w:b/>
                <w:noProof/>
                <w:sz w:val="20"/>
                <w:szCs w:val="20"/>
              </w:rPr>
              <w:t> </w:t>
            </w:r>
            <w:r w:rsidR="0019123F" w:rsidRPr="002B1FCC">
              <w:rPr>
                <w:rFonts w:cs="Arial"/>
                <w:b/>
                <w:noProof/>
                <w:sz w:val="20"/>
                <w:szCs w:val="20"/>
              </w:rPr>
              <w:t> </w:t>
            </w:r>
            <w:r w:rsidR="0019123F" w:rsidRPr="002B1FCC">
              <w:rPr>
                <w:rFonts w:cs="Arial"/>
                <w:b/>
                <w:noProof/>
                <w:sz w:val="20"/>
                <w:szCs w:val="20"/>
              </w:rPr>
              <w:t> </w:t>
            </w:r>
            <w:r w:rsidR="0019123F" w:rsidRPr="002B1FCC">
              <w:rPr>
                <w:rFonts w:cs="Arial"/>
                <w:b/>
                <w:noProof/>
                <w:sz w:val="20"/>
                <w:szCs w:val="20"/>
              </w:rPr>
              <w:t> </w:t>
            </w:r>
            <w:r w:rsidR="0019123F" w:rsidRPr="002B1FCC">
              <w:rPr>
                <w:rFonts w:cs="Arial"/>
                <w:b/>
                <w:noProof/>
                <w:sz w:val="20"/>
                <w:szCs w:val="20"/>
              </w:rPr>
              <w:t> </w:t>
            </w:r>
            <w:r w:rsidRPr="002B1FCC">
              <w:rPr>
                <w:rFonts w:cs="Arial"/>
                <w:b/>
                <w:sz w:val="20"/>
                <w:szCs w:val="20"/>
              </w:rPr>
              <w:fldChar w:fldCharType="end"/>
            </w:r>
          </w:p>
        </w:tc>
        <w:tc>
          <w:tcPr>
            <w:tcW w:w="1620" w:type="dxa"/>
            <w:noWrap/>
            <w:vAlign w:val="center"/>
          </w:tcPr>
          <w:p w:rsidR="0019123F" w:rsidRDefault="00A623EF" w:rsidP="00860736">
            <w:pPr>
              <w:jc w:val="center"/>
            </w:pPr>
            <w:r w:rsidRPr="002B1FCC">
              <w:rPr>
                <w:rFonts w:cs="Arial"/>
                <w:b/>
                <w:sz w:val="20"/>
                <w:szCs w:val="20"/>
              </w:rPr>
              <w:fldChar w:fldCharType="begin">
                <w:ffData>
                  <w:name w:val=""/>
                  <w:enabled/>
                  <w:calcOnExit w:val="0"/>
                  <w:textInput>
                    <w:type w:val="number"/>
                  </w:textInput>
                </w:ffData>
              </w:fldChar>
            </w:r>
            <w:r w:rsidR="0019123F" w:rsidRPr="002B1FCC">
              <w:rPr>
                <w:rFonts w:cs="Arial"/>
                <w:b/>
                <w:sz w:val="20"/>
                <w:szCs w:val="20"/>
              </w:rPr>
              <w:instrText xml:space="preserve"> FORMTEXT </w:instrText>
            </w:r>
            <w:r w:rsidRPr="002B1FCC">
              <w:rPr>
                <w:rFonts w:cs="Arial"/>
                <w:b/>
                <w:sz w:val="20"/>
                <w:szCs w:val="20"/>
              </w:rPr>
            </w:r>
            <w:r w:rsidRPr="002B1FCC">
              <w:rPr>
                <w:rFonts w:cs="Arial"/>
                <w:b/>
                <w:sz w:val="20"/>
                <w:szCs w:val="20"/>
              </w:rPr>
              <w:fldChar w:fldCharType="separate"/>
            </w:r>
            <w:r w:rsidR="0019123F" w:rsidRPr="002B1FCC">
              <w:rPr>
                <w:rFonts w:cs="Arial"/>
                <w:b/>
                <w:noProof/>
                <w:sz w:val="20"/>
                <w:szCs w:val="20"/>
              </w:rPr>
              <w:t> </w:t>
            </w:r>
            <w:r w:rsidR="0019123F" w:rsidRPr="002B1FCC">
              <w:rPr>
                <w:rFonts w:cs="Arial"/>
                <w:b/>
                <w:noProof/>
                <w:sz w:val="20"/>
                <w:szCs w:val="20"/>
              </w:rPr>
              <w:t> </w:t>
            </w:r>
            <w:r w:rsidR="0019123F" w:rsidRPr="002B1FCC">
              <w:rPr>
                <w:rFonts w:cs="Arial"/>
                <w:b/>
                <w:noProof/>
                <w:sz w:val="20"/>
                <w:szCs w:val="20"/>
              </w:rPr>
              <w:t> </w:t>
            </w:r>
            <w:r w:rsidR="0019123F" w:rsidRPr="002B1FCC">
              <w:rPr>
                <w:rFonts w:cs="Arial"/>
                <w:b/>
                <w:noProof/>
                <w:sz w:val="20"/>
                <w:szCs w:val="20"/>
              </w:rPr>
              <w:t> </w:t>
            </w:r>
            <w:r w:rsidR="0019123F" w:rsidRPr="002B1FCC">
              <w:rPr>
                <w:rFonts w:cs="Arial"/>
                <w:b/>
                <w:noProof/>
                <w:sz w:val="20"/>
                <w:szCs w:val="20"/>
              </w:rPr>
              <w:t> </w:t>
            </w:r>
            <w:r w:rsidRPr="002B1FCC">
              <w:rPr>
                <w:rFonts w:cs="Arial"/>
                <w:b/>
                <w:sz w:val="20"/>
                <w:szCs w:val="20"/>
              </w:rPr>
              <w:fldChar w:fldCharType="end"/>
            </w:r>
          </w:p>
        </w:tc>
      </w:tr>
      <w:tr w:rsidR="0019123F" w:rsidRPr="00CB4BFC" w:rsidTr="00860736">
        <w:trPr>
          <w:trHeight w:val="327"/>
        </w:trPr>
        <w:tc>
          <w:tcPr>
            <w:tcW w:w="1866" w:type="dxa"/>
            <w:noWrap/>
          </w:tcPr>
          <w:p w:rsidR="0019123F" w:rsidRPr="003E1C86" w:rsidRDefault="0019123F" w:rsidP="00100956">
            <w:pPr>
              <w:jc w:val="both"/>
              <w:rPr>
                <w:b/>
                <w:bCs/>
                <w:sz w:val="20"/>
                <w:szCs w:val="20"/>
              </w:rPr>
            </w:pPr>
            <w:r w:rsidRPr="003E1C86">
              <w:rPr>
                <w:b/>
                <w:bCs/>
                <w:sz w:val="20"/>
                <w:szCs w:val="20"/>
              </w:rPr>
              <w:t>Administrativos</w:t>
            </w:r>
          </w:p>
        </w:tc>
        <w:tc>
          <w:tcPr>
            <w:tcW w:w="1559" w:type="dxa"/>
            <w:noWrap/>
            <w:vAlign w:val="center"/>
          </w:tcPr>
          <w:p w:rsidR="0019123F" w:rsidRDefault="00A623EF" w:rsidP="00860736">
            <w:pPr>
              <w:jc w:val="center"/>
            </w:pPr>
            <w:r w:rsidRPr="002B1FCC">
              <w:rPr>
                <w:rFonts w:cs="Arial"/>
                <w:b/>
                <w:sz w:val="20"/>
                <w:szCs w:val="20"/>
              </w:rPr>
              <w:fldChar w:fldCharType="begin">
                <w:ffData>
                  <w:name w:val=""/>
                  <w:enabled/>
                  <w:calcOnExit w:val="0"/>
                  <w:textInput>
                    <w:type w:val="number"/>
                  </w:textInput>
                </w:ffData>
              </w:fldChar>
            </w:r>
            <w:r w:rsidR="0019123F" w:rsidRPr="002B1FCC">
              <w:rPr>
                <w:rFonts w:cs="Arial"/>
                <w:b/>
                <w:sz w:val="20"/>
                <w:szCs w:val="20"/>
              </w:rPr>
              <w:instrText xml:space="preserve"> FORMTEXT </w:instrText>
            </w:r>
            <w:r w:rsidRPr="002B1FCC">
              <w:rPr>
                <w:rFonts w:cs="Arial"/>
                <w:b/>
                <w:sz w:val="20"/>
                <w:szCs w:val="20"/>
              </w:rPr>
            </w:r>
            <w:r w:rsidRPr="002B1FCC">
              <w:rPr>
                <w:rFonts w:cs="Arial"/>
                <w:b/>
                <w:sz w:val="20"/>
                <w:szCs w:val="20"/>
              </w:rPr>
              <w:fldChar w:fldCharType="separate"/>
            </w:r>
            <w:r w:rsidR="0019123F" w:rsidRPr="002B1FCC">
              <w:rPr>
                <w:rFonts w:cs="Arial"/>
                <w:b/>
                <w:noProof/>
                <w:sz w:val="20"/>
                <w:szCs w:val="20"/>
              </w:rPr>
              <w:t> </w:t>
            </w:r>
            <w:r w:rsidR="0019123F" w:rsidRPr="002B1FCC">
              <w:rPr>
                <w:rFonts w:cs="Arial"/>
                <w:b/>
                <w:noProof/>
                <w:sz w:val="20"/>
                <w:szCs w:val="20"/>
              </w:rPr>
              <w:t> </w:t>
            </w:r>
            <w:r w:rsidR="0019123F" w:rsidRPr="002B1FCC">
              <w:rPr>
                <w:rFonts w:cs="Arial"/>
                <w:b/>
                <w:noProof/>
                <w:sz w:val="20"/>
                <w:szCs w:val="20"/>
              </w:rPr>
              <w:t> </w:t>
            </w:r>
            <w:r w:rsidR="0019123F" w:rsidRPr="002B1FCC">
              <w:rPr>
                <w:rFonts w:cs="Arial"/>
                <w:b/>
                <w:noProof/>
                <w:sz w:val="20"/>
                <w:szCs w:val="20"/>
              </w:rPr>
              <w:t> </w:t>
            </w:r>
            <w:r w:rsidR="0019123F" w:rsidRPr="002B1FCC">
              <w:rPr>
                <w:rFonts w:cs="Arial"/>
                <w:b/>
                <w:noProof/>
                <w:sz w:val="20"/>
                <w:szCs w:val="20"/>
              </w:rPr>
              <w:t> </w:t>
            </w:r>
            <w:r w:rsidRPr="002B1FCC">
              <w:rPr>
                <w:rFonts w:cs="Arial"/>
                <w:b/>
                <w:sz w:val="20"/>
                <w:szCs w:val="20"/>
              </w:rPr>
              <w:fldChar w:fldCharType="end"/>
            </w:r>
          </w:p>
        </w:tc>
        <w:tc>
          <w:tcPr>
            <w:tcW w:w="1679" w:type="dxa"/>
            <w:noWrap/>
            <w:vAlign w:val="center"/>
          </w:tcPr>
          <w:p w:rsidR="0019123F" w:rsidRDefault="00A623EF" w:rsidP="00860736">
            <w:pPr>
              <w:jc w:val="center"/>
            </w:pPr>
            <w:r w:rsidRPr="002B1FCC">
              <w:rPr>
                <w:rFonts w:cs="Arial"/>
                <w:b/>
                <w:sz w:val="20"/>
                <w:szCs w:val="20"/>
              </w:rPr>
              <w:fldChar w:fldCharType="begin">
                <w:ffData>
                  <w:name w:val=""/>
                  <w:enabled/>
                  <w:calcOnExit w:val="0"/>
                  <w:textInput>
                    <w:type w:val="number"/>
                  </w:textInput>
                </w:ffData>
              </w:fldChar>
            </w:r>
            <w:r w:rsidR="0019123F" w:rsidRPr="002B1FCC">
              <w:rPr>
                <w:rFonts w:cs="Arial"/>
                <w:b/>
                <w:sz w:val="20"/>
                <w:szCs w:val="20"/>
              </w:rPr>
              <w:instrText xml:space="preserve"> FORMTEXT </w:instrText>
            </w:r>
            <w:r w:rsidRPr="002B1FCC">
              <w:rPr>
                <w:rFonts w:cs="Arial"/>
                <w:b/>
                <w:sz w:val="20"/>
                <w:szCs w:val="20"/>
              </w:rPr>
            </w:r>
            <w:r w:rsidRPr="002B1FCC">
              <w:rPr>
                <w:rFonts w:cs="Arial"/>
                <w:b/>
                <w:sz w:val="20"/>
                <w:szCs w:val="20"/>
              </w:rPr>
              <w:fldChar w:fldCharType="separate"/>
            </w:r>
            <w:r w:rsidR="0019123F" w:rsidRPr="002B1FCC">
              <w:rPr>
                <w:rFonts w:cs="Arial"/>
                <w:b/>
                <w:noProof/>
                <w:sz w:val="20"/>
                <w:szCs w:val="20"/>
              </w:rPr>
              <w:t> </w:t>
            </w:r>
            <w:r w:rsidR="0019123F" w:rsidRPr="002B1FCC">
              <w:rPr>
                <w:rFonts w:cs="Arial"/>
                <w:b/>
                <w:noProof/>
                <w:sz w:val="20"/>
                <w:szCs w:val="20"/>
              </w:rPr>
              <w:t> </w:t>
            </w:r>
            <w:r w:rsidR="0019123F" w:rsidRPr="002B1FCC">
              <w:rPr>
                <w:rFonts w:cs="Arial"/>
                <w:b/>
                <w:noProof/>
                <w:sz w:val="20"/>
                <w:szCs w:val="20"/>
              </w:rPr>
              <w:t> </w:t>
            </w:r>
            <w:r w:rsidR="0019123F" w:rsidRPr="002B1FCC">
              <w:rPr>
                <w:rFonts w:cs="Arial"/>
                <w:b/>
                <w:noProof/>
                <w:sz w:val="20"/>
                <w:szCs w:val="20"/>
              </w:rPr>
              <w:t> </w:t>
            </w:r>
            <w:r w:rsidR="0019123F" w:rsidRPr="002B1FCC">
              <w:rPr>
                <w:rFonts w:cs="Arial"/>
                <w:b/>
                <w:noProof/>
                <w:sz w:val="20"/>
                <w:szCs w:val="20"/>
              </w:rPr>
              <w:t> </w:t>
            </w:r>
            <w:r w:rsidRPr="002B1FCC">
              <w:rPr>
                <w:rFonts w:cs="Arial"/>
                <w:b/>
                <w:sz w:val="20"/>
                <w:szCs w:val="20"/>
              </w:rPr>
              <w:fldChar w:fldCharType="end"/>
            </w:r>
          </w:p>
        </w:tc>
        <w:tc>
          <w:tcPr>
            <w:tcW w:w="1620" w:type="dxa"/>
            <w:noWrap/>
            <w:vAlign w:val="center"/>
          </w:tcPr>
          <w:p w:rsidR="0019123F" w:rsidRDefault="00A623EF" w:rsidP="00860736">
            <w:pPr>
              <w:jc w:val="center"/>
            </w:pPr>
            <w:r w:rsidRPr="002B1FCC">
              <w:rPr>
                <w:rFonts w:cs="Arial"/>
                <w:b/>
                <w:sz w:val="20"/>
                <w:szCs w:val="20"/>
              </w:rPr>
              <w:fldChar w:fldCharType="begin">
                <w:ffData>
                  <w:name w:val=""/>
                  <w:enabled/>
                  <w:calcOnExit w:val="0"/>
                  <w:textInput>
                    <w:type w:val="number"/>
                  </w:textInput>
                </w:ffData>
              </w:fldChar>
            </w:r>
            <w:r w:rsidR="0019123F" w:rsidRPr="002B1FCC">
              <w:rPr>
                <w:rFonts w:cs="Arial"/>
                <w:b/>
                <w:sz w:val="20"/>
                <w:szCs w:val="20"/>
              </w:rPr>
              <w:instrText xml:space="preserve"> FORMTEXT </w:instrText>
            </w:r>
            <w:r w:rsidRPr="002B1FCC">
              <w:rPr>
                <w:rFonts w:cs="Arial"/>
                <w:b/>
                <w:sz w:val="20"/>
                <w:szCs w:val="20"/>
              </w:rPr>
            </w:r>
            <w:r w:rsidRPr="002B1FCC">
              <w:rPr>
                <w:rFonts w:cs="Arial"/>
                <w:b/>
                <w:sz w:val="20"/>
                <w:szCs w:val="20"/>
              </w:rPr>
              <w:fldChar w:fldCharType="separate"/>
            </w:r>
            <w:r w:rsidR="0019123F" w:rsidRPr="002B1FCC">
              <w:rPr>
                <w:rFonts w:cs="Arial"/>
                <w:b/>
                <w:noProof/>
                <w:sz w:val="20"/>
                <w:szCs w:val="20"/>
              </w:rPr>
              <w:t> </w:t>
            </w:r>
            <w:r w:rsidR="0019123F" w:rsidRPr="002B1FCC">
              <w:rPr>
                <w:rFonts w:cs="Arial"/>
                <w:b/>
                <w:noProof/>
                <w:sz w:val="20"/>
                <w:szCs w:val="20"/>
              </w:rPr>
              <w:t> </w:t>
            </w:r>
            <w:r w:rsidR="0019123F" w:rsidRPr="002B1FCC">
              <w:rPr>
                <w:rFonts w:cs="Arial"/>
                <w:b/>
                <w:noProof/>
                <w:sz w:val="20"/>
                <w:szCs w:val="20"/>
              </w:rPr>
              <w:t> </w:t>
            </w:r>
            <w:r w:rsidR="0019123F" w:rsidRPr="002B1FCC">
              <w:rPr>
                <w:rFonts w:cs="Arial"/>
                <w:b/>
                <w:noProof/>
                <w:sz w:val="20"/>
                <w:szCs w:val="20"/>
              </w:rPr>
              <w:t> </w:t>
            </w:r>
            <w:r w:rsidR="0019123F" w:rsidRPr="002B1FCC">
              <w:rPr>
                <w:rFonts w:cs="Arial"/>
                <w:b/>
                <w:noProof/>
                <w:sz w:val="20"/>
                <w:szCs w:val="20"/>
              </w:rPr>
              <w:t> </w:t>
            </w:r>
            <w:r w:rsidRPr="002B1FCC">
              <w:rPr>
                <w:rFonts w:cs="Arial"/>
                <w:b/>
                <w:sz w:val="20"/>
                <w:szCs w:val="20"/>
              </w:rPr>
              <w:fldChar w:fldCharType="end"/>
            </w:r>
          </w:p>
        </w:tc>
        <w:tc>
          <w:tcPr>
            <w:tcW w:w="1619" w:type="dxa"/>
            <w:noWrap/>
            <w:vAlign w:val="center"/>
          </w:tcPr>
          <w:p w:rsidR="0019123F" w:rsidRDefault="00A623EF" w:rsidP="00860736">
            <w:pPr>
              <w:jc w:val="center"/>
            </w:pPr>
            <w:r w:rsidRPr="002B1FCC">
              <w:rPr>
                <w:rFonts w:cs="Arial"/>
                <w:b/>
                <w:sz w:val="20"/>
                <w:szCs w:val="20"/>
              </w:rPr>
              <w:fldChar w:fldCharType="begin">
                <w:ffData>
                  <w:name w:val=""/>
                  <w:enabled/>
                  <w:calcOnExit w:val="0"/>
                  <w:textInput>
                    <w:type w:val="number"/>
                  </w:textInput>
                </w:ffData>
              </w:fldChar>
            </w:r>
            <w:r w:rsidR="0019123F" w:rsidRPr="002B1FCC">
              <w:rPr>
                <w:rFonts w:cs="Arial"/>
                <w:b/>
                <w:sz w:val="20"/>
                <w:szCs w:val="20"/>
              </w:rPr>
              <w:instrText xml:space="preserve"> FORMTEXT </w:instrText>
            </w:r>
            <w:r w:rsidRPr="002B1FCC">
              <w:rPr>
                <w:rFonts w:cs="Arial"/>
                <w:b/>
                <w:sz w:val="20"/>
                <w:szCs w:val="20"/>
              </w:rPr>
            </w:r>
            <w:r w:rsidRPr="002B1FCC">
              <w:rPr>
                <w:rFonts w:cs="Arial"/>
                <w:b/>
                <w:sz w:val="20"/>
                <w:szCs w:val="20"/>
              </w:rPr>
              <w:fldChar w:fldCharType="separate"/>
            </w:r>
            <w:r w:rsidR="0019123F" w:rsidRPr="002B1FCC">
              <w:rPr>
                <w:rFonts w:cs="Arial"/>
                <w:b/>
                <w:noProof/>
                <w:sz w:val="20"/>
                <w:szCs w:val="20"/>
              </w:rPr>
              <w:t> </w:t>
            </w:r>
            <w:r w:rsidR="0019123F" w:rsidRPr="002B1FCC">
              <w:rPr>
                <w:rFonts w:cs="Arial"/>
                <w:b/>
                <w:noProof/>
                <w:sz w:val="20"/>
                <w:szCs w:val="20"/>
              </w:rPr>
              <w:t> </w:t>
            </w:r>
            <w:r w:rsidR="0019123F" w:rsidRPr="002B1FCC">
              <w:rPr>
                <w:rFonts w:cs="Arial"/>
                <w:b/>
                <w:noProof/>
                <w:sz w:val="20"/>
                <w:szCs w:val="20"/>
              </w:rPr>
              <w:t> </w:t>
            </w:r>
            <w:r w:rsidR="0019123F" w:rsidRPr="002B1FCC">
              <w:rPr>
                <w:rFonts w:cs="Arial"/>
                <w:b/>
                <w:noProof/>
                <w:sz w:val="20"/>
                <w:szCs w:val="20"/>
              </w:rPr>
              <w:t> </w:t>
            </w:r>
            <w:r w:rsidR="0019123F" w:rsidRPr="002B1FCC">
              <w:rPr>
                <w:rFonts w:cs="Arial"/>
                <w:b/>
                <w:noProof/>
                <w:sz w:val="20"/>
                <w:szCs w:val="20"/>
              </w:rPr>
              <w:t> </w:t>
            </w:r>
            <w:r w:rsidRPr="002B1FCC">
              <w:rPr>
                <w:rFonts w:cs="Arial"/>
                <w:b/>
                <w:sz w:val="20"/>
                <w:szCs w:val="20"/>
              </w:rPr>
              <w:fldChar w:fldCharType="end"/>
            </w:r>
          </w:p>
        </w:tc>
        <w:tc>
          <w:tcPr>
            <w:tcW w:w="1620" w:type="dxa"/>
            <w:noWrap/>
            <w:vAlign w:val="center"/>
          </w:tcPr>
          <w:p w:rsidR="0019123F" w:rsidRDefault="00A623EF" w:rsidP="00860736">
            <w:pPr>
              <w:jc w:val="center"/>
            </w:pPr>
            <w:r w:rsidRPr="002B1FCC">
              <w:rPr>
                <w:rFonts w:cs="Arial"/>
                <w:b/>
                <w:sz w:val="20"/>
                <w:szCs w:val="20"/>
              </w:rPr>
              <w:fldChar w:fldCharType="begin">
                <w:ffData>
                  <w:name w:val=""/>
                  <w:enabled/>
                  <w:calcOnExit w:val="0"/>
                  <w:textInput>
                    <w:type w:val="number"/>
                  </w:textInput>
                </w:ffData>
              </w:fldChar>
            </w:r>
            <w:r w:rsidR="0019123F" w:rsidRPr="002B1FCC">
              <w:rPr>
                <w:rFonts w:cs="Arial"/>
                <w:b/>
                <w:sz w:val="20"/>
                <w:szCs w:val="20"/>
              </w:rPr>
              <w:instrText xml:space="preserve"> FORMTEXT </w:instrText>
            </w:r>
            <w:r w:rsidRPr="002B1FCC">
              <w:rPr>
                <w:rFonts w:cs="Arial"/>
                <w:b/>
                <w:sz w:val="20"/>
                <w:szCs w:val="20"/>
              </w:rPr>
            </w:r>
            <w:r w:rsidRPr="002B1FCC">
              <w:rPr>
                <w:rFonts w:cs="Arial"/>
                <w:b/>
                <w:sz w:val="20"/>
                <w:szCs w:val="20"/>
              </w:rPr>
              <w:fldChar w:fldCharType="separate"/>
            </w:r>
            <w:r w:rsidR="0019123F" w:rsidRPr="002B1FCC">
              <w:rPr>
                <w:rFonts w:cs="Arial"/>
                <w:b/>
                <w:noProof/>
                <w:sz w:val="20"/>
                <w:szCs w:val="20"/>
              </w:rPr>
              <w:t> </w:t>
            </w:r>
            <w:r w:rsidR="0019123F" w:rsidRPr="002B1FCC">
              <w:rPr>
                <w:rFonts w:cs="Arial"/>
                <w:b/>
                <w:noProof/>
                <w:sz w:val="20"/>
                <w:szCs w:val="20"/>
              </w:rPr>
              <w:t> </w:t>
            </w:r>
            <w:r w:rsidR="0019123F" w:rsidRPr="002B1FCC">
              <w:rPr>
                <w:rFonts w:cs="Arial"/>
                <w:b/>
                <w:noProof/>
                <w:sz w:val="20"/>
                <w:szCs w:val="20"/>
              </w:rPr>
              <w:t> </w:t>
            </w:r>
            <w:r w:rsidR="0019123F" w:rsidRPr="002B1FCC">
              <w:rPr>
                <w:rFonts w:cs="Arial"/>
                <w:b/>
                <w:noProof/>
                <w:sz w:val="20"/>
                <w:szCs w:val="20"/>
              </w:rPr>
              <w:t> </w:t>
            </w:r>
            <w:r w:rsidR="0019123F" w:rsidRPr="002B1FCC">
              <w:rPr>
                <w:rFonts w:cs="Arial"/>
                <w:b/>
                <w:noProof/>
                <w:sz w:val="20"/>
                <w:szCs w:val="20"/>
              </w:rPr>
              <w:t> </w:t>
            </w:r>
            <w:r w:rsidRPr="002B1FCC">
              <w:rPr>
                <w:rFonts w:cs="Arial"/>
                <w:b/>
                <w:sz w:val="20"/>
                <w:szCs w:val="20"/>
              </w:rPr>
              <w:fldChar w:fldCharType="end"/>
            </w:r>
          </w:p>
        </w:tc>
      </w:tr>
      <w:tr w:rsidR="0019123F" w:rsidRPr="00CB4BFC" w:rsidTr="00860736">
        <w:trPr>
          <w:trHeight w:val="327"/>
        </w:trPr>
        <w:tc>
          <w:tcPr>
            <w:tcW w:w="1866" w:type="dxa"/>
            <w:noWrap/>
            <w:hideMark/>
          </w:tcPr>
          <w:p w:rsidR="0019123F" w:rsidRPr="003E1C86" w:rsidRDefault="0019123F" w:rsidP="00100956">
            <w:pPr>
              <w:jc w:val="both"/>
              <w:rPr>
                <w:b/>
                <w:bCs/>
                <w:sz w:val="20"/>
                <w:szCs w:val="20"/>
              </w:rPr>
            </w:pPr>
            <w:r w:rsidRPr="003E1C86">
              <w:rPr>
                <w:b/>
                <w:bCs/>
                <w:sz w:val="20"/>
                <w:szCs w:val="20"/>
              </w:rPr>
              <w:t>otros/ especificar</w:t>
            </w:r>
          </w:p>
        </w:tc>
        <w:tc>
          <w:tcPr>
            <w:tcW w:w="1559" w:type="dxa"/>
            <w:noWrap/>
            <w:vAlign w:val="center"/>
            <w:hideMark/>
          </w:tcPr>
          <w:p w:rsidR="0019123F" w:rsidRDefault="00A623EF" w:rsidP="00860736">
            <w:pPr>
              <w:jc w:val="center"/>
            </w:pPr>
            <w:r w:rsidRPr="002B1FCC">
              <w:rPr>
                <w:rFonts w:cs="Arial"/>
                <w:b/>
                <w:sz w:val="20"/>
                <w:szCs w:val="20"/>
              </w:rPr>
              <w:fldChar w:fldCharType="begin">
                <w:ffData>
                  <w:name w:val=""/>
                  <w:enabled/>
                  <w:calcOnExit w:val="0"/>
                  <w:textInput>
                    <w:type w:val="number"/>
                  </w:textInput>
                </w:ffData>
              </w:fldChar>
            </w:r>
            <w:r w:rsidR="0019123F" w:rsidRPr="002B1FCC">
              <w:rPr>
                <w:rFonts w:cs="Arial"/>
                <w:b/>
                <w:sz w:val="20"/>
                <w:szCs w:val="20"/>
              </w:rPr>
              <w:instrText xml:space="preserve"> FORMTEXT </w:instrText>
            </w:r>
            <w:r w:rsidRPr="002B1FCC">
              <w:rPr>
                <w:rFonts w:cs="Arial"/>
                <w:b/>
                <w:sz w:val="20"/>
                <w:szCs w:val="20"/>
              </w:rPr>
            </w:r>
            <w:r w:rsidRPr="002B1FCC">
              <w:rPr>
                <w:rFonts w:cs="Arial"/>
                <w:b/>
                <w:sz w:val="20"/>
                <w:szCs w:val="20"/>
              </w:rPr>
              <w:fldChar w:fldCharType="separate"/>
            </w:r>
            <w:r w:rsidR="0019123F" w:rsidRPr="002B1FCC">
              <w:rPr>
                <w:rFonts w:cs="Arial"/>
                <w:b/>
                <w:noProof/>
                <w:sz w:val="20"/>
                <w:szCs w:val="20"/>
              </w:rPr>
              <w:t> </w:t>
            </w:r>
            <w:r w:rsidR="0019123F" w:rsidRPr="002B1FCC">
              <w:rPr>
                <w:rFonts w:cs="Arial"/>
                <w:b/>
                <w:noProof/>
                <w:sz w:val="20"/>
                <w:szCs w:val="20"/>
              </w:rPr>
              <w:t> </w:t>
            </w:r>
            <w:r w:rsidR="0019123F" w:rsidRPr="002B1FCC">
              <w:rPr>
                <w:rFonts w:cs="Arial"/>
                <w:b/>
                <w:noProof/>
                <w:sz w:val="20"/>
                <w:szCs w:val="20"/>
              </w:rPr>
              <w:t> </w:t>
            </w:r>
            <w:r w:rsidR="0019123F" w:rsidRPr="002B1FCC">
              <w:rPr>
                <w:rFonts w:cs="Arial"/>
                <w:b/>
                <w:noProof/>
                <w:sz w:val="20"/>
                <w:szCs w:val="20"/>
              </w:rPr>
              <w:t> </w:t>
            </w:r>
            <w:r w:rsidR="0019123F" w:rsidRPr="002B1FCC">
              <w:rPr>
                <w:rFonts w:cs="Arial"/>
                <w:b/>
                <w:noProof/>
                <w:sz w:val="20"/>
                <w:szCs w:val="20"/>
              </w:rPr>
              <w:t> </w:t>
            </w:r>
            <w:r w:rsidRPr="002B1FCC">
              <w:rPr>
                <w:rFonts w:cs="Arial"/>
                <w:b/>
                <w:sz w:val="20"/>
                <w:szCs w:val="20"/>
              </w:rPr>
              <w:fldChar w:fldCharType="end"/>
            </w:r>
          </w:p>
        </w:tc>
        <w:tc>
          <w:tcPr>
            <w:tcW w:w="1679" w:type="dxa"/>
            <w:noWrap/>
            <w:vAlign w:val="center"/>
            <w:hideMark/>
          </w:tcPr>
          <w:p w:rsidR="0019123F" w:rsidRDefault="00A623EF" w:rsidP="00860736">
            <w:pPr>
              <w:jc w:val="center"/>
            </w:pPr>
            <w:r w:rsidRPr="002B1FCC">
              <w:rPr>
                <w:rFonts w:cs="Arial"/>
                <w:b/>
                <w:sz w:val="20"/>
                <w:szCs w:val="20"/>
              </w:rPr>
              <w:fldChar w:fldCharType="begin">
                <w:ffData>
                  <w:name w:val=""/>
                  <w:enabled/>
                  <w:calcOnExit w:val="0"/>
                  <w:textInput>
                    <w:type w:val="number"/>
                  </w:textInput>
                </w:ffData>
              </w:fldChar>
            </w:r>
            <w:r w:rsidR="0019123F" w:rsidRPr="002B1FCC">
              <w:rPr>
                <w:rFonts w:cs="Arial"/>
                <w:b/>
                <w:sz w:val="20"/>
                <w:szCs w:val="20"/>
              </w:rPr>
              <w:instrText xml:space="preserve"> FORMTEXT </w:instrText>
            </w:r>
            <w:r w:rsidRPr="002B1FCC">
              <w:rPr>
                <w:rFonts w:cs="Arial"/>
                <w:b/>
                <w:sz w:val="20"/>
                <w:szCs w:val="20"/>
              </w:rPr>
            </w:r>
            <w:r w:rsidRPr="002B1FCC">
              <w:rPr>
                <w:rFonts w:cs="Arial"/>
                <w:b/>
                <w:sz w:val="20"/>
                <w:szCs w:val="20"/>
              </w:rPr>
              <w:fldChar w:fldCharType="separate"/>
            </w:r>
            <w:r w:rsidR="0019123F" w:rsidRPr="002B1FCC">
              <w:rPr>
                <w:rFonts w:cs="Arial"/>
                <w:b/>
                <w:noProof/>
                <w:sz w:val="20"/>
                <w:szCs w:val="20"/>
              </w:rPr>
              <w:t> </w:t>
            </w:r>
            <w:r w:rsidR="0019123F" w:rsidRPr="002B1FCC">
              <w:rPr>
                <w:rFonts w:cs="Arial"/>
                <w:b/>
                <w:noProof/>
                <w:sz w:val="20"/>
                <w:szCs w:val="20"/>
              </w:rPr>
              <w:t> </w:t>
            </w:r>
            <w:r w:rsidR="0019123F" w:rsidRPr="002B1FCC">
              <w:rPr>
                <w:rFonts w:cs="Arial"/>
                <w:b/>
                <w:noProof/>
                <w:sz w:val="20"/>
                <w:szCs w:val="20"/>
              </w:rPr>
              <w:t> </w:t>
            </w:r>
            <w:r w:rsidR="0019123F" w:rsidRPr="002B1FCC">
              <w:rPr>
                <w:rFonts w:cs="Arial"/>
                <w:b/>
                <w:noProof/>
                <w:sz w:val="20"/>
                <w:szCs w:val="20"/>
              </w:rPr>
              <w:t> </w:t>
            </w:r>
            <w:r w:rsidR="0019123F" w:rsidRPr="002B1FCC">
              <w:rPr>
                <w:rFonts w:cs="Arial"/>
                <w:b/>
                <w:noProof/>
                <w:sz w:val="20"/>
                <w:szCs w:val="20"/>
              </w:rPr>
              <w:t> </w:t>
            </w:r>
            <w:r w:rsidRPr="002B1FCC">
              <w:rPr>
                <w:rFonts w:cs="Arial"/>
                <w:b/>
                <w:sz w:val="20"/>
                <w:szCs w:val="20"/>
              </w:rPr>
              <w:fldChar w:fldCharType="end"/>
            </w:r>
          </w:p>
        </w:tc>
        <w:tc>
          <w:tcPr>
            <w:tcW w:w="1620" w:type="dxa"/>
            <w:noWrap/>
            <w:vAlign w:val="center"/>
            <w:hideMark/>
          </w:tcPr>
          <w:p w:rsidR="0019123F" w:rsidRDefault="00A623EF" w:rsidP="00860736">
            <w:pPr>
              <w:jc w:val="center"/>
            </w:pPr>
            <w:r w:rsidRPr="002B1FCC">
              <w:rPr>
                <w:rFonts w:cs="Arial"/>
                <w:b/>
                <w:sz w:val="20"/>
                <w:szCs w:val="20"/>
              </w:rPr>
              <w:fldChar w:fldCharType="begin">
                <w:ffData>
                  <w:name w:val=""/>
                  <w:enabled/>
                  <w:calcOnExit w:val="0"/>
                  <w:textInput>
                    <w:type w:val="number"/>
                  </w:textInput>
                </w:ffData>
              </w:fldChar>
            </w:r>
            <w:r w:rsidR="0019123F" w:rsidRPr="002B1FCC">
              <w:rPr>
                <w:rFonts w:cs="Arial"/>
                <w:b/>
                <w:sz w:val="20"/>
                <w:szCs w:val="20"/>
              </w:rPr>
              <w:instrText xml:space="preserve"> FORMTEXT </w:instrText>
            </w:r>
            <w:r w:rsidRPr="002B1FCC">
              <w:rPr>
                <w:rFonts w:cs="Arial"/>
                <w:b/>
                <w:sz w:val="20"/>
                <w:szCs w:val="20"/>
              </w:rPr>
            </w:r>
            <w:r w:rsidRPr="002B1FCC">
              <w:rPr>
                <w:rFonts w:cs="Arial"/>
                <w:b/>
                <w:sz w:val="20"/>
                <w:szCs w:val="20"/>
              </w:rPr>
              <w:fldChar w:fldCharType="separate"/>
            </w:r>
            <w:r w:rsidR="0019123F" w:rsidRPr="002B1FCC">
              <w:rPr>
                <w:rFonts w:cs="Arial"/>
                <w:b/>
                <w:noProof/>
                <w:sz w:val="20"/>
                <w:szCs w:val="20"/>
              </w:rPr>
              <w:t> </w:t>
            </w:r>
            <w:r w:rsidR="0019123F" w:rsidRPr="002B1FCC">
              <w:rPr>
                <w:rFonts w:cs="Arial"/>
                <w:b/>
                <w:noProof/>
                <w:sz w:val="20"/>
                <w:szCs w:val="20"/>
              </w:rPr>
              <w:t> </w:t>
            </w:r>
            <w:r w:rsidR="0019123F" w:rsidRPr="002B1FCC">
              <w:rPr>
                <w:rFonts w:cs="Arial"/>
                <w:b/>
                <w:noProof/>
                <w:sz w:val="20"/>
                <w:szCs w:val="20"/>
              </w:rPr>
              <w:t> </w:t>
            </w:r>
            <w:r w:rsidR="0019123F" w:rsidRPr="002B1FCC">
              <w:rPr>
                <w:rFonts w:cs="Arial"/>
                <w:b/>
                <w:noProof/>
                <w:sz w:val="20"/>
                <w:szCs w:val="20"/>
              </w:rPr>
              <w:t> </w:t>
            </w:r>
            <w:r w:rsidR="0019123F" w:rsidRPr="002B1FCC">
              <w:rPr>
                <w:rFonts w:cs="Arial"/>
                <w:b/>
                <w:noProof/>
                <w:sz w:val="20"/>
                <w:szCs w:val="20"/>
              </w:rPr>
              <w:t> </w:t>
            </w:r>
            <w:r w:rsidRPr="002B1FCC">
              <w:rPr>
                <w:rFonts w:cs="Arial"/>
                <w:b/>
                <w:sz w:val="20"/>
                <w:szCs w:val="20"/>
              </w:rPr>
              <w:fldChar w:fldCharType="end"/>
            </w:r>
          </w:p>
        </w:tc>
        <w:tc>
          <w:tcPr>
            <w:tcW w:w="1619" w:type="dxa"/>
            <w:noWrap/>
            <w:vAlign w:val="center"/>
            <w:hideMark/>
          </w:tcPr>
          <w:p w:rsidR="0019123F" w:rsidRDefault="00A623EF" w:rsidP="00860736">
            <w:pPr>
              <w:jc w:val="center"/>
            </w:pPr>
            <w:r w:rsidRPr="002B1FCC">
              <w:rPr>
                <w:rFonts w:cs="Arial"/>
                <w:b/>
                <w:sz w:val="20"/>
                <w:szCs w:val="20"/>
              </w:rPr>
              <w:fldChar w:fldCharType="begin">
                <w:ffData>
                  <w:name w:val=""/>
                  <w:enabled/>
                  <w:calcOnExit w:val="0"/>
                  <w:textInput>
                    <w:type w:val="number"/>
                  </w:textInput>
                </w:ffData>
              </w:fldChar>
            </w:r>
            <w:r w:rsidR="0019123F" w:rsidRPr="002B1FCC">
              <w:rPr>
                <w:rFonts w:cs="Arial"/>
                <w:b/>
                <w:sz w:val="20"/>
                <w:szCs w:val="20"/>
              </w:rPr>
              <w:instrText xml:space="preserve"> FORMTEXT </w:instrText>
            </w:r>
            <w:r w:rsidRPr="002B1FCC">
              <w:rPr>
                <w:rFonts w:cs="Arial"/>
                <w:b/>
                <w:sz w:val="20"/>
                <w:szCs w:val="20"/>
              </w:rPr>
            </w:r>
            <w:r w:rsidRPr="002B1FCC">
              <w:rPr>
                <w:rFonts w:cs="Arial"/>
                <w:b/>
                <w:sz w:val="20"/>
                <w:szCs w:val="20"/>
              </w:rPr>
              <w:fldChar w:fldCharType="separate"/>
            </w:r>
            <w:r w:rsidR="0019123F" w:rsidRPr="002B1FCC">
              <w:rPr>
                <w:rFonts w:cs="Arial"/>
                <w:b/>
                <w:noProof/>
                <w:sz w:val="20"/>
                <w:szCs w:val="20"/>
              </w:rPr>
              <w:t> </w:t>
            </w:r>
            <w:r w:rsidR="0019123F" w:rsidRPr="002B1FCC">
              <w:rPr>
                <w:rFonts w:cs="Arial"/>
                <w:b/>
                <w:noProof/>
                <w:sz w:val="20"/>
                <w:szCs w:val="20"/>
              </w:rPr>
              <w:t> </w:t>
            </w:r>
            <w:r w:rsidR="0019123F" w:rsidRPr="002B1FCC">
              <w:rPr>
                <w:rFonts w:cs="Arial"/>
                <w:b/>
                <w:noProof/>
                <w:sz w:val="20"/>
                <w:szCs w:val="20"/>
              </w:rPr>
              <w:t> </w:t>
            </w:r>
            <w:r w:rsidR="0019123F" w:rsidRPr="002B1FCC">
              <w:rPr>
                <w:rFonts w:cs="Arial"/>
                <w:b/>
                <w:noProof/>
                <w:sz w:val="20"/>
                <w:szCs w:val="20"/>
              </w:rPr>
              <w:t> </w:t>
            </w:r>
            <w:r w:rsidR="0019123F" w:rsidRPr="002B1FCC">
              <w:rPr>
                <w:rFonts w:cs="Arial"/>
                <w:b/>
                <w:noProof/>
                <w:sz w:val="20"/>
                <w:szCs w:val="20"/>
              </w:rPr>
              <w:t> </w:t>
            </w:r>
            <w:r w:rsidRPr="002B1FCC">
              <w:rPr>
                <w:rFonts w:cs="Arial"/>
                <w:b/>
                <w:sz w:val="20"/>
                <w:szCs w:val="20"/>
              </w:rPr>
              <w:fldChar w:fldCharType="end"/>
            </w:r>
          </w:p>
        </w:tc>
        <w:tc>
          <w:tcPr>
            <w:tcW w:w="1620" w:type="dxa"/>
            <w:noWrap/>
            <w:vAlign w:val="center"/>
            <w:hideMark/>
          </w:tcPr>
          <w:p w:rsidR="0019123F" w:rsidRDefault="00A623EF" w:rsidP="00860736">
            <w:pPr>
              <w:jc w:val="center"/>
            </w:pPr>
            <w:r w:rsidRPr="002B1FCC">
              <w:rPr>
                <w:rFonts w:cs="Arial"/>
                <w:b/>
                <w:sz w:val="20"/>
                <w:szCs w:val="20"/>
              </w:rPr>
              <w:fldChar w:fldCharType="begin">
                <w:ffData>
                  <w:name w:val=""/>
                  <w:enabled/>
                  <w:calcOnExit w:val="0"/>
                  <w:textInput>
                    <w:type w:val="number"/>
                  </w:textInput>
                </w:ffData>
              </w:fldChar>
            </w:r>
            <w:r w:rsidR="0019123F" w:rsidRPr="002B1FCC">
              <w:rPr>
                <w:rFonts w:cs="Arial"/>
                <w:b/>
                <w:sz w:val="20"/>
                <w:szCs w:val="20"/>
              </w:rPr>
              <w:instrText xml:space="preserve"> FORMTEXT </w:instrText>
            </w:r>
            <w:r w:rsidRPr="002B1FCC">
              <w:rPr>
                <w:rFonts w:cs="Arial"/>
                <w:b/>
                <w:sz w:val="20"/>
                <w:szCs w:val="20"/>
              </w:rPr>
            </w:r>
            <w:r w:rsidRPr="002B1FCC">
              <w:rPr>
                <w:rFonts w:cs="Arial"/>
                <w:b/>
                <w:sz w:val="20"/>
                <w:szCs w:val="20"/>
              </w:rPr>
              <w:fldChar w:fldCharType="separate"/>
            </w:r>
            <w:r w:rsidR="0019123F" w:rsidRPr="002B1FCC">
              <w:rPr>
                <w:rFonts w:cs="Arial"/>
                <w:b/>
                <w:noProof/>
                <w:sz w:val="20"/>
                <w:szCs w:val="20"/>
              </w:rPr>
              <w:t> </w:t>
            </w:r>
            <w:r w:rsidR="0019123F" w:rsidRPr="002B1FCC">
              <w:rPr>
                <w:rFonts w:cs="Arial"/>
                <w:b/>
                <w:noProof/>
                <w:sz w:val="20"/>
                <w:szCs w:val="20"/>
              </w:rPr>
              <w:t> </w:t>
            </w:r>
            <w:r w:rsidR="0019123F" w:rsidRPr="002B1FCC">
              <w:rPr>
                <w:rFonts w:cs="Arial"/>
                <w:b/>
                <w:noProof/>
                <w:sz w:val="20"/>
                <w:szCs w:val="20"/>
              </w:rPr>
              <w:t> </w:t>
            </w:r>
            <w:r w:rsidR="0019123F" w:rsidRPr="002B1FCC">
              <w:rPr>
                <w:rFonts w:cs="Arial"/>
                <w:b/>
                <w:noProof/>
                <w:sz w:val="20"/>
                <w:szCs w:val="20"/>
              </w:rPr>
              <w:t> </w:t>
            </w:r>
            <w:r w:rsidR="0019123F" w:rsidRPr="002B1FCC">
              <w:rPr>
                <w:rFonts w:cs="Arial"/>
                <w:b/>
                <w:noProof/>
                <w:sz w:val="20"/>
                <w:szCs w:val="20"/>
              </w:rPr>
              <w:t> </w:t>
            </w:r>
            <w:r w:rsidRPr="002B1FCC">
              <w:rPr>
                <w:rFonts w:cs="Arial"/>
                <w:b/>
                <w:sz w:val="20"/>
                <w:szCs w:val="20"/>
              </w:rPr>
              <w:fldChar w:fldCharType="end"/>
            </w:r>
          </w:p>
        </w:tc>
      </w:tr>
      <w:tr w:rsidR="0019123F" w:rsidRPr="00CB4BFC" w:rsidTr="00860736">
        <w:trPr>
          <w:trHeight w:val="327"/>
        </w:trPr>
        <w:tc>
          <w:tcPr>
            <w:tcW w:w="1866" w:type="dxa"/>
            <w:noWrap/>
            <w:hideMark/>
          </w:tcPr>
          <w:p w:rsidR="0019123F" w:rsidRPr="003E1C86" w:rsidRDefault="0019123F" w:rsidP="00100956">
            <w:pPr>
              <w:jc w:val="both"/>
              <w:rPr>
                <w:b/>
                <w:bCs/>
                <w:sz w:val="20"/>
                <w:szCs w:val="20"/>
              </w:rPr>
            </w:pPr>
            <w:r w:rsidRPr="003E1C86">
              <w:rPr>
                <w:b/>
                <w:bCs/>
                <w:sz w:val="20"/>
                <w:szCs w:val="20"/>
              </w:rPr>
              <w:t>TOTAL</w:t>
            </w:r>
          </w:p>
        </w:tc>
        <w:tc>
          <w:tcPr>
            <w:tcW w:w="1559" w:type="dxa"/>
            <w:noWrap/>
            <w:vAlign w:val="center"/>
            <w:hideMark/>
          </w:tcPr>
          <w:p w:rsidR="0019123F" w:rsidRDefault="00A623EF" w:rsidP="00860736">
            <w:pPr>
              <w:jc w:val="center"/>
            </w:pPr>
            <w:r w:rsidRPr="002B1FCC">
              <w:rPr>
                <w:rFonts w:cs="Arial"/>
                <w:b/>
                <w:sz w:val="20"/>
                <w:szCs w:val="20"/>
              </w:rPr>
              <w:fldChar w:fldCharType="begin">
                <w:ffData>
                  <w:name w:val=""/>
                  <w:enabled/>
                  <w:calcOnExit w:val="0"/>
                  <w:textInput>
                    <w:type w:val="number"/>
                  </w:textInput>
                </w:ffData>
              </w:fldChar>
            </w:r>
            <w:r w:rsidR="0019123F" w:rsidRPr="002B1FCC">
              <w:rPr>
                <w:rFonts w:cs="Arial"/>
                <w:b/>
                <w:sz w:val="20"/>
                <w:szCs w:val="20"/>
              </w:rPr>
              <w:instrText xml:space="preserve"> FORMTEXT </w:instrText>
            </w:r>
            <w:r w:rsidRPr="002B1FCC">
              <w:rPr>
                <w:rFonts w:cs="Arial"/>
                <w:b/>
                <w:sz w:val="20"/>
                <w:szCs w:val="20"/>
              </w:rPr>
            </w:r>
            <w:r w:rsidRPr="002B1FCC">
              <w:rPr>
                <w:rFonts w:cs="Arial"/>
                <w:b/>
                <w:sz w:val="20"/>
                <w:szCs w:val="20"/>
              </w:rPr>
              <w:fldChar w:fldCharType="separate"/>
            </w:r>
            <w:r w:rsidR="0019123F" w:rsidRPr="002B1FCC">
              <w:rPr>
                <w:rFonts w:cs="Arial"/>
                <w:b/>
                <w:noProof/>
                <w:sz w:val="20"/>
                <w:szCs w:val="20"/>
              </w:rPr>
              <w:t> </w:t>
            </w:r>
            <w:r w:rsidR="0019123F" w:rsidRPr="002B1FCC">
              <w:rPr>
                <w:rFonts w:cs="Arial"/>
                <w:b/>
                <w:noProof/>
                <w:sz w:val="20"/>
                <w:szCs w:val="20"/>
              </w:rPr>
              <w:t> </w:t>
            </w:r>
            <w:r w:rsidR="0019123F" w:rsidRPr="002B1FCC">
              <w:rPr>
                <w:rFonts w:cs="Arial"/>
                <w:b/>
                <w:noProof/>
                <w:sz w:val="20"/>
                <w:szCs w:val="20"/>
              </w:rPr>
              <w:t> </w:t>
            </w:r>
            <w:r w:rsidR="0019123F" w:rsidRPr="002B1FCC">
              <w:rPr>
                <w:rFonts w:cs="Arial"/>
                <w:b/>
                <w:noProof/>
                <w:sz w:val="20"/>
                <w:szCs w:val="20"/>
              </w:rPr>
              <w:t> </w:t>
            </w:r>
            <w:r w:rsidR="0019123F" w:rsidRPr="002B1FCC">
              <w:rPr>
                <w:rFonts w:cs="Arial"/>
                <w:b/>
                <w:noProof/>
                <w:sz w:val="20"/>
                <w:szCs w:val="20"/>
              </w:rPr>
              <w:t> </w:t>
            </w:r>
            <w:r w:rsidRPr="002B1FCC">
              <w:rPr>
                <w:rFonts w:cs="Arial"/>
                <w:b/>
                <w:sz w:val="20"/>
                <w:szCs w:val="20"/>
              </w:rPr>
              <w:fldChar w:fldCharType="end"/>
            </w:r>
          </w:p>
        </w:tc>
        <w:tc>
          <w:tcPr>
            <w:tcW w:w="1679" w:type="dxa"/>
            <w:noWrap/>
            <w:vAlign w:val="center"/>
            <w:hideMark/>
          </w:tcPr>
          <w:p w:rsidR="0019123F" w:rsidRDefault="00A623EF" w:rsidP="00860736">
            <w:pPr>
              <w:jc w:val="center"/>
            </w:pPr>
            <w:r w:rsidRPr="002B1FCC">
              <w:rPr>
                <w:rFonts w:cs="Arial"/>
                <w:b/>
                <w:sz w:val="20"/>
                <w:szCs w:val="20"/>
              </w:rPr>
              <w:fldChar w:fldCharType="begin">
                <w:ffData>
                  <w:name w:val=""/>
                  <w:enabled/>
                  <w:calcOnExit w:val="0"/>
                  <w:textInput>
                    <w:type w:val="number"/>
                  </w:textInput>
                </w:ffData>
              </w:fldChar>
            </w:r>
            <w:r w:rsidR="0019123F" w:rsidRPr="002B1FCC">
              <w:rPr>
                <w:rFonts w:cs="Arial"/>
                <w:b/>
                <w:sz w:val="20"/>
                <w:szCs w:val="20"/>
              </w:rPr>
              <w:instrText xml:space="preserve"> FORMTEXT </w:instrText>
            </w:r>
            <w:r w:rsidRPr="002B1FCC">
              <w:rPr>
                <w:rFonts w:cs="Arial"/>
                <w:b/>
                <w:sz w:val="20"/>
                <w:szCs w:val="20"/>
              </w:rPr>
            </w:r>
            <w:r w:rsidRPr="002B1FCC">
              <w:rPr>
                <w:rFonts w:cs="Arial"/>
                <w:b/>
                <w:sz w:val="20"/>
                <w:szCs w:val="20"/>
              </w:rPr>
              <w:fldChar w:fldCharType="separate"/>
            </w:r>
            <w:r w:rsidR="0019123F" w:rsidRPr="002B1FCC">
              <w:rPr>
                <w:rFonts w:cs="Arial"/>
                <w:b/>
                <w:noProof/>
                <w:sz w:val="20"/>
                <w:szCs w:val="20"/>
              </w:rPr>
              <w:t> </w:t>
            </w:r>
            <w:r w:rsidR="0019123F" w:rsidRPr="002B1FCC">
              <w:rPr>
                <w:rFonts w:cs="Arial"/>
                <w:b/>
                <w:noProof/>
                <w:sz w:val="20"/>
                <w:szCs w:val="20"/>
              </w:rPr>
              <w:t> </w:t>
            </w:r>
            <w:r w:rsidR="0019123F" w:rsidRPr="002B1FCC">
              <w:rPr>
                <w:rFonts w:cs="Arial"/>
                <w:b/>
                <w:noProof/>
                <w:sz w:val="20"/>
                <w:szCs w:val="20"/>
              </w:rPr>
              <w:t> </w:t>
            </w:r>
            <w:r w:rsidR="0019123F" w:rsidRPr="002B1FCC">
              <w:rPr>
                <w:rFonts w:cs="Arial"/>
                <w:b/>
                <w:noProof/>
                <w:sz w:val="20"/>
                <w:szCs w:val="20"/>
              </w:rPr>
              <w:t> </w:t>
            </w:r>
            <w:r w:rsidR="0019123F" w:rsidRPr="002B1FCC">
              <w:rPr>
                <w:rFonts w:cs="Arial"/>
                <w:b/>
                <w:noProof/>
                <w:sz w:val="20"/>
                <w:szCs w:val="20"/>
              </w:rPr>
              <w:t> </w:t>
            </w:r>
            <w:r w:rsidRPr="002B1FCC">
              <w:rPr>
                <w:rFonts w:cs="Arial"/>
                <w:b/>
                <w:sz w:val="20"/>
                <w:szCs w:val="20"/>
              </w:rPr>
              <w:fldChar w:fldCharType="end"/>
            </w:r>
          </w:p>
        </w:tc>
        <w:tc>
          <w:tcPr>
            <w:tcW w:w="1620" w:type="dxa"/>
            <w:noWrap/>
            <w:vAlign w:val="center"/>
            <w:hideMark/>
          </w:tcPr>
          <w:p w:rsidR="0019123F" w:rsidRDefault="00A623EF" w:rsidP="00860736">
            <w:pPr>
              <w:jc w:val="center"/>
            </w:pPr>
            <w:r w:rsidRPr="002B1FCC">
              <w:rPr>
                <w:rFonts w:cs="Arial"/>
                <w:b/>
                <w:sz w:val="20"/>
                <w:szCs w:val="20"/>
              </w:rPr>
              <w:fldChar w:fldCharType="begin">
                <w:ffData>
                  <w:name w:val=""/>
                  <w:enabled/>
                  <w:calcOnExit w:val="0"/>
                  <w:textInput>
                    <w:type w:val="number"/>
                  </w:textInput>
                </w:ffData>
              </w:fldChar>
            </w:r>
            <w:r w:rsidR="0019123F" w:rsidRPr="002B1FCC">
              <w:rPr>
                <w:rFonts w:cs="Arial"/>
                <w:b/>
                <w:sz w:val="20"/>
                <w:szCs w:val="20"/>
              </w:rPr>
              <w:instrText xml:space="preserve"> FORMTEXT </w:instrText>
            </w:r>
            <w:r w:rsidRPr="002B1FCC">
              <w:rPr>
                <w:rFonts w:cs="Arial"/>
                <w:b/>
                <w:sz w:val="20"/>
                <w:szCs w:val="20"/>
              </w:rPr>
            </w:r>
            <w:r w:rsidRPr="002B1FCC">
              <w:rPr>
                <w:rFonts w:cs="Arial"/>
                <w:b/>
                <w:sz w:val="20"/>
                <w:szCs w:val="20"/>
              </w:rPr>
              <w:fldChar w:fldCharType="separate"/>
            </w:r>
            <w:r w:rsidR="0019123F" w:rsidRPr="002B1FCC">
              <w:rPr>
                <w:rFonts w:cs="Arial"/>
                <w:b/>
                <w:noProof/>
                <w:sz w:val="20"/>
                <w:szCs w:val="20"/>
              </w:rPr>
              <w:t> </w:t>
            </w:r>
            <w:r w:rsidR="0019123F" w:rsidRPr="002B1FCC">
              <w:rPr>
                <w:rFonts w:cs="Arial"/>
                <w:b/>
                <w:noProof/>
                <w:sz w:val="20"/>
                <w:szCs w:val="20"/>
              </w:rPr>
              <w:t> </w:t>
            </w:r>
            <w:r w:rsidR="0019123F" w:rsidRPr="002B1FCC">
              <w:rPr>
                <w:rFonts w:cs="Arial"/>
                <w:b/>
                <w:noProof/>
                <w:sz w:val="20"/>
                <w:szCs w:val="20"/>
              </w:rPr>
              <w:t> </w:t>
            </w:r>
            <w:r w:rsidR="0019123F" w:rsidRPr="002B1FCC">
              <w:rPr>
                <w:rFonts w:cs="Arial"/>
                <w:b/>
                <w:noProof/>
                <w:sz w:val="20"/>
                <w:szCs w:val="20"/>
              </w:rPr>
              <w:t> </w:t>
            </w:r>
            <w:r w:rsidR="0019123F" w:rsidRPr="002B1FCC">
              <w:rPr>
                <w:rFonts w:cs="Arial"/>
                <w:b/>
                <w:noProof/>
                <w:sz w:val="20"/>
                <w:szCs w:val="20"/>
              </w:rPr>
              <w:t> </w:t>
            </w:r>
            <w:r w:rsidRPr="002B1FCC">
              <w:rPr>
                <w:rFonts w:cs="Arial"/>
                <w:b/>
                <w:sz w:val="20"/>
                <w:szCs w:val="20"/>
              </w:rPr>
              <w:fldChar w:fldCharType="end"/>
            </w:r>
          </w:p>
        </w:tc>
        <w:tc>
          <w:tcPr>
            <w:tcW w:w="1619" w:type="dxa"/>
            <w:noWrap/>
            <w:vAlign w:val="center"/>
            <w:hideMark/>
          </w:tcPr>
          <w:p w:rsidR="0019123F" w:rsidRDefault="00A623EF" w:rsidP="00860736">
            <w:pPr>
              <w:jc w:val="center"/>
            </w:pPr>
            <w:r w:rsidRPr="002B1FCC">
              <w:rPr>
                <w:rFonts w:cs="Arial"/>
                <w:b/>
                <w:sz w:val="20"/>
                <w:szCs w:val="20"/>
              </w:rPr>
              <w:fldChar w:fldCharType="begin">
                <w:ffData>
                  <w:name w:val=""/>
                  <w:enabled/>
                  <w:calcOnExit w:val="0"/>
                  <w:textInput>
                    <w:type w:val="number"/>
                  </w:textInput>
                </w:ffData>
              </w:fldChar>
            </w:r>
            <w:r w:rsidR="0019123F" w:rsidRPr="002B1FCC">
              <w:rPr>
                <w:rFonts w:cs="Arial"/>
                <w:b/>
                <w:sz w:val="20"/>
                <w:szCs w:val="20"/>
              </w:rPr>
              <w:instrText xml:space="preserve"> FORMTEXT </w:instrText>
            </w:r>
            <w:r w:rsidRPr="002B1FCC">
              <w:rPr>
                <w:rFonts w:cs="Arial"/>
                <w:b/>
                <w:sz w:val="20"/>
                <w:szCs w:val="20"/>
              </w:rPr>
            </w:r>
            <w:r w:rsidRPr="002B1FCC">
              <w:rPr>
                <w:rFonts w:cs="Arial"/>
                <w:b/>
                <w:sz w:val="20"/>
                <w:szCs w:val="20"/>
              </w:rPr>
              <w:fldChar w:fldCharType="separate"/>
            </w:r>
            <w:r w:rsidR="0019123F" w:rsidRPr="002B1FCC">
              <w:rPr>
                <w:rFonts w:cs="Arial"/>
                <w:b/>
                <w:noProof/>
                <w:sz w:val="20"/>
                <w:szCs w:val="20"/>
              </w:rPr>
              <w:t> </w:t>
            </w:r>
            <w:r w:rsidR="0019123F" w:rsidRPr="002B1FCC">
              <w:rPr>
                <w:rFonts w:cs="Arial"/>
                <w:b/>
                <w:noProof/>
                <w:sz w:val="20"/>
                <w:szCs w:val="20"/>
              </w:rPr>
              <w:t> </w:t>
            </w:r>
            <w:r w:rsidR="0019123F" w:rsidRPr="002B1FCC">
              <w:rPr>
                <w:rFonts w:cs="Arial"/>
                <w:b/>
                <w:noProof/>
                <w:sz w:val="20"/>
                <w:szCs w:val="20"/>
              </w:rPr>
              <w:t> </w:t>
            </w:r>
            <w:r w:rsidR="0019123F" w:rsidRPr="002B1FCC">
              <w:rPr>
                <w:rFonts w:cs="Arial"/>
                <w:b/>
                <w:noProof/>
                <w:sz w:val="20"/>
                <w:szCs w:val="20"/>
              </w:rPr>
              <w:t> </w:t>
            </w:r>
            <w:r w:rsidR="0019123F" w:rsidRPr="002B1FCC">
              <w:rPr>
                <w:rFonts w:cs="Arial"/>
                <w:b/>
                <w:noProof/>
                <w:sz w:val="20"/>
                <w:szCs w:val="20"/>
              </w:rPr>
              <w:t> </w:t>
            </w:r>
            <w:r w:rsidRPr="002B1FCC">
              <w:rPr>
                <w:rFonts w:cs="Arial"/>
                <w:b/>
                <w:sz w:val="20"/>
                <w:szCs w:val="20"/>
              </w:rPr>
              <w:fldChar w:fldCharType="end"/>
            </w:r>
          </w:p>
        </w:tc>
        <w:tc>
          <w:tcPr>
            <w:tcW w:w="1620" w:type="dxa"/>
            <w:noWrap/>
            <w:vAlign w:val="center"/>
            <w:hideMark/>
          </w:tcPr>
          <w:p w:rsidR="0019123F" w:rsidRDefault="00A623EF" w:rsidP="00860736">
            <w:pPr>
              <w:jc w:val="center"/>
            </w:pPr>
            <w:r w:rsidRPr="002B1FCC">
              <w:rPr>
                <w:rFonts w:cs="Arial"/>
                <w:b/>
                <w:sz w:val="20"/>
                <w:szCs w:val="20"/>
              </w:rPr>
              <w:fldChar w:fldCharType="begin">
                <w:ffData>
                  <w:name w:val=""/>
                  <w:enabled/>
                  <w:calcOnExit w:val="0"/>
                  <w:textInput>
                    <w:type w:val="number"/>
                  </w:textInput>
                </w:ffData>
              </w:fldChar>
            </w:r>
            <w:r w:rsidR="0019123F" w:rsidRPr="002B1FCC">
              <w:rPr>
                <w:rFonts w:cs="Arial"/>
                <w:b/>
                <w:sz w:val="20"/>
                <w:szCs w:val="20"/>
              </w:rPr>
              <w:instrText xml:space="preserve"> FORMTEXT </w:instrText>
            </w:r>
            <w:r w:rsidRPr="002B1FCC">
              <w:rPr>
                <w:rFonts w:cs="Arial"/>
                <w:b/>
                <w:sz w:val="20"/>
                <w:szCs w:val="20"/>
              </w:rPr>
            </w:r>
            <w:r w:rsidRPr="002B1FCC">
              <w:rPr>
                <w:rFonts w:cs="Arial"/>
                <w:b/>
                <w:sz w:val="20"/>
                <w:szCs w:val="20"/>
              </w:rPr>
              <w:fldChar w:fldCharType="separate"/>
            </w:r>
            <w:r w:rsidR="0019123F" w:rsidRPr="002B1FCC">
              <w:rPr>
                <w:rFonts w:cs="Arial"/>
                <w:b/>
                <w:noProof/>
                <w:sz w:val="20"/>
                <w:szCs w:val="20"/>
              </w:rPr>
              <w:t> </w:t>
            </w:r>
            <w:r w:rsidR="0019123F" w:rsidRPr="002B1FCC">
              <w:rPr>
                <w:rFonts w:cs="Arial"/>
                <w:b/>
                <w:noProof/>
                <w:sz w:val="20"/>
                <w:szCs w:val="20"/>
              </w:rPr>
              <w:t> </w:t>
            </w:r>
            <w:r w:rsidR="0019123F" w:rsidRPr="002B1FCC">
              <w:rPr>
                <w:rFonts w:cs="Arial"/>
                <w:b/>
                <w:noProof/>
                <w:sz w:val="20"/>
                <w:szCs w:val="20"/>
              </w:rPr>
              <w:t> </w:t>
            </w:r>
            <w:r w:rsidR="0019123F" w:rsidRPr="002B1FCC">
              <w:rPr>
                <w:rFonts w:cs="Arial"/>
                <w:b/>
                <w:noProof/>
                <w:sz w:val="20"/>
                <w:szCs w:val="20"/>
              </w:rPr>
              <w:t> </w:t>
            </w:r>
            <w:r w:rsidR="0019123F" w:rsidRPr="002B1FCC">
              <w:rPr>
                <w:rFonts w:cs="Arial"/>
                <w:b/>
                <w:noProof/>
                <w:sz w:val="20"/>
                <w:szCs w:val="20"/>
              </w:rPr>
              <w:t> </w:t>
            </w:r>
            <w:r w:rsidRPr="002B1FCC">
              <w:rPr>
                <w:rFonts w:cs="Arial"/>
                <w:b/>
                <w:sz w:val="20"/>
                <w:szCs w:val="20"/>
              </w:rPr>
              <w:fldChar w:fldCharType="end"/>
            </w:r>
          </w:p>
        </w:tc>
      </w:tr>
    </w:tbl>
    <w:p w:rsidR="00083FD8" w:rsidRDefault="00083FD8"/>
    <w:tbl>
      <w:tblPr>
        <w:tblStyle w:val="Tablaconcuadrcula"/>
        <w:tblW w:w="9963" w:type="dxa"/>
        <w:tblInd w:w="-311" w:type="dxa"/>
        <w:tblLayout w:type="fixed"/>
        <w:tblLook w:val="04A0" w:firstRow="1" w:lastRow="0" w:firstColumn="1" w:lastColumn="0" w:noHBand="0" w:noVBand="1"/>
      </w:tblPr>
      <w:tblGrid>
        <w:gridCol w:w="9963"/>
      </w:tblGrid>
      <w:tr w:rsidR="00083FD8" w:rsidRPr="001470AC" w:rsidTr="00C02322">
        <w:trPr>
          <w:trHeight w:val="260"/>
        </w:trPr>
        <w:tc>
          <w:tcPr>
            <w:tcW w:w="9963" w:type="dxa"/>
            <w:noWrap/>
            <w:hideMark/>
          </w:tcPr>
          <w:p w:rsidR="00083FD8" w:rsidRPr="00083FD8" w:rsidRDefault="00083FD8" w:rsidP="00100956">
            <w:pPr>
              <w:jc w:val="both"/>
              <w:rPr>
                <w:b/>
              </w:rPr>
            </w:pPr>
            <w:r w:rsidRPr="0060328D">
              <w:rPr>
                <w:b/>
              </w:rPr>
              <w:t xml:space="preserve">Indicar </w:t>
            </w:r>
            <w:r w:rsidR="00144755" w:rsidRPr="0060328D">
              <w:rPr>
                <w:b/>
              </w:rPr>
              <w:t>el</w:t>
            </w:r>
            <w:r w:rsidRPr="0060328D">
              <w:rPr>
                <w:b/>
              </w:rPr>
              <w:t xml:space="preserve"> contacto ent</w:t>
            </w:r>
            <w:r w:rsidR="000155E3" w:rsidRPr="0060328D">
              <w:rPr>
                <w:b/>
              </w:rPr>
              <w:t>re el laboratorio/</w:t>
            </w:r>
            <w:r w:rsidRPr="0060328D">
              <w:rPr>
                <w:b/>
              </w:rPr>
              <w:t xml:space="preserve">unidad y la institución </w:t>
            </w:r>
            <w:r w:rsidR="00144755" w:rsidRPr="0060328D">
              <w:rPr>
                <w:sz w:val="20"/>
                <w:szCs w:val="20"/>
              </w:rPr>
              <w:t>(</w:t>
            </w:r>
            <w:r w:rsidRPr="0060328D">
              <w:rPr>
                <w:sz w:val="20"/>
                <w:szCs w:val="20"/>
              </w:rPr>
              <w:t xml:space="preserve">persona </w:t>
            </w:r>
            <w:r w:rsidR="00144755" w:rsidRPr="0060328D">
              <w:rPr>
                <w:sz w:val="20"/>
                <w:szCs w:val="20"/>
              </w:rPr>
              <w:t>a quie</w:t>
            </w:r>
            <w:r w:rsidRPr="0060328D">
              <w:rPr>
                <w:sz w:val="20"/>
                <w:szCs w:val="20"/>
              </w:rPr>
              <w:t>n se</w:t>
            </w:r>
            <w:r w:rsidR="00144755" w:rsidRPr="0060328D">
              <w:rPr>
                <w:sz w:val="20"/>
                <w:szCs w:val="20"/>
              </w:rPr>
              <w:t xml:space="preserve"> deberá </w:t>
            </w:r>
            <w:r w:rsidRPr="0060328D">
              <w:rPr>
                <w:sz w:val="20"/>
                <w:szCs w:val="20"/>
              </w:rPr>
              <w:t xml:space="preserve">contactar </w:t>
            </w:r>
            <w:r w:rsidR="00144755" w:rsidRPr="0060328D">
              <w:rPr>
                <w:sz w:val="20"/>
                <w:szCs w:val="20"/>
              </w:rPr>
              <w:t>respecto</w:t>
            </w:r>
            <w:r w:rsidRPr="0060328D">
              <w:rPr>
                <w:sz w:val="20"/>
                <w:szCs w:val="20"/>
              </w:rPr>
              <w:t xml:space="preserve"> de </w:t>
            </w:r>
            <w:r w:rsidR="00144755" w:rsidRPr="0060328D">
              <w:rPr>
                <w:sz w:val="20"/>
                <w:szCs w:val="20"/>
              </w:rPr>
              <w:t xml:space="preserve">la información para </w:t>
            </w:r>
            <w:r w:rsidRPr="0060328D">
              <w:rPr>
                <w:sz w:val="20"/>
                <w:szCs w:val="20"/>
              </w:rPr>
              <w:t>este formulario</w:t>
            </w:r>
            <w:r w:rsidR="0060328D" w:rsidRPr="0060328D">
              <w:rPr>
                <w:sz w:val="20"/>
                <w:szCs w:val="20"/>
              </w:rPr>
              <w:t>, es necesario que sea parte del personal contratado dentro del laboratorio)</w:t>
            </w:r>
          </w:p>
        </w:tc>
      </w:tr>
      <w:tr w:rsidR="00083FD8" w:rsidRPr="001470AC" w:rsidTr="00C02322">
        <w:trPr>
          <w:trHeight w:val="260"/>
        </w:trPr>
        <w:tc>
          <w:tcPr>
            <w:tcW w:w="9963" w:type="dxa"/>
            <w:noWrap/>
          </w:tcPr>
          <w:p w:rsidR="00083FD8" w:rsidRPr="0060328D" w:rsidRDefault="004474BE">
            <w:r w:rsidRPr="0060328D">
              <w:rPr>
                <w:rFonts w:cs="Arial"/>
              </w:rPr>
              <w:t xml:space="preserve">Nombre: </w:t>
            </w:r>
            <w:r w:rsidR="00A623EF" w:rsidRPr="0060328D">
              <w:rPr>
                <w:rFonts w:cs="Arial"/>
              </w:rPr>
              <w:fldChar w:fldCharType="begin">
                <w:ffData>
                  <w:name w:val="Texto55"/>
                  <w:enabled/>
                  <w:calcOnExit w:val="0"/>
                  <w:textInput/>
                </w:ffData>
              </w:fldChar>
            </w:r>
            <w:r w:rsidR="00083FD8" w:rsidRPr="0060328D">
              <w:rPr>
                <w:rFonts w:cs="Arial"/>
              </w:rPr>
              <w:instrText xml:space="preserve"> FORMTEXT </w:instrText>
            </w:r>
            <w:r w:rsidR="00A623EF" w:rsidRPr="0060328D">
              <w:rPr>
                <w:rFonts w:cs="Arial"/>
              </w:rPr>
            </w:r>
            <w:r w:rsidR="00A623EF" w:rsidRPr="0060328D">
              <w:rPr>
                <w:rFonts w:cs="Arial"/>
              </w:rPr>
              <w:fldChar w:fldCharType="separate"/>
            </w:r>
            <w:r w:rsidR="00083FD8" w:rsidRPr="0060328D">
              <w:rPr>
                <w:rFonts w:cs="Arial"/>
                <w:noProof/>
              </w:rPr>
              <w:t> </w:t>
            </w:r>
            <w:r w:rsidR="00083FD8" w:rsidRPr="0060328D">
              <w:rPr>
                <w:rFonts w:cs="Arial"/>
                <w:noProof/>
              </w:rPr>
              <w:t> </w:t>
            </w:r>
            <w:r w:rsidR="00083FD8" w:rsidRPr="0060328D">
              <w:rPr>
                <w:rFonts w:cs="Arial"/>
                <w:noProof/>
              </w:rPr>
              <w:t> </w:t>
            </w:r>
            <w:r w:rsidR="00083FD8" w:rsidRPr="0060328D">
              <w:rPr>
                <w:rFonts w:cs="Arial"/>
                <w:noProof/>
              </w:rPr>
              <w:t> </w:t>
            </w:r>
            <w:r w:rsidR="00083FD8" w:rsidRPr="0060328D">
              <w:rPr>
                <w:rFonts w:cs="Arial"/>
                <w:noProof/>
              </w:rPr>
              <w:t> </w:t>
            </w:r>
            <w:r w:rsidR="00A623EF" w:rsidRPr="0060328D">
              <w:rPr>
                <w:rFonts w:cs="Arial"/>
              </w:rPr>
              <w:fldChar w:fldCharType="end"/>
            </w:r>
          </w:p>
        </w:tc>
      </w:tr>
      <w:tr w:rsidR="004474BE" w:rsidRPr="001470AC" w:rsidTr="00C02322">
        <w:trPr>
          <w:trHeight w:val="260"/>
        </w:trPr>
        <w:tc>
          <w:tcPr>
            <w:tcW w:w="9963" w:type="dxa"/>
            <w:noWrap/>
          </w:tcPr>
          <w:p w:rsidR="004474BE" w:rsidRPr="0060328D" w:rsidRDefault="0060328D" w:rsidP="00F80BC8">
            <w:pPr>
              <w:tabs>
                <w:tab w:val="left" w:pos="1859"/>
              </w:tabs>
              <w:rPr>
                <w:rFonts w:cs="Arial"/>
              </w:rPr>
            </w:pPr>
            <w:r w:rsidRPr="0060328D">
              <w:rPr>
                <w:rFonts w:cs="Arial"/>
              </w:rPr>
              <w:t>Cargo</w:t>
            </w:r>
            <w:r w:rsidR="00F80BC8">
              <w:rPr>
                <w:rFonts w:cs="Arial"/>
              </w:rPr>
              <w:t xml:space="preserve">    </w:t>
            </w:r>
            <w:r w:rsidRPr="0060328D">
              <w:rPr>
                <w:rFonts w:cs="Arial"/>
              </w:rPr>
              <w:t xml:space="preserve">: </w:t>
            </w:r>
            <w:r w:rsidR="00A623EF" w:rsidRPr="0060328D">
              <w:rPr>
                <w:rFonts w:cs="Arial"/>
              </w:rPr>
              <w:fldChar w:fldCharType="begin">
                <w:ffData>
                  <w:name w:val="Texto56"/>
                  <w:enabled/>
                  <w:calcOnExit w:val="0"/>
                  <w:textInput/>
                </w:ffData>
              </w:fldChar>
            </w:r>
            <w:bookmarkStart w:id="2" w:name="Texto56"/>
            <w:r w:rsidR="004474BE" w:rsidRPr="0060328D">
              <w:rPr>
                <w:rFonts w:cs="Arial"/>
              </w:rPr>
              <w:instrText xml:space="preserve"> FORMTEXT </w:instrText>
            </w:r>
            <w:r w:rsidR="00A623EF" w:rsidRPr="0060328D">
              <w:rPr>
                <w:rFonts w:cs="Arial"/>
              </w:rPr>
            </w:r>
            <w:r w:rsidR="00A623EF" w:rsidRPr="0060328D">
              <w:rPr>
                <w:rFonts w:cs="Arial"/>
              </w:rPr>
              <w:fldChar w:fldCharType="separate"/>
            </w:r>
            <w:r w:rsidR="004474BE" w:rsidRPr="0060328D">
              <w:rPr>
                <w:rFonts w:cs="Arial"/>
                <w:noProof/>
              </w:rPr>
              <w:t> </w:t>
            </w:r>
            <w:r w:rsidR="004474BE" w:rsidRPr="0060328D">
              <w:rPr>
                <w:rFonts w:cs="Arial"/>
                <w:noProof/>
              </w:rPr>
              <w:t> </w:t>
            </w:r>
            <w:r w:rsidR="004474BE" w:rsidRPr="0060328D">
              <w:rPr>
                <w:rFonts w:cs="Arial"/>
                <w:noProof/>
              </w:rPr>
              <w:t> </w:t>
            </w:r>
            <w:r w:rsidR="004474BE" w:rsidRPr="0060328D">
              <w:rPr>
                <w:rFonts w:cs="Arial"/>
                <w:noProof/>
              </w:rPr>
              <w:t> </w:t>
            </w:r>
            <w:r w:rsidR="004474BE" w:rsidRPr="0060328D">
              <w:rPr>
                <w:rFonts w:cs="Arial"/>
                <w:noProof/>
              </w:rPr>
              <w:t> </w:t>
            </w:r>
            <w:r w:rsidR="00A623EF" w:rsidRPr="0060328D">
              <w:rPr>
                <w:rFonts w:cs="Arial"/>
              </w:rPr>
              <w:fldChar w:fldCharType="end"/>
            </w:r>
            <w:bookmarkEnd w:id="2"/>
          </w:p>
        </w:tc>
      </w:tr>
      <w:tr w:rsidR="0060328D" w:rsidRPr="001470AC" w:rsidTr="00C02322">
        <w:trPr>
          <w:trHeight w:val="260"/>
        </w:trPr>
        <w:tc>
          <w:tcPr>
            <w:tcW w:w="9963" w:type="dxa"/>
            <w:noWrap/>
          </w:tcPr>
          <w:p w:rsidR="0060328D" w:rsidRPr="0060328D" w:rsidRDefault="0060328D" w:rsidP="0060328D">
            <w:pPr>
              <w:tabs>
                <w:tab w:val="left" w:pos="1859"/>
              </w:tabs>
              <w:rPr>
                <w:rFonts w:cs="Arial"/>
              </w:rPr>
            </w:pPr>
            <w:r w:rsidRPr="0060328D">
              <w:rPr>
                <w:rFonts w:cs="Arial"/>
              </w:rPr>
              <w:t xml:space="preserve">Rol dentro del Laboratorio o Unidad: </w:t>
            </w:r>
            <w:r w:rsidR="00A623EF" w:rsidRPr="0060328D">
              <w:rPr>
                <w:rFonts w:cs="Arial"/>
              </w:rPr>
              <w:fldChar w:fldCharType="begin">
                <w:ffData>
                  <w:name w:val="Texto57"/>
                  <w:enabled/>
                  <w:calcOnExit w:val="0"/>
                  <w:textInput/>
                </w:ffData>
              </w:fldChar>
            </w:r>
            <w:bookmarkStart w:id="3" w:name="Texto57"/>
            <w:r w:rsidRPr="0060328D">
              <w:rPr>
                <w:rFonts w:cs="Arial"/>
              </w:rPr>
              <w:instrText xml:space="preserve"> FORMTEXT </w:instrText>
            </w:r>
            <w:r w:rsidR="00A623EF" w:rsidRPr="0060328D">
              <w:rPr>
                <w:rFonts w:cs="Arial"/>
              </w:rPr>
            </w:r>
            <w:r w:rsidR="00A623EF" w:rsidRPr="0060328D">
              <w:rPr>
                <w:rFonts w:cs="Arial"/>
              </w:rPr>
              <w:fldChar w:fldCharType="separate"/>
            </w:r>
            <w:r w:rsidRPr="0060328D">
              <w:rPr>
                <w:rFonts w:cs="Arial"/>
                <w:noProof/>
              </w:rPr>
              <w:t> </w:t>
            </w:r>
            <w:r w:rsidRPr="0060328D">
              <w:rPr>
                <w:rFonts w:cs="Arial"/>
                <w:noProof/>
              </w:rPr>
              <w:t> </w:t>
            </w:r>
            <w:r w:rsidRPr="0060328D">
              <w:rPr>
                <w:rFonts w:cs="Arial"/>
                <w:noProof/>
              </w:rPr>
              <w:t> </w:t>
            </w:r>
            <w:r w:rsidRPr="0060328D">
              <w:rPr>
                <w:rFonts w:cs="Arial"/>
                <w:noProof/>
              </w:rPr>
              <w:t> </w:t>
            </w:r>
            <w:r w:rsidRPr="0060328D">
              <w:rPr>
                <w:rFonts w:cs="Arial"/>
                <w:noProof/>
              </w:rPr>
              <w:t> </w:t>
            </w:r>
            <w:r w:rsidR="00A623EF" w:rsidRPr="0060328D">
              <w:rPr>
                <w:rFonts w:cs="Arial"/>
              </w:rPr>
              <w:fldChar w:fldCharType="end"/>
            </w:r>
            <w:bookmarkEnd w:id="3"/>
          </w:p>
        </w:tc>
      </w:tr>
    </w:tbl>
    <w:p w:rsidR="0060328D" w:rsidRDefault="0060328D"/>
    <w:tbl>
      <w:tblPr>
        <w:tblW w:w="9963"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8"/>
        <w:gridCol w:w="5575"/>
      </w:tblGrid>
      <w:tr w:rsidR="0060328D" w:rsidRPr="00A65EA2" w:rsidTr="0019123F">
        <w:trPr>
          <w:trHeight w:val="430"/>
        </w:trPr>
        <w:tc>
          <w:tcPr>
            <w:tcW w:w="9963" w:type="dxa"/>
            <w:gridSpan w:val="2"/>
          </w:tcPr>
          <w:p w:rsidR="0060328D" w:rsidRPr="0060328D" w:rsidRDefault="0060328D" w:rsidP="001C43CB">
            <w:pPr>
              <w:spacing w:before="120"/>
              <w:jc w:val="both"/>
              <w:rPr>
                <w:rFonts w:ascii="Calibri" w:hAnsi="Calibri" w:cs="Arial"/>
                <w:b/>
              </w:rPr>
            </w:pPr>
            <w:r w:rsidRPr="0060328D">
              <w:rPr>
                <w:rFonts w:ascii="Calibri" w:hAnsi="Calibri" w:cs="Arial"/>
                <w:b/>
              </w:rPr>
              <w:t>Existencia de Protocolo</w:t>
            </w:r>
            <w:r>
              <w:rPr>
                <w:rFonts w:ascii="Calibri" w:hAnsi="Calibri" w:cs="Arial"/>
                <w:b/>
              </w:rPr>
              <w:t xml:space="preserve">s escritos dentro de su </w:t>
            </w:r>
            <w:r w:rsidRPr="0060328D">
              <w:rPr>
                <w:rFonts w:ascii="Calibri" w:hAnsi="Calibri" w:cs="Arial"/>
                <w:b/>
              </w:rPr>
              <w:t>Laboratorio</w:t>
            </w:r>
            <w:r w:rsidRPr="0060328D">
              <w:rPr>
                <w:rFonts w:ascii="Calibri" w:hAnsi="Calibri" w:cs="Arial"/>
                <w:b/>
                <w:sz w:val="20"/>
                <w:szCs w:val="20"/>
              </w:rPr>
              <w:t xml:space="preserve"> </w:t>
            </w:r>
            <w:r w:rsidRPr="0060328D">
              <w:rPr>
                <w:rFonts w:ascii="Calibri" w:hAnsi="Calibri" w:cs="Arial"/>
                <w:sz w:val="20"/>
                <w:szCs w:val="20"/>
              </w:rPr>
              <w:t>(Marque y especifique todos los que corresponda)</w:t>
            </w:r>
            <w:r w:rsidR="00860736">
              <w:rPr>
                <w:rFonts w:ascii="Calibri" w:hAnsi="Calibri" w:cs="Arial"/>
                <w:sz w:val="20"/>
                <w:szCs w:val="20"/>
              </w:rPr>
              <w:t>.</w:t>
            </w:r>
          </w:p>
        </w:tc>
      </w:tr>
      <w:tr w:rsidR="00083FD8" w:rsidRPr="00A65EA2" w:rsidTr="0019123F">
        <w:trPr>
          <w:trHeight w:val="20"/>
        </w:trPr>
        <w:tc>
          <w:tcPr>
            <w:tcW w:w="4388" w:type="dxa"/>
          </w:tcPr>
          <w:p w:rsidR="00083FD8" w:rsidRPr="0060328D" w:rsidRDefault="0060328D" w:rsidP="0060328D">
            <w:pPr>
              <w:spacing w:before="120"/>
              <w:jc w:val="both"/>
              <w:rPr>
                <w:rFonts w:ascii="Calibri" w:hAnsi="Calibri" w:cs="Arial"/>
              </w:rPr>
            </w:pPr>
            <w:r w:rsidRPr="0060328D">
              <w:rPr>
                <w:rFonts w:ascii="Calibri" w:hAnsi="Calibri" w:cs="Arial"/>
              </w:rPr>
              <w:t>P</w:t>
            </w:r>
            <w:r w:rsidR="00083FD8" w:rsidRPr="0060328D">
              <w:rPr>
                <w:rFonts w:ascii="Calibri" w:hAnsi="Calibri" w:cs="Arial"/>
              </w:rPr>
              <w:t>rotocolos de bioseguridad</w:t>
            </w:r>
            <w:r w:rsidR="00100956">
              <w:rPr>
                <w:rFonts w:ascii="Calibri" w:hAnsi="Calibri" w:cs="Arial"/>
              </w:rPr>
              <w:t>.</w:t>
            </w:r>
          </w:p>
        </w:tc>
        <w:tc>
          <w:tcPr>
            <w:tcW w:w="5575" w:type="dxa"/>
          </w:tcPr>
          <w:p w:rsidR="00083FD8" w:rsidRPr="00A65EA2" w:rsidRDefault="00A623EF" w:rsidP="0060328D">
            <w:pPr>
              <w:spacing w:before="120"/>
              <w:jc w:val="both"/>
              <w:rPr>
                <w:rFonts w:ascii="Calibri" w:hAnsi="Calibri" w:cs="Arial"/>
                <w:b/>
                <w:sz w:val="20"/>
                <w:szCs w:val="20"/>
              </w:rPr>
            </w:pPr>
            <w:r w:rsidRPr="008B0A10">
              <w:rPr>
                <w:rFonts w:ascii="MS Gothic" w:eastAsia="MS Gothic" w:hAnsi="MS Gothic" w:cs="Arial"/>
                <w:sz w:val="20"/>
                <w:szCs w:val="20"/>
              </w:rPr>
              <w:fldChar w:fldCharType="begin">
                <w:ffData>
                  <w:name w:val="Marcar1"/>
                  <w:enabled/>
                  <w:calcOnExit w:val="0"/>
                  <w:checkBox>
                    <w:sizeAuto/>
                    <w:default w:val="0"/>
                  </w:checkBox>
                </w:ffData>
              </w:fldChar>
            </w:r>
            <w:r w:rsidR="0060328D" w:rsidRPr="008B0A10">
              <w:rPr>
                <w:rFonts w:ascii="MS Gothic" w:eastAsia="MS Gothic" w:hAnsi="MS Gothic" w:cs="Arial"/>
                <w:sz w:val="20"/>
                <w:szCs w:val="20"/>
              </w:rPr>
              <w:instrText xml:space="preserve"> </w:instrText>
            </w:r>
            <w:r w:rsidR="0060328D" w:rsidRPr="008B0A10">
              <w:rPr>
                <w:rFonts w:ascii="MS Gothic" w:eastAsia="MS Gothic" w:hAnsi="MS Gothic" w:cs="Arial" w:hint="eastAsia"/>
                <w:sz w:val="20"/>
                <w:szCs w:val="20"/>
              </w:rPr>
              <w:instrText>FORMCHECKBOX</w:instrText>
            </w:r>
            <w:r w:rsidR="0060328D" w:rsidRPr="008B0A10">
              <w:rPr>
                <w:rFonts w:ascii="MS Gothic" w:eastAsia="MS Gothic" w:hAnsi="MS Gothic" w:cs="Arial"/>
                <w:sz w:val="20"/>
                <w:szCs w:val="20"/>
              </w:rPr>
              <w:instrText xml:space="preserve"> </w:instrText>
            </w:r>
            <w:r w:rsidR="0050502E">
              <w:rPr>
                <w:rFonts w:ascii="MS Gothic" w:eastAsia="MS Gothic" w:hAnsi="MS Gothic" w:cs="Arial"/>
                <w:sz w:val="20"/>
                <w:szCs w:val="20"/>
              </w:rPr>
            </w:r>
            <w:r w:rsidR="0050502E">
              <w:rPr>
                <w:rFonts w:ascii="MS Gothic" w:eastAsia="MS Gothic" w:hAnsi="MS Gothic" w:cs="Arial"/>
                <w:sz w:val="20"/>
                <w:szCs w:val="20"/>
              </w:rPr>
              <w:fldChar w:fldCharType="separate"/>
            </w:r>
            <w:r w:rsidRPr="008B0A10">
              <w:rPr>
                <w:rFonts w:ascii="MS Gothic" w:eastAsia="MS Gothic" w:hAnsi="MS Gothic" w:cs="Arial"/>
                <w:sz w:val="20"/>
                <w:szCs w:val="20"/>
              </w:rPr>
              <w:fldChar w:fldCharType="end"/>
            </w:r>
            <w:r w:rsidR="0060328D" w:rsidRPr="008B0A10">
              <w:rPr>
                <w:rFonts w:ascii="MS Gothic" w:eastAsia="MS Gothic" w:hAnsi="MS Gothic" w:cs="Arial"/>
                <w:sz w:val="20"/>
                <w:szCs w:val="20"/>
              </w:rPr>
              <w:t xml:space="preserve">   </w:t>
            </w:r>
            <w:r w:rsidRPr="008B0A10">
              <w:rPr>
                <w:rFonts w:ascii="MS Gothic" w:eastAsia="MS Gothic" w:hAnsi="MS Gothic" w:cs="Arial"/>
                <w:sz w:val="20"/>
                <w:szCs w:val="20"/>
              </w:rPr>
              <w:fldChar w:fldCharType="begin">
                <w:ffData>
                  <w:name w:val="Texto58"/>
                  <w:enabled/>
                  <w:calcOnExit w:val="0"/>
                  <w:textInput/>
                </w:ffData>
              </w:fldChar>
            </w:r>
            <w:r w:rsidR="0060328D" w:rsidRPr="008B0A10">
              <w:rPr>
                <w:rFonts w:ascii="MS Gothic" w:eastAsia="MS Gothic" w:hAnsi="MS Gothic" w:cs="Arial"/>
                <w:sz w:val="20"/>
                <w:szCs w:val="20"/>
              </w:rPr>
              <w:instrText xml:space="preserve"> FORMTEXT </w:instrText>
            </w:r>
            <w:r w:rsidRPr="008B0A10">
              <w:rPr>
                <w:rFonts w:ascii="MS Gothic" w:eastAsia="MS Gothic" w:hAnsi="MS Gothic" w:cs="Arial"/>
                <w:sz w:val="20"/>
                <w:szCs w:val="20"/>
              </w:rPr>
            </w:r>
            <w:r w:rsidRPr="008B0A10">
              <w:rPr>
                <w:rFonts w:ascii="MS Gothic" w:eastAsia="MS Gothic" w:hAnsi="MS Gothic" w:cs="Arial"/>
                <w:sz w:val="20"/>
                <w:szCs w:val="20"/>
              </w:rPr>
              <w:fldChar w:fldCharType="separate"/>
            </w:r>
            <w:r w:rsidR="0060328D" w:rsidRPr="008B0A10">
              <w:rPr>
                <w:rFonts w:ascii="MS Gothic" w:eastAsia="MS Gothic" w:hAnsi="MS Gothic" w:cs="Arial"/>
                <w:noProof/>
                <w:sz w:val="20"/>
                <w:szCs w:val="20"/>
              </w:rPr>
              <w:t> </w:t>
            </w:r>
            <w:r w:rsidR="0060328D" w:rsidRPr="008B0A10">
              <w:rPr>
                <w:rFonts w:ascii="MS Gothic" w:eastAsia="MS Gothic" w:hAnsi="MS Gothic" w:cs="Arial"/>
                <w:noProof/>
                <w:sz w:val="20"/>
                <w:szCs w:val="20"/>
              </w:rPr>
              <w:t> </w:t>
            </w:r>
            <w:r w:rsidR="0060328D" w:rsidRPr="008B0A10">
              <w:rPr>
                <w:rFonts w:ascii="MS Gothic" w:eastAsia="MS Gothic" w:hAnsi="MS Gothic" w:cs="Arial"/>
                <w:noProof/>
                <w:sz w:val="20"/>
                <w:szCs w:val="20"/>
              </w:rPr>
              <w:t> </w:t>
            </w:r>
            <w:r w:rsidR="0060328D" w:rsidRPr="008B0A10">
              <w:rPr>
                <w:rFonts w:ascii="MS Gothic" w:eastAsia="MS Gothic" w:hAnsi="MS Gothic" w:cs="Arial"/>
                <w:noProof/>
                <w:sz w:val="20"/>
                <w:szCs w:val="20"/>
              </w:rPr>
              <w:t> </w:t>
            </w:r>
            <w:r w:rsidR="0060328D" w:rsidRPr="008B0A10">
              <w:rPr>
                <w:rFonts w:ascii="MS Gothic" w:eastAsia="MS Gothic" w:hAnsi="MS Gothic" w:cs="Arial"/>
                <w:noProof/>
                <w:sz w:val="20"/>
                <w:szCs w:val="20"/>
              </w:rPr>
              <w:t> </w:t>
            </w:r>
            <w:r w:rsidRPr="008B0A10">
              <w:rPr>
                <w:rFonts w:ascii="MS Gothic" w:eastAsia="MS Gothic" w:hAnsi="MS Gothic" w:cs="Arial"/>
                <w:sz w:val="20"/>
                <w:szCs w:val="20"/>
              </w:rPr>
              <w:fldChar w:fldCharType="end"/>
            </w:r>
          </w:p>
        </w:tc>
      </w:tr>
      <w:tr w:rsidR="0060328D" w:rsidRPr="0084258C" w:rsidTr="0019123F">
        <w:trPr>
          <w:trHeight w:val="20"/>
        </w:trPr>
        <w:tc>
          <w:tcPr>
            <w:tcW w:w="4388" w:type="dxa"/>
          </w:tcPr>
          <w:p w:rsidR="0060328D" w:rsidRPr="0060328D" w:rsidRDefault="0060328D" w:rsidP="0060328D">
            <w:pPr>
              <w:spacing w:before="120"/>
              <w:jc w:val="both"/>
              <w:rPr>
                <w:rFonts w:ascii="Calibri" w:hAnsi="Calibri" w:cs="Arial"/>
              </w:rPr>
            </w:pPr>
            <w:r w:rsidRPr="0060328D">
              <w:rPr>
                <w:rFonts w:ascii="Calibri" w:hAnsi="Calibri" w:cs="Arial"/>
              </w:rPr>
              <w:t>Protocolos de Biocustodia</w:t>
            </w:r>
            <w:r w:rsidR="00100956">
              <w:rPr>
                <w:rFonts w:ascii="Calibri" w:hAnsi="Calibri" w:cs="Arial"/>
              </w:rPr>
              <w:t>.</w:t>
            </w:r>
          </w:p>
        </w:tc>
        <w:tc>
          <w:tcPr>
            <w:tcW w:w="5575" w:type="dxa"/>
            <w:vAlign w:val="center"/>
          </w:tcPr>
          <w:p w:rsidR="0060328D" w:rsidRDefault="00A623EF" w:rsidP="0060328D">
            <w:r w:rsidRPr="008B0A10">
              <w:rPr>
                <w:rFonts w:ascii="MS Gothic" w:eastAsia="MS Gothic" w:hAnsi="MS Gothic" w:cs="Arial"/>
                <w:sz w:val="20"/>
                <w:szCs w:val="20"/>
              </w:rPr>
              <w:fldChar w:fldCharType="begin">
                <w:ffData>
                  <w:name w:val="Marcar1"/>
                  <w:enabled/>
                  <w:calcOnExit w:val="0"/>
                  <w:checkBox>
                    <w:sizeAuto/>
                    <w:default w:val="0"/>
                  </w:checkBox>
                </w:ffData>
              </w:fldChar>
            </w:r>
            <w:r w:rsidR="0060328D" w:rsidRPr="008B0A10">
              <w:rPr>
                <w:rFonts w:ascii="MS Gothic" w:eastAsia="MS Gothic" w:hAnsi="MS Gothic" w:cs="Arial"/>
                <w:sz w:val="20"/>
                <w:szCs w:val="20"/>
              </w:rPr>
              <w:instrText xml:space="preserve"> </w:instrText>
            </w:r>
            <w:r w:rsidR="0060328D" w:rsidRPr="008B0A10">
              <w:rPr>
                <w:rFonts w:ascii="MS Gothic" w:eastAsia="MS Gothic" w:hAnsi="MS Gothic" w:cs="Arial" w:hint="eastAsia"/>
                <w:sz w:val="20"/>
                <w:szCs w:val="20"/>
              </w:rPr>
              <w:instrText>FORMCHECKBOX</w:instrText>
            </w:r>
            <w:r w:rsidR="0060328D" w:rsidRPr="008B0A10">
              <w:rPr>
                <w:rFonts w:ascii="MS Gothic" w:eastAsia="MS Gothic" w:hAnsi="MS Gothic" w:cs="Arial"/>
                <w:sz w:val="20"/>
                <w:szCs w:val="20"/>
              </w:rPr>
              <w:instrText xml:space="preserve"> </w:instrText>
            </w:r>
            <w:r w:rsidR="0050502E">
              <w:rPr>
                <w:rFonts w:ascii="MS Gothic" w:eastAsia="MS Gothic" w:hAnsi="MS Gothic" w:cs="Arial"/>
                <w:sz w:val="20"/>
                <w:szCs w:val="20"/>
              </w:rPr>
            </w:r>
            <w:r w:rsidR="0050502E">
              <w:rPr>
                <w:rFonts w:ascii="MS Gothic" w:eastAsia="MS Gothic" w:hAnsi="MS Gothic" w:cs="Arial"/>
                <w:sz w:val="20"/>
                <w:szCs w:val="20"/>
              </w:rPr>
              <w:fldChar w:fldCharType="separate"/>
            </w:r>
            <w:r w:rsidRPr="008B0A10">
              <w:rPr>
                <w:rFonts w:ascii="MS Gothic" w:eastAsia="MS Gothic" w:hAnsi="MS Gothic" w:cs="Arial"/>
                <w:sz w:val="20"/>
                <w:szCs w:val="20"/>
              </w:rPr>
              <w:fldChar w:fldCharType="end"/>
            </w:r>
            <w:r w:rsidR="0060328D" w:rsidRPr="008B0A10">
              <w:rPr>
                <w:rFonts w:ascii="MS Gothic" w:eastAsia="MS Gothic" w:hAnsi="MS Gothic" w:cs="Arial"/>
                <w:sz w:val="20"/>
                <w:szCs w:val="20"/>
              </w:rPr>
              <w:t xml:space="preserve">   </w:t>
            </w:r>
            <w:r w:rsidRPr="008B0A10">
              <w:rPr>
                <w:rFonts w:ascii="MS Gothic" w:eastAsia="MS Gothic" w:hAnsi="MS Gothic" w:cs="Arial"/>
                <w:sz w:val="20"/>
                <w:szCs w:val="20"/>
              </w:rPr>
              <w:fldChar w:fldCharType="begin">
                <w:ffData>
                  <w:name w:val="Texto58"/>
                  <w:enabled/>
                  <w:calcOnExit w:val="0"/>
                  <w:textInput/>
                </w:ffData>
              </w:fldChar>
            </w:r>
            <w:r w:rsidR="0060328D" w:rsidRPr="008B0A10">
              <w:rPr>
                <w:rFonts w:ascii="MS Gothic" w:eastAsia="MS Gothic" w:hAnsi="MS Gothic" w:cs="Arial"/>
                <w:sz w:val="20"/>
                <w:szCs w:val="20"/>
              </w:rPr>
              <w:instrText xml:space="preserve"> FORMTEXT </w:instrText>
            </w:r>
            <w:r w:rsidRPr="008B0A10">
              <w:rPr>
                <w:rFonts w:ascii="MS Gothic" w:eastAsia="MS Gothic" w:hAnsi="MS Gothic" w:cs="Arial"/>
                <w:sz w:val="20"/>
                <w:szCs w:val="20"/>
              </w:rPr>
            </w:r>
            <w:r w:rsidRPr="008B0A10">
              <w:rPr>
                <w:rFonts w:ascii="MS Gothic" w:eastAsia="MS Gothic" w:hAnsi="MS Gothic" w:cs="Arial"/>
                <w:sz w:val="20"/>
                <w:szCs w:val="20"/>
              </w:rPr>
              <w:fldChar w:fldCharType="separate"/>
            </w:r>
            <w:r w:rsidR="0060328D" w:rsidRPr="008B0A10">
              <w:rPr>
                <w:rFonts w:ascii="MS Gothic" w:eastAsia="MS Gothic" w:hAnsi="MS Gothic" w:cs="Arial"/>
                <w:noProof/>
                <w:sz w:val="20"/>
                <w:szCs w:val="20"/>
              </w:rPr>
              <w:t> </w:t>
            </w:r>
            <w:r w:rsidR="0060328D" w:rsidRPr="008B0A10">
              <w:rPr>
                <w:rFonts w:ascii="MS Gothic" w:eastAsia="MS Gothic" w:hAnsi="MS Gothic" w:cs="Arial"/>
                <w:noProof/>
                <w:sz w:val="20"/>
                <w:szCs w:val="20"/>
              </w:rPr>
              <w:t> </w:t>
            </w:r>
            <w:r w:rsidR="0060328D" w:rsidRPr="008B0A10">
              <w:rPr>
                <w:rFonts w:ascii="MS Gothic" w:eastAsia="MS Gothic" w:hAnsi="MS Gothic" w:cs="Arial"/>
                <w:noProof/>
                <w:sz w:val="20"/>
                <w:szCs w:val="20"/>
              </w:rPr>
              <w:t> </w:t>
            </w:r>
            <w:r w:rsidR="0060328D" w:rsidRPr="008B0A10">
              <w:rPr>
                <w:rFonts w:ascii="MS Gothic" w:eastAsia="MS Gothic" w:hAnsi="MS Gothic" w:cs="Arial"/>
                <w:noProof/>
                <w:sz w:val="20"/>
                <w:szCs w:val="20"/>
              </w:rPr>
              <w:t> </w:t>
            </w:r>
            <w:r w:rsidR="0060328D" w:rsidRPr="008B0A10">
              <w:rPr>
                <w:rFonts w:ascii="MS Gothic" w:eastAsia="MS Gothic" w:hAnsi="MS Gothic" w:cs="Arial"/>
                <w:noProof/>
                <w:sz w:val="20"/>
                <w:szCs w:val="20"/>
              </w:rPr>
              <w:t> </w:t>
            </w:r>
            <w:r w:rsidRPr="008B0A10">
              <w:rPr>
                <w:rFonts w:ascii="MS Gothic" w:eastAsia="MS Gothic" w:hAnsi="MS Gothic" w:cs="Arial"/>
                <w:sz w:val="20"/>
                <w:szCs w:val="20"/>
              </w:rPr>
              <w:fldChar w:fldCharType="end"/>
            </w:r>
          </w:p>
        </w:tc>
      </w:tr>
      <w:tr w:rsidR="0060328D" w:rsidRPr="0084258C" w:rsidTr="0019123F">
        <w:trPr>
          <w:trHeight w:val="20"/>
        </w:trPr>
        <w:tc>
          <w:tcPr>
            <w:tcW w:w="4388" w:type="dxa"/>
          </w:tcPr>
          <w:p w:rsidR="0060328D" w:rsidRPr="0060328D" w:rsidRDefault="0060328D" w:rsidP="0060328D">
            <w:pPr>
              <w:spacing w:before="120"/>
              <w:jc w:val="both"/>
              <w:rPr>
                <w:rFonts w:ascii="Calibri" w:hAnsi="Calibri" w:cs="Arial"/>
              </w:rPr>
            </w:pPr>
            <w:r w:rsidRPr="0060328D">
              <w:rPr>
                <w:rFonts w:ascii="Calibri" w:hAnsi="Calibri" w:cs="Arial"/>
              </w:rPr>
              <w:t>Protocolos de Seguridad y Salud del personal</w:t>
            </w:r>
            <w:r w:rsidR="00100956">
              <w:rPr>
                <w:rFonts w:ascii="Calibri" w:hAnsi="Calibri" w:cs="Arial"/>
              </w:rPr>
              <w:t>.</w:t>
            </w:r>
          </w:p>
        </w:tc>
        <w:tc>
          <w:tcPr>
            <w:tcW w:w="5575" w:type="dxa"/>
            <w:vAlign w:val="center"/>
          </w:tcPr>
          <w:p w:rsidR="0060328D" w:rsidRDefault="00A623EF" w:rsidP="0060328D">
            <w:r w:rsidRPr="008B0A10">
              <w:rPr>
                <w:rFonts w:ascii="MS Gothic" w:eastAsia="MS Gothic" w:hAnsi="MS Gothic" w:cs="Arial"/>
                <w:sz w:val="20"/>
                <w:szCs w:val="20"/>
              </w:rPr>
              <w:fldChar w:fldCharType="begin">
                <w:ffData>
                  <w:name w:val="Marcar1"/>
                  <w:enabled/>
                  <w:calcOnExit w:val="0"/>
                  <w:checkBox>
                    <w:sizeAuto/>
                    <w:default w:val="0"/>
                  </w:checkBox>
                </w:ffData>
              </w:fldChar>
            </w:r>
            <w:r w:rsidR="0060328D" w:rsidRPr="008B0A10">
              <w:rPr>
                <w:rFonts w:ascii="MS Gothic" w:eastAsia="MS Gothic" w:hAnsi="MS Gothic" w:cs="Arial"/>
                <w:sz w:val="20"/>
                <w:szCs w:val="20"/>
              </w:rPr>
              <w:instrText xml:space="preserve"> </w:instrText>
            </w:r>
            <w:r w:rsidR="0060328D" w:rsidRPr="008B0A10">
              <w:rPr>
                <w:rFonts w:ascii="MS Gothic" w:eastAsia="MS Gothic" w:hAnsi="MS Gothic" w:cs="Arial" w:hint="eastAsia"/>
                <w:sz w:val="20"/>
                <w:szCs w:val="20"/>
              </w:rPr>
              <w:instrText>FORMCHECKBOX</w:instrText>
            </w:r>
            <w:r w:rsidR="0060328D" w:rsidRPr="008B0A10">
              <w:rPr>
                <w:rFonts w:ascii="MS Gothic" w:eastAsia="MS Gothic" w:hAnsi="MS Gothic" w:cs="Arial"/>
                <w:sz w:val="20"/>
                <w:szCs w:val="20"/>
              </w:rPr>
              <w:instrText xml:space="preserve"> </w:instrText>
            </w:r>
            <w:r w:rsidR="0050502E">
              <w:rPr>
                <w:rFonts w:ascii="MS Gothic" w:eastAsia="MS Gothic" w:hAnsi="MS Gothic" w:cs="Arial"/>
                <w:sz w:val="20"/>
                <w:szCs w:val="20"/>
              </w:rPr>
            </w:r>
            <w:r w:rsidR="0050502E">
              <w:rPr>
                <w:rFonts w:ascii="MS Gothic" w:eastAsia="MS Gothic" w:hAnsi="MS Gothic" w:cs="Arial"/>
                <w:sz w:val="20"/>
                <w:szCs w:val="20"/>
              </w:rPr>
              <w:fldChar w:fldCharType="separate"/>
            </w:r>
            <w:r w:rsidRPr="008B0A10">
              <w:rPr>
                <w:rFonts w:ascii="MS Gothic" w:eastAsia="MS Gothic" w:hAnsi="MS Gothic" w:cs="Arial"/>
                <w:sz w:val="20"/>
                <w:szCs w:val="20"/>
              </w:rPr>
              <w:fldChar w:fldCharType="end"/>
            </w:r>
            <w:r w:rsidR="0060328D" w:rsidRPr="008B0A10">
              <w:rPr>
                <w:rFonts w:ascii="MS Gothic" w:eastAsia="MS Gothic" w:hAnsi="MS Gothic" w:cs="Arial"/>
                <w:sz w:val="20"/>
                <w:szCs w:val="20"/>
              </w:rPr>
              <w:t xml:space="preserve">   </w:t>
            </w:r>
            <w:r w:rsidRPr="008B0A10">
              <w:rPr>
                <w:rFonts w:ascii="MS Gothic" w:eastAsia="MS Gothic" w:hAnsi="MS Gothic" w:cs="Arial"/>
                <w:sz w:val="20"/>
                <w:szCs w:val="20"/>
              </w:rPr>
              <w:fldChar w:fldCharType="begin">
                <w:ffData>
                  <w:name w:val="Texto58"/>
                  <w:enabled/>
                  <w:calcOnExit w:val="0"/>
                  <w:textInput/>
                </w:ffData>
              </w:fldChar>
            </w:r>
            <w:r w:rsidR="0060328D" w:rsidRPr="008B0A10">
              <w:rPr>
                <w:rFonts w:ascii="MS Gothic" w:eastAsia="MS Gothic" w:hAnsi="MS Gothic" w:cs="Arial"/>
                <w:sz w:val="20"/>
                <w:szCs w:val="20"/>
              </w:rPr>
              <w:instrText xml:space="preserve"> FORMTEXT </w:instrText>
            </w:r>
            <w:r w:rsidRPr="008B0A10">
              <w:rPr>
                <w:rFonts w:ascii="MS Gothic" w:eastAsia="MS Gothic" w:hAnsi="MS Gothic" w:cs="Arial"/>
                <w:sz w:val="20"/>
                <w:szCs w:val="20"/>
              </w:rPr>
            </w:r>
            <w:r w:rsidRPr="008B0A10">
              <w:rPr>
                <w:rFonts w:ascii="MS Gothic" w:eastAsia="MS Gothic" w:hAnsi="MS Gothic" w:cs="Arial"/>
                <w:sz w:val="20"/>
                <w:szCs w:val="20"/>
              </w:rPr>
              <w:fldChar w:fldCharType="separate"/>
            </w:r>
            <w:r w:rsidR="0060328D" w:rsidRPr="008B0A10">
              <w:rPr>
                <w:rFonts w:ascii="MS Gothic" w:eastAsia="MS Gothic" w:hAnsi="MS Gothic" w:cs="Arial"/>
                <w:noProof/>
                <w:sz w:val="20"/>
                <w:szCs w:val="20"/>
              </w:rPr>
              <w:t> </w:t>
            </w:r>
            <w:r w:rsidR="0060328D" w:rsidRPr="008B0A10">
              <w:rPr>
                <w:rFonts w:ascii="MS Gothic" w:eastAsia="MS Gothic" w:hAnsi="MS Gothic" w:cs="Arial"/>
                <w:noProof/>
                <w:sz w:val="20"/>
                <w:szCs w:val="20"/>
              </w:rPr>
              <w:t> </w:t>
            </w:r>
            <w:r w:rsidR="0060328D" w:rsidRPr="008B0A10">
              <w:rPr>
                <w:rFonts w:ascii="MS Gothic" w:eastAsia="MS Gothic" w:hAnsi="MS Gothic" w:cs="Arial"/>
                <w:noProof/>
                <w:sz w:val="20"/>
                <w:szCs w:val="20"/>
              </w:rPr>
              <w:t> </w:t>
            </w:r>
            <w:r w:rsidR="0060328D" w:rsidRPr="008B0A10">
              <w:rPr>
                <w:rFonts w:ascii="MS Gothic" w:eastAsia="MS Gothic" w:hAnsi="MS Gothic" w:cs="Arial"/>
                <w:noProof/>
                <w:sz w:val="20"/>
                <w:szCs w:val="20"/>
              </w:rPr>
              <w:t> </w:t>
            </w:r>
            <w:r w:rsidR="0060328D" w:rsidRPr="008B0A10">
              <w:rPr>
                <w:rFonts w:ascii="MS Gothic" w:eastAsia="MS Gothic" w:hAnsi="MS Gothic" w:cs="Arial"/>
                <w:noProof/>
                <w:sz w:val="20"/>
                <w:szCs w:val="20"/>
              </w:rPr>
              <w:t> </w:t>
            </w:r>
            <w:r w:rsidRPr="008B0A10">
              <w:rPr>
                <w:rFonts w:ascii="MS Gothic" w:eastAsia="MS Gothic" w:hAnsi="MS Gothic" w:cs="Arial"/>
                <w:sz w:val="20"/>
                <w:szCs w:val="20"/>
              </w:rPr>
              <w:fldChar w:fldCharType="end"/>
            </w:r>
          </w:p>
        </w:tc>
      </w:tr>
      <w:tr w:rsidR="0060328D" w:rsidRPr="0084258C" w:rsidTr="00860736">
        <w:trPr>
          <w:trHeight w:val="20"/>
        </w:trPr>
        <w:tc>
          <w:tcPr>
            <w:tcW w:w="4388" w:type="dxa"/>
          </w:tcPr>
          <w:p w:rsidR="0060328D" w:rsidRPr="0060328D" w:rsidRDefault="0060328D" w:rsidP="0060328D">
            <w:pPr>
              <w:spacing w:before="120"/>
              <w:jc w:val="both"/>
              <w:rPr>
                <w:rFonts w:ascii="Calibri" w:hAnsi="Calibri" w:cs="Arial"/>
              </w:rPr>
            </w:pPr>
            <w:r w:rsidRPr="0060328D">
              <w:rPr>
                <w:rFonts w:ascii="Calibri" w:hAnsi="Calibri" w:cs="Arial"/>
              </w:rPr>
              <w:lastRenderedPageBreak/>
              <w:t>Protocolos de Prevención de riesgo</w:t>
            </w:r>
            <w:r w:rsidR="00100956">
              <w:rPr>
                <w:rFonts w:ascii="Calibri" w:hAnsi="Calibri" w:cs="Arial"/>
              </w:rPr>
              <w:t>.</w:t>
            </w:r>
          </w:p>
        </w:tc>
        <w:tc>
          <w:tcPr>
            <w:tcW w:w="5575" w:type="dxa"/>
            <w:vAlign w:val="bottom"/>
          </w:tcPr>
          <w:p w:rsidR="0060328D" w:rsidRDefault="00A623EF" w:rsidP="00860736">
            <w:pPr>
              <w:jc w:val="both"/>
            </w:pPr>
            <w:r w:rsidRPr="008B0A10">
              <w:rPr>
                <w:rFonts w:ascii="MS Gothic" w:eastAsia="MS Gothic" w:hAnsi="MS Gothic" w:cs="Arial"/>
                <w:sz w:val="20"/>
                <w:szCs w:val="20"/>
              </w:rPr>
              <w:fldChar w:fldCharType="begin">
                <w:ffData>
                  <w:name w:val="Marcar1"/>
                  <w:enabled/>
                  <w:calcOnExit w:val="0"/>
                  <w:checkBox>
                    <w:sizeAuto/>
                    <w:default w:val="0"/>
                  </w:checkBox>
                </w:ffData>
              </w:fldChar>
            </w:r>
            <w:r w:rsidR="0060328D" w:rsidRPr="008B0A10">
              <w:rPr>
                <w:rFonts w:ascii="MS Gothic" w:eastAsia="MS Gothic" w:hAnsi="MS Gothic" w:cs="Arial"/>
                <w:sz w:val="20"/>
                <w:szCs w:val="20"/>
              </w:rPr>
              <w:instrText xml:space="preserve"> </w:instrText>
            </w:r>
            <w:r w:rsidR="0060328D" w:rsidRPr="008B0A10">
              <w:rPr>
                <w:rFonts w:ascii="MS Gothic" w:eastAsia="MS Gothic" w:hAnsi="MS Gothic" w:cs="Arial" w:hint="eastAsia"/>
                <w:sz w:val="20"/>
                <w:szCs w:val="20"/>
              </w:rPr>
              <w:instrText>FORMCHECKBOX</w:instrText>
            </w:r>
            <w:r w:rsidR="0060328D" w:rsidRPr="008B0A10">
              <w:rPr>
                <w:rFonts w:ascii="MS Gothic" w:eastAsia="MS Gothic" w:hAnsi="MS Gothic" w:cs="Arial"/>
                <w:sz w:val="20"/>
                <w:szCs w:val="20"/>
              </w:rPr>
              <w:instrText xml:space="preserve"> </w:instrText>
            </w:r>
            <w:r w:rsidR="0050502E">
              <w:rPr>
                <w:rFonts w:ascii="MS Gothic" w:eastAsia="MS Gothic" w:hAnsi="MS Gothic" w:cs="Arial"/>
                <w:sz w:val="20"/>
                <w:szCs w:val="20"/>
              </w:rPr>
            </w:r>
            <w:r w:rsidR="0050502E">
              <w:rPr>
                <w:rFonts w:ascii="MS Gothic" w:eastAsia="MS Gothic" w:hAnsi="MS Gothic" w:cs="Arial"/>
                <w:sz w:val="20"/>
                <w:szCs w:val="20"/>
              </w:rPr>
              <w:fldChar w:fldCharType="separate"/>
            </w:r>
            <w:r w:rsidRPr="008B0A10">
              <w:rPr>
                <w:rFonts w:ascii="MS Gothic" w:eastAsia="MS Gothic" w:hAnsi="MS Gothic" w:cs="Arial"/>
                <w:sz w:val="20"/>
                <w:szCs w:val="20"/>
              </w:rPr>
              <w:fldChar w:fldCharType="end"/>
            </w:r>
            <w:r w:rsidR="0060328D" w:rsidRPr="008B0A10">
              <w:rPr>
                <w:rFonts w:ascii="MS Gothic" w:eastAsia="MS Gothic" w:hAnsi="MS Gothic" w:cs="Arial"/>
                <w:sz w:val="20"/>
                <w:szCs w:val="20"/>
              </w:rPr>
              <w:t xml:space="preserve">   </w:t>
            </w:r>
            <w:r w:rsidRPr="008B0A10">
              <w:rPr>
                <w:rFonts w:ascii="MS Gothic" w:eastAsia="MS Gothic" w:hAnsi="MS Gothic" w:cs="Arial"/>
                <w:sz w:val="20"/>
                <w:szCs w:val="20"/>
              </w:rPr>
              <w:fldChar w:fldCharType="begin">
                <w:ffData>
                  <w:name w:val="Texto58"/>
                  <w:enabled/>
                  <w:calcOnExit w:val="0"/>
                  <w:textInput/>
                </w:ffData>
              </w:fldChar>
            </w:r>
            <w:r w:rsidR="0060328D" w:rsidRPr="008B0A10">
              <w:rPr>
                <w:rFonts w:ascii="MS Gothic" w:eastAsia="MS Gothic" w:hAnsi="MS Gothic" w:cs="Arial"/>
                <w:sz w:val="20"/>
                <w:szCs w:val="20"/>
              </w:rPr>
              <w:instrText xml:space="preserve"> FORMTEXT </w:instrText>
            </w:r>
            <w:r w:rsidRPr="008B0A10">
              <w:rPr>
                <w:rFonts w:ascii="MS Gothic" w:eastAsia="MS Gothic" w:hAnsi="MS Gothic" w:cs="Arial"/>
                <w:sz w:val="20"/>
                <w:szCs w:val="20"/>
              </w:rPr>
            </w:r>
            <w:r w:rsidRPr="008B0A10">
              <w:rPr>
                <w:rFonts w:ascii="MS Gothic" w:eastAsia="MS Gothic" w:hAnsi="MS Gothic" w:cs="Arial"/>
                <w:sz w:val="20"/>
                <w:szCs w:val="20"/>
              </w:rPr>
              <w:fldChar w:fldCharType="separate"/>
            </w:r>
            <w:r w:rsidR="0060328D" w:rsidRPr="008B0A10">
              <w:rPr>
                <w:rFonts w:ascii="MS Gothic" w:eastAsia="MS Gothic" w:hAnsi="MS Gothic" w:cs="Arial"/>
                <w:noProof/>
                <w:sz w:val="20"/>
                <w:szCs w:val="20"/>
              </w:rPr>
              <w:t> </w:t>
            </w:r>
            <w:r w:rsidR="0060328D" w:rsidRPr="008B0A10">
              <w:rPr>
                <w:rFonts w:ascii="MS Gothic" w:eastAsia="MS Gothic" w:hAnsi="MS Gothic" w:cs="Arial"/>
                <w:noProof/>
                <w:sz w:val="20"/>
                <w:szCs w:val="20"/>
              </w:rPr>
              <w:t> </w:t>
            </w:r>
            <w:r w:rsidR="0060328D" w:rsidRPr="008B0A10">
              <w:rPr>
                <w:rFonts w:ascii="MS Gothic" w:eastAsia="MS Gothic" w:hAnsi="MS Gothic" w:cs="Arial"/>
                <w:noProof/>
                <w:sz w:val="20"/>
                <w:szCs w:val="20"/>
              </w:rPr>
              <w:t> </w:t>
            </w:r>
            <w:r w:rsidR="0060328D" w:rsidRPr="008B0A10">
              <w:rPr>
                <w:rFonts w:ascii="MS Gothic" w:eastAsia="MS Gothic" w:hAnsi="MS Gothic" w:cs="Arial"/>
                <w:noProof/>
                <w:sz w:val="20"/>
                <w:szCs w:val="20"/>
              </w:rPr>
              <w:t> </w:t>
            </w:r>
            <w:r w:rsidR="0060328D" w:rsidRPr="008B0A10">
              <w:rPr>
                <w:rFonts w:ascii="MS Gothic" w:eastAsia="MS Gothic" w:hAnsi="MS Gothic" w:cs="Arial"/>
                <w:noProof/>
                <w:sz w:val="20"/>
                <w:szCs w:val="20"/>
              </w:rPr>
              <w:t> </w:t>
            </w:r>
            <w:r w:rsidRPr="008B0A10">
              <w:rPr>
                <w:rFonts w:ascii="MS Gothic" w:eastAsia="MS Gothic" w:hAnsi="MS Gothic" w:cs="Arial"/>
                <w:sz w:val="20"/>
                <w:szCs w:val="20"/>
              </w:rPr>
              <w:fldChar w:fldCharType="end"/>
            </w:r>
          </w:p>
        </w:tc>
      </w:tr>
    </w:tbl>
    <w:p w:rsidR="0045523C" w:rsidRDefault="0045523C"/>
    <w:tbl>
      <w:tblPr>
        <w:tblStyle w:val="Tablaconcuadrcula"/>
        <w:tblpPr w:leftFromText="142" w:rightFromText="142" w:vertAnchor="text" w:horzAnchor="margin" w:tblpX="-298" w:tblpY="1"/>
        <w:tblOverlap w:val="never"/>
        <w:tblW w:w="5150" w:type="pct"/>
        <w:tblLayout w:type="fixed"/>
        <w:tblLook w:val="04A0" w:firstRow="1" w:lastRow="0" w:firstColumn="1" w:lastColumn="0" w:noHBand="0" w:noVBand="1"/>
      </w:tblPr>
      <w:tblGrid>
        <w:gridCol w:w="5151"/>
        <w:gridCol w:w="2269"/>
        <w:gridCol w:w="2781"/>
      </w:tblGrid>
      <w:tr w:rsidR="0000260A" w:rsidRPr="00087F2D" w:rsidTr="00860736">
        <w:trPr>
          <w:trHeight w:val="360"/>
        </w:trPr>
        <w:tc>
          <w:tcPr>
            <w:tcW w:w="2525" w:type="pct"/>
            <w:vMerge w:val="restart"/>
          </w:tcPr>
          <w:p w:rsidR="0000260A" w:rsidRPr="003A6625" w:rsidRDefault="003A6625" w:rsidP="00100956">
            <w:pPr>
              <w:jc w:val="both"/>
              <w:rPr>
                <w:b/>
                <w:bCs/>
              </w:rPr>
            </w:pPr>
            <w:r w:rsidRPr="003A6625">
              <w:rPr>
                <w:b/>
                <w:bCs/>
              </w:rPr>
              <w:t>A qu</w:t>
            </w:r>
            <w:r w:rsidR="00B86BB7">
              <w:rPr>
                <w:b/>
                <w:bCs/>
              </w:rPr>
              <w:t>é</w:t>
            </w:r>
            <w:r>
              <w:rPr>
                <w:b/>
                <w:bCs/>
              </w:rPr>
              <w:t xml:space="preserve"> tipo de instituciones</w:t>
            </w:r>
            <w:r w:rsidRPr="003A6625">
              <w:rPr>
                <w:b/>
                <w:bCs/>
              </w:rPr>
              <w:t xml:space="preserve"> pertenecen las instalaciones donde se aloja su unidad o laboratorio </w:t>
            </w:r>
            <w:r w:rsidR="00B86BB7" w:rsidRPr="00B86BB7">
              <w:rPr>
                <w:bCs/>
              </w:rPr>
              <w:t>(refiérase al espacio físico)</w:t>
            </w:r>
          </w:p>
        </w:tc>
        <w:tc>
          <w:tcPr>
            <w:tcW w:w="1112" w:type="pct"/>
            <w:vAlign w:val="center"/>
            <w:hideMark/>
          </w:tcPr>
          <w:p w:rsidR="0000260A" w:rsidRPr="00087F2D" w:rsidRDefault="0000260A" w:rsidP="00860736">
            <w:pPr>
              <w:jc w:val="both"/>
              <w:rPr>
                <w:b/>
                <w:bCs/>
              </w:rPr>
            </w:pPr>
            <w:r>
              <w:rPr>
                <w:b/>
                <w:bCs/>
              </w:rPr>
              <w:t>Pública</w:t>
            </w:r>
            <w:r w:rsidR="003A6625">
              <w:rPr>
                <w:b/>
                <w:bCs/>
              </w:rPr>
              <w:t>s</w:t>
            </w:r>
            <w:r w:rsidR="00D3176A">
              <w:rPr>
                <w:b/>
                <w:bCs/>
              </w:rPr>
              <w:t xml:space="preserve">                    </w:t>
            </w:r>
            <w:r w:rsidR="00A623EF" w:rsidRPr="0084258C">
              <w:rPr>
                <w:rFonts w:ascii="Calibri" w:hAnsi="Calibri" w:cs="Arial"/>
                <w:sz w:val="20"/>
                <w:szCs w:val="20"/>
              </w:rPr>
              <w:fldChar w:fldCharType="begin">
                <w:ffData>
                  <w:name w:val="Casilla118"/>
                  <w:enabled/>
                  <w:calcOnExit w:val="0"/>
                  <w:checkBox>
                    <w:sizeAuto/>
                    <w:default w:val="0"/>
                  </w:checkBox>
                </w:ffData>
              </w:fldChar>
            </w:r>
            <w:r w:rsidR="00D3176A" w:rsidRPr="0084258C">
              <w:rPr>
                <w:rFonts w:ascii="Calibri" w:hAnsi="Calibri" w:cs="Arial"/>
                <w:sz w:val="20"/>
                <w:szCs w:val="20"/>
              </w:rPr>
              <w:instrText xml:space="preserve"> FORMCHECKBOX </w:instrText>
            </w:r>
            <w:r w:rsidR="0050502E">
              <w:rPr>
                <w:rFonts w:ascii="Calibri" w:hAnsi="Calibri" w:cs="Arial"/>
                <w:sz w:val="20"/>
                <w:szCs w:val="20"/>
              </w:rPr>
            </w:r>
            <w:r w:rsidR="0050502E">
              <w:rPr>
                <w:rFonts w:ascii="Calibri" w:hAnsi="Calibri" w:cs="Arial"/>
                <w:sz w:val="20"/>
                <w:szCs w:val="20"/>
              </w:rPr>
              <w:fldChar w:fldCharType="separate"/>
            </w:r>
            <w:r w:rsidR="00A623EF" w:rsidRPr="0084258C">
              <w:rPr>
                <w:rFonts w:ascii="Calibri" w:hAnsi="Calibri" w:cs="Arial"/>
                <w:sz w:val="20"/>
                <w:szCs w:val="20"/>
              </w:rPr>
              <w:fldChar w:fldCharType="end"/>
            </w:r>
          </w:p>
        </w:tc>
        <w:sdt>
          <w:sdtPr>
            <w:rPr>
              <w:b/>
              <w:bCs/>
            </w:rPr>
            <w:id w:val="1241289671"/>
            <w:placeholder>
              <w:docPart w:val="B091D5EAF94A42A080A5F492C53524D4"/>
            </w:placeholder>
            <w:showingPlcHdr/>
            <w:comboBox>
              <w:listItem w:value="Elija un elemento."/>
              <w:listItem w:displayText="Gobierno Nacional" w:value="Gobierno Nacional"/>
              <w:listItem w:displayText="Gobierno Regional" w:value="Gobierno Regional"/>
              <w:listItem w:displayText="Institución Pública" w:value="Institución Pública"/>
              <w:listItem w:displayText="Ministerio de defensa" w:value="Ministerio de defensa"/>
            </w:comboBox>
          </w:sdtPr>
          <w:sdtEndPr/>
          <w:sdtContent>
            <w:tc>
              <w:tcPr>
                <w:tcW w:w="1363" w:type="pct"/>
                <w:vAlign w:val="center"/>
              </w:tcPr>
              <w:p w:rsidR="0000260A" w:rsidRPr="00087F2D" w:rsidRDefault="0000260A" w:rsidP="00860736">
                <w:pPr>
                  <w:jc w:val="both"/>
                  <w:rPr>
                    <w:b/>
                    <w:bCs/>
                  </w:rPr>
                </w:pPr>
                <w:r w:rsidRPr="00BD0BB2">
                  <w:rPr>
                    <w:rStyle w:val="Textodelmarcadordeposicin"/>
                  </w:rPr>
                  <w:t>Elija un elemento.</w:t>
                </w:r>
              </w:p>
            </w:tc>
          </w:sdtContent>
        </w:sdt>
      </w:tr>
      <w:tr w:rsidR="0000260A" w:rsidRPr="00087F2D" w:rsidTr="00860736">
        <w:trPr>
          <w:trHeight w:val="360"/>
        </w:trPr>
        <w:tc>
          <w:tcPr>
            <w:tcW w:w="2525" w:type="pct"/>
            <w:vMerge/>
          </w:tcPr>
          <w:p w:rsidR="0000260A" w:rsidRPr="00087F2D" w:rsidRDefault="0000260A" w:rsidP="00C02322">
            <w:pPr>
              <w:rPr>
                <w:b/>
                <w:bCs/>
              </w:rPr>
            </w:pPr>
          </w:p>
        </w:tc>
        <w:tc>
          <w:tcPr>
            <w:tcW w:w="1112" w:type="pct"/>
            <w:vAlign w:val="center"/>
          </w:tcPr>
          <w:p w:rsidR="0000260A" w:rsidRPr="00087F2D" w:rsidRDefault="0000260A" w:rsidP="00860736">
            <w:pPr>
              <w:jc w:val="both"/>
              <w:rPr>
                <w:b/>
                <w:bCs/>
              </w:rPr>
            </w:pPr>
            <w:r>
              <w:rPr>
                <w:b/>
                <w:bCs/>
              </w:rPr>
              <w:t>Privada</w:t>
            </w:r>
            <w:r w:rsidR="003A6625">
              <w:rPr>
                <w:b/>
                <w:bCs/>
              </w:rPr>
              <w:t>s</w:t>
            </w:r>
            <w:r w:rsidR="0019123F">
              <w:rPr>
                <w:b/>
                <w:bCs/>
              </w:rPr>
              <w:t xml:space="preserve">                   </w:t>
            </w:r>
            <w:r w:rsidR="00A623EF" w:rsidRPr="0084258C">
              <w:rPr>
                <w:rFonts w:ascii="Calibri" w:hAnsi="Calibri" w:cs="Arial"/>
                <w:sz w:val="20"/>
                <w:szCs w:val="20"/>
              </w:rPr>
              <w:fldChar w:fldCharType="begin">
                <w:ffData>
                  <w:name w:val="Casilla118"/>
                  <w:enabled/>
                  <w:calcOnExit w:val="0"/>
                  <w:checkBox>
                    <w:sizeAuto/>
                    <w:default w:val="0"/>
                  </w:checkBox>
                </w:ffData>
              </w:fldChar>
            </w:r>
            <w:r w:rsidR="00D3176A" w:rsidRPr="0084258C">
              <w:rPr>
                <w:rFonts w:ascii="Calibri" w:hAnsi="Calibri" w:cs="Arial"/>
                <w:sz w:val="20"/>
                <w:szCs w:val="20"/>
              </w:rPr>
              <w:instrText xml:space="preserve"> FORMCHECKBOX </w:instrText>
            </w:r>
            <w:r w:rsidR="0050502E">
              <w:rPr>
                <w:rFonts w:ascii="Calibri" w:hAnsi="Calibri" w:cs="Arial"/>
                <w:sz w:val="20"/>
                <w:szCs w:val="20"/>
              </w:rPr>
            </w:r>
            <w:r w:rsidR="0050502E">
              <w:rPr>
                <w:rFonts w:ascii="Calibri" w:hAnsi="Calibri" w:cs="Arial"/>
                <w:sz w:val="20"/>
                <w:szCs w:val="20"/>
              </w:rPr>
              <w:fldChar w:fldCharType="separate"/>
            </w:r>
            <w:r w:rsidR="00A623EF" w:rsidRPr="0084258C">
              <w:rPr>
                <w:rFonts w:ascii="Calibri" w:hAnsi="Calibri" w:cs="Arial"/>
                <w:sz w:val="20"/>
                <w:szCs w:val="20"/>
              </w:rPr>
              <w:fldChar w:fldCharType="end"/>
            </w:r>
          </w:p>
        </w:tc>
        <w:sdt>
          <w:sdtPr>
            <w:rPr>
              <w:b/>
              <w:bCs/>
            </w:rPr>
            <w:id w:val="426624994"/>
            <w:placeholder>
              <w:docPart w:val="21DCA7CB7E73460ABEC3D9BBEF01DC97"/>
            </w:placeholder>
            <w:showingPlcHdr/>
            <w:comboBox>
              <w:listItem w:value="Elija un elemento."/>
              <w:listItem w:displayText="Externa" w:value="Externa"/>
              <w:listItem w:displayText="De la propia institución" w:value="De la propia institución"/>
            </w:comboBox>
          </w:sdtPr>
          <w:sdtEndPr/>
          <w:sdtContent>
            <w:tc>
              <w:tcPr>
                <w:tcW w:w="1363" w:type="pct"/>
                <w:vAlign w:val="center"/>
              </w:tcPr>
              <w:p w:rsidR="0000260A" w:rsidRPr="00087F2D" w:rsidRDefault="0000260A" w:rsidP="00860736">
                <w:pPr>
                  <w:jc w:val="both"/>
                  <w:rPr>
                    <w:b/>
                    <w:bCs/>
                  </w:rPr>
                </w:pPr>
                <w:r w:rsidRPr="00BD0BB2">
                  <w:rPr>
                    <w:rStyle w:val="Textodelmarcadordeposicin"/>
                  </w:rPr>
                  <w:t>Elija un elemento.</w:t>
                </w:r>
              </w:p>
            </w:tc>
          </w:sdtContent>
        </w:sdt>
      </w:tr>
      <w:tr w:rsidR="0000260A" w:rsidRPr="00087F2D" w:rsidTr="00860736">
        <w:trPr>
          <w:trHeight w:val="360"/>
        </w:trPr>
        <w:tc>
          <w:tcPr>
            <w:tcW w:w="2525" w:type="pct"/>
            <w:vMerge/>
          </w:tcPr>
          <w:p w:rsidR="0000260A" w:rsidRPr="00087F2D" w:rsidRDefault="0000260A" w:rsidP="00C02322">
            <w:pPr>
              <w:rPr>
                <w:b/>
                <w:bCs/>
              </w:rPr>
            </w:pPr>
          </w:p>
        </w:tc>
        <w:tc>
          <w:tcPr>
            <w:tcW w:w="1112" w:type="pct"/>
            <w:vAlign w:val="center"/>
          </w:tcPr>
          <w:p w:rsidR="0000260A" w:rsidRPr="00087F2D" w:rsidRDefault="0000260A" w:rsidP="00860736">
            <w:pPr>
              <w:jc w:val="both"/>
              <w:rPr>
                <w:b/>
                <w:bCs/>
              </w:rPr>
            </w:pPr>
            <w:r>
              <w:rPr>
                <w:b/>
                <w:bCs/>
              </w:rPr>
              <w:t>Pública</w:t>
            </w:r>
            <w:r w:rsidR="003A6625">
              <w:rPr>
                <w:b/>
                <w:bCs/>
              </w:rPr>
              <w:t>-</w:t>
            </w:r>
            <w:r>
              <w:rPr>
                <w:b/>
                <w:bCs/>
              </w:rPr>
              <w:t xml:space="preserve"> Privada</w:t>
            </w:r>
            <w:r w:rsidR="0019123F">
              <w:rPr>
                <w:b/>
                <w:bCs/>
              </w:rPr>
              <w:t xml:space="preserve">     </w:t>
            </w:r>
            <w:r w:rsidR="00A623EF" w:rsidRPr="0084258C">
              <w:rPr>
                <w:rFonts w:ascii="Calibri" w:hAnsi="Calibri" w:cs="Arial"/>
                <w:sz w:val="20"/>
                <w:szCs w:val="20"/>
              </w:rPr>
              <w:fldChar w:fldCharType="begin">
                <w:ffData>
                  <w:name w:val="Casilla118"/>
                  <w:enabled/>
                  <w:calcOnExit w:val="0"/>
                  <w:checkBox>
                    <w:sizeAuto/>
                    <w:default w:val="0"/>
                  </w:checkBox>
                </w:ffData>
              </w:fldChar>
            </w:r>
            <w:r w:rsidR="00D3176A" w:rsidRPr="0084258C">
              <w:rPr>
                <w:rFonts w:ascii="Calibri" w:hAnsi="Calibri" w:cs="Arial"/>
                <w:sz w:val="20"/>
                <w:szCs w:val="20"/>
              </w:rPr>
              <w:instrText xml:space="preserve"> FORMCHECKBOX </w:instrText>
            </w:r>
            <w:r w:rsidR="0050502E">
              <w:rPr>
                <w:rFonts w:ascii="Calibri" w:hAnsi="Calibri" w:cs="Arial"/>
                <w:sz w:val="20"/>
                <w:szCs w:val="20"/>
              </w:rPr>
            </w:r>
            <w:r w:rsidR="0050502E">
              <w:rPr>
                <w:rFonts w:ascii="Calibri" w:hAnsi="Calibri" w:cs="Arial"/>
                <w:sz w:val="20"/>
                <w:szCs w:val="20"/>
              </w:rPr>
              <w:fldChar w:fldCharType="separate"/>
            </w:r>
            <w:r w:rsidR="00A623EF" w:rsidRPr="0084258C">
              <w:rPr>
                <w:rFonts w:ascii="Calibri" w:hAnsi="Calibri" w:cs="Arial"/>
                <w:sz w:val="20"/>
                <w:szCs w:val="20"/>
              </w:rPr>
              <w:fldChar w:fldCharType="end"/>
            </w:r>
          </w:p>
        </w:tc>
        <w:tc>
          <w:tcPr>
            <w:tcW w:w="1363" w:type="pct"/>
            <w:vAlign w:val="center"/>
          </w:tcPr>
          <w:p w:rsidR="0000260A" w:rsidRPr="00087F2D" w:rsidRDefault="0000260A" w:rsidP="00860736">
            <w:pPr>
              <w:jc w:val="both"/>
              <w:rPr>
                <w:b/>
                <w:bCs/>
              </w:rPr>
            </w:pPr>
          </w:p>
        </w:tc>
      </w:tr>
    </w:tbl>
    <w:p w:rsidR="0045523C" w:rsidRDefault="0045523C"/>
    <w:tbl>
      <w:tblPr>
        <w:tblStyle w:val="Tablaconcuadrcula"/>
        <w:tblpPr w:leftFromText="142" w:rightFromText="142" w:vertAnchor="text" w:horzAnchor="margin" w:tblpX="-298" w:tblpY="1"/>
        <w:tblOverlap w:val="never"/>
        <w:tblW w:w="5154" w:type="pct"/>
        <w:tblLayout w:type="fixed"/>
        <w:tblLook w:val="04A0" w:firstRow="1" w:lastRow="0" w:firstColumn="1" w:lastColumn="0" w:noHBand="0" w:noVBand="1"/>
      </w:tblPr>
      <w:tblGrid>
        <w:gridCol w:w="5156"/>
        <w:gridCol w:w="2266"/>
        <w:gridCol w:w="2787"/>
      </w:tblGrid>
      <w:tr w:rsidR="003A6625" w:rsidTr="00860736">
        <w:trPr>
          <w:trHeight w:val="416"/>
        </w:trPr>
        <w:tc>
          <w:tcPr>
            <w:tcW w:w="2525" w:type="pct"/>
            <w:vMerge w:val="restart"/>
          </w:tcPr>
          <w:p w:rsidR="003A6625" w:rsidRPr="00087F2D" w:rsidRDefault="003A6625" w:rsidP="00100956">
            <w:pPr>
              <w:jc w:val="both"/>
              <w:rPr>
                <w:b/>
                <w:bCs/>
              </w:rPr>
            </w:pPr>
            <w:r w:rsidRPr="00087F2D">
              <w:rPr>
                <w:b/>
                <w:bCs/>
              </w:rPr>
              <w:t>Fuentes de financiamiento vigentes</w:t>
            </w:r>
            <w:r w:rsidR="00B86BB7">
              <w:rPr>
                <w:b/>
                <w:bCs/>
              </w:rPr>
              <w:t xml:space="preserve"> para equipamiento</w:t>
            </w:r>
            <w:r>
              <w:rPr>
                <w:b/>
                <w:bCs/>
              </w:rPr>
              <w:t>:</w:t>
            </w:r>
          </w:p>
        </w:tc>
        <w:tc>
          <w:tcPr>
            <w:tcW w:w="1110" w:type="pct"/>
            <w:vAlign w:val="center"/>
          </w:tcPr>
          <w:p w:rsidR="003A6625" w:rsidRDefault="003A6625" w:rsidP="00860736">
            <w:pPr>
              <w:jc w:val="both"/>
              <w:rPr>
                <w:b/>
                <w:bCs/>
              </w:rPr>
            </w:pPr>
            <w:r>
              <w:rPr>
                <w:b/>
                <w:bCs/>
              </w:rPr>
              <w:t>Pública</w:t>
            </w:r>
            <w:r w:rsidR="0019123F">
              <w:rPr>
                <w:b/>
                <w:bCs/>
              </w:rPr>
              <w:t xml:space="preserve">                     </w:t>
            </w:r>
            <w:r w:rsidR="00A623EF" w:rsidRPr="0084258C">
              <w:rPr>
                <w:rFonts w:ascii="Calibri" w:hAnsi="Calibri" w:cs="Arial"/>
                <w:sz w:val="20"/>
                <w:szCs w:val="20"/>
              </w:rPr>
              <w:fldChar w:fldCharType="begin">
                <w:ffData>
                  <w:name w:val="Casilla118"/>
                  <w:enabled/>
                  <w:calcOnExit w:val="0"/>
                  <w:checkBox>
                    <w:sizeAuto/>
                    <w:default w:val="0"/>
                    <w:checked w:val="0"/>
                  </w:checkBox>
                </w:ffData>
              </w:fldChar>
            </w:r>
            <w:r w:rsidR="00D3176A" w:rsidRPr="0084258C">
              <w:rPr>
                <w:rFonts w:ascii="Calibri" w:hAnsi="Calibri" w:cs="Arial"/>
                <w:sz w:val="20"/>
                <w:szCs w:val="20"/>
              </w:rPr>
              <w:instrText xml:space="preserve"> FORMCHECKBOX </w:instrText>
            </w:r>
            <w:r w:rsidR="0050502E">
              <w:rPr>
                <w:rFonts w:ascii="Calibri" w:hAnsi="Calibri" w:cs="Arial"/>
                <w:sz w:val="20"/>
                <w:szCs w:val="20"/>
              </w:rPr>
            </w:r>
            <w:r w:rsidR="0050502E">
              <w:rPr>
                <w:rFonts w:ascii="Calibri" w:hAnsi="Calibri" w:cs="Arial"/>
                <w:sz w:val="20"/>
                <w:szCs w:val="20"/>
              </w:rPr>
              <w:fldChar w:fldCharType="separate"/>
            </w:r>
            <w:r w:rsidR="00A623EF" w:rsidRPr="0084258C">
              <w:rPr>
                <w:rFonts w:ascii="Calibri" w:hAnsi="Calibri" w:cs="Arial"/>
                <w:sz w:val="20"/>
                <w:szCs w:val="20"/>
              </w:rPr>
              <w:fldChar w:fldCharType="end"/>
            </w:r>
          </w:p>
        </w:tc>
        <w:sdt>
          <w:sdtPr>
            <w:rPr>
              <w:b/>
              <w:bCs/>
            </w:rPr>
            <w:id w:val="-393735528"/>
            <w:placeholder>
              <w:docPart w:val="9F4CB57054784940ACD23C814A0DC17B"/>
            </w:placeholder>
            <w:showingPlcHdr/>
            <w:comboBox>
              <w:listItem w:value="Elija un elemento."/>
              <w:listItem w:displayText="Gobierno Nacional" w:value="Gobierno Nacional"/>
              <w:listItem w:displayText="Gobierno Regional" w:value="Gobierno Regional"/>
              <w:listItem w:displayText="Institución Pública" w:value="Institución Pública"/>
              <w:listItem w:displayText="Ministerio de defensa" w:value="Ministerio de defensa"/>
            </w:comboBox>
          </w:sdtPr>
          <w:sdtEndPr/>
          <w:sdtContent>
            <w:tc>
              <w:tcPr>
                <w:tcW w:w="1365" w:type="pct"/>
                <w:vAlign w:val="center"/>
              </w:tcPr>
              <w:p w:rsidR="003A6625" w:rsidRDefault="003A6625" w:rsidP="00860736">
                <w:pPr>
                  <w:jc w:val="both"/>
                  <w:rPr>
                    <w:b/>
                    <w:bCs/>
                  </w:rPr>
                </w:pPr>
                <w:r w:rsidRPr="00BD0BB2">
                  <w:rPr>
                    <w:rStyle w:val="Textodelmarcadordeposicin"/>
                  </w:rPr>
                  <w:t>Elija un elemento.</w:t>
                </w:r>
              </w:p>
            </w:tc>
          </w:sdtContent>
        </w:sdt>
      </w:tr>
      <w:tr w:rsidR="003A6625" w:rsidTr="00860736">
        <w:trPr>
          <w:trHeight w:val="427"/>
        </w:trPr>
        <w:tc>
          <w:tcPr>
            <w:tcW w:w="2525" w:type="pct"/>
            <w:vMerge/>
          </w:tcPr>
          <w:p w:rsidR="003A6625" w:rsidRPr="00087F2D" w:rsidRDefault="003A6625" w:rsidP="00C02322">
            <w:pPr>
              <w:rPr>
                <w:b/>
                <w:bCs/>
              </w:rPr>
            </w:pPr>
          </w:p>
        </w:tc>
        <w:tc>
          <w:tcPr>
            <w:tcW w:w="1110" w:type="pct"/>
            <w:vAlign w:val="center"/>
          </w:tcPr>
          <w:p w:rsidR="003A6625" w:rsidRDefault="003A6625" w:rsidP="00860736">
            <w:pPr>
              <w:jc w:val="both"/>
              <w:rPr>
                <w:b/>
                <w:bCs/>
              </w:rPr>
            </w:pPr>
            <w:r>
              <w:rPr>
                <w:b/>
                <w:bCs/>
              </w:rPr>
              <w:t>Privada</w:t>
            </w:r>
            <w:r w:rsidR="0019123F">
              <w:rPr>
                <w:b/>
                <w:bCs/>
              </w:rPr>
              <w:t xml:space="preserve">                     </w:t>
            </w:r>
            <w:r w:rsidR="00A623EF" w:rsidRPr="0084258C">
              <w:rPr>
                <w:rFonts w:ascii="Calibri" w:hAnsi="Calibri" w:cs="Arial"/>
                <w:sz w:val="20"/>
                <w:szCs w:val="20"/>
              </w:rPr>
              <w:fldChar w:fldCharType="begin">
                <w:ffData>
                  <w:name w:val="Casilla118"/>
                  <w:enabled/>
                  <w:calcOnExit w:val="0"/>
                  <w:checkBox>
                    <w:sizeAuto/>
                    <w:default w:val="0"/>
                  </w:checkBox>
                </w:ffData>
              </w:fldChar>
            </w:r>
            <w:r w:rsidR="00D3176A" w:rsidRPr="0084258C">
              <w:rPr>
                <w:rFonts w:ascii="Calibri" w:hAnsi="Calibri" w:cs="Arial"/>
                <w:sz w:val="20"/>
                <w:szCs w:val="20"/>
              </w:rPr>
              <w:instrText xml:space="preserve"> FORMCHECKBOX </w:instrText>
            </w:r>
            <w:r w:rsidR="0050502E">
              <w:rPr>
                <w:rFonts w:ascii="Calibri" w:hAnsi="Calibri" w:cs="Arial"/>
                <w:sz w:val="20"/>
                <w:szCs w:val="20"/>
              </w:rPr>
            </w:r>
            <w:r w:rsidR="0050502E">
              <w:rPr>
                <w:rFonts w:ascii="Calibri" w:hAnsi="Calibri" w:cs="Arial"/>
                <w:sz w:val="20"/>
                <w:szCs w:val="20"/>
              </w:rPr>
              <w:fldChar w:fldCharType="separate"/>
            </w:r>
            <w:r w:rsidR="00A623EF" w:rsidRPr="0084258C">
              <w:rPr>
                <w:rFonts w:ascii="Calibri" w:hAnsi="Calibri" w:cs="Arial"/>
                <w:sz w:val="20"/>
                <w:szCs w:val="20"/>
              </w:rPr>
              <w:fldChar w:fldCharType="end"/>
            </w:r>
          </w:p>
        </w:tc>
        <w:sdt>
          <w:sdtPr>
            <w:rPr>
              <w:b/>
              <w:bCs/>
            </w:rPr>
            <w:id w:val="-1811470654"/>
            <w:placeholder>
              <w:docPart w:val="E60C60227E1B42A0A4650EEFE7BD995F"/>
            </w:placeholder>
            <w:showingPlcHdr/>
            <w:comboBox>
              <w:listItem w:value="Elija un elemento."/>
              <w:listItem w:displayText="Externa" w:value="Externa"/>
              <w:listItem w:displayText="De la propia institución" w:value="De la propia institución"/>
            </w:comboBox>
          </w:sdtPr>
          <w:sdtEndPr/>
          <w:sdtContent>
            <w:tc>
              <w:tcPr>
                <w:tcW w:w="1365" w:type="pct"/>
                <w:vAlign w:val="center"/>
              </w:tcPr>
              <w:p w:rsidR="003A6625" w:rsidRDefault="003A6625" w:rsidP="00860736">
                <w:pPr>
                  <w:jc w:val="both"/>
                  <w:rPr>
                    <w:b/>
                    <w:bCs/>
                  </w:rPr>
                </w:pPr>
                <w:r w:rsidRPr="00BD0BB2">
                  <w:rPr>
                    <w:rStyle w:val="Textodelmarcadordeposicin"/>
                  </w:rPr>
                  <w:t>Elija un elemento.</w:t>
                </w:r>
              </w:p>
            </w:tc>
          </w:sdtContent>
        </w:sdt>
      </w:tr>
      <w:tr w:rsidR="003A6625" w:rsidTr="00860736">
        <w:trPr>
          <w:trHeight w:val="391"/>
        </w:trPr>
        <w:tc>
          <w:tcPr>
            <w:tcW w:w="2525" w:type="pct"/>
            <w:vMerge/>
          </w:tcPr>
          <w:p w:rsidR="003A6625" w:rsidRPr="00087F2D" w:rsidRDefault="003A6625" w:rsidP="00C02322">
            <w:pPr>
              <w:rPr>
                <w:b/>
                <w:bCs/>
              </w:rPr>
            </w:pPr>
          </w:p>
        </w:tc>
        <w:tc>
          <w:tcPr>
            <w:tcW w:w="1110" w:type="pct"/>
            <w:vAlign w:val="center"/>
          </w:tcPr>
          <w:p w:rsidR="003A6625" w:rsidRDefault="003A6625" w:rsidP="00860736">
            <w:pPr>
              <w:jc w:val="both"/>
              <w:rPr>
                <w:b/>
                <w:bCs/>
              </w:rPr>
            </w:pPr>
            <w:r>
              <w:rPr>
                <w:b/>
                <w:bCs/>
              </w:rPr>
              <w:t>Pública Privada</w:t>
            </w:r>
            <w:r w:rsidR="0019123F">
              <w:rPr>
                <w:b/>
                <w:bCs/>
              </w:rPr>
              <w:t xml:space="preserve">      </w:t>
            </w:r>
            <w:r w:rsidR="00A623EF" w:rsidRPr="0084258C">
              <w:rPr>
                <w:rFonts w:ascii="Calibri" w:hAnsi="Calibri" w:cs="Arial"/>
                <w:sz w:val="20"/>
                <w:szCs w:val="20"/>
              </w:rPr>
              <w:fldChar w:fldCharType="begin">
                <w:ffData>
                  <w:name w:val="Casilla118"/>
                  <w:enabled/>
                  <w:calcOnExit w:val="0"/>
                  <w:checkBox>
                    <w:sizeAuto/>
                    <w:default w:val="0"/>
                  </w:checkBox>
                </w:ffData>
              </w:fldChar>
            </w:r>
            <w:r w:rsidR="00D3176A" w:rsidRPr="0084258C">
              <w:rPr>
                <w:rFonts w:ascii="Calibri" w:hAnsi="Calibri" w:cs="Arial"/>
                <w:sz w:val="20"/>
                <w:szCs w:val="20"/>
              </w:rPr>
              <w:instrText xml:space="preserve"> FORMCHECKBOX </w:instrText>
            </w:r>
            <w:r w:rsidR="0050502E">
              <w:rPr>
                <w:rFonts w:ascii="Calibri" w:hAnsi="Calibri" w:cs="Arial"/>
                <w:sz w:val="20"/>
                <w:szCs w:val="20"/>
              </w:rPr>
            </w:r>
            <w:r w:rsidR="0050502E">
              <w:rPr>
                <w:rFonts w:ascii="Calibri" w:hAnsi="Calibri" w:cs="Arial"/>
                <w:sz w:val="20"/>
                <w:szCs w:val="20"/>
              </w:rPr>
              <w:fldChar w:fldCharType="separate"/>
            </w:r>
            <w:r w:rsidR="00A623EF" w:rsidRPr="0084258C">
              <w:rPr>
                <w:rFonts w:ascii="Calibri" w:hAnsi="Calibri" w:cs="Arial"/>
                <w:sz w:val="20"/>
                <w:szCs w:val="20"/>
              </w:rPr>
              <w:fldChar w:fldCharType="end"/>
            </w:r>
          </w:p>
        </w:tc>
        <w:tc>
          <w:tcPr>
            <w:tcW w:w="1365" w:type="pct"/>
            <w:vAlign w:val="center"/>
          </w:tcPr>
          <w:p w:rsidR="003A6625" w:rsidRDefault="003A6625" w:rsidP="00860736">
            <w:pPr>
              <w:jc w:val="both"/>
              <w:rPr>
                <w:b/>
                <w:bCs/>
              </w:rPr>
            </w:pPr>
          </w:p>
        </w:tc>
      </w:tr>
    </w:tbl>
    <w:p w:rsidR="00087F2D" w:rsidRDefault="00087F2D"/>
    <w:tbl>
      <w:tblPr>
        <w:tblStyle w:val="Tablaconcuadrcula"/>
        <w:tblpPr w:leftFromText="142" w:rightFromText="142" w:vertAnchor="text" w:horzAnchor="margin" w:tblpX="-298" w:tblpY="1"/>
        <w:tblOverlap w:val="never"/>
        <w:tblW w:w="5150" w:type="pct"/>
        <w:tblLayout w:type="fixed"/>
        <w:tblLook w:val="04A0" w:firstRow="1" w:lastRow="0" w:firstColumn="1" w:lastColumn="0" w:noHBand="0" w:noVBand="1"/>
      </w:tblPr>
      <w:tblGrid>
        <w:gridCol w:w="5153"/>
        <w:gridCol w:w="2269"/>
        <w:gridCol w:w="2779"/>
      </w:tblGrid>
      <w:tr w:rsidR="003A6625" w:rsidRPr="00087F2D" w:rsidTr="00860736">
        <w:trPr>
          <w:trHeight w:val="360"/>
        </w:trPr>
        <w:tc>
          <w:tcPr>
            <w:tcW w:w="2526" w:type="pct"/>
            <w:vMerge w:val="restart"/>
          </w:tcPr>
          <w:p w:rsidR="003A6625" w:rsidRPr="00087F2D" w:rsidRDefault="003A6625" w:rsidP="00100956">
            <w:pPr>
              <w:ind w:firstLine="29"/>
              <w:jc w:val="both"/>
              <w:rPr>
                <w:b/>
                <w:bCs/>
              </w:rPr>
            </w:pPr>
            <w:r w:rsidRPr="00087F2D">
              <w:rPr>
                <w:b/>
                <w:bCs/>
              </w:rPr>
              <w:t>Fuentes de financiamiento vigentes</w:t>
            </w:r>
            <w:r>
              <w:rPr>
                <w:b/>
                <w:bCs/>
              </w:rPr>
              <w:t xml:space="preserve"> para investigación</w:t>
            </w:r>
            <w:r w:rsidR="00100956">
              <w:rPr>
                <w:b/>
                <w:bCs/>
              </w:rPr>
              <w:t>:</w:t>
            </w:r>
          </w:p>
        </w:tc>
        <w:tc>
          <w:tcPr>
            <w:tcW w:w="1112" w:type="pct"/>
            <w:vAlign w:val="center"/>
          </w:tcPr>
          <w:p w:rsidR="003A6625" w:rsidRDefault="003A6625" w:rsidP="00860736">
            <w:pPr>
              <w:jc w:val="both"/>
              <w:rPr>
                <w:b/>
                <w:bCs/>
              </w:rPr>
            </w:pPr>
            <w:r>
              <w:rPr>
                <w:b/>
                <w:bCs/>
              </w:rPr>
              <w:t>Pública</w:t>
            </w:r>
            <w:r w:rsidR="0019123F">
              <w:rPr>
                <w:b/>
                <w:bCs/>
              </w:rPr>
              <w:t xml:space="preserve">                     </w:t>
            </w:r>
            <w:r w:rsidR="00A623EF" w:rsidRPr="0084258C">
              <w:rPr>
                <w:rFonts w:ascii="Calibri" w:hAnsi="Calibri" w:cs="Arial"/>
                <w:sz w:val="20"/>
                <w:szCs w:val="20"/>
              </w:rPr>
              <w:fldChar w:fldCharType="begin">
                <w:ffData>
                  <w:name w:val="Casilla118"/>
                  <w:enabled/>
                  <w:calcOnExit w:val="0"/>
                  <w:checkBox>
                    <w:sizeAuto/>
                    <w:default w:val="0"/>
                  </w:checkBox>
                </w:ffData>
              </w:fldChar>
            </w:r>
            <w:r w:rsidR="00D3176A" w:rsidRPr="0084258C">
              <w:rPr>
                <w:rFonts w:ascii="Calibri" w:hAnsi="Calibri" w:cs="Arial"/>
                <w:sz w:val="20"/>
                <w:szCs w:val="20"/>
              </w:rPr>
              <w:instrText xml:space="preserve"> FORMCHECKBOX </w:instrText>
            </w:r>
            <w:r w:rsidR="0050502E">
              <w:rPr>
                <w:rFonts w:ascii="Calibri" w:hAnsi="Calibri" w:cs="Arial"/>
                <w:sz w:val="20"/>
                <w:szCs w:val="20"/>
              </w:rPr>
            </w:r>
            <w:r w:rsidR="0050502E">
              <w:rPr>
                <w:rFonts w:ascii="Calibri" w:hAnsi="Calibri" w:cs="Arial"/>
                <w:sz w:val="20"/>
                <w:szCs w:val="20"/>
              </w:rPr>
              <w:fldChar w:fldCharType="separate"/>
            </w:r>
            <w:r w:rsidR="00A623EF" w:rsidRPr="0084258C">
              <w:rPr>
                <w:rFonts w:ascii="Calibri" w:hAnsi="Calibri" w:cs="Arial"/>
                <w:sz w:val="20"/>
                <w:szCs w:val="20"/>
              </w:rPr>
              <w:fldChar w:fldCharType="end"/>
            </w:r>
          </w:p>
        </w:tc>
        <w:sdt>
          <w:sdtPr>
            <w:rPr>
              <w:b/>
              <w:bCs/>
            </w:rPr>
            <w:id w:val="-1836068673"/>
            <w:placeholder>
              <w:docPart w:val="23F490FAE8DC49AB93BEEC87D0B73DEF"/>
            </w:placeholder>
            <w:showingPlcHdr/>
            <w:comboBox>
              <w:listItem w:value="Elija un elemento."/>
              <w:listItem w:displayText="Gobierno Nacional" w:value="Gobierno Nacional"/>
              <w:listItem w:displayText="Gobierno Regional" w:value="Gobierno Regional"/>
              <w:listItem w:displayText="Institución Pública" w:value="Institución Pública"/>
              <w:listItem w:displayText="Ministerio de defensa" w:value="Ministerio de defensa"/>
            </w:comboBox>
          </w:sdtPr>
          <w:sdtEndPr/>
          <w:sdtContent>
            <w:tc>
              <w:tcPr>
                <w:tcW w:w="1362" w:type="pct"/>
                <w:vAlign w:val="center"/>
              </w:tcPr>
              <w:p w:rsidR="003A6625" w:rsidRDefault="003A6625" w:rsidP="00860736">
                <w:pPr>
                  <w:jc w:val="both"/>
                  <w:rPr>
                    <w:b/>
                    <w:bCs/>
                  </w:rPr>
                </w:pPr>
                <w:r w:rsidRPr="00BD0BB2">
                  <w:rPr>
                    <w:rStyle w:val="Textodelmarcadordeposicin"/>
                  </w:rPr>
                  <w:t>Elija un elemento.</w:t>
                </w:r>
              </w:p>
            </w:tc>
          </w:sdtContent>
        </w:sdt>
      </w:tr>
      <w:tr w:rsidR="003A6625" w:rsidRPr="00087F2D" w:rsidTr="00860736">
        <w:trPr>
          <w:trHeight w:val="360"/>
        </w:trPr>
        <w:tc>
          <w:tcPr>
            <w:tcW w:w="2526" w:type="pct"/>
            <w:vMerge/>
          </w:tcPr>
          <w:p w:rsidR="003A6625" w:rsidRPr="00087F2D" w:rsidRDefault="003A6625" w:rsidP="00C02322">
            <w:pPr>
              <w:ind w:firstLine="708"/>
              <w:rPr>
                <w:b/>
                <w:bCs/>
              </w:rPr>
            </w:pPr>
          </w:p>
        </w:tc>
        <w:tc>
          <w:tcPr>
            <w:tcW w:w="1112" w:type="pct"/>
            <w:vAlign w:val="center"/>
          </w:tcPr>
          <w:p w:rsidR="003A6625" w:rsidRDefault="003A6625" w:rsidP="00860736">
            <w:pPr>
              <w:jc w:val="both"/>
              <w:rPr>
                <w:b/>
                <w:bCs/>
              </w:rPr>
            </w:pPr>
            <w:r>
              <w:rPr>
                <w:b/>
                <w:bCs/>
              </w:rPr>
              <w:t>Privada</w:t>
            </w:r>
            <w:r w:rsidR="0019123F">
              <w:rPr>
                <w:b/>
                <w:bCs/>
              </w:rPr>
              <w:t xml:space="preserve">                    </w:t>
            </w:r>
            <w:r w:rsidR="00A623EF" w:rsidRPr="0084258C">
              <w:rPr>
                <w:rFonts w:ascii="Calibri" w:hAnsi="Calibri" w:cs="Arial"/>
                <w:sz w:val="20"/>
                <w:szCs w:val="20"/>
              </w:rPr>
              <w:fldChar w:fldCharType="begin">
                <w:ffData>
                  <w:name w:val="Casilla118"/>
                  <w:enabled/>
                  <w:calcOnExit w:val="0"/>
                  <w:checkBox>
                    <w:sizeAuto/>
                    <w:default w:val="0"/>
                  </w:checkBox>
                </w:ffData>
              </w:fldChar>
            </w:r>
            <w:r w:rsidR="00D3176A" w:rsidRPr="0084258C">
              <w:rPr>
                <w:rFonts w:ascii="Calibri" w:hAnsi="Calibri" w:cs="Arial"/>
                <w:sz w:val="20"/>
                <w:szCs w:val="20"/>
              </w:rPr>
              <w:instrText xml:space="preserve"> FORMCHECKBOX </w:instrText>
            </w:r>
            <w:r w:rsidR="0050502E">
              <w:rPr>
                <w:rFonts w:ascii="Calibri" w:hAnsi="Calibri" w:cs="Arial"/>
                <w:sz w:val="20"/>
                <w:szCs w:val="20"/>
              </w:rPr>
            </w:r>
            <w:r w:rsidR="0050502E">
              <w:rPr>
                <w:rFonts w:ascii="Calibri" w:hAnsi="Calibri" w:cs="Arial"/>
                <w:sz w:val="20"/>
                <w:szCs w:val="20"/>
              </w:rPr>
              <w:fldChar w:fldCharType="separate"/>
            </w:r>
            <w:r w:rsidR="00A623EF" w:rsidRPr="0084258C">
              <w:rPr>
                <w:rFonts w:ascii="Calibri" w:hAnsi="Calibri" w:cs="Arial"/>
                <w:sz w:val="20"/>
                <w:szCs w:val="20"/>
              </w:rPr>
              <w:fldChar w:fldCharType="end"/>
            </w:r>
          </w:p>
        </w:tc>
        <w:sdt>
          <w:sdtPr>
            <w:rPr>
              <w:b/>
              <w:bCs/>
            </w:rPr>
            <w:id w:val="-1744020124"/>
            <w:placeholder>
              <w:docPart w:val="8237E6A274534F6ABEF1FE952E5B6124"/>
            </w:placeholder>
            <w:showingPlcHdr/>
            <w:comboBox>
              <w:listItem w:value="Elija un elemento."/>
              <w:listItem w:displayText="Externa" w:value="Externa"/>
              <w:listItem w:displayText="De la propia institución" w:value="De la propia institución"/>
            </w:comboBox>
          </w:sdtPr>
          <w:sdtEndPr/>
          <w:sdtContent>
            <w:tc>
              <w:tcPr>
                <w:tcW w:w="1362" w:type="pct"/>
                <w:vAlign w:val="center"/>
              </w:tcPr>
              <w:p w:rsidR="003A6625" w:rsidRDefault="003A6625" w:rsidP="00860736">
                <w:pPr>
                  <w:jc w:val="both"/>
                  <w:rPr>
                    <w:b/>
                    <w:bCs/>
                  </w:rPr>
                </w:pPr>
                <w:r w:rsidRPr="00BD0BB2">
                  <w:rPr>
                    <w:rStyle w:val="Textodelmarcadordeposicin"/>
                  </w:rPr>
                  <w:t>Elija un elemento.</w:t>
                </w:r>
              </w:p>
            </w:tc>
          </w:sdtContent>
        </w:sdt>
      </w:tr>
      <w:tr w:rsidR="003A6625" w:rsidRPr="00087F2D" w:rsidTr="00860736">
        <w:trPr>
          <w:trHeight w:val="360"/>
        </w:trPr>
        <w:tc>
          <w:tcPr>
            <w:tcW w:w="2526" w:type="pct"/>
            <w:vMerge/>
          </w:tcPr>
          <w:p w:rsidR="003A6625" w:rsidRPr="00087F2D" w:rsidRDefault="003A6625" w:rsidP="00C02322">
            <w:pPr>
              <w:ind w:firstLine="708"/>
              <w:rPr>
                <w:b/>
                <w:bCs/>
              </w:rPr>
            </w:pPr>
          </w:p>
        </w:tc>
        <w:tc>
          <w:tcPr>
            <w:tcW w:w="1112" w:type="pct"/>
            <w:vAlign w:val="center"/>
          </w:tcPr>
          <w:p w:rsidR="003A6625" w:rsidRDefault="003A6625" w:rsidP="00860736">
            <w:pPr>
              <w:jc w:val="both"/>
              <w:rPr>
                <w:b/>
                <w:bCs/>
              </w:rPr>
            </w:pPr>
            <w:r>
              <w:rPr>
                <w:b/>
                <w:bCs/>
              </w:rPr>
              <w:t>Pública Privada</w:t>
            </w:r>
            <w:r w:rsidR="0019123F">
              <w:rPr>
                <w:b/>
                <w:bCs/>
              </w:rPr>
              <w:t xml:space="preserve">      </w:t>
            </w:r>
            <w:r w:rsidR="00A623EF" w:rsidRPr="0084258C">
              <w:rPr>
                <w:rFonts w:ascii="Calibri" w:hAnsi="Calibri" w:cs="Arial"/>
                <w:sz w:val="20"/>
                <w:szCs w:val="20"/>
              </w:rPr>
              <w:fldChar w:fldCharType="begin">
                <w:ffData>
                  <w:name w:val="Casilla118"/>
                  <w:enabled/>
                  <w:calcOnExit w:val="0"/>
                  <w:checkBox>
                    <w:sizeAuto/>
                    <w:default w:val="0"/>
                  </w:checkBox>
                </w:ffData>
              </w:fldChar>
            </w:r>
            <w:r w:rsidR="00D3176A" w:rsidRPr="0084258C">
              <w:rPr>
                <w:rFonts w:ascii="Calibri" w:hAnsi="Calibri" w:cs="Arial"/>
                <w:sz w:val="20"/>
                <w:szCs w:val="20"/>
              </w:rPr>
              <w:instrText xml:space="preserve"> FORMCHECKBOX </w:instrText>
            </w:r>
            <w:r w:rsidR="0050502E">
              <w:rPr>
                <w:rFonts w:ascii="Calibri" w:hAnsi="Calibri" w:cs="Arial"/>
                <w:sz w:val="20"/>
                <w:szCs w:val="20"/>
              </w:rPr>
            </w:r>
            <w:r w:rsidR="0050502E">
              <w:rPr>
                <w:rFonts w:ascii="Calibri" w:hAnsi="Calibri" w:cs="Arial"/>
                <w:sz w:val="20"/>
                <w:szCs w:val="20"/>
              </w:rPr>
              <w:fldChar w:fldCharType="separate"/>
            </w:r>
            <w:r w:rsidR="00A623EF" w:rsidRPr="0084258C">
              <w:rPr>
                <w:rFonts w:ascii="Calibri" w:hAnsi="Calibri" w:cs="Arial"/>
                <w:sz w:val="20"/>
                <w:szCs w:val="20"/>
              </w:rPr>
              <w:fldChar w:fldCharType="end"/>
            </w:r>
          </w:p>
        </w:tc>
        <w:tc>
          <w:tcPr>
            <w:tcW w:w="1362" w:type="pct"/>
            <w:vAlign w:val="center"/>
          </w:tcPr>
          <w:p w:rsidR="003A6625" w:rsidRDefault="003A6625" w:rsidP="00860736">
            <w:pPr>
              <w:jc w:val="both"/>
              <w:rPr>
                <w:b/>
                <w:bCs/>
              </w:rPr>
            </w:pPr>
          </w:p>
        </w:tc>
      </w:tr>
    </w:tbl>
    <w:p w:rsidR="00124781" w:rsidRDefault="00124781">
      <w:pPr>
        <w:rPr>
          <w:b/>
        </w:rPr>
      </w:pPr>
    </w:p>
    <w:p w:rsidR="00DC60D8" w:rsidRPr="00DC60D8" w:rsidRDefault="00DC60D8" w:rsidP="00DC60D8">
      <w:pPr>
        <w:pStyle w:val="Prrafodelista"/>
        <w:numPr>
          <w:ilvl w:val="0"/>
          <w:numId w:val="1"/>
        </w:numPr>
        <w:rPr>
          <w:b/>
        </w:rPr>
      </w:pPr>
      <w:r w:rsidRPr="00DC60D8">
        <w:rPr>
          <w:b/>
        </w:rPr>
        <w:t>DATOS GENERALES DE LA INSTALACIÓN</w:t>
      </w:r>
      <w:r w:rsidR="00B65D94">
        <w:rPr>
          <w:b/>
        </w:rPr>
        <w:t>.</w:t>
      </w:r>
    </w:p>
    <w:p w:rsidR="00DC60D8" w:rsidRDefault="00DC60D8" w:rsidP="003640C8">
      <w:pPr>
        <w:ind w:left="-164"/>
      </w:pPr>
      <w:r>
        <w:t xml:space="preserve">Adjúntese un plano con GPS referenciado, de forma </w:t>
      </w:r>
      <w:r w:rsidR="00755638">
        <w:t>de</w:t>
      </w:r>
      <w:r>
        <w:t xml:space="preserve"> f</w:t>
      </w:r>
      <w:r w:rsidR="00755638">
        <w:t>acilitar la</w:t>
      </w:r>
      <w:r w:rsidR="000D003F">
        <w:t xml:space="preserve"> identifi</w:t>
      </w:r>
      <w:r w:rsidR="00755638">
        <w:t xml:space="preserve">cación de la </w:t>
      </w:r>
      <w:r w:rsidR="000D003F">
        <w:t>localización</w:t>
      </w:r>
      <w:r w:rsidR="00755638">
        <w:t xml:space="preserve"> de la instalación</w:t>
      </w:r>
      <w:r w:rsidR="00FB4D41">
        <w:t xml:space="preserve"> (Puede ser obtenido mediante Google Maps)</w:t>
      </w:r>
      <w:r w:rsidR="000D003F">
        <w:t xml:space="preserve">. </w:t>
      </w:r>
      <w:r w:rsidR="00124781">
        <w:t>Inserte</w:t>
      </w:r>
      <w:r w:rsidR="00100956">
        <w:t xml:space="preserve"> la imagen a continuación.</w:t>
      </w:r>
    </w:p>
    <w:p w:rsidR="00DC60D8" w:rsidRDefault="0050502E" w:rsidP="000D003F">
      <w:pPr>
        <w:ind w:left="-164"/>
      </w:pPr>
      <w:sdt>
        <w:sdtPr>
          <w:rPr>
            <w:rFonts w:cs="Arial"/>
            <w:b/>
            <w:sz w:val="20"/>
            <w:szCs w:val="20"/>
          </w:rPr>
          <w:id w:val="-709728231"/>
          <w:showingPlcHdr/>
          <w:picture/>
        </w:sdtPr>
        <w:sdtEndPr/>
        <w:sdtContent>
          <w:r w:rsidR="000D003F">
            <w:rPr>
              <w:rFonts w:cs="Arial"/>
              <w:b/>
              <w:noProof/>
              <w:sz w:val="20"/>
              <w:szCs w:val="20"/>
              <w:lang w:eastAsia="es-CL"/>
            </w:rPr>
            <w:drawing>
              <wp:inline distT="0" distB="0" distL="0" distR="0">
                <wp:extent cx="6196965" cy="3095625"/>
                <wp:effectExtent l="0" t="0" r="0" b="9525"/>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38073" cy="3116160"/>
                        </a:xfrm>
                        <a:prstGeom prst="rect">
                          <a:avLst/>
                        </a:prstGeom>
                        <a:noFill/>
                        <a:ln>
                          <a:noFill/>
                        </a:ln>
                      </pic:spPr>
                    </pic:pic>
                  </a:graphicData>
                </a:graphic>
              </wp:inline>
            </w:drawing>
          </w:r>
        </w:sdtContent>
      </w:sdt>
    </w:p>
    <w:p w:rsidR="00DC60D8" w:rsidRDefault="00DC60D8" w:rsidP="00DC60D8"/>
    <w:tbl>
      <w:tblPr>
        <w:tblStyle w:val="Tablaconcuadrcula"/>
        <w:tblW w:w="9684" w:type="dxa"/>
        <w:tblInd w:w="-169" w:type="dxa"/>
        <w:tblLook w:val="04A0" w:firstRow="1" w:lastRow="0" w:firstColumn="1" w:lastColumn="0" w:noHBand="0" w:noVBand="1"/>
      </w:tblPr>
      <w:tblGrid>
        <w:gridCol w:w="4874"/>
        <w:gridCol w:w="4810"/>
      </w:tblGrid>
      <w:tr w:rsidR="00DC60D8" w:rsidRPr="00DC60D8" w:rsidTr="00860736">
        <w:trPr>
          <w:trHeight w:val="537"/>
        </w:trPr>
        <w:tc>
          <w:tcPr>
            <w:tcW w:w="4874" w:type="dxa"/>
            <w:hideMark/>
          </w:tcPr>
          <w:p w:rsidR="00DC60D8" w:rsidRPr="00DC60D8" w:rsidRDefault="00B86BB7" w:rsidP="00100956">
            <w:pPr>
              <w:jc w:val="both"/>
              <w:rPr>
                <w:b/>
                <w:bCs/>
              </w:rPr>
            </w:pPr>
            <w:r>
              <w:rPr>
                <w:b/>
                <w:bCs/>
              </w:rPr>
              <w:lastRenderedPageBreak/>
              <w:t xml:space="preserve">Identifique el edificio en el que se alojan las </w:t>
            </w:r>
            <w:r w:rsidR="00DC60D8" w:rsidRPr="00DC60D8">
              <w:rPr>
                <w:b/>
                <w:bCs/>
              </w:rPr>
              <w:t xml:space="preserve">dependencias </w:t>
            </w:r>
            <w:r>
              <w:rPr>
                <w:b/>
                <w:bCs/>
              </w:rPr>
              <w:t>de su unidad/laboratorio</w:t>
            </w:r>
            <w:r w:rsidR="00100956">
              <w:rPr>
                <w:b/>
                <w:bCs/>
              </w:rPr>
              <w:t>.</w:t>
            </w:r>
          </w:p>
        </w:tc>
        <w:tc>
          <w:tcPr>
            <w:tcW w:w="4810" w:type="dxa"/>
            <w:noWrap/>
            <w:vAlign w:val="center"/>
            <w:hideMark/>
          </w:tcPr>
          <w:p w:rsidR="00DC60D8" w:rsidRPr="00DC60D8" w:rsidRDefault="00100956" w:rsidP="00860736">
            <w:pPr>
              <w:jc w:val="both"/>
            </w:pPr>
            <w:r>
              <w:t>:</w:t>
            </w:r>
            <w:r w:rsidR="00A623EF" w:rsidRPr="00D337E9">
              <w:rPr>
                <w:rFonts w:cs="Arial"/>
                <w:b/>
                <w:sz w:val="20"/>
                <w:szCs w:val="20"/>
              </w:rPr>
              <w:fldChar w:fldCharType="begin">
                <w:ffData>
                  <w:name w:val="Texto55"/>
                  <w:enabled/>
                  <w:calcOnExit w:val="0"/>
                  <w:textInput/>
                </w:ffData>
              </w:fldChar>
            </w:r>
            <w:r w:rsidR="003E1C86" w:rsidRPr="00D337E9">
              <w:rPr>
                <w:rFonts w:cs="Arial"/>
                <w:b/>
                <w:sz w:val="20"/>
                <w:szCs w:val="20"/>
              </w:rPr>
              <w:instrText xml:space="preserve"> FORMTEXT </w:instrText>
            </w:r>
            <w:r w:rsidR="00A623EF" w:rsidRPr="00D337E9">
              <w:rPr>
                <w:rFonts w:cs="Arial"/>
                <w:b/>
                <w:sz w:val="20"/>
                <w:szCs w:val="20"/>
              </w:rPr>
            </w:r>
            <w:r w:rsidR="00A623EF" w:rsidRPr="00D337E9">
              <w:rPr>
                <w:rFonts w:cs="Arial"/>
                <w:b/>
                <w:sz w:val="20"/>
                <w:szCs w:val="20"/>
              </w:rPr>
              <w:fldChar w:fldCharType="separate"/>
            </w:r>
            <w:r w:rsidR="003E1C86" w:rsidRPr="00D337E9">
              <w:rPr>
                <w:rFonts w:cs="Arial"/>
                <w:b/>
                <w:noProof/>
                <w:sz w:val="20"/>
                <w:szCs w:val="20"/>
              </w:rPr>
              <w:t> </w:t>
            </w:r>
            <w:r w:rsidR="003E1C86" w:rsidRPr="00D337E9">
              <w:rPr>
                <w:rFonts w:cs="Arial"/>
                <w:b/>
                <w:noProof/>
                <w:sz w:val="20"/>
                <w:szCs w:val="20"/>
              </w:rPr>
              <w:t> </w:t>
            </w:r>
            <w:r w:rsidR="003E1C86" w:rsidRPr="00D337E9">
              <w:rPr>
                <w:rFonts w:cs="Arial"/>
                <w:b/>
                <w:noProof/>
                <w:sz w:val="20"/>
                <w:szCs w:val="20"/>
              </w:rPr>
              <w:t> </w:t>
            </w:r>
            <w:r w:rsidR="003E1C86" w:rsidRPr="00D337E9">
              <w:rPr>
                <w:rFonts w:cs="Arial"/>
                <w:b/>
                <w:noProof/>
                <w:sz w:val="20"/>
                <w:szCs w:val="20"/>
              </w:rPr>
              <w:t> </w:t>
            </w:r>
            <w:r w:rsidR="003E1C86" w:rsidRPr="00D337E9">
              <w:rPr>
                <w:rFonts w:cs="Arial"/>
                <w:b/>
                <w:noProof/>
                <w:sz w:val="20"/>
                <w:szCs w:val="20"/>
              </w:rPr>
              <w:t> </w:t>
            </w:r>
            <w:r w:rsidR="00A623EF" w:rsidRPr="00D337E9">
              <w:rPr>
                <w:rFonts w:cs="Arial"/>
                <w:b/>
                <w:sz w:val="20"/>
                <w:szCs w:val="20"/>
              </w:rPr>
              <w:fldChar w:fldCharType="end"/>
            </w:r>
          </w:p>
        </w:tc>
      </w:tr>
      <w:tr w:rsidR="003A6625" w:rsidRPr="00DC60D8" w:rsidTr="00860736">
        <w:trPr>
          <w:trHeight w:val="537"/>
        </w:trPr>
        <w:tc>
          <w:tcPr>
            <w:tcW w:w="4874" w:type="dxa"/>
            <w:hideMark/>
          </w:tcPr>
          <w:p w:rsidR="003A6625" w:rsidRPr="00DC60D8" w:rsidRDefault="003A6625" w:rsidP="00100956">
            <w:pPr>
              <w:jc w:val="both"/>
              <w:rPr>
                <w:b/>
                <w:bCs/>
              </w:rPr>
            </w:pPr>
            <w:r>
              <w:rPr>
                <w:b/>
                <w:bCs/>
              </w:rPr>
              <w:t>Localización</w:t>
            </w:r>
            <w:r w:rsidR="00100956">
              <w:rPr>
                <w:b/>
                <w:bCs/>
              </w:rPr>
              <w:t>.</w:t>
            </w:r>
          </w:p>
        </w:tc>
        <w:tc>
          <w:tcPr>
            <w:tcW w:w="4810" w:type="dxa"/>
            <w:noWrap/>
            <w:vAlign w:val="center"/>
            <w:hideMark/>
          </w:tcPr>
          <w:p w:rsidR="003A6625" w:rsidRPr="00DC60D8" w:rsidRDefault="00100956" w:rsidP="00860736">
            <w:pPr>
              <w:jc w:val="both"/>
            </w:pPr>
            <w:r>
              <w:t>:</w:t>
            </w:r>
            <w:sdt>
              <w:sdtPr>
                <w:id w:val="51512744"/>
                <w:placeholder>
                  <w:docPart w:val="540345E38D934EE49F134DD8F4CD4C91"/>
                </w:placeholder>
                <w:showingPlcHdr/>
                <w:comboBox>
                  <w:listItem w:value="Elija un elemento."/>
                  <w:listItem w:displayText="Urbana" w:value="Urbana"/>
                  <w:listItem w:displayText="Suburbana" w:value="Suburbana"/>
                  <w:listItem w:displayText="Rural" w:value="Rural"/>
                </w:comboBox>
              </w:sdtPr>
              <w:sdtEndPr/>
              <w:sdtContent>
                <w:r w:rsidR="003A6625" w:rsidRPr="00BD0BB2">
                  <w:rPr>
                    <w:rStyle w:val="Textodelmarcadordeposicin"/>
                  </w:rPr>
                  <w:t>Elija un elemento.</w:t>
                </w:r>
              </w:sdtContent>
            </w:sdt>
          </w:p>
        </w:tc>
      </w:tr>
      <w:tr w:rsidR="003A6625" w:rsidRPr="00DC60D8" w:rsidTr="00860736">
        <w:trPr>
          <w:trHeight w:val="537"/>
        </w:trPr>
        <w:tc>
          <w:tcPr>
            <w:tcW w:w="4874" w:type="dxa"/>
            <w:hideMark/>
          </w:tcPr>
          <w:p w:rsidR="003A6625" w:rsidRPr="00DC60D8" w:rsidRDefault="003A6625" w:rsidP="001C43CB">
            <w:pPr>
              <w:rPr>
                <w:b/>
                <w:bCs/>
              </w:rPr>
            </w:pPr>
            <w:r>
              <w:rPr>
                <w:b/>
                <w:bCs/>
              </w:rPr>
              <w:t>Descripción de su unidad</w:t>
            </w:r>
            <w:r w:rsidR="00100956">
              <w:rPr>
                <w:b/>
                <w:bCs/>
              </w:rPr>
              <w:t>.</w:t>
            </w:r>
          </w:p>
        </w:tc>
        <w:tc>
          <w:tcPr>
            <w:tcW w:w="4810" w:type="dxa"/>
            <w:noWrap/>
            <w:vAlign w:val="center"/>
            <w:hideMark/>
          </w:tcPr>
          <w:sdt>
            <w:sdtPr>
              <w:id w:val="1389997719"/>
              <w:placeholder>
                <w:docPart w:val="E8A6C2950CFE4106B7178DE61FF5B26E"/>
              </w:placeholder>
              <w:showingPlcHdr/>
              <w:comboBox>
                <w:listItem w:value="Elija un elemento."/>
                <w:listItem w:displayText="Edificio aislado" w:value="Edificio aislado"/>
                <w:listItem w:displayText="Parte de un edificio" w:value="Parte de un edificio"/>
                <w:listItem w:displayText="Conjunto de edificios" w:value="Conjunto de edificios"/>
              </w:comboBox>
            </w:sdtPr>
            <w:sdtEndPr/>
            <w:sdtContent>
              <w:p w:rsidR="003A6625" w:rsidRPr="00DC60D8" w:rsidRDefault="003A6625" w:rsidP="00860736">
                <w:pPr>
                  <w:jc w:val="both"/>
                </w:pPr>
                <w:r w:rsidRPr="00BD0BB2">
                  <w:rPr>
                    <w:rStyle w:val="Textodelmarcadordeposicin"/>
                  </w:rPr>
                  <w:t>Elija un elemento.</w:t>
                </w:r>
              </w:p>
            </w:sdtContent>
          </w:sdt>
        </w:tc>
      </w:tr>
      <w:tr w:rsidR="003A6625" w:rsidRPr="00DC60D8" w:rsidTr="00860736">
        <w:trPr>
          <w:trHeight w:val="537"/>
        </w:trPr>
        <w:tc>
          <w:tcPr>
            <w:tcW w:w="4874" w:type="dxa"/>
          </w:tcPr>
          <w:p w:rsidR="003A6625" w:rsidRDefault="003A6625" w:rsidP="001C43CB">
            <w:pPr>
              <w:rPr>
                <w:b/>
                <w:bCs/>
              </w:rPr>
            </w:pPr>
            <w:r>
              <w:rPr>
                <w:b/>
                <w:bCs/>
              </w:rPr>
              <w:t>Finalidad de las dependencias</w:t>
            </w:r>
            <w:r w:rsidR="00100956">
              <w:rPr>
                <w:b/>
                <w:bCs/>
              </w:rPr>
              <w:t>.</w:t>
            </w:r>
          </w:p>
        </w:tc>
        <w:tc>
          <w:tcPr>
            <w:tcW w:w="4810" w:type="dxa"/>
            <w:tcBorders>
              <w:bottom w:val="single" w:sz="4" w:space="0" w:color="auto"/>
            </w:tcBorders>
            <w:noWrap/>
            <w:vAlign w:val="center"/>
          </w:tcPr>
          <w:sdt>
            <w:sdtPr>
              <w:id w:val="-1241560078"/>
              <w:placeholder>
                <w:docPart w:val="FB3BE7B6179C42BD9565BD4BCE061B21"/>
              </w:placeholder>
              <w:comboBox>
                <w:listItem w:value="Elija un elemento."/>
                <w:listItem w:displayText="Laboratorio de investigación" w:value="Laboratorio de investigación"/>
                <w:listItem w:displayText="Laboratorio Clínico" w:value="Laboratorio Clínico"/>
                <w:listItem w:displayText="Planta industrial" w:value="Planta industrial"/>
                <w:listItem w:displayText="Laboratorio de control de calidad" w:value="Laboratorio de control de calidad"/>
                <w:listItem w:displayText="Tratamiento después del proceso" w:value="Tratamiento después del proceso"/>
                <w:listItem w:displayText="Otro" w:value="Otro"/>
              </w:comboBox>
            </w:sdtPr>
            <w:sdtEndPr/>
            <w:sdtContent>
              <w:p w:rsidR="003A6625" w:rsidRDefault="003A6625" w:rsidP="00860736">
                <w:pPr>
                  <w:jc w:val="both"/>
                </w:pPr>
                <w:r w:rsidRPr="003A6625">
                  <w:rPr>
                    <w:rStyle w:val="Textodelmarcadordeposicin"/>
                  </w:rPr>
                  <w:t>Elija un elemento.</w:t>
                </w:r>
              </w:p>
            </w:sdtContent>
          </w:sdt>
        </w:tc>
      </w:tr>
    </w:tbl>
    <w:p w:rsidR="00B86BB7" w:rsidRDefault="00B86BB7">
      <w:pPr>
        <w:rPr>
          <w:b/>
        </w:rPr>
      </w:pPr>
    </w:p>
    <w:p w:rsidR="00DC60D8" w:rsidRDefault="001C43CB" w:rsidP="001C43CB">
      <w:pPr>
        <w:pStyle w:val="Prrafodelista"/>
        <w:numPr>
          <w:ilvl w:val="0"/>
          <w:numId w:val="1"/>
        </w:numPr>
        <w:rPr>
          <w:b/>
        </w:rPr>
      </w:pPr>
      <w:r w:rsidRPr="001C43CB">
        <w:rPr>
          <w:b/>
        </w:rPr>
        <w:t>DESCRIPCIÓN DE CADA UNA DE LAS SECCIONES DE LA INSTALACIÓN</w:t>
      </w:r>
      <w:r w:rsidR="00B65D94">
        <w:rPr>
          <w:b/>
        </w:rPr>
        <w:t>.</w:t>
      </w:r>
    </w:p>
    <w:p w:rsidR="001C43CB" w:rsidRDefault="00FB4D41" w:rsidP="00FB4D41">
      <w:pPr>
        <w:ind w:right="283"/>
        <w:jc w:val="both"/>
        <w:rPr>
          <w:b/>
        </w:rPr>
      </w:pPr>
      <w:r w:rsidRPr="00FB4D41">
        <w:t>Indique a continuación si su laboratorio tiene di</w:t>
      </w:r>
      <w:r w:rsidR="006D034C">
        <w:t>visiones internas (</w:t>
      </w:r>
      <w:r w:rsidRPr="00FB4D41">
        <w:t xml:space="preserve">salas o secciones de cultivo, </w:t>
      </w:r>
      <w:r w:rsidR="00B86BB7">
        <w:t xml:space="preserve">zona </w:t>
      </w:r>
      <w:r w:rsidRPr="00FB4D41">
        <w:t>estéril,  biología molecular, microbiología, laboratorio central, microscopía, refrigeración, etc.</w:t>
      </w:r>
      <w:r w:rsidR="006D034C">
        <w:t xml:space="preserve">) </w:t>
      </w:r>
      <w:r w:rsidRPr="00FB4D41">
        <w:t xml:space="preserve"> </w:t>
      </w:r>
      <w:r w:rsidR="006D034C">
        <w:t>Incluya</w:t>
      </w:r>
      <w:r w:rsidRPr="00FB4D41">
        <w:t xml:space="preserve"> oficinas, baños, cocina,</w:t>
      </w:r>
      <w:r w:rsidR="006D4238">
        <w:t xml:space="preserve"> otros</w:t>
      </w:r>
      <w:r>
        <w:rPr>
          <w:b/>
        </w:rPr>
        <w:t>.</w:t>
      </w:r>
    </w:p>
    <w:tbl>
      <w:tblPr>
        <w:tblStyle w:val="Tablaconcuadrcula"/>
        <w:tblW w:w="9684" w:type="dxa"/>
        <w:tblInd w:w="-169" w:type="dxa"/>
        <w:tblLook w:val="04A0" w:firstRow="1" w:lastRow="0" w:firstColumn="1" w:lastColumn="0" w:noHBand="0" w:noVBand="1"/>
      </w:tblPr>
      <w:tblGrid>
        <w:gridCol w:w="22"/>
        <w:gridCol w:w="1804"/>
        <w:gridCol w:w="1144"/>
        <w:gridCol w:w="1102"/>
        <w:gridCol w:w="567"/>
        <w:gridCol w:w="83"/>
        <w:gridCol w:w="668"/>
        <w:gridCol w:w="1760"/>
        <w:gridCol w:w="252"/>
        <w:gridCol w:w="722"/>
        <w:gridCol w:w="1538"/>
        <w:gridCol w:w="22"/>
      </w:tblGrid>
      <w:tr w:rsidR="001C43CB" w:rsidTr="00860736">
        <w:trPr>
          <w:gridBefore w:val="1"/>
          <w:gridAfter w:val="1"/>
          <w:wBefore w:w="22" w:type="dxa"/>
          <w:wAfter w:w="22" w:type="dxa"/>
        </w:trPr>
        <w:tc>
          <w:tcPr>
            <w:tcW w:w="4700" w:type="dxa"/>
            <w:gridSpan w:val="5"/>
          </w:tcPr>
          <w:p w:rsidR="001C43CB" w:rsidRDefault="001C43CB" w:rsidP="001C43CB">
            <w:pPr>
              <w:rPr>
                <w:b/>
              </w:rPr>
            </w:pPr>
            <w:r>
              <w:rPr>
                <w:b/>
              </w:rPr>
              <w:t>Número de secciones que tiene su unidad o laboratorio</w:t>
            </w:r>
          </w:p>
        </w:tc>
        <w:tc>
          <w:tcPr>
            <w:tcW w:w="4940" w:type="dxa"/>
            <w:gridSpan w:val="5"/>
            <w:vAlign w:val="center"/>
          </w:tcPr>
          <w:p w:rsidR="001C43CB" w:rsidRDefault="00A623EF" w:rsidP="00860736">
            <w:pPr>
              <w:jc w:val="both"/>
              <w:rPr>
                <w:b/>
              </w:rPr>
            </w:pPr>
            <w:r>
              <w:rPr>
                <w:rFonts w:cs="Arial"/>
                <w:b/>
                <w:sz w:val="20"/>
                <w:szCs w:val="20"/>
              </w:rPr>
              <w:fldChar w:fldCharType="begin">
                <w:ffData>
                  <w:name w:val=""/>
                  <w:enabled/>
                  <w:calcOnExit w:val="0"/>
                  <w:statusText w:type="text" w:val="Aca llene  "/>
                  <w:textInput>
                    <w:maxLength w:val="10"/>
                  </w:textInput>
                </w:ffData>
              </w:fldChar>
            </w:r>
            <w:r w:rsidR="00E80E47">
              <w:rPr>
                <w:rFonts w:cs="Arial"/>
                <w:b/>
                <w:sz w:val="20"/>
                <w:szCs w:val="20"/>
              </w:rPr>
              <w:instrText xml:space="preserve"> FORMTEXT </w:instrText>
            </w:r>
            <w:r>
              <w:rPr>
                <w:rFonts w:cs="Arial"/>
                <w:b/>
                <w:sz w:val="20"/>
                <w:szCs w:val="20"/>
              </w:rPr>
            </w:r>
            <w:r>
              <w:rPr>
                <w:rFonts w:cs="Arial"/>
                <w:b/>
                <w:sz w:val="20"/>
                <w:szCs w:val="20"/>
              </w:rPr>
              <w:fldChar w:fldCharType="separate"/>
            </w:r>
            <w:r w:rsidR="00E80E47">
              <w:rPr>
                <w:rFonts w:cs="Arial"/>
                <w:b/>
                <w:noProof/>
                <w:sz w:val="20"/>
                <w:szCs w:val="20"/>
              </w:rPr>
              <w:t> </w:t>
            </w:r>
            <w:r w:rsidR="00E80E47">
              <w:rPr>
                <w:rFonts w:cs="Arial"/>
                <w:b/>
                <w:noProof/>
                <w:sz w:val="20"/>
                <w:szCs w:val="20"/>
              </w:rPr>
              <w:t> </w:t>
            </w:r>
            <w:r w:rsidR="00E80E47">
              <w:rPr>
                <w:rFonts w:cs="Arial"/>
                <w:b/>
                <w:noProof/>
                <w:sz w:val="20"/>
                <w:szCs w:val="20"/>
              </w:rPr>
              <w:t> </w:t>
            </w:r>
            <w:r w:rsidR="00E80E47">
              <w:rPr>
                <w:rFonts w:cs="Arial"/>
                <w:b/>
                <w:noProof/>
                <w:sz w:val="20"/>
                <w:szCs w:val="20"/>
              </w:rPr>
              <w:t> </w:t>
            </w:r>
            <w:r w:rsidR="00E80E47">
              <w:rPr>
                <w:rFonts w:cs="Arial"/>
                <w:b/>
                <w:noProof/>
                <w:sz w:val="20"/>
                <w:szCs w:val="20"/>
              </w:rPr>
              <w:t> </w:t>
            </w:r>
            <w:r>
              <w:rPr>
                <w:rFonts w:cs="Arial"/>
                <w:b/>
                <w:sz w:val="20"/>
                <w:szCs w:val="20"/>
              </w:rPr>
              <w:fldChar w:fldCharType="end"/>
            </w:r>
          </w:p>
        </w:tc>
      </w:tr>
      <w:tr w:rsidR="006C12FB" w:rsidRPr="001C43CB" w:rsidTr="00927F6C">
        <w:trPr>
          <w:gridBefore w:val="1"/>
          <w:gridAfter w:val="1"/>
          <w:wBefore w:w="22" w:type="dxa"/>
          <w:wAfter w:w="22" w:type="dxa"/>
          <w:trHeight w:val="625"/>
        </w:trPr>
        <w:tc>
          <w:tcPr>
            <w:tcW w:w="1804" w:type="dxa"/>
            <w:vMerge w:val="restart"/>
            <w:noWrap/>
            <w:vAlign w:val="center"/>
            <w:hideMark/>
          </w:tcPr>
          <w:p w:rsidR="006C12FB" w:rsidRPr="001C43CB" w:rsidRDefault="006C12FB" w:rsidP="00100956">
            <w:pPr>
              <w:ind w:left="360"/>
              <w:jc w:val="both"/>
              <w:rPr>
                <w:b/>
                <w:bCs/>
              </w:rPr>
            </w:pPr>
            <w:r>
              <w:rPr>
                <w:b/>
                <w:bCs/>
              </w:rPr>
              <w:t>Sección</w:t>
            </w:r>
            <w:r w:rsidR="00100956">
              <w:rPr>
                <w:b/>
                <w:bCs/>
              </w:rPr>
              <w:t>.</w:t>
            </w:r>
          </w:p>
        </w:tc>
        <w:tc>
          <w:tcPr>
            <w:tcW w:w="1144" w:type="dxa"/>
            <w:vMerge w:val="restart"/>
            <w:noWrap/>
            <w:vAlign w:val="center"/>
            <w:hideMark/>
          </w:tcPr>
          <w:p w:rsidR="00100956" w:rsidRDefault="006C12FB" w:rsidP="00100956">
            <w:pPr>
              <w:jc w:val="both"/>
              <w:rPr>
                <w:b/>
                <w:bCs/>
              </w:rPr>
            </w:pPr>
            <w:r>
              <w:rPr>
                <w:b/>
                <w:bCs/>
              </w:rPr>
              <w:t>S</w:t>
            </w:r>
            <w:r w:rsidR="00100956">
              <w:rPr>
                <w:b/>
                <w:bCs/>
              </w:rPr>
              <w:t>uperficie</w:t>
            </w:r>
          </w:p>
          <w:p w:rsidR="006C12FB" w:rsidRPr="001C43CB" w:rsidRDefault="006C12FB" w:rsidP="00100956">
            <w:pPr>
              <w:jc w:val="both"/>
              <w:rPr>
                <w:b/>
                <w:bCs/>
              </w:rPr>
            </w:pPr>
            <w:r>
              <w:rPr>
                <w:b/>
                <w:bCs/>
              </w:rPr>
              <w:t>(</w:t>
            </w:r>
            <w:r w:rsidRPr="001C43CB">
              <w:rPr>
                <w:b/>
                <w:bCs/>
              </w:rPr>
              <w:t>m</w:t>
            </w:r>
            <w:r w:rsidRPr="00E80E47">
              <w:rPr>
                <w:b/>
                <w:bCs/>
                <w:vertAlign w:val="superscript"/>
              </w:rPr>
              <w:t>2</w:t>
            </w:r>
            <w:r>
              <w:rPr>
                <w:b/>
                <w:bCs/>
              </w:rPr>
              <w:t>)</w:t>
            </w:r>
            <w:r w:rsidR="00100956">
              <w:rPr>
                <w:b/>
                <w:bCs/>
              </w:rPr>
              <w:t>.</w:t>
            </w:r>
          </w:p>
        </w:tc>
        <w:tc>
          <w:tcPr>
            <w:tcW w:w="1752" w:type="dxa"/>
            <w:gridSpan w:val="3"/>
            <w:vMerge w:val="restart"/>
            <w:vAlign w:val="center"/>
            <w:hideMark/>
          </w:tcPr>
          <w:p w:rsidR="006C12FB" w:rsidRPr="001C43CB" w:rsidRDefault="006C12FB" w:rsidP="00100956">
            <w:pPr>
              <w:jc w:val="both"/>
              <w:rPr>
                <w:b/>
                <w:bCs/>
              </w:rPr>
            </w:pPr>
            <w:r w:rsidRPr="001C43CB">
              <w:rPr>
                <w:b/>
                <w:bCs/>
              </w:rPr>
              <w:t>Nivel de bioseguridad</w:t>
            </w:r>
            <w:r w:rsidR="00100956">
              <w:rPr>
                <w:b/>
                <w:bCs/>
              </w:rPr>
              <w:t>.</w:t>
            </w:r>
          </w:p>
        </w:tc>
        <w:tc>
          <w:tcPr>
            <w:tcW w:w="3402" w:type="dxa"/>
            <w:gridSpan w:val="4"/>
            <w:hideMark/>
          </w:tcPr>
          <w:p w:rsidR="006C12FB" w:rsidRPr="001C43CB" w:rsidRDefault="006C12FB" w:rsidP="00100956">
            <w:pPr>
              <w:jc w:val="both"/>
              <w:rPr>
                <w:b/>
                <w:bCs/>
              </w:rPr>
            </w:pPr>
            <w:r>
              <w:rPr>
                <w:b/>
                <w:bCs/>
              </w:rPr>
              <w:t xml:space="preserve">Sección </w:t>
            </w:r>
            <w:r w:rsidRPr="001C43CB">
              <w:rPr>
                <w:b/>
                <w:bCs/>
              </w:rPr>
              <w:t>compartida</w:t>
            </w:r>
            <w:r>
              <w:rPr>
                <w:b/>
                <w:bCs/>
              </w:rPr>
              <w:t xml:space="preserve"> con otra unidad o laboratorio</w:t>
            </w:r>
            <w:r w:rsidR="00100956">
              <w:rPr>
                <w:b/>
                <w:bCs/>
              </w:rPr>
              <w:t>.</w:t>
            </w:r>
          </w:p>
        </w:tc>
        <w:tc>
          <w:tcPr>
            <w:tcW w:w="1538" w:type="dxa"/>
            <w:vMerge w:val="restart"/>
            <w:vAlign w:val="center"/>
            <w:hideMark/>
          </w:tcPr>
          <w:p w:rsidR="006C12FB" w:rsidRPr="001C43CB" w:rsidRDefault="00100956" w:rsidP="00272633">
            <w:pPr>
              <w:jc w:val="both"/>
              <w:rPr>
                <w:b/>
                <w:bCs/>
              </w:rPr>
            </w:pPr>
            <w:r>
              <w:rPr>
                <w:b/>
                <w:bCs/>
              </w:rPr>
              <w:t>Nombre del encargado de la sala.</w:t>
            </w:r>
          </w:p>
        </w:tc>
      </w:tr>
      <w:tr w:rsidR="006C12FB" w:rsidRPr="001C43CB" w:rsidTr="00927F6C">
        <w:trPr>
          <w:gridBefore w:val="1"/>
          <w:gridAfter w:val="1"/>
          <w:wBefore w:w="22" w:type="dxa"/>
          <w:wAfter w:w="22" w:type="dxa"/>
          <w:trHeight w:val="430"/>
        </w:trPr>
        <w:tc>
          <w:tcPr>
            <w:tcW w:w="1804" w:type="dxa"/>
            <w:vMerge/>
            <w:noWrap/>
          </w:tcPr>
          <w:p w:rsidR="006C12FB" w:rsidRDefault="006C12FB" w:rsidP="002E52C9">
            <w:pPr>
              <w:ind w:left="360"/>
              <w:rPr>
                <w:b/>
                <w:bCs/>
              </w:rPr>
            </w:pPr>
          </w:p>
        </w:tc>
        <w:tc>
          <w:tcPr>
            <w:tcW w:w="1144" w:type="dxa"/>
            <w:vMerge/>
            <w:noWrap/>
          </w:tcPr>
          <w:p w:rsidR="006C12FB" w:rsidRDefault="006C12FB" w:rsidP="002E52C9">
            <w:pPr>
              <w:rPr>
                <w:b/>
                <w:bCs/>
              </w:rPr>
            </w:pPr>
          </w:p>
        </w:tc>
        <w:tc>
          <w:tcPr>
            <w:tcW w:w="1752" w:type="dxa"/>
            <w:gridSpan w:val="3"/>
            <w:vMerge/>
          </w:tcPr>
          <w:p w:rsidR="006C12FB" w:rsidRPr="001C43CB" w:rsidRDefault="006C12FB" w:rsidP="002E52C9">
            <w:pPr>
              <w:rPr>
                <w:b/>
                <w:bCs/>
              </w:rPr>
            </w:pPr>
          </w:p>
        </w:tc>
        <w:tc>
          <w:tcPr>
            <w:tcW w:w="668" w:type="dxa"/>
            <w:vAlign w:val="center"/>
          </w:tcPr>
          <w:p w:rsidR="006C12FB" w:rsidRPr="001C43CB" w:rsidRDefault="006C12FB" w:rsidP="00100956">
            <w:pPr>
              <w:jc w:val="center"/>
              <w:rPr>
                <w:b/>
                <w:bCs/>
              </w:rPr>
            </w:pPr>
            <w:r>
              <w:rPr>
                <w:b/>
                <w:bCs/>
              </w:rPr>
              <w:t>SI</w:t>
            </w:r>
          </w:p>
        </w:tc>
        <w:tc>
          <w:tcPr>
            <w:tcW w:w="2012" w:type="dxa"/>
            <w:gridSpan w:val="2"/>
          </w:tcPr>
          <w:p w:rsidR="006C12FB" w:rsidRPr="006C12FB" w:rsidRDefault="006C12FB" w:rsidP="006C12FB">
            <w:pPr>
              <w:jc w:val="center"/>
              <w:rPr>
                <w:b/>
                <w:bCs/>
                <w:sz w:val="20"/>
                <w:szCs w:val="20"/>
              </w:rPr>
            </w:pPr>
            <w:r w:rsidRPr="006C12FB">
              <w:rPr>
                <w:b/>
                <w:bCs/>
                <w:sz w:val="20"/>
                <w:szCs w:val="20"/>
              </w:rPr>
              <w:t>Laboratorio o Unidad con que comparte</w:t>
            </w:r>
          </w:p>
        </w:tc>
        <w:tc>
          <w:tcPr>
            <w:tcW w:w="722" w:type="dxa"/>
            <w:vAlign w:val="center"/>
          </w:tcPr>
          <w:p w:rsidR="006C12FB" w:rsidRPr="001C43CB" w:rsidRDefault="006C12FB" w:rsidP="00100956">
            <w:pPr>
              <w:jc w:val="center"/>
              <w:rPr>
                <w:b/>
                <w:bCs/>
              </w:rPr>
            </w:pPr>
            <w:r>
              <w:rPr>
                <w:b/>
                <w:bCs/>
              </w:rPr>
              <w:t>NO</w:t>
            </w:r>
          </w:p>
        </w:tc>
        <w:tc>
          <w:tcPr>
            <w:tcW w:w="1538" w:type="dxa"/>
            <w:vMerge/>
          </w:tcPr>
          <w:p w:rsidR="006C12FB" w:rsidRPr="001C43CB" w:rsidRDefault="006C12FB" w:rsidP="002E52C9">
            <w:pPr>
              <w:rPr>
                <w:b/>
                <w:bCs/>
              </w:rPr>
            </w:pPr>
          </w:p>
        </w:tc>
      </w:tr>
      <w:tr w:rsidR="006C12FB" w:rsidRPr="001C43CB" w:rsidTr="00860736">
        <w:trPr>
          <w:gridBefore w:val="1"/>
          <w:gridAfter w:val="1"/>
          <w:wBefore w:w="22" w:type="dxa"/>
          <w:wAfter w:w="22" w:type="dxa"/>
          <w:trHeight w:val="457"/>
        </w:trPr>
        <w:tc>
          <w:tcPr>
            <w:tcW w:w="1804" w:type="dxa"/>
            <w:noWrap/>
            <w:vAlign w:val="center"/>
            <w:hideMark/>
          </w:tcPr>
          <w:p w:rsidR="006C12FB" w:rsidRDefault="00A623EF" w:rsidP="00860736">
            <w:pPr>
              <w:jc w:val="center"/>
            </w:pPr>
            <w:r w:rsidRPr="00187A7B">
              <w:rPr>
                <w:rFonts w:cs="Arial"/>
                <w:b/>
                <w:sz w:val="20"/>
                <w:szCs w:val="20"/>
              </w:rPr>
              <w:fldChar w:fldCharType="begin">
                <w:ffData>
                  <w:name w:val="Texto55"/>
                  <w:enabled/>
                  <w:calcOnExit w:val="0"/>
                  <w:textInput/>
                </w:ffData>
              </w:fldChar>
            </w:r>
            <w:r w:rsidR="006C12FB" w:rsidRPr="00187A7B">
              <w:rPr>
                <w:rFonts w:cs="Arial"/>
                <w:b/>
                <w:sz w:val="20"/>
                <w:szCs w:val="20"/>
              </w:rPr>
              <w:instrText xml:space="preserve"> FORMTEXT </w:instrText>
            </w:r>
            <w:r w:rsidRPr="00187A7B">
              <w:rPr>
                <w:rFonts w:cs="Arial"/>
                <w:b/>
                <w:sz w:val="20"/>
                <w:szCs w:val="20"/>
              </w:rPr>
            </w:r>
            <w:r w:rsidRPr="00187A7B">
              <w:rPr>
                <w:rFonts w:cs="Arial"/>
                <w:b/>
                <w:sz w:val="20"/>
                <w:szCs w:val="20"/>
              </w:rPr>
              <w:fldChar w:fldCharType="separate"/>
            </w:r>
            <w:r w:rsidR="006C12FB" w:rsidRPr="00187A7B">
              <w:rPr>
                <w:rFonts w:cs="Arial"/>
                <w:b/>
                <w:noProof/>
                <w:sz w:val="20"/>
                <w:szCs w:val="20"/>
              </w:rPr>
              <w:t> </w:t>
            </w:r>
            <w:r w:rsidR="006C12FB" w:rsidRPr="00187A7B">
              <w:rPr>
                <w:rFonts w:cs="Arial"/>
                <w:b/>
                <w:noProof/>
                <w:sz w:val="20"/>
                <w:szCs w:val="20"/>
              </w:rPr>
              <w:t> </w:t>
            </w:r>
            <w:r w:rsidR="006C12FB" w:rsidRPr="00187A7B">
              <w:rPr>
                <w:rFonts w:cs="Arial"/>
                <w:b/>
                <w:noProof/>
                <w:sz w:val="20"/>
                <w:szCs w:val="20"/>
              </w:rPr>
              <w:t> </w:t>
            </w:r>
            <w:r w:rsidR="006C12FB" w:rsidRPr="00187A7B">
              <w:rPr>
                <w:rFonts w:cs="Arial"/>
                <w:b/>
                <w:noProof/>
                <w:sz w:val="20"/>
                <w:szCs w:val="20"/>
              </w:rPr>
              <w:t> </w:t>
            </w:r>
            <w:r w:rsidR="006C12FB" w:rsidRPr="00187A7B">
              <w:rPr>
                <w:rFonts w:cs="Arial"/>
                <w:b/>
                <w:noProof/>
                <w:sz w:val="20"/>
                <w:szCs w:val="20"/>
              </w:rPr>
              <w:t> </w:t>
            </w:r>
            <w:r w:rsidRPr="00187A7B">
              <w:rPr>
                <w:rFonts w:cs="Arial"/>
                <w:b/>
                <w:sz w:val="20"/>
                <w:szCs w:val="20"/>
              </w:rPr>
              <w:fldChar w:fldCharType="end"/>
            </w:r>
          </w:p>
        </w:tc>
        <w:tc>
          <w:tcPr>
            <w:tcW w:w="1144" w:type="dxa"/>
            <w:noWrap/>
            <w:vAlign w:val="center"/>
            <w:hideMark/>
          </w:tcPr>
          <w:p w:rsidR="006C12FB" w:rsidRDefault="00A623EF" w:rsidP="00860736">
            <w:pPr>
              <w:jc w:val="center"/>
            </w:pPr>
            <w:r>
              <w:rPr>
                <w:rFonts w:cs="Arial"/>
                <w:b/>
                <w:sz w:val="20"/>
                <w:szCs w:val="20"/>
              </w:rPr>
              <w:fldChar w:fldCharType="begin">
                <w:ffData>
                  <w:name w:val=""/>
                  <w:enabled/>
                  <w:calcOnExit w:val="0"/>
                  <w:textInput>
                    <w:type w:val="number"/>
                  </w:textInput>
                </w:ffData>
              </w:fldChar>
            </w:r>
            <w:r w:rsidR="0019123F">
              <w:rPr>
                <w:rFonts w:cs="Arial"/>
                <w:b/>
                <w:sz w:val="20"/>
                <w:szCs w:val="20"/>
              </w:rPr>
              <w:instrText xml:space="preserve"> FORMTEXT </w:instrText>
            </w:r>
            <w:r>
              <w:rPr>
                <w:rFonts w:cs="Arial"/>
                <w:b/>
                <w:sz w:val="20"/>
                <w:szCs w:val="20"/>
              </w:rPr>
            </w:r>
            <w:r>
              <w:rPr>
                <w:rFonts w:cs="Arial"/>
                <w:b/>
                <w:sz w:val="20"/>
                <w:szCs w:val="20"/>
              </w:rPr>
              <w:fldChar w:fldCharType="separate"/>
            </w:r>
            <w:r w:rsidR="0019123F">
              <w:rPr>
                <w:rFonts w:cs="Arial"/>
                <w:b/>
                <w:noProof/>
                <w:sz w:val="20"/>
                <w:szCs w:val="20"/>
              </w:rPr>
              <w:t> </w:t>
            </w:r>
            <w:r w:rsidR="0019123F">
              <w:rPr>
                <w:rFonts w:cs="Arial"/>
                <w:b/>
                <w:noProof/>
                <w:sz w:val="20"/>
                <w:szCs w:val="20"/>
              </w:rPr>
              <w:t> </w:t>
            </w:r>
            <w:r w:rsidR="0019123F">
              <w:rPr>
                <w:rFonts w:cs="Arial"/>
                <w:b/>
                <w:noProof/>
                <w:sz w:val="20"/>
                <w:szCs w:val="20"/>
              </w:rPr>
              <w:t> </w:t>
            </w:r>
            <w:r w:rsidR="0019123F">
              <w:rPr>
                <w:rFonts w:cs="Arial"/>
                <w:b/>
                <w:noProof/>
                <w:sz w:val="20"/>
                <w:szCs w:val="20"/>
              </w:rPr>
              <w:t> </w:t>
            </w:r>
            <w:r w:rsidR="0019123F">
              <w:rPr>
                <w:rFonts w:cs="Arial"/>
                <w:b/>
                <w:noProof/>
                <w:sz w:val="20"/>
                <w:szCs w:val="20"/>
              </w:rPr>
              <w:t> </w:t>
            </w:r>
            <w:r>
              <w:rPr>
                <w:rFonts w:cs="Arial"/>
                <w:b/>
                <w:sz w:val="20"/>
                <w:szCs w:val="20"/>
              </w:rPr>
              <w:fldChar w:fldCharType="end"/>
            </w:r>
          </w:p>
        </w:tc>
        <w:tc>
          <w:tcPr>
            <w:tcW w:w="1752" w:type="dxa"/>
            <w:gridSpan w:val="3"/>
            <w:noWrap/>
            <w:hideMark/>
          </w:tcPr>
          <w:sdt>
            <w:sdtPr>
              <w:id w:val="-1473595475"/>
              <w:placeholder>
                <w:docPart w:val="F8E821139AF54CD18161508A7EF9ADAA"/>
              </w:placeholder>
              <w:showingPlcHdr/>
              <w:comboBox>
                <w:listItem w:value="Elija un elemento."/>
                <w:listItem w:displayText="BSL1" w:value="BSL1"/>
                <w:listItem w:displayText="BSL2" w:value="BSL2"/>
                <w:listItem w:displayText="BSL3" w:value="BSL3"/>
                <w:listItem w:displayText="BSL4" w:value="BSL4"/>
              </w:comboBox>
            </w:sdtPr>
            <w:sdtEndPr/>
            <w:sdtContent>
              <w:p w:rsidR="006C12FB" w:rsidRPr="00D3176A" w:rsidRDefault="00D3176A" w:rsidP="00D3176A">
                <w:r w:rsidRPr="00BE462E">
                  <w:rPr>
                    <w:rStyle w:val="Textodelmarcadordeposicin"/>
                  </w:rPr>
                  <w:t>Elija un elemento.</w:t>
                </w:r>
              </w:p>
            </w:sdtContent>
          </w:sdt>
        </w:tc>
        <w:tc>
          <w:tcPr>
            <w:tcW w:w="668" w:type="dxa"/>
            <w:noWrap/>
            <w:vAlign w:val="center"/>
            <w:hideMark/>
          </w:tcPr>
          <w:p w:rsidR="006C12FB" w:rsidRPr="001C43CB" w:rsidRDefault="00A623EF" w:rsidP="00860736">
            <w:pPr>
              <w:jc w:val="center"/>
              <w:rPr>
                <w:b/>
              </w:rPr>
            </w:pPr>
            <w:r w:rsidRPr="00DE6389">
              <w:fldChar w:fldCharType="begin">
                <w:ffData>
                  <w:name w:val="Casilla118"/>
                  <w:enabled/>
                  <w:calcOnExit w:val="0"/>
                  <w:checkBox>
                    <w:sizeAuto/>
                    <w:default w:val="0"/>
                  </w:checkBox>
                </w:ffData>
              </w:fldChar>
            </w:r>
            <w:r w:rsidR="006C12FB" w:rsidRPr="00DE6389">
              <w:instrText xml:space="preserve"> FORMCHECKBOX </w:instrText>
            </w:r>
            <w:r w:rsidR="0050502E">
              <w:fldChar w:fldCharType="separate"/>
            </w:r>
            <w:r w:rsidRPr="00DE6389">
              <w:fldChar w:fldCharType="end"/>
            </w:r>
          </w:p>
        </w:tc>
        <w:tc>
          <w:tcPr>
            <w:tcW w:w="2012" w:type="dxa"/>
            <w:gridSpan w:val="2"/>
            <w:vAlign w:val="center"/>
          </w:tcPr>
          <w:p w:rsidR="006C12FB" w:rsidRPr="001C43CB" w:rsidRDefault="00A623EF" w:rsidP="00860736">
            <w:pPr>
              <w:jc w:val="center"/>
              <w:rPr>
                <w:b/>
              </w:rPr>
            </w:pPr>
            <w:r w:rsidRPr="00D337E9">
              <w:rPr>
                <w:rFonts w:cs="Arial"/>
                <w:b/>
                <w:sz w:val="20"/>
                <w:szCs w:val="20"/>
              </w:rPr>
              <w:fldChar w:fldCharType="begin">
                <w:ffData>
                  <w:name w:val="Texto55"/>
                  <w:enabled/>
                  <w:calcOnExit w:val="0"/>
                  <w:textInput/>
                </w:ffData>
              </w:fldChar>
            </w:r>
            <w:r w:rsidR="006C12FB" w:rsidRPr="00D337E9">
              <w:rPr>
                <w:rFonts w:cs="Arial"/>
                <w:b/>
                <w:sz w:val="20"/>
                <w:szCs w:val="20"/>
              </w:rPr>
              <w:instrText xml:space="preserve"> FORMTEXT </w:instrText>
            </w:r>
            <w:r w:rsidRPr="00D337E9">
              <w:rPr>
                <w:rFonts w:cs="Arial"/>
                <w:b/>
                <w:sz w:val="20"/>
                <w:szCs w:val="20"/>
              </w:rPr>
            </w:r>
            <w:r w:rsidRPr="00D337E9">
              <w:rPr>
                <w:rFonts w:cs="Arial"/>
                <w:b/>
                <w:sz w:val="20"/>
                <w:szCs w:val="20"/>
              </w:rPr>
              <w:fldChar w:fldCharType="separate"/>
            </w:r>
            <w:r w:rsidR="006C12FB" w:rsidRPr="00D337E9">
              <w:rPr>
                <w:rFonts w:cs="Arial"/>
                <w:b/>
                <w:noProof/>
                <w:sz w:val="20"/>
                <w:szCs w:val="20"/>
              </w:rPr>
              <w:t> </w:t>
            </w:r>
            <w:r w:rsidR="006C12FB" w:rsidRPr="00D337E9">
              <w:rPr>
                <w:rFonts w:cs="Arial"/>
                <w:b/>
                <w:noProof/>
                <w:sz w:val="20"/>
                <w:szCs w:val="20"/>
              </w:rPr>
              <w:t> </w:t>
            </w:r>
            <w:r w:rsidR="006C12FB" w:rsidRPr="00D337E9">
              <w:rPr>
                <w:rFonts w:cs="Arial"/>
                <w:b/>
                <w:noProof/>
                <w:sz w:val="20"/>
                <w:szCs w:val="20"/>
              </w:rPr>
              <w:t> </w:t>
            </w:r>
            <w:r w:rsidR="006C12FB" w:rsidRPr="00D337E9">
              <w:rPr>
                <w:rFonts w:cs="Arial"/>
                <w:b/>
                <w:noProof/>
                <w:sz w:val="20"/>
                <w:szCs w:val="20"/>
              </w:rPr>
              <w:t> </w:t>
            </w:r>
            <w:r w:rsidR="006C12FB" w:rsidRPr="00D337E9">
              <w:rPr>
                <w:rFonts w:cs="Arial"/>
                <w:b/>
                <w:noProof/>
                <w:sz w:val="20"/>
                <w:szCs w:val="20"/>
              </w:rPr>
              <w:t> </w:t>
            </w:r>
            <w:r w:rsidRPr="00D337E9">
              <w:rPr>
                <w:rFonts w:cs="Arial"/>
                <w:b/>
                <w:sz w:val="20"/>
                <w:szCs w:val="20"/>
              </w:rPr>
              <w:fldChar w:fldCharType="end"/>
            </w:r>
          </w:p>
        </w:tc>
        <w:tc>
          <w:tcPr>
            <w:tcW w:w="722" w:type="dxa"/>
            <w:vAlign w:val="center"/>
          </w:tcPr>
          <w:p w:rsidR="006C12FB" w:rsidRPr="001C43CB" w:rsidRDefault="00A623EF" w:rsidP="00860736">
            <w:pPr>
              <w:jc w:val="center"/>
              <w:rPr>
                <w:b/>
              </w:rPr>
            </w:pPr>
            <w:r w:rsidRPr="00DE6389">
              <w:fldChar w:fldCharType="begin">
                <w:ffData>
                  <w:name w:val="Casilla118"/>
                  <w:enabled/>
                  <w:calcOnExit w:val="0"/>
                  <w:checkBox>
                    <w:sizeAuto/>
                    <w:default w:val="0"/>
                  </w:checkBox>
                </w:ffData>
              </w:fldChar>
            </w:r>
            <w:r w:rsidR="006C12FB" w:rsidRPr="00DE6389">
              <w:instrText xml:space="preserve"> FORMCHECKBOX </w:instrText>
            </w:r>
            <w:r w:rsidR="0050502E">
              <w:fldChar w:fldCharType="separate"/>
            </w:r>
            <w:r w:rsidRPr="00DE6389">
              <w:fldChar w:fldCharType="end"/>
            </w:r>
          </w:p>
        </w:tc>
        <w:tc>
          <w:tcPr>
            <w:tcW w:w="1538" w:type="dxa"/>
            <w:noWrap/>
            <w:vAlign w:val="center"/>
            <w:hideMark/>
          </w:tcPr>
          <w:p w:rsidR="006C12FB" w:rsidRPr="001C43CB" w:rsidRDefault="00A623EF" w:rsidP="00860736">
            <w:pPr>
              <w:jc w:val="center"/>
              <w:rPr>
                <w:b/>
              </w:rPr>
            </w:pPr>
            <w:r w:rsidRPr="00D337E9">
              <w:rPr>
                <w:rFonts w:cs="Arial"/>
                <w:b/>
                <w:sz w:val="20"/>
                <w:szCs w:val="20"/>
              </w:rPr>
              <w:fldChar w:fldCharType="begin">
                <w:ffData>
                  <w:name w:val="Texto55"/>
                  <w:enabled/>
                  <w:calcOnExit w:val="0"/>
                  <w:textInput/>
                </w:ffData>
              </w:fldChar>
            </w:r>
            <w:r w:rsidR="006C12FB" w:rsidRPr="00D337E9">
              <w:rPr>
                <w:rFonts w:cs="Arial"/>
                <w:b/>
                <w:sz w:val="20"/>
                <w:szCs w:val="20"/>
              </w:rPr>
              <w:instrText xml:space="preserve"> FORMTEXT </w:instrText>
            </w:r>
            <w:r w:rsidRPr="00D337E9">
              <w:rPr>
                <w:rFonts w:cs="Arial"/>
                <w:b/>
                <w:sz w:val="20"/>
                <w:szCs w:val="20"/>
              </w:rPr>
            </w:r>
            <w:r w:rsidRPr="00D337E9">
              <w:rPr>
                <w:rFonts w:cs="Arial"/>
                <w:b/>
                <w:sz w:val="20"/>
                <w:szCs w:val="20"/>
              </w:rPr>
              <w:fldChar w:fldCharType="separate"/>
            </w:r>
            <w:r w:rsidR="006C12FB" w:rsidRPr="00D337E9">
              <w:rPr>
                <w:rFonts w:cs="Arial"/>
                <w:b/>
                <w:noProof/>
                <w:sz w:val="20"/>
                <w:szCs w:val="20"/>
              </w:rPr>
              <w:t> </w:t>
            </w:r>
            <w:r w:rsidR="006C12FB" w:rsidRPr="00D337E9">
              <w:rPr>
                <w:rFonts w:cs="Arial"/>
                <w:b/>
                <w:noProof/>
                <w:sz w:val="20"/>
                <w:szCs w:val="20"/>
              </w:rPr>
              <w:t> </w:t>
            </w:r>
            <w:r w:rsidR="006C12FB" w:rsidRPr="00D337E9">
              <w:rPr>
                <w:rFonts w:cs="Arial"/>
                <w:b/>
                <w:noProof/>
                <w:sz w:val="20"/>
                <w:szCs w:val="20"/>
              </w:rPr>
              <w:t> </w:t>
            </w:r>
            <w:r w:rsidR="006C12FB" w:rsidRPr="00D337E9">
              <w:rPr>
                <w:rFonts w:cs="Arial"/>
                <w:b/>
                <w:noProof/>
                <w:sz w:val="20"/>
                <w:szCs w:val="20"/>
              </w:rPr>
              <w:t> </w:t>
            </w:r>
            <w:r w:rsidR="006C12FB" w:rsidRPr="00D337E9">
              <w:rPr>
                <w:rFonts w:cs="Arial"/>
                <w:b/>
                <w:noProof/>
                <w:sz w:val="20"/>
                <w:szCs w:val="20"/>
              </w:rPr>
              <w:t> </w:t>
            </w:r>
            <w:r w:rsidRPr="00D337E9">
              <w:rPr>
                <w:rFonts w:cs="Arial"/>
                <w:b/>
                <w:sz w:val="20"/>
                <w:szCs w:val="20"/>
              </w:rPr>
              <w:fldChar w:fldCharType="end"/>
            </w:r>
          </w:p>
        </w:tc>
      </w:tr>
      <w:tr w:rsidR="0019123F" w:rsidRPr="001C43CB" w:rsidTr="00860736">
        <w:trPr>
          <w:gridBefore w:val="1"/>
          <w:gridAfter w:val="1"/>
          <w:wBefore w:w="22" w:type="dxa"/>
          <w:wAfter w:w="22" w:type="dxa"/>
          <w:trHeight w:val="457"/>
        </w:trPr>
        <w:tc>
          <w:tcPr>
            <w:tcW w:w="1804" w:type="dxa"/>
            <w:noWrap/>
            <w:vAlign w:val="center"/>
            <w:hideMark/>
          </w:tcPr>
          <w:p w:rsidR="0019123F" w:rsidRDefault="00A623EF" w:rsidP="00860736">
            <w:pPr>
              <w:jc w:val="center"/>
            </w:pPr>
            <w:r w:rsidRPr="00187A7B">
              <w:rPr>
                <w:rFonts w:cs="Arial"/>
                <w:b/>
                <w:sz w:val="20"/>
                <w:szCs w:val="20"/>
              </w:rPr>
              <w:fldChar w:fldCharType="begin">
                <w:ffData>
                  <w:name w:val="Texto55"/>
                  <w:enabled/>
                  <w:calcOnExit w:val="0"/>
                  <w:textInput/>
                </w:ffData>
              </w:fldChar>
            </w:r>
            <w:r w:rsidR="0019123F" w:rsidRPr="00187A7B">
              <w:rPr>
                <w:rFonts w:cs="Arial"/>
                <w:b/>
                <w:sz w:val="20"/>
                <w:szCs w:val="20"/>
              </w:rPr>
              <w:instrText xml:space="preserve"> FORMTEXT </w:instrText>
            </w:r>
            <w:r w:rsidRPr="00187A7B">
              <w:rPr>
                <w:rFonts w:cs="Arial"/>
                <w:b/>
                <w:sz w:val="20"/>
                <w:szCs w:val="20"/>
              </w:rPr>
            </w:r>
            <w:r w:rsidRPr="00187A7B">
              <w:rPr>
                <w:rFonts w:cs="Arial"/>
                <w:b/>
                <w:sz w:val="20"/>
                <w:szCs w:val="20"/>
              </w:rPr>
              <w:fldChar w:fldCharType="separate"/>
            </w:r>
            <w:r w:rsidR="0019123F" w:rsidRPr="00187A7B">
              <w:rPr>
                <w:rFonts w:cs="Arial"/>
                <w:b/>
                <w:noProof/>
                <w:sz w:val="20"/>
                <w:szCs w:val="20"/>
              </w:rPr>
              <w:t> </w:t>
            </w:r>
            <w:r w:rsidR="0019123F" w:rsidRPr="00187A7B">
              <w:rPr>
                <w:rFonts w:cs="Arial"/>
                <w:b/>
                <w:noProof/>
                <w:sz w:val="20"/>
                <w:szCs w:val="20"/>
              </w:rPr>
              <w:t> </w:t>
            </w:r>
            <w:r w:rsidR="0019123F" w:rsidRPr="00187A7B">
              <w:rPr>
                <w:rFonts w:cs="Arial"/>
                <w:b/>
                <w:noProof/>
                <w:sz w:val="20"/>
                <w:szCs w:val="20"/>
              </w:rPr>
              <w:t> </w:t>
            </w:r>
            <w:r w:rsidR="0019123F" w:rsidRPr="00187A7B">
              <w:rPr>
                <w:rFonts w:cs="Arial"/>
                <w:b/>
                <w:noProof/>
                <w:sz w:val="20"/>
                <w:szCs w:val="20"/>
              </w:rPr>
              <w:t> </w:t>
            </w:r>
            <w:r w:rsidR="0019123F" w:rsidRPr="00187A7B">
              <w:rPr>
                <w:rFonts w:cs="Arial"/>
                <w:b/>
                <w:noProof/>
                <w:sz w:val="20"/>
                <w:szCs w:val="20"/>
              </w:rPr>
              <w:t> </w:t>
            </w:r>
            <w:r w:rsidRPr="00187A7B">
              <w:rPr>
                <w:rFonts w:cs="Arial"/>
                <w:b/>
                <w:sz w:val="20"/>
                <w:szCs w:val="20"/>
              </w:rPr>
              <w:fldChar w:fldCharType="end"/>
            </w:r>
          </w:p>
        </w:tc>
        <w:tc>
          <w:tcPr>
            <w:tcW w:w="1144" w:type="dxa"/>
            <w:noWrap/>
            <w:vAlign w:val="center"/>
            <w:hideMark/>
          </w:tcPr>
          <w:p w:rsidR="0019123F" w:rsidRDefault="00A623EF" w:rsidP="00860736">
            <w:pPr>
              <w:jc w:val="center"/>
            </w:pPr>
            <w:r w:rsidRPr="002845DC">
              <w:rPr>
                <w:rFonts w:cs="Arial"/>
                <w:b/>
                <w:sz w:val="20"/>
                <w:szCs w:val="20"/>
              </w:rPr>
              <w:fldChar w:fldCharType="begin">
                <w:ffData>
                  <w:name w:val=""/>
                  <w:enabled/>
                  <w:calcOnExit w:val="0"/>
                  <w:textInput>
                    <w:type w:val="number"/>
                  </w:textInput>
                </w:ffData>
              </w:fldChar>
            </w:r>
            <w:r w:rsidR="0019123F" w:rsidRPr="002845DC">
              <w:rPr>
                <w:rFonts w:cs="Arial"/>
                <w:b/>
                <w:sz w:val="20"/>
                <w:szCs w:val="20"/>
              </w:rPr>
              <w:instrText xml:space="preserve"> FORMTEXT </w:instrText>
            </w:r>
            <w:r w:rsidRPr="002845DC">
              <w:rPr>
                <w:rFonts w:cs="Arial"/>
                <w:b/>
                <w:sz w:val="20"/>
                <w:szCs w:val="20"/>
              </w:rPr>
            </w:r>
            <w:r w:rsidRPr="002845DC">
              <w:rPr>
                <w:rFonts w:cs="Arial"/>
                <w:b/>
                <w:sz w:val="20"/>
                <w:szCs w:val="20"/>
              </w:rPr>
              <w:fldChar w:fldCharType="separate"/>
            </w:r>
            <w:r w:rsidR="0019123F" w:rsidRPr="002845DC">
              <w:rPr>
                <w:rFonts w:cs="Arial"/>
                <w:b/>
                <w:noProof/>
                <w:sz w:val="20"/>
                <w:szCs w:val="20"/>
              </w:rPr>
              <w:t> </w:t>
            </w:r>
            <w:r w:rsidR="0019123F" w:rsidRPr="002845DC">
              <w:rPr>
                <w:rFonts w:cs="Arial"/>
                <w:b/>
                <w:noProof/>
                <w:sz w:val="20"/>
                <w:szCs w:val="20"/>
              </w:rPr>
              <w:t> </w:t>
            </w:r>
            <w:r w:rsidR="0019123F" w:rsidRPr="002845DC">
              <w:rPr>
                <w:rFonts w:cs="Arial"/>
                <w:b/>
                <w:noProof/>
                <w:sz w:val="20"/>
                <w:szCs w:val="20"/>
              </w:rPr>
              <w:t> </w:t>
            </w:r>
            <w:r w:rsidR="0019123F" w:rsidRPr="002845DC">
              <w:rPr>
                <w:rFonts w:cs="Arial"/>
                <w:b/>
                <w:noProof/>
                <w:sz w:val="20"/>
                <w:szCs w:val="20"/>
              </w:rPr>
              <w:t> </w:t>
            </w:r>
            <w:r w:rsidR="0019123F" w:rsidRPr="002845DC">
              <w:rPr>
                <w:rFonts w:cs="Arial"/>
                <w:b/>
                <w:noProof/>
                <w:sz w:val="20"/>
                <w:szCs w:val="20"/>
              </w:rPr>
              <w:t> </w:t>
            </w:r>
            <w:r w:rsidRPr="002845DC">
              <w:rPr>
                <w:rFonts w:cs="Arial"/>
                <w:b/>
                <w:sz w:val="20"/>
                <w:szCs w:val="20"/>
              </w:rPr>
              <w:fldChar w:fldCharType="end"/>
            </w:r>
          </w:p>
        </w:tc>
        <w:tc>
          <w:tcPr>
            <w:tcW w:w="1752" w:type="dxa"/>
            <w:gridSpan w:val="3"/>
            <w:noWrap/>
            <w:hideMark/>
          </w:tcPr>
          <w:sdt>
            <w:sdtPr>
              <w:id w:val="1384288929"/>
              <w:placeholder>
                <w:docPart w:val="9C2549B6EA66438DA57D68D32BF4F9C8"/>
              </w:placeholder>
              <w:showingPlcHdr/>
              <w:comboBox>
                <w:listItem w:value="Elija un elemento."/>
                <w:listItem w:displayText="BSL1" w:value="BSL1"/>
                <w:listItem w:displayText="BSL2" w:value="BSL2"/>
                <w:listItem w:displayText="BSL3" w:value="BSL3"/>
                <w:listItem w:displayText="BSL4" w:value="BSL4"/>
              </w:comboBox>
            </w:sdtPr>
            <w:sdtEndPr/>
            <w:sdtContent>
              <w:p w:rsidR="0019123F" w:rsidRDefault="0019123F" w:rsidP="0019123F">
                <w:r w:rsidRPr="00BE462E">
                  <w:rPr>
                    <w:rStyle w:val="Textodelmarcadordeposicin"/>
                  </w:rPr>
                  <w:t>Elija un elemento.</w:t>
                </w:r>
              </w:p>
            </w:sdtContent>
          </w:sdt>
        </w:tc>
        <w:tc>
          <w:tcPr>
            <w:tcW w:w="668" w:type="dxa"/>
            <w:noWrap/>
            <w:vAlign w:val="center"/>
            <w:hideMark/>
          </w:tcPr>
          <w:p w:rsidR="0019123F" w:rsidRPr="001C43CB" w:rsidRDefault="00A623EF" w:rsidP="00860736">
            <w:pPr>
              <w:jc w:val="center"/>
              <w:rPr>
                <w:b/>
              </w:rPr>
            </w:pPr>
            <w:r w:rsidRPr="00DE6389">
              <w:fldChar w:fldCharType="begin">
                <w:ffData>
                  <w:name w:val="Casilla118"/>
                  <w:enabled/>
                  <w:calcOnExit w:val="0"/>
                  <w:checkBox>
                    <w:sizeAuto/>
                    <w:default w:val="0"/>
                  </w:checkBox>
                </w:ffData>
              </w:fldChar>
            </w:r>
            <w:r w:rsidR="0019123F" w:rsidRPr="00DE6389">
              <w:instrText xml:space="preserve"> FORMCHECKBOX </w:instrText>
            </w:r>
            <w:r w:rsidR="0050502E">
              <w:fldChar w:fldCharType="separate"/>
            </w:r>
            <w:r w:rsidRPr="00DE6389">
              <w:fldChar w:fldCharType="end"/>
            </w:r>
          </w:p>
        </w:tc>
        <w:tc>
          <w:tcPr>
            <w:tcW w:w="2012" w:type="dxa"/>
            <w:gridSpan w:val="2"/>
            <w:vAlign w:val="center"/>
          </w:tcPr>
          <w:p w:rsidR="0019123F" w:rsidRPr="001C43CB" w:rsidRDefault="00A623EF" w:rsidP="00860736">
            <w:pPr>
              <w:jc w:val="center"/>
              <w:rPr>
                <w:b/>
              </w:rPr>
            </w:pPr>
            <w:r w:rsidRPr="00D337E9">
              <w:rPr>
                <w:rFonts w:cs="Arial"/>
                <w:b/>
                <w:sz w:val="20"/>
                <w:szCs w:val="20"/>
              </w:rPr>
              <w:fldChar w:fldCharType="begin">
                <w:ffData>
                  <w:name w:val="Texto55"/>
                  <w:enabled/>
                  <w:calcOnExit w:val="0"/>
                  <w:textInput/>
                </w:ffData>
              </w:fldChar>
            </w:r>
            <w:r w:rsidR="0019123F" w:rsidRPr="00D337E9">
              <w:rPr>
                <w:rFonts w:cs="Arial"/>
                <w:b/>
                <w:sz w:val="20"/>
                <w:szCs w:val="20"/>
              </w:rPr>
              <w:instrText xml:space="preserve"> FORMTEXT </w:instrText>
            </w:r>
            <w:r w:rsidRPr="00D337E9">
              <w:rPr>
                <w:rFonts w:cs="Arial"/>
                <w:b/>
                <w:sz w:val="20"/>
                <w:szCs w:val="20"/>
              </w:rPr>
            </w:r>
            <w:r w:rsidRPr="00D337E9">
              <w:rPr>
                <w:rFonts w:cs="Arial"/>
                <w:b/>
                <w:sz w:val="20"/>
                <w:szCs w:val="20"/>
              </w:rPr>
              <w:fldChar w:fldCharType="separate"/>
            </w:r>
            <w:r w:rsidR="0019123F" w:rsidRPr="00D337E9">
              <w:rPr>
                <w:rFonts w:cs="Arial"/>
                <w:b/>
                <w:noProof/>
                <w:sz w:val="20"/>
                <w:szCs w:val="20"/>
              </w:rPr>
              <w:t> </w:t>
            </w:r>
            <w:r w:rsidR="0019123F" w:rsidRPr="00D337E9">
              <w:rPr>
                <w:rFonts w:cs="Arial"/>
                <w:b/>
                <w:noProof/>
                <w:sz w:val="20"/>
                <w:szCs w:val="20"/>
              </w:rPr>
              <w:t> </w:t>
            </w:r>
            <w:r w:rsidR="0019123F" w:rsidRPr="00D337E9">
              <w:rPr>
                <w:rFonts w:cs="Arial"/>
                <w:b/>
                <w:noProof/>
                <w:sz w:val="20"/>
                <w:szCs w:val="20"/>
              </w:rPr>
              <w:t> </w:t>
            </w:r>
            <w:r w:rsidR="0019123F" w:rsidRPr="00D337E9">
              <w:rPr>
                <w:rFonts w:cs="Arial"/>
                <w:b/>
                <w:noProof/>
                <w:sz w:val="20"/>
                <w:szCs w:val="20"/>
              </w:rPr>
              <w:t> </w:t>
            </w:r>
            <w:r w:rsidR="0019123F" w:rsidRPr="00D337E9">
              <w:rPr>
                <w:rFonts w:cs="Arial"/>
                <w:b/>
                <w:noProof/>
                <w:sz w:val="20"/>
                <w:szCs w:val="20"/>
              </w:rPr>
              <w:t> </w:t>
            </w:r>
            <w:r w:rsidRPr="00D337E9">
              <w:rPr>
                <w:rFonts w:cs="Arial"/>
                <w:b/>
                <w:sz w:val="20"/>
                <w:szCs w:val="20"/>
              </w:rPr>
              <w:fldChar w:fldCharType="end"/>
            </w:r>
          </w:p>
        </w:tc>
        <w:tc>
          <w:tcPr>
            <w:tcW w:w="722" w:type="dxa"/>
            <w:vAlign w:val="center"/>
          </w:tcPr>
          <w:p w:rsidR="0019123F" w:rsidRPr="001C43CB" w:rsidRDefault="00A623EF" w:rsidP="00860736">
            <w:pPr>
              <w:jc w:val="center"/>
              <w:rPr>
                <w:b/>
              </w:rPr>
            </w:pPr>
            <w:r w:rsidRPr="00DE6389">
              <w:fldChar w:fldCharType="begin">
                <w:ffData>
                  <w:name w:val="Casilla118"/>
                  <w:enabled/>
                  <w:calcOnExit w:val="0"/>
                  <w:checkBox>
                    <w:sizeAuto/>
                    <w:default w:val="0"/>
                  </w:checkBox>
                </w:ffData>
              </w:fldChar>
            </w:r>
            <w:r w:rsidR="0019123F" w:rsidRPr="00DE6389">
              <w:instrText xml:space="preserve"> FORMCHECKBOX </w:instrText>
            </w:r>
            <w:r w:rsidR="0050502E">
              <w:fldChar w:fldCharType="separate"/>
            </w:r>
            <w:r w:rsidRPr="00DE6389">
              <w:fldChar w:fldCharType="end"/>
            </w:r>
          </w:p>
        </w:tc>
        <w:tc>
          <w:tcPr>
            <w:tcW w:w="1538" w:type="dxa"/>
            <w:noWrap/>
            <w:vAlign w:val="center"/>
            <w:hideMark/>
          </w:tcPr>
          <w:p w:rsidR="0019123F" w:rsidRPr="001C43CB" w:rsidRDefault="00A623EF" w:rsidP="00860736">
            <w:pPr>
              <w:jc w:val="center"/>
              <w:rPr>
                <w:b/>
              </w:rPr>
            </w:pPr>
            <w:r w:rsidRPr="00D337E9">
              <w:rPr>
                <w:rFonts w:cs="Arial"/>
                <w:b/>
                <w:sz w:val="20"/>
                <w:szCs w:val="20"/>
              </w:rPr>
              <w:fldChar w:fldCharType="begin">
                <w:ffData>
                  <w:name w:val="Texto55"/>
                  <w:enabled/>
                  <w:calcOnExit w:val="0"/>
                  <w:textInput/>
                </w:ffData>
              </w:fldChar>
            </w:r>
            <w:r w:rsidR="0019123F" w:rsidRPr="00D337E9">
              <w:rPr>
                <w:rFonts w:cs="Arial"/>
                <w:b/>
                <w:sz w:val="20"/>
                <w:szCs w:val="20"/>
              </w:rPr>
              <w:instrText xml:space="preserve"> FORMTEXT </w:instrText>
            </w:r>
            <w:r w:rsidRPr="00D337E9">
              <w:rPr>
                <w:rFonts w:cs="Arial"/>
                <w:b/>
                <w:sz w:val="20"/>
                <w:szCs w:val="20"/>
              </w:rPr>
            </w:r>
            <w:r w:rsidRPr="00D337E9">
              <w:rPr>
                <w:rFonts w:cs="Arial"/>
                <w:b/>
                <w:sz w:val="20"/>
                <w:szCs w:val="20"/>
              </w:rPr>
              <w:fldChar w:fldCharType="separate"/>
            </w:r>
            <w:r w:rsidR="0019123F" w:rsidRPr="00D337E9">
              <w:rPr>
                <w:rFonts w:cs="Arial"/>
                <w:b/>
                <w:noProof/>
                <w:sz w:val="20"/>
                <w:szCs w:val="20"/>
              </w:rPr>
              <w:t> </w:t>
            </w:r>
            <w:r w:rsidR="0019123F" w:rsidRPr="00D337E9">
              <w:rPr>
                <w:rFonts w:cs="Arial"/>
                <w:b/>
                <w:noProof/>
                <w:sz w:val="20"/>
                <w:szCs w:val="20"/>
              </w:rPr>
              <w:t> </w:t>
            </w:r>
            <w:r w:rsidR="0019123F" w:rsidRPr="00D337E9">
              <w:rPr>
                <w:rFonts w:cs="Arial"/>
                <w:b/>
                <w:noProof/>
                <w:sz w:val="20"/>
                <w:szCs w:val="20"/>
              </w:rPr>
              <w:t> </w:t>
            </w:r>
            <w:r w:rsidR="0019123F" w:rsidRPr="00D337E9">
              <w:rPr>
                <w:rFonts w:cs="Arial"/>
                <w:b/>
                <w:noProof/>
                <w:sz w:val="20"/>
                <w:szCs w:val="20"/>
              </w:rPr>
              <w:t> </w:t>
            </w:r>
            <w:r w:rsidR="0019123F" w:rsidRPr="00D337E9">
              <w:rPr>
                <w:rFonts w:cs="Arial"/>
                <w:b/>
                <w:noProof/>
                <w:sz w:val="20"/>
                <w:szCs w:val="20"/>
              </w:rPr>
              <w:t> </w:t>
            </w:r>
            <w:r w:rsidRPr="00D337E9">
              <w:rPr>
                <w:rFonts w:cs="Arial"/>
                <w:b/>
                <w:sz w:val="20"/>
                <w:szCs w:val="20"/>
              </w:rPr>
              <w:fldChar w:fldCharType="end"/>
            </w:r>
          </w:p>
        </w:tc>
      </w:tr>
      <w:tr w:rsidR="0019123F" w:rsidRPr="001C43CB" w:rsidTr="00860736">
        <w:trPr>
          <w:gridBefore w:val="1"/>
          <w:gridAfter w:val="1"/>
          <w:wBefore w:w="22" w:type="dxa"/>
          <w:wAfter w:w="22" w:type="dxa"/>
          <w:trHeight w:val="457"/>
        </w:trPr>
        <w:tc>
          <w:tcPr>
            <w:tcW w:w="1804" w:type="dxa"/>
            <w:noWrap/>
            <w:vAlign w:val="center"/>
            <w:hideMark/>
          </w:tcPr>
          <w:p w:rsidR="0019123F" w:rsidRDefault="00A623EF" w:rsidP="00860736">
            <w:pPr>
              <w:jc w:val="center"/>
            </w:pPr>
            <w:r w:rsidRPr="00187A7B">
              <w:rPr>
                <w:rFonts w:cs="Arial"/>
                <w:b/>
                <w:sz w:val="20"/>
                <w:szCs w:val="20"/>
              </w:rPr>
              <w:fldChar w:fldCharType="begin">
                <w:ffData>
                  <w:name w:val="Texto55"/>
                  <w:enabled/>
                  <w:calcOnExit w:val="0"/>
                  <w:textInput/>
                </w:ffData>
              </w:fldChar>
            </w:r>
            <w:r w:rsidR="0019123F" w:rsidRPr="00187A7B">
              <w:rPr>
                <w:rFonts w:cs="Arial"/>
                <w:b/>
                <w:sz w:val="20"/>
                <w:szCs w:val="20"/>
              </w:rPr>
              <w:instrText xml:space="preserve"> FORMTEXT </w:instrText>
            </w:r>
            <w:r w:rsidRPr="00187A7B">
              <w:rPr>
                <w:rFonts w:cs="Arial"/>
                <w:b/>
                <w:sz w:val="20"/>
                <w:szCs w:val="20"/>
              </w:rPr>
            </w:r>
            <w:r w:rsidRPr="00187A7B">
              <w:rPr>
                <w:rFonts w:cs="Arial"/>
                <w:b/>
                <w:sz w:val="20"/>
                <w:szCs w:val="20"/>
              </w:rPr>
              <w:fldChar w:fldCharType="separate"/>
            </w:r>
            <w:r w:rsidR="0019123F" w:rsidRPr="00187A7B">
              <w:rPr>
                <w:rFonts w:cs="Arial"/>
                <w:b/>
                <w:noProof/>
                <w:sz w:val="20"/>
                <w:szCs w:val="20"/>
              </w:rPr>
              <w:t> </w:t>
            </w:r>
            <w:r w:rsidR="0019123F" w:rsidRPr="00187A7B">
              <w:rPr>
                <w:rFonts w:cs="Arial"/>
                <w:b/>
                <w:noProof/>
                <w:sz w:val="20"/>
                <w:szCs w:val="20"/>
              </w:rPr>
              <w:t> </w:t>
            </w:r>
            <w:r w:rsidR="0019123F" w:rsidRPr="00187A7B">
              <w:rPr>
                <w:rFonts w:cs="Arial"/>
                <w:b/>
                <w:noProof/>
                <w:sz w:val="20"/>
                <w:szCs w:val="20"/>
              </w:rPr>
              <w:t> </w:t>
            </w:r>
            <w:r w:rsidR="0019123F" w:rsidRPr="00187A7B">
              <w:rPr>
                <w:rFonts w:cs="Arial"/>
                <w:b/>
                <w:noProof/>
                <w:sz w:val="20"/>
                <w:szCs w:val="20"/>
              </w:rPr>
              <w:t> </w:t>
            </w:r>
            <w:r w:rsidR="0019123F" w:rsidRPr="00187A7B">
              <w:rPr>
                <w:rFonts w:cs="Arial"/>
                <w:b/>
                <w:noProof/>
                <w:sz w:val="20"/>
                <w:szCs w:val="20"/>
              </w:rPr>
              <w:t> </w:t>
            </w:r>
            <w:r w:rsidRPr="00187A7B">
              <w:rPr>
                <w:rFonts w:cs="Arial"/>
                <w:b/>
                <w:sz w:val="20"/>
                <w:szCs w:val="20"/>
              </w:rPr>
              <w:fldChar w:fldCharType="end"/>
            </w:r>
          </w:p>
        </w:tc>
        <w:tc>
          <w:tcPr>
            <w:tcW w:w="1144" w:type="dxa"/>
            <w:noWrap/>
            <w:vAlign w:val="center"/>
            <w:hideMark/>
          </w:tcPr>
          <w:p w:rsidR="0019123F" w:rsidRDefault="00A623EF" w:rsidP="00860736">
            <w:pPr>
              <w:jc w:val="center"/>
            </w:pPr>
            <w:r w:rsidRPr="002845DC">
              <w:rPr>
                <w:rFonts w:cs="Arial"/>
                <w:b/>
                <w:sz w:val="20"/>
                <w:szCs w:val="20"/>
              </w:rPr>
              <w:fldChar w:fldCharType="begin">
                <w:ffData>
                  <w:name w:val=""/>
                  <w:enabled/>
                  <w:calcOnExit w:val="0"/>
                  <w:textInput>
                    <w:type w:val="number"/>
                  </w:textInput>
                </w:ffData>
              </w:fldChar>
            </w:r>
            <w:r w:rsidR="0019123F" w:rsidRPr="002845DC">
              <w:rPr>
                <w:rFonts w:cs="Arial"/>
                <w:b/>
                <w:sz w:val="20"/>
                <w:szCs w:val="20"/>
              </w:rPr>
              <w:instrText xml:space="preserve"> FORMTEXT </w:instrText>
            </w:r>
            <w:r w:rsidRPr="002845DC">
              <w:rPr>
                <w:rFonts w:cs="Arial"/>
                <w:b/>
                <w:sz w:val="20"/>
                <w:szCs w:val="20"/>
              </w:rPr>
            </w:r>
            <w:r w:rsidRPr="002845DC">
              <w:rPr>
                <w:rFonts w:cs="Arial"/>
                <w:b/>
                <w:sz w:val="20"/>
                <w:szCs w:val="20"/>
              </w:rPr>
              <w:fldChar w:fldCharType="separate"/>
            </w:r>
            <w:r w:rsidR="0019123F" w:rsidRPr="002845DC">
              <w:rPr>
                <w:rFonts w:cs="Arial"/>
                <w:b/>
                <w:noProof/>
                <w:sz w:val="20"/>
                <w:szCs w:val="20"/>
              </w:rPr>
              <w:t> </w:t>
            </w:r>
            <w:r w:rsidR="0019123F" w:rsidRPr="002845DC">
              <w:rPr>
                <w:rFonts w:cs="Arial"/>
                <w:b/>
                <w:noProof/>
                <w:sz w:val="20"/>
                <w:szCs w:val="20"/>
              </w:rPr>
              <w:t> </w:t>
            </w:r>
            <w:r w:rsidR="0019123F" w:rsidRPr="002845DC">
              <w:rPr>
                <w:rFonts w:cs="Arial"/>
                <w:b/>
                <w:noProof/>
                <w:sz w:val="20"/>
                <w:szCs w:val="20"/>
              </w:rPr>
              <w:t> </w:t>
            </w:r>
            <w:r w:rsidR="0019123F" w:rsidRPr="002845DC">
              <w:rPr>
                <w:rFonts w:cs="Arial"/>
                <w:b/>
                <w:noProof/>
                <w:sz w:val="20"/>
                <w:szCs w:val="20"/>
              </w:rPr>
              <w:t> </w:t>
            </w:r>
            <w:r w:rsidR="0019123F" w:rsidRPr="002845DC">
              <w:rPr>
                <w:rFonts w:cs="Arial"/>
                <w:b/>
                <w:noProof/>
                <w:sz w:val="20"/>
                <w:szCs w:val="20"/>
              </w:rPr>
              <w:t> </w:t>
            </w:r>
            <w:r w:rsidRPr="002845DC">
              <w:rPr>
                <w:rFonts w:cs="Arial"/>
                <w:b/>
                <w:sz w:val="20"/>
                <w:szCs w:val="20"/>
              </w:rPr>
              <w:fldChar w:fldCharType="end"/>
            </w:r>
          </w:p>
        </w:tc>
        <w:tc>
          <w:tcPr>
            <w:tcW w:w="1752" w:type="dxa"/>
            <w:gridSpan w:val="3"/>
            <w:noWrap/>
            <w:hideMark/>
          </w:tcPr>
          <w:sdt>
            <w:sdtPr>
              <w:id w:val="247388155"/>
              <w:placeholder>
                <w:docPart w:val="77C3DB3E605740C195412D896D17923B"/>
              </w:placeholder>
              <w:showingPlcHdr/>
              <w:comboBox>
                <w:listItem w:value="Elija un elemento."/>
                <w:listItem w:displayText="BSL1" w:value="BSL1"/>
                <w:listItem w:displayText="BSL2" w:value="BSL2"/>
                <w:listItem w:displayText="BSL3" w:value="BSL3"/>
                <w:listItem w:displayText="BSL4" w:value="BSL4"/>
              </w:comboBox>
            </w:sdtPr>
            <w:sdtEndPr/>
            <w:sdtContent>
              <w:p w:rsidR="0019123F" w:rsidRDefault="0019123F" w:rsidP="0019123F">
                <w:r w:rsidRPr="00BE462E">
                  <w:rPr>
                    <w:rStyle w:val="Textodelmarcadordeposicin"/>
                  </w:rPr>
                  <w:t>Elija un elemento.</w:t>
                </w:r>
              </w:p>
            </w:sdtContent>
          </w:sdt>
        </w:tc>
        <w:tc>
          <w:tcPr>
            <w:tcW w:w="668" w:type="dxa"/>
            <w:noWrap/>
            <w:vAlign w:val="center"/>
            <w:hideMark/>
          </w:tcPr>
          <w:p w:rsidR="0019123F" w:rsidRPr="001C43CB" w:rsidRDefault="00A623EF" w:rsidP="00860736">
            <w:pPr>
              <w:jc w:val="center"/>
              <w:rPr>
                <w:b/>
              </w:rPr>
            </w:pPr>
            <w:r w:rsidRPr="00DE6389">
              <w:fldChar w:fldCharType="begin">
                <w:ffData>
                  <w:name w:val="Casilla118"/>
                  <w:enabled/>
                  <w:calcOnExit w:val="0"/>
                  <w:checkBox>
                    <w:sizeAuto/>
                    <w:default w:val="0"/>
                  </w:checkBox>
                </w:ffData>
              </w:fldChar>
            </w:r>
            <w:r w:rsidR="0019123F" w:rsidRPr="00DE6389">
              <w:instrText xml:space="preserve"> FORMCHECKBOX </w:instrText>
            </w:r>
            <w:r w:rsidR="0050502E">
              <w:fldChar w:fldCharType="separate"/>
            </w:r>
            <w:r w:rsidRPr="00DE6389">
              <w:fldChar w:fldCharType="end"/>
            </w:r>
          </w:p>
        </w:tc>
        <w:tc>
          <w:tcPr>
            <w:tcW w:w="2012" w:type="dxa"/>
            <w:gridSpan w:val="2"/>
            <w:vAlign w:val="center"/>
          </w:tcPr>
          <w:p w:rsidR="0019123F" w:rsidRPr="001C43CB" w:rsidRDefault="00A623EF" w:rsidP="00860736">
            <w:pPr>
              <w:jc w:val="center"/>
              <w:rPr>
                <w:b/>
              </w:rPr>
            </w:pPr>
            <w:r w:rsidRPr="00D337E9">
              <w:rPr>
                <w:rFonts w:cs="Arial"/>
                <w:b/>
                <w:sz w:val="20"/>
                <w:szCs w:val="20"/>
              </w:rPr>
              <w:fldChar w:fldCharType="begin">
                <w:ffData>
                  <w:name w:val="Texto55"/>
                  <w:enabled/>
                  <w:calcOnExit w:val="0"/>
                  <w:textInput/>
                </w:ffData>
              </w:fldChar>
            </w:r>
            <w:r w:rsidR="0019123F" w:rsidRPr="00D337E9">
              <w:rPr>
                <w:rFonts w:cs="Arial"/>
                <w:b/>
                <w:sz w:val="20"/>
                <w:szCs w:val="20"/>
              </w:rPr>
              <w:instrText xml:space="preserve"> FORMTEXT </w:instrText>
            </w:r>
            <w:r w:rsidRPr="00D337E9">
              <w:rPr>
                <w:rFonts w:cs="Arial"/>
                <w:b/>
                <w:sz w:val="20"/>
                <w:szCs w:val="20"/>
              </w:rPr>
            </w:r>
            <w:r w:rsidRPr="00D337E9">
              <w:rPr>
                <w:rFonts w:cs="Arial"/>
                <w:b/>
                <w:sz w:val="20"/>
                <w:szCs w:val="20"/>
              </w:rPr>
              <w:fldChar w:fldCharType="separate"/>
            </w:r>
            <w:r w:rsidR="0019123F" w:rsidRPr="00D337E9">
              <w:rPr>
                <w:rFonts w:cs="Arial"/>
                <w:b/>
                <w:noProof/>
                <w:sz w:val="20"/>
                <w:szCs w:val="20"/>
              </w:rPr>
              <w:t> </w:t>
            </w:r>
            <w:r w:rsidR="0019123F" w:rsidRPr="00D337E9">
              <w:rPr>
                <w:rFonts w:cs="Arial"/>
                <w:b/>
                <w:noProof/>
                <w:sz w:val="20"/>
                <w:szCs w:val="20"/>
              </w:rPr>
              <w:t> </w:t>
            </w:r>
            <w:r w:rsidR="0019123F" w:rsidRPr="00D337E9">
              <w:rPr>
                <w:rFonts w:cs="Arial"/>
                <w:b/>
                <w:noProof/>
                <w:sz w:val="20"/>
                <w:szCs w:val="20"/>
              </w:rPr>
              <w:t> </w:t>
            </w:r>
            <w:r w:rsidR="0019123F" w:rsidRPr="00D337E9">
              <w:rPr>
                <w:rFonts w:cs="Arial"/>
                <w:b/>
                <w:noProof/>
                <w:sz w:val="20"/>
                <w:szCs w:val="20"/>
              </w:rPr>
              <w:t> </w:t>
            </w:r>
            <w:r w:rsidR="0019123F" w:rsidRPr="00D337E9">
              <w:rPr>
                <w:rFonts w:cs="Arial"/>
                <w:b/>
                <w:noProof/>
                <w:sz w:val="20"/>
                <w:szCs w:val="20"/>
              </w:rPr>
              <w:t> </w:t>
            </w:r>
            <w:r w:rsidRPr="00D337E9">
              <w:rPr>
                <w:rFonts w:cs="Arial"/>
                <w:b/>
                <w:sz w:val="20"/>
                <w:szCs w:val="20"/>
              </w:rPr>
              <w:fldChar w:fldCharType="end"/>
            </w:r>
          </w:p>
        </w:tc>
        <w:tc>
          <w:tcPr>
            <w:tcW w:w="722" w:type="dxa"/>
            <w:vAlign w:val="center"/>
          </w:tcPr>
          <w:p w:rsidR="0019123F" w:rsidRPr="001C43CB" w:rsidRDefault="00A623EF" w:rsidP="00860736">
            <w:pPr>
              <w:jc w:val="center"/>
              <w:rPr>
                <w:b/>
              </w:rPr>
            </w:pPr>
            <w:r w:rsidRPr="00DE6389">
              <w:fldChar w:fldCharType="begin">
                <w:ffData>
                  <w:name w:val="Casilla118"/>
                  <w:enabled/>
                  <w:calcOnExit w:val="0"/>
                  <w:checkBox>
                    <w:sizeAuto/>
                    <w:default w:val="0"/>
                  </w:checkBox>
                </w:ffData>
              </w:fldChar>
            </w:r>
            <w:r w:rsidR="0019123F" w:rsidRPr="00DE6389">
              <w:instrText xml:space="preserve"> FORMCHECKBOX </w:instrText>
            </w:r>
            <w:r w:rsidR="0050502E">
              <w:fldChar w:fldCharType="separate"/>
            </w:r>
            <w:r w:rsidRPr="00DE6389">
              <w:fldChar w:fldCharType="end"/>
            </w:r>
          </w:p>
        </w:tc>
        <w:tc>
          <w:tcPr>
            <w:tcW w:w="1538" w:type="dxa"/>
            <w:noWrap/>
            <w:vAlign w:val="center"/>
            <w:hideMark/>
          </w:tcPr>
          <w:p w:rsidR="0019123F" w:rsidRPr="001C43CB" w:rsidRDefault="00A623EF" w:rsidP="00860736">
            <w:pPr>
              <w:jc w:val="center"/>
              <w:rPr>
                <w:b/>
              </w:rPr>
            </w:pPr>
            <w:r w:rsidRPr="00D337E9">
              <w:rPr>
                <w:rFonts w:cs="Arial"/>
                <w:b/>
                <w:sz w:val="20"/>
                <w:szCs w:val="20"/>
              </w:rPr>
              <w:fldChar w:fldCharType="begin">
                <w:ffData>
                  <w:name w:val="Texto55"/>
                  <w:enabled/>
                  <w:calcOnExit w:val="0"/>
                  <w:textInput/>
                </w:ffData>
              </w:fldChar>
            </w:r>
            <w:r w:rsidR="0019123F" w:rsidRPr="00D337E9">
              <w:rPr>
                <w:rFonts w:cs="Arial"/>
                <w:b/>
                <w:sz w:val="20"/>
                <w:szCs w:val="20"/>
              </w:rPr>
              <w:instrText xml:space="preserve"> FORMTEXT </w:instrText>
            </w:r>
            <w:r w:rsidRPr="00D337E9">
              <w:rPr>
                <w:rFonts w:cs="Arial"/>
                <w:b/>
                <w:sz w:val="20"/>
                <w:szCs w:val="20"/>
              </w:rPr>
            </w:r>
            <w:r w:rsidRPr="00D337E9">
              <w:rPr>
                <w:rFonts w:cs="Arial"/>
                <w:b/>
                <w:sz w:val="20"/>
                <w:szCs w:val="20"/>
              </w:rPr>
              <w:fldChar w:fldCharType="separate"/>
            </w:r>
            <w:r w:rsidR="0019123F" w:rsidRPr="00D337E9">
              <w:rPr>
                <w:rFonts w:cs="Arial"/>
                <w:b/>
                <w:noProof/>
                <w:sz w:val="20"/>
                <w:szCs w:val="20"/>
              </w:rPr>
              <w:t> </w:t>
            </w:r>
            <w:r w:rsidR="0019123F" w:rsidRPr="00D337E9">
              <w:rPr>
                <w:rFonts w:cs="Arial"/>
                <w:b/>
                <w:noProof/>
                <w:sz w:val="20"/>
                <w:szCs w:val="20"/>
              </w:rPr>
              <w:t> </w:t>
            </w:r>
            <w:r w:rsidR="0019123F" w:rsidRPr="00D337E9">
              <w:rPr>
                <w:rFonts w:cs="Arial"/>
                <w:b/>
                <w:noProof/>
                <w:sz w:val="20"/>
                <w:szCs w:val="20"/>
              </w:rPr>
              <w:t> </w:t>
            </w:r>
            <w:r w:rsidR="0019123F" w:rsidRPr="00D337E9">
              <w:rPr>
                <w:rFonts w:cs="Arial"/>
                <w:b/>
                <w:noProof/>
                <w:sz w:val="20"/>
                <w:szCs w:val="20"/>
              </w:rPr>
              <w:t> </w:t>
            </w:r>
            <w:r w:rsidR="0019123F" w:rsidRPr="00D337E9">
              <w:rPr>
                <w:rFonts w:cs="Arial"/>
                <w:b/>
                <w:noProof/>
                <w:sz w:val="20"/>
                <w:szCs w:val="20"/>
              </w:rPr>
              <w:t> </w:t>
            </w:r>
            <w:r w:rsidRPr="00D337E9">
              <w:rPr>
                <w:rFonts w:cs="Arial"/>
                <w:b/>
                <w:sz w:val="20"/>
                <w:szCs w:val="20"/>
              </w:rPr>
              <w:fldChar w:fldCharType="end"/>
            </w:r>
          </w:p>
        </w:tc>
      </w:tr>
      <w:tr w:rsidR="0019123F" w:rsidRPr="001C43CB" w:rsidTr="00860736">
        <w:trPr>
          <w:gridBefore w:val="1"/>
          <w:gridAfter w:val="1"/>
          <w:wBefore w:w="22" w:type="dxa"/>
          <w:wAfter w:w="22" w:type="dxa"/>
          <w:trHeight w:val="457"/>
        </w:trPr>
        <w:tc>
          <w:tcPr>
            <w:tcW w:w="1804" w:type="dxa"/>
            <w:noWrap/>
            <w:vAlign w:val="center"/>
            <w:hideMark/>
          </w:tcPr>
          <w:p w:rsidR="0019123F" w:rsidRDefault="00A623EF" w:rsidP="00860736">
            <w:pPr>
              <w:jc w:val="center"/>
            </w:pPr>
            <w:r w:rsidRPr="00187A7B">
              <w:rPr>
                <w:rFonts w:cs="Arial"/>
                <w:b/>
                <w:sz w:val="20"/>
                <w:szCs w:val="20"/>
              </w:rPr>
              <w:fldChar w:fldCharType="begin">
                <w:ffData>
                  <w:name w:val="Texto55"/>
                  <w:enabled/>
                  <w:calcOnExit w:val="0"/>
                  <w:textInput/>
                </w:ffData>
              </w:fldChar>
            </w:r>
            <w:r w:rsidR="0019123F" w:rsidRPr="00187A7B">
              <w:rPr>
                <w:rFonts w:cs="Arial"/>
                <w:b/>
                <w:sz w:val="20"/>
                <w:szCs w:val="20"/>
              </w:rPr>
              <w:instrText xml:space="preserve"> FORMTEXT </w:instrText>
            </w:r>
            <w:r w:rsidRPr="00187A7B">
              <w:rPr>
                <w:rFonts w:cs="Arial"/>
                <w:b/>
                <w:sz w:val="20"/>
                <w:szCs w:val="20"/>
              </w:rPr>
            </w:r>
            <w:r w:rsidRPr="00187A7B">
              <w:rPr>
                <w:rFonts w:cs="Arial"/>
                <w:b/>
                <w:sz w:val="20"/>
                <w:szCs w:val="20"/>
              </w:rPr>
              <w:fldChar w:fldCharType="separate"/>
            </w:r>
            <w:r w:rsidR="0019123F" w:rsidRPr="00187A7B">
              <w:rPr>
                <w:rFonts w:cs="Arial"/>
                <w:b/>
                <w:noProof/>
                <w:sz w:val="20"/>
                <w:szCs w:val="20"/>
              </w:rPr>
              <w:t> </w:t>
            </w:r>
            <w:r w:rsidR="0019123F" w:rsidRPr="00187A7B">
              <w:rPr>
                <w:rFonts w:cs="Arial"/>
                <w:b/>
                <w:noProof/>
                <w:sz w:val="20"/>
                <w:szCs w:val="20"/>
              </w:rPr>
              <w:t> </w:t>
            </w:r>
            <w:r w:rsidR="0019123F" w:rsidRPr="00187A7B">
              <w:rPr>
                <w:rFonts w:cs="Arial"/>
                <w:b/>
                <w:noProof/>
                <w:sz w:val="20"/>
                <w:szCs w:val="20"/>
              </w:rPr>
              <w:t> </w:t>
            </w:r>
            <w:r w:rsidR="0019123F" w:rsidRPr="00187A7B">
              <w:rPr>
                <w:rFonts w:cs="Arial"/>
                <w:b/>
                <w:noProof/>
                <w:sz w:val="20"/>
                <w:szCs w:val="20"/>
              </w:rPr>
              <w:t> </w:t>
            </w:r>
            <w:r w:rsidR="0019123F" w:rsidRPr="00187A7B">
              <w:rPr>
                <w:rFonts w:cs="Arial"/>
                <w:b/>
                <w:noProof/>
                <w:sz w:val="20"/>
                <w:szCs w:val="20"/>
              </w:rPr>
              <w:t> </w:t>
            </w:r>
            <w:r w:rsidRPr="00187A7B">
              <w:rPr>
                <w:rFonts w:cs="Arial"/>
                <w:b/>
                <w:sz w:val="20"/>
                <w:szCs w:val="20"/>
              </w:rPr>
              <w:fldChar w:fldCharType="end"/>
            </w:r>
          </w:p>
        </w:tc>
        <w:tc>
          <w:tcPr>
            <w:tcW w:w="1144" w:type="dxa"/>
            <w:noWrap/>
            <w:vAlign w:val="center"/>
            <w:hideMark/>
          </w:tcPr>
          <w:p w:rsidR="0019123F" w:rsidRDefault="00A623EF" w:rsidP="00860736">
            <w:pPr>
              <w:jc w:val="center"/>
            </w:pPr>
            <w:r w:rsidRPr="002845DC">
              <w:rPr>
                <w:rFonts w:cs="Arial"/>
                <w:b/>
                <w:sz w:val="20"/>
                <w:szCs w:val="20"/>
              </w:rPr>
              <w:fldChar w:fldCharType="begin">
                <w:ffData>
                  <w:name w:val=""/>
                  <w:enabled/>
                  <w:calcOnExit w:val="0"/>
                  <w:textInput>
                    <w:type w:val="number"/>
                  </w:textInput>
                </w:ffData>
              </w:fldChar>
            </w:r>
            <w:r w:rsidR="0019123F" w:rsidRPr="002845DC">
              <w:rPr>
                <w:rFonts w:cs="Arial"/>
                <w:b/>
                <w:sz w:val="20"/>
                <w:szCs w:val="20"/>
              </w:rPr>
              <w:instrText xml:space="preserve"> FORMTEXT </w:instrText>
            </w:r>
            <w:r w:rsidRPr="002845DC">
              <w:rPr>
                <w:rFonts w:cs="Arial"/>
                <w:b/>
                <w:sz w:val="20"/>
                <w:szCs w:val="20"/>
              </w:rPr>
            </w:r>
            <w:r w:rsidRPr="002845DC">
              <w:rPr>
                <w:rFonts w:cs="Arial"/>
                <w:b/>
                <w:sz w:val="20"/>
                <w:szCs w:val="20"/>
              </w:rPr>
              <w:fldChar w:fldCharType="separate"/>
            </w:r>
            <w:r w:rsidR="0019123F" w:rsidRPr="002845DC">
              <w:rPr>
                <w:rFonts w:cs="Arial"/>
                <w:b/>
                <w:noProof/>
                <w:sz w:val="20"/>
                <w:szCs w:val="20"/>
              </w:rPr>
              <w:t> </w:t>
            </w:r>
            <w:r w:rsidR="0019123F" w:rsidRPr="002845DC">
              <w:rPr>
                <w:rFonts w:cs="Arial"/>
                <w:b/>
                <w:noProof/>
                <w:sz w:val="20"/>
                <w:szCs w:val="20"/>
              </w:rPr>
              <w:t> </w:t>
            </w:r>
            <w:r w:rsidR="0019123F" w:rsidRPr="002845DC">
              <w:rPr>
                <w:rFonts w:cs="Arial"/>
                <w:b/>
                <w:noProof/>
                <w:sz w:val="20"/>
                <w:szCs w:val="20"/>
              </w:rPr>
              <w:t> </w:t>
            </w:r>
            <w:r w:rsidR="0019123F" w:rsidRPr="002845DC">
              <w:rPr>
                <w:rFonts w:cs="Arial"/>
                <w:b/>
                <w:noProof/>
                <w:sz w:val="20"/>
                <w:szCs w:val="20"/>
              </w:rPr>
              <w:t> </w:t>
            </w:r>
            <w:r w:rsidR="0019123F" w:rsidRPr="002845DC">
              <w:rPr>
                <w:rFonts w:cs="Arial"/>
                <w:b/>
                <w:noProof/>
                <w:sz w:val="20"/>
                <w:szCs w:val="20"/>
              </w:rPr>
              <w:t> </w:t>
            </w:r>
            <w:r w:rsidRPr="002845DC">
              <w:rPr>
                <w:rFonts w:cs="Arial"/>
                <w:b/>
                <w:sz w:val="20"/>
                <w:szCs w:val="20"/>
              </w:rPr>
              <w:fldChar w:fldCharType="end"/>
            </w:r>
          </w:p>
        </w:tc>
        <w:tc>
          <w:tcPr>
            <w:tcW w:w="1752" w:type="dxa"/>
            <w:gridSpan w:val="3"/>
            <w:noWrap/>
            <w:hideMark/>
          </w:tcPr>
          <w:sdt>
            <w:sdtPr>
              <w:id w:val="-1273009649"/>
              <w:placeholder>
                <w:docPart w:val="DB134DB53F5B4288ADF350860BB10D6B"/>
              </w:placeholder>
              <w:showingPlcHdr/>
              <w:comboBox>
                <w:listItem w:value="Elija un elemento."/>
                <w:listItem w:displayText="BSL1" w:value="BSL1"/>
                <w:listItem w:displayText="BSL2" w:value="BSL2"/>
                <w:listItem w:displayText="BSL3" w:value="BSL3"/>
                <w:listItem w:displayText="BSL4" w:value="BSL4"/>
              </w:comboBox>
            </w:sdtPr>
            <w:sdtEndPr/>
            <w:sdtContent>
              <w:p w:rsidR="0019123F" w:rsidRPr="00BE462E" w:rsidRDefault="0019123F" w:rsidP="0019123F">
                <w:r w:rsidRPr="00BE462E">
                  <w:rPr>
                    <w:rStyle w:val="Textodelmarcadordeposicin"/>
                  </w:rPr>
                  <w:t>Elija un elemento.</w:t>
                </w:r>
              </w:p>
            </w:sdtContent>
          </w:sdt>
        </w:tc>
        <w:tc>
          <w:tcPr>
            <w:tcW w:w="668" w:type="dxa"/>
            <w:noWrap/>
            <w:vAlign w:val="center"/>
            <w:hideMark/>
          </w:tcPr>
          <w:p w:rsidR="0019123F" w:rsidRPr="001C43CB" w:rsidRDefault="00A623EF" w:rsidP="00860736">
            <w:pPr>
              <w:jc w:val="center"/>
              <w:rPr>
                <w:b/>
              </w:rPr>
            </w:pPr>
            <w:r w:rsidRPr="00DE6389">
              <w:fldChar w:fldCharType="begin">
                <w:ffData>
                  <w:name w:val="Casilla118"/>
                  <w:enabled/>
                  <w:calcOnExit w:val="0"/>
                  <w:checkBox>
                    <w:sizeAuto/>
                    <w:default w:val="0"/>
                  </w:checkBox>
                </w:ffData>
              </w:fldChar>
            </w:r>
            <w:r w:rsidR="0019123F" w:rsidRPr="00DE6389">
              <w:instrText xml:space="preserve"> FORMCHECKBOX </w:instrText>
            </w:r>
            <w:r w:rsidR="0050502E">
              <w:fldChar w:fldCharType="separate"/>
            </w:r>
            <w:r w:rsidRPr="00DE6389">
              <w:fldChar w:fldCharType="end"/>
            </w:r>
          </w:p>
        </w:tc>
        <w:tc>
          <w:tcPr>
            <w:tcW w:w="2012" w:type="dxa"/>
            <w:gridSpan w:val="2"/>
            <w:vAlign w:val="center"/>
          </w:tcPr>
          <w:p w:rsidR="0019123F" w:rsidRPr="001C43CB" w:rsidRDefault="00A623EF" w:rsidP="00860736">
            <w:pPr>
              <w:jc w:val="center"/>
              <w:rPr>
                <w:b/>
              </w:rPr>
            </w:pPr>
            <w:r w:rsidRPr="00D337E9">
              <w:rPr>
                <w:rFonts w:cs="Arial"/>
                <w:b/>
                <w:sz w:val="20"/>
                <w:szCs w:val="20"/>
              </w:rPr>
              <w:fldChar w:fldCharType="begin">
                <w:ffData>
                  <w:name w:val="Texto55"/>
                  <w:enabled/>
                  <w:calcOnExit w:val="0"/>
                  <w:textInput/>
                </w:ffData>
              </w:fldChar>
            </w:r>
            <w:r w:rsidR="0019123F" w:rsidRPr="00D337E9">
              <w:rPr>
                <w:rFonts w:cs="Arial"/>
                <w:b/>
                <w:sz w:val="20"/>
                <w:szCs w:val="20"/>
              </w:rPr>
              <w:instrText xml:space="preserve"> FORMTEXT </w:instrText>
            </w:r>
            <w:r w:rsidRPr="00D337E9">
              <w:rPr>
                <w:rFonts w:cs="Arial"/>
                <w:b/>
                <w:sz w:val="20"/>
                <w:szCs w:val="20"/>
              </w:rPr>
            </w:r>
            <w:r w:rsidRPr="00D337E9">
              <w:rPr>
                <w:rFonts w:cs="Arial"/>
                <w:b/>
                <w:sz w:val="20"/>
                <w:szCs w:val="20"/>
              </w:rPr>
              <w:fldChar w:fldCharType="separate"/>
            </w:r>
            <w:r w:rsidR="0019123F" w:rsidRPr="00D337E9">
              <w:rPr>
                <w:rFonts w:cs="Arial"/>
                <w:b/>
                <w:noProof/>
                <w:sz w:val="20"/>
                <w:szCs w:val="20"/>
              </w:rPr>
              <w:t> </w:t>
            </w:r>
            <w:r w:rsidR="0019123F" w:rsidRPr="00D337E9">
              <w:rPr>
                <w:rFonts w:cs="Arial"/>
                <w:b/>
                <w:noProof/>
                <w:sz w:val="20"/>
                <w:szCs w:val="20"/>
              </w:rPr>
              <w:t> </w:t>
            </w:r>
            <w:r w:rsidR="0019123F" w:rsidRPr="00D337E9">
              <w:rPr>
                <w:rFonts w:cs="Arial"/>
                <w:b/>
                <w:noProof/>
                <w:sz w:val="20"/>
                <w:szCs w:val="20"/>
              </w:rPr>
              <w:t> </w:t>
            </w:r>
            <w:r w:rsidR="0019123F" w:rsidRPr="00D337E9">
              <w:rPr>
                <w:rFonts w:cs="Arial"/>
                <w:b/>
                <w:noProof/>
                <w:sz w:val="20"/>
                <w:szCs w:val="20"/>
              </w:rPr>
              <w:t> </w:t>
            </w:r>
            <w:r w:rsidR="0019123F" w:rsidRPr="00D337E9">
              <w:rPr>
                <w:rFonts w:cs="Arial"/>
                <w:b/>
                <w:noProof/>
                <w:sz w:val="20"/>
                <w:szCs w:val="20"/>
              </w:rPr>
              <w:t> </w:t>
            </w:r>
            <w:r w:rsidRPr="00D337E9">
              <w:rPr>
                <w:rFonts w:cs="Arial"/>
                <w:b/>
                <w:sz w:val="20"/>
                <w:szCs w:val="20"/>
              </w:rPr>
              <w:fldChar w:fldCharType="end"/>
            </w:r>
          </w:p>
        </w:tc>
        <w:tc>
          <w:tcPr>
            <w:tcW w:w="722" w:type="dxa"/>
            <w:vAlign w:val="center"/>
          </w:tcPr>
          <w:p w:rsidR="0019123F" w:rsidRPr="001C43CB" w:rsidRDefault="00A623EF" w:rsidP="00860736">
            <w:pPr>
              <w:jc w:val="center"/>
              <w:rPr>
                <w:b/>
              </w:rPr>
            </w:pPr>
            <w:r w:rsidRPr="00DE6389">
              <w:fldChar w:fldCharType="begin">
                <w:ffData>
                  <w:name w:val="Casilla118"/>
                  <w:enabled/>
                  <w:calcOnExit w:val="0"/>
                  <w:checkBox>
                    <w:sizeAuto/>
                    <w:default w:val="0"/>
                  </w:checkBox>
                </w:ffData>
              </w:fldChar>
            </w:r>
            <w:r w:rsidR="0019123F" w:rsidRPr="00DE6389">
              <w:instrText xml:space="preserve"> FORMCHECKBOX </w:instrText>
            </w:r>
            <w:r w:rsidR="0050502E">
              <w:fldChar w:fldCharType="separate"/>
            </w:r>
            <w:r w:rsidRPr="00DE6389">
              <w:fldChar w:fldCharType="end"/>
            </w:r>
          </w:p>
        </w:tc>
        <w:tc>
          <w:tcPr>
            <w:tcW w:w="1538" w:type="dxa"/>
            <w:noWrap/>
            <w:vAlign w:val="center"/>
            <w:hideMark/>
          </w:tcPr>
          <w:p w:rsidR="0019123F" w:rsidRPr="001C43CB" w:rsidRDefault="00A623EF" w:rsidP="00860736">
            <w:pPr>
              <w:jc w:val="center"/>
              <w:rPr>
                <w:b/>
              </w:rPr>
            </w:pPr>
            <w:r w:rsidRPr="00D337E9">
              <w:rPr>
                <w:rFonts w:cs="Arial"/>
                <w:b/>
                <w:sz w:val="20"/>
                <w:szCs w:val="20"/>
              </w:rPr>
              <w:fldChar w:fldCharType="begin">
                <w:ffData>
                  <w:name w:val="Texto55"/>
                  <w:enabled/>
                  <w:calcOnExit w:val="0"/>
                  <w:textInput/>
                </w:ffData>
              </w:fldChar>
            </w:r>
            <w:r w:rsidR="0019123F" w:rsidRPr="00D337E9">
              <w:rPr>
                <w:rFonts w:cs="Arial"/>
                <w:b/>
                <w:sz w:val="20"/>
                <w:szCs w:val="20"/>
              </w:rPr>
              <w:instrText xml:space="preserve"> FORMTEXT </w:instrText>
            </w:r>
            <w:r w:rsidRPr="00D337E9">
              <w:rPr>
                <w:rFonts w:cs="Arial"/>
                <w:b/>
                <w:sz w:val="20"/>
                <w:szCs w:val="20"/>
              </w:rPr>
            </w:r>
            <w:r w:rsidRPr="00D337E9">
              <w:rPr>
                <w:rFonts w:cs="Arial"/>
                <w:b/>
                <w:sz w:val="20"/>
                <w:szCs w:val="20"/>
              </w:rPr>
              <w:fldChar w:fldCharType="separate"/>
            </w:r>
            <w:r w:rsidR="0019123F" w:rsidRPr="00D337E9">
              <w:rPr>
                <w:rFonts w:cs="Arial"/>
                <w:b/>
                <w:noProof/>
                <w:sz w:val="20"/>
                <w:szCs w:val="20"/>
              </w:rPr>
              <w:t> </w:t>
            </w:r>
            <w:r w:rsidR="0019123F" w:rsidRPr="00D337E9">
              <w:rPr>
                <w:rFonts w:cs="Arial"/>
                <w:b/>
                <w:noProof/>
                <w:sz w:val="20"/>
                <w:szCs w:val="20"/>
              </w:rPr>
              <w:t> </w:t>
            </w:r>
            <w:r w:rsidR="0019123F" w:rsidRPr="00D337E9">
              <w:rPr>
                <w:rFonts w:cs="Arial"/>
                <w:b/>
                <w:noProof/>
                <w:sz w:val="20"/>
                <w:szCs w:val="20"/>
              </w:rPr>
              <w:t> </w:t>
            </w:r>
            <w:r w:rsidR="0019123F" w:rsidRPr="00D337E9">
              <w:rPr>
                <w:rFonts w:cs="Arial"/>
                <w:b/>
                <w:noProof/>
                <w:sz w:val="20"/>
                <w:szCs w:val="20"/>
              </w:rPr>
              <w:t> </w:t>
            </w:r>
            <w:r w:rsidR="0019123F" w:rsidRPr="00D337E9">
              <w:rPr>
                <w:rFonts w:cs="Arial"/>
                <w:b/>
                <w:noProof/>
                <w:sz w:val="20"/>
                <w:szCs w:val="20"/>
              </w:rPr>
              <w:t> </w:t>
            </w:r>
            <w:r w:rsidRPr="00D337E9">
              <w:rPr>
                <w:rFonts w:cs="Arial"/>
                <w:b/>
                <w:sz w:val="20"/>
                <w:szCs w:val="20"/>
              </w:rPr>
              <w:fldChar w:fldCharType="end"/>
            </w:r>
          </w:p>
        </w:tc>
      </w:tr>
      <w:tr w:rsidR="0019123F" w:rsidRPr="001C43CB" w:rsidTr="00860736">
        <w:trPr>
          <w:gridBefore w:val="1"/>
          <w:gridAfter w:val="1"/>
          <w:wBefore w:w="22" w:type="dxa"/>
          <w:wAfter w:w="22" w:type="dxa"/>
          <w:trHeight w:val="457"/>
        </w:trPr>
        <w:tc>
          <w:tcPr>
            <w:tcW w:w="1804" w:type="dxa"/>
            <w:noWrap/>
            <w:vAlign w:val="center"/>
            <w:hideMark/>
          </w:tcPr>
          <w:p w:rsidR="0019123F" w:rsidRDefault="00A623EF" w:rsidP="00860736">
            <w:pPr>
              <w:jc w:val="center"/>
            </w:pPr>
            <w:r w:rsidRPr="00187A7B">
              <w:rPr>
                <w:rFonts w:cs="Arial"/>
                <w:b/>
                <w:sz w:val="20"/>
                <w:szCs w:val="20"/>
              </w:rPr>
              <w:fldChar w:fldCharType="begin">
                <w:ffData>
                  <w:name w:val="Texto55"/>
                  <w:enabled/>
                  <w:calcOnExit w:val="0"/>
                  <w:textInput/>
                </w:ffData>
              </w:fldChar>
            </w:r>
            <w:r w:rsidR="0019123F" w:rsidRPr="00187A7B">
              <w:rPr>
                <w:rFonts w:cs="Arial"/>
                <w:b/>
                <w:sz w:val="20"/>
                <w:szCs w:val="20"/>
              </w:rPr>
              <w:instrText xml:space="preserve"> FORMTEXT </w:instrText>
            </w:r>
            <w:r w:rsidRPr="00187A7B">
              <w:rPr>
                <w:rFonts w:cs="Arial"/>
                <w:b/>
                <w:sz w:val="20"/>
                <w:szCs w:val="20"/>
              </w:rPr>
            </w:r>
            <w:r w:rsidRPr="00187A7B">
              <w:rPr>
                <w:rFonts w:cs="Arial"/>
                <w:b/>
                <w:sz w:val="20"/>
                <w:szCs w:val="20"/>
              </w:rPr>
              <w:fldChar w:fldCharType="separate"/>
            </w:r>
            <w:r w:rsidR="0019123F" w:rsidRPr="00187A7B">
              <w:rPr>
                <w:rFonts w:cs="Arial"/>
                <w:b/>
                <w:noProof/>
                <w:sz w:val="20"/>
                <w:szCs w:val="20"/>
              </w:rPr>
              <w:t> </w:t>
            </w:r>
            <w:r w:rsidR="0019123F" w:rsidRPr="00187A7B">
              <w:rPr>
                <w:rFonts w:cs="Arial"/>
                <w:b/>
                <w:noProof/>
                <w:sz w:val="20"/>
                <w:szCs w:val="20"/>
              </w:rPr>
              <w:t> </w:t>
            </w:r>
            <w:r w:rsidR="0019123F" w:rsidRPr="00187A7B">
              <w:rPr>
                <w:rFonts w:cs="Arial"/>
                <w:b/>
                <w:noProof/>
                <w:sz w:val="20"/>
                <w:szCs w:val="20"/>
              </w:rPr>
              <w:t> </w:t>
            </w:r>
            <w:r w:rsidR="0019123F" w:rsidRPr="00187A7B">
              <w:rPr>
                <w:rFonts w:cs="Arial"/>
                <w:b/>
                <w:noProof/>
                <w:sz w:val="20"/>
                <w:szCs w:val="20"/>
              </w:rPr>
              <w:t> </w:t>
            </w:r>
            <w:r w:rsidR="0019123F" w:rsidRPr="00187A7B">
              <w:rPr>
                <w:rFonts w:cs="Arial"/>
                <w:b/>
                <w:noProof/>
                <w:sz w:val="20"/>
                <w:szCs w:val="20"/>
              </w:rPr>
              <w:t> </w:t>
            </w:r>
            <w:r w:rsidRPr="00187A7B">
              <w:rPr>
                <w:rFonts w:cs="Arial"/>
                <w:b/>
                <w:sz w:val="20"/>
                <w:szCs w:val="20"/>
              </w:rPr>
              <w:fldChar w:fldCharType="end"/>
            </w:r>
          </w:p>
        </w:tc>
        <w:tc>
          <w:tcPr>
            <w:tcW w:w="1144" w:type="dxa"/>
            <w:noWrap/>
            <w:vAlign w:val="center"/>
            <w:hideMark/>
          </w:tcPr>
          <w:p w:rsidR="0019123F" w:rsidRDefault="00A623EF" w:rsidP="00860736">
            <w:pPr>
              <w:jc w:val="center"/>
            </w:pPr>
            <w:r w:rsidRPr="002845DC">
              <w:rPr>
                <w:rFonts w:cs="Arial"/>
                <w:b/>
                <w:sz w:val="20"/>
                <w:szCs w:val="20"/>
              </w:rPr>
              <w:fldChar w:fldCharType="begin">
                <w:ffData>
                  <w:name w:val=""/>
                  <w:enabled/>
                  <w:calcOnExit w:val="0"/>
                  <w:textInput>
                    <w:type w:val="number"/>
                  </w:textInput>
                </w:ffData>
              </w:fldChar>
            </w:r>
            <w:r w:rsidR="0019123F" w:rsidRPr="002845DC">
              <w:rPr>
                <w:rFonts w:cs="Arial"/>
                <w:b/>
                <w:sz w:val="20"/>
                <w:szCs w:val="20"/>
              </w:rPr>
              <w:instrText xml:space="preserve"> FORMTEXT </w:instrText>
            </w:r>
            <w:r w:rsidRPr="002845DC">
              <w:rPr>
                <w:rFonts w:cs="Arial"/>
                <w:b/>
                <w:sz w:val="20"/>
                <w:szCs w:val="20"/>
              </w:rPr>
            </w:r>
            <w:r w:rsidRPr="002845DC">
              <w:rPr>
                <w:rFonts w:cs="Arial"/>
                <w:b/>
                <w:sz w:val="20"/>
                <w:szCs w:val="20"/>
              </w:rPr>
              <w:fldChar w:fldCharType="separate"/>
            </w:r>
            <w:r w:rsidR="0019123F" w:rsidRPr="002845DC">
              <w:rPr>
                <w:rFonts w:cs="Arial"/>
                <w:b/>
                <w:noProof/>
                <w:sz w:val="20"/>
                <w:szCs w:val="20"/>
              </w:rPr>
              <w:t> </w:t>
            </w:r>
            <w:r w:rsidR="0019123F" w:rsidRPr="002845DC">
              <w:rPr>
                <w:rFonts w:cs="Arial"/>
                <w:b/>
                <w:noProof/>
                <w:sz w:val="20"/>
                <w:szCs w:val="20"/>
              </w:rPr>
              <w:t> </w:t>
            </w:r>
            <w:r w:rsidR="0019123F" w:rsidRPr="002845DC">
              <w:rPr>
                <w:rFonts w:cs="Arial"/>
                <w:b/>
                <w:noProof/>
                <w:sz w:val="20"/>
                <w:szCs w:val="20"/>
              </w:rPr>
              <w:t> </w:t>
            </w:r>
            <w:r w:rsidR="0019123F" w:rsidRPr="002845DC">
              <w:rPr>
                <w:rFonts w:cs="Arial"/>
                <w:b/>
                <w:noProof/>
                <w:sz w:val="20"/>
                <w:szCs w:val="20"/>
              </w:rPr>
              <w:t> </w:t>
            </w:r>
            <w:r w:rsidR="0019123F" w:rsidRPr="002845DC">
              <w:rPr>
                <w:rFonts w:cs="Arial"/>
                <w:b/>
                <w:noProof/>
                <w:sz w:val="20"/>
                <w:szCs w:val="20"/>
              </w:rPr>
              <w:t> </w:t>
            </w:r>
            <w:r w:rsidRPr="002845DC">
              <w:rPr>
                <w:rFonts w:cs="Arial"/>
                <w:b/>
                <w:sz w:val="20"/>
                <w:szCs w:val="20"/>
              </w:rPr>
              <w:fldChar w:fldCharType="end"/>
            </w:r>
          </w:p>
        </w:tc>
        <w:tc>
          <w:tcPr>
            <w:tcW w:w="1752" w:type="dxa"/>
            <w:gridSpan w:val="3"/>
            <w:noWrap/>
            <w:hideMark/>
          </w:tcPr>
          <w:sdt>
            <w:sdtPr>
              <w:id w:val="1992441539"/>
              <w:placeholder>
                <w:docPart w:val="9289BD1C85704E4B88810C72BFEA3662"/>
              </w:placeholder>
              <w:showingPlcHdr/>
              <w:comboBox>
                <w:listItem w:value="Elija un elemento."/>
                <w:listItem w:displayText="BSL1" w:value="BSL1"/>
                <w:listItem w:displayText="BSL2" w:value="BSL2"/>
                <w:listItem w:displayText="BSL3" w:value="BSL3"/>
                <w:listItem w:displayText="BSL4" w:value="BSL4"/>
              </w:comboBox>
            </w:sdtPr>
            <w:sdtEndPr/>
            <w:sdtContent>
              <w:p w:rsidR="0019123F" w:rsidRDefault="0019123F" w:rsidP="0019123F">
                <w:r w:rsidRPr="00BE462E">
                  <w:rPr>
                    <w:rStyle w:val="Textodelmarcadordeposicin"/>
                  </w:rPr>
                  <w:t>Elija un elemento.</w:t>
                </w:r>
              </w:p>
            </w:sdtContent>
          </w:sdt>
        </w:tc>
        <w:tc>
          <w:tcPr>
            <w:tcW w:w="668" w:type="dxa"/>
            <w:noWrap/>
            <w:vAlign w:val="center"/>
            <w:hideMark/>
          </w:tcPr>
          <w:p w:rsidR="0019123F" w:rsidRPr="001C43CB" w:rsidRDefault="00A623EF" w:rsidP="00860736">
            <w:pPr>
              <w:jc w:val="center"/>
              <w:rPr>
                <w:b/>
              </w:rPr>
            </w:pPr>
            <w:r w:rsidRPr="00DE6389">
              <w:fldChar w:fldCharType="begin">
                <w:ffData>
                  <w:name w:val="Casilla118"/>
                  <w:enabled/>
                  <w:calcOnExit w:val="0"/>
                  <w:checkBox>
                    <w:sizeAuto/>
                    <w:default w:val="0"/>
                  </w:checkBox>
                </w:ffData>
              </w:fldChar>
            </w:r>
            <w:r w:rsidR="0019123F" w:rsidRPr="00DE6389">
              <w:instrText xml:space="preserve"> FORMCHECKBOX </w:instrText>
            </w:r>
            <w:r w:rsidR="0050502E">
              <w:fldChar w:fldCharType="separate"/>
            </w:r>
            <w:r w:rsidRPr="00DE6389">
              <w:fldChar w:fldCharType="end"/>
            </w:r>
          </w:p>
        </w:tc>
        <w:tc>
          <w:tcPr>
            <w:tcW w:w="2012" w:type="dxa"/>
            <w:gridSpan w:val="2"/>
            <w:vAlign w:val="center"/>
          </w:tcPr>
          <w:p w:rsidR="0019123F" w:rsidRPr="001C43CB" w:rsidRDefault="00A623EF" w:rsidP="00860736">
            <w:pPr>
              <w:jc w:val="center"/>
              <w:rPr>
                <w:b/>
              </w:rPr>
            </w:pPr>
            <w:r w:rsidRPr="00D337E9">
              <w:rPr>
                <w:rFonts w:cs="Arial"/>
                <w:b/>
                <w:sz w:val="20"/>
                <w:szCs w:val="20"/>
              </w:rPr>
              <w:fldChar w:fldCharType="begin">
                <w:ffData>
                  <w:name w:val="Texto55"/>
                  <w:enabled/>
                  <w:calcOnExit w:val="0"/>
                  <w:textInput/>
                </w:ffData>
              </w:fldChar>
            </w:r>
            <w:r w:rsidR="0019123F" w:rsidRPr="00D337E9">
              <w:rPr>
                <w:rFonts w:cs="Arial"/>
                <w:b/>
                <w:sz w:val="20"/>
                <w:szCs w:val="20"/>
              </w:rPr>
              <w:instrText xml:space="preserve"> FORMTEXT </w:instrText>
            </w:r>
            <w:r w:rsidRPr="00D337E9">
              <w:rPr>
                <w:rFonts w:cs="Arial"/>
                <w:b/>
                <w:sz w:val="20"/>
                <w:szCs w:val="20"/>
              </w:rPr>
            </w:r>
            <w:r w:rsidRPr="00D337E9">
              <w:rPr>
                <w:rFonts w:cs="Arial"/>
                <w:b/>
                <w:sz w:val="20"/>
                <w:szCs w:val="20"/>
              </w:rPr>
              <w:fldChar w:fldCharType="separate"/>
            </w:r>
            <w:r w:rsidR="0019123F" w:rsidRPr="00D337E9">
              <w:rPr>
                <w:rFonts w:cs="Arial"/>
                <w:b/>
                <w:noProof/>
                <w:sz w:val="20"/>
                <w:szCs w:val="20"/>
              </w:rPr>
              <w:t> </w:t>
            </w:r>
            <w:r w:rsidR="0019123F" w:rsidRPr="00D337E9">
              <w:rPr>
                <w:rFonts w:cs="Arial"/>
                <w:b/>
                <w:noProof/>
                <w:sz w:val="20"/>
                <w:szCs w:val="20"/>
              </w:rPr>
              <w:t> </w:t>
            </w:r>
            <w:r w:rsidR="0019123F" w:rsidRPr="00D337E9">
              <w:rPr>
                <w:rFonts w:cs="Arial"/>
                <w:b/>
                <w:noProof/>
                <w:sz w:val="20"/>
                <w:szCs w:val="20"/>
              </w:rPr>
              <w:t> </w:t>
            </w:r>
            <w:r w:rsidR="0019123F" w:rsidRPr="00D337E9">
              <w:rPr>
                <w:rFonts w:cs="Arial"/>
                <w:b/>
                <w:noProof/>
                <w:sz w:val="20"/>
                <w:szCs w:val="20"/>
              </w:rPr>
              <w:t> </w:t>
            </w:r>
            <w:r w:rsidR="0019123F" w:rsidRPr="00D337E9">
              <w:rPr>
                <w:rFonts w:cs="Arial"/>
                <w:b/>
                <w:noProof/>
                <w:sz w:val="20"/>
                <w:szCs w:val="20"/>
              </w:rPr>
              <w:t> </w:t>
            </w:r>
            <w:r w:rsidRPr="00D337E9">
              <w:rPr>
                <w:rFonts w:cs="Arial"/>
                <w:b/>
                <w:sz w:val="20"/>
                <w:szCs w:val="20"/>
              </w:rPr>
              <w:fldChar w:fldCharType="end"/>
            </w:r>
          </w:p>
        </w:tc>
        <w:tc>
          <w:tcPr>
            <w:tcW w:w="722" w:type="dxa"/>
            <w:vAlign w:val="center"/>
          </w:tcPr>
          <w:p w:rsidR="0019123F" w:rsidRPr="001C43CB" w:rsidRDefault="00A623EF" w:rsidP="00860736">
            <w:pPr>
              <w:jc w:val="center"/>
              <w:rPr>
                <w:b/>
              </w:rPr>
            </w:pPr>
            <w:r w:rsidRPr="00DE6389">
              <w:fldChar w:fldCharType="begin">
                <w:ffData>
                  <w:name w:val="Casilla118"/>
                  <w:enabled/>
                  <w:calcOnExit w:val="0"/>
                  <w:checkBox>
                    <w:sizeAuto/>
                    <w:default w:val="0"/>
                  </w:checkBox>
                </w:ffData>
              </w:fldChar>
            </w:r>
            <w:r w:rsidR="0019123F" w:rsidRPr="00DE6389">
              <w:instrText xml:space="preserve"> FORMCHECKBOX </w:instrText>
            </w:r>
            <w:r w:rsidR="0050502E">
              <w:fldChar w:fldCharType="separate"/>
            </w:r>
            <w:r w:rsidRPr="00DE6389">
              <w:fldChar w:fldCharType="end"/>
            </w:r>
          </w:p>
        </w:tc>
        <w:tc>
          <w:tcPr>
            <w:tcW w:w="1538" w:type="dxa"/>
            <w:noWrap/>
            <w:vAlign w:val="center"/>
            <w:hideMark/>
          </w:tcPr>
          <w:p w:rsidR="0019123F" w:rsidRPr="001C43CB" w:rsidRDefault="00A623EF" w:rsidP="00860736">
            <w:pPr>
              <w:jc w:val="center"/>
              <w:rPr>
                <w:b/>
              </w:rPr>
            </w:pPr>
            <w:r w:rsidRPr="00D337E9">
              <w:rPr>
                <w:rFonts w:cs="Arial"/>
                <w:b/>
                <w:sz w:val="20"/>
                <w:szCs w:val="20"/>
              </w:rPr>
              <w:fldChar w:fldCharType="begin">
                <w:ffData>
                  <w:name w:val="Texto55"/>
                  <w:enabled/>
                  <w:calcOnExit w:val="0"/>
                  <w:textInput/>
                </w:ffData>
              </w:fldChar>
            </w:r>
            <w:r w:rsidR="0019123F" w:rsidRPr="00D337E9">
              <w:rPr>
                <w:rFonts w:cs="Arial"/>
                <w:b/>
                <w:sz w:val="20"/>
                <w:szCs w:val="20"/>
              </w:rPr>
              <w:instrText xml:space="preserve"> FORMTEXT </w:instrText>
            </w:r>
            <w:r w:rsidRPr="00D337E9">
              <w:rPr>
                <w:rFonts w:cs="Arial"/>
                <w:b/>
                <w:sz w:val="20"/>
                <w:szCs w:val="20"/>
              </w:rPr>
            </w:r>
            <w:r w:rsidRPr="00D337E9">
              <w:rPr>
                <w:rFonts w:cs="Arial"/>
                <w:b/>
                <w:sz w:val="20"/>
                <w:szCs w:val="20"/>
              </w:rPr>
              <w:fldChar w:fldCharType="separate"/>
            </w:r>
            <w:r w:rsidR="0019123F" w:rsidRPr="00D337E9">
              <w:rPr>
                <w:rFonts w:cs="Arial"/>
                <w:b/>
                <w:noProof/>
                <w:sz w:val="20"/>
                <w:szCs w:val="20"/>
              </w:rPr>
              <w:t> </w:t>
            </w:r>
            <w:r w:rsidR="0019123F" w:rsidRPr="00D337E9">
              <w:rPr>
                <w:rFonts w:cs="Arial"/>
                <w:b/>
                <w:noProof/>
                <w:sz w:val="20"/>
                <w:szCs w:val="20"/>
              </w:rPr>
              <w:t> </w:t>
            </w:r>
            <w:r w:rsidR="0019123F" w:rsidRPr="00D337E9">
              <w:rPr>
                <w:rFonts w:cs="Arial"/>
                <w:b/>
                <w:noProof/>
                <w:sz w:val="20"/>
                <w:szCs w:val="20"/>
              </w:rPr>
              <w:t> </w:t>
            </w:r>
            <w:r w:rsidR="0019123F" w:rsidRPr="00D337E9">
              <w:rPr>
                <w:rFonts w:cs="Arial"/>
                <w:b/>
                <w:noProof/>
                <w:sz w:val="20"/>
                <w:szCs w:val="20"/>
              </w:rPr>
              <w:t> </w:t>
            </w:r>
            <w:r w:rsidR="0019123F" w:rsidRPr="00D337E9">
              <w:rPr>
                <w:rFonts w:cs="Arial"/>
                <w:b/>
                <w:noProof/>
                <w:sz w:val="20"/>
                <w:szCs w:val="20"/>
              </w:rPr>
              <w:t> </w:t>
            </w:r>
            <w:r w:rsidRPr="00D337E9">
              <w:rPr>
                <w:rFonts w:cs="Arial"/>
                <w:b/>
                <w:sz w:val="20"/>
                <w:szCs w:val="20"/>
              </w:rPr>
              <w:fldChar w:fldCharType="end"/>
            </w:r>
          </w:p>
        </w:tc>
      </w:tr>
      <w:tr w:rsidR="0019123F" w:rsidRPr="001C43CB" w:rsidTr="00860736">
        <w:trPr>
          <w:gridBefore w:val="1"/>
          <w:gridAfter w:val="1"/>
          <w:wBefore w:w="22" w:type="dxa"/>
          <w:wAfter w:w="22" w:type="dxa"/>
          <w:trHeight w:val="391"/>
        </w:trPr>
        <w:tc>
          <w:tcPr>
            <w:tcW w:w="1804" w:type="dxa"/>
            <w:noWrap/>
            <w:vAlign w:val="center"/>
            <w:hideMark/>
          </w:tcPr>
          <w:p w:rsidR="0019123F" w:rsidRDefault="00A623EF" w:rsidP="00860736">
            <w:pPr>
              <w:jc w:val="center"/>
            </w:pPr>
            <w:r w:rsidRPr="00187A7B">
              <w:rPr>
                <w:rFonts w:cs="Arial"/>
                <w:b/>
                <w:sz w:val="20"/>
                <w:szCs w:val="20"/>
              </w:rPr>
              <w:fldChar w:fldCharType="begin">
                <w:ffData>
                  <w:name w:val="Texto55"/>
                  <w:enabled/>
                  <w:calcOnExit w:val="0"/>
                  <w:textInput/>
                </w:ffData>
              </w:fldChar>
            </w:r>
            <w:r w:rsidR="0019123F" w:rsidRPr="00187A7B">
              <w:rPr>
                <w:rFonts w:cs="Arial"/>
                <w:b/>
                <w:sz w:val="20"/>
                <w:szCs w:val="20"/>
              </w:rPr>
              <w:instrText xml:space="preserve"> FORMTEXT </w:instrText>
            </w:r>
            <w:r w:rsidRPr="00187A7B">
              <w:rPr>
                <w:rFonts w:cs="Arial"/>
                <w:b/>
                <w:sz w:val="20"/>
                <w:szCs w:val="20"/>
              </w:rPr>
            </w:r>
            <w:r w:rsidRPr="00187A7B">
              <w:rPr>
                <w:rFonts w:cs="Arial"/>
                <w:b/>
                <w:sz w:val="20"/>
                <w:szCs w:val="20"/>
              </w:rPr>
              <w:fldChar w:fldCharType="separate"/>
            </w:r>
            <w:r w:rsidR="0019123F" w:rsidRPr="00187A7B">
              <w:rPr>
                <w:rFonts w:cs="Arial"/>
                <w:b/>
                <w:noProof/>
                <w:sz w:val="20"/>
                <w:szCs w:val="20"/>
              </w:rPr>
              <w:t> </w:t>
            </w:r>
            <w:r w:rsidR="0019123F" w:rsidRPr="00187A7B">
              <w:rPr>
                <w:rFonts w:cs="Arial"/>
                <w:b/>
                <w:noProof/>
                <w:sz w:val="20"/>
                <w:szCs w:val="20"/>
              </w:rPr>
              <w:t> </w:t>
            </w:r>
            <w:r w:rsidR="0019123F" w:rsidRPr="00187A7B">
              <w:rPr>
                <w:rFonts w:cs="Arial"/>
                <w:b/>
                <w:noProof/>
                <w:sz w:val="20"/>
                <w:szCs w:val="20"/>
              </w:rPr>
              <w:t> </w:t>
            </w:r>
            <w:r w:rsidR="0019123F" w:rsidRPr="00187A7B">
              <w:rPr>
                <w:rFonts w:cs="Arial"/>
                <w:b/>
                <w:noProof/>
                <w:sz w:val="20"/>
                <w:szCs w:val="20"/>
              </w:rPr>
              <w:t> </w:t>
            </w:r>
            <w:r w:rsidR="0019123F" w:rsidRPr="00187A7B">
              <w:rPr>
                <w:rFonts w:cs="Arial"/>
                <w:b/>
                <w:noProof/>
                <w:sz w:val="20"/>
                <w:szCs w:val="20"/>
              </w:rPr>
              <w:t> </w:t>
            </w:r>
            <w:r w:rsidRPr="00187A7B">
              <w:rPr>
                <w:rFonts w:cs="Arial"/>
                <w:b/>
                <w:sz w:val="20"/>
                <w:szCs w:val="20"/>
              </w:rPr>
              <w:fldChar w:fldCharType="end"/>
            </w:r>
          </w:p>
        </w:tc>
        <w:tc>
          <w:tcPr>
            <w:tcW w:w="1144" w:type="dxa"/>
            <w:noWrap/>
            <w:vAlign w:val="center"/>
            <w:hideMark/>
          </w:tcPr>
          <w:p w:rsidR="0019123F" w:rsidRDefault="00A623EF" w:rsidP="00860736">
            <w:pPr>
              <w:jc w:val="center"/>
            </w:pPr>
            <w:r w:rsidRPr="002845DC">
              <w:rPr>
                <w:rFonts w:cs="Arial"/>
                <w:b/>
                <w:sz w:val="20"/>
                <w:szCs w:val="20"/>
              </w:rPr>
              <w:fldChar w:fldCharType="begin">
                <w:ffData>
                  <w:name w:val=""/>
                  <w:enabled/>
                  <w:calcOnExit w:val="0"/>
                  <w:textInput>
                    <w:type w:val="number"/>
                  </w:textInput>
                </w:ffData>
              </w:fldChar>
            </w:r>
            <w:r w:rsidR="0019123F" w:rsidRPr="002845DC">
              <w:rPr>
                <w:rFonts w:cs="Arial"/>
                <w:b/>
                <w:sz w:val="20"/>
                <w:szCs w:val="20"/>
              </w:rPr>
              <w:instrText xml:space="preserve"> FORMTEXT </w:instrText>
            </w:r>
            <w:r w:rsidRPr="002845DC">
              <w:rPr>
                <w:rFonts w:cs="Arial"/>
                <w:b/>
                <w:sz w:val="20"/>
                <w:szCs w:val="20"/>
              </w:rPr>
            </w:r>
            <w:r w:rsidRPr="002845DC">
              <w:rPr>
                <w:rFonts w:cs="Arial"/>
                <w:b/>
                <w:sz w:val="20"/>
                <w:szCs w:val="20"/>
              </w:rPr>
              <w:fldChar w:fldCharType="separate"/>
            </w:r>
            <w:r w:rsidR="0019123F" w:rsidRPr="002845DC">
              <w:rPr>
                <w:rFonts w:cs="Arial"/>
                <w:b/>
                <w:noProof/>
                <w:sz w:val="20"/>
                <w:szCs w:val="20"/>
              </w:rPr>
              <w:t> </w:t>
            </w:r>
            <w:r w:rsidR="0019123F" w:rsidRPr="002845DC">
              <w:rPr>
                <w:rFonts w:cs="Arial"/>
                <w:b/>
                <w:noProof/>
                <w:sz w:val="20"/>
                <w:szCs w:val="20"/>
              </w:rPr>
              <w:t> </w:t>
            </w:r>
            <w:r w:rsidR="0019123F" w:rsidRPr="002845DC">
              <w:rPr>
                <w:rFonts w:cs="Arial"/>
                <w:b/>
                <w:noProof/>
                <w:sz w:val="20"/>
                <w:szCs w:val="20"/>
              </w:rPr>
              <w:t> </w:t>
            </w:r>
            <w:r w:rsidR="0019123F" w:rsidRPr="002845DC">
              <w:rPr>
                <w:rFonts w:cs="Arial"/>
                <w:b/>
                <w:noProof/>
                <w:sz w:val="20"/>
                <w:szCs w:val="20"/>
              </w:rPr>
              <w:t> </w:t>
            </w:r>
            <w:r w:rsidR="0019123F" w:rsidRPr="002845DC">
              <w:rPr>
                <w:rFonts w:cs="Arial"/>
                <w:b/>
                <w:noProof/>
                <w:sz w:val="20"/>
                <w:szCs w:val="20"/>
              </w:rPr>
              <w:t> </w:t>
            </w:r>
            <w:r w:rsidRPr="002845DC">
              <w:rPr>
                <w:rFonts w:cs="Arial"/>
                <w:b/>
                <w:sz w:val="20"/>
                <w:szCs w:val="20"/>
              </w:rPr>
              <w:fldChar w:fldCharType="end"/>
            </w:r>
          </w:p>
        </w:tc>
        <w:tc>
          <w:tcPr>
            <w:tcW w:w="1752" w:type="dxa"/>
            <w:gridSpan w:val="3"/>
            <w:noWrap/>
            <w:hideMark/>
          </w:tcPr>
          <w:sdt>
            <w:sdtPr>
              <w:id w:val="-1485778180"/>
              <w:placeholder>
                <w:docPart w:val="B53E2FA012C8472E96C3873796C0915F"/>
              </w:placeholder>
              <w:showingPlcHdr/>
              <w:comboBox>
                <w:listItem w:value="Elija un elemento."/>
                <w:listItem w:displayText="BSL1" w:value="BSL1"/>
                <w:listItem w:displayText="BSL2" w:value="BSL2"/>
                <w:listItem w:displayText="BSL3" w:value="BSL3"/>
                <w:listItem w:displayText="BSL4" w:value="BSL4"/>
              </w:comboBox>
            </w:sdtPr>
            <w:sdtEndPr/>
            <w:sdtContent>
              <w:p w:rsidR="0019123F" w:rsidRPr="00BE462E" w:rsidRDefault="0019123F" w:rsidP="0019123F">
                <w:r w:rsidRPr="00BE462E">
                  <w:rPr>
                    <w:rStyle w:val="Textodelmarcadordeposicin"/>
                  </w:rPr>
                  <w:t>Elija un elemento.</w:t>
                </w:r>
              </w:p>
            </w:sdtContent>
          </w:sdt>
        </w:tc>
        <w:tc>
          <w:tcPr>
            <w:tcW w:w="668" w:type="dxa"/>
            <w:noWrap/>
            <w:vAlign w:val="center"/>
            <w:hideMark/>
          </w:tcPr>
          <w:p w:rsidR="0019123F" w:rsidRPr="001C43CB" w:rsidRDefault="00A623EF" w:rsidP="00860736">
            <w:pPr>
              <w:jc w:val="center"/>
              <w:rPr>
                <w:b/>
              </w:rPr>
            </w:pPr>
            <w:r w:rsidRPr="00DE6389">
              <w:fldChar w:fldCharType="begin">
                <w:ffData>
                  <w:name w:val="Casilla118"/>
                  <w:enabled/>
                  <w:calcOnExit w:val="0"/>
                  <w:checkBox>
                    <w:sizeAuto/>
                    <w:default w:val="0"/>
                  </w:checkBox>
                </w:ffData>
              </w:fldChar>
            </w:r>
            <w:r w:rsidR="0019123F" w:rsidRPr="00DE6389">
              <w:instrText xml:space="preserve"> FORMCHECKBOX </w:instrText>
            </w:r>
            <w:r w:rsidR="0050502E">
              <w:fldChar w:fldCharType="separate"/>
            </w:r>
            <w:r w:rsidRPr="00DE6389">
              <w:fldChar w:fldCharType="end"/>
            </w:r>
          </w:p>
        </w:tc>
        <w:tc>
          <w:tcPr>
            <w:tcW w:w="2012" w:type="dxa"/>
            <w:gridSpan w:val="2"/>
            <w:vAlign w:val="center"/>
          </w:tcPr>
          <w:p w:rsidR="0019123F" w:rsidRPr="001C43CB" w:rsidRDefault="00A623EF" w:rsidP="00860736">
            <w:pPr>
              <w:jc w:val="center"/>
              <w:rPr>
                <w:b/>
              </w:rPr>
            </w:pPr>
            <w:r w:rsidRPr="00D337E9">
              <w:rPr>
                <w:rFonts w:cs="Arial"/>
                <w:b/>
                <w:sz w:val="20"/>
                <w:szCs w:val="20"/>
              </w:rPr>
              <w:fldChar w:fldCharType="begin">
                <w:ffData>
                  <w:name w:val="Texto55"/>
                  <w:enabled/>
                  <w:calcOnExit w:val="0"/>
                  <w:textInput/>
                </w:ffData>
              </w:fldChar>
            </w:r>
            <w:r w:rsidR="0019123F" w:rsidRPr="00D337E9">
              <w:rPr>
                <w:rFonts w:cs="Arial"/>
                <w:b/>
                <w:sz w:val="20"/>
                <w:szCs w:val="20"/>
              </w:rPr>
              <w:instrText xml:space="preserve"> FORMTEXT </w:instrText>
            </w:r>
            <w:r w:rsidRPr="00D337E9">
              <w:rPr>
                <w:rFonts w:cs="Arial"/>
                <w:b/>
                <w:sz w:val="20"/>
                <w:szCs w:val="20"/>
              </w:rPr>
            </w:r>
            <w:r w:rsidRPr="00D337E9">
              <w:rPr>
                <w:rFonts w:cs="Arial"/>
                <w:b/>
                <w:sz w:val="20"/>
                <w:szCs w:val="20"/>
              </w:rPr>
              <w:fldChar w:fldCharType="separate"/>
            </w:r>
            <w:r w:rsidR="0019123F" w:rsidRPr="00D337E9">
              <w:rPr>
                <w:rFonts w:cs="Arial"/>
                <w:b/>
                <w:noProof/>
                <w:sz w:val="20"/>
                <w:szCs w:val="20"/>
              </w:rPr>
              <w:t> </w:t>
            </w:r>
            <w:r w:rsidR="0019123F" w:rsidRPr="00D337E9">
              <w:rPr>
                <w:rFonts w:cs="Arial"/>
                <w:b/>
                <w:noProof/>
                <w:sz w:val="20"/>
                <w:szCs w:val="20"/>
              </w:rPr>
              <w:t> </w:t>
            </w:r>
            <w:r w:rsidR="0019123F" w:rsidRPr="00D337E9">
              <w:rPr>
                <w:rFonts w:cs="Arial"/>
                <w:b/>
                <w:noProof/>
                <w:sz w:val="20"/>
                <w:szCs w:val="20"/>
              </w:rPr>
              <w:t> </w:t>
            </w:r>
            <w:r w:rsidR="0019123F" w:rsidRPr="00D337E9">
              <w:rPr>
                <w:rFonts w:cs="Arial"/>
                <w:b/>
                <w:noProof/>
                <w:sz w:val="20"/>
                <w:szCs w:val="20"/>
              </w:rPr>
              <w:t> </w:t>
            </w:r>
            <w:r w:rsidR="0019123F" w:rsidRPr="00D337E9">
              <w:rPr>
                <w:rFonts w:cs="Arial"/>
                <w:b/>
                <w:noProof/>
                <w:sz w:val="20"/>
                <w:szCs w:val="20"/>
              </w:rPr>
              <w:t> </w:t>
            </w:r>
            <w:r w:rsidRPr="00D337E9">
              <w:rPr>
                <w:rFonts w:cs="Arial"/>
                <w:b/>
                <w:sz w:val="20"/>
                <w:szCs w:val="20"/>
              </w:rPr>
              <w:fldChar w:fldCharType="end"/>
            </w:r>
          </w:p>
        </w:tc>
        <w:tc>
          <w:tcPr>
            <w:tcW w:w="722" w:type="dxa"/>
            <w:vAlign w:val="center"/>
          </w:tcPr>
          <w:p w:rsidR="0019123F" w:rsidRPr="001C43CB" w:rsidRDefault="00A623EF" w:rsidP="00860736">
            <w:pPr>
              <w:jc w:val="center"/>
              <w:rPr>
                <w:b/>
              </w:rPr>
            </w:pPr>
            <w:r w:rsidRPr="00DE6389">
              <w:fldChar w:fldCharType="begin">
                <w:ffData>
                  <w:name w:val="Casilla118"/>
                  <w:enabled/>
                  <w:calcOnExit w:val="0"/>
                  <w:checkBox>
                    <w:sizeAuto/>
                    <w:default w:val="0"/>
                  </w:checkBox>
                </w:ffData>
              </w:fldChar>
            </w:r>
            <w:r w:rsidR="0019123F" w:rsidRPr="00DE6389">
              <w:instrText xml:space="preserve"> FORMCHECKBOX </w:instrText>
            </w:r>
            <w:r w:rsidR="0050502E">
              <w:fldChar w:fldCharType="separate"/>
            </w:r>
            <w:r w:rsidRPr="00DE6389">
              <w:fldChar w:fldCharType="end"/>
            </w:r>
          </w:p>
        </w:tc>
        <w:tc>
          <w:tcPr>
            <w:tcW w:w="1538" w:type="dxa"/>
            <w:noWrap/>
            <w:vAlign w:val="center"/>
            <w:hideMark/>
          </w:tcPr>
          <w:p w:rsidR="0019123F" w:rsidRPr="001C43CB" w:rsidRDefault="00A623EF" w:rsidP="00860736">
            <w:pPr>
              <w:jc w:val="center"/>
              <w:rPr>
                <w:b/>
              </w:rPr>
            </w:pPr>
            <w:r w:rsidRPr="00D337E9">
              <w:rPr>
                <w:rFonts w:cs="Arial"/>
                <w:b/>
                <w:sz w:val="20"/>
                <w:szCs w:val="20"/>
              </w:rPr>
              <w:fldChar w:fldCharType="begin">
                <w:ffData>
                  <w:name w:val="Texto55"/>
                  <w:enabled/>
                  <w:calcOnExit w:val="0"/>
                  <w:textInput/>
                </w:ffData>
              </w:fldChar>
            </w:r>
            <w:r w:rsidR="0019123F" w:rsidRPr="00D337E9">
              <w:rPr>
                <w:rFonts w:cs="Arial"/>
                <w:b/>
                <w:sz w:val="20"/>
                <w:szCs w:val="20"/>
              </w:rPr>
              <w:instrText xml:space="preserve"> FORMTEXT </w:instrText>
            </w:r>
            <w:r w:rsidRPr="00D337E9">
              <w:rPr>
                <w:rFonts w:cs="Arial"/>
                <w:b/>
                <w:sz w:val="20"/>
                <w:szCs w:val="20"/>
              </w:rPr>
            </w:r>
            <w:r w:rsidRPr="00D337E9">
              <w:rPr>
                <w:rFonts w:cs="Arial"/>
                <w:b/>
                <w:sz w:val="20"/>
                <w:szCs w:val="20"/>
              </w:rPr>
              <w:fldChar w:fldCharType="separate"/>
            </w:r>
            <w:r w:rsidR="0019123F" w:rsidRPr="00D337E9">
              <w:rPr>
                <w:rFonts w:cs="Arial"/>
                <w:b/>
                <w:noProof/>
                <w:sz w:val="20"/>
                <w:szCs w:val="20"/>
              </w:rPr>
              <w:t> </w:t>
            </w:r>
            <w:r w:rsidR="0019123F" w:rsidRPr="00D337E9">
              <w:rPr>
                <w:rFonts w:cs="Arial"/>
                <w:b/>
                <w:noProof/>
                <w:sz w:val="20"/>
                <w:szCs w:val="20"/>
              </w:rPr>
              <w:t> </w:t>
            </w:r>
            <w:r w:rsidR="0019123F" w:rsidRPr="00D337E9">
              <w:rPr>
                <w:rFonts w:cs="Arial"/>
                <w:b/>
                <w:noProof/>
                <w:sz w:val="20"/>
                <w:szCs w:val="20"/>
              </w:rPr>
              <w:t> </w:t>
            </w:r>
            <w:r w:rsidR="0019123F" w:rsidRPr="00D337E9">
              <w:rPr>
                <w:rFonts w:cs="Arial"/>
                <w:b/>
                <w:noProof/>
                <w:sz w:val="20"/>
                <w:szCs w:val="20"/>
              </w:rPr>
              <w:t> </w:t>
            </w:r>
            <w:r w:rsidR="0019123F" w:rsidRPr="00D337E9">
              <w:rPr>
                <w:rFonts w:cs="Arial"/>
                <w:b/>
                <w:noProof/>
                <w:sz w:val="20"/>
                <w:szCs w:val="20"/>
              </w:rPr>
              <w:t> </w:t>
            </w:r>
            <w:r w:rsidRPr="00D337E9">
              <w:rPr>
                <w:rFonts w:cs="Arial"/>
                <w:b/>
                <w:sz w:val="20"/>
                <w:szCs w:val="20"/>
              </w:rPr>
              <w:fldChar w:fldCharType="end"/>
            </w:r>
          </w:p>
        </w:tc>
      </w:tr>
      <w:tr w:rsidR="0019123F" w:rsidRPr="001C43CB" w:rsidTr="00860736">
        <w:trPr>
          <w:gridBefore w:val="1"/>
          <w:gridAfter w:val="1"/>
          <w:wBefore w:w="22" w:type="dxa"/>
          <w:wAfter w:w="22" w:type="dxa"/>
          <w:trHeight w:val="457"/>
        </w:trPr>
        <w:tc>
          <w:tcPr>
            <w:tcW w:w="1804" w:type="dxa"/>
            <w:noWrap/>
            <w:vAlign w:val="center"/>
            <w:hideMark/>
          </w:tcPr>
          <w:p w:rsidR="0019123F" w:rsidRDefault="00A623EF" w:rsidP="00860736">
            <w:pPr>
              <w:jc w:val="center"/>
            </w:pPr>
            <w:r w:rsidRPr="00187A7B">
              <w:rPr>
                <w:rFonts w:cs="Arial"/>
                <w:b/>
                <w:sz w:val="20"/>
                <w:szCs w:val="20"/>
              </w:rPr>
              <w:fldChar w:fldCharType="begin">
                <w:ffData>
                  <w:name w:val="Texto55"/>
                  <w:enabled/>
                  <w:calcOnExit w:val="0"/>
                  <w:textInput/>
                </w:ffData>
              </w:fldChar>
            </w:r>
            <w:r w:rsidR="0019123F" w:rsidRPr="00187A7B">
              <w:rPr>
                <w:rFonts w:cs="Arial"/>
                <w:b/>
                <w:sz w:val="20"/>
                <w:szCs w:val="20"/>
              </w:rPr>
              <w:instrText xml:space="preserve"> FORMTEXT </w:instrText>
            </w:r>
            <w:r w:rsidRPr="00187A7B">
              <w:rPr>
                <w:rFonts w:cs="Arial"/>
                <w:b/>
                <w:sz w:val="20"/>
                <w:szCs w:val="20"/>
              </w:rPr>
            </w:r>
            <w:r w:rsidRPr="00187A7B">
              <w:rPr>
                <w:rFonts w:cs="Arial"/>
                <w:b/>
                <w:sz w:val="20"/>
                <w:szCs w:val="20"/>
              </w:rPr>
              <w:fldChar w:fldCharType="separate"/>
            </w:r>
            <w:r w:rsidR="0019123F" w:rsidRPr="00187A7B">
              <w:rPr>
                <w:rFonts w:cs="Arial"/>
                <w:b/>
                <w:noProof/>
                <w:sz w:val="20"/>
                <w:szCs w:val="20"/>
              </w:rPr>
              <w:t> </w:t>
            </w:r>
            <w:r w:rsidR="0019123F" w:rsidRPr="00187A7B">
              <w:rPr>
                <w:rFonts w:cs="Arial"/>
                <w:b/>
                <w:noProof/>
                <w:sz w:val="20"/>
                <w:szCs w:val="20"/>
              </w:rPr>
              <w:t> </w:t>
            </w:r>
            <w:r w:rsidR="0019123F" w:rsidRPr="00187A7B">
              <w:rPr>
                <w:rFonts w:cs="Arial"/>
                <w:b/>
                <w:noProof/>
                <w:sz w:val="20"/>
                <w:szCs w:val="20"/>
              </w:rPr>
              <w:t> </w:t>
            </w:r>
            <w:r w:rsidR="0019123F" w:rsidRPr="00187A7B">
              <w:rPr>
                <w:rFonts w:cs="Arial"/>
                <w:b/>
                <w:noProof/>
                <w:sz w:val="20"/>
                <w:szCs w:val="20"/>
              </w:rPr>
              <w:t> </w:t>
            </w:r>
            <w:r w:rsidR="0019123F" w:rsidRPr="00187A7B">
              <w:rPr>
                <w:rFonts w:cs="Arial"/>
                <w:b/>
                <w:noProof/>
                <w:sz w:val="20"/>
                <w:szCs w:val="20"/>
              </w:rPr>
              <w:t> </w:t>
            </w:r>
            <w:r w:rsidRPr="00187A7B">
              <w:rPr>
                <w:rFonts w:cs="Arial"/>
                <w:b/>
                <w:sz w:val="20"/>
                <w:szCs w:val="20"/>
              </w:rPr>
              <w:fldChar w:fldCharType="end"/>
            </w:r>
          </w:p>
        </w:tc>
        <w:tc>
          <w:tcPr>
            <w:tcW w:w="1144" w:type="dxa"/>
            <w:noWrap/>
            <w:vAlign w:val="center"/>
            <w:hideMark/>
          </w:tcPr>
          <w:p w:rsidR="0019123F" w:rsidRDefault="00A623EF" w:rsidP="00860736">
            <w:pPr>
              <w:jc w:val="center"/>
            </w:pPr>
            <w:r w:rsidRPr="002845DC">
              <w:rPr>
                <w:rFonts w:cs="Arial"/>
                <w:b/>
                <w:sz w:val="20"/>
                <w:szCs w:val="20"/>
              </w:rPr>
              <w:fldChar w:fldCharType="begin">
                <w:ffData>
                  <w:name w:val=""/>
                  <w:enabled/>
                  <w:calcOnExit w:val="0"/>
                  <w:textInput>
                    <w:type w:val="number"/>
                  </w:textInput>
                </w:ffData>
              </w:fldChar>
            </w:r>
            <w:r w:rsidR="0019123F" w:rsidRPr="002845DC">
              <w:rPr>
                <w:rFonts w:cs="Arial"/>
                <w:b/>
                <w:sz w:val="20"/>
                <w:szCs w:val="20"/>
              </w:rPr>
              <w:instrText xml:space="preserve"> FORMTEXT </w:instrText>
            </w:r>
            <w:r w:rsidRPr="002845DC">
              <w:rPr>
                <w:rFonts w:cs="Arial"/>
                <w:b/>
                <w:sz w:val="20"/>
                <w:szCs w:val="20"/>
              </w:rPr>
            </w:r>
            <w:r w:rsidRPr="002845DC">
              <w:rPr>
                <w:rFonts w:cs="Arial"/>
                <w:b/>
                <w:sz w:val="20"/>
                <w:szCs w:val="20"/>
              </w:rPr>
              <w:fldChar w:fldCharType="separate"/>
            </w:r>
            <w:r w:rsidR="0019123F" w:rsidRPr="002845DC">
              <w:rPr>
                <w:rFonts w:cs="Arial"/>
                <w:b/>
                <w:noProof/>
                <w:sz w:val="20"/>
                <w:szCs w:val="20"/>
              </w:rPr>
              <w:t> </w:t>
            </w:r>
            <w:r w:rsidR="0019123F" w:rsidRPr="002845DC">
              <w:rPr>
                <w:rFonts w:cs="Arial"/>
                <w:b/>
                <w:noProof/>
                <w:sz w:val="20"/>
                <w:szCs w:val="20"/>
              </w:rPr>
              <w:t> </w:t>
            </w:r>
            <w:r w:rsidR="0019123F" w:rsidRPr="002845DC">
              <w:rPr>
                <w:rFonts w:cs="Arial"/>
                <w:b/>
                <w:noProof/>
                <w:sz w:val="20"/>
                <w:szCs w:val="20"/>
              </w:rPr>
              <w:t> </w:t>
            </w:r>
            <w:r w:rsidR="0019123F" w:rsidRPr="002845DC">
              <w:rPr>
                <w:rFonts w:cs="Arial"/>
                <w:b/>
                <w:noProof/>
                <w:sz w:val="20"/>
                <w:szCs w:val="20"/>
              </w:rPr>
              <w:t> </w:t>
            </w:r>
            <w:r w:rsidR="0019123F" w:rsidRPr="002845DC">
              <w:rPr>
                <w:rFonts w:cs="Arial"/>
                <w:b/>
                <w:noProof/>
                <w:sz w:val="20"/>
                <w:szCs w:val="20"/>
              </w:rPr>
              <w:t> </w:t>
            </w:r>
            <w:r w:rsidRPr="002845DC">
              <w:rPr>
                <w:rFonts w:cs="Arial"/>
                <w:b/>
                <w:sz w:val="20"/>
                <w:szCs w:val="20"/>
              </w:rPr>
              <w:fldChar w:fldCharType="end"/>
            </w:r>
          </w:p>
        </w:tc>
        <w:tc>
          <w:tcPr>
            <w:tcW w:w="1752" w:type="dxa"/>
            <w:gridSpan w:val="3"/>
            <w:noWrap/>
            <w:hideMark/>
          </w:tcPr>
          <w:sdt>
            <w:sdtPr>
              <w:id w:val="1787537989"/>
              <w:placeholder>
                <w:docPart w:val="7D5B2D84D3484243A4A28E15F3866A1F"/>
              </w:placeholder>
              <w:showingPlcHdr/>
              <w:comboBox>
                <w:listItem w:value="Elija un elemento."/>
                <w:listItem w:displayText="BSL1" w:value="BSL1"/>
                <w:listItem w:displayText="BSL2" w:value="BSL2"/>
                <w:listItem w:displayText="BSL3" w:value="BSL3"/>
                <w:listItem w:displayText="BSL4" w:value="BSL4"/>
              </w:comboBox>
            </w:sdtPr>
            <w:sdtEndPr/>
            <w:sdtContent>
              <w:p w:rsidR="0019123F" w:rsidRDefault="0019123F" w:rsidP="0019123F">
                <w:r w:rsidRPr="00BE462E">
                  <w:rPr>
                    <w:rStyle w:val="Textodelmarcadordeposicin"/>
                  </w:rPr>
                  <w:t>Elija un elemento.</w:t>
                </w:r>
              </w:p>
            </w:sdtContent>
          </w:sdt>
        </w:tc>
        <w:tc>
          <w:tcPr>
            <w:tcW w:w="668" w:type="dxa"/>
            <w:noWrap/>
            <w:vAlign w:val="center"/>
            <w:hideMark/>
          </w:tcPr>
          <w:p w:rsidR="0019123F" w:rsidRPr="001C43CB" w:rsidRDefault="00A623EF" w:rsidP="00860736">
            <w:pPr>
              <w:jc w:val="center"/>
              <w:rPr>
                <w:b/>
              </w:rPr>
            </w:pPr>
            <w:r w:rsidRPr="00DE6389">
              <w:fldChar w:fldCharType="begin">
                <w:ffData>
                  <w:name w:val="Casilla118"/>
                  <w:enabled/>
                  <w:calcOnExit w:val="0"/>
                  <w:checkBox>
                    <w:sizeAuto/>
                    <w:default w:val="0"/>
                  </w:checkBox>
                </w:ffData>
              </w:fldChar>
            </w:r>
            <w:r w:rsidR="0019123F" w:rsidRPr="00DE6389">
              <w:instrText xml:space="preserve"> FORMCHECKBOX </w:instrText>
            </w:r>
            <w:r w:rsidR="0050502E">
              <w:fldChar w:fldCharType="separate"/>
            </w:r>
            <w:r w:rsidRPr="00DE6389">
              <w:fldChar w:fldCharType="end"/>
            </w:r>
          </w:p>
        </w:tc>
        <w:tc>
          <w:tcPr>
            <w:tcW w:w="2012" w:type="dxa"/>
            <w:gridSpan w:val="2"/>
            <w:vAlign w:val="center"/>
          </w:tcPr>
          <w:p w:rsidR="0019123F" w:rsidRPr="001C43CB" w:rsidRDefault="00A623EF" w:rsidP="00860736">
            <w:pPr>
              <w:jc w:val="center"/>
              <w:rPr>
                <w:b/>
              </w:rPr>
            </w:pPr>
            <w:r w:rsidRPr="00D337E9">
              <w:rPr>
                <w:rFonts w:cs="Arial"/>
                <w:b/>
                <w:sz w:val="20"/>
                <w:szCs w:val="20"/>
              </w:rPr>
              <w:fldChar w:fldCharType="begin">
                <w:ffData>
                  <w:name w:val="Texto55"/>
                  <w:enabled/>
                  <w:calcOnExit w:val="0"/>
                  <w:textInput/>
                </w:ffData>
              </w:fldChar>
            </w:r>
            <w:r w:rsidR="0019123F" w:rsidRPr="00D337E9">
              <w:rPr>
                <w:rFonts w:cs="Arial"/>
                <w:b/>
                <w:sz w:val="20"/>
                <w:szCs w:val="20"/>
              </w:rPr>
              <w:instrText xml:space="preserve"> FORMTEXT </w:instrText>
            </w:r>
            <w:r w:rsidRPr="00D337E9">
              <w:rPr>
                <w:rFonts w:cs="Arial"/>
                <w:b/>
                <w:sz w:val="20"/>
                <w:szCs w:val="20"/>
              </w:rPr>
            </w:r>
            <w:r w:rsidRPr="00D337E9">
              <w:rPr>
                <w:rFonts w:cs="Arial"/>
                <w:b/>
                <w:sz w:val="20"/>
                <w:szCs w:val="20"/>
              </w:rPr>
              <w:fldChar w:fldCharType="separate"/>
            </w:r>
            <w:r w:rsidR="0019123F" w:rsidRPr="00D337E9">
              <w:rPr>
                <w:rFonts w:cs="Arial"/>
                <w:b/>
                <w:noProof/>
                <w:sz w:val="20"/>
                <w:szCs w:val="20"/>
              </w:rPr>
              <w:t> </w:t>
            </w:r>
            <w:r w:rsidR="0019123F" w:rsidRPr="00D337E9">
              <w:rPr>
                <w:rFonts w:cs="Arial"/>
                <w:b/>
                <w:noProof/>
                <w:sz w:val="20"/>
                <w:szCs w:val="20"/>
              </w:rPr>
              <w:t> </w:t>
            </w:r>
            <w:r w:rsidR="0019123F" w:rsidRPr="00D337E9">
              <w:rPr>
                <w:rFonts w:cs="Arial"/>
                <w:b/>
                <w:noProof/>
                <w:sz w:val="20"/>
                <w:szCs w:val="20"/>
              </w:rPr>
              <w:t> </w:t>
            </w:r>
            <w:r w:rsidR="0019123F" w:rsidRPr="00D337E9">
              <w:rPr>
                <w:rFonts w:cs="Arial"/>
                <w:b/>
                <w:noProof/>
                <w:sz w:val="20"/>
                <w:szCs w:val="20"/>
              </w:rPr>
              <w:t> </w:t>
            </w:r>
            <w:r w:rsidR="0019123F" w:rsidRPr="00D337E9">
              <w:rPr>
                <w:rFonts w:cs="Arial"/>
                <w:b/>
                <w:noProof/>
                <w:sz w:val="20"/>
                <w:szCs w:val="20"/>
              </w:rPr>
              <w:t> </w:t>
            </w:r>
            <w:r w:rsidRPr="00D337E9">
              <w:rPr>
                <w:rFonts w:cs="Arial"/>
                <w:b/>
                <w:sz w:val="20"/>
                <w:szCs w:val="20"/>
              </w:rPr>
              <w:fldChar w:fldCharType="end"/>
            </w:r>
          </w:p>
        </w:tc>
        <w:tc>
          <w:tcPr>
            <w:tcW w:w="722" w:type="dxa"/>
            <w:vAlign w:val="center"/>
          </w:tcPr>
          <w:p w:rsidR="0019123F" w:rsidRPr="001C43CB" w:rsidRDefault="00A623EF" w:rsidP="00860736">
            <w:pPr>
              <w:jc w:val="center"/>
              <w:rPr>
                <w:b/>
              </w:rPr>
            </w:pPr>
            <w:r w:rsidRPr="00DE6389">
              <w:fldChar w:fldCharType="begin">
                <w:ffData>
                  <w:name w:val="Casilla118"/>
                  <w:enabled/>
                  <w:calcOnExit w:val="0"/>
                  <w:checkBox>
                    <w:sizeAuto/>
                    <w:default w:val="0"/>
                  </w:checkBox>
                </w:ffData>
              </w:fldChar>
            </w:r>
            <w:r w:rsidR="0019123F" w:rsidRPr="00DE6389">
              <w:instrText xml:space="preserve"> FORMCHECKBOX </w:instrText>
            </w:r>
            <w:r w:rsidR="0050502E">
              <w:fldChar w:fldCharType="separate"/>
            </w:r>
            <w:r w:rsidRPr="00DE6389">
              <w:fldChar w:fldCharType="end"/>
            </w:r>
          </w:p>
        </w:tc>
        <w:tc>
          <w:tcPr>
            <w:tcW w:w="1538" w:type="dxa"/>
            <w:noWrap/>
            <w:vAlign w:val="center"/>
            <w:hideMark/>
          </w:tcPr>
          <w:p w:rsidR="0019123F" w:rsidRPr="001C43CB" w:rsidRDefault="00A623EF" w:rsidP="00860736">
            <w:pPr>
              <w:jc w:val="center"/>
              <w:rPr>
                <w:b/>
              </w:rPr>
            </w:pPr>
            <w:r w:rsidRPr="00D337E9">
              <w:rPr>
                <w:rFonts w:cs="Arial"/>
                <w:b/>
                <w:sz w:val="20"/>
                <w:szCs w:val="20"/>
              </w:rPr>
              <w:fldChar w:fldCharType="begin">
                <w:ffData>
                  <w:name w:val="Texto55"/>
                  <w:enabled/>
                  <w:calcOnExit w:val="0"/>
                  <w:textInput/>
                </w:ffData>
              </w:fldChar>
            </w:r>
            <w:r w:rsidR="0019123F" w:rsidRPr="00D337E9">
              <w:rPr>
                <w:rFonts w:cs="Arial"/>
                <w:b/>
                <w:sz w:val="20"/>
                <w:szCs w:val="20"/>
              </w:rPr>
              <w:instrText xml:space="preserve"> FORMTEXT </w:instrText>
            </w:r>
            <w:r w:rsidRPr="00D337E9">
              <w:rPr>
                <w:rFonts w:cs="Arial"/>
                <w:b/>
                <w:sz w:val="20"/>
                <w:szCs w:val="20"/>
              </w:rPr>
            </w:r>
            <w:r w:rsidRPr="00D337E9">
              <w:rPr>
                <w:rFonts w:cs="Arial"/>
                <w:b/>
                <w:sz w:val="20"/>
                <w:szCs w:val="20"/>
              </w:rPr>
              <w:fldChar w:fldCharType="separate"/>
            </w:r>
            <w:r w:rsidR="0019123F" w:rsidRPr="00D337E9">
              <w:rPr>
                <w:rFonts w:cs="Arial"/>
                <w:b/>
                <w:noProof/>
                <w:sz w:val="20"/>
                <w:szCs w:val="20"/>
              </w:rPr>
              <w:t> </w:t>
            </w:r>
            <w:r w:rsidR="0019123F" w:rsidRPr="00D337E9">
              <w:rPr>
                <w:rFonts w:cs="Arial"/>
                <w:b/>
                <w:noProof/>
                <w:sz w:val="20"/>
                <w:szCs w:val="20"/>
              </w:rPr>
              <w:t> </w:t>
            </w:r>
            <w:r w:rsidR="0019123F" w:rsidRPr="00D337E9">
              <w:rPr>
                <w:rFonts w:cs="Arial"/>
                <w:b/>
                <w:noProof/>
                <w:sz w:val="20"/>
                <w:szCs w:val="20"/>
              </w:rPr>
              <w:t> </w:t>
            </w:r>
            <w:r w:rsidR="0019123F" w:rsidRPr="00D337E9">
              <w:rPr>
                <w:rFonts w:cs="Arial"/>
                <w:b/>
                <w:noProof/>
                <w:sz w:val="20"/>
                <w:szCs w:val="20"/>
              </w:rPr>
              <w:t> </w:t>
            </w:r>
            <w:r w:rsidR="0019123F" w:rsidRPr="00D337E9">
              <w:rPr>
                <w:rFonts w:cs="Arial"/>
                <w:b/>
                <w:noProof/>
                <w:sz w:val="20"/>
                <w:szCs w:val="20"/>
              </w:rPr>
              <w:t> </w:t>
            </w:r>
            <w:r w:rsidRPr="00D337E9">
              <w:rPr>
                <w:rFonts w:cs="Arial"/>
                <w:b/>
                <w:sz w:val="20"/>
                <w:szCs w:val="20"/>
              </w:rPr>
              <w:fldChar w:fldCharType="end"/>
            </w:r>
          </w:p>
        </w:tc>
      </w:tr>
      <w:tr w:rsidR="0019123F" w:rsidRPr="001C43CB" w:rsidTr="00860736">
        <w:trPr>
          <w:gridBefore w:val="1"/>
          <w:gridAfter w:val="1"/>
          <w:wBefore w:w="22" w:type="dxa"/>
          <w:wAfter w:w="22" w:type="dxa"/>
          <w:trHeight w:val="457"/>
        </w:trPr>
        <w:tc>
          <w:tcPr>
            <w:tcW w:w="1804" w:type="dxa"/>
            <w:noWrap/>
            <w:vAlign w:val="center"/>
            <w:hideMark/>
          </w:tcPr>
          <w:p w:rsidR="0019123F" w:rsidRDefault="00A623EF" w:rsidP="00860736">
            <w:pPr>
              <w:jc w:val="center"/>
            </w:pPr>
            <w:r w:rsidRPr="00187A7B">
              <w:rPr>
                <w:rFonts w:cs="Arial"/>
                <w:b/>
                <w:sz w:val="20"/>
                <w:szCs w:val="20"/>
              </w:rPr>
              <w:fldChar w:fldCharType="begin">
                <w:ffData>
                  <w:name w:val="Texto55"/>
                  <w:enabled/>
                  <w:calcOnExit w:val="0"/>
                  <w:textInput/>
                </w:ffData>
              </w:fldChar>
            </w:r>
            <w:r w:rsidR="0019123F" w:rsidRPr="00187A7B">
              <w:rPr>
                <w:rFonts w:cs="Arial"/>
                <w:b/>
                <w:sz w:val="20"/>
                <w:szCs w:val="20"/>
              </w:rPr>
              <w:instrText xml:space="preserve"> FORMTEXT </w:instrText>
            </w:r>
            <w:r w:rsidRPr="00187A7B">
              <w:rPr>
                <w:rFonts w:cs="Arial"/>
                <w:b/>
                <w:sz w:val="20"/>
                <w:szCs w:val="20"/>
              </w:rPr>
            </w:r>
            <w:r w:rsidRPr="00187A7B">
              <w:rPr>
                <w:rFonts w:cs="Arial"/>
                <w:b/>
                <w:sz w:val="20"/>
                <w:szCs w:val="20"/>
              </w:rPr>
              <w:fldChar w:fldCharType="separate"/>
            </w:r>
            <w:r w:rsidR="0019123F" w:rsidRPr="00187A7B">
              <w:rPr>
                <w:rFonts w:cs="Arial"/>
                <w:b/>
                <w:noProof/>
                <w:sz w:val="20"/>
                <w:szCs w:val="20"/>
              </w:rPr>
              <w:t> </w:t>
            </w:r>
            <w:r w:rsidR="0019123F" w:rsidRPr="00187A7B">
              <w:rPr>
                <w:rFonts w:cs="Arial"/>
                <w:b/>
                <w:noProof/>
                <w:sz w:val="20"/>
                <w:szCs w:val="20"/>
              </w:rPr>
              <w:t> </w:t>
            </w:r>
            <w:r w:rsidR="0019123F" w:rsidRPr="00187A7B">
              <w:rPr>
                <w:rFonts w:cs="Arial"/>
                <w:b/>
                <w:noProof/>
                <w:sz w:val="20"/>
                <w:szCs w:val="20"/>
              </w:rPr>
              <w:t> </w:t>
            </w:r>
            <w:r w:rsidR="0019123F" w:rsidRPr="00187A7B">
              <w:rPr>
                <w:rFonts w:cs="Arial"/>
                <w:b/>
                <w:noProof/>
                <w:sz w:val="20"/>
                <w:szCs w:val="20"/>
              </w:rPr>
              <w:t> </w:t>
            </w:r>
            <w:r w:rsidR="0019123F" w:rsidRPr="00187A7B">
              <w:rPr>
                <w:rFonts w:cs="Arial"/>
                <w:b/>
                <w:noProof/>
                <w:sz w:val="20"/>
                <w:szCs w:val="20"/>
              </w:rPr>
              <w:t> </w:t>
            </w:r>
            <w:r w:rsidRPr="00187A7B">
              <w:rPr>
                <w:rFonts w:cs="Arial"/>
                <w:b/>
                <w:sz w:val="20"/>
                <w:szCs w:val="20"/>
              </w:rPr>
              <w:fldChar w:fldCharType="end"/>
            </w:r>
          </w:p>
        </w:tc>
        <w:tc>
          <w:tcPr>
            <w:tcW w:w="1144" w:type="dxa"/>
            <w:noWrap/>
            <w:vAlign w:val="center"/>
            <w:hideMark/>
          </w:tcPr>
          <w:p w:rsidR="0019123F" w:rsidRDefault="00A623EF" w:rsidP="00860736">
            <w:pPr>
              <w:jc w:val="center"/>
            </w:pPr>
            <w:r w:rsidRPr="002845DC">
              <w:rPr>
                <w:rFonts w:cs="Arial"/>
                <w:b/>
                <w:sz w:val="20"/>
                <w:szCs w:val="20"/>
              </w:rPr>
              <w:fldChar w:fldCharType="begin">
                <w:ffData>
                  <w:name w:val=""/>
                  <w:enabled/>
                  <w:calcOnExit w:val="0"/>
                  <w:textInput>
                    <w:type w:val="number"/>
                  </w:textInput>
                </w:ffData>
              </w:fldChar>
            </w:r>
            <w:r w:rsidR="0019123F" w:rsidRPr="002845DC">
              <w:rPr>
                <w:rFonts w:cs="Arial"/>
                <w:b/>
                <w:sz w:val="20"/>
                <w:szCs w:val="20"/>
              </w:rPr>
              <w:instrText xml:space="preserve"> FORMTEXT </w:instrText>
            </w:r>
            <w:r w:rsidRPr="002845DC">
              <w:rPr>
                <w:rFonts w:cs="Arial"/>
                <w:b/>
                <w:sz w:val="20"/>
                <w:szCs w:val="20"/>
              </w:rPr>
            </w:r>
            <w:r w:rsidRPr="002845DC">
              <w:rPr>
                <w:rFonts w:cs="Arial"/>
                <w:b/>
                <w:sz w:val="20"/>
                <w:szCs w:val="20"/>
              </w:rPr>
              <w:fldChar w:fldCharType="separate"/>
            </w:r>
            <w:r w:rsidR="0019123F" w:rsidRPr="002845DC">
              <w:rPr>
                <w:rFonts w:cs="Arial"/>
                <w:b/>
                <w:noProof/>
                <w:sz w:val="20"/>
                <w:szCs w:val="20"/>
              </w:rPr>
              <w:t> </w:t>
            </w:r>
            <w:r w:rsidR="0019123F" w:rsidRPr="002845DC">
              <w:rPr>
                <w:rFonts w:cs="Arial"/>
                <w:b/>
                <w:noProof/>
                <w:sz w:val="20"/>
                <w:szCs w:val="20"/>
              </w:rPr>
              <w:t> </w:t>
            </w:r>
            <w:r w:rsidR="0019123F" w:rsidRPr="002845DC">
              <w:rPr>
                <w:rFonts w:cs="Arial"/>
                <w:b/>
                <w:noProof/>
                <w:sz w:val="20"/>
                <w:szCs w:val="20"/>
              </w:rPr>
              <w:t> </w:t>
            </w:r>
            <w:r w:rsidR="0019123F" w:rsidRPr="002845DC">
              <w:rPr>
                <w:rFonts w:cs="Arial"/>
                <w:b/>
                <w:noProof/>
                <w:sz w:val="20"/>
                <w:szCs w:val="20"/>
              </w:rPr>
              <w:t> </w:t>
            </w:r>
            <w:r w:rsidR="0019123F" w:rsidRPr="002845DC">
              <w:rPr>
                <w:rFonts w:cs="Arial"/>
                <w:b/>
                <w:noProof/>
                <w:sz w:val="20"/>
                <w:szCs w:val="20"/>
              </w:rPr>
              <w:t> </w:t>
            </w:r>
            <w:r w:rsidRPr="002845DC">
              <w:rPr>
                <w:rFonts w:cs="Arial"/>
                <w:b/>
                <w:sz w:val="20"/>
                <w:szCs w:val="20"/>
              </w:rPr>
              <w:fldChar w:fldCharType="end"/>
            </w:r>
          </w:p>
        </w:tc>
        <w:tc>
          <w:tcPr>
            <w:tcW w:w="1752" w:type="dxa"/>
            <w:gridSpan w:val="3"/>
            <w:noWrap/>
            <w:hideMark/>
          </w:tcPr>
          <w:sdt>
            <w:sdtPr>
              <w:id w:val="1030767920"/>
              <w:placeholder>
                <w:docPart w:val="4335A1F65C6E4525AFF9A2BD36B530B9"/>
              </w:placeholder>
              <w:showingPlcHdr/>
              <w:comboBox>
                <w:listItem w:value="Elija un elemento."/>
                <w:listItem w:displayText="BSL1" w:value="BSL1"/>
                <w:listItem w:displayText="BSL2" w:value="BSL2"/>
                <w:listItem w:displayText="BSL3" w:value="BSL3"/>
                <w:listItem w:displayText="BSL4" w:value="BSL4"/>
              </w:comboBox>
            </w:sdtPr>
            <w:sdtEndPr/>
            <w:sdtContent>
              <w:p w:rsidR="0019123F" w:rsidRPr="00BE462E" w:rsidRDefault="0019123F" w:rsidP="0019123F">
                <w:r w:rsidRPr="00BE462E">
                  <w:rPr>
                    <w:rStyle w:val="Textodelmarcadordeposicin"/>
                  </w:rPr>
                  <w:t>Elija un elemento.</w:t>
                </w:r>
              </w:p>
            </w:sdtContent>
          </w:sdt>
        </w:tc>
        <w:tc>
          <w:tcPr>
            <w:tcW w:w="668" w:type="dxa"/>
            <w:noWrap/>
            <w:vAlign w:val="center"/>
            <w:hideMark/>
          </w:tcPr>
          <w:p w:rsidR="0019123F" w:rsidRPr="001C43CB" w:rsidRDefault="00A623EF" w:rsidP="00860736">
            <w:pPr>
              <w:jc w:val="center"/>
              <w:rPr>
                <w:b/>
              </w:rPr>
            </w:pPr>
            <w:r w:rsidRPr="00DE6389">
              <w:fldChar w:fldCharType="begin">
                <w:ffData>
                  <w:name w:val="Casilla118"/>
                  <w:enabled/>
                  <w:calcOnExit w:val="0"/>
                  <w:checkBox>
                    <w:sizeAuto/>
                    <w:default w:val="0"/>
                  </w:checkBox>
                </w:ffData>
              </w:fldChar>
            </w:r>
            <w:r w:rsidR="0019123F" w:rsidRPr="00DE6389">
              <w:instrText xml:space="preserve"> FORMCHECKBOX </w:instrText>
            </w:r>
            <w:r w:rsidR="0050502E">
              <w:fldChar w:fldCharType="separate"/>
            </w:r>
            <w:r w:rsidRPr="00DE6389">
              <w:fldChar w:fldCharType="end"/>
            </w:r>
          </w:p>
        </w:tc>
        <w:tc>
          <w:tcPr>
            <w:tcW w:w="2012" w:type="dxa"/>
            <w:gridSpan w:val="2"/>
            <w:vAlign w:val="center"/>
          </w:tcPr>
          <w:p w:rsidR="0019123F" w:rsidRPr="001C43CB" w:rsidRDefault="00A623EF" w:rsidP="00860736">
            <w:pPr>
              <w:jc w:val="center"/>
              <w:rPr>
                <w:b/>
              </w:rPr>
            </w:pPr>
            <w:r w:rsidRPr="00D337E9">
              <w:rPr>
                <w:rFonts w:cs="Arial"/>
                <w:b/>
                <w:sz w:val="20"/>
                <w:szCs w:val="20"/>
              </w:rPr>
              <w:fldChar w:fldCharType="begin">
                <w:ffData>
                  <w:name w:val="Texto55"/>
                  <w:enabled/>
                  <w:calcOnExit w:val="0"/>
                  <w:textInput/>
                </w:ffData>
              </w:fldChar>
            </w:r>
            <w:r w:rsidR="0019123F" w:rsidRPr="00D337E9">
              <w:rPr>
                <w:rFonts w:cs="Arial"/>
                <w:b/>
                <w:sz w:val="20"/>
                <w:szCs w:val="20"/>
              </w:rPr>
              <w:instrText xml:space="preserve"> FORMTEXT </w:instrText>
            </w:r>
            <w:r w:rsidRPr="00D337E9">
              <w:rPr>
                <w:rFonts w:cs="Arial"/>
                <w:b/>
                <w:sz w:val="20"/>
                <w:szCs w:val="20"/>
              </w:rPr>
            </w:r>
            <w:r w:rsidRPr="00D337E9">
              <w:rPr>
                <w:rFonts w:cs="Arial"/>
                <w:b/>
                <w:sz w:val="20"/>
                <w:szCs w:val="20"/>
              </w:rPr>
              <w:fldChar w:fldCharType="separate"/>
            </w:r>
            <w:r w:rsidR="0019123F" w:rsidRPr="00D337E9">
              <w:rPr>
                <w:rFonts w:cs="Arial"/>
                <w:b/>
                <w:noProof/>
                <w:sz w:val="20"/>
                <w:szCs w:val="20"/>
              </w:rPr>
              <w:t> </w:t>
            </w:r>
            <w:r w:rsidR="0019123F" w:rsidRPr="00D337E9">
              <w:rPr>
                <w:rFonts w:cs="Arial"/>
                <w:b/>
                <w:noProof/>
                <w:sz w:val="20"/>
                <w:szCs w:val="20"/>
              </w:rPr>
              <w:t> </w:t>
            </w:r>
            <w:r w:rsidR="0019123F" w:rsidRPr="00D337E9">
              <w:rPr>
                <w:rFonts w:cs="Arial"/>
                <w:b/>
                <w:noProof/>
                <w:sz w:val="20"/>
                <w:szCs w:val="20"/>
              </w:rPr>
              <w:t> </w:t>
            </w:r>
            <w:r w:rsidR="0019123F" w:rsidRPr="00D337E9">
              <w:rPr>
                <w:rFonts w:cs="Arial"/>
                <w:b/>
                <w:noProof/>
                <w:sz w:val="20"/>
                <w:szCs w:val="20"/>
              </w:rPr>
              <w:t> </w:t>
            </w:r>
            <w:r w:rsidR="0019123F" w:rsidRPr="00D337E9">
              <w:rPr>
                <w:rFonts w:cs="Arial"/>
                <w:b/>
                <w:noProof/>
                <w:sz w:val="20"/>
                <w:szCs w:val="20"/>
              </w:rPr>
              <w:t> </w:t>
            </w:r>
            <w:r w:rsidRPr="00D337E9">
              <w:rPr>
                <w:rFonts w:cs="Arial"/>
                <w:b/>
                <w:sz w:val="20"/>
                <w:szCs w:val="20"/>
              </w:rPr>
              <w:fldChar w:fldCharType="end"/>
            </w:r>
          </w:p>
        </w:tc>
        <w:tc>
          <w:tcPr>
            <w:tcW w:w="722" w:type="dxa"/>
            <w:vAlign w:val="center"/>
          </w:tcPr>
          <w:p w:rsidR="0019123F" w:rsidRPr="001C43CB" w:rsidRDefault="00A623EF" w:rsidP="00860736">
            <w:pPr>
              <w:jc w:val="center"/>
              <w:rPr>
                <w:b/>
              </w:rPr>
            </w:pPr>
            <w:r w:rsidRPr="00DE6389">
              <w:fldChar w:fldCharType="begin">
                <w:ffData>
                  <w:name w:val="Casilla118"/>
                  <w:enabled/>
                  <w:calcOnExit w:val="0"/>
                  <w:checkBox>
                    <w:sizeAuto/>
                    <w:default w:val="0"/>
                  </w:checkBox>
                </w:ffData>
              </w:fldChar>
            </w:r>
            <w:r w:rsidR="0019123F" w:rsidRPr="00DE6389">
              <w:instrText xml:space="preserve"> FORMCHECKBOX </w:instrText>
            </w:r>
            <w:r w:rsidR="0050502E">
              <w:fldChar w:fldCharType="separate"/>
            </w:r>
            <w:r w:rsidRPr="00DE6389">
              <w:fldChar w:fldCharType="end"/>
            </w:r>
          </w:p>
        </w:tc>
        <w:tc>
          <w:tcPr>
            <w:tcW w:w="1538" w:type="dxa"/>
            <w:noWrap/>
            <w:vAlign w:val="center"/>
            <w:hideMark/>
          </w:tcPr>
          <w:p w:rsidR="0019123F" w:rsidRPr="001C43CB" w:rsidRDefault="00A623EF" w:rsidP="00860736">
            <w:pPr>
              <w:jc w:val="center"/>
              <w:rPr>
                <w:b/>
              </w:rPr>
            </w:pPr>
            <w:r w:rsidRPr="00D337E9">
              <w:rPr>
                <w:rFonts w:cs="Arial"/>
                <w:b/>
                <w:sz w:val="20"/>
                <w:szCs w:val="20"/>
              </w:rPr>
              <w:fldChar w:fldCharType="begin">
                <w:ffData>
                  <w:name w:val="Texto55"/>
                  <w:enabled/>
                  <w:calcOnExit w:val="0"/>
                  <w:textInput/>
                </w:ffData>
              </w:fldChar>
            </w:r>
            <w:r w:rsidR="0019123F" w:rsidRPr="00D337E9">
              <w:rPr>
                <w:rFonts w:cs="Arial"/>
                <w:b/>
                <w:sz w:val="20"/>
                <w:szCs w:val="20"/>
              </w:rPr>
              <w:instrText xml:space="preserve"> FORMTEXT </w:instrText>
            </w:r>
            <w:r w:rsidRPr="00D337E9">
              <w:rPr>
                <w:rFonts w:cs="Arial"/>
                <w:b/>
                <w:sz w:val="20"/>
                <w:szCs w:val="20"/>
              </w:rPr>
            </w:r>
            <w:r w:rsidRPr="00D337E9">
              <w:rPr>
                <w:rFonts w:cs="Arial"/>
                <w:b/>
                <w:sz w:val="20"/>
                <w:szCs w:val="20"/>
              </w:rPr>
              <w:fldChar w:fldCharType="separate"/>
            </w:r>
            <w:r w:rsidR="0019123F" w:rsidRPr="00D337E9">
              <w:rPr>
                <w:rFonts w:cs="Arial"/>
                <w:b/>
                <w:noProof/>
                <w:sz w:val="20"/>
                <w:szCs w:val="20"/>
              </w:rPr>
              <w:t> </w:t>
            </w:r>
            <w:r w:rsidR="0019123F" w:rsidRPr="00D337E9">
              <w:rPr>
                <w:rFonts w:cs="Arial"/>
                <w:b/>
                <w:noProof/>
                <w:sz w:val="20"/>
                <w:szCs w:val="20"/>
              </w:rPr>
              <w:t> </w:t>
            </w:r>
            <w:r w:rsidR="0019123F" w:rsidRPr="00D337E9">
              <w:rPr>
                <w:rFonts w:cs="Arial"/>
                <w:b/>
                <w:noProof/>
                <w:sz w:val="20"/>
                <w:szCs w:val="20"/>
              </w:rPr>
              <w:t> </w:t>
            </w:r>
            <w:r w:rsidR="0019123F" w:rsidRPr="00D337E9">
              <w:rPr>
                <w:rFonts w:cs="Arial"/>
                <w:b/>
                <w:noProof/>
                <w:sz w:val="20"/>
                <w:szCs w:val="20"/>
              </w:rPr>
              <w:t> </w:t>
            </w:r>
            <w:r w:rsidR="0019123F" w:rsidRPr="00D337E9">
              <w:rPr>
                <w:rFonts w:cs="Arial"/>
                <w:b/>
                <w:noProof/>
                <w:sz w:val="20"/>
                <w:szCs w:val="20"/>
              </w:rPr>
              <w:t> </w:t>
            </w:r>
            <w:r w:rsidRPr="00D337E9">
              <w:rPr>
                <w:rFonts w:cs="Arial"/>
                <w:b/>
                <w:sz w:val="20"/>
                <w:szCs w:val="20"/>
              </w:rPr>
              <w:fldChar w:fldCharType="end"/>
            </w:r>
          </w:p>
        </w:tc>
      </w:tr>
      <w:tr w:rsidR="0019123F" w:rsidRPr="001C43CB" w:rsidTr="00860736">
        <w:trPr>
          <w:gridBefore w:val="1"/>
          <w:gridAfter w:val="1"/>
          <w:wBefore w:w="22" w:type="dxa"/>
          <w:wAfter w:w="22" w:type="dxa"/>
          <w:trHeight w:val="457"/>
        </w:trPr>
        <w:tc>
          <w:tcPr>
            <w:tcW w:w="1804" w:type="dxa"/>
            <w:noWrap/>
            <w:vAlign w:val="center"/>
            <w:hideMark/>
          </w:tcPr>
          <w:p w:rsidR="0019123F" w:rsidRDefault="00A623EF" w:rsidP="00860736">
            <w:pPr>
              <w:jc w:val="center"/>
            </w:pPr>
            <w:r w:rsidRPr="00187A7B">
              <w:rPr>
                <w:rFonts w:cs="Arial"/>
                <w:b/>
                <w:sz w:val="20"/>
                <w:szCs w:val="20"/>
              </w:rPr>
              <w:fldChar w:fldCharType="begin">
                <w:ffData>
                  <w:name w:val="Texto55"/>
                  <w:enabled/>
                  <w:calcOnExit w:val="0"/>
                  <w:textInput/>
                </w:ffData>
              </w:fldChar>
            </w:r>
            <w:r w:rsidR="0019123F" w:rsidRPr="00187A7B">
              <w:rPr>
                <w:rFonts w:cs="Arial"/>
                <w:b/>
                <w:sz w:val="20"/>
                <w:szCs w:val="20"/>
              </w:rPr>
              <w:instrText xml:space="preserve"> FORMTEXT </w:instrText>
            </w:r>
            <w:r w:rsidRPr="00187A7B">
              <w:rPr>
                <w:rFonts w:cs="Arial"/>
                <w:b/>
                <w:sz w:val="20"/>
                <w:szCs w:val="20"/>
              </w:rPr>
            </w:r>
            <w:r w:rsidRPr="00187A7B">
              <w:rPr>
                <w:rFonts w:cs="Arial"/>
                <w:b/>
                <w:sz w:val="20"/>
                <w:szCs w:val="20"/>
              </w:rPr>
              <w:fldChar w:fldCharType="separate"/>
            </w:r>
            <w:r w:rsidR="0019123F" w:rsidRPr="00187A7B">
              <w:rPr>
                <w:rFonts w:cs="Arial"/>
                <w:b/>
                <w:noProof/>
                <w:sz w:val="20"/>
                <w:szCs w:val="20"/>
              </w:rPr>
              <w:t> </w:t>
            </w:r>
            <w:r w:rsidR="0019123F" w:rsidRPr="00187A7B">
              <w:rPr>
                <w:rFonts w:cs="Arial"/>
                <w:b/>
                <w:noProof/>
                <w:sz w:val="20"/>
                <w:szCs w:val="20"/>
              </w:rPr>
              <w:t> </w:t>
            </w:r>
            <w:r w:rsidR="0019123F" w:rsidRPr="00187A7B">
              <w:rPr>
                <w:rFonts w:cs="Arial"/>
                <w:b/>
                <w:noProof/>
                <w:sz w:val="20"/>
                <w:szCs w:val="20"/>
              </w:rPr>
              <w:t> </w:t>
            </w:r>
            <w:r w:rsidR="0019123F" w:rsidRPr="00187A7B">
              <w:rPr>
                <w:rFonts w:cs="Arial"/>
                <w:b/>
                <w:noProof/>
                <w:sz w:val="20"/>
                <w:szCs w:val="20"/>
              </w:rPr>
              <w:t> </w:t>
            </w:r>
            <w:r w:rsidR="0019123F" w:rsidRPr="00187A7B">
              <w:rPr>
                <w:rFonts w:cs="Arial"/>
                <w:b/>
                <w:noProof/>
                <w:sz w:val="20"/>
                <w:szCs w:val="20"/>
              </w:rPr>
              <w:t> </w:t>
            </w:r>
            <w:r w:rsidRPr="00187A7B">
              <w:rPr>
                <w:rFonts w:cs="Arial"/>
                <w:b/>
                <w:sz w:val="20"/>
                <w:szCs w:val="20"/>
              </w:rPr>
              <w:fldChar w:fldCharType="end"/>
            </w:r>
          </w:p>
        </w:tc>
        <w:tc>
          <w:tcPr>
            <w:tcW w:w="1144" w:type="dxa"/>
            <w:noWrap/>
            <w:vAlign w:val="center"/>
            <w:hideMark/>
          </w:tcPr>
          <w:p w:rsidR="0019123F" w:rsidRDefault="00A623EF" w:rsidP="00860736">
            <w:pPr>
              <w:jc w:val="center"/>
            </w:pPr>
            <w:r w:rsidRPr="002845DC">
              <w:rPr>
                <w:rFonts w:cs="Arial"/>
                <w:b/>
                <w:sz w:val="20"/>
                <w:szCs w:val="20"/>
              </w:rPr>
              <w:fldChar w:fldCharType="begin">
                <w:ffData>
                  <w:name w:val=""/>
                  <w:enabled/>
                  <w:calcOnExit w:val="0"/>
                  <w:textInput>
                    <w:type w:val="number"/>
                  </w:textInput>
                </w:ffData>
              </w:fldChar>
            </w:r>
            <w:r w:rsidR="0019123F" w:rsidRPr="002845DC">
              <w:rPr>
                <w:rFonts w:cs="Arial"/>
                <w:b/>
                <w:sz w:val="20"/>
                <w:szCs w:val="20"/>
              </w:rPr>
              <w:instrText xml:space="preserve"> FORMTEXT </w:instrText>
            </w:r>
            <w:r w:rsidRPr="002845DC">
              <w:rPr>
                <w:rFonts w:cs="Arial"/>
                <w:b/>
                <w:sz w:val="20"/>
                <w:szCs w:val="20"/>
              </w:rPr>
            </w:r>
            <w:r w:rsidRPr="002845DC">
              <w:rPr>
                <w:rFonts w:cs="Arial"/>
                <w:b/>
                <w:sz w:val="20"/>
                <w:szCs w:val="20"/>
              </w:rPr>
              <w:fldChar w:fldCharType="separate"/>
            </w:r>
            <w:r w:rsidR="0019123F" w:rsidRPr="002845DC">
              <w:rPr>
                <w:rFonts w:cs="Arial"/>
                <w:b/>
                <w:noProof/>
                <w:sz w:val="20"/>
                <w:szCs w:val="20"/>
              </w:rPr>
              <w:t> </w:t>
            </w:r>
            <w:r w:rsidR="0019123F" w:rsidRPr="002845DC">
              <w:rPr>
                <w:rFonts w:cs="Arial"/>
                <w:b/>
                <w:noProof/>
                <w:sz w:val="20"/>
                <w:szCs w:val="20"/>
              </w:rPr>
              <w:t> </w:t>
            </w:r>
            <w:r w:rsidR="0019123F" w:rsidRPr="002845DC">
              <w:rPr>
                <w:rFonts w:cs="Arial"/>
                <w:b/>
                <w:noProof/>
                <w:sz w:val="20"/>
                <w:szCs w:val="20"/>
              </w:rPr>
              <w:t> </w:t>
            </w:r>
            <w:r w:rsidR="0019123F" w:rsidRPr="002845DC">
              <w:rPr>
                <w:rFonts w:cs="Arial"/>
                <w:b/>
                <w:noProof/>
                <w:sz w:val="20"/>
                <w:szCs w:val="20"/>
              </w:rPr>
              <w:t> </w:t>
            </w:r>
            <w:r w:rsidR="0019123F" w:rsidRPr="002845DC">
              <w:rPr>
                <w:rFonts w:cs="Arial"/>
                <w:b/>
                <w:noProof/>
                <w:sz w:val="20"/>
                <w:szCs w:val="20"/>
              </w:rPr>
              <w:t> </w:t>
            </w:r>
            <w:r w:rsidRPr="002845DC">
              <w:rPr>
                <w:rFonts w:cs="Arial"/>
                <w:b/>
                <w:sz w:val="20"/>
                <w:szCs w:val="20"/>
              </w:rPr>
              <w:fldChar w:fldCharType="end"/>
            </w:r>
          </w:p>
        </w:tc>
        <w:tc>
          <w:tcPr>
            <w:tcW w:w="1752" w:type="dxa"/>
            <w:gridSpan w:val="3"/>
            <w:noWrap/>
            <w:hideMark/>
          </w:tcPr>
          <w:sdt>
            <w:sdtPr>
              <w:id w:val="278686638"/>
              <w:placeholder>
                <w:docPart w:val="6765AFD7FD684A6BB49542FA4CF9BD6F"/>
              </w:placeholder>
              <w:showingPlcHdr/>
              <w:comboBox>
                <w:listItem w:value="Elija un elemento."/>
                <w:listItem w:displayText="BSL1" w:value="BSL1"/>
                <w:listItem w:displayText="BSL2" w:value="BSL2"/>
                <w:listItem w:displayText="BSL3" w:value="BSL3"/>
                <w:listItem w:displayText="BSL4" w:value="BSL4"/>
              </w:comboBox>
            </w:sdtPr>
            <w:sdtEndPr/>
            <w:sdtContent>
              <w:p w:rsidR="0019123F" w:rsidRDefault="0019123F" w:rsidP="0019123F">
                <w:r w:rsidRPr="00BE462E">
                  <w:rPr>
                    <w:rStyle w:val="Textodelmarcadordeposicin"/>
                  </w:rPr>
                  <w:t>Elija un elemento.</w:t>
                </w:r>
              </w:p>
            </w:sdtContent>
          </w:sdt>
        </w:tc>
        <w:tc>
          <w:tcPr>
            <w:tcW w:w="668" w:type="dxa"/>
            <w:noWrap/>
            <w:vAlign w:val="center"/>
            <w:hideMark/>
          </w:tcPr>
          <w:p w:rsidR="0019123F" w:rsidRPr="001C43CB" w:rsidRDefault="00A623EF" w:rsidP="00860736">
            <w:pPr>
              <w:jc w:val="center"/>
              <w:rPr>
                <w:b/>
              </w:rPr>
            </w:pPr>
            <w:r w:rsidRPr="00DE6389">
              <w:fldChar w:fldCharType="begin">
                <w:ffData>
                  <w:name w:val="Casilla118"/>
                  <w:enabled/>
                  <w:calcOnExit w:val="0"/>
                  <w:checkBox>
                    <w:sizeAuto/>
                    <w:default w:val="0"/>
                  </w:checkBox>
                </w:ffData>
              </w:fldChar>
            </w:r>
            <w:r w:rsidR="0019123F" w:rsidRPr="00DE6389">
              <w:instrText xml:space="preserve"> FORMCHECKBOX </w:instrText>
            </w:r>
            <w:r w:rsidR="0050502E">
              <w:fldChar w:fldCharType="separate"/>
            </w:r>
            <w:r w:rsidRPr="00DE6389">
              <w:fldChar w:fldCharType="end"/>
            </w:r>
          </w:p>
        </w:tc>
        <w:tc>
          <w:tcPr>
            <w:tcW w:w="2012" w:type="dxa"/>
            <w:gridSpan w:val="2"/>
            <w:vAlign w:val="center"/>
          </w:tcPr>
          <w:p w:rsidR="0019123F" w:rsidRPr="001C43CB" w:rsidRDefault="00A623EF" w:rsidP="00860736">
            <w:pPr>
              <w:jc w:val="center"/>
              <w:rPr>
                <w:b/>
              </w:rPr>
            </w:pPr>
            <w:r w:rsidRPr="00D337E9">
              <w:rPr>
                <w:rFonts w:cs="Arial"/>
                <w:b/>
                <w:sz w:val="20"/>
                <w:szCs w:val="20"/>
              </w:rPr>
              <w:fldChar w:fldCharType="begin">
                <w:ffData>
                  <w:name w:val="Texto55"/>
                  <w:enabled/>
                  <w:calcOnExit w:val="0"/>
                  <w:textInput/>
                </w:ffData>
              </w:fldChar>
            </w:r>
            <w:r w:rsidR="0019123F" w:rsidRPr="00D337E9">
              <w:rPr>
                <w:rFonts w:cs="Arial"/>
                <w:b/>
                <w:sz w:val="20"/>
                <w:szCs w:val="20"/>
              </w:rPr>
              <w:instrText xml:space="preserve"> FORMTEXT </w:instrText>
            </w:r>
            <w:r w:rsidRPr="00D337E9">
              <w:rPr>
                <w:rFonts w:cs="Arial"/>
                <w:b/>
                <w:sz w:val="20"/>
                <w:szCs w:val="20"/>
              </w:rPr>
            </w:r>
            <w:r w:rsidRPr="00D337E9">
              <w:rPr>
                <w:rFonts w:cs="Arial"/>
                <w:b/>
                <w:sz w:val="20"/>
                <w:szCs w:val="20"/>
              </w:rPr>
              <w:fldChar w:fldCharType="separate"/>
            </w:r>
            <w:r w:rsidR="0019123F" w:rsidRPr="00D337E9">
              <w:rPr>
                <w:rFonts w:cs="Arial"/>
                <w:b/>
                <w:noProof/>
                <w:sz w:val="20"/>
                <w:szCs w:val="20"/>
              </w:rPr>
              <w:t> </w:t>
            </w:r>
            <w:r w:rsidR="0019123F" w:rsidRPr="00D337E9">
              <w:rPr>
                <w:rFonts w:cs="Arial"/>
                <w:b/>
                <w:noProof/>
                <w:sz w:val="20"/>
                <w:szCs w:val="20"/>
              </w:rPr>
              <w:t> </w:t>
            </w:r>
            <w:r w:rsidR="0019123F" w:rsidRPr="00D337E9">
              <w:rPr>
                <w:rFonts w:cs="Arial"/>
                <w:b/>
                <w:noProof/>
                <w:sz w:val="20"/>
                <w:szCs w:val="20"/>
              </w:rPr>
              <w:t> </w:t>
            </w:r>
            <w:r w:rsidR="0019123F" w:rsidRPr="00D337E9">
              <w:rPr>
                <w:rFonts w:cs="Arial"/>
                <w:b/>
                <w:noProof/>
                <w:sz w:val="20"/>
                <w:szCs w:val="20"/>
              </w:rPr>
              <w:t> </w:t>
            </w:r>
            <w:r w:rsidR="0019123F" w:rsidRPr="00D337E9">
              <w:rPr>
                <w:rFonts w:cs="Arial"/>
                <w:b/>
                <w:noProof/>
                <w:sz w:val="20"/>
                <w:szCs w:val="20"/>
              </w:rPr>
              <w:t> </w:t>
            </w:r>
            <w:r w:rsidRPr="00D337E9">
              <w:rPr>
                <w:rFonts w:cs="Arial"/>
                <w:b/>
                <w:sz w:val="20"/>
                <w:szCs w:val="20"/>
              </w:rPr>
              <w:fldChar w:fldCharType="end"/>
            </w:r>
          </w:p>
        </w:tc>
        <w:tc>
          <w:tcPr>
            <w:tcW w:w="722" w:type="dxa"/>
            <w:vAlign w:val="center"/>
          </w:tcPr>
          <w:p w:rsidR="0019123F" w:rsidRPr="001C43CB" w:rsidRDefault="00A623EF" w:rsidP="00860736">
            <w:pPr>
              <w:jc w:val="center"/>
              <w:rPr>
                <w:b/>
              </w:rPr>
            </w:pPr>
            <w:r w:rsidRPr="00DE6389">
              <w:fldChar w:fldCharType="begin">
                <w:ffData>
                  <w:name w:val="Casilla118"/>
                  <w:enabled/>
                  <w:calcOnExit w:val="0"/>
                  <w:checkBox>
                    <w:sizeAuto/>
                    <w:default w:val="0"/>
                  </w:checkBox>
                </w:ffData>
              </w:fldChar>
            </w:r>
            <w:r w:rsidR="0019123F" w:rsidRPr="00DE6389">
              <w:instrText xml:space="preserve"> FORMCHECKBOX </w:instrText>
            </w:r>
            <w:r w:rsidR="0050502E">
              <w:fldChar w:fldCharType="separate"/>
            </w:r>
            <w:r w:rsidRPr="00DE6389">
              <w:fldChar w:fldCharType="end"/>
            </w:r>
          </w:p>
        </w:tc>
        <w:tc>
          <w:tcPr>
            <w:tcW w:w="1538" w:type="dxa"/>
            <w:noWrap/>
            <w:vAlign w:val="center"/>
            <w:hideMark/>
          </w:tcPr>
          <w:p w:rsidR="0019123F" w:rsidRPr="001C43CB" w:rsidRDefault="00A623EF" w:rsidP="00860736">
            <w:pPr>
              <w:jc w:val="center"/>
              <w:rPr>
                <w:b/>
              </w:rPr>
            </w:pPr>
            <w:r w:rsidRPr="00D337E9">
              <w:rPr>
                <w:rFonts w:cs="Arial"/>
                <w:b/>
                <w:sz w:val="20"/>
                <w:szCs w:val="20"/>
              </w:rPr>
              <w:fldChar w:fldCharType="begin">
                <w:ffData>
                  <w:name w:val="Texto55"/>
                  <w:enabled/>
                  <w:calcOnExit w:val="0"/>
                  <w:textInput/>
                </w:ffData>
              </w:fldChar>
            </w:r>
            <w:r w:rsidR="0019123F" w:rsidRPr="00D337E9">
              <w:rPr>
                <w:rFonts w:cs="Arial"/>
                <w:b/>
                <w:sz w:val="20"/>
                <w:szCs w:val="20"/>
              </w:rPr>
              <w:instrText xml:space="preserve"> FORMTEXT </w:instrText>
            </w:r>
            <w:r w:rsidRPr="00D337E9">
              <w:rPr>
                <w:rFonts w:cs="Arial"/>
                <w:b/>
                <w:sz w:val="20"/>
                <w:szCs w:val="20"/>
              </w:rPr>
            </w:r>
            <w:r w:rsidRPr="00D337E9">
              <w:rPr>
                <w:rFonts w:cs="Arial"/>
                <w:b/>
                <w:sz w:val="20"/>
                <w:szCs w:val="20"/>
              </w:rPr>
              <w:fldChar w:fldCharType="separate"/>
            </w:r>
            <w:r w:rsidR="0019123F" w:rsidRPr="00D337E9">
              <w:rPr>
                <w:rFonts w:cs="Arial"/>
                <w:b/>
                <w:noProof/>
                <w:sz w:val="20"/>
                <w:szCs w:val="20"/>
              </w:rPr>
              <w:t> </w:t>
            </w:r>
            <w:r w:rsidR="0019123F" w:rsidRPr="00D337E9">
              <w:rPr>
                <w:rFonts w:cs="Arial"/>
                <w:b/>
                <w:noProof/>
                <w:sz w:val="20"/>
                <w:szCs w:val="20"/>
              </w:rPr>
              <w:t> </w:t>
            </w:r>
            <w:r w:rsidR="0019123F" w:rsidRPr="00D337E9">
              <w:rPr>
                <w:rFonts w:cs="Arial"/>
                <w:b/>
                <w:noProof/>
                <w:sz w:val="20"/>
                <w:szCs w:val="20"/>
              </w:rPr>
              <w:t> </w:t>
            </w:r>
            <w:r w:rsidR="0019123F" w:rsidRPr="00D337E9">
              <w:rPr>
                <w:rFonts w:cs="Arial"/>
                <w:b/>
                <w:noProof/>
                <w:sz w:val="20"/>
                <w:szCs w:val="20"/>
              </w:rPr>
              <w:t> </w:t>
            </w:r>
            <w:r w:rsidR="0019123F" w:rsidRPr="00D337E9">
              <w:rPr>
                <w:rFonts w:cs="Arial"/>
                <w:b/>
                <w:noProof/>
                <w:sz w:val="20"/>
                <w:szCs w:val="20"/>
              </w:rPr>
              <w:t> </w:t>
            </w:r>
            <w:r w:rsidRPr="00D337E9">
              <w:rPr>
                <w:rFonts w:cs="Arial"/>
                <w:b/>
                <w:sz w:val="20"/>
                <w:szCs w:val="20"/>
              </w:rPr>
              <w:fldChar w:fldCharType="end"/>
            </w:r>
          </w:p>
        </w:tc>
      </w:tr>
      <w:tr w:rsidR="0019123F" w:rsidRPr="001C43CB" w:rsidTr="00860736">
        <w:trPr>
          <w:gridBefore w:val="1"/>
          <w:gridAfter w:val="1"/>
          <w:wBefore w:w="22" w:type="dxa"/>
          <w:wAfter w:w="22" w:type="dxa"/>
          <w:trHeight w:val="483"/>
        </w:trPr>
        <w:tc>
          <w:tcPr>
            <w:tcW w:w="1804" w:type="dxa"/>
            <w:noWrap/>
            <w:vAlign w:val="center"/>
            <w:hideMark/>
          </w:tcPr>
          <w:p w:rsidR="0019123F" w:rsidRDefault="00A623EF" w:rsidP="00860736">
            <w:pPr>
              <w:jc w:val="center"/>
            </w:pPr>
            <w:r w:rsidRPr="00187A7B">
              <w:rPr>
                <w:rFonts w:cs="Arial"/>
                <w:b/>
                <w:sz w:val="20"/>
                <w:szCs w:val="20"/>
              </w:rPr>
              <w:fldChar w:fldCharType="begin">
                <w:ffData>
                  <w:name w:val="Texto55"/>
                  <w:enabled/>
                  <w:calcOnExit w:val="0"/>
                  <w:textInput/>
                </w:ffData>
              </w:fldChar>
            </w:r>
            <w:r w:rsidR="0019123F" w:rsidRPr="00187A7B">
              <w:rPr>
                <w:rFonts w:cs="Arial"/>
                <w:b/>
                <w:sz w:val="20"/>
                <w:szCs w:val="20"/>
              </w:rPr>
              <w:instrText xml:space="preserve"> FORMTEXT </w:instrText>
            </w:r>
            <w:r w:rsidRPr="00187A7B">
              <w:rPr>
                <w:rFonts w:cs="Arial"/>
                <w:b/>
                <w:sz w:val="20"/>
                <w:szCs w:val="20"/>
              </w:rPr>
            </w:r>
            <w:r w:rsidRPr="00187A7B">
              <w:rPr>
                <w:rFonts w:cs="Arial"/>
                <w:b/>
                <w:sz w:val="20"/>
                <w:szCs w:val="20"/>
              </w:rPr>
              <w:fldChar w:fldCharType="separate"/>
            </w:r>
            <w:r w:rsidR="0019123F" w:rsidRPr="00187A7B">
              <w:rPr>
                <w:rFonts w:cs="Arial"/>
                <w:b/>
                <w:noProof/>
                <w:sz w:val="20"/>
                <w:szCs w:val="20"/>
              </w:rPr>
              <w:t> </w:t>
            </w:r>
            <w:r w:rsidR="0019123F" w:rsidRPr="00187A7B">
              <w:rPr>
                <w:rFonts w:cs="Arial"/>
                <w:b/>
                <w:noProof/>
                <w:sz w:val="20"/>
                <w:szCs w:val="20"/>
              </w:rPr>
              <w:t> </w:t>
            </w:r>
            <w:r w:rsidR="0019123F" w:rsidRPr="00187A7B">
              <w:rPr>
                <w:rFonts w:cs="Arial"/>
                <w:b/>
                <w:noProof/>
                <w:sz w:val="20"/>
                <w:szCs w:val="20"/>
              </w:rPr>
              <w:t> </w:t>
            </w:r>
            <w:r w:rsidR="0019123F" w:rsidRPr="00187A7B">
              <w:rPr>
                <w:rFonts w:cs="Arial"/>
                <w:b/>
                <w:noProof/>
                <w:sz w:val="20"/>
                <w:szCs w:val="20"/>
              </w:rPr>
              <w:t> </w:t>
            </w:r>
            <w:r w:rsidR="0019123F" w:rsidRPr="00187A7B">
              <w:rPr>
                <w:rFonts w:cs="Arial"/>
                <w:b/>
                <w:noProof/>
                <w:sz w:val="20"/>
                <w:szCs w:val="20"/>
              </w:rPr>
              <w:t> </w:t>
            </w:r>
            <w:r w:rsidRPr="00187A7B">
              <w:rPr>
                <w:rFonts w:cs="Arial"/>
                <w:b/>
                <w:sz w:val="20"/>
                <w:szCs w:val="20"/>
              </w:rPr>
              <w:fldChar w:fldCharType="end"/>
            </w:r>
          </w:p>
        </w:tc>
        <w:tc>
          <w:tcPr>
            <w:tcW w:w="1144" w:type="dxa"/>
            <w:noWrap/>
            <w:vAlign w:val="center"/>
            <w:hideMark/>
          </w:tcPr>
          <w:p w:rsidR="0019123F" w:rsidRDefault="00A623EF" w:rsidP="00860736">
            <w:pPr>
              <w:jc w:val="center"/>
            </w:pPr>
            <w:r w:rsidRPr="002845DC">
              <w:rPr>
                <w:rFonts w:cs="Arial"/>
                <w:b/>
                <w:sz w:val="20"/>
                <w:szCs w:val="20"/>
              </w:rPr>
              <w:fldChar w:fldCharType="begin">
                <w:ffData>
                  <w:name w:val=""/>
                  <w:enabled/>
                  <w:calcOnExit w:val="0"/>
                  <w:textInput>
                    <w:type w:val="number"/>
                  </w:textInput>
                </w:ffData>
              </w:fldChar>
            </w:r>
            <w:r w:rsidR="0019123F" w:rsidRPr="002845DC">
              <w:rPr>
                <w:rFonts w:cs="Arial"/>
                <w:b/>
                <w:sz w:val="20"/>
                <w:szCs w:val="20"/>
              </w:rPr>
              <w:instrText xml:space="preserve"> FORMTEXT </w:instrText>
            </w:r>
            <w:r w:rsidRPr="002845DC">
              <w:rPr>
                <w:rFonts w:cs="Arial"/>
                <w:b/>
                <w:sz w:val="20"/>
                <w:szCs w:val="20"/>
              </w:rPr>
            </w:r>
            <w:r w:rsidRPr="002845DC">
              <w:rPr>
                <w:rFonts w:cs="Arial"/>
                <w:b/>
                <w:sz w:val="20"/>
                <w:szCs w:val="20"/>
              </w:rPr>
              <w:fldChar w:fldCharType="separate"/>
            </w:r>
            <w:r w:rsidR="0019123F" w:rsidRPr="002845DC">
              <w:rPr>
                <w:rFonts w:cs="Arial"/>
                <w:b/>
                <w:noProof/>
                <w:sz w:val="20"/>
                <w:szCs w:val="20"/>
              </w:rPr>
              <w:t> </w:t>
            </w:r>
            <w:r w:rsidR="0019123F" w:rsidRPr="002845DC">
              <w:rPr>
                <w:rFonts w:cs="Arial"/>
                <w:b/>
                <w:noProof/>
                <w:sz w:val="20"/>
                <w:szCs w:val="20"/>
              </w:rPr>
              <w:t> </w:t>
            </w:r>
            <w:r w:rsidR="0019123F" w:rsidRPr="002845DC">
              <w:rPr>
                <w:rFonts w:cs="Arial"/>
                <w:b/>
                <w:noProof/>
                <w:sz w:val="20"/>
                <w:szCs w:val="20"/>
              </w:rPr>
              <w:t> </w:t>
            </w:r>
            <w:r w:rsidR="0019123F" w:rsidRPr="002845DC">
              <w:rPr>
                <w:rFonts w:cs="Arial"/>
                <w:b/>
                <w:noProof/>
                <w:sz w:val="20"/>
                <w:szCs w:val="20"/>
              </w:rPr>
              <w:t> </w:t>
            </w:r>
            <w:r w:rsidR="0019123F" w:rsidRPr="002845DC">
              <w:rPr>
                <w:rFonts w:cs="Arial"/>
                <w:b/>
                <w:noProof/>
                <w:sz w:val="20"/>
                <w:szCs w:val="20"/>
              </w:rPr>
              <w:t> </w:t>
            </w:r>
            <w:r w:rsidRPr="002845DC">
              <w:rPr>
                <w:rFonts w:cs="Arial"/>
                <w:b/>
                <w:sz w:val="20"/>
                <w:szCs w:val="20"/>
              </w:rPr>
              <w:fldChar w:fldCharType="end"/>
            </w:r>
          </w:p>
        </w:tc>
        <w:tc>
          <w:tcPr>
            <w:tcW w:w="1752" w:type="dxa"/>
            <w:gridSpan w:val="3"/>
            <w:noWrap/>
            <w:hideMark/>
          </w:tcPr>
          <w:sdt>
            <w:sdtPr>
              <w:id w:val="-133483538"/>
              <w:placeholder>
                <w:docPart w:val="83F7B491AB644A4BA593C0A1E48B1C37"/>
              </w:placeholder>
              <w:showingPlcHdr/>
              <w:comboBox>
                <w:listItem w:value="Elija un elemento."/>
                <w:listItem w:displayText="BSL1" w:value="BSL1"/>
                <w:listItem w:displayText="BSL2" w:value="BSL2"/>
                <w:listItem w:displayText="BSL3" w:value="BSL3"/>
                <w:listItem w:displayText="BSL4" w:value="BSL4"/>
              </w:comboBox>
            </w:sdtPr>
            <w:sdtEndPr/>
            <w:sdtContent>
              <w:p w:rsidR="0019123F" w:rsidRPr="00BE462E" w:rsidRDefault="0019123F" w:rsidP="0019123F">
                <w:r w:rsidRPr="00BE462E">
                  <w:rPr>
                    <w:rStyle w:val="Textodelmarcadordeposicin"/>
                  </w:rPr>
                  <w:t>Elija un elemento.</w:t>
                </w:r>
              </w:p>
            </w:sdtContent>
          </w:sdt>
        </w:tc>
        <w:tc>
          <w:tcPr>
            <w:tcW w:w="668" w:type="dxa"/>
            <w:noWrap/>
            <w:vAlign w:val="center"/>
            <w:hideMark/>
          </w:tcPr>
          <w:p w:rsidR="0019123F" w:rsidRPr="001C43CB" w:rsidRDefault="00A623EF" w:rsidP="00860736">
            <w:pPr>
              <w:jc w:val="center"/>
              <w:rPr>
                <w:b/>
              </w:rPr>
            </w:pPr>
            <w:r w:rsidRPr="00DE6389">
              <w:fldChar w:fldCharType="begin">
                <w:ffData>
                  <w:name w:val="Casilla118"/>
                  <w:enabled/>
                  <w:calcOnExit w:val="0"/>
                  <w:checkBox>
                    <w:sizeAuto/>
                    <w:default w:val="0"/>
                  </w:checkBox>
                </w:ffData>
              </w:fldChar>
            </w:r>
            <w:r w:rsidR="0019123F" w:rsidRPr="00DE6389">
              <w:instrText xml:space="preserve"> FORMCHECKBOX </w:instrText>
            </w:r>
            <w:r w:rsidR="0050502E">
              <w:fldChar w:fldCharType="separate"/>
            </w:r>
            <w:r w:rsidRPr="00DE6389">
              <w:fldChar w:fldCharType="end"/>
            </w:r>
          </w:p>
        </w:tc>
        <w:tc>
          <w:tcPr>
            <w:tcW w:w="2012" w:type="dxa"/>
            <w:gridSpan w:val="2"/>
            <w:vAlign w:val="center"/>
          </w:tcPr>
          <w:p w:rsidR="0019123F" w:rsidRPr="001C43CB" w:rsidRDefault="00A623EF" w:rsidP="00860736">
            <w:pPr>
              <w:jc w:val="center"/>
              <w:rPr>
                <w:b/>
              </w:rPr>
            </w:pPr>
            <w:r w:rsidRPr="00D337E9">
              <w:rPr>
                <w:rFonts w:cs="Arial"/>
                <w:b/>
                <w:sz w:val="20"/>
                <w:szCs w:val="20"/>
              </w:rPr>
              <w:fldChar w:fldCharType="begin">
                <w:ffData>
                  <w:name w:val="Texto55"/>
                  <w:enabled/>
                  <w:calcOnExit w:val="0"/>
                  <w:textInput/>
                </w:ffData>
              </w:fldChar>
            </w:r>
            <w:r w:rsidR="0019123F" w:rsidRPr="00D337E9">
              <w:rPr>
                <w:rFonts w:cs="Arial"/>
                <w:b/>
                <w:sz w:val="20"/>
                <w:szCs w:val="20"/>
              </w:rPr>
              <w:instrText xml:space="preserve"> FORMTEXT </w:instrText>
            </w:r>
            <w:r w:rsidRPr="00D337E9">
              <w:rPr>
                <w:rFonts w:cs="Arial"/>
                <w:b/>
                <w:sz w:val="20"/>
                <w:szCs w:val="20"/>
              </w:rPr>
            </w:r>
            <w:r w:rsidRPr="00D337E9">
              <w:rPr>
                <w:rFonts w:cs="Arial"/>
                <w:b/>
                <w:sz w:val="20"/>
                <w:szCs w:val="20"/>
              </w:rPr>
              <w:fldChar w:fldCharType="separate"/>
            </w:r>
            <w:r w:rsidR="0019123F" w:rsidRPr="00D337E9">
              <w:rPr>
                <w:rFonts w:cs="Arial"/>
                <w:b/>
                <w:noProof/>
                <w:sz w:val="20"/>
                <w:szCs w:val="20"/>
              </w:rPr>
              <w:t> </w:t>
            </w:r>
            <w:r w:rsidR="0019123F" w:rsidRPr="00D337E9">
              <w:rPr>
                <w:rFonts w:cs="Arial"/>
                <w:b/>
                <w:noProof/>
                <w:sz w:val="20"/>
                <w:szCs w:val="20"/>
              </w:rPr>
              <w:t> </w:t>
            </w:r>
            <w:r w:rsidR="0019123F" w:rsidRPr="00D337E9">
              <w:rPr>
                <w:rFonts w:cs="Arial"/>
                <w:b/>
                <w:noProof/>
                <w:sz w:val="20"/>
                <w:szCs w:val="20"/>
              </w:rPr>
              <w:t> </w:t>
            </w:r>
            <w:r w:rsidR="0019123F" w:rsidRPr="00D337E9">
              <w:rPr>
                <w:rFonts w:cs="Arial"/>
                <w:b/>
                <w:noProof/>
                <w:sz w:val="20"/>
                <w:szCs w:val="20"/>
              </w:rPr>
              <w:t> </w:t>
            </w:r>
            <w:r w:rsidR="0019123F" w:rsidRPr="00D337E9">
              <w:rPr>
                <w:rFonts w:cs="Arial"/>
                <w:b/>
                <w:noProof/>
                <w:sz w:val="20"/>
                <w:szCs w:val="20"/>
              </w:rPr>
              <w:t> </w:t>
            </w:r>
            <w:r w:rsidRPr="00D337E9">
              <w:rPr>
                <w:rFonts w:cs="Arial"/>
                <w:b/>
                <w:sz w:val="20"/>
                <w:szCs w:val="20"/>
              </w:rPr>
              <w:fldChar w:fldCharType="end"/>
            </w:r>
          </w:p>
        </w:tc>
        <w:tc>
          <w:tcPr>
            <w:tcW w:w="722" w:type="dxa"/>
            <w:vAlign w:val="center"/>
          </w:tcPr>
          <w:p w:rsidR="0019123F" w:rsidRPr="001C43CB" w:rsidRDefault="00A623EF" w:rsidP="00860736">
            <w:pPr>
              <w:jc w:val="center"/>
              <w:rPr>
                <w:b/>
              </w:rPr>
            </w:pPr>
            <w:r w:rsidRPr="00DE6389">
              <w:fldChar w:fldCharType="begin">
                <w:ffData>
                  <w:name w:val="Casilla118"/>
                  <w:enabled/>
                  <w:calcOnExit w:val="0"/>
                  <w:checkBox>
                    <w:sizeAuto/>
                    <w:default w:val="0"/>
                  </w:checkBox>
                </w:ffData>
              </w:fldChar>
            </w:r>
            <w:r w:rsidR="0019123F" w:rsidRPr="00DE6389">
              <w:instrText xml:space="preserve"> FORMCHECKBOX </w:instrText>
            </w:r>
            <w:r w:rsidR="0050502E">
              <w:fldChar w:fldCharType="separate"/>
            </w:r>
            <w:r w:rsidRPr="00DE6389">
              <w:fldChar w:fldCharType="end"/>
            </w:r>
          </w:p>
        </w:tc>
        <w:tc>
          <w:tcPr>
            <w:tcW w:w="1538" w:type="dxa"/>
            <w:noWrap/>
            <w:vAlign w:val="center"/>
            <w:hideMark/>
          </w:tcPr>
          <w:p w:rsidR="0019123F" w:rsidRPr="001C43CB" w:rsidRDefault="00A623EF" w:rsidP="00860736">
            <w:pPr>
              <w:jc w:val="center"/>
              <w:rPr>
                <w:b/>
              </w:rPr>
            </w:pPr>
            <w:r w:rsidRPr="00D337E9">
              <w:rPr>
                <w:rFonts w:cs="Arial"/>
                <w:b/>
                <w:sz w:val="20"/>
                <w:szCs w:val="20"/>
              </w:rPr>
              <w:fldChar w:fldCharType="begin">
                <w:ffData>
                  <w:name w:val="Texto55"/>
                  <w:enabled/>
                  <w:calcOnExit w:val="0"/>
                  <w:textInput/>
                </w:ffData>
              </w:fldChar>
            </w:r>
            <w:r w:rsidR="0019123F" w:rsidRPr="00D337E9">
              <w:rPr>
                <w:rFonts w:cs="Arial"/>
                <w:b/>
                <w:sz w:val="20"/>
                <w:szCs w:val="20"/>
              </w:rPr>
              <w:instrText xml:space="preserve"> FORMTEXT </w:instrText>
            </w:r>
            <w:r w:rsidRPr="00D337E9">
              <w:rPr>
                <w:rFonts w:cs="Arial"/>
                <w:b/>
                <w:sz w:val="20"/>
                <w:szCs w:val="20"/>
              </w:rPr>
            </w:r>
            <w:r w:rsidRPr="00D337E9">
              <w:rPr>
                <w:rFonts w:cs="Arial"/>
                <w:b/>
                <w:sz w:val="20"/>
                <w:szCs w:val="20"/>
              </w:rPr>
              <w:fldChar w:fldCharType="separate"/>
            </w:r>
            <w:r w:rsidR="0019123F" w:rsidRPr="00D337E9">
              <w:rPr>
                <w:rFonts w:cs="Arial"/>
                <w:b/>
                <w:noProof/>
                <w:sz w:val="20"/>
                <w:szCs w:val="20"/>
              </w:rPr>
              <w:t> </w:t>
            </w:r>
            <w:r w:rsidR="0019123F" w:rsidRPr="00D337E9">
              <w:rPr>
                <w:rFonts w:cs="Arial"/>
                <w:b/>
                <w:noProof/>
                <w:sz w:val="20"/>
                <w:szCs w:val="20"/>
              </w:rPr>
              <w:t> </w:t>
            </w:r>
            <w:r w:rsidR="0019123F" w:rsidRPr="00D337E9">
              <w:rPr>
                <w:rFonts w:cs="Arial"/>
                <w:b/>
                <w:noProof/>
                <w:sz w:val="20"/>
                <w:szCs w:val="20"/>
              </w:rPr>
              <w:t> </w:t>
            </w:r>
            <w:r w:rsidR="0019123F" w:rsidRPr="00D337E9">
              <w:rPr>
                <w:rFonts w:cs="Arial"/>
                <w:b/>
                <w:noProof/>
                <w:sz w:val="20"/>
                <w:szCs w:val="20"/>
              </w:rPr>
              <w:t> </w:t>
            </w:r>
            <w:r w:rsidR="0019123F" w:rsidRPr="00D337E9">
              <w:rPr>
                <w:rFonts w:cs="Arial"/>
                <w:b/>
                <w:noProof/>
                <w:sz w:val="20"/>
                <w:szCs w:val="20"/>
              </w:rPr>
              <w:t> </w:t>
            </w:r>
            <w:r w:rsidRPr="00D337E9">
              <w:rPr>
                <w:rFonts w:cs="Arial"/>
                <w:b/>
                <w:sz w:val="20"/>
                <w:szCs w:val="20"/>
              </w:rPr>
              <w:fldChar w:fldCharType="end"/>
            </w:r>
          </w:p>
        </w:tc>
      </w:tr>
      <w:tr w:rsidR="0019123F" w:rsidRPr="001C43CB" w:rsidTr="00860736">
        <w:trPr>
          <w:gridBefore w:val="1"/>
          <w:gridAfter w:val="1"/>
          <w:wBefore w:w="22" w:type="dxa"/>
          <w:wAfter w:w="22" w:type="dxa"/>
          <w:trHeight w:val="483"/>
        </w:trPr>
        <w:tc>
          <w:tcPr>
            <w:tcW w:w="1804" w:type="dxa"/>
            <w:noWrap/>
            <w:vAlign w:val="center"/>
            <w:hideMark/>
          </w:tcPr>
          <w:p w:rsidR="0019123F" w:rsidRDefault="00A623EF" w:rsidP="00860736">
            <w:pPr>
              <w:jc w:val="center"/>
            </w:pPr>
            <w:r w:rsidRPr="00187A7B">
              <w:rPr>
                <w:rFonts w:cs="Arial"/>
                <w:b/>
                <w:sz w:val="20"/>
                <w:szCs w:val="20"/>
              </w:rPr>
              <w:fldChar w:fldCharType="begin">
                <w:ffData>
                  <w:name w:val="Texto55"/>
                  <w:enabled/>
                  <w:calcOnExit w:val="0"/>
                  <w:textInput/>
                </w:ffData>
              </w:fldChar>
            </w:r>
            <w:r w:rsidR="0019123F" w:rsidRPr="00187A7B">
              <w:rPr>
                <w:rFonts w:cs="Arial"/>
                <w:b/>
                <w:sz w:val="20"/>
                <w:szCs w:val="20"/>
              </w:rPr>
              <w:instrText xml:space="preserve"> FORMTEXT </w:instrText>
            </w:r>
            <w:r w:rsidRPr="00187A7B">
              <w:rPr>
                <w:rFonts w:cs="Arial"/>
                <w:b/>
                <w:sz w:val="20"/>
                <w:szCs w:val="20"/>
              </w:rPr>
            </w:r>
            <w:r w:rsidRPr="00187A7B">
              <w:rPr>
                <w:rFonts w:cs="Arial"/>
                <w:b/>
                <w:sz w:val="20"/>
                <w:szCs w:val="20"/>
              </w:rPr>
              <w:fldChar w:fldCharType="separate"/>
            </w:r>
            <w:r w:rsidR="0019123F" w:rsidRPr="00187A7B">
              <w:rPr>
                <w:rFonts w:cs="Arial"/>
                <w:b/>
                <w:noProof/>
                <w:sz w:val="20"/>
                <w:szCs w:val="20"/>
              </w:rPr>
              <w:t> </w:t>
            </w:r>
            <w:r w:rsidR="0019123F" w:rsidRPr="00187A7B">
              <w:rPr>
                <w:rFonts w:cs="Arial"/>
                <w:b/>
                <w:noProof/>
                <w:sz w:val="20"/>
                <w:szCs w:val="20"/>
              </w:rPr>
              <w:t> </w:t>
            </w:r>
            <w:r w:rsidR="0019123F" w:rsidRPr="00187A7B">
              <w:rPr>
                <w:rFonts w:cs="Arial"/>
                <w:b/>
                <w:noProof/>
                <w:sz w:val="20"/>
                <w:szCs w:val="20"/>
              </w:rPr>
              <w:t> </w:t>
            </w:r>
            <w:r w:rsidR="0019123F" w:rsidRPr="00187A7B">
              <w:rPr>
                <w:rFonts w:cs="Arial"/>
                <w:b/>
                <w:noProof/>
                <w:sz w:val="20"/>
                <w:szCs w:val="20"/>
              </w:rPr>
              <w:t> </w:t>
            </w:r>
            <w:r w:rsidR="0019123F" w:rsidRPr="00187A7B">
              <w:rPr>
                <w:rFonts w:cs="Arial"/>
                <w:b/>
                <w:noProof/>
                <w:sz w:val="20"/>
                <w:szCs w:val="20"/>
              </w:rPr>
              <w:t> </w:t>
            </w:r>
            <w:r w:rsidRPr="00187A7B">
              <w:rPr>
                <w:rFonts w:cs="Arial"/>
                <w:b/>
                <w:sz w:val="20"/>
                <w:szCs w:val="20"/>
              </w:rPr>
              <w:fldChar w:fldCharType="end"/>
            </w:r>
          </w:p>
        </w:tc>
        <w:tc>
          <w:tcPr>
            <w:tcW w:w="1144" w:type="dxa"/>
            <w:noWrap/>
            <w:vAlign w:val="center"/>
            <w:hideMark/>
          </w:tcPr>
          <w:p w:rsidR="0019123F" w:rsidRDefault="00A623EF" w:rsidP="00860736">
            <w:pPr>
              <w:jc w:val="center"/>
            </w:pPr>
            <w:r w:rsidRPr="002845DC">
              <w:rPr>
                <w:rFonts w:cs="Arial"/>
                <w:b/>
                <w:sz w:val="20"/>
                <w:szCs w:val="20"/>
              </w:rPr>
              <w:fldChar w:fldCharType="begin">
                <w:ffData>
                  <w:name w:val=""/>
                  <w:enabled/>
                  <w:calcOnExit w:val="0"/>
                  <w:textInput>
                    <w:type w:val="number"/>
                  </w:textInput>
                </w:ffData>
              </w:fldChar>
            </w:r>
            <w:r w:rsidR="0019123F" w:rsidRPr="002845DC">
              <w:rPr>
                <w:rFonts w:cs="Arial"/>
                <w:b/>
                <w:sz w:val="20"/>
                <w:szCs w:val="20"/>
              </w:rPr>
              <w:instrText xml:space="preserve"> FORMTEXT </w:instrText>
            </w:r>
            <w:r w:rsidRPr="002845DC">
              <w:rPr>
                <w:rFonts w:cs="Arial"/>
                <w:b/>
                <w:sz w:val="20"/>
                <w:szCs w:val="20"/>
              </w:rPr>
            </w:r>
            <w:r w:rsidRPr="002845DC">
              <w:rPr>
                <w:rFonts w:cs="Arial"/>
                <w:b/>
                <w:sz w:val="20"/>
                <w:szCs w:val="20"/>
              </w:rPr>
              <w:fldChar w:fldCharType="separate"/>
            </w:r>
            <w:r w:rsidR="0019123F" w:rsidRPr="002845DC">
              <w:rPr>
                <w:rFonts w:cs="Arial"/>
                <w:b/>
                <w:noProof/>
                <w:sz w:val="20"/>
                <w:szCs w:val="20"/>
              </w:rPr>
              <w:t> </w:t>
            </w:r>
            <w:r w:rsidR="0019123F" w:rsidRPr="002845DC">
              <w:rPr>
                <w:rFonts w:cs="Arial"/>
                <w:b/>
                <w:noProof/>
                <w:sz w:val="20"/>
                <w:szCs w:val="20"/>
              </w:rPr>
              <w:t> </w:t>
            </w:r>
            <w:r w:rsidR="0019123F" w:rsidRPr="002845DC">
              <w:rPr>
                <w:rFonts w:cs="Arial"/>
                <w:b/>
                <w:noProof/>
                <w:sz w:val="20"/>
                <w:szCs w:val="20"/>
              </w:rPr>
              <w:t> </w:t>
            </w:r>
            <w:r w:rsidR="0019123F" w:rsidRPr="002845DC">
              <w:rPr>
                <w:rFonts w:cs="Arial"/>
                <w:b/>
                <w:noProof/>
                <w:sz w:val="20"/>
                <w:szCs w:val="20"/>
              </w:rPr>
              <w:t> </w:t>
            </w:r>
            <w:r w:rsidR="0019123F" w:rsidRPr="002845DC">
              <w:rPr>
                <w:rFonts w:cs="Arial"/>
                <w:b/>
                <w:noProof/>
                <w:sz w:val="20"/>
                <w:szCs w:val="20"/>
              </w:rPr>
              <w:t> </w:t>
            </w:r>
            <w:r w:rsidRPr="002845DC">
              <w:rPr>
                <w:rFonts w:cs="Arial"/>
                <w:b/>
                <w:sz w:val="20"/>
                <w:szCs w:val="20"/>
              </w:rPr>
              <w:fldChar w:fldCharType="end"/>
            </w:r>
          </w:p>
        </w:tc>
        <w:tc>
          <w:tcPr>
            <w:tcW w:w="1752" w:type="dxa"/>
            <w:gridSpan w:val="3"/>
            <w:noWrap/>
            <w:hideMark/>
          </w:tcPr>
          <w:sdt>
            <w:sdtPr>
              <w:id w:val="1919210057"/>
              <w:placeholder>
                <w:docPart w:val="FBEA59AB47AA4F0F9BE8222BDD4945B0"/>
              </w:placeholder>
              <w:showingPlcHdr/>
              <w:comboBox>
                <w:listItem w:value="Elija un elemento."/>
                <w:listItem w:displayText="BSL1" w:value="BSL1"/>
                <w:listItem w:displayText="BSL2" w:value="BSL2"/>
                <w:listItem w:displayText="BSL3" w:value="BSL3"/>
                <w:listItem w:displayText="BSL4" w:value="BSL4"/>
              </w:comboBox>
            </w:sdtPr>
            <w:sdtEndPr/>
            <w:sdtContent>
              <w:p w:rsidR="0019123F" w:rsidRDefault="0019123F" w:rsidP="0019123F">
                <w:r w:rsidRPr="00BE462E">
                  <w:rPr>
                    <w:rStyle w:val="Textodelmarcadordeposicin"/>
                  </w:rPr>
                  <w:t>Elija un elemento.</w:t>
                </w:r>
              </w:p>
            </w:sdtContent>
          </w:sdt>
        </w:tc>
        <w:tc>
          <w:tcPr>
            <w:tcW w:w="668" w:type="dxa"/>
            <w:noWrap/>
            <w:vAlign w:val="center"/>
            <w:hideMark/>
          </w:tcPr>
          <w:p w:rsidR="0019123F" w:rsidRPr="001C43CB" w:rsidRDefault="00A623EF" w:rsidP="00860736">
            <w:pPr>
              <w:jc w:val="center"/>
              <w:rPr>
                <w:b/>
              </w:rPr>
            </w:pPr>
            <w:r w:rsidRPr="00DE6389">
              <w:fldChar w:fldCharType="begin">
                <w:ffData>
                  <w:name w:val="Casilla118"/>
                  <w:enabled/>
                  <w:calcOnExit w:val="0"/>
                  <w:checkBox>
                    <w:sizeAuto/>
                    <w:default w:val="0"/>
                  </w:checkBox>
                </w:ffData>
              </w:fldChar>
            </w:r>
            <w:r w:rsidR="0019123F" w:rsidRPr="00DE6389">
              <w:instrText xml:space="preserve"> FORMCHECKBOX </w:instrText>
            </w:r>
            <w:r w:rsidR="0050502E">
              <w:fldChar w:fldCharType="separate"/>
            </w:r>
            <w:r w:rsidRPr="00DE6389">
              <w:fldChar w:fldCharType="end"/>
            </w:r>
          </w:p>
        </w:tc>
        <w:tc>
          <w:tcPr>
            <w:tcW w:w="2012" w:type="dxa"/>
            <w:gridSpan w:val="2"/>
            <w:vAlign w:val="center"/>
          </w:tcPr>
          <w:p w:rsidR="0019123F" w:rsidRPr="001C43CB" w:rsidRDefault="00A623EF" w:rsidP="00860736">
            <w:pPr>
              <w:jc w:val="center"/>
              <w:rPr>
                <w:b/>
              </w:rPr>
            </w:pPr>
            <w:r w:rsidRPr="00D337E9">
              <w:rPr>
                <w:rFonts w:cs="Arial"/>
                <w:b/>
                <w:sz w:val="20"/>
                <w:szCs w:val="20"/>
              </w:rPr>
              <w:fldChar w:fldCharType="begin">
                <w:ffData>
                  <w:name w:val="Texto55"/>
                  <w:enabled/>
                  <w:calcOnExit w:val="0"/>
                  <w:textInput/>
                </w:ffData>
              </w:fldChar>
            </w:r>
            <w:r w:rsidR="0019123F" w:rsidRPr="00D337E9">
              <w:rPr>
                <w:rFonts w:cs="Arial"/>
                <w:b/>
                <w:sz w:val="20"/>
                <w:szCs w:val="20"/>
              </w:rPr>
              <w:instrText xml:space="preserve"> FORMTEXT </w:instrText>
            </w:r>
            <w:r w:rsidRPr="00D337E9">
              <w:rPr>
                <w:rFonts w:cs="Arial"/>
                <w:b/>
                <w:sz w:val="20"/>
                <w:szCs w:val="20"/>
              </w:rPr>
            </w:r>
            <w:r w:rsidRPr="00D337E9">
              <w:rPr>
                <w:rFonts w:cs="Arial"/>
                <w:b/>
                <w:sz w:val="20"/>
                <w:szCs w:val="20"/>
              </w:rPr>
              <w:fldChar w:fldCharType="separate"/>
            </w:r>
            <w:r w:rsidR="0019123F" w:rsidRPr="00D337E9">
              <w:rPr>
                <w:rFonts w:cs="Arial"/>
                <w:b/>
                <w:noProof/>
                <w:sz w:val="20"/>
                <w:szCs w:val="20"/>
              </w:rPr>
              <w:t> </w:t>
            </w:r>
            <w:r w:rsidR="0019123F" w:rsidRPr="00D337E9">
              <w:rPr>
                <w:rFonts w:cs="Arial"/>
                <w:b/>
                <w:noProof/>
                <w:sz w:val="20"/>
                <w:szCs w:val="20"/>
              </w:rPr>
              <w:t> </w:t>
            </w:r>
            <w:r w:rsidR="0019123F" w:rsidRPr="00D337E9">
              <w:rPr>
                <w:rFonts w:cs="Arial"/>
                <w:b/>
                <w:noProof/>
                <w:sz w:val="20"/>
                <w:szCs w:val="20"/>
              </w:rPr>
              <w:t> </w:t>
            </w:r>
            <w:r w:rsidR="0019123F" w:rsidRPr="00D337E9">
              <w:rPr>
                <w:rFonts w:cs="Arial"/>
                <w:b/>
                <w:noProof/>
                <w:sz w:val="20"/>
                <w:szCs w:val="20"/>
              </w:rPr>
              <w:t> </w:t>
            </w:r>
            <w:r w:rsidR="0019123F" w:rsidRPr="00D337E9">
              <w:rPr>
                <w:rFonts w:cs="Arial"/>
                <w:b/>
                <w:noProof/>
                <w:sz w:val="20"/>
                <w:szCs w:val="20"/>
              </w:rPr>
              <w:t> </w:t>
            </w:r>
            <w:r w:rsidRPr="00D337E9">
              <w:rPr>
                <w:rFonts w:cs="Arial"/>
                <w:b/>
                <w:sz w:val="20"/>
                <w:szCs w:val="20"/>
              </w:rPr>
              <w:fldChar w:fldCharType="end"/>
            </w:r>
          </w:p>
        </w:tc>
        <w:tc>
          <w:tcPr>
            <w:tcW w:w="722" w:type="dxa"/>
            <w:vAlign w:val="center"/>
          </w:tcPr>
          <w:p w:rsidR="0019123F" w:rsidRPr="001C43CB" w:rsidRDefault="00A623EF" w:rsidP="00860736">
            <w:pPr>
              <w:jc w:val="center"/>
              <w:rPr>
                <w:b/>
              </w:rPr>
            </w:pPr>
            <w:r w:rsidRPr="00DE6389">
              <w:fldChar w:fldCharType="begin">
                <w:ffData>
                  <w:name w:val="Casilla118"/>
                  <w:enabled/>
                  <w:calcOnExit w:val="0"/>
                  <w:checkBox>
                    <w:sizeAuto/>
                    <w:default w:val="0"/>
                  </w:checkBox>
                </w:ffData>
              </w:fldChar>
            </w:r>
            <w:r w:rsidR="0019123F" w:rsidRPr="00DE6389">
              <w:instrText xml:space="preserve"> FORMCHECKBOX </w:instrText>
            </w:r>
            <w:r w:rsidR="0050502E">
              <w:fldChar w:fldCharType="separate"/>
            </w:r>
            <w:r w:rsidRPr="00DE6389">
              <w:fldChar w:fldCharType="end"/>
            </w:r>
          </w:p>
        </w:tc>
        <w:tc>
          <w:tcPr>
            <w:tcW w:w="1538" w:type="dxa"/>
            <w:noWrap/>
            <w:vAlign w:val="center"/>
            <w:hideMark/>
          </w:tcPr>
          <w:p w:rsidR="0019123F" w:rsidRPr="001C43CB" w:rsidRDefault="00A623EF" w:rsidP="00860736">
            <w:pPr>
              <w:jc w:val="center"/>
              <w:rPr>
                <w:b/>
              </w:rPr>
            </w:pPr>
            <w:r w:rsidRPr="00D337E9">
              <w:rPr>
                <w:rFonts w:cs="Arial"/>
                <w:b/>
                <w:sz w:val="20"/>
                <w:szCs w:val="20"/>
              </w:rPr>
              <w:fldChar w:fldCharType="begin">
                <w:ffData>
                  <w:name w:val="Texto55"/>
                  <w:enabled/>
                  <w:calcOnExit w:val="0"/>
                  <w:textInput/>
                </w:ffData>
              </w:fldChar>
            </w:r>
            <w:r w:rsidR="0019123F" w:rsidRPr="00D337E9">
              <w:rPr>
                <w:rFonts w:cs="Arial"/>
                <w:b/>
                <w:sz w:val="20"/>
                <w:szCs w:val="20"/>
              </w:rPr>
              <w:instrText xml:space="preserve"> FORMTEXT </w:instrText>
            </w:r>
            <w:r w:rsidRPr="00D337E9">
              <w:rPr>
                <w:rFonts w:cs="Arial"/>
                <w:b/>
                <w:sz w:val="20"/>
                <w:szCs w:val="20"/>
              </w:rPr>
            </w:r>
            <w:r w:rsidRPr="00D337E9">
              <w:rPr>
                <w:rFonts w:cs="Arial"/>
                <w:b/>
                <w:sz w:val="20"/>
                <w:szCs w:val="20"/>
              </w:rPr>
              <w:fldChar w:fldCharType="separate"/>
            </w:r>
            <w:r w:rsidR="0019123F" w:rsidRPr="00D337E9">
              <w:rPr>
                <w:rFonts w:cs="Arial"/>
                <w:b/>
                <w:noProof/>
                <w:sz w:val="20"/>
                <w:szCs w:val="20"/>
              </w:rPr>
              <w:t> </w:t>
            </w:r>
            <w:r w:rsidR="0019123F" w:rsidRPr="00D337E9">
              <w:rPr>
                <w:rFonts w:cs="Arial"/>
                <w:b/>
                <w:noProof/>
                <w:sz w:val="20"/>
                <w:szCs w:val="20"/>
              </w:rPr>
              <w:t> </w:t>
            </w:r>
            <w:r w:rsidR="0019123F" w:rsidRPr="00D337E9">
              <w:rPr>
                <w:rFonts w:cs="Arial"/>
                <w:b/>
                <w:noProof/>
                <w:sz w:val="20"/>
                <w:szCs w:val="20"/>
              </w:rPr>
              <w:t> </w:t>
            </w:r>
            <w:r w:rsidR="0019123F" w:rsidRPr="00D337E9">
              <w:rPr>
                <w:rFonts w:cs="Arial"/>
                <w:b/>
                <w:noProof/>
                <w:sz w:val="20"/>
                <w:szCs w:val="20"/>
              </w:rPr>
              <w:t> </w:t>
            </w:r>
            <w:r w:rsidR="0019123F" w:rsidRPr="00D337E9">
              <w:rPr>
                <w:rFonts w:cs="Arial"/>
                <w:b/>
                <w:noProof/>
                <w:sz w:val="20"/>
                <w:szCs w:val="20"/>
              </w:rPr>
              <w:t> </w:t>
            </w:r>
            <w:r w:rsidRPr="00D337E9">
              <w:rPr>
                <w:rFonts w:cs="Arial"/>
                <w:b/>
                <w:sz w:val="20"/>
                <w:szCs w:val="20"/>
              </w:rPr>
              <w:fldChar w:fldCharType="end"/>
            </w:r>
          </w:p>
        </w:tc>
      </w:tr>
      <w:tr w:rsidR="0019123F" w:rsidRPr="001C43CB" w:rsidTr="00860736">
        <w:trPr>
          <w:gridBefore w:val="1"/>
          <w:gridAfter w:val="1"/>
          <w:wBefore w:w="22" w:type="dxa"/>
          <w:wAfter w:w="22" w:type="dxa"/>
          <w:trHeight w:val="483"/>
        </w:trPr>
        <w:tc>
          <w:tcPr>
            <w:tcW w:w="1804" w:type="dxa"/>
            <w:noWrap/>
            <w:vAlign w:val="center"/>
            <w:hideMark/>
          </w:tcPr>
          <w:p w:rsidR="0019123F" w:rsidRDefault="00A623EF" w:rsidP="00860736">
            <w:pPr>
              <w:jc w:val="center"/>
            </w:pPr>
            <w:r w:rsidRPr="00187A7B">
              <w:rPr>
                <w:rFonts w:cs="Arial"/>
                <w:b/>
                <w:sz w:val="20"/>
                <w:szCs w:val="20"/>
              </w:rPr>
              <w:fldChar w:fldCharType="begin">
                <w:ffData>
                  <w:name w:val="Texto55"/>
                  <w:enabled/>
                  <w:calcOnExit w:val="0"/>
                  <w:textInput/>
                </w:ffData>
              </w:fldChar>
            </w:r>
            <w:r w:rsidR="0019123F" w:rsidRPr="00187A7B">
              <w:rPr>
                <w:rFonts w:cs="Arial"/>
                <w:b/>
                <w:sz w:val="20"/>
                <w:szCs w:val="20"/>
              </w:rPr>
              <w:instrText xml:space="preserve"> FORMTEXT </w:instrText>
            </w:r>
            <w:r w:rsidRPr="00187A7B">
              <w:rPr>
                <w:rFonts w:cs="Arial"/>
                <w:b/>
                <w:sz w:val="20"/>
                <w:szCs w:val="20"/>
              </w:rPr>
            </w:r>
            <w:r w:rsidRPr="00187A7B">
              <w:rPr>
                <w:rFonts w:cs="Arial"/>
                <w:b/>
                <w:sz w:val="20"/>
                <w:szCs w:val="20"/>
              </w:rPr>
              <w:fldChar w:fldCharType="separate"/>
            </w:r>
            <w:r w:rsidR="0019123F" w:rsidRPr="00187A7B">
              <w:rPr>
                <w:rFonts w:cs="Arial"/>
                <w:b/>
                <w:noProof/>
                <w:sz w:val="20"/>
                <w:szCs w:val="20"/>
              </w:rPr>
              <w:t> </w:t>
            </w:r>
            <w:r w:rsidR="0019123F" w:rsidRPr="00187A7B">
              <w:rPr>
                <w:rFonts w:cs="Arial"/>
                <w:b/>
                <w:noProof/>
                <w:sz w:val="20"/>
                <w:szCs w:val="20"/>
              </w:rPr>
              <w:t> </w:t>
            </w:r>
            <w:r w:rsidR="0019123F" w:rsidRPr="00187A7B">
              <w:rPr>
                <w:rFonts w:cs="Arial"/>
                <w:b/>
                <w:noProof/>
                <w:sz w:val="20"/>
                <w:szCs w:val="20"/>
              </w:rPr>
              <w:t> </w:t>
            </w:r>
            <w:r w:rsidR="0019123F" w:rsidRPr="00187A7B">
              <w:rPr>
                <w:rFonts w:cs="Arial"/>
                <w:b/>
                <w:noProof/>
                <w:sz w:val="20"/>
                <w:szCs w:val="20"/>
              </w:rPr>
              <w:t> </w:t>
            </w:r>
            <w:r w:rsidR="0019123F" w:rsidRPr="00187A7B">
              <w:rPr>
                <w:rFonts w:cs="Arial"/>
                <w:b/>
                <w:noProof/>
                <w:sz w:val="20"/>
                <w:szCs w:val="20"/>
              </w:rPr>
              <w:t> </w:t>
            </w:r>
            <w:r w:rsidRPr="00187A7B">
              <w:rPr>
                <w:rFonts w:cs="Arial"/>
                <w:b/>
                <w:sz w:val="20"/>
                <w:szCs w:val="20"/>
              </w:rPr>
              <w:fldChar w:fldCharType="end"/>
            </w:r>
          </w:p>
        </w:tc>
        <w:tc>
          <w:tcPr>
            <w:tcW w:w="1144" w:type="dxa"/>
            <w:noWrap/>
            <w:vAlign w:val="center"/>
            <w:hideMark/>
          </w:tcPr>
          <w:p w:rsidR="0019123F" w:rsidRDefault="00A623EF" w:rsidP="00860736">
            <w:pPr>
              <w:jc w:val="center"/>
            </w:pPr>
            <w:r w:rsidRPr="002845DC">
              <w:rPr>
                <w:rFonts w:cs="Arial"/>
                <w:b/>
                <w:sz w:val="20"/>
                <w:szCs w:val="20"/>
              </w:rPr>
              <w:fldChar w:fldCharType="begin">
                <w:ffData>
                  <w:name w:val=""/>
                  <w:enabled/>
                  <w:calcOnExit w:val="0"/>
                  <w:textInput>
                    <w:type w:val="number"/>
                  </w:textInput>
                </w:ffData>
              </w:fldChar>
            </w:r>
            <w:r w:rsidR="0019123F" w:rsidRPr="002845DC">
              <w:rPr>
                <w:rFonts w:cs="Arial"/>
                <w:b/>
                <w:sz w:val="20"/>
                <w:szCs w:val="20"/>
              </w:rPr>
              <w:instrText xml:space="preserve"> FORMTEXT </w:instrText>
            </w:r>
            <w:r w:rsidRPr="002845DC">
              <w:rPr>
                <w:rFonts w:cs="Arial"/>
                <w:b/>
                <w:sz w:val="20"/>
                <w:szCs w:val="20"/>
              </w:rPr>
            </w:r>
            <w:r w:rsidRPr="002845DC">
              <w:rPr>
                <w:rFonts w:cs="Arial"/>
                <w:b/>
                <w:sz w:val="20"/>
                <w:szCs w:val="20"/>
              </w:rPr>
              <w:fldChar w:fldCharType="separate"/>
            </w:r>
            <w:r w:rsidR="0019123F" w:rsidRPr="002845DC">
              <w:rPr>
                <w:rFonts w:cs="Arial"/>
                <w:b/>
                <w:noProof/>
                <w:sz w:val="20"/>
                <w:szCs w:val="20"/>
              </w:rPr>
              <w:t> </w:t>
            </w:r>
            <w:r w:rsidR="0019123F" w:rsidRPr="002845DC">
              <w:rPr>
                <w:rFonts w:cs="Arial"/>
                <w:b/>
                <w:noProof/>
                <w:sz w:val="20"/>
                <w:szCs w:val="20"/>
              </w:rPr>
              <w:t> </w:t>
            </w:r>
            <w:r w:rsidR="0019123F" w:rsidRPr="002845DC">
              <w:rPr>
                <w:rFonts w:cs="Arial"/>
                <w:b/>
                <w:noProof/>
                <w:sz w:val="20"/>
                <w:szCs w:val="20"/>
              </w:rPr>
              <w:t> </w:t>
            </w:r>
            <w:r w:rsidR="0019123F" w:rsidRPr="002845DC">
              <w:rPr>
                <w:rFonts w:cs="Arial"/>
                <w:b/>
                <w:noProof/>
                <w:sz w:val="20"/>
                <w:szCs w:val="20"/>
              </w:rPr>
              <w:t> </w:t>
            </w:r>
            <w:r w:rsidR="0019123F" w:rsidRPr="002845DC">
              <w:rPr>
                <w:rFonts w:cs="Arial"/>
                <w:b/>
                <w:noProof/>
                <w:sz w:val="20"/>
                <w:szCs w:val="20"/>
              </w:rPr>
              <w:t> </w:t>
            </w:r>
            <w:r w:rsidRPr="002845DC">
              <w:rPr>
                <w:rFonts w:cs="Arial"/>
                <w:b/>
                <w:sz w:val="20"/>
                <w:szCs w:val="20"/>
              </w:rPr>
              <w:fldChar w:fldCharType="end"/>
            </w:r>
          </w:p>
        </w:tc>
        <w:tc>
          <w:tcPr>
            <w:tcW w:w="1752" w:type="dxa"/>
            <w:gridSpan w:val="3"/>
            <w:noWrap/>
            <w:hideMark/>
          </w:tcPr>
          <w:sdt>
            <w:sdtPr>
              <w:id w:val="844371128"/>
              <w:placeholder>
                <w:docPart w:val="5CDE63ED124640E399C3206EE2C3EC7A"/>
              </w:placeholder>
              <w:showingPlcHdr/>
              <w:comboBox>
                <w:listItem w:value="Elija un elemento."/>
                <w:listItem w:displayText="BSL1" w:value="BSL1"/>
                <w:listItem w:displayText="BSL2" w:value="BSL2"/>
                <w:listItem w:displayText="BSL3" w:value="BSL3"/>
                <w:listItem w:displayText="BSL4" w:value="BSL4"/>
              </w:comboBox>
            </w:sdtPr>
            <w:sdtEndPr/>
            <w:sdtContent>
              <w:p w:rsidR="0019123F" w:rsidRPr="00BE462E" w:rsidRDefault="0019123F" w:rsidP="0019123F">
                <w:r w:rsidRPr="00BE462E">
                  <w:rPr>
                    <w:rStyle w:val="Textodelmarcadordeposicin"/>
                  </w:rPr>
                  <w:t>Elija un elemento.</w:t>
                </w:r>
              </w:p>
            </w:sdtContent>
          </w:sdt>
        </w:tc>
        <w:tc>
          <w:tcPr>
            <w:tcW w:w="668" w:type="dxa"/>
            <w:noWrap/>
            <w:vAlign w:val="center"/>
            <w:hideMark/>
          </w:tcPr>
          <w:p w:rsidR="0019123F" w:rsidRPr="001C43CB" w:rsidRDefault="00A623EF" w:rsidP="00860736">
            <w:pPr>
              <w:jc w:val="center"/>
              <w:rPr>
                <w:b/>
              </w:rPr>
            </w:pPr>
            <w:r w:rsidRPr="00DE6389">
              <w:fldChar w:fldCharType="begin">
                <w:ffData>
                  <w:name w:val="Casilla118"/>
                  <w:enabled/>
                  <w:calcOnExit w:val="0"/>
                  <w:checkBox>
                    <w:sizeAuto/>
                    <w:default w:val="0"/>
                  </w:checkBox>
                </w:ffData>
              </w:fldChar>
            </w:r>
            <w:r w:rsidR="0019123F" w:rsidRPr="00DE6389">
              <w:instrText xml:space="preserve"> FORMCHECKBOX </w:instrText>
            </w:r>
            <w:r w:rsidR="0050502E">
              <w:fldChar w:fldCharType="separate"/>
            </w:r>
            <w:r w:rsidRPr="00DE6389">
              <w:fldChar w:fldCharType="end"/>
            </w:r>
          </w:p>
        </w:tc>
        <w:tc>
          <w:tcPr>
            <w:tcW w:w="2012" w:type="dxa"/>
            <w:gridSpan w:val="2"/>
            <w:vAlign w:val="center"/>
          </w:tcPr>
          <w:p w:rsidR="0019123F" w:rsidRPr="001C43CB" w:rsidRDefault="00A623EF" w:rsidP="00860736">
            <w:pPr>
              <w:jc w:val="center"/>
              <w:rPr>
                <w:b/>
              </w:rPr>
            </w:pPr>
            <w:r w:rsidRPr="00D337E9">
              <w:rPr>
                <w:rFonts w:cs="Arial"/>
                <w:b/>
                <w:sz w:val="20"/>
                <w:szCs w:val="20"/>
              </w:rPr>
              <w:fldChar w:fldCharType="begin">
                <w:ffData>
                  <w:name w:val="Texto55"/>
                  <w:enabled/>
                  <w:calcOnExit w:val="0"/>
                  <w:textInput/>
                </w:ffData>
              </w:fldChar>
            </w:r>
            <w:r w:rsidR="0019123F" w:rsidRPr="00D337E9">
              <w:rPr>
                <w:rFonts w:cs="Arial"/>
                <w:b/>
                <w:sz w:val="20"/>
                <w:szCs w:val="20"/>
              </w:rPr>
              <w:instrText xml:space="preserve"> FORMTEXT </w:instrText>
            </w:r>
            <w:r w:rsidRPr="00D337E9">
              <w:rPr>
                <w:rFonts w:cs="Arial"/>
                <w:b/>
                <w:sz w:val="20"/>
                <w:szCs w:val="20"/>
              </w:rPr>
            </w:r>
            <w:r w:rsidRPr="00D337E9">
              <w:rPr>
                <w:rFonts w:cs="Arial"/>
                <w:b/>
                <w:sz w:val="20"/>
                <w:szCs w:val="20"/>
              </w:rPr>
              <w:fldChar w:fldCharType="separate"/>
            </w:r>
            <w:r w:rsidR="0019123F" w:rsidRPr="00D337E9">
              <w:rPr>
                <w:rFonts w:cs="Arial"/>
                <w:b/>
                <w:noProof/>
                <w:sz w:val="20"/>
                <w:szCs w:val="20"/>
              </w:rPr>
              <w:t> </w:t>
            </w:r>
            <w:r w:rsidR="0019123F" w:rsidRPr="00D337E9">
              <w:rPr>
                <w:rFonts w:cs="Arial"/>
                <w:b/>
                <w:noProof/>
                <w:sz w:val="20"/>
                <w:szCs w:val="20"/>
              </w:rPr>
              <w:t> </w:t>
            </w:r>
            <w:r w:rsidR="0019123F" w:rsidRPr="00D337E9">
              <w:rPr>
                <w:rFonts w:cs="Arial"/>
                <w:b/>
                <w:noProof/>
                <w:sz w:val="20"/>
                <w:szCs w:val="20"/>
              </w:rPr>
              <w:t> </w:t>
            </w:r>
            <w:r w:rsidR="0019123F" w:rsidRPr="00D337E9">
              <w:rPr>
                <w:rFonts w:cs="Arial"/>
                <w:b/>
                <w:noProof/>
                <w:sz w:val="20"/>
                <w:szCs w:val="20"/>
              </w:rPr>
              <w:t> </w:t>
            </w:r>
            <w:r w:rsidR="0019123F" w:rsidRPr="00D337E9">
              <w:rPr>
                <w:rFonts w:cs="Arial"/>
                <w:b/>
                <w:noProof/>
                <w:sz w:val="20"/>
                <w:szCs w:val="20"/>
              </w:rPr>
              <w:t> </w:t>
            </w:r>
            <w:r w:rsidRPr="00D337E9">
              <w:rPr>
                <w:rFonts w:cs="Arial"/>
                <w:b/>
                <w:sz w:val="20"/>
                <w:szCs w:val="20"/>
              </w:rPr>
              <w:fldChar w:fldCharType="end"/>
            </w:r>
          </w:p>
        </w:tc>
        <w:tc>
          <w:tcPr>
            <w:tcW w:w="722" w:type="dxa"/>
            <w:vAlign w:val="center"/>
          </w:tcPr>
          <w:p w:rsidR="0019123F" w:rsidRPr="001C43CB" w:rsidRDefault="00A623EF" w:rsidP="00860736">
            <w:pPr>
              <w:jc w:val="center"/>
              <w:rPr>
                <w:b/>
              </w:rPr>
            </w:pPr>
            <w:r w:rsidRPr="00DE6389">
              <w:fldChar w:fldCharType="begin">
                <w:ffData>
                  <w:name w:val="Casilla118"/>
                  <w:enabled/>
                  <w:calcOnExit w:val="0"/>
                  <w:checkBox>
                    <w:sizeAuto/>
                    <w:default w:val="0"/>
                  </w:checkBox>
                </w:ffData>
              </w:fldChar>
            </w:r>
            <w:r w:rsidR="0019123F" w:rsidRPr="00DE6389">
              <w:instrText xml:space="preserve"> FORMCHECKBOX </w:instrText>
            </w:r>
            <w:r w:rsidR="0050502E">
              <w:fldChar w:fldCharType="separate"/>
            </w:r>
            <w:r w:rsidRPr="00DE6389">
              <w:fldChar w:fldCharType="end"/>
            </w:r>
          </w:p>
        </w:tc>
        <w:tc>
          <w:tcPr>
            <w:tcW w:w="1538" w:type="dxa"/>
            <w:noWrap/>
            <w:vAlign w:val="center"/>
            <w:hideMark/>
          </w:tcPr>
          <w:p w:rsidR="0019123F" w:rsidRPr="001C43CB" w:rsidRDefault="00A623EF" w:rsidP="00860736">
            <w:pPr>
              <w:jc w:val="center"/>
              <w:rPr>
                <w:b/>
              </w:rPr>
            </w:pPr>
            <w:r w:rsidRPr="00D337E9">
              <w:rPr>
                <w:rFonts w:cs="Arial"/>
                <w:b/>
                <w:sz w:val="20"/>
                <w:szCs w:val="20"/>
              </w:rPr>
              <w:fldChar w:fldCharType="begin">
                <w:ffData>
                  <w:name w:val="Texto55"/>
                  <w:enabled/>
                  <w:calcOnExit w:val="0"/>
                  <w:textInput/>
                </w:ffData>
              </w:fldChar>
            </w:r>
            <w:r w:rsidR="0019123F" w:rsidRPr="00D337E9">
              <w:rPr>
                <w:rFonts w:cs="Arial"/>
                <w:b/>
                <w:sz w:val="20"/>
                <w:szCs w:val="20"/>
              </w:rPr>
              <w:instrText xml:space="preserve"> FORMTEXT </w:instrText>
            </w:r>
            <w:r w:rsidRPr="00D337E9">
              <w:rPr>
                <w:rFonts w:cs="Arial"/>
                <w:b/>
                <w:sz w:val="20"/>
                <w:szCs w:val="20"/>
              </w:rPr>
            </w:r>
            <w:r w:rsidRPr="00D337E9">
              <w:rPr>
                <w:rFonts w:cs="Arial"/>
                <w:b/>
                <w:sz w:val="20"/>
                <w:szCs w:val="20"/>
              </w:rPr>
              <w:fldChar w:fldCharType="separate"/>
            </w:r>
            <w:r w:rsidR="0019123F" w:rsidRPr="00D337E9">
              <w:rPr>
                <w:rFonts w:cs="Arial"/>
                <w:b/>
                <w:noProof/>
                <w:sz w:val="20"/>
                <w:szCs w:val="20"/>
              </w:rPr>
              <w:t> </w:t>
            </w:r>
            <w:r w:rsidR="0019123F" w:rsidRPr="00D337E9">
              <w:rPr>
                <w:rFonts w:cs="Arial"/>
                <w:b/>
                <w:noProof/>
                <w:sz w:val="20"/>
                <w:szCs w:val="20"/>
              </w:rPr>
              <w:t> </w:t>
            </w:r>
            <w:r w:rsidR="0019123F" w:rsidRPr="00D337E9">
              <w:rPr>
                <w:rFonts w:cs="Arial"/>
                <w:b/>
                <w:noProof/>
                <w:sz w:val="20"/>
                <w:szCs w:val="20"/>
              </w:rPr>
              <w:t> </w:t>
            </w:r>
            <w:r w:rsidR="0019123F" w:rsidRPr="00D337E9">
              <w:rPr>
                <w:rFonts w:cs="Arial"/>
                <w:b/>
                <w:noProof/>
                <w:sz w:val="20"/>
                <w:szCs w:val="20"/>
              </w:rPr>
              <w:t> </w:t>
            </w:r>
            <w:r w:rsidR="0019123F" w:rsidRPr="00D337E9">
              <w:rPr>
                <w:rFonts w:cs="Arial"/>
                <w:b/>
                <w:noProof/>
                <w:sz w:val="20"/>
                <w:szCs w:val="20"/>
              </w:rPr>
              <w:t> </w:t>
            </w:r>
            <w:r w:rsidRPr="00D337E9">
              <w:rPr>
                <w:rFonts w:cs="Arial"/>
                <w:b/>
                <w:sz w:val="20"/>
                <w:szCs w:val="20"/>
              </w:rPr>
              <w:fldChar w:fldCharType="end"/>
            </w:r>
          </w:p>
        </w:tc>
      </w:tr>
      <w:tr w:rsidR="0019123F" w:rsidRPr="001C43CB" w:rsidTr="00860736">
        <w:trPr>
          <w:gridBefore w:val="1"/>
          <w:gridAfter w:val="1"/>
          <w:wBefore w:w="22" w:type="dxa"/>
          <w:wAfter w:w="22" w:type="dxa"/>
          <w:trHeight w:val="483"/>
        </w:trPr>
        <w:tc>
          <w:tcPr>
            <w:tcW w:w="1804" w:type="dxa"/>
            <w:noWrap/>
            <w:vAlign w:val="center"/>
            <w:hideMark/>
          </w:tcPr>
          <w:p w:rsidR="0019123F" w:rsidRDefault="00A623EF" w:rsidP="00860736">
            <w:pPr>
              <w:jc w:val="center"/>
            </w:pPr>
            <w:r w:rsidRPr="00187A7B">
              <w:rPr>
                <w:rFonts w:cs="Arial"/>
                <w:b/>
                <w:sz w:val="20"/>
                <w:szCs w:val="20"/>
              </w:rPr>
              <w:fldChar w:fldCharType="begin">
                <w:ffData>
                  <w:name w:val="Texto55"/>
                  <w:enabled/>
                  <w:calcOnExit w:val="0"/>
                  <w:textInput/>
                </w:ffData>
              </w:fldChar>
            </w:r>
            <w:r w:rsidR="0019123F" w:rsidRPr="00187A7B">
              <w:rPr>
                <w:rFonts w:cs="Arial"/>
                <w:b/>
                <w:sz w:val="20"/>
                <w:szCs w:val="20"/>
              </w:rPr>
              <w:instrText xml:space="preserve"> FORMTEXT </w:instrText>
            </w:r>
            <w:r w:rsidRPr="00187A7B">
              <w:rPr>
                <w:rFonts w:cs="Arial"/>
                <w:b/>
                <w:sz w:val="20"/>
                <w:szCs w:val="20"/>
              </w:rPr>
            </w:r>
            <w:r w:rsidRPr="00187A7B">
              <w:rPr>
                <w:rFonts w:cs="Arial"/>
                <w:b/>
                <w:sz w:val="20"/>
                <w:szCs w:val="20"/>
              </w:rPr>
              <w:fldChar w:fldCharType="separate"/>
            </w:r>
            <w:r w:rsidR="0019123F" w:rsidRPr="00187A7B">
              <w:rPr>
                <w:rFonts w:cs="Arial"/>
                <w:b/>
                <w:noProof/>
                <w:sz w:val="20"/>
                <w:szCs w:val="20"/>
              </w:rPr>
              <w:t> </w:t>
            </w:r>
            <w:r w:rsidR="0019123F" w:rsidRPr="00187A7B">
              <w:rPr>
                <w:rFonts w:cs="Arial"/>
                <w:b/>
                <w:noProof/>
                <w:sz w:val="20"/>
                <w:szCs w:val="20"/>
              </w:rPr>
              <w:t> </w:t>
            </w:r>
            <w:r w:rsidR="0019123F" w:rsidRPr="00187A7B">
              <w:rPr>
                <w:rFonts w:cs="Arial"/>
                <w:b/>
                <w:noProof/>
                <w:sz w:val="20"/>
                <w:szCs w:val="20"/>
              </w:rPr>
              <w:t> </w:t>
            </w:r>
            <w:r w:rsidR="0019123F" w:rsidRPr="00187A7B">
              <w:rPr>
                <w:rFonts w:cs="Arial"/>
                <w:b/>
                <w:noProof/>
                <w:sz w:val="20"/>
                <w:szCs w:val="20"/>
              </w:rPr>
              <w:t> </w:t>
            </w:r>
            <w:r w:rsidR="0019123F" w:rsidRPr="00187A7B">
              <w:rPr>
                <w:rFonts w:cs="Arial"/>
                <w:b/>
                <w:noProof/>
                <w:sz w:val="20"/>
                <w:szCs w:val="20"/>
              </w:rPr>
              <w:t> </w:t>
            </w:r>
            <w:r w:rsidRPr="00187A7B">
              <w:rPr>
                <w:rFonts w:cs="Arial"/>
                <w:b/>
                <w:sz w:val="20"/>
                <w:szCs w:val="20"/>
              </w:rPr>
              <w:fldChar w:fldCharType="end"/>
            </w:r>
          </w:p>
        </w:tc>
        <w:tc>
          <w:tcPr>
            <w:tcW w:w="1144" w:type="dxa"/>
            <w:noWrap/>
            <w:vAlign w:val="center"/>
            <w:hideMark/>
          </w:tcPr>
          <w:p w:rsidR="0019123F" w:rsidRDefault="00A623EF" w:rsidP="00860736">
            <w:pPr>
              <w:jc w:val="center"/>
            </w:pPr>
            <w:r w:rsidRPr="002845DC">
              <w:rPr>
                <w:rFonts w:cs="Arial"/>
                <w:b/>
                <w:sz w:val="20"/>
                <w:szCs w:val="20"/>
              </w:rPr>
              <w:fldChar w:fldCharType="begin">
                <w:ffData>
                  <w:name w:val=""/>
                  <w:enabled/>
                  <w:calcOnExit w:val="0"/>
                  <w:textInput>
                    <w:type w:val="number"/>
                  </w:textInput>
                </w:ffData>
              </w:fldChar>
            </w:r>
            <w:r w:rsidR="0019123F" w:rsidRPr="002845DC">
              <w:rPr>
                <w:rFonts w:cs="Arial"/>
                <w:b/>
                <w:sz w:val="20"/>
                <w:szCs w:val="20"/>
              </w:rPr>
              <w:instrText xml:space="preserve"> FORMTEXT </w:instrText>
            </w:r>
            <w:r w:rsidRPr="002845DC">
              <w:rPr>
                <w:rFonts w:cs="Arial"/>
                <w:b/>
                <w:sz w:val="20"/>
                <w:szCs w:val="20"/>
              </w:rPr>
            </w:r>
            <w:r w:rsidRPr="002845DC">
              <w:rPr>
                <w:rFonts w:cs="Arial"/>
                <w:b/>
                <w:sz w:val="20"/>
                <w:szCs w:val="20"/>
              </w:rPr>
              <w:fldChar w:fldCharType="separate"/>
            </w:r>
            <w:r w:rsidR="0019123F" w:rsidRPr="002845DC">
              <w:rPr>
                <w:rFonts w:cs="Arial"/>
                <w:b/>
                <w:noProof/>
                <w:sz w:val="20"/>
                <w:szCs w:val="20"/>
              </w:rPr>
              <w:t> </w:t>
            </w:r>
            <w:r w:rsidR="0019123F" w:rsidRPr="002845DC">
              <w:rPr>
                <w:rFonts w:cs="Arial"/>
                <w:b/>
                <w:noProof/>
                <w:sz w:val="20"/>
                <w:szCs w:val="20"/>
              </w:rPr>
              <w:t> </w:t>
            </w:r>
            <w:r w:rsidR="0019123F" w:rsidRPr="002845DC">
              <w:rPr>
                <w:rFonts w:cs="Arial"/>
                <w:b/>
                <w:noProof/>
                <w:sz w:val="20"/>
                <w:szCs w:val="20"/>
              </w:rPr>
              <w:t> </w:t>
            </w:r>
            <w:r w:rsidR="0019123F" w:rsidRPr="002845DC">
              <w:rPr>
                <w:rFonts w:cs="Arial"/>
                <w:b/>
                <w:noProof/>
                <w:sz w:val="20"/>
                <w:szCs w:val="20"/>
              </w:rPr>
              <w:t> </w:t>
            </w:r>
            <w:r w:rsidR="0019123F" w:rsidRPr="002845DC">
              <w:rPr>
                <w:rFonts w:cs="Arial"/>
                <w:b/>
                <w:noProof/>
                <w:sz w:val="20"/>
                <w:szCs w:val="20"/>
              </w:rPr>
              <w:t> </w:t>
            </w:r>
            <w:r w:rsidRPr="002845DC">
              <w:rPr>
                <w:rFonts w:cs="Arial"/>
                <w:b/>
                <w:sz w:val="20"/>
                <w:szCs w:val="20"/>
              </w:rPr>
              <w:fldChar w:fldCharType="end"/>
            </w:r>
          </w:p>
        </w:tc>
        <w:tc>
          <w:tcPr>
            <w:tcW w:w="1752" w:type="dxa"/>
            <w:gridSpan w:val="3"/>
            <w:noWrap/>
            <w:hideMark/>
          </w:tcPr>
          <w:sdt>
            <w:sdtPr>
              <w:id w:val="-799599456"/>
              <w:placeholder>
                <w:docPart w:val="57FD1A14AF004BDA904BE074E97CD0D0"/>
              </w:placeholder>
              <w:showingPlcHdr/>
              <w:comboBox>
                <w:listItem w:value="Elija un elemento."/>
                <w:listItem w:displayText="BSL1" w:value="BSL1"/>
                <w:listItem w:displayText="BSL2" w:value="BSL2"/>
                <w:listItem w:displayText="BSL3" w:value="BSL3"/>
                <w:listItem w:displayText="BSL4" w:value="BSL4"/>
              </w:comboBox>
            </w:sdtPr>
            <w:sdtEndPr/>
            <w:sdtContent>
              <w:p w:rsidR="0019123F" w:rsidRDefault="0019123F" w:rsidP="0019123F">
                <w:r w:rsidRPr="00BE462E">
                  <w:rPr>
                    <w:rStyle w:val="Textodelmarcadordeposicin"/>
                  </w:rPr>
                  <w:t>Elija un elemento.</w:t>
                </w:r>
              </w:p>
            </w:sdtContent>
          </w:sdt>
        </w:tc>
        <w:tc>
          <w:tcPr>
            <w:tcW w:w="668" w:type="dxa"/>
            <w:noWrap/>
            <w:vAlign w:val="center"/>
            <w:hideMark/>
          </w:tcPr>
          <w:p w:rsidR="0019123F" w:rsidRPr="001C43CB" w:rsidRDefault="00A623EF" w:rsidP="00860736">
            <w:pPr>
              <w:jc w:val="center"/>
              <w:rPr>
                <w:b/>
              </w:rPr>
            </w:pPr>
            <w:r w:rsidRPr="00DE6389">
              <w:fldChar w:fldCharType="begin">
                <w:ffData>
                  <w:name w:val="Casilla118"/>
                  <w:enabled/>
                  <w:calcOnExit w:val="0"/>
                  <w:checkBox>
                    <w:sizeAuto/>
                    <w:default w:val="0"/>
                  </w:checkBox>
                </w:ffData>
              </w:fldChar>
            </w:r>
            <w:r w:rsidR="0019123F" w:rsidRPr="00DE6389">
              <w:instrText xml:space="preserve"> FORMCHECKBOX </w:instrText>
            </w:r>
            <w:r w:rsidR="0050502E">
              <w:fldChar w:fldCharType="separate"/>
            </w:r>
            <w:r w:rsidRPr="00DE6389">
              <w:fldChar w:fldCharType="end"/>
            </w:r>
          </w:p>
        </w:tc>
        <w:tc>
          <w:tcPr>
            <w:tcW w:w="2012" w:type="dxa"/>
            <w:gridSpan w:val="2"/>
            <w:vAlign w:val="center"/>
          </w:tcPr>
          <w:p w:rsidR="0019123F" w:rsidRPr="001C43CB" w:rsidRDefault="00A623EF" w:rsidP="00860736">
            <w:pPr>
              <w:jc w:val="center"/>
              <w:rPr>
                <w:b/>
              </w:rPr>
            </w:pPr>
            <w:r w:rsidRPr="00D337E9">
              <w:rPr>
                <w:rFonts w:cs="Arial"/>
                <w:b/>
                <w:sz w:val="20"/>
                <w:szCs w:val="20"/>
              </w:rPr>
              <w:fldChar w:fldCharType="begin">
                <w:ffData>
                  <w:name w:val="Texto55"/>
                  <w:enabled/>
                  <w:calcOnExit w:val="0"/>
                  <w:textInput/>
                </w:ffData>
              </w:fldChar>
            </w:r>
            <w:r w:rsidR="0019123F" w:rsidRPr="00D337E9">
              <w:rPr>
                <w:rFonts w:cs="Arial"/>
                <w:b/>
                <w:sz w:val="20"/>
                <w:szCs w:val="20"/>
              </w:rPr>
              <w:instrText xml:space="preserve"> FORMTEXT </w:instrText>
            </w:r>
            <w:r w:rsidRPr="00D337E9">
              <w:rPr>
                <w:rFonts w:cs="Arial"/>
                <w:b/>
                <w:sz w:val="20"/>
                <w:szCs w:val="20"/>
              </w:rPr>
            </w:r>
            <w:r w:rsidRPr="00D337E9">
              <w:rPr>
                <w:rFonts w:cs="Arial"/>
                <w:b/>
                <w:sz w:val="20"/>
                <w:szCs w:val="20"/>
              </w:rPr>
              <w:fldChar w:fldCharType="separate"/>
            </w:r>
            <w:r w:rsidR="0019123F" w:rsidRPr="00D337E9">
              <w:rPr>
                <w:rFonts w:cs="Arial"/>
                <w:b/>
                <w:noProof/>
                <w:sz w:val="20"/>
                <w:szCs w:val="20"/>
              </w:rPr>
              <w:t> </w:t>
            </w:r>
            <w:r w:rsidR="0019123F" w:rsidRPr="00D337E9">
              <w:rPr>
                <w:rFonts w:cs="Arial"/>
                <w:b/>
                <w:noProof/>
                <w:sz w:val="20"/>
                <w:szCs w:val="20"/>
              </w:rPr>
              <w:t> </w:t>
            </w:r>
            <w:r w:rsidR="0019123F" w:rsidRPr="00D337E9">
              <w:rPr>
                <w:rFonts w:cs="Arial"/>
                <w:b/>
                <w:noProof/>
                <w:sz w:val="20"/>
                <w:szCs w:val="20"/>
              </w:rPr>
              <w:t> </w:t>
            </w:r>
            <w:r w:rsidR="0019123F" w:rsidRPr="00D337E9">
              <w:rPr>
                <w:rFonts w:cs="Arial"/>
                <w:b/>
                <w:noProof/>
                <w:sz w:val="20"/>
                <w:szCs w:val="20"/>
              </w:rPr>
              <w:t> </w:t>
            </w:r>
            <w:r w:rsidR="0019123F" w:rsidRPr="00D337E9">
              <w:rPr>
                <w:rFonts w:cs="Arial"/>
                <w:b/>
                <w:noProof/>
                <w:sz w:val="20"/>
                <w:szCs w:val="20"/>
              </w:rPr>
              <w:t> </w:t>
            </w:r>
            <w:r w:rsidRPr="00D337E9">
              <w:rPr>
                <w:rFonts w:cs="Arial"/>
                <w:b/>
                <w:sz w:val="20"/>
                <w:szCs w:val="20"/>
              </w:rPr>
              <w:fldChar w:fldCharType="end"/>
            </w:r>
          </w:p>
        </w:tc>
        <w:tc>
          <w:tcPr>
            <w:tcW w:w="722" w:type="dxa"/>
            <w:vAlign w:val="center"/>
          </w:tcPr>
          <w:p w:rsidR="0019123F" w:rsidRPr="001C43CB" w:rsidRDefault="00A623EF" w:rsidP="00860736">
            <w:pPr>
              <w:jc w:val="center"/>
              <w:rPr>
                <w:b/>
              </w:rPr>
            </w:pPr>
            <w:r w:rsidRPr="00DE6389">
              <w:fldChar w:fldCharType="begin">
                <w:ffData>
                  <w:name w:val="Casilla118"/>
                  <w:enabled/>
                  <w:calcOnExit w:val="0"/>
                  <w:checkBox>
                    <w:sizeAuto/>
                    <w:default w:val="0"/>
                  </w:checkBox>
                </w:ffData>
              </w:fldChar>
            </w:r>
            <w:r w:rsidR="0019123F" w:rsidRPr="00DE6389">
              <w:instrText xml:space="preserve"> FORMCHECKBOX </w:instrText>
            </w:r>
            <w:r w:rsidR="0050502E">
              <w:fldChar w:fldCharType="separate"/>
            </w:r>
            <w:r w:rsidRPr="00DE6389">
              <w:fldChar w:fldCharType="end"/>
            </w:r>
          </w:p>
        </w:tc>
        <w:tc>
          <w:tcPr>
            <w:tcW w:w="1538" w:type="dxa"/>
            <w:noWrap/>
            <w:vAlign w:val="center"/>
            <w:hideMark/>
          </w:tcPr>
          <w:p w:rsidR="0019123F" w:rsidRPr="001C43CB" w:rsidRDefault="00A623EF" w:rsidP="00860736">
            <w:pPr>
              <w:jc w:val="center"/>
              <w:rPr>
                <w:b/>
              </w:rPr>
            </w:pPr>
            <w:r w:rsidRPr="00D337E9">
              <w:rPr>
                <w:rFonts w:cs="Arial"/>
                <w:b/>
                <w:sz w:val="20"/>
                <w:szCs w:val="20"/>
              </w:rPr>
              <w:fldChar w:fldCharType="begin">
                <w:ffData>
                  <w:name w:val="Texto55"/>
                  <w:enabled/>
                  <w:calcOnExit w:val="0"/>
                  <w:textInput/>
                </w:ffData>
              </w:fldChar>
            </w:r>
            <w:r w:rsidR="0019123F" w:rsidRPr="00D337E9">
              <w:rPr>
                <w:rFonts w:cs="Arial"/>
                <w:b/>
                <w:sz w:val="20"/>
                <w:szCs w:val="20"/>
              </w:rPr>
              <w:instrText xml:space="preserve"> FORMTEXT </w:instrText>
            </w:r>
            <w:r w:rsidRPr="00D337E9">
              <w:rPr>
                <w:rFonts w:cs="Arial"/>
                <w:b/>
                <w:sz w:val="20"/>
                <w:szCs w:val="20"/>
              </w:rPr>
            </w:r>
            <w:r w:rsidRPr="00D337E9">
              <w:rPr>
                <w:rFonts w:cs="Arial"/>
                <w:b/>
                <w:sz w:val="20"/>
                <w:szCs w:val="20"/>
              </w:rPr>
              <w:fldChar w:fldCharType="separate"/>
            </w:r>
            <w:r w:rsidR="0019123F" w:rsidRPr="00D337E9">
              <w:rPr>
                <w:rFonts w:cs="Arial"/>
                <w:b/>
                <w:noProof/>
                <w:sz w:val="20"/>
                <w:szCs w:val="20"/>
              </w:rPr>
              <w:t> </w:t>
            </w:r>
            <w:r w:rsidR="0019123F" w:rsidRPr="00D337E9">
              <w:rPr>
                <w:rFonts w:cs="Arial"/>
                <w:b/>
                <w:noProof/>
                <w:sz w:val="20"/>
                <w:szCs w:val="20"/>
              </w:rPr>
              <w:t> </w:t>
            </w:r>
            <w:r w:rsidR="0019123F" w:rsidRPr="00D337E9">
              <w:rPr>
                <w:rFonts w:cs="Arial"/>
                <w:b/>
                <w:noProof/>
                <w:sz w:val="20"/>
                <w:szCs w:val="20"/>
              </w:rPr>
              <w:t> </w:t>
            </w:r>
            <w:r w:rsidR="0019123F" w:rsidRPr="00D337E9">
              <w:rPr>
                <w:rFonts w:cs="Arial"/>
                <w:b/>
                <w:noProof/>
                <w:sz w:val="20"/>
                <w:szCs w:val="20"/>
              </w:rPr>
              <w:t> </w:t>
            </w:r>
            <w:r w:rsidR="0019123F" w:rsidRPr="00D337E9">
              <w:rPr>
                <w:rFonts w:cs="Arial"/>
                <w:b/>
                <w:noProof/>
                <w:sz w:val="20"/>
                <w:szCs w:val="20"/>
              </w:rPr>
              <w:t> </w:t>
            </w:r>
            <w:r w:rsidRPr="00D337E9">
              <w:rPr>
                <w:rFonts w:cs="Arial"/>
                <w:b/>
                <w:sz w:val="20"/>
                <w:szCs w:val="20"/>
              </w:rPr>
              <w:fldChar w:fldCharType="end"/>
            </w:r>
          </w:p>
        </w:tc>
      </w:tr>
      <w:tr w:rsidR="0019123F" w:rsidRPr="001C43CB" w:rsidTr="00860736">
        <w:trPr>
          <w:gridBefore w:val="1"/>
          <w:gridAfter w:val="1"/>
          <w:wBefore w:w="22" w:type="dxa"/>
          <w:wAfter w:w="22" w:type="dxa"/>
          <w:trHeight w:val="483"/>
        </w:trPr>
        <w:tc>
          <w:tcPr>
            <w:tcW w:w="1804" w:type="dxa"/>
            <w:noWrap/>
            <w:vAlign w:val="center"/>
            <w:hideMark/>
          </w:tcPr>
          <w:p w:rsidR="0019123F" w:rsidRDefault="00A623EF" w:rsidP="00860736">
            <w:pPr>
              <w:jc w:val="center"/>
            </w:pPr>
            <w:r w:rsidRPr="00187A7B">
              <w:rPr>
                <w:rFonts w:cs="Arial"/>
                <w:b/>
                <w:sz w:val="20"/>
                <w:szCs w:val="20"/>
              </w:rPr>
              <w:lastRenderedPageBreak/>
              <w:fldChar w:fldCharType="begin">
                <w:ffData>
                  <w:name w:val="Texto55"/>
                  <w:enabled/>
                  <w:calcOnExit w:val="0"/>
                  <w:textInput/>
                </w:ffData>
              </w:fldChar>
            </w:r>
            <w:r w:rsidR="0019123F" w:rsidRPr="00187A7B">
              <w:rPr>
                <w:rFonts w:cs="Arial"/>
                <w:b/>
                <w:sz w:val="20"/>
                <w:szCs w:val="20"/>
              </w:rPr>
              <w:instrText xml:space="preserve"> FORMTEXT </w:instrText>
            </w:r>
            <w:r w:rsidRPr="00187A7B">
              <w:rPr>
                <w:rFonts w:cs="Arial"/>
                <w:b/>
                <w:sz w:val="20"/>
                <w:szCs w:val="20"/>
              </w:rPr>
            </w:r>
            <w:r w:rsidRPr="00187A7B">
              <w:rPr>
                <w:rFonts w:cs="Arial"/>
                <w:b/>
                <w:sz w:val="20"/>
                <w:szCs w:val="20"/>
              </w:rPr>
              <w:fldChar w:fldCharType="separate"/>
            </w:r>
            <w:r w:rsidR="0019123F" w:rsidRPr="00187A7B">
              <w:rPr>
                <w:rFonts w:cs="Arial"/>
                <w:b/>
                <w:noProof/>
                <w:sz w:val="20"/>
                <w:szCs w:val="20"/>
              </w:rPr>
              <w:t> </w:t>
            </w:r>
            <w:r w:rsidR="0019123F" w:rsidRPr="00187A7B">
              <w:rPr>
                <w:rFonts w:cs="Arial"/>
                <w:b/>
                <w:noProof/>
                <w:sz w:val="20"/>
                <w:szCs w:val="20"/>
              </w:rPr>
              <w:t> </w:t>
            </w:r>
            <w:r w:rsidR="0019123F" w:rsidRPr="00187A7B">
              <w:rPr>
                <w:rFonts w:cs="Arial"/>
                <w:b/>
                <w:noProof/>
                <w:sz w:val="20"/>
                <w:szCs w:val="20"/>
              </w:rPr>
              <w:t> </w:t>
            </w:r>
            <w:r w:rsidR="0019123F" w:rsidRPr="00187A7B">
              <w:rPr>
                <w:rFonts w:cs="Arial"/>
                <w:b/>
                <w:noProof/>
                <w:sz w:val="20"/>
                <w:szCs w:val="20"/>
              </w:rPr>
              <w:t> </w:t>
            </w:r>
            <w:r w:rsidR="0019123F" w:rsidRPr="00187A7B">
              <w:rPr>
                <w:rFonts w:cs="Arial"/>
                <w:b/>
                <w:noProof/>
                <w:sz w:val="20"/>
                <w:szCs w:val="20"/>
              </w:rPr>
              <w:t> </w:t>
            </w:r>
            <w:r w:rsidRPr="00187A7B">
              <w:rPr>
                <w:rFonts w:cs="Arial"/>
                <w:b/>
                <w:sz w:val="20"/>
                <w:szCs w:val="20"/>
              </w:rPr>
              <w:fldChar w:fldCharType="end"/>
            </w:r>
          </w:p>
        </w:tc>
        <w:tc>
          <w:tcPr>
            <w:tcW w:w="1144" w:type="dxa"/>
            <w:noWrap/>
            <w:vAlign w:val="center"/>
            <w:hideMark/>
          </w:tcPr>
          <w:p w:rsidR="0019123F" w:rsidRDefault="00A623EF" w:rsidP="00860736">
            <w:pPr>
              <w:jc w:val="center"/>
            </w:pPr>
            <w:r w:rsidRPr="002845DC">
              <w:rPr>
                <w:rFonts w:cs="Arial"/>
                <w:b/>
                <w:sz w:val="20"/>
                <w:szCs w:val="20"/>
              </w:rPr>
              <w:fldChar w:fldCharType="begin">
                <w:ffData>
                  <w:name w:val=""/>
                  <w:enabled/>
                  <w:calcOnExit w:val="0"/>
                  <w:textInput>
                    <w:type w:val="number"/>
                  </w:textInput>
                </w:ffData>
              </w:fldChar>
            </w:r>
            <w:r w:rsidR="0019123F" w:rsidRPr="002845DC">
              <w:rPr>
                <w:rFonts w:cs="Arial"/>
                <w:b/>
                <w:sz w:val="20"/>
                <w:szCs w:val="20"/>
              </w:rPr>
              <w:instrText xml:space="preserve"> FORMTEXT </w:instrText>
            </w:r>
            <w:r w:rsidRPr="002845DC">
              <w:rPr>
                <w:rFonts w:cs="Arial"/>
                <w:b/>
                <w:sz w:val="20"/>
                <w:szCs w:val="20"/>
              </w:rPr>
            </w:r>
            <w:r w:rsidRPr="002845DC">
              <w:rPr>
                <w:rFonts w:cs="Arial"/>
                <w:b/>
                <w:sz w:val="20"/>
                <w:szCs w:val="20"/>
              </w:rPr>
              <w:fldChar w:fldCharType="separate"/>
            </w:r>
            <w:r w:rsidR="0019123F" w:rsidRPr="002845DC">
              <w:rPr>
                <w:rFonts w:cs="Arial"/>
                <w:b/>
                <w:noProof/>
                <w:sz w:val="20"/>
                <w:szCs w:val="20"/>
              </w:rPr>
              <w:t> </w:t>
            </w:r>
            <w:r w:rsidR="0019123F" w:rsidRPr="002845DC">
              <w:rPr>
                <w:rFonts w:cs="Arial"/>
                <w:b/>
                <w:noProof/>
                <w:sz w:val="20"/>
                <w:szCs w:val="20"/>
              </w:rPr>
              <w:t> </w:t>
            </w:r>
            <w:r w:rsidR="0019123F" w:rsidRPr="002845DC">
              <w:rPr>
                <w:rFonts w:cs="Arial"/>
                <w:b/>
                <w:noProof/>
                <w:sz w:val="20"/>
                <w:szCs w:val="20"/>
              </w:rPr>
              <w:t> </w:t>
            </w:r>
            <w:r w:rsidR="0019123F" w:rsidRPr="002845DC">
              <w:rPr>
                <w:rFonts w:cs="Arial"/>
                <w:b/>
                <w:noProof/>
                <w:sz w:val="20"/>
                <w:szCs w:val="20"/>
              </w:rPr>
              <w:t> </w:t>
            </w:r>
            <w:r w:rsidR="0019123F" w:rsidRPr="002845DC">
              <w:rPr>
                <w:rFonts w:cs="Arial"/>
                <w:b/>
                <w:noProof/>
                <w:sz w:val="20"/>
                <w:szCs w:val="20"/>
              </w:rPr>
              <w:t> </w:t>
            </w:r>
            <w:r w:rsidRPr="002845DC">
              <w:rPr>
                <w:rFonts w:cs="Arial"/>
                <w:b/>
                <w:sz w:val="20"/>
                <w:szCs w:val="20"/>
              </w:rPr>
              <w:fldChar w:fldCharType="end"/>
            </w:r>
          </w:p>
        </w:tc>
        <w:tc>
          <w:tcPr>
            <w:tcW w:w="1752" w:type="dxa"/>
            <w:gridSpan w:val="3"/>
            <w:noWrap/>
            <w:hideMark/>
          </w:tcPr>
          <w:sdt>
            <w:sdtPr>
              <w:id w:val="-1212495916"/>
              <w:placeholder>
                <w:docPart w:val="E02FEFABDC0D4D9CAE97093F8B713C68"/>
              </w:placeholder>
              <w:showingPlcHdr/>
              <w:comboBox>
                <w:listItem w:value="Elija un elemento."/>
                <w:listItem w:displayText="BSL1" w:value="BSL1"/>
                <w:listItem w:displayText="BSL2" w:value="BSL2"/>
                <w:listItem w:displayText="BSL3" w:value="BSL3"/>
                <w:listItem w:displayText="BSL4" w:value="BSL4"/>
              </w:comboBox>
            </w:sdtPr>
            <w:sdtEndPr/>
            <w:sdtContent>
              <w:p w:rsidR="0019123F" w:rsidRPr="00BE462E" w:rsidRDefault="0019123F" w:rsidP="0019123F">
                <w:r w:rsidRPr="00BE462E">
                  <w:rPr>
                    <w:rStyle w:val="Textodelmarcadordeposicin"/>
                  </w:rPr>
                  <w:t>Elija un elemento.</w:t>
                </w:r>
              </w:p>
            </w:sdtContent>
          </w:sdt>
        </w:tc>
        <w:tc>
          <w:tcPr>
            <w:tcW w:w="668" w:type="dxa"/>
            <w:noWrap/>
            <w:vAlign w:val="center"/>
            <w:hideMark/>
          </w:tcPr>
          <w:p w:rsidR="0019123F" w:rsidRPr="001C43CB" w:rsidRDefault="00A623EF" w:rsidP="00860736">
            <w:pPr>
              <w:jc w:val="center"/>
              <w:rPr>
                <w:b/>
              </w:rPr>
            </w:pPr>
            <w:r w:rsidRPr="00DE6389">
              <w:fldChar w:fldCharType="begin">
                <w:ffData>
                  <w:name w:val="Casilla118"/>
                  <w:enabled/>
                  <w:calcOnExit w:val="0"/>
                  <w:checkBox>
                    <w:sizeAuto/>
                    <w:default w:val="0"/>
                  </w:checkBox>
                </w:ffData>
              </w:fldChar>
            </w:r>
            <w:r w:rsidR="0019123F" w:rsidRPr="00DE6389">
              <w:instrText xml:space="preserve"> FORMCHECKBOX </w:instrText>
            </w:r>
            <w:r w:rsidR="0050502E">
              <w:fldChar w:fldCharType="separate"/>
            </w:r>
            <w:r w:rsidRPr="00DE6389">
              <w:fldChar w:fldCharType="end"/>
            </w:r>
          </w:p>
        </w:tc>
        <w:tc>
          <w:tcPr>
            <w:tcW w:w="2012" w:type="dxa"/>
            <w:gridSpan w:val="2"/>
            <w:vAlign w:val="center"/>
          </w:tcPr>
          <w:p w:rsidR="0019123F" w:rsidRPr="001C43CB" w:rsidRDefault="00A623EF" w:rsidP="00860736">
            <w:pPr>
              <w:jc w:val="center"/>
              <w:rPr>
                <w:b/>
              </w:rPr>
            </w:pPr>
            <w:r w:rsidRPr="00D337E9">
              <w:rPr>
                <w:rFonts w:cs="Arial"/>
                <w:b/>
                <w:sz w:val="20"/>
                <w:szCs w:val="20"/>
              </w:rPr>
              <w:fldChar w:fldCharType="begin">
                <w:ffData>
                  <w:name w:val="Texto55"/>
                  <w:enabled/>
                  <w:calcOnExit w:val="0"/>
                  <w:textInput/>
                </w:ffData>
              </w:fldChar>
            </w:r>
            <w:r w:rsidR="0019123F" w:rsidRPr="00D337E9">
              <w:rPr>
                <w:rFonts w:cs="Arial"/>
                <w:b/>
                <w:sz w:val="20"/>
                <w:szCs w:val="20"/>
              </w:rPr>
              <w:instrText xml:space="preserve"> FORMTEXT </w:instrText>
            </w:r>
            <w:r w:rsidRPr="00D337E9">
              <w:rPr>
                <w:rFonts w:cs="Arial"/>
                <w:b/>
                <w:sz w:val="20"/>
                <w:szCs w:val="20"/>
              </w:rPr>
            </w:r>
            <w:r w:rsidRPr="00D337E9">
              <w:rPr>
                <w:rFonts w:cs="Arial"/>
                <w:b/>
                <w:sz w:val="20"/>
                <w:szCs w:val="20"/>
              </w:rPr>
              <w:fldChar w:fldCharType="separate"/>
            </w:r>
            <w:r w:rsidR="0019123F" w:rsidRPr="00D337E9">
              <w:rPr>
                <w:rFonts w:cs="Arial"/>
                <w:b/>
                <w:noProof/>
                <w:sz w:val="20"/>
                <w:szCs w:val="20"/>
              </w:rPr>
              <w:t> </w:t>
            </w:r>
            <w:r w:rsidR="0019123F" w:rsidRPr="00D337E9">
              <w:rPr>
                <w:rFonts w:cs="Arial"/>
                <w:b/>
                <w:noProof/>
                <w:sz w:val="20"/>
                <w:szCs w:val="20"/>
              </w:rPr>
              <w:t> </w:t>
            </w:r>
            <w:r w:rsidR="0019123F" w:rsidRPr="00D337E9">
              <w:rPr>
                <w:rFonts w:cs="Arial"/>
                <w:b/>
                <w:noProof/>
                <w:sz w:val="20"/>
                <w:szCs w:val="20"/>
              </w:rPr>
              <w:t> </w:t>
            </w:r>
            <w:r w:rsidR="0019123F" w:rsidRPr="00D337E9">
              <w:rPr>
                <w:rFonts w:cs="Arial"/>
                <w:b/>
                <w:noProof/>
                <w:sz w:val="20"/>
                <w:szCs w:val="20"/>
              </w:rPr>
              <w:t> </w:t>
            </w:r>
            <w:r w:rsidR="0019123F" w:rsidRPr="00D337E9">
              <w:rPr>
                <w:rFonts w:cs="Arial"/>
                <w:b/>
                <w:noProof/>
                <w:sz w:val="20"/>
                <w:szCs w:val="20"/>
              </w:rPr>
              <w:t> </w:t>
            </w:r>
            <w:r w:rsidRPr="00D337E9">
              <w:rPr>
                <w:rFonts w:cs="Arial"/>
                <w:b/>
                <w:sz w:val="20"/>
                <w:szCs w:val="20"/>
              </w:rPr>
              <w:fldChar w:fldCharType="end"/>
            </w:r>
          </w:p>
        </w:tc>
        <w:tc>
          <w:tcPr>
            <w:tcW w:w="722" w:type="dxa"/>
            <w:vAlign w:val="center"/>
          </w:tcPr>
          <w:p w:rsidR="0019123F" w:rsidRPr="001C43CB" w:rsidRDefault="00A623EF" w:rsidP="00860736">
            <w:pPr>
              <w:jc w:val="center"/>
              <w:rPr>
                <w:b/>
              </w:rPr>
            </w:pPr>
            <w:r w:rsidRPr="00DE6389">
              <w:fldChar w:fldCharType="begin">
                <w:ffData>
                  <w:name w:val="Casilla118"/>
                  <w:enabled/>
                  <w:calcOnExit w:val="0"/>
                  <w:checkBox>
                    <w:sizeAuto/>
                    <w:default w:val="0"/>
                  </w:checkBox>
                </w:ffData>
              </w:fldChar>
            </w:r>
            <w:r w:rsidR="0019123F" w:rsidRPr="00DE6389">
              <w:instrText xml:space="preserve"> FORMCHECKBOX </w:instrText>
            </w:r>
            <w:r w:rsidR="0050502E">
              <w:fldChar w:fldCharType="separate"/>
            </w:r>
            <w:r w:rsidRPr="00DE6389">
              <w:fldChar w:fldCharType="end"/>
            </w:r>
          </w:p>
        </w:tc>
        <w:tc>
          <w:tcPr>
            <w:tcW w:w="1538" w:type="dxa"/>
            <w:noWrap/>
            <w:vAlign w:val="center"/>
            <w:hideMark/>
          </w:tcPr>
          <w:p w:rsidR="0019123F" w:rsidRPr="001C43CB" w:rsidRDefault="00A623EF" w:rsidP="00860736">
            <w:pPr>
              <w:jc w:val="center"/>
              <w:rPr>
                <w:b/>
              </w:rPr>
            </w:pPr>
            <w:r w:rsidRPr="00D337E9">
              <w:rPr>
                <w:rFonts w:cs="Arial"/>
                <w:b/>
                <w:sz w:val="20"/>
                <w:szCs w:val="20"/>
              </w:rPr>
              <w:fldChar w:fldCharType="begin">
                <w:ffData>
                  <w:name w:val="Texto55"/>
                  <w:enabled/>
                  <w:calcOnExit w:val="0"/>
                  <w:textInput/>
                </w:ffData>
              </w:fldChar>
            </w:r>
            <w:r w:rsidR="0019123F" w:rsidRPr="00D337E9">
              <w:rPr>
                <w:rFonts w:cs="Arial"/>
                <w:b/>
                <w:sz w:val="20"/>
                <w:szCs w:val="20"/>
              </w:rPr>
              <w:instrText xml:space="preserve"> FORMTEXT </w:instrText>
            </w:r>
            <w:r w:rsidRPr="00D337E9">
              <w:rPr>
                <w:rFonts w:cs="Arial"/>
                <w:b/>
                <w:sz w:val="20"/>
                <w:szCs w:val="20"/>
              </w:rPr>
            </w:r>
            <w:r w:rsidRPr="00D337E9">
              <w:rPr>
                <w:rFonts w:cs="Arial"/>
                <w:b/>
                <w:sz w:val="20"/>
                <w:szCs w:val="20"/>
              </w:rPr>
              <w:fldChar w:fldCharType="separate"/>
            </w:r>
            <w:r w:rsidR="0019123F" w:rsidRPr="00D337E9">
              <w:rPr>
                <w:rFonts w:cs="Arial"/>
                <w:b/>
                <w:noProof/>
                <w:sz w:val="20"/>
                <w:szCs w:val="20"/>
              </w:rPr>
              <w:t> </w:t>
            </w:r>
            <w:r w:rsidR="0019123F" w:rsidRPr="00D337E9">
              <w:rPr>
                <w:rFonts w:cs="Arial"/>
                <w:b/>
                <w:noProof/>
                <w:sz w:val="20"/>
                <w:szCs w:val="20"/>
              </w:rPr>
              <w:t> </w:t>
            </w:r>
            <w:r w:rsidR="0019123F" w:rsidRPr="00D337E9">
              <w:rPr>
                <w:rFonts w:cs="Arial"/>
                <w:b/>
                <w:noProof/>
                <w:sz w:val="20"/>
                <w:szCs w:val="20"/>
              </w:rPr>
              <w:t> </w:t>
            </w:r>
            <w:r w:rsidR="0019123F" w:rsidRPr="00D337E9">
              <w:rPr>
                <w:rFonts w:cs="Arial"/>
                <w:b/>
                <w:noProof/>
                <w:sz w:val="20"/>
                <w:szCs w:val="20"/>
              </w:rPr>
              <w:t> </w:t>
            </w:r>
            <w:r w:rsidR="0019123F" w:rsidRPr="00D337E9">
              <w:rPr>
                <w:rFonts w:cs="Arial"/>
                <w:b/>
                <w:noProof/>
                <w:sz w:val="20"/>
                <w:szCs w:val="20"/>
              </w:rPr>
              <w:t> </w:t>
            </w:r>
            <w:r w:rsidRPr="00D337E9">
              <w:rPr>
                <w:rFonts w:cs="Arial"/>
                <w:b/>
                <w:sz w:val="20"/>
                <w:szCs w:val="20"/>
              </w:rPr>
              <w:fldChar w:fldCharType="end"/>
            </w:r>
          </w:p>
        </w:tc>
      </w:tr>
      <w:tr w:rsidR="0019123F" w:rsidRPr="001C43CB" w:rsidTr="00860736">
        <w:trPr>
          <w:gridBefore w:val="1"/>
          <w:gridAfter w:val="1"/>
          <w:wBefore w:w="22" w:type="dxa"/>
          <w:wAfter w:w="22" w:type="dxa"/>
          <w:trHeight w:val="483"/>
        </w:trPr>
        <w:tc>
          <w:tcPr>
            <w:tcW w:w="1804" w:type="dxa"/>
            <w:noWrap/>
            <w:vAlign w:val="center"/>
            <w:hideMark/>
          </w:tcPr>
          <w:p w:rsidR="0019123F" w:rsidRDefault="00A623EF" w:rsidP="00860736">
            <w:pPr>
              <w:jc w:val="center"/>
            </w:pPr>
            <w:r w:rsidRPr="00187A7B">
              <w:rPr>
                <w:rFonts w:cs="Arial"/>
                <w:b/>
                <w:sz w:val="20"/>
                <w:szCs w:val="20"/>
              </w:rPr>
              <w:fldChar w:fldCharType="begin">
                <w:ffData>
                  <w:name w:val="Texto55"/>
                  <w:enabled/>
                  <w:calcOnExit w:val="0"/>
                  <w:textInput/>
                </w:ffData>
              </w:fldChar>
            </w:r>
            <w:r w:rsidR="0019123F" w:rsidRPr="00187A7B">
              <w:rPr>
                <w:rFonts w:cs="Arial"/>
                <w:b/>
                <w:sz w:val="20"/>
                <w:szCs w:val="20"/>
              </w:rPr>
              <w:instrText xml:space="preserve"> FORMTEXT </w:instrText>
            </w:r>
            <w:r w:rsidRPr="00187A7B">
              <w:rPr>
                <w:rFonts w:cs="Arial"/>
                <w:b/>
                <w:sz w:val="20"/>
                <w:szCs w:val="20"/>
              </w:rPr>
            </w:r>
            <w:r w:rsidRPr="00187A7B">
              <w:rPr>
                <w:rFonts w:cs="Arial"/>
                <w:b/>
                <w:sz w:val="20"/>
                <w:szCs w:val="20"/>
              </w:rPr>
              <w:fldChar w:fldCharType="separate"/>
            </w:r>
            <w:r w:rsidR="0019123F" w:rsidRPr="00187A7B">
              <w:rPr>
                <w:rFonts w:cs="Arial"/>
                <w:b/>
                <w:noProof/>
                <w:sz w:val="20"/>
                <w:szCs w:val="20"/>
              </w:rPr>
              <w:t> </w:t>
            </w:r>
            <w:r w:rsidR="0019123F" w:rsidRPr="00187A7B">
              <w:rPr>
                <w:rFonts w:cs="Arial"/>
                <w:b/>
                <w:noProof/>
                <w:sz w:val="20"/>
                <w:szCs w:val="20"/>
              </w:rPr>
              <w:t> </w:t>
            </w:r>
            <w:r w:rsidR="0019123F" w:rsidRPr="00187A7B">
              <w:rPr>
                <w:rFonts w:cs="Arial"/>
                <w:b/>
                <w:noProof/>
                <w:sz w:val="20"/>
                <w:szCs w:val="20"/>
              </w:rPr>
              <w:t> </w:t>
            </w:r>
            <w:r w:rsidR="0019123F" w:rsidRPr="00187A7B">
              <w:rPr>
                <w:rFonts w:cs="Arial"/>
                <w:b/>
                <w:noProof/>
                <w:sz w:val="20"/>
                <w:szCs w:val="20"/>
              </w:rPr>
              <w:t> </w:t>
            </w:r>
            <w:r w:rsidR="0019123F" w:rsidRPr="00187A7B">
              <w:rPr>
                <w:rFonts w:cs="Arial"/>
                <w:b/>
                <w:noProof/>
                <w:sz w:val="20"/>
                <w:szCs w:val="20"/>
              </w:rPr>
              <w:t> </w:t>
            </w:r>
            <w:r w:rsidRPr="00187A7B">
              <w:rPr>
                <w:rFonts w:cs="Arial"/>
                <w:b/>
                <w:sz w:val="20"/>
                <w:szCs w:val="20"/>
              </w:rPr>
              <w:fldChar w:fldCharType="end"/>
            </w:r>
          </w:p>
        </w:tc>
        <w:tc>
          <w:tcPr>
            <w:tcW w:w="1144" w:type="dxa"/>
            <w:noWrap/>
            <w:vAlign w:val="center"/>
            <w:hideMark/>
          </w:tcPr>
          <w:p w:rsidR="0019123F" w:rsidRDefault="00A623EF" w:rsidP="00860736">
            <w:pPr>
              <w:jc w:val="center"/>
            </w:pPr>
            <w:r w:rsidRPr="002845DC">
              <w:rPr>
                <w:rFonts w:cs="Arial"/>
                <w:b/>
                <w:sz w:val="20"/>
                <w:szCs w:val="20"/>
              </w:rPr>
              <w:fldChar w:fldCharType="begin">
                <w:ffData>
                  <w:name w:val=""/>
                  <w:enabled/>
                  <w:calcOnExit w:val="0"/>
                  <w:textInput>
                    <w:type w:val="number"/>
                  </w:textInput>
                </w:ffData>
              </w:fldChar>
            </w:r>
            <w:r w:rsidR="0019123F" w:rsidRPr="002845DC">
              <w:rPr>
                <w:rFonts w:cs="Arial"/>
                <w:b/>
                <w:sz w:val="20"/>
                <w:szCs w:val="20"/>
              </w:rPr>
              <w:instrText xml:space="preserve"> FORMTEXT </w:instrText>
            </w:r>
            <w:r w:rsidRPr="002845DC">
              <w:rPr>
                <w:rFonts w:cs="Arial"/>
                <w:b/>
                <w:sz w:val="20"/>
                <w:szCs w:val="20"/>
              </w:rPr>
            </w:r>
            <w:r w:rsidRPr="002845DC">
              <w:rPr>
                <w:rFonts w:cs="Arial"/>
                <w:b/>
                <w:sz w:val="20"/>
                <w:szCs w:val="20"/>
              </w:rPr>
              <w:fldChar w:fldCharType="separate"/>
            </w:r>
            <w:r w:rsidR="0019123F" w:rsidRPr="002845DC">
              <w:rPr>
                <w:rFonts w:cs="Arial"/>
                <w:b/>
                <w:noProof/>
                <w:sz w:val="20"/>
                <w:szCs w:val="20"/>
              </w:rPr>
              <w:t> </w:t>
            </w:r>
            <w:r w:rsidR="0019123F" w:rsidRPr="002845DC">
              <w:rPr>
                <w:rFonts w:cs="Arial"/>
                <w:b/>
                <w:noProof/>
                <w:sz w:val="20"/>
                <w:szCs w:val="20"/>
              </w:rPr>
              <w:t> </w:t>
            </w:r>
            <w:r w:rsidR="0019123F" w:rsidRPr="002845DC">
              <w:rPr>
                <w:rFonts w:cs="Arial"/>
                <w:b/>
                <w:noProof/>
                <w:sz w:val="20"/>
                <w:szCs w:val="20"/>
              </w:rPr>
              <w:t> </w:t>
            </w:r>
            <w:r w:rsidR="0019123F" w:rsidRPr="002845DC">
              <w:rPr>
                <w:rFonts w:cs="Arial"/>
                <w:b/>
                <w:noProof/>
                <w:sz w:val="20"/>
                <w:szCs w:val="20"/>
              </w:rPr>
              <w:t> </w:t>
            </w:r>
            <w:r w:rsidR="0019123F" w:rsidRPr="002845DC">
              <w:rPr>
                <w:rFonts w:cs="Arial"/>
                <w:b/>
                <w:noProof/>
                <w:sz w:val="20"/>
                <w:szCs w:val="20"/>
              </w:rPr>
              <w:t> </w:t>
            </w:r>
            <w:r w:rsidRPr="002845DC">
              <w:rPr>
                <w:rFonts w:cs="Arial"/>
                <w:b/>
                <w:sz w:val="20"/>
                <w:szCs w:val="20"/>
              </w:rPr>
              <w:fldChar w:fldCharType="end"/>
            </w:r>
          </w:p>
        </w:tc>
        <w:tc>
          <w:tcPr>
            <w:tcW w:w="1752" w:type="dxa"/>
            <w:gridSpan w:val="3"/>
            <w:noWrap/>
            <w:hideMark/>
          </w:tcPr>
          <w:sdt>
            <w:sdtPr>
              <w:id w:val="2094431153"/>
              <w:placeholder>
                <w:docPart w:val="0ECD37B31E7241D993AA28B1D2A57A15"/>
              </w:placeholder>
              <w:showingPlcHdr/>
              <w:comboBox>
                <w:listItem w:value="Elija un elemento."/>
                <w:listItem w:displayText="BSL1" w:value="BSL1"/>
                <w:listItem w:displayText="BSL2" w:value="BSL2"/>
                <w:listItem w:displayText="BSL3" w:value="BSL3"/>
                <w:listItem w:displayText="BSL4" w:value="BSL4"/>
              </w:comboBox>
            </w:sdtPr>
            <w:sdtEndPr/>
            <w:sdtContent>
              <w:p w:rsidR="0019123F" w:rsidRDefault="0019123F" w:rsidP="0019123F">
                <w:r w:rsidRPr="00BE462E">
                  <w:rPr>
                    <w:rStyle w:val="Textodelmarcadordeposicin"/>
                  </w:rPr>
                  <w:t>Elija un elemento.</w:t>
                </w:r>
              </w:p>
            </w:sdtContent>
          </w:sdt>
        </w:tc>
        <w:tc>
          <w:tcPr>
            <w:tcW w:w="668" w:type="dxa"/>
            <w:noWrap/>
            <w:vAlign w:val="center"/>
            <w:hideMark/>
          </w:tcPr>
          <w:p w:rsidR="0019123F" w:rsidRPr="001C43CB" w:rsidRDefault="00A623EF" w:rsidP="00860736">
            <w:pPr>
              <w:jc w:val="center"/>
              <w:rPr>
                <w:b/>
              </w:rPr>
            </w:pPr>
            <w:r w:rsidRPr="00DE6389">
              <w:fldChar w:fldCharType="begin">
                <w:ffData>
                  <w:name w:val="Casilla118"/>
                  <w:enabled/>
                  <w:calcOnExit w:val="0"/>
                  <w:checkBox>
                    <w:sizeAuto/>
                    <w:default w:val="0"/>
                  </w:checkBox>
                </w:ffData>
              </w:fldChar>
            </w:r>
            <w:r w:rsidR="0019123F" w:rsidRPr="00DE6389">
              <w:instrText xml:space="preserve"> FORMCHECKBOX </w:instrText>
            </w:r>
            <w:r w:rsidR="0050502E">
              <w:fldChar w:fldCharType="separate"/>
            </w:r>
            <w:r w:rsidRPr="00DE6389">
              <w:fldChar w:fldCharType="end"/>
            </w:r>
          </w:p>
        </w:tc>
        <w:tc>
          <w:tcPr>
            <w:tcW w:w="2012" w:type="dxa"/>
            <w:gridSpan w:val="2"/>
            <w:vAlign w:val="center"/>
          </w:tcPr>
          <w:p w:rsidR="0019123F" w:rsidRPr="001C43CB" w:rsidRDefault="00A623EF" w:rsidP="00860736">
            <w:pPr>
              <w:jc w:val="center"/>
              <w:rPr>
                <w:b/>
              </w:rPr>
            </w:pPr>
            <w:r w:rsidRPr="00D337E9">
              <w:rPr>
                <w:rFonts w:cs="Arial"/>
                <w:b/>
                <w:sz w:val="20"/>
                <w:szCs w:val="20"/>
              </w:rPr>
              <w:fldChar w:fldCharType="begin">
                <w:ffData>
                  <w:name w:val="Texto55"/>
                  <w:enabled/>
                  <w:calcOnExit w:val="0"/>
                  <w:textInput/>
                </w:ffData>
              </w:fldChar>
            </w:r>
            <w:r w:rsidR="0019123F" w:rsidRPr="00D337E9">
              <w:rPr>
                <w:rFonts w:cs="Arial"/>
                <w:b/>
                <w:sz w:val="20"/>
                <w:szCs w:val="20"/>
              </w:rPr>
              <w:instrText xml:space="preserve"> FORMTEXT </w:instrText>
            </w:r>
            <w:r w:rsidRPr="00D337E9">
              <w:rPr>
                <w:rFonts w:cs="Arial"/>
                <w:b/>
                <w:sz w:val="20"/>
                <w:szCs w:val="20"/>
              </w:rPr>
            </w:r>
            <w:r w:rsidRPr="00D337E9">
              <w:rPr>
                <w:rFonts w:cs="Arial"/>
                <w:b/>
                <w:sz w:val="20"/>
                <w:szCs w:val="20"/>
              </w:rPr>
              <w:fldChar w:fldCharType="separate"/>
            </w:r>
            <w:r w:rsidR="0019123F" w:rsidRPr="00D337E9">
              <w:rPr>
                <w:rFonts w:cs="Arial"/>
                <w:b/>
                <w:noProof/>
                <w:sz w:val="20"/>
                <w:szCs w:val="20"/>
              </w:rPr>
              <w:t> </w:t>
            </w:r>
            <w:r w:rsidR="0019123F" w:rsidRPr="00D337E9">
              <w:rPr>
                <w:rFonts w:cs="Arial"/>
                <w:b/>
                <w:noProof/>
                <w:sz w:val="20"/>
                <w:szCs w:val="20"/>
              </w:rPr>
              <w:t> </w:t>
            </w:r>
            <w:r w:rsidR="0019123F" w:rsidRPr="00D337E9">
              <w:rPr>
                <w:rFonts w:cs="Arial"/>
                <w:b/>
                <w:noProof/>
                <w:sz w:val="20"/>
                <w:szCs w:val="20"/>
              </w:rPr>
              <w:t> </w:t>
            </w:r>
            <w:r w:rsidR="0019123F" w:rsidRPr="00D337E9">
              <w:rPr>
                <w:rFonts w:cs="Arial"/>
                <w:b/>
                <w:noProof/>
                <w:sz w:val="20"/>
                <w:szCs w:val="20"/>
              </w:rPr>
              <w:t> </w:t>
            </w:r>
            <w:r w:rsidR="0019123F" w:rsidRPr="00D337E9">
              <w:rPr>
                <w:rFonts w:cs="Arial"/>
                <w:b/>
                <w:noProof/>
                <w:sz w:val="20"/>
                <w:szCs w:val="20"/>
              </w:rPr>
              <w:t> </w:t>
            </w:r>
            <w:r w:rsidRPr="00D337E9">
              <w:rPr>
                <w:rFonts w:cs="Arial"/>
                <w:b/>
                <w:sz w:val="20"/>
                <w:szCs w:val="20"/>
              </w:rPr>
              <w:fldChar w:fldCharType="end"/>
            </w:r>
          </w:p>
        </w:tc>
        <w:tc>
          <w:tcPr>
            <w:tcW w:w="722" w:type="dxa"/>
            <w:vAlign w:val="center"/>
          </w:tcPr>
          <w:p w:rsidR="0019123F" w:rsidRPr="001C43CB" w:rsidRDefault="00A623EF" w:rsidP="00860736">
            <w:pPr>
              <w:jc w:val="center"/>
              <w:rPr>
                <w:b/>
              </w:rPr>
            </w:pPr>
            <w:r w:rsidRPr="00DE6389">
              <w:fldChar w:fldCharType="begin">
                <w:ffData>
                  <w:name w:val="Casilla118"/>
                  <w:enabled/>
                  <w:calcOnExit w:val="0"/>
                  <w:checkBox>
                    <w:sizeAuto/>
                    <w:default w:val="0"/>
                  </w:checkBox>
                </w:ffData>
              </w:fldChar>
            </w:r>
            <w:r w:rsidR="0019123F" w:rsidRPr="00DE6389">
              <w:instrText xml:space="preserve"> FORMCHECKBOX </w:instrText>
            </w:r>
            <w:r w:rsidR="0050502E">
              <w:fldChar w:fldCharType="separate"/>
            </w:r>
            <w:r w:rsidRPr="00DE6389">
              <w:fldChar w:fldCharType="end"/>
            </w:r>
          </w:p>
        </w:tc>
        <w:tc>
          <w:tcPr>
            <w:tcW w:w="1538" w:type="dxa"/>
            <w:noWrap/>
            <w:vAlign w:val="center"/>
            <w:hideMark/>
          </w:tcPr>
          <w:p w:rsidR="0019123F" w:rsidRPr="001C43CB" w:rsidRDefault="00A623EF" w:rsidP="00860736">
            <w:pPr>
              <w:jc w:val="center"/>
              <w:rPr>
                <w:b/>
              </w:rPr>
            </w:pPr>
            <w:r w:rsidRPr="00D337E9">
              <w:rPr>
                <w:rFonts w:cs="Arial"/>
                <w:b/>
                <w:sz w:val="20"/>
                <w:szCs w:val="20"/>
              </w:rPr>
              <w:fldChar w:fldCharType="begin">
                <w:ffData>
                  <w:name w:val="Texto55"/>
                  <w:enabled/>
                  <w:calcOnExit w:val="0"/>
                  <w:textInput/>
                </w:ffData>
              </w:fldChar>
            </w:r>
            <w:r w:rsidR="0019123F" w:rsidRPr="00D337E9">
              <w:rPr>
                <w:rFonts w:cs="Arial"/>
                <w:b/>
                <w:sz w:val="20"/>
                <w:szCs w:val="20"/>
              </w:rPr>
              <w:instrText xml:space="preserve"> FORMTEXT </w:instrText>
            </w:r>
            <w:r w:rsidRPr="00D337E9">
              <w:rPr>
                <w:rFonts w:cs="Arial"/>
                <w:b/>
                <w:sz w:val="20"/>
                <w:szCs w:val="20"/>
              </w:rPr>
            </w:r>
            <w:r w:rsidRPr="00D337E9">
              <w:rPr>
                <w:rFonts w:cs="Arial"/>
                <w:b/>
                <w:sz w:val="20"/>
                <w:szCs w:val="20"/>
              </w:rPr>
              <w:fldChar w:fldCharType="separate"/>
            </w:r>
            <w:r w:rsidR="0019123F" w:rsidRPr="00D337E9">
              <w:rPr>
                <w:rFonts w:cs="Arial"/>
                <w:b/>
                <w:noProof/>
                <w:sz w:val="20"/>
                <w:szCs w:val="20"/>
              </w:rPr>
              <w:t> </w:t>
            </w:r>
            <w:r w:rsidR="0019123F" w:rsidRPr="00D337E9">
              <w:rPr>
                <w:rFonts w:cs="Arial"/>
                <w:b/>
                <w:noProof/>
                <w:sz w:val="20"/>
                <w:szCs w:val="20"/>
              </w:rPr>
              <w:t> </w:t>
            </w:r>
            <w:r w:rsidR="0019123F" w:rsidRPr="00D337E9">
              <w:rPr>
                <w:rFonts w:cs="Arial"/>
                <w:b/>
                <w:noProof/>
                <w:sz w:val="20"/>
                <w:szCs w:val="20"/>
              </w:rPr>
              <w:t> </w:t>
            </w:r>
            <w:r w:rsidR="0019123F" w:rsidRPr="00D337E9">
              <w:rPr>
                <w:rFonts w:cs="Arial"/>
                <w:b/>
                <w:noProof/>
                <w:sz w:val="20"/>
                <w:szCs w:val="20"/>
              </w:rPr>
              <w:t> </w:t>
            </w:r>
            <w:r w:rsidR="0019123F" w:rsidRPr="00D337E9">
              <w:rPr>
                <w:rFonts w:cs="Arial"/>
                <w:b/>
                <w:noProof/>
                <w:sz w:val="20"/>
                <w:szCs w:val="20"/>
              </w:rPr>
              <w:t> </w:t>
            </w:r>
            <w:r w:rsidRPr="00D337E9">
              <w:rPr>
                <w:rFonts w:cs="Arial"/>
                <w:b/>
                <w:sz w:val="20"/>
                <w:szCs w:val="20"/>
              </w:rPr>
              <w:fldChar w:fldCharType="end"/>
            </w:r>
          </w:p>
        </w:tc>
      </w:tr>
      <w:tr w:rsidR="003906EC" w:rsidRPr="00E80E47" w:rsidTr="00927F6C">
        <w:trPr>
          <w:trHeight w:val="537"/>
        </w:trPr>
        <w:tc>
          <w:tcPr>
            <w:tcW w:w="9684" w:type="dxa"/>
            <w:gridSpan w:val="12"/>
          </w:tcPr>
          <w:p w:rsidR="003906EC" w:rsidRDefault="003906EC" w:rsidP="00272633">
            <w:pPr>
              <w:jc w:val="both"/>
              <w:rPr>
                <w:b/>
                <w:bCs/>
              </w:rPr>
            </w:pPr>
            <w:r>
              <w:rPr>
                <w:b/>
                <w:bCs/>
              </w:rPr>
              <w:t xml:space="preserve">Elementos y protocolos que </w:t>
            </w:r>
            <w:r w:rsidRPr="00E80E47">
              <w:rPr>
                <w:b/>
                <w:bCs/>
              </w:rPr>
              <w:t>contie</w:t>
            </w:r>
            <w:r>
              <w:rPr>
                <w:b/>
                <w:bCs/>
              </w:rPr>
              <w:t>ne su unidad/laboratorio para</w:t>
            </w:r>
            <w:r w:rsidRPr="00E80E47">
              <w:rPr>
                <w:b/>
                <w:bCs/>
              </w:rPr>
              <w:t xml:space="preserve"> </w:t>
            </w:r>
            <w:r>
              <w:rPr>
                <w:b/>
                <w:bCs/>
              </w:rPr>
              <w:t>Bioseguridad</w:t>
            </w:r>
          </w:p>
        </w:tc>
      </w:tr>
      <w:tr w:rsidR="003906EC" w:rsidRPr="00E80E47" w:rsidTr="00927F6C">
        <w:trPr>
          <w:trHeight w:val="537"/>
        </w:trPr>
        <w:tc>
          <w:tcPr>
            <w:tcW w:w="4639" w:type="dxa"/>
            <w:gridSpan w:val="5"/>
            <w:noWrap/>
            <w:hideMark/>
          </w:tcPr>
          <w:p w:rsidR="003906EC" w:rsidRPr="00B214D7" w:rsidRDefault="003906EC" w:rsidP="00272633">
            <w:pPr>
              <w:jc w:val="both"/>
            </w:pPr>
            <w:r w:rsidRPr="00B214D7">
              <w:t>Gabinete de bioseguridad</w:t>
            </w:r>
          </w:p>
        </w:tc>
        <w:sdt>
          <w:sdtPr>
            <w:id w:val="-1189685722"/>
            <w:placeholder>
              <w:docPart w:val="DA3529AEC7D54AE3B8F9DC9B86EAD404"/>
            </w:placeholder>
            <w:showingPlcHdr/>
            <w:comboBox>
              <w:listItem w:value="Elija un elemento."/>
              <w:listItem w:displayText="No" w:value="No"/>
              <w:listItem w:displayText="Si, BSL1" w:value="Si, BSL1"/>
              <w:listItem w:displayText="Si, BSL2" w:value="Si, BSL2"/>
              <w:listItem w:displayText="Si, BSL3" w:value="Si, BSL3"/>
              <w:listItem w:displayText="Si, BSL4" w:value="Si, BSL4"/>
            </w:comboBox>
          </w:sdtPr>
          <w:sdtEndPr/>
          <w:sdtContent>
            <w:tc>
              <w:tcPr>
                <w:tcW w:w="5045" w:type="dxa"/>
                <w:gridSpan w:val="7"/>
                <w:noWrap/>
                <w:hideMark/>
              </w:tcPr>
              <w:p w:rsidR="003906EC" w:rsidRDefault="006812F1" w:rsidP="003F1504">
                <w:r w:rsidRPr="00BD0BB2">
                  <w:rPr>
                    <w:rStyle w:val="Textodelmarcadordeposicin"/>
                  </w:rPr>
                  <w:t>Elija un elemento.</w:t>
                </w:r>
              </w:p>
            </w:tc>
          </w:sdtContent>
        </w:sdt>
      </w:tr>
      <w:tr w:rsidR="003906EC" w:rsidRPr="00E80E47" w:rsidTr="00927F6C">
        <w:trPr>
          <w:trHeight w:val="537"/>
        </w:trPr>
        <w:tc>
          <w:tcPr>
            <w:tcW w:w="4639" w:type="dxa"/>
            <w:gridSpan w:val="5"/>
            <w:noWrap/>
          </w:tcPr>
          <w:p w:rsidR="003906EC" w:rsidRPr="00B214D7" w:rsidRDefault="003906EC" w:rsidP="00272633">
            <w:pPr>
              <w:jc w:val="both"/>
            </w:pPr>
            <w:r>
              <w:t xml:space="preserve">Señalización de peligro biológico </w:t>
            </w:r>
          </w:p>
        </w:tc>
        <w:sdt>
          <w:sdtPr>
            <w:id w:val="625900578"/>
            <w:placeholder>
              <w:docPart w:val="D33A0A3E1953415A9A21B2F71CE30ECB"/>
            </w:placeholder>
            <w:comboBox>
              <w:listItem w:value="Elija un elemento"/>
              <w:listItem w:displayText="En la puerta del laboratorio" w:value="En la puerta del laboratorio"/>
              <w:listItem w:displayText="En la puerta una sección" w:value="En la puerta una sección"/>
              <w:listItem w:displayText="En todas las puertas necesarias" w:value="En todas las puertas necesarias"/>
              <w:listItem w:displayText="En ninguna" w:value="En ninguna"/>
            </w:comboBox>
          </w:sdtPr>
          <w:sdtEndPr/>
          <w:sdtContent>
            <w:tc>
              <w:tcPr>
                <w:tcW w:w="2511" w:type="dxa"/>
                <w:gridSpan w:val="3"/>
                <w:noWrap/>
              </w:tcPr>
              <w:p w:rsidR="003906EC" w:rsidRPr="001471DE" w:rsidRDefault="003906EC" w:rsidP="003906EC">
                <w:r>
                  <w:t>Elija un elemento</w:t>
                </w:r>
              </w:p>
            </w:tc>
          </w:sdtContent>
        </w:sdt>
        <w:sdt>
          <w:sdtPr>
            <w:id w:val="1918594370"/>
            <w:placeholder>
              <w:docPart w:val="5971330006364DC1B5874B8FDCD84F73"/>
            </w:placeholder>
            <w:showingPlcHdr/>
            <w:comboBox>
              <w:listItem w:value="En el equipamiento que aloja material biológico"/>
              <w:listItem w:displayText="En los basureros" w:value="En los basureros"/>
              <w:listItem w:displayText="En equipamiento y basureros" w:value="En equipamiento y basureros"/>
              <w:listItem w:displayText="En ninguno" w:value="En ninguno"/>
            </w:comboBox>
          </w:sdtPr>
          <w:sdtEndPr/>
          <w:sdtContent>
            <w:tc>
              <w:tcPr>
                <w:tcW w:w="2534" w:type="dxa"/>
                <w:gridSpan w:val="4"/>
              </w:tcPr>
              <w:p w:rsidR="003906EC" w:rsidRPr="001471DE" w:rsidRDefault="003906EC" w:rsidP="003906EC">
                <w:r w:rsidRPr="00BD0BB2">
                  <w:rPr>
                    <w:rStyle w:val="Textodelmarcadordeposicin"/>
                  </w:rPr>
                  <w:t>Elija un elemento.</w:t>
                </w:r>
              </w:p>
            </w:tc>
          </w:sdtContent>
        </w:sdt>
      </w:tr>
      <w:tr w:rsidR="006812F1" w:rsidRPr="00E80E47" w:rsidTr="00927F6C">
        <w:trPr>
          <w:trHeight w:val="537"/>
        </w:trPr>
        <w:tc>
          <w:tcPr>
            <w:tcW w:w="4639" w:type="dxa"/>
            <w:gridSpan w:val="5"/>
            <w:noWrap/>
          </w:tcPr>
          <w:p w:rsidR="006812F1" w:rsidRDefault="006812F1" w:rsidP="00272633">
            <w:pPr>
              <w:jc w:val="both"/>
            </w:pPr>
            <w:r w:rsidRPr="00B214D7">
              <w:t>Campana de extracción</w:t>
            </w:r>
          </w:p>
        </w:tc>
        <w:tc>
          <w:tcPr>
            <w:tcW w:w="5045" w:type="dxa"/>
            <w:gridSpan w:val="7"/>
            <w:noWrap/>
          </w:tcPr>
          <w:p w:rsidR="006812F1" w:rsidRDefault="00A623EF" w:rsidP="006812F1">
            <w:r w:rsidRPr="001471DE">
              <w:fldChar w:fldCharType="begin">
                <w:ffData>
                  <w:name w:val="Casilla118"/>
                  <w:enabled/>
                  <w:calcOnExit w:val="0"/>
                  <w:checkBox>
                    <w:sizeAuto/>
                    <w:default w:val="0"/>
                  </w:checkBox>
                </w:ffData>
              </w:fldChar>
            </w:r>
            <w:r w:rsidR="006812F1" w:rsidRPr="001471DE">
              <w:instrText xml:space="preserve"> FORMCHECKBOX </w:instrText>
            </w:r>
            <w:r w:rsidR="0050502E">
              <w:fldChar w:fldCharType="separate"/>
            </w:r>
            <w:r w:rsidRPr="001471DE">
              <w:fldChar w:fldCharType="end"/>
            </w:r>
          </w:p>
        </w:tc>
      </w:tr>
      <w:tr w:rsidR="006812F1" w:rsidRPr="00E80E47" w:rsidTr="00927F6C">
        <w:trPr>
          <w:trHeight w:val="537"/>
        </w:trPr>
        <w:tc>
          <w:tcPr>
            <w:tcW w:w="4639" w:type="dxa"/>
            <w:gridSpan w:val="5"/>
            <w:noWrap/>
          </w:tcPr>
          <w:p w:rsidR="006812F1" w:rsidRDefault="006812F1" w:rsidP="00272633">
            <w:pPr>
              <w:jc w:val="both"/>
            </w:pPr>
            <w:r>
              <w:t>Superficies</w:t>
            </w:r>
            <w:r w:rsidR="00500374">
              <w:t xml:space="preserve"> de fácil limpieza y</w:t>
            </w:r>
            <w:r>
              <w:t xml:space="preserve"> resistentes a agentes de descontaminación </w:t>
            </w:r>
          </w:p>
        </w:tc>
        <w:tc>
          <w:tcPr>
            <w:tcW w:w="5045" w:type="dxa"/>
            <w:gridSpan w:val="7"/>
            <w:noWrap/>
          </w:tcPr>
          <w:p w:rsidR="006812F1" w:rsidRDefault="00A623EF" w:rsidP="006812F1">
            <w:r w:rsidRPr="001471DE">
              <w:fldChar w:fldCharType="begin">
                <w:ffData>
                  <w:name w:val="Casilla118"/>
                  <w:enabled/>
                  <w:calcOnExit w:val="0"/>
                  <w:checkBox>
                    <w:sizeAuto/>
                    <w:default w:val="0"/>
                  </w:checkBox>
                </w:ffData>
              </w:fldChar>
            </w:r>
            <w:r w:rsidR="006812F1" w:rsidRPr="001471DE">
              <w:instrText xml:space="preserve"> FORMCHECKBOX </w:instrText>
            </w:r>
            <w:r w:rsidR="0050502E">
              <w:fldChar w:fldCharType="separate"/>
            </w:r>
            <w:r w:rsidRPr="001471DE">
              <w:fldChar w:fldCharType="end"/>
            </w:r>
          </w:p>
        </w:tc>
      </w:tr>
      <w:tr w:rsidR="006812F1" w:rsidRPr="00E80E47" w:rsidTr="00927F6C">
        <w:trPr>
          <w:trHeight w:val="537"/>
        </w:trPr>
        <w:tc>
          <w:tcPr>
            <w:tcW w:w="4639" w:type="dxa"/>
            <w:gridSpan w:val="5"/>
            <w:noWrap/>
          </w:tcPr>
          <w:p w:rsidR="006812F1" w:rsidRDefault="00B357BB" w:rsidP="00272633">
            <w:pPr>
              <w:jc w:val="both"/>
            </w:pPr>
            <w:r>
              <w:t>Laboratorio hermético que permite ser fumigado</w:t>
            </w:r>
          </w:p>
        </w:tc>
        <w:tc>
          <w:tcPr>
            <w:tcW w:w="5045" w:type="dxa"/>
            <w:gridSpan w:val="7"/>
            <w:noWrap/>
          </w:tcPr>
          <w:p w:rsidR="006812F1" w:rsidRPr="001471DE" w:rsidRDefault="00A623EF" w:rsidP="006812F1">
            <w:r w:rsidRPr="001471DE">
              <w:fldChar w:fldCharType="begin">
                <w:ffData>
                  <w:name w:val="Casilla118"/>
                  <w:enabled/>
                  <w:calcOnExit w:val="0"/>
                  <w:checkBox>
                    <w:sizeAuto/>
                    <w:default w:val="0"/>
                  </w:checkBox>
                </w:ffData>
              </w:fldChar>
            </w:r>
            <w:r w:rsidR="00B357BB" w:rsidRPr="001471DE">
              <w:instrText xml:space="preserve"> FORMCHECKBOX </w:instrText>
            </w:r>
            <w:r w:rsidR="0050502E">
              <w:fldChar w:fldCharType="separate"/>
            </w:r>
            <w:r w:rsidRPr="001471DE">
              <w:fldChar w:fldCharType="end"/>
            </w:r>
          </w:p>
        </w:tc>
      </w:tr>
      <w:tr w:rsidR="00B357BB" w:rsidRPr="00E80E47" w:rsidTr="00927F6C">
        <w:trPr>
          <w:trHeight w:val="537"/>
        </w:trPr>
        <w:tc>
          <w:tcPr>
            <w:tcW w:w="4639" w:type="dxa"/>
            <w:gridSpan w:val="5"/>
            <w:noWrap/>
          </w:tcPr>
          <w:p w:rsidR="00B357BB" w:rsidRDefault="00B357BB" w:rsidP="00272633">
            <w:pPr>
              <w:jc w:val="both"/>
            </w:pPr>
            <w:r>
              <w:t>Protocolos de lavado de ropa de trabajo</w:t>
            </w:r>
          </w:p>
        </w:tc>
        <w:tc>
          <w:tcPr>
            <w:tcW w:w="5045" w:type="dxa"/>
            <w:gridSpan w:val="7"/>
            <w:noWrap/>
          </w:tcPr>
          <w:p w:rsidR="00B357BB" w:rsidRPr="001471DE" w:rsidRDefault="00A623EF" w:rsidP="006812F1">
            <w:r w:rsidRPr="001471DE">
              <w:fldChar w:fldCharType="begin">
                <w:ffData>
                  <w:name w:val="Casilla118"/>
                  <w:enabled/>
                  <w:calcOnExit w:val="0"/>
                  <w:checkBox>
                    <w:sizeAuto/>
                    <w:default w:val="0"/>
                  </w:checkBox>
                </w:ffData>
              </w:fldChar>
            </w:r>
            <w:r w:rsidR="00B357BB" w:rsidRPr="001471DE">
              <w:instrText xml:space="preserve"> FORMCHECKBOX </w:instrText>
            </w:r>
            <w:r w:rsidR="0050502E">
              <w:fldChar w:fldCharType="separate"/>
            </w:r>
            <w:r w:rsidRPr="001471DE">
              <w:fldChar w:fldCharType="end"/>
            </w:r>
          </w:p>
        </w:tc>
      </w:tr>
      <w:tr w:rsidR="00B357BB" w:rsidRPr="00E80E47" w:rsidTr="00927F6C">
        <w:trPr>
          <w:trHeight w:val="537"/>
        </w:trPr>
        <w:tc>
          <w:tcPr>
            <w:tcW w:w="4639" w:type="dxa"/>
            <w:gridSpan w:val="5"/>
            <w:noWrap/>
          </w:tcPr>
          <w:p w:rsidR="00B357BB" w:rsidRDefault="00B357BB" w:rsidP="00272633">
            <w:pPr>
              <w:jc w:val="both"/>
            </w:pPr>
            <w:r>
              <w:t>Espacio específico para la ropa de trabajo</w:t>
            </w:r>
          </w:p>
        </w:tc>
        <w:tc>
          <w:tcPr>
            <w:tcW w:w="5045" w:type="dxa"/>
            <w:gridSpan w:val="7"/>
            <w:noWrap/>
          </w:tcPr>
          <w:p w:rsidR="00B357BB" w:rsidRPr="001471DE" w:rsidRDefault="00A623EF" w:rsidP="00B357BB">
            <w:r w:rsidRPr="00693F97">
              <w:fldChar w:fldCharType="begin">
                <w:ffData>
                  <w:name w:val="Casilla118"/>
                  <w:enabled/>
                  <w:calcOnExit w:val="0"/>
                  <w:checkBox>
                    <w:sizeAuto/>
                    <w:default w:val="0"/>
                  </w:checkBox>
                </w:ffData>
              </w:fldChar>
            </w:r>
            <w:r w:rsidR="00B357BB" w:rsidRPr="00693F97">
              <w:instrText xml:space="preserve"> FORMCHECKBOX </w:instrText>
            </w:r>
            <w:r w:rsidR="0050502E">
              <w:fldChar w:fldCharType="separate"/>
            </w:r>
            <w:r w:rsidRPr="00693F97">
              <w:fldChar w:fldCharType="end"/>
            </w:r>
          </w:p>
        </w:tc>
      </w:tr>
      <w:tr w:rsidR="00B357BB" w:rsidRPr="00E80E47" w:rsidTr="00927F6C">
        <w:trPr>
          <w:trHeight w:val="537"/>
        </w:trPr>
        <w:tc>
          <w:tcPr>
            <w:tcW w:w="4639" w:type="dxa"/>
            <w:gridSpan w:val="5"/>
            <w:noWrap/>
          </w:tcPr>
          <w:p w:rsidR="00B357BB" w:rsidRDefault="00B357BB" w:rsidP="00272633">
            <w:pPr>
              <w:jc w:val="both"/>
            </w:pPr>
            <w:r>
              <w:t>Cambio de ropa y calzado antes de entrar y salir del laboratorio o unidad</w:t>
            </w:r>
          </w:p>
        </w:tc>
        <w:tc>
          <w:tcPr>
            <w:tcW w:w="5045" w:type="dxa"/>
            <w:gridSpan w:val="7"/>
            <w:noWrap/>
          </w:tcPr>
          <w:p w:rsidR="00B357BB" w:rsidRPr="001471DE" w:rsidRDefault="00A623EF" w:rsidP="00B357BB">
            <w:r w:rsidRPr="00693F97">
              <w:fldChar w:fldCharType="begin">
                <w:ffData>
                  <w:name w:val="Casilla118"/>
                  <w:enabled/>
                  <w:calcOnExit w:val="0"/>
                  <w:checkBox>
                    <w:sizeAuto/>
                    <w:default w:val="0"/>
                  </w:checkBox>
                </w:ffData>
              </w:fldChar>
            </w:r>
            <w:r w:rsidR="00B357BB" w:rsidRPr="00693F97">
              <w:instrText xml:space="preserve"> FORMCHECKBOX </w:instrText>
            </w:r>
            <w:r w:rsidR="0050502E">
              <w:fldChar w:fldCharType="separate"/>
            </w:r>
            <w:r w:rsidRPr="00693F97">
              <w:fldChar w:fldCharType="end"/>
            </w:r>
          </w:p>
        </w:tc>
      </w:tr>
      <w:tr w:rsidR="00B357BB" w:rsidRPr="00E80E47" w:rsidTr="00927F6C">
        <w:trPr>
          <w:trHeight w:val="537"/>
        </w:trPr>
        <w:tc>
          <w:tcPr>
            <w:tcW w:w="4639" w:type="dxa"/>
            <w:gridSpan w:val="5"/>
            <w:noWrap/>
          </w:tcPr>
          <w:p w:rsidR="00B357BB" w:rsidRDefault="00B357BB" w:rsidP="00272633">
            <w:pPr>
              <w:jc w:val="both"/>
            </w:pPr>
            <w:r>
              <w:t>El personal esta obligado a ducharse antes de abandonar la zona controlada</w:t>
            </w:r>
          </w:p>
        </w:tc>
        <w:tc>
          <w:tcPr>
            <w:tcW w:w="5045" w:type="dxa"/>
            <w:gridSpan w:val="7"/>
            <w:noWrap/>
          </w:tcPr>
          <w:p w:rsidR="00B357BB" w:rsidRPr="001471DE" w:rsidRDefault="00A623EF" w:rsidP="00B357BB">
            <w:r w:rsidRPr="00693F97">
              <w:fldChar w:fldCharType="begin">
                <w:ffData>
                  <w:name w:val="Casilla118"/>
                  <w:enabled/>
                  <w:calcOnExit w:val="0"/>
                  <w:checkBox>
                    <w:sizeAuto/>
                    <w:default w:val="0"/>
                  </w:checkBox>
                </w:ffData>
              </w:fldChar>
            </w:r>
            <w:r w:rsidR="00B357BB" w:rsidRPr="00693F97">
              <w:instrText xml:space="preserve"> FORMCHECKBOX </w:instrText>
            </w:r>
            <w:r w:rsidR="0050502E">
              <w:fldChar w:fldCharType="separate"/>
            </w:r>
            <w:r w:rsidRPr="00693F97">
              <w:fldChar w:fldCharType="end"/>
            </w:r>
          </w:p>
        </w:tc>
      </w:tr>
      <w:tr w:rsidR="00B357BB" w:rsidRPr="00E80E47" w:rsidTr="00927F6C">
        <w:trPr>
          <w:trHeight w:val="537"/>
        </w:trPr>
        <w:tc>
          <w:tcPr>
            <w:tcW w:w="4639" w:type="dxa"/>
            <w:gridSpan w:val="5"/>
            <w:noWrap/>
          </w:tcPr>
          <w:p w:rsidR="00B357BB" w:rsidRDefault="00B357BB" w:rsidP="00272633">
            <w:pPr>
              <w:jc w:val="both"/>
            </w:pPr>
            <w:r>
              <w:t>Protocolos de control de plagas</w:t>
            </w:r>
          </w:p>
        </w:tc>
        <w:tc>
          <w:tcPr>
            <w:tcW w:w="5045" w:type="dxa"/>
            <w:gridSpan w:val="7"/>
            <w:noWrap/>
          </w:tcPr>
          <w:p w:rsidR="00B357BB" w:rsidRPr="001471DE" w:rsidRDefault="00A623EF" w:rsidP="00B357BB">
            <w:r w:rsidRPr="00693F97">
              <w:fldChar w:fldCharType="begin">
                <w:ffData>
                  <w:name w:val="Casilla118"/>
                  <w:enabled/>
                  <w:calcOnExit w:val="0"/>
                  <w:checkBox>
                    <w:sizeAuto/>
                    <w:default w:val="0"/>
                  </w:checkBox>
                </w:ffData>
              </w:fldChar>
            </w:r>
            <w:r w:rsidR="00B357BB" w:rsidRPr="00693F97">
              <w:instrText xml:space="preserve"> FORMCHECKBOX </w:instrText>
            </w:r>
            <w:r w:rsidR="0050502E">
              <w:fldChar w:fldCharType="separate"/>
            </w:r>
            <w:r w:rsidRPr="00693F97">
              <w:fldChar w:fldCharType="end"/>
            </w:r>
          </w:p>
        </w:tc>
      </w:tr>
      <w:tr w:rsidR="006812F1" w:rsidRPr="00E80E47" w:rsidTr="00927F6C">
        <w:trPr>
          <w:trHeight w:val="360"/>
        </w:trPr>
        <w:tc>
          <w:tcPr>
            <w:tcW w:w="9684" w:type="dxa"/>
            <w:gridSpan w:val="12"/>
            <w:noWrap/>
          </w:tcPr>
          <w:p w:rsidR="006812F1" w:rsidRDefault="006812F1" w:rsidP="00272633">
            <w:r w:rsidRPr="006812F1">
              <w:rPr>
                <w:b/>
              </w:rPr>
              <w:t>Elementos de protección personal</w:t>
            </w:r>
            <w:r>
              <w:rPr>
                <w:b/>
              </w:rPr>
              <w:t xml:space="preserve"> para Bioseguridad</w:t>
            </w:r>
          </w:p>
        </w:tc>
      </w:tr>
      <w:tr w:rsidR="006812F1" w:rsidRPr="00E80E47" w:rsidTr="00860736">
        <w:trPr>
          <w:trHeight w:val="537"/>
        </w:trPr>
        <w:tc>
          <w:tcPr>
            <w:tcW w:w="4072" w:type="dxa"/>
            <w:gridSpan w:val="4"/>
            <w:noWrap/>
            <w:hideMark/>
          </w:tcPr>
          <w:p w:rsidR="006812F1" w:rsidRPr="00B214D7" w:rsidRDefault="006812F1" w:rsidP="00272633">
            <w:pPr>
              <w:jc w:val="both"/>
            </w:pPr>
            <w:r w:rsidRPr="00B214D7">
              <w:t>Delantales</w:t>
            </w:r>
          </w:p>
        </w:tc>
        <w:tc>
          <w:tcPr>
            <w:tcW w:w="567" w:type="dxa"/>
            <w:vAlign w:val="center"/>
          </w:tcPr>
          <w:p w:rsidR="006812F1" w:rsidRPr="00B214D7" w:rsidRDefault="00A623EF" w:rsidP="00860736">
            <w:pPr>
              <w:jc w:val="center"/>
            </w:pPr>
            <w:r w:rsidRPr="00FC38B3">
              <w:fldChar w:fldCharType="begin">
                <w:ffData>
                  <w:name w:val="Casilla118"/>
                  <w:enabled/>
                  <w:calcOnExit w:val="0"/>
                  <w:checkBox>
                    <w:sizeAuto/>
                    <w:default w:val="0"/>
                  </w:checkBox>
                </w:ffData>
              </w:fldChar>
            </w:r>
            <w:r w:rsidR="006812F1" w:rsidRPr="00FC38B3">
              <w:instrText xml:space="preserve"> FORMCHECKBOX </w:instrText>
            </w:r>
            <w:r w:rsidR="0050502E">
              <w:fldChar w:fldCharType="separate"/>
            </w:r>
            <w:r w:rsidRPr="00FC38B3">
              <w:fldChar w:fldCharType="end"/>
            </w:r>
          </w:p>
        </w:tc>
        <w:tc>
          <w:tcPr>
            <w:tcW w:w="2511" w:type="dxa"/>
            <w:gridSpan w:val="3"/>
            <w:noWrap/>
            <w:hideMark/>
          </w:tcPr>
          <w:p w:rsidR="006812F1" w:rsidRPr="00B214D7" w:rsidRDefault="006812F1" w:rsidP="00272633">
            <w:pPr>
              <w:jc w:val="both"/>
            </w:pPr>
            <w:r w:rsidRPr="00B214D7">
              <w:t>Pantallas de acrílico</w:t>
            </w:r>
          </w:p>
        </w:tc>
        <w:tc>
          <w:tcPr>
            <w:tcW w:w="2534" w:type="dxa"/>
            <w:gridSpan w:val="4"/>
            <w:noWrap/>
            <w:vAlign w:val="center"/>
            <w:hideMark/>
          </w:tcPr>
          <w:p w:rsidR="006812F1" w:rsidRDefault="00A623EF" w:rsidP="00860736">
            <w:pPr>
              <w:jc w:val="both"/>
            </w:pPr>
            <w:r w:rsidRPr="00FC38B3">
              <w:fldChar w:fldCharType="begin">
                <w:ffData>
                  <w:name w:val="Casilla118"/>
                  <w:enabled/>
                  <w:calcOnExit w:val="0"/>
                  <w:checkBox>
                    <w:sizeAuto/>
                    <w:default w:val="0"/>
                  </w:checkBox>
                </w:ffData>
              </w:fldChar>
            </w:r>
            <w:r w:rsidR="006812F1" w:rsidRPr="00FC38B3">
              <w:instrText xml:space="preserve"> FORMCHECKBOX </w:instrText>
            </w:r>
            <w:r w:rsidR="0050502E">
              <w:fldChar w:fldCharType="separate"/>
            </w:r>
            <w:r w:rsidRPr="00FC38B3">
              <w:fldChar w:fldCharType="end"/>
            </w:r>
          </w:p>
        </w:tc>
      </w:tr>
      <w:tr w:rsidR="006812F1" w:rsidRPr="00E80E47" w:rsidTr="00860736">
        <w:trPr>
          <w:trHeight w:val="537"/>
        </w:trPr>
        <w:tc>
          <w:tcPr>
            <w:tcW w:w="4072" w:type="dxa"/>
            <w:gridSpan w:val="4"/>
            <w:noWrap/>
            <w:hideMark/>
          </w:tcPr>
          <w:p w:rsidR="006812F1" w:rsidRPr="00B214D7" w:rsidRDefault="006812F1" w:rsidP="00272633">
            <w:pPr>
              <w:jc w:val="both"/>
            </w:pPr>
            <w:r w:rsidRPr="00B214D7">
              <w:t>Guantes</w:t>
            </w:r>
          </w:p>
        </w:tc>
        <w:tc>
          <w:tcPr>
            <w:tcW w:w="567" w:type="dxa"/>
            <w:vAlign w:val="center"/>
          </w:tcPr>
          <w:p w:rsidR="006812F1" w:rsidRPr="00B214D7" w:rsidRDefault="00A623EF" w:rsidP="00860736">
            <w:pPr>
              <w:jc w:val="center"/>
            </w:pPr>
            <w:r w:rsidRPr="00FC38B3">
              <w:fldChar w:fldCharType="begin">
                <w:ffData>
                  <w:name w:val="Casilla118"/>
                  <w:enabled/>
                  <w:calcOnExit w:val="0"/>
                  <w:checkBox>
                    <w:sizeAuto/>
                    <w:default w:val="0"/>
                  </w:checkBox>
                </w:ffData>
              </w:fldChar>
            </w:r>
            <w:r w:rsidR="006812F1" w:rsidRPr="00FC38B3">
              <w:instrText xml:space="preserve"> FORMCHECKBOX </w:instrText>
            </w:r>
            <w:r w:rsidR="0050502E">
              <w:fldChar w:fldCharType="separate"/>
            </w:r>
            <w:r w:rsidRPr="00FC38B3">
              <w:fldChar w:fldCharType="end"/>
            </w:r>
          </w:p>
        </w:tc>
        <w:tc>
          <w:tcPr>
            <w:tcW w:w="2511" w:type="dxa"/>
            <w:gridSpan w:val="3"/>
            <w:noWrap/>
            <w:hideMark/>
          </w:tcPr>
          <w:p w:rsidR="006812F1" w:rsidRPr="00B214D7" w:rsidRDefault="006812F1" w:rsidP="00272633">
            <w:pPr>
              <w:jc w:val="both"/>
            </w:pPr>
            <w:r w:rsidRPr="00B214D7">
              <w:t>Botas</w:t>
            </w:r>
          </w:p>
        </w:tc>
        <w:tc>
          <w:tcPr>
            <w:tcW w:w="2534" w:type="dxa"/>
            <w:gridSpan w:val="4"/>
            <w:noWrap/>
            <w:vAlign w:val="center"/>
            <w:hideMark/>
          </w:tcPr>
          <w:p w:rsidR="006812F1" w:rsidRDefault="00A623EF" w:rsidP="00860736">
            <w:pPr>
              <w:jc w:val="both"/>
            </w:pPr>
            <w:r w:rsidRPr="00FC38B3">
              <w:fldChar w:fldCharType="begin">
                <w:ffData>
                  <w:name w:val="Casilla118"/>
                  <w:enabled/>
                  <w:calcOnExit w:val="0"/>
                  <w:checkBox>
                    <w:sizeAuto/>
                    <w:default w:val="0"/>
                  </w:checkBox>
                </w:ffData>
              </w:fldChar>
            </w:r>
            <w:r w:rsidR="006812F1" w:rsidRPr="00FC38B3">
              <w:instrText xml:space="preserve"> FORMCHECKBOX </w:instrText>
            </w:r>
            <w:r w:rsidR="0050502E">
              <w:fldChar w:fldCharType="separate"/>
            </w:r>
            <w:r w:rsidRPr="00FC38B3">
              <w:fldChar w:fldCharType="end"/>
            </w:r>
          </w:p>
        </w:tc>
      </w:tr>
      <w:tr w:rsidR="006812F1" w:rsidRPr="00E80E47" w:rsidTr="00860736">
        <w:trPr>
          <w:trHeight w:val="537"/>
        </w:trPr>
        <w:tc>
          <w:tcPr>
            <w:tcW w:w="4072" w:type="dxa"/>
            <w:gridSpan w:val="4"/>
            <w:noWrap/>
            <w:hideMark/>
          </w:tcPr>
          <w:p w:rsidR="006812F1" w:rsidRPr="00B214D7" w:rsidRDefault="006812F1" w:rsidP="00272633">
            <w:pPr>
              <w:jc w:val="both"/>
            </w:pPr>
            <w:r w:rsidRPr="00B214D7">
              <w:t>Cubrezapatos</w:t>
            </w:r>
          </w:p>
        </w:tc>
        <w:tc>
          <w:tcPr>
            <w:tcW w:w="567" w:type="dxa"/>
            <w:vAlign w:val="center"/>
          </w:tcPr>
          <w:p w:rsidR="006812F1" w:rsidRPr="00B214D7" w:rsidRDefault="00A623EF" w:rsidP="00860736">
            <w:pPr>
              <w:jc w:val="center"/>
            </w:pPr>
            <w:r w:rsidRPr="00FC38B3">
              <w:fldChar w:fldCharType="begin">
                <w:ffData>
                  <w:name w:val="Casilla118"/>
                  <w:enabled/>
                  <w:calcOnExit w:val="0"/>
                  <w:checkBox>
                    <w:sizeAuto/>
                    <w:default w:val="0"/>
                  </w:checkBox>
                </w:ffData>
              </w:fldChar>
            </w:r>
            <w:r w:rsidR="006812F1" w:rsidRPr="00FC38B3">
              <w:instrText xml:space="preserve"> FORMCHECKBOX </w:instrText>
            </w:r>
            <w:r w:rsidR="0050502E">
              <w:fldChar w:fldCharType="separate"/>
            </w:r>
            <w:r w:rsidRPr="00FC38B3">
              <w:fldChar w:fldCharType="end"/>
            </w:r>
          </w:p>
        </w:tc>
        <w:tc>
          <w:tcPr>
            <w:tcW w:w="2511" w:type="dxa"/>
            <w:gridSpan w:val="3"/>
            <w:noWrap/>
            <w:hideMark/>
          </w:tcPr>
          <w:p w:rsidR="006812F1" w:rsidRPr="00B214D7" w:rsidRDefault="006812F1" w:rsidP="00272633">
            <w:pPr>
              <w:jc w:val="both"/>
            </w:pPr>
            <w:r w:rsidRPr="00B214D7">
              <w:t>Pechera plástica</w:t>
            </w:r>
          </w:p>
        </w:tc>
        <w:tc>
          <w:tcPr>
            <w:tcW w:w="2534" w:type="dxa"/>
            <w:gridSpan w:val="4"/>
            <w:noWrap/>
            <w:vAlign w:val="center"/>
            <w:hideMark/>
          </w:tcPr>
          <w:p w:rsidR="006812F1" w:rsidRDefault="00A623EF" w:rsidP="00860736">
            <w:pPr>
              <w:jc w:val="both"/>
            </w:pPr>
            <w:r w:rsidRPr="00FC38B3">
              <w:fldChar w:fldCharType="begin">
                <w:ffData>
                  <w:name w:val="Casilla118"/>
                  <w:enabled/>
                  <w:calcOnExit w:val="0"/>
                  <w:checkBox>
                    <w:sizeAuto/>
                    <w:default w:val="0"/>
                  </w:checkBox>
                </w:ffData>
              </w:fldChar>
            </w:r>
            <w:r w:rsidR="006812F1" w:rsidRPr="00FC38B3">
              <w:instrText xml:space="preserve"> FORMCHECKBOX </w:instrText>
            </w:r>
            <w:r w:rsidR="0050502E">
              <w:fldChar w:fldCharType="separate"/>
            </w:r>
            <w:r w:rsidRPr="00FC38B3">
              <w:fldChar w:fldCharType="end"/>
            </w:r>
          </w:p>
        </w:tc>
      </w:tr>
      <w:tr w:rsidR="006812F1" w:rsidRPr="00E80E47" w:rsidTr="00860736">
        <w:trPr>
          <w:trHeight w:val="537"/>
        </w:trPr>
        <w:tc>
          <w:tcPr>
            <w:tcW w:w="4072" w:type="dxa"/>
            <w:gridSpan w:val="4"/>
            <w:noWrap/>
            <w:hideMark/>
          </w:tcPr>
          <w:p w:rsidR="006812F1" w:rsidRPr="00B214D7" w:rsidRDefault="006812F1" w:rsidP="00272633">
            <w:pPr>
              <w:jc w:val="both"/>
            </w:pPr>
            <w:r w:rsidRPr="00B214D7">
              <w:t>Respiradores</w:t>
            </w:r>
          </w:p>
        </w:tc>
        <w:tc>
          <w:tcPr>
            <w:tcW w:w="567" w:type="dxa"/>
            <w:vAlign w:val="center"/>
          </w:tcPr>
          <w:p w:rsidR="006812F1" w:rsidRPr="00B214D7" w:rsidRDefault="00A623EF" w:rsidP="00860736">
            <w:pPr>
              <w:jc w:val="center"/>
            </w:pPr>
            <w:r w:rsidRPr="00FC38B3">
              <w:fldChar w:fldCharType="begin">
                <w:ffData>
                  <w:name w:val="Casilla118"/>
                  <w:enabled/>
                  <w:calcOnExit w:val="0"/>
                  <w:checkBox>
                    <w:sizeAuto/>
                    <w:default w:val="0"/>
                  </w:checkBox>
                </w:ffData>
              </w:fldChar>
            </w:r>
            <w:r w:rsidR="006812F1" w:rsidRPr="00FC38B3">
              <w:instrText xml:space="preserve"> FORMCHECKBOX </w:instrText>
            </w:r>
            <w:r w:rsidR="0050502E">
              <w:fldChar w:fldCharType="separate"/>
            </w:r>
            <w:r w:rsidRPr="00FC38B3">
              <w:fldChar w:fldCharType="end"/>
            </w:r>
          </w:p>
        </w:tc>
        <w:tc>
          <w:tcPr>
            <w:tcW w:w="2511" w:type="dxa"/>
            <w:gridSpan w:val="3"/>
            <w:noWrap/>
            <w:hideMark/>
          </w:tcPr>
          <w:p w:rsidR="006812F1" w:rsidRPr="00B214D7" w:rsidRDefault="006812F1" w:rsidP="00272633">
            <w:pPr>
              <w:jc w:val="both"/>
            </w:pPr>
            <w:r w:rsidRPr="00B214D7">
              <w:t>Mascarillas</w:t>
            </w:r>
          </w:p>
        </w:tc>
        <w:tc>
          <w:tcPr>
            <w:tcW w:w="2534" w:type="dxa"/>
            <w:gridSpan w:val="4"/>
            <w:noWrap/>
            <w:vAlign w:val="center"/>
            <w:hideMark/>
          </w:tcPr>
          <w:p w:rsidR="006812F1" w:rsidRDefault="00A623EF" w:rsidP="00860736">
            <w:pPr>
              <w:jc w:val="both"/>
            </w:pPr>
            <w:r w:rsidRPr="00FC38B3">
              <w:fldChar w:fldCharType="begin">
                <w:ffData>
                  <w:name w:val="Casilla118"/>
                  <w:enabled/>
                  <w:calcOnExit w:val="0"/>
                  <w:checkBox>
                    <w:sizeAuto/>
                    <w:default w:val="0"/>
                  </w:checkBox>
                </w:ffData>
              </w:fldChar>
            </w:r>
            <w:r w:rsidR="006812F1" w:rsidRPr="00FC38B3">
              <w:instrText xml:space="preserve"> FORMCHECKBOX </w:instrText>
            </w:r>
            <w:r w:rsidR="0050502E">
              <w:fldChar w:fldCharType="separate"/>
            </w:r>
            <w:r w:rsidRPr="00FC38B3">
              <w:fldChar w:fldCharType="end"/>
            </w:r>
          </w:p>
        </w:tc>
      </w:tr>
      <w:tr w:rsidR="00C76053" w:rsidRPr="00E80E47" w:rsidTr="00860736">
        <w:trPr>
          <w:trHeight w:val="457"/>
        </w:trPr>
        <w:tc>
          <w:tcPr>
            <w:tcW w:w="4072" w:type="dxa"/>
            <w:gridSpan w:val="4"/>
            <w:noWrap/>
          </w:tcPr>
          <w:p w:rsidR="00C76053" w:rsidRPr="00B214D7" w:rsidRDefault="00C76053" w:rsidP="00272633">
            <w:pPr>
              <w:jc w:val="both"/>
            </w:pPr>
            <w:r>
              <w:t>Duchas</w:t>
            </w:r>
          </w:p>
        </w:tc>
        <w:tc>
          <w:tcPr>
            <w:tcW w:w="567" w:type="dxa"/>
            <w:vAlign w:val="center"/>
          </w:tcPr>
          <w:p w:rsidR="00C76053" w:rsidRPr="00B214D7" w:rsidRDefault="00A623EF" w:rsidP="00860736">
            <w:pPr>
              <w:jc w:val="center"/>
            </w:pPr>
            <w:r w:rsidRPr="00FC38B3">
              <w:fldChar w:fldCharType="begin">
                <w:ffData>
                  <w:name w:val="Casilla118"/>
                  <w:enabled/>
                  <w:calcOnExit w:val="0"/>
                  <w:checkBox>
                    <w:sizeAuto/>
                    <w:default w:val="0"/>
                  </w:checkBox>
                </w:ffData>
              </w:fldChar>
            </w:r>
            <w:r w:rsidR="00C76053" w:rsidRPr="00FC38B3">
              <w:instrText xml:space="preserve"> FORMCHECKBOX </w:instrText>
            </w:r>
            <w:r w:rsidR="0050502E">
              <w:fldChar w:fldCharType="separate"/>
            </w:r>
            <w:r w:rsidRPr="00FC38B3">
              <w:fldChar w:fldCharType="end"/>
            </w:r>
          </w:p>
        </w:tc>
        <w:tc>
          <w:tcPr>
            <w:tcW w:w="2511" w:type="dxa"/>
            <w:gridSpan w:val="3"/>
            <w:noWrap/>
          </w:tcPr>
          <w:p w:rsidR="00C76053" w:rsidRPr="00B214D7" w:rsidRDefault="00C76053" w:rsidP="00272633">
            <w:pPr>
              <w:jc w:val="both"/>
            </w:pPr>
            <w:r>
              <w:t>Lavado ocular</w:t>
            </w:r>
          </w:p>
        </w:tc>
        <w:tc>
          <w:tcPr>
            <w:tcW w:w="2534" w:type="dxa"/>
            <w:gridSpan w:val="4"/>
            <w:noWrap/>
            <w:vAlign w:val="center"/>
          </w:tcPr>
          <w:p w:rsidR="00C76053" w:rsidRDefault="00A623EF" w:rsidP="00860736">
            <w:pPr>
              <w:jc w:val="both"/>
            </w:pPr>
            <w:r w:rsidRPr="00FC38B3">
              <w:fldChar w:fldCharType="begin">
                <w:ffData>
                  <w:name w:val="Casilla118"/>
                  <w:enabled/>
                  <w:calcOnExit w:val="0"/>
                  <w:checkBox>
                    <w:sizeAuto/>
                    <w:default w:val="0"/>
                  </w:checkBox>
                </w:ffData>
              </w:fldChar>
            </w:r>
            <w:r w:rsidR="00C76053" w:rsidRPr="00FC38B3">
              <w:instrText xml:space="preserve"> FORMCHECKBOX </w:instrText>
            </w:r>
            <w:r w:rsidR="0050502E">
              <w:fldChar w:fldCharType="separate"/>
            </w:r>
            <w:r w:rsidRPr="00FC38B3">
              <w:fldChar w:fldCharType="end"/>
            </w:r>
          </w:p>
        </w:tc>
      </w:tr>
      <w:tr w:rsidR="00C76053" w:rsidRPr="00E80E47" w:rsidTr="00860736">
        <w:trPr>
          <w:trHeight w:val="537"/>
        </w:trPr>
        <w:tc>
          <w:tcPr>
            <w:tcW w:w="4072" w:type="dxa"/>
            <w:gridSpan w:val="4"/>
            <w:noWrap/>
          </w:tcPr>
          <w:p w:rsidR="00C76053" w:rsidRDefault="00C76053" w:rsidP="00272633">
            <w:pPr>
              <w:jc w:val="both"/>
            </w:pPr>
            <w:r>
              <w:t>Guantes para material c</w:t>
            </w:r>
            <w:r w:rsidR="00C02322">
              <w:t>r</w:t>
            </w:r>
            <w:r>
              <w:t>iogénico</w:t>
            </w:r>
          </w:p>
        </w:tc>
        <w:tc>
          <w:tcPr>
            <w:tcW w:w="567" w:type="dxa"/>
            <w:vAlign w:val="center"/>
          </w:tcPr>
          <w:p w:rsidR="00C76053" w:rsidRPr="00FC38B3" w:rsidRDefault="00A623EF" w:rsidP="00860736">
            <w:pPr>
              <w:jc w:val="center"/>
            </w:pPr>
            <w:r w:rsidRPr="00C76053">
              <w:fldChar w:fldCharType="begin">
                <w:ffData>
                  <w:name w:val="Casilla118"/>
                  <w:enabled/>
                  <w:calcOnExit w:val="0"/>
                  <w:checkBox>
                    <w:sizeAuto/>
                    <w:default w:val="0"/>
                  </w:checkBox>
                </w:ffData>
              </w:fldChar>
            </w:r>
            <w:r w:rsidR="00C76053" w:rsidRPr="00C76053">
              <w:instrText xml:space="preserve"> FORMCHECKBOX </w:instrText>
            </w:r>
            <w:r w:rsidR="0050502E">
              <w:fldChar w:fldCharType="separate"/>
            </w:r>
            <w:r w:rsidRPr="00C76053">
              <w:fldChar w:fldCharType="end"/>
            </w:r>
          </w:p>
        </w:tc>
        <w:tc>
          <w:tcPr>
            <w:tcW w:w="2511" w:type="dxa"/>
            <w:gridSpan w:val="3"/>
            <w:noWrap/>
          </w:tcPr>
          <w:p w:rsidR="00C76053" w:rsidRDefault="00C76053" w:rsidP="00272633">
            <w:pPr>
              <w:jc w:val="both"/>
            </w:pPr>
            <w:r>
              <w:t>Microondas debidamente r</w:t>
            </w:r>
            <w:r w:rsidR="00C02322">
              <w:t>o</w:t>
            </w:r>
            <w:r>
              <w:t>tulados</w:t>
            </w:r>
          </w:p>
        </w:tc>
        <w:tc>
          <w:tcPr>
            <w:tcW w:w="2534" w:type="dxa"/>
            <w:gridSpan w:val="4"/>
            <w:noWrap/>
            <w:vAlign w:val="center"/>
          </w:tcPr>
          <w:p w:rsidR="00C76053" w:rsidRPr="00FC38B3" w:rsidRDefault="00A623EF" w:rsidP="00860736">
            <w:pPr>
              <w:jc w:val="both"/>
            </w:pPr>
            <w:r w:rsidRPr="00FC38B3">
              <w:fldChar w:fldCharType="begin">
                <w:ffData>
                  <w:name w:val="Casilla118"/>
                  <w:enabled/>
                  <w:calcOnExit w:val="0"/>
                  <w:checkBox>
                    <w:sizeAuto/>
                    <w:default w:val="0"/>
                  </w:checkBox>
                </w:ffData>
              </w:fldChar>
            </w:r>
            <w:r w:rsidR="00C76053" w:rsidRPr="00FC38B3">
              <w:instrText xml:space="preserve"> FORMCHECKBOX </w:instrText>
            </w:r>
            <w:r w:rsidR="0050502E">
              <w:fldChar w:fldCharType="separate"/>
            </w:r>
            <w:r w:rsidRPr="00FC38B3">
              <w:fldChar w:fldCharType="end"/>
            </w:r>
          </w:p>
        </w:tc>
      </w:tr>
      <w:tr w:rsidR="00E45098" w:rsidRPr="00E80E47" w:rsidTr="00860736">
        <w:trPr>
          <w:trHeight w:val="537"/>
        </w:trPr>
        <w:tc>
          <w:tcPr>
            <w:tcW w:w="4072" w:type="dxa"/>
            <w:gridSpan w:val="4"/>
            <w:noWrap/>
          </w:tcPr>
          <w:p w:rsidR="00E45098" w:rsidRDefault="00C02322" w:rsidP="00272633">
            <w:pPr>
              <w:jc w:val="both"/>
            </w:pPr>
            <w:r>
              <w:t>Señalización UV, Lá</w:t>
            </w:r>
            <w:r w:rsidR="00E45098">
              <w:t>ser o Radioactivo en secciones</w:t>
            </w:r>
          </w:p>
        </w:tc>
        <w:tc>
          <w:tcPr>
            <w:tcW w:w="567" w:type="dxa"/>
            <w:vAlign w:val="center"/>
          </w:tcPr>
          <w:p w:rsidR="00E45098" w:rsidRPr="00C76053" w:rsidRDefault="00A623EF" w:rsidP="00860736">
            <w:pPr>
              <w:jc w:val="center"/>
            </w:pPr>
            <w:r w:rsidRPr="00FC38B3">
              <w:fldChar w:fldCharType="begin">
                <w:ffData>
                  <w:name w:val="Casilla118"/>
                  <w:enabled/>
                  <w:calcOnExit w:val="0"/>
                  <w:checkBox>
                    <w:sizeAuto/>
                    <w:default w:val="0"/>
                  </w:checkBox>
                </w:ffData>
              </w:fldChar>
            </w:r>
            <w:r w:rsidR="00E45098" w:rsidRPr="00FC38B3">
              <w:instrText xml:space="preserve"> FORMCHECKBOX </w:instrText>
            </w:r>
            <w:r w:rsidR="0050502E">
              <w:fldChar w:fldCharType="separate"/>
            </w:r>
            <w:r w:rsidRPr="00FC38B3">
              <w:fldChar w:fldCharType="end"/>
            </w:r>
          </w:p>
        </w:tc>
        <w:tc>
          <w:tcPr>
            <w:tcW w:w="2511" w:type="dxa"/>
            <w:gridSpan w:val="3"/>
            <w:noWrap/>
          </w:tcPr>
          <w:p w:rsidR="00E45098" w:rsidRDefault="00C02322" w:rsidP="00272633">
            <w:pPr>
              <w:jc w:val="both"/>
            </w:pPr>
            <w:r>
              <w:t>Señalización UV, Lá</w:t>
            </w:r>
            <w:r w:rsidR="00E45098">
              <w:t>ser o Radioactivo en equipos</w:t>
            </w:r>
          </w:p>
        </w:tc>
        <w:tc>
          <w:tcPr>
            <w:tcW w:w="2534" w:type="dxa"/>
            <w:gridSpan w:val="4"/>
            <w:noWrap/>
            <w:vAlign w:val="center"/>
          </w:tcPr>
          <w:p w:rsidR="00E45098" w:rsidRPr="00FC38B3" w:rsidRDefault="00A623EF" w:rsidP="00860736">
            <w:pPr>
              <w:jc w:val="both"/>
            </w:pPr>
            <w:r w:rsidRPr="00FC38B3">
              <w:fldChar w:fldCharType="begin">
                <w:ffData>
                  <w:name w:val="Casilla118"/>
                  <w:enabled/>
                  <w:calcOnExit w:val="0"/>
                  <w:checkBox>
                    <w:sizeAuto/>
                    <w:default w:val="0"/>
                  </w:checkBox>
                </w:ffData>
              </w:fldChar>
            </w:r>
            <w:r w:rsidR="00E45098" w:rsidRPr="00FC38B3">
              <w:instrText xml:space="preserve"> FORMCHECKBOX </w:instrText>
            </w:r>
            <w:r w:rsidR="0050502E">
              <w:fldChar w:fldCharType="separate"/>
            </w:r>
            <w:r w:rsidRPr="00FC38B3">
              <w:fldChar w:fldCharType="end"/>
            </w:r>
          </w:p>
        </w:tc>
      </w:tr>
      <w:tr w:rsidR="00C76053" w:rsidRPr="00E80E47" w:rsidTr="00927F6C">
        <w:trPr>
          <w:trHeight w:val="537"/>
        </w:trPr>
        <w:tc>
          <w:tcPr>
            <w:tcW w:w="4639" w:type="dxa"/>
            <w:gridSpan w:val="5"/>
            <w:noWrap/>
            <w:hideMark/>
          </w:tcPr>
          <w:p w:rsidR="00C76053" w:rsidRPr="00B214D7" w:rsidRDefault="00C76053" w:rsidP="00272633">
            <w:pPr>
              <w:jc w:val="both"/>
            </w:pPr>
            <w:r>
              <w:t>Otro</w:t>
            </w:r>
          </w:p>
        </w:tc>
        <w:tc>
          <w:tcPr>
            <w:tcW w:w="5045" w:type="dxa"/>
            <w:gridSpan w:val="7"/>
            <w:noWrap/>
            <w:hideMark/>
          </w:tcPr>
          <w:p w:rsidR="00C76053" w:rsidRDefault="00A623EF" w:rsidP="00C76053">
            <w:r w:rsidRPr="00D337E9">
              <w:rPr>
                <w:rFonts w:cs="Arial"/>
                <w:b/>
                <w:sz w:val="20"/>
                <w:szCs w:val="20"/>
              </w:rPr>
              <w:fldChar w:fldCharType="begin">
                <w:ffData>
                  <w:name w:val="Texto55"/>
                  <w:enabled/>
                  <w:calcOnExit w:val="0"/>
                  <w:textInput/>
                </w:ffData>
              </w:fldChar>
            </w:r>
            <w:r w:rsidR="00C76053" w:rsidRPr="00D337E9">
              <w:rPr>
                <w:rFonts w:cs="Arial"/>
                <w:b/>
                <w:sz w:val="20"/>
                <w:szCs w:val="20"/>
              </w:rPr>
              <w:instrText xml:space="preserve"> FORMTEXT </w:instrText>
            </w:r>
            <w:r w:rsidRPr="00D337E9">
              <w:rPr>
                <w:rFonts w:cs="Arial"/>
                <w:b/>
                <w:sz w:val="20"/>
                <w:szCs w:val="20"/>
              </w:rPr>
            </w:r>
            <w:r w:rsidRPr="00D337E9">
              <w:rPr>
                <w:rFonts w:cs="Arial"/>
                <w:b/>
                <w:sz w:val="20"/>
                <w:szCs w:val="20"/>
              </w:rPr>
              <w:fldChar w:fldCharType="separate"/>
            </w:r>
            <w:r w:rsidR="00C76053" w:rsidRPr="00D337E9">
              <w:rPr>
                <w:rFonts w:cs="Arial"/>
                <w:b/>
                <w:noProof/>
                <w:sz w:val="20"/>
                <w:szCs w:val="20"/>
              </w:rPr>
              <w:t> </w:t>
            </w:r>
            <w:r w:rsidR="00C76053" w:rsidRPr="00D337E9">
              <w:rPr>
                <w:rFonts w:cs="Arial"/>
                <w:b/>
                <w:noProof/>
                <w:sz w:val="20"/>
                <w:szCs w:val="20"/>
              </w:rPr>
              <w:t> </w:t>
            </w:r>
            <w:r w:rsidR="00C76053" w:rsidRPr="00D337E9">
              <w:rPr>
                <w:rFonts w:cs="Arial"/>
                <w:b/>
                <w:noProof/>
                <w:sz w:val="20"/>
                <w:szCs w:val="20"/>
              </w:rPr>
              <w:t> </w:t>
            </w:r>
            <w:r w:rsidR="00C76053" w:rsidRPr="00D337E9">
              <w:rPr>
                <w:rFonts w:cs="Arial"/>
                <w:b/>
                <w:noProof/>
                <w:sz w:val="20"/>
                <w:szCs w:val="20"/>
              </w:rPr>
              <w:t> </w:t>
            </w:r>
            <w:r w:rsidR="00C76053" w:rsidRPr="00D337E9">
              <w:rPr>
                <w:rFonts w:cs="Arial"/>
                <w:b/>
                <w:noProof/>
                <w:sz w:val="20"/>
                <w:szCs w:val="20"/>
              </w:rPr>
              <w:t> </w:t>
            </w:r>
            <w:r w:rsidRPr="00D337E9">
              <w:rPr>
                <w:rFonts w:cs="Arial"/>
                <w:b/>
                <w:sz w:val="20"/>
                <w:szCs w:val="20"/>
              </w:rPr>
              <w:fldChar w:fldCharType="end"/>
            </w:r>
          </w:p>
        </w:tc>
      </w:tr>
    </w:tbl>
    <w:p w:rsidR="00E80E47" w:rsidRDefault="00E80E47" w:rsidP="001C43CB">
      <w:pPr>
        <w:ind w:left="360"/>
        <w:rPr>
          <w:b/>
        </w:rPr>
      </w:pPr>
    </w:p>
    <w:p w:rsidR="00860736" w:rsidRDefault="00860736" w:rsidP="001C43CB">
      <w:pPr>
        <w:ind w:left="360"/>
        <w:rPr>
          <w:b/>
        </w:rPr>
      </w:pPr>
    </w:p>
    <w:tbl>
      <w:tblPr>
        <w:tblStyle w:val="Tablaconcuadrcula"/>
        <w:tblW w:w="9656" w:type="dxa"/>
        <w:tblInd w:w="-169" w:type="dxa"/>
        <w:tblLook w:val="04A0" w:firstRow="1" w:lastRow="0" w:firstColumn="1" w:lastColumn="0" w:noHBand="0" w:noVBand="1"/>
      </w:tblPr>
      <w:tblGrid>
        <w:gridCol w:w="4309"/>
        <w:gridCol w:w="695"/>
        <w:gridCol w:w="2186"/>
        <w:gridCol w:w="2466"/>
      </w:tblGrid>
      <w:tr w:rsidR="003906EC" w:rsidTr="008D4D75">
        <w:trPr>
          <w:trHeight w:val="537"/>
        </w:trPr>
        <w:tc>
          <w:tcPr>
            <w:tcW w:w="9656" w:type="dxa"/>
            <w:gridSpan w:val="4"/>
          </w:tcPr>
          <w:p w:rsidR="003906EC" w:rsidRDefault="003906EC" w:rsidP="00272633">
            <w:pPr>
              <w:jc w:val="both"/>
              <w:rPr>
                <w:b/>
                <w:bCs/>
              </w:rPr>
            </w:pPr>
            <w:r>
              <w:rPr>
                <w:b/>
                <w:bCs/>
              </w:rPr>
              <w:lastRenderedPageBreak/>
              <w:t xml:space="preserve">Elementos y protocolos que </w:t>
            </w:r>
            <w:r w:rsidRPr="00E80E47">
              <w:rPr>
                <w:b/>
                <w:bCs/>
              </w:rPr>
              <w:t>contie</w:t>
            </w:r>
            <w:r>
              <w:rPr>
                <w:b/>
                <w:bCs/>
              </w:rPr>
              <w:t>ne su unidad/laboratorio para</w:t>
            </w:r>
            <w:r w:rsidRPr="00E80E47">
              <w:rPr>
                <w:b/>
                <w:bCs/>
              </w:rPr>
              <w:t xml:space="preserve"> </w:t>
            </w:r>
            <w:r>
              <w:rPr>
                <w:b/>
                <w:bCs/>
              </w:rPr>
              <w:t>Biocontención</w:t>
            </w:r>
            <w:r w:rsidR="00272633">
              <w:rPr>
                <w:b/>
                <w:bCs/>
              </w:rPr>
              <w:t>.</w:t>
            </w:r>
          </w:p>
        </w:tc>
      </w:tr>
      <w:tr w:rsidR="003906EC" w:rsidTr="008D4D75">
        <w:trPr>
          <w:trHeight w:val="537"/>
        </w:trPr>
        <w:tc>
          <w:tcPr>
            <w:tcW w:w="4309" w:type="dxa"/>
            <w:shd w:val="clear" w:color="auto" w:fill="auto"/>
          </w:tcPr>
          <w:p w:rsidR="003906EC" w:rsidRDefault="00B357BB" w:rsidP="00272633">
            <w:pPr>
              <w:jc w:val="both"/>
              <w:rPr>
                <w:rFonts w:ascii="Calibri" w:hAnsi="Calibri"/>
                <w:color w:val="000000"/>
              </w:rPr>
            </w:pPr>
            <w:r>
              <w:rPr>
                <w:rFonts w:ascii="Calibri" w:hAnsi="Calibri"/>
                <w:color w:val="000000"/>
              </w:rPr>
              <w:t>Entrada y salida independientes entre ellas</w:t>
            </w:r>
          </w:p>
        </w:tc>
        <w:tc>
          <w:tcPr>
            <w:tcW w:w="5347" w:type="dxa"/>
            <w:gridSpan w:val="3"/>
            <w:shd w:val="clear" w:color="auto" w:fill="auto"/>
          </w:tcPr>
          <w:p w:rsidR="003906EC" w:rsidRDefault="00A623EF" w:rsidP="00011C4B">
            <w:r w:rsidRPr="00AF0D76">
              <w:fldChar w:fldCharType="begin">
                <w:ffData>
                  <w:name w:val="Casilla118"/>
                  <w:enabled/>
                  <w:calcOnExit w:val="0"/>
                  <w:checkBox>
                    <w:sizeAuto/>
                    <w:default w:val="0"/>
                  </w:checkBox>
                </w:ffData>
              </w:fldChar>
            </w:r>
            <w:r w:rsidR="003906EC" w:rsidRPr="00AF0D76">
              <w:instrText xml:space="preserve"> FORMCHECKBOX </w:instrText>
            </w:r>
            <w:r w:rsidR="0050502E">
              <w:fldChar w:fldCharType="separate"/>
            </w:r>
            <w:r w:rsidRPr="00AF0D76">
              <w:fldChar w:fldCharType="end"/>
            </w:r>
            <w:r w:rsidR="003906EC" w:rsidRPr="00AF0D76">
              <w:rPr>
                <w:b/>
              </w:rPr>
              <w:t> </w:t>
            </w:r>
          </w:p>
        </w:tc>
      </w:tr>
      <w:tr w:rsidR="008D4D75" w:rsidTr="008D4D75">
        <w:trPr>
          <w:trHeight w:val="537"/>
        </w:trPr>
        <w:tc>
          <w:tcPr>
            <w:tcW w:w="4309" w:type="dxa"/>
            <w:shd w:val="clear" w:color="auto" w:fill="auto"/>
          </w:tcPr>
          <w:p w:rsidR="008D4D75" w:rsidRDefault="008D4D75" w:rsidP="00272633">
            <w:pPr>
              <w:jc w:val="both"/>
              <w:rPr>
                <w:rFonts w:ascii="Calibri" w:hAnsi="Calibri"/>
                <w:color w:val="000000"/>
              </w:rPr>
            </w:pPr>
            <w:r>
              <w:rPr>
                <w:rFonts w:ascii="Calibri" w:hAnsi="Calibri"/>
                <w:color w:val="000000"/>
              </w:rPr>
              <w:t>Accesos restringidos al edificio</w:t>
            </w:r>
          </w:p>
        </w:tc>
        <w:tc>
          <w:tcPr>
            <w:tcW w:w="695" w:type="dxa"/>
            <w:shd w:val="clear" w:color="auto" w:fill="auto"/>
          </w:tcPr>
          <w:p w:rsidR="008D4D75" w:rsidRDefault="00A623EF" w:rsidP="00B357BB">
            <w:r w:rsidRPr="00AF0D76">
              <w:fldChar w:fldCharType="begin">
                <w:ffData>
                  <w:name w:val="Casilla118"/>
                  <w:enabled/>
                  <w:calcOnExit w:val="0"/>
                  <w:checkBox>
                    <w:sizeAuto/>
                    <w:default w:val="0"/>
                  </w:checkBox>
                </w:ffData>
              </w:fldChar>
            </w:r>
            <w:r w:rsidR="008D4D75" w:rsidRPr="00AF0D76">
              <w:instrText xml:space="preserve"> FORMCHECKBOX </w:instrText>
            </w:r>
            <w:r w:rsidR="0050502E">
              <w:fldChar w:fldCharType="separate"/>
            </w:r>
            <w:r w:rsidRPr="00AF0D76">
              <w:fldChar w:fldCharType="end"/>
            </w:r>
          </w:p>
        </w:tc>
        <w:sdt>
          <w:sdtPr>
            <w:id w:val="1004324047"/>
            <w:placeholder>
              <w:docPart w:val="B942A25D05A44438835CEBE22CB42171"/>
            </w:placeholder>
            <w:showingPlcHdr/>
            <w:comboBox>
              <w:listItem w:value="Elija un elemento."/>
              <w:listItem w:displayText="Guardia controla la entrada" w:value="Guardia controla la entrada"/>
              <w:listItem w:displayText="Acceso sólo con tarjeta" w:value="Acceso sólo con tarjeta"/>
              <w:listItem w:displayText="Acceso con control de huella" w:value="Acceso con control de huella"/>
              <w:listItem w:displayText="Otro (indique)" w:value="Otro (indique)"/>
            </w:comboBox>
          </w:sdtPr>
          <w:sdtEndPr/>
          <w:sdtContent>
            <w:tc>
              <w:tcPr>
                <w:tcW w:w="2186" w:type="dxa"/>
                <w:shd w:val="clear" w:color="auto" w:fill="auto"/>
              </w:tcPr>
              <w:p w:rsidR="008D4D75" w:rsidRDefault="008D4D75" w:rsidP="00B357BB">
                <w:r w:rsidRPr="00BD0BB2">
                  <w:rPr>
                    <w:rStyle w:val="Textodelmarcadordeposicin"/>
                  </w:rPr>
                  <w:t>Elija un elemento.</w:t>
                </w:r>
              </w:p>
            </w:tc>
          </w:sdtContent>
        </w:sdt>
        <w:tc>
          <w:tcPr>
            <w:tcW w:w="2466" w:type="dxa"/>
            <w:shd w:val="clear" w:color="auto" w:fill="auto"/>
          </w:tcPr>
          <w:p w:rsidR="008D4D75" w:rsidRDefault="00A623EF" w:rsidP="00B357BB">
            <w:r w:rsidRPr="00D337E9">
              <w:rPr>
                <w:rFonts w:cs="Arial"/>
                <w:b/>
                <w:sz w:val="20"/>
                <w:szCs w:val="20"/>
              </w:rPr>
              <w:fldChar w:fldCharType="begin">
                <w:ffData>
                  <w:name w:val="Texto55"/>
                  <w:enabled/>
                  <w:calcOnExit w:val="0"/>
                  <w:textInput/>
                </w:ffData>
              </w:fldChar>
            </w:r>
            <w:r w:rsidR="008D4D75" w:rsidRPr="00D337E9">
              <w:rPr>
                <w:rFonts w:cs="Arial"/>
                <w:b/>
                <w:sz w:val="20"/>
                <w:szCs w:val="20"/>
              </w:rPr>
              <w:instrText xml:space="preserve"> FORMTEXT </w:instrText>
            </w:r>
            <w:r w:rsidRPr="00D337E9">
              <w:rPr>
                <w:rFonts w:cs="Arial"/>
                <w:b/>
                <w:sz w:val="20"/>
                <w:szCs w:val="20"/>
              </w:rPr>
            </w:r>
            <w:r w:rsidRPr="00D337E9">
              <w:rPr>
                <w:rFonts w:cs="Arial"/>
                <w:b/>
                <w:sz w:val="20"/>
                <w:szCs w:val="20"/>
              </w:rPr>
              <w:fldChar w:fldCharType="separate"/>
            </w:r>
            <w:r w:rsidR="008D4D75" w:rsidRPr="00D337E9">
              <w:rPr>
                <w:rFonts w:cs="Arial"/>
                <w:b/>
                <w:noProof/>
                <w:sz w:val="20"/>
                <w:szCs w:val="20"/>
              </w:rPr>
              <w:t> </w:t>
            </w:r>
            <w:r w:rsidR="008D4D75" w:rsidRPr="00D337E9">
              <w:rPr>
                <w:rFonts w:cs="Arial"/>
                <w:b/>
                <w:noProof/>
                <w:sz w:val="20"/>
                <w:szCs w:val="20"/>
              </w:rPr>
              <w:t> </w:t>
            </w:r>
            <w:r w:rsidR="008D4D75" w:rsidRPr="00D337E9">
              <w:rPr>
                <w:rFonts w:cs="Arial"/>
                <w:b/>
                <w:noProof/>
                <w:sz w:val="20"/>
                <w:szCs w:val="20"/>
              </w:rPr>
              <w:t> </w:t>
            </w:r>
            <w:r w:rsidR="008D4D75" w:rsidRPr="00D337E9">
              <w:rPr>
                <w:rFonts w:cs="Arial"/>
                <w:b/>
                <w:noProof/>
                <w:sz w:val="20"/>
                <w:szCs w:val="20"/>
              </w:rPr>
              <w:t> </w:t>
            </w:r>
            <w:r w:rsidR="008D4D75" w:rsidRPr="00D337E9">
              <w:rPr>
                <w:rFonts w:cs="Arial"/>
                <w:b/>
                <w:noProof/>
                <w:sz w:val="20"/>
                <w:szCs w:val="20"/>
              </w:rPr>
              <w:t> </w:t>
            </w:r>
            <w:r w:rsidRPr="00D337E9">
              <w:rPr>
                <w:rFonts w:cs="Arial"/>
                <w:b/>
                <w:sz w:val="20"/>
                <w:szCs w:val="20"/>
              </w:rPr>
              <w:fldChar w:fldCharType="end"/>
            </w:r>
          </w:p>
        </w:tc>
      </w:tr>
      <w:tr w:rsidR="008D4D75" w:rsidRPr="00AF0D76" w:rsidTr="008D4D75">
        <w:trPr>
          <w:trHeight w:val="537"/>
        </w:trPr>
        <w:tc>
          <w:tcPr>
            <w:tcW w:w="4309" w:type="dxa"/>
            <w:shd w:val="clear" w:color="auto" w:fill="auto"/>
          </w:tcPr>
          <w:p w:rsidR="008D4D75" w:rsidRDefault="008D4D75" w:rsidP="00272633">
            <w:pPr>
              <w:jc w:val="both"/>
              <w:rPr>
                <w:rFonts w:ascii="Calibri" w:hAnsi="Calibri"/>
                <w:color w:val="000000"/>
              </w:rPr>
            </w:pPr>
            <w:r>
              <w:rPr>
                <w:rFonts w:ascii="Calibri" w:hAnsi="Calibri"/>
                <w:color w:val="000000"/>
              </w:rPr>
              <w:t>Accesos restringidos al laboratorio</w:t>
            </w:r>
          </w:p>
        </w:tc>
        <w:tc>
          <w:tcPr>
            <w:tcW w:w="695" w:type="dxa"/>
            <w:shd w:val="clear" w:color="auto" w:fill="auto"/>
          </w:tcPr>
          <w:p w:rsidR="008D4D75" w:rsidRPr="00AF0D76" w:rsidRDefault="00A623EF" w:rsidP="008D4D75">
            <w:r w:rsidRPr="00AF0D76">
              <w:fldChar w:fldCharType="begin">
                <w:ffData>
                  <w:name w:val="Casilla118"/>
                  <w:enabled/>
                  <w:calcOnExit w:val="0"/>
                  <w:checkBox>
                    <w:sizeAuto/>
                    <w:default w:val="0"/>
                  </w:checkBox>
                </w:ffData>
              </w:fldChar>
            </w:r>
            <w:r w:rsidR="008D4D75" w:rsidRPr="00AF0D76">
              <w:instrText xml:space="preserve"> FORMCHECKBOX </w:instrText>
            </w:r>
            <w:r w:rsidR="0050502E">
              <w:fldChar w:fldCharType="separate"/>
            </w:r>
            <w:r w:rsidRPr="00AF0D76">
              <w:fldChar w:fldCharType="end"/>
            </w:r>
          </w:p>
        </w:tc>
        <w:sdt>
          <w:sdtPr>
            <w:id w:val="-1084062765"/>
            <w:placeholder>
              <w:docPart w:val="993FDA8617AF4838AAA7E8527BF81F05"/>
            </w:placeholder>
            <w:showingPlcHdr/>
            <w:comboBox>
              <w:listItem w:value="Elija un elemento."/>
              <w:listItem w:displayText="Guardia controla la entrada" w:value="Guardia controla la entrada"/>
              <w:listItem w:displayText="Acceso sólo con tarjeta" w:value="Acceso sólo con tarjeta"/>
              <w:listItem w:displayText="Acceso con control de huella" w:value="Acceso con control de huella"/>
              <w:listItem w:displayText="Otro (indique)" w:value="Otro (indique)"/>
            </w:comboBox>
          </w:sdtPr>
          <w:sdtEndPr/>
          <w:sdtContent>
            <w:tc>
              <w:tcPr>
                <w:tcW w:w="2186" w:type="dxa"/>
              </w:tcPr>
              <w:p w:rsidR="008D4D75" w:rsidRDefault="008D4D75" w:rsidP="008D4D75">
                <w:r w:rsidRPr="00BD0BB2">
                  <w:rPr>
                    <w:rStyle w:val="Textodelmarcadordeposicin"/>
                  </w:rPr>
                  <w:t>Elija un elemento.</w:t>
                </w:r>
              </w:p>
            </w:tc>
          </w:sdtContent>
        </w:sdt>
        <w:tc>
          <w:tcPr>
            <w:tcW w:w="2466" w:type="dxa"/>
          </w:tcPr>
          <w:p w:rsidR="008D4D75" w:rsidRDefault="00A623EF" w:rsidP="008D4D75">
            <w:r w:rsidRPr="00D337E9">
              <w:rPr>
                <w:rFonts w:cs="Arial"/>
                <w:b/>
                <w:sz w:val="20"/>
                <w:szCs w:val="20"/>
              </w:rPr>
              <w:fldChar w:fldCharType="begin">
                <w:ffData>
                  <w:name w:val="Texto55"/>
                  <w:enabled/>
                  <w:calcOnExit w:val="0"/>
                  <w:textInput/>
                </w:ffData>
              </w:fldChar>
            </w:r>
            <w:r w:rsidR="008D4D75" w:rsidRPr="00D337E9">
              <w:rPr>
                <w:rFonts w:cs="Arial"/>
                <w:b/>
                <w:sz w:val="20"/>
                <w:szCs w:val="20"/>
              </w:rPr>
              <w:instrText xml:space="preserve"> FORMTEXT </w:instrText>
            </w:r>
            <w:r w:rsidRPr="00D337E9">
              <w:rPr>
                <w:rFonts w:cs="Arial"/>
                <w:b/>
                <w:sz w:val="20"/>
                <w:szCs w:val="20"/>
              </w:rPr>
            </w:r>
            <w:r w:rsidRPr="00D337E9">
              <w:rPr>
                <w:rFonts w:cs="Arial"/>
                <w:b/>
                <w:sz w:val="20"/>
                <w:szCs w:val="20"/>
              </w:rPr>
              <w:fldChar w:fldCharType="separate"/>
            </w:r>
            <w:r w:rsidR="008D4D75" w:rsidRPr="00D337E9">
              <w:rPr>
                <w:rFonts w:cs="Arial"/>
                <w:b/>
                <w:noProof/>
                <w:sz w:val="20"/>
                <w:szCs w:val="20"/>
              </w:rPr>
              <w:t> </w:t>
            </w:r>
            <w:r w:rsidR="008D4D75" w:rsidRPr="00D337E9">
              <w:rPr>
                <w:rFonts w:cs="Arial"/>
                <w:b/>
                <w:noProof/>
                <w:sz w:val="20"/>
                <w:szCs w:val="20"/>
              </w:rPr>
              <w:t> </w:t>
            </w:r>
            <w:r w:rsidR="008D4D75" w:rsidRPr="00D337E9">
              <w:rPr>
                <w:rFonts w:cs="Arial"/>
                <w:b/>
                <w:noProof/>
                <w:sz w:val="20"/>
                <w:szCs w:val="20"/>
              </w:rPr>
              <w:t> </w:t>
            </w:r>
            <w:r w:rsidR="008D4D75" w:rsidRPr="00D337E9">
              <w:rPr>
                <w:rFonts w:cs="Arial"/>
                <w:b/>
                <w:noProof/>
                <w:sz w:val="20"/>
                <w:szCs w:val="20"/>
              </w:rPr>
              <w:t> </w:t>
            </w:r>
            <w:r w:rsidR="008D4D75" w:rsidRPr="00D337E9">
              <w:rPr>
                <w:rFonts w:cs="Arial"/>
                <w:b/>
                <w:noProof/>
                <w:sz w:val="20"/>
                <w:szCs w:val="20"/>
              </w:rPr>
              <w:t> </w:t>
            </w:r>
            <w:r w:rsidRPr="00D337E9">
              <w:rPr>
                <w:rFonts w:cs="Arial"/>
                <w:b/>
                <w:sz w:val="20"/>
                <w:szCs w:val="20"/>
              </w:rPr>
              <w:fldChar w:fldCharType="end"/>
            </w:r>
          </w:p>
        </w:tc>
      </w:tr>
      <w:tr w:rsidR="008D4D75" w:rsidTr="008D4D75">
        <w:trPr>
          <w:trHeight w:val="537"/>
        </w:trPr>
        <w:tc>
          <w:tcPr>
            <w:tcW w:w="4309" w:type="dxa"/>
            <w:shd w:val="clear" w:color="auto" w:fill="auto"/>
          </w:tcPr>
          <w:p w:rsidR="008D4D75" w:rsidRDefault="008D4D75" w:rsidP="00272633">
            <w:pPr>
              <w:jc w:val="both"/>
              <w:rPr>
                <w:rFonts w:ascii="Calibri" w:hAnsi="Calibri"/>
                <w:color w:val="000000"/>
              </w:rPr>
            </w:pPr>
            <w:r>
              <w:rPr>
                <w:rFonts w:ascii="Calibri" w:hAnsi="Calibri"/>
                <w:color w:val="000000"/>
              </w:rPr>
              <w:t>Accesos restringidos a secciones del laboratorio</w:t>
            </w:r>
          </w:p>
        </w:tc>
        <w:tc>
          <w:tcPr>
            <w:tcW w:w="695" w:type="dxa"/>
            <w:shd w:val="clear" w:color="auto" w:fill="auto"/>
          </w:tcPr>
          <w:p w:rsidR="008D4D75" w:rsidRDefault="00A623EF" w:rsidP="008D4D75">
            <w:r w:rsidRPr="00AF0D76">
              <w:fldChar w:fldCharType="begin">
                <w:ffData>
                  <w:name w:val="Casilla118"/>
                  <w:enabled/>
                  <w:calcOnExit w:val="0"/>
                  <w:checkBox>
                    <w:sizeAuto/>
                    <w:default w:val="0"/>
                  </w:checkBox>
                </w:ffData>
              </w:fldChar>
            </w:r>
            <w:r w:rsidR="008D4D75" w:rsidRPr="00AF0D76">
              <w:instrText xml:space="preserve"> FORMCHECKBOX </w:instrText>
            </w:r>
            <w:r w:rsidR="0050502E">
              <w:fldChar w:fldCharType="separate"/>
            </w:r>
            <w:r w:rsidRPr="00AF0D76">
              <w:fldChar w:fldCharType="end"/>
            </w:r>
          </w:p>
        </w:tc>
        <w:sdt>
          <w:sdtPr>
            <w:id w:val="1122115027"/>
            <w:placeholder>
              <w:docPart w:val="7315238C0A04403AA863E2E28499DB3B"/>
            </w:placeholder>
            <w:showingPlcHdr/>
            <w:comboBox>
              <w:listItem w:value="Elija un elemento."/>
              <w:listItem w:displayText="Guardia controla la entrada" w:value="Guardia controla la entrada"/>
              <w:listItem w:displayText="Acceso sólo con tarjeta" w:value="Acceso sólo con tarjeta"/>
              <w:listItem w:displayText="Acceso con control de huella" w:value="Acceso con control de huella"/>
              <w:listItem w:displayText="Otro (indique)" w:value="Otro (indique)"/>
            </w:comboBox>
          </w:sdtPr>
          <w:sdtEndPr/>
          <w:sdtContent>
            <w:tc>
              <w:tcPr>
                <w:tcW w:w="2186" w:type="dxa"/>
              </w:tcPr>
              <w:p w:rsidR="008D4D75" w:rsidRDefault="008D4D75" w:rsidP="008D4D75">
                <w:r w:rsidRPr="00BD0BB2">
                  <w:rPr>
                    <w:rStyle w:val="Textodelmarcadordeposicin"/>
                  </w:rPr>
                  <w:t>Elija un elemento.</w:t>
                </w:r>
              </w:p>
            </w:tc>
          </w:sdtContent>
        </w:sdt>
        <w:tc>
          <w:tcPr>
            <w:tcW w:w="2466" w:type="dxa"/>
          </w:tcPr>
          <w:p w:rsidR="008D4D75" w:rsidRDefault="00A623EF" w:rsidP="008D4D75">
            <w:r w:rsidRPr="00D337E9">
              <w:rPr>
                <w:rFonts w:cs="Arial"/>
                <w:b/>
                <w:sz w:val="20"/>
                <w:szCs w:val="20"/>
              </w:rPr>
              <w:fldChar w:fldCharType="begin">
                <w:ffData>
                  <w:name w:val="Texto55"/>
                  <w:enabled/>
                  <w:calcOnExit w:val="0"/>
                  <w:textInput/>
                </w:ffData>
              </w:fldChar>
            </w:r>
            <w:r w:rsidR="008D4D75" w:rsidRPr="00D337E9">
              <w:rPr>
                <w:rFonts w:cs="Arial"/>
                <w:b/>
                <w:sz w:val="20"/>
                <w:szCs w:val="20"/>
              </w:rPr>
              <w:instrText xml:space="preserve"> FORMTEXT </w:instrText>
            </w:r>
            <w:r w:rsidRPr="00D337E9">
              <w:rPr>
                <w:rFonts w:cs="Arial"/>
                <w:b/>
                <w:sz w:val="20"/>
                <w:szCs w:val="20"/>
              </w:rPr>
            </w:r>
            <w:r w:rsidRPr="00D337E9">
              <w:rPr>
                <w:rFonts w:cs="Arial"/>
                <w:b/>
                <w:sz w:val="20"/>
                <w:szCs w:val="20"/>
              </w:rPr>
              <w:fldChar w:fldCharType="separate"/>
            </w:r>
            <w:r w:rsidR="008D4D75" w:rsidRPr="00D337E9">
              <w:rPr>
                <w:rFonts w:cs="Arial"/>
                <w:b/>
                <w:noProof/>
                <w:sz w:val="20"/>
                <w:szCs w:val="20"/>
              </w:rPr>
              <w:t> </w:t>
            </w:r>
            <w:r w:rsidR="008D4D75" w:rsidRPr="00D337E9">
              <w:rPr>
                <w:rFonts w:cs="Arial"/>
                <w:b/>
                <w:noProof/>
                <w:sz w:val="20"/>
                <w:szCs w:val="20"/>
              </w:rPr>
              <w:t> </w:t>
            </w:r>
            <w:r w:rsidR="008D4D75" w:rsidRPr="00D337E9">
              <w:rPr>
                <w:rFonts w:cs="Arial"/>
                <w:b/>
                <w:noProof/>
                <w:sz w:val="20"/>
                <w:szCs w:val="20"/>
              </w:rPr>
              <w:t> </w:t>
            </w:r>
            <w:r w:rsidR="008D4D75" w:rsidRPr="00D337E9">
              <w:rPr>
                <w:rFonts w:cs="Arial"/>
                <w:b/>
                <w:noProof/>
                <w:sz w:val="20"/>
                <w:szCs w:val="20"/>
              </w:rPr>
              <w:t> </w:t>
            </w:r>
            <w:r w:rsidR="008D4D75" w:rsidRPr="00D337E9">
              <w:rPr>
                <w:rFonts w:cs="Arial"/>
                <w:b/>
                <w:noProof/>
                <w:sz w:val="20"/>
                <w:szCs w:val="20"/>
              </w:rPr>
              <w:t> </w:t>
            </w:r>
            <w:r w:rsidRPr="00D337E9">
              <w:rPr>
                <w:rFonts w:cs="Arial"/>
                <w:b/>
                <w:sz w:val="20"/>
                <w:szCs w:val="20"/>
              </w:rPr>
              <w:fldChar w:fldCharType="end"/>
            </w:r>
          </w:p>
        </w:tc>
      </w:tr>
      <w:tr w:rsidR="008D4D75" w:rsidTr="008D4D75">
        <w:trPr>
          <w:trHeight w:val="537"/>
        </w:trPr>
        <w:tc>
          <w:tcPr>
            <w:tcW w:w="4309" w:type="dxa"/>
            <w:shd w:val="clear" w:color="auto" w:fill="auto"/>
          </w:tcPr>
          <w:p w:rsidR="008D4D75" w:rsidRDefault="008D4D75" w:rsidP="00272633">
            <w:pPr>
              <w:jc w:val="both"/>
              <w:rPr>
                <w:rFonts w:ascii="Calibri" w:hAnsi="Calibri"/>
                <w:color w:val="000000"/>
              </w:rPr>
            </w:pPr>
            <w:r>
              <w:rPr>
                <w:rFonts w:ascii="Calibri" w:hAnsi="Calibri"/>
                <w:color w:val="000000"/>
              </w:rPr>
              <w:t>Ingreso de elementos especiales al laboratorio através de esclusa</w:t>
            </w:r>
          </w:p>
        </w:tc>
        <w:tc>
          <w:tcPr>
            <w:tcW w:w="5347" w:type="dxa"/>
            <w:gridSpan w:val="3"/>
            <w:shd w:val="clear" w:color="auto" w:fill="auto"/>
          </w:tcPr>
          <w:p w:rsidR="008D4D75" w:rsidRPr="00B90E93" w:rsidRDefault="00A623EF" w:rsidP="008D4D75">
            <w:r w:rsidRPr="00AF0D76">
              <w:fldChar w:fldCharType="begin">
                <w:ffData>
                  <w:name w:val="Casilla118"/>
                  <w:enabled/>
                  <w:calcOnExit w:val="0"/>
                  <w:checkBox>
                    <w:sizeAuto/>
                    <w:default w:val="0"/>
                  </w:checkBox>
                </w:ffData>
              </w:fldChar>
            </w:r>
            <w:r w:rsidR="008D4D75" w:rsidRPr="00AF0D76">
              <w:instrText xml:space="preserve"> FORMCHECKBOX </w:instrText>
            </w:r>
            <w:r w:rsidR="0050502E">
              <w:fldChar w:fldCharType="separate"/>
            </w:r>
            <w:r w:rsidRPr="00AF0D76">
              <w:fldChar w:fldCharType="end"/>
            </w:r>
          </w:p>
        </w:tc>
      </w:tr>
      <w:tr w:rsidR="008D4D75" w:rsidTr="008D4D75">
        <w:trPr>
          <w:trHeight w:val="537"/>
        </w:trPr>
        <w:tc>
          <w:tcPr>
            <w:tcW w:w="4309" w:type="dxa"/>
            <w:shd w:val="clear" w:color="auto" w:fill="auto"/>
          </w:tcPr>
          <w:p w:rsidR="008D4D75" w:rsidRDefault="008D4D75" w:rsidP="00272633">
            <w:pPr>
              <w:jc w:val="both"/>
              <w:rPr>
                <w:rFonts w:ascii="Calibri" w:hAnsi="Calibri"/>
                <w:color w:val="000000"/>
              </w:rPr>
            </w:pPr>
            <w:r>
              <w:rPr>
                <w:rFonts w:ascii="Calibri" w:hAnsi="Calibri"/>
                <w:color w:val="000000"/>
              </w:rPr>
              <w:t>Aire entra y sale del laboratorio tratado con filtro HEPA</w:t>
            </w:r>
          </w:p>
        </w:tc>
        <w:tc>
          <w:tcPr>
            <w:tcW w:w="5347" w:type="dxa"/>
            <w:gridSpan w:val="3"/>
            <w:shd w:val="clear" w:color="auto" w:fill="auto"/>
          </w:tcPr>
          <w:p w:rsidR="008D4D75" w:rsidRPr="00AF0D76" w:rsidRDefault="00A623EF" w:rsidP="008D4D75">
            <w:r w:rsidRPr="00AF0D76">
              <w:fldChar w:fldCharType="begin">
                <w:ffData>
                  <w:name w:val="Casilla118"/>
                  <w:enabled/>
                  <w:calcOnExit w:val="0"/>
                  <w:checkBox>
                    <w:sizeAuto/>
                    <w:default w:val="0"/>
                  </w:checkBox>
                </w:ffData>
              </w:fldChar>
            </w:r>
            <w:r w:rsidR="008D4D75" w:rsidRPr="00AF0D76">
              <w:instrText xml:space="preserve"> FORMCHECKBOX </w:instrText>
            </w:r>
            <w:r w:rsidR="0050502E">
              <w:fldChar w:fldCharType="separate"/>
            </w:r>
            <w:r w:rsidRPr="00AF0D76">
              <w:fldChar w:fldCharType="end"/>
            </w:r>
          </w:p>
        </w:tc>
      </w:tr>
      <w:tr w:rsidR="008D4D75" w:rsidTr="008D4D75">
        <w:trPr>
          <w:trHeight w:val="537"/>
        </w:trPr>
        <w:tc>
          <w:tcPr>
            <w:tcW w:w="4309" w:type="dxa"/>
            <w:shd w:val="clear" w:color="auto" w:fill="auto"/>
          </w:tcPr>
          <w:p w:rsidR="008D4D75" w:rsidRDefault="008D4D75" w:rsidP="00272633">
            <w:pPr>
              <w:jc w:val="both"/>
              <w:rPr>
                <w:rFonts w:ascii="Calibri" w:hAnsi="Calibri"/>
                <w:color w:val="000000"/>
              </w:rPr>
            </w:pPr>
            <w:r>
              <w:rPr>
                <w:rFonts w:ascii="Calibri" w:hAnsi="Calibri"/>
                <w:color w:val="000000"/>
              </w:rPr>
              <w:t>Autoclave</w:t>
            </w:r>
          </w:p>
        </w:tc>
        <w:tc>
          <w:tcPr>
            <w:tcW w:w="695" w:type="dxa"/>
            <w:shd w:val="clear" w:color="auto" w:fill="auto"/>
          </w:tcPr>
          <w:p w:rsidR="008D4D75" w:rsidRPr="00AF0D76" w:rsidRDefault="00A623EF" w:rsidP="008D4D75">
            <w:r w:rsidRPr="00AF0D76">
              <w:fldChar w:fldCharType="begin">
                <w:ffData>
                  <w:name w:val="Casilla118"/>
                  <w:enabled/>
                  <w:calcOnExit w:val="0"/>
                  <w:checkBox>
                    <w:sizeAuto/>
                    <w:default w:val="0"/>
                  </w:checkBox>
                </w:ffData>
              </w:fldChar>
            </w:r>
            <w:r w:rsidR="008D4D75" w:rsidRPr="00AF0D76">
              <w:instrText xml:space="preserve"> FORMCHECKBOX </w:instrText>
            </w:r>
            <w:r w:rsidR="0050502E">
              <w:fldChar w:fldCharType="separate"/>
            </w:r>
            <w:r w:rsidRPr="00AF0D76">
              <w:fldChar w:fldCharType="end"/>
            </w:r>
          </w:p>
        </w:tc>
        <w:tc>
          <w:tcPr>
            <w:tcW w:w="4652" w:type="dxa"/>
            <w:gridSpan w:val="2"/>
            <w:shd w:val="clear" w:color="auto" w:fill="auto"/>
          </w:tcPr>
          <w:p w:rsidR="008D4D75" w:rsidRPr="00F04398" w:rsidRDefault="008D4D75" w:rsidP="008D4D75">
            <w:pPr>
              <w:rPr>
                <w:sz w:val="20"/>
                <w:szCs w:val="20"/>
              </w:rPr>
            </w:pPr>
            <w:r w:rsidRPr="00F04398">
              <w:rPr>
                <w:sz w:val="20"/>
                <w:szCs w:val="20"/>
              </w:rPr>
              <w:t>Indiqu</w:t>
            </w:r>
            <w:r>
              <w:rPr>
                <w:sz w:val="20"/>
                <w:szCs w:val="20"/>
              </w:rPr>
              <w:t>e tipo de autoclave, sección dó</w:t>
            </w:r>
            <w:r w:rsidRPr="00F04398">
              <w:rPr>
                <w:sz w:val="20"/>
                <w:szCs w:val="20"/>
              </w:rPr>
              <w:t>nde se ubica</w:t>
            </w:r>
            <w:r w:rsidR="0019123F">
              <w:rPr>
                <w:sz w:val="20"/>
                <w:szCs w:val="20"/>
              </w:rPr>
              <w:t xml:space="preserve"> y si es equipo compartido </w:t>
            </w:r>
            <w:r w:rsidR="00A623EF" w:rsidRPr="00D337E9">
              <w:rPr>
                <w:rFonts w:cs="Arial"/>
                <w:b/>
                <w:sz w:val="20"/>
                <w:szCs w:val="20"/>
              </w:rPr>
              <w:fldChar w:fldCharType="begin">
                <w:ffData>
                  <w:name w:val="Texto55"/>
                  <w:enabled/>
                  <w:calcOnExit w:val="0"/>
                  <w:textInput/>
                </w:ffData>
              </w:fldChar>
            </w:r>
            <w:r w:rsidRPr="00D337E9">
              <w:rPr>
                <w:rFonts w:cs="Arial"/>
                <w:b/>
                <w:sz w:val="20"/>
                <w:szCs w:val="20"/>
              </w:rPr>
              <w:instrText xml:space="preserve"> FORMTEXT </w:instrText>
            </w:r>
            <w:r w:rsidR="00A623EF" w:rsidRPr="00D337E9">
              <w:rPr>
                <w:rFonts w:cs="Arial"/>
                <w:b/>
                <w:sz w:val="20"/>
                <w:szCs w:val="20"/>
              </w:rPr>
            </w:r>
            <w:r w:rsidR="00A623EF" w:rsidRPr="00D337E9">
              <w:rPr>
                <w:rFonts w:cs="Arial"/>
                <w:b/>
                <w:sz w:val="20"/>
                <w:szCs w:val="20"/>
              </w:rPr>
              <w:fldChar w:fldCharType="separate"/>
            </w:r>
            <w:r w:rsidRPr="00D337E9">
              <w:rPr>
                <w:rFonts w:cs="Arial"/>
                <w:b/>
                <w:noProof/>
                <w:sz w:val="20"/>
                <w:szCs w:val="20"/>
              </w:rPr>
              <w:t> </w:t>
            </w:r>
            <w:r w:rsidRPr="00D337E9">
              <w:rPr>
                <w:rFonts w:cs="Arial"/>
                <w:b/>
                <w:noProof/>
                <w:sz w:val="20"/>
                <w:szCs w:val="20"/>
              </w:rPr>
              <w:t> </w:t>
            </w:r>
            <w:r w:rsidRPr="00D337E9">
              <w:rPr>
                <w:rFonts w:cs="Arial"/>
                <w:b/>
                <w:noProof/>
                <w:sz w:val="20"/>
                <w:szCs w:val="20"/>
              </w:rPr>
              <w:t> </w:t>
            </w:r>
            <w:r w:rsidRPr="00D337E9">
              <w:rPr>
                <w:rFonts w:cs="Arial"/>
                <w:b/>
                <w:noProof/>
                <w:sz w:val="20"/>
                <w:szCs w:val="20"/>
              </w:rPr>
              <w:t> </w:t>
            </w:r>
            <w:r w:rsidRPr="00D337E9">
              <w:rPr>
                <w:rFonts w:cs="Arial"/>
                <w:b/>
                <w:noProof/>
                <w:sz w:val="20"/>
                <w:szCs w:val="20"/>
              </w:rPr>
              <w:t> </w:t>
            </w:r>
            <w:r w:rsidR="00A623EF" w:rsidRPr="00D337E9">
              <w:rPr>
                <w:rFonts w:cs="Arial"/>
                <w:b/>
                <w:sz w:val="20"/>
                <w:szCs w:val="20"/>
              </w:rPr>
              <w:fldChar w:fldCharType="end"/>
            </w:r>
          </w:p>
        </w:tc>
      </w:tr>
      <w:tr w:rsidR="008D4D75" w:rsidTr="008D4D75">
        <w:trPr>
          <w:trHeight w:val="537"/>
        </w:trPr>
        <w:tc>
          <w:tcPr>
            <w:tcW w:w="4309" w:type="dxa"/>
            <w:shd w:val="clear" w:color="auto" w:fill="auto"/>
          </w:tcPr>
          <w:p w:rsidR="008D4D75" w:rsidRDefault="008D4D75" w:rsidP="00272633">
            <w:pPr>
              <w:jc w:val="both"/>
              <w:rPr>
                <w:rFonts w:ascii="Calibri" w:hAnsi="Calibri"/>
                <w:color w:val="000000"/>
              </w:rPr>
            </w:pPr>
            <w:r>
              <w:rPr>
                <w:rFonts w:ascii="Calibri" w:hAnsi="Calibri"/>
                <w:color w:val="000000"/>
              </w:rPr>
              <w:t>Refrigeradores con acceso restringido</w:t>
            </w:r>
          </w:p>
        </w:tc>
        <w:tc>
          <w:tcPr>
            <w:tcW w:w="5347" w:type="dxa"/>
            <w:gridSpan w:val="3"/>
            <w:shd w:val="clear" w:color="auto" w:fill="auto"/>
          </w:tcPr>
          <w:p w:rsidR="008D4D75" w:rsidRDefault="00A623EF" w:rsidP="008D4D75">
            <w:r w:rsidRPr="00824F58">
              <w:fldChar w:fldCharType="begin">
                <w:ffData>
                  <w:name w:val="Casilla118"/>
                  <w:enabled/>
                  <w:calcOnExit w:val="0"/>
                  <w:checkBox>
                    <w:sizeAuto/>
                    <w:default w:val="0"/>
                  </w:checkBox>
                </w:ffData>
              </w:fldChar>
            </w:r>
            <w:r w:rsidR="008D4D75" w:rsidRPr="00824F58">
              <w:instrText xml:space="preserve"> FORMCHECKBOX </w:instrText>
            </w:r>
            <w:r w:rsidR="0050502E">
              <w:fldChar w:fldCharType="separate"/>
            </w:r>
            <w:r w:rsidRPr="00824F58">
              <w:fldChar w:fldCharType="end"/>
            </w:r>
            <w:r w:rsidR="008D4D75" w:rsidRPr="00824F58">
              <w:rPr>
                <w:b/>
              </w:rPr>
              <w:t> </w:t>
            </w:r>
          </w:p>
        </w:tc>
      </w:tr>
      <w:tr w:rsidR="008D4D75" w:rsidTr="008D4D75">
        <w:trPr>
          <w:trHeight w:val="537"/>
        </w:trPr>
        <w:tc>
          <w:tcPr>
            <w:tcW w:w="4309" w:type="dxa"/>
            <w:shd w:val="clear" w:color="auto" w:fill="auto"/>
          </w:tcPr>
          <w:p w:rsidR="008D4D75" w:rsidRDefault="008D4D75" w:rsidP="00272633">
            <w:pPr>
              <w:jc w:val="both"/>
              <w:rPr>
                <w:rFonts w:ascii="Calibri" w:hAnsi="Calibri"/>
                <w:color w:val="000000"/>
              </w:rPr>
            </w:pPr>
            <w:r>
              <w:rPr>
                <w:rFonts w:ascii="Calibri" w:hAnsi="Calibri"/>
                <w:color w:val="000000"/>
              </w:rPr>
              <w:t>Freezer con acceso restringido</w:t>
            </w:r>
          </w:p>
        </w:tc>
        <w:tc>
          <w:tcPr>
            <w:tcW w:w="5347" w:type="dxa"/>
            <w:gridSpan w:val="3"/>
            <w:shd w:val="clear" w:color="auto" w:fill="auto"/>
          </w:tcPr>
          <w:p w:rsidR="008D4D75" w:rsidRDefault="00A623EF" w:rsidP="008D4D75">
            <w:r w:rsidRPr="00824F58">
              <w:fldChar w:fldCharType="begin">
                <w:ffData>
                  <w:name w:val="Casilla118"/>
                  <w:enabled/>
                  <w:calcOnExit w:val="0"/>
                  <w:checkBox>
                    <w:sizeAuto/>
                    <w:default w:val="0"/>
                  </w:checkBox>
                </w:ffData>
              </w:fldChar>
            </w:r>
            <w:r w:rsidR="008D4D75" w:rsidRPr="00824F58">
              <w:instrText xml:space="preserve"> FORMCHECKBOX </w:instrText>
            </w:r>
            <w:r w:rsidR="0050502E">
              <w:fldChar w:fldCharType="separate"/>
            </w:r>
            <w:r w:rsidRPr="00824F58">
              <w:fldChar w:fldCharType="end"/>
            </w:r>
            <w:r w:rsidR="008D4D75" w:rsidRPr="00824F58">
              <w:rPr>
                <w:b/>
              </w:rPr>
              <w:t> </w:t>
            </w:r>
          </w:p>
        </w:tc>
      </w:tr>
      <w:tr w:rsidR="008D4D75" w:rsidTr="008D4D75">
        <w:trPr>
          <w:trHeight w:val="537"/>
        </w:trPr>
        <w:tc>
          <w:tcPr>
            <w:tcW w:w="4309" w:type="dxa"/>
            <w:shd w:val="clear" w:color="auto" w:fill="auto"/>
          </w:tcPr>
          <w:p w:rsidR="008D4D75" w:rsidRDefault="008D4D75" w:rsidP="00272633">
            <w:pPr>
              <w:jc w:val="both"/>
              <w:rPr>
                <w:rFonts w:ascii="Calibri" w:hAnsi="Calibri"/>
                <w:color w:val="000000"/>
              </w:rPr>
            </w:pPr>
            <w:r>
              <w:rPr>
                <w:rFonts w:ascii="Calibri" w:hAnsi="Calibri"/>
                <w:color w:val="000000"/>
              </w:rPr>
              <w:t>Gabinetes especiales</w:t>
            </w:r>
          </w:p>
        </w:tc>
        <w:tc>
          <w:tcPr>
            <w:tcW w:w="5347" w:type="dxa"/>
            <w:gridSpan w:val="3"/>
            <w:shd w:val="clear" w:color="auto" w:fill="auto"/>
          </w:tcPr>
          <w:p w:rsidR="008D4D75" w:rsidRDefault="00A623EF" w:rsidP="008D4D75">
            <w:r w:rsidRPr="00824F58">
              <w:fldChar w:fldCharType="begin">
                <w:ffData>
                  <w:name w:val="Casilla118"/>
                  <w:enabled/>
                  <w:calcOnExit w:val="0"/>
                  <w:checkBox>
                    <w:sizeAuto/>
                    <w:default w:val="0"/>
                  </w:checkBox>
                </w:ffData>
              </w:fldChar>
            </w:r>
            <w:r w:rsidR="008D4D75" w:rsidRPr="00824F58">
              <w:instrText xml:space="preserve"> FORMCHECKBOX </w:instrText>
            </w:r>
            <w:r w:rsidR="0050502E">
              <w:fldChar w:fldCharType="separate"/>
            </w:r>
            <w:r w:rsidRPr="00824F58">
              <w:fldChar w:fldCharType="end"/>
            </w:r>
            <w:r w:rsidR="008D4D75" w:rsidRPr="00824F58">
              <w:rPr>
                <w:b/>
              </w:rPr>
              <w:t> </w:t>
            </w:r>
          </w:p>
        </w:tc>
      </w:tr>
      <w:tr w:rsidR="008D4D75" w:rsidTr="008D4D75">
        <w:trPr>
          <w:trHeight w:val="537"/>
        </w:trPr>
        <w:tc>
          <w:tcPr>
            <w:tcW w:w="4309" w:type="dxa"/>
            <w:shd w:val="clear" w:color="auto" w:fill="auto"/>
          </w:tcPr>
          <w:p w:rsidR="008D4D75" w:rsidRDefault="008D4D75" w:rsidP="00272633">
            <w:pPr>
              <w:jc w:val="both"/>
              <w:rPr>
                <w:rFonts w:ascii="Calibri" w:hAnsi="Calibri"/>
                <w:color w:val="000000"/>
              </w:rPr>
            </w:pPr>
            <w:r>
              <w:rPr>
                <w:rFonts w:ascii="Calibri" w:hAnsi="Calibri"/>
                <w:color w:val="000000"/>
              </w:rPr>
              <w:t xml:space="preserve">Protocolos </w:t>
            </w:r>
            <w:r w:rsidR="00E77D27">
              <w:rPr>
                <w:rFonts w:ascii="Calibri" w:hAnsi="Calibri"/>
                <w:color w:val="000000"/>
              </w:rPr>
              <w:t xml:space="preserve">visibles </w:t>
            </w:r>
            <w:r>
              <w:rPr>
                <w:rFonts w:ascii="Calibri" w:hAnsi="Calibri"/>
                <w:color w:val="000000"/>
              </w:rPr>
              <w:t>en caso de emergencia</w:t>
            </w:r>
          </w:p>
        </w:tc>
        <w:tc>
          <w:tcPr>
            <w:tcW w:w="5347" w:type="dxa"/>
            <w:gridSpan w:val="3"/>
            <w:shd w:val="clear" w:color="auto" w:fill="auto"/>
          </w:tcPr>
          <w:p w:rsidR="008D4D75" w:rsidRDefault="00A623EF" w:rsidP="008D4D75">
            <w:r w:rsidRPr="00824F58">
              <w:fldChar w:fldCharType="begin">
                <w:ffData>
                  <w:name w:val="Casilla118"/>
                  <w:enabled/>
                  <w:calcOnExit w:val="0"/>
                  <w:checkBox>
                    <w:sizeAuto/>
                    <w:default w:val="0"/>
                  </w:checkBox>
                </w:ffData>
              </w:fldChar>
            </w:r>
            <w:r w:rsidR="008D4D75" w:rsidRPr="00824F58">
              <w:instrText xml:space="preserve"> FORMCHECKBOX </w:instrText>
            </w:r>
            <w:r w:rsidR="0050502E">
              <w:fldChar w:fldCharType="separate"/>
            </w:r>
            <w:r w:rsidRPr="00824F58">
              <w:fldChar w:fldCharType="end"/>
            </w:r>
            <w:r w:rsidR="008D4D75" w:rsidRPr="00824F58">
              <w:rPr>
                <w:b/>
              </w:rPr>
              <w:t> </w:t>
            </w:r>
          </w:p>
        </w:tc>
      </w:tr>
      <w:tr w:rsidR="008D4D75" w:rsidTr="008D4D75">
        <w:trPr>
          <w:trHeight w:val="537"/>
        </w:trPr>
        <w:tc>
          <w:tcPr>
            <w:tcW w:w="4309" w:type="dxa"/>
            <w:shd w:val="clear" w:color="auto" w:fill="auto"/>
          </w:tcPr>
          <w:p w:rsidR="008D4D75" w:rsidRDefault="008D4D75" w:rsidP="00272633">
            <w:pPr>
              <w:jc w:val="both"/>
              <w:rPr>
                <w:rFonts w:ascii="Calibri" w:hAnsi="Calibri"/>
                <w:color w:val="000000"/>
              </w:rPr>
            </w:pPr>
            <w:r>
              <w:rPr>
                <w:rFonts w:ascii="Calibri" w:hAnsi="Calibri"/>
                <w:color w:val="000000"/>
              </w:rPr>
              <w:t>Protocolos de intercambio de material</w:t>
            </w:r>
          </w:p>
        </w:tc>
        <w:tc>
          <w:tcPr>
            <w:tcW w:w="5347" w:type="dxa"/>
            <w:gridSpan w:val="3"/>
            <w:shd w:val="clear" w:color="auto" w:fill="auto"/>
          </w:tcPr>
          <w:p w:rsidR="008D4D75" w:rsidRDefault="00A623EF" w:rsidP="008D4D75">
            <w:r w:rsidRPr="00824F58">
              <w:fldChar w:fldCharType="begin">
                <w:ffData>
                  <w:name w:val="Casilla118"/>
                  <w:enabled/>
                  <w:calcOnExit w:val="0"/>
                  <w:checkBox>
                    <w:sizeAuto/>
                    <w:default w:val="0"/>
                  </w:checkBox>
                </w:ffData>
              </w:fldChar>
            </w:r>
            <w:r w:rsidR="008D4D75" w:rsidRPr="00824F58">
              <w:instrText xml:space="preserve"> FORMCHECKBOX </w:instrText>
            </w:r>
            <w:r w:rsidR="0050502E">
              <w:fldChar w:fldCharType="separate"/>
            </w:r>
            <w:r w:rsidRPr="00824F58">
              <w:fldChar w:fldCharType="end"/>
            </w:r>
            <w:r w:rsidR="008D4D75" w:rsidRPr="00824F58">
              <w:rPr>
                <w:b/>
              </w:rPr>
              <w:t> </w:t>
            </w:r>
          </w:p>
        </w:tc>
      </w:tr>
      <w:tr w:rsidR="008D4D75" w:rsidTr="008D4D75">
        <w:trPr>
          <w:trHeight w:val="537"/>
        </w:trPr>
        <w:tc>
          <w:tcPr>
            <w:tcW w:w="4309" w:type="dxa"/>
            <w:shd w:val="clear" w:color="auto" w:fill="auto"/>
          </w:tcPr>
          <w:p w:rsidR="008D4D75" w:rsidRDefault="008D4D75" w:rsidP="00272633">
            <w:pPr>
              <w:jc w:val="both"/>
              <w:rPr>
                <w:rFonts w:ascii="Calibri" w:hAnsi="Calibri"/>
                <w:color w:val="000000"/>
              </w:rPr>
            </w:pPr>
            <w:r>
              <w:rPr>
                <w:rFonts w:ascii="Calibri" w:hAnsi="Calibri"/>
                <w:color w:val="000000"/>
              </w:rPr>
              <w:t>Registros del material biológico</w:t>
            </w:r>
          </w:p>
        </w:tc>
        <w:tc>
          <w:tcPr>
            <w:tcW w:w="5347" w:type="dxa"/>
            <w:gridSpan w:val="3"/>
            <w:shd w:val="clear" w:color="auto" w:fill="auto"/>
          </w:tcPr>
          <w:p w:rsidR="008D4D75" w:rsidRDefault="00A623EF" w:rsidP="008D4D75">
            <w:r w:rsidRPr="00824F58">
              <w:fldChar w:fldCharType="begin">
                <w:ffData>
                  <w:name w:val="Casilla118"/>
                  <w:enabled/>
                  <w:calcOnExit w:val="0"/>
                  <w:checkBox>
                    <w:sizeAuto/>
                    <w:default w:val="0"/>
                  </w:checkBox>
                </w:ffData>
              </w:fldChar>
            </w:r>
            <w:r w:rsidR="008D4D75" w:rsidRPr="00824F58">
              <w:instrText xml:space="preserve"> FORMCHECKBOX </w:instrText>
            </w:r>
            <w:r w:rsidR="0050502E">
              <w:fldChar w:fldCharType="separate"/>
            </w:r>
            <w:r w:rsidRPr="00824F58">
              <w:fldChar w:fldCharType="end"/>
            </w:r>
            <w:r w:rsidR="008D4D75" w:rsidRPr="00824F58">
              <w:rPr>
                <w:b/>
              </w:rPr>
              <w:t> </w:t>
            </w:r>
          </w:p>
        </w:tc>
      </w:tr>
      <w:tr w:rsidR="008D4D75" w:rsidTr="008D4D75">
        <w:trPr>
          <w:trHeight w:val="537"/>
        </w:trPr>
        <w:tc>
          <w:tcPr>
            <w:tcW w:w="4309" w:type="dxa"/>
            <w:shd w:val="clear" w:color="auto" w:fill="auto"/>
          </w:tcPr>
          <w:p w:rsidR="008D4D75" w:rsidRDefault="008D4D75" w:rsidP="00272633">
            <w:pPr>
              <w:jc w:val="both"/>
              <w:rPr>
                <w:rFonts w:ascii="Calibri" w:hAnsi="Calibri"/>
                <w:color w:val="000000"/>
              </w:rPr>
            </w:pPr>
            <w:r>
              <w:rPr>
                <w:rFonts w:ascii="Calibri" w:hAnsi="Calibri"/>
                <w:color w:val="000000"/>
              </w:rPr>
              <w:t>Protocolos de inactivación de los agentes biológicos en el material contaminado y residuos</w:t>
            </w:r>
          </w:p>
        </w:tc>
        <w:tc>
          <w:tcPr>
            <w:tcW w:w="695" w:type="dxa"/>
            <w:shd w:val="clear" w:color="auto" w:fill="auto"/>
          </w:tcPr>
          <w:p w:rsidR="008D4D75" w:rsidRPr="00824F58" w:rsidRDefault="00A623EF" w:rsidP="008D4D75">
            <w:r w:rsidRPr="00824F58">
              <w:fldChar w:fldCharType="begin">
                <w:ffData>
                  <w:name w:val="Casilla118"/>
                  <w:enabled/>
                  <w:calcOnExit w:val="0"/>
                  <w:checkBox>
                    <w:sizeAuto/>
                    <w:default w:val="0"/>
                  </w:checkBox>
                </w:ffData>
              </w:fldChar>
            </w:r>
            <w:r w:rsidR="008D4D75" w:rsidRPr="00824F58">
              <w:instrText xml:space="preserve"> FORMCHECKBOX </w:instrText>
            </w:r>
            <w:r w:rsidR="0050502E">
              <w:fldChar w:fldCharType="separate"/>
            </w:r>
            <w:r w:rsidRPr="00824F58">
              <w:fldChar w:fldCharType="end"/>
            </w:r>
            <w:r w:rsidR="008D4D75" w:rsidRPr="00824F58">
              <w:rPr>
                <w:b/>
              </w:rPr>
              <w:t> </w:t>
            </w:r>
          </w:p>
        </w:tc>
        <w:tc>
          <w:tcPr>
            <w:tcW w:w="4652" w:type="dxa"/>
            <w:gridSpan w:val="2"/>
            <w:shd w:val="clear" w:color="auto" w:fill="auto"/>
          </w:tcPr>
          <w:p w:rsidR="008D4D75" w:rsidRPr="00824F58" w:rsidRDefault="008D4D75" w:rsidP="008D4D75">
            <w:r>
              <w:t xml:space="preserve">Especifique </w:t>
            </w:r>
            <w:r w:rsidR="00A623EF" w:rsidRPr="00D337E9">
              <w:rPr>
                <w:rFonts w:cs="Arial"/>
                <w:b/>
                <w:sz w:val="20"/>
                <w:szCs w:val="20"/>
              </w:rPr>
              <w:fldChar w:fldCharType="begin">
                <w:ffData>
                  <w:name w:val="Texto55"/>
                  <w:enabled/>
                  <w:calcOnExit w:val="0"/>
                  <w:textInput/>
                </w:ffData>
              </w:fldChar>
            </w:r>
            <w:r w:rsidRPr="00D337E9">
              <w:rPr>
                <w:rFonts w:cs="Arial"/>
                <w:b/>
                <w:sz w:val="20"/>
                <w:szCs w:val="20"/>
              </w:rPr>
              <w:instrText xml:space="preserve"> FORMTEXT </w:instrText>
            </w:r>
            <w:r w:rsidR="00A623EF" w:rsidRPr="00D337E9">
              <w:rPr>
                <w:rFonts w:cs="Arial"/>
                <w:b/>
                <w:sz w:val="20"/>
                <w:szCs w:val="20"/>
              </w:rPr>
            </w:r>
            <w:r w:rsidR="00A623EF" w:rsidRPr="00D337E9">
              <w:rPr>
                <w:rFonts w:cs="Arial"/>
                <w:b/>
                <w:sz w:val="20"/>
                <w:szCs w:val="20"/>
              </w:rPr>
              <w:fldChar w:fldCharType="separate"/>
            </w:r>
            <w:r w:rsidRPr="00D337E9">
              <w:rPr>
                <w:rFonts w:cs="Arial"/>
                <w:b/>
                <w:noProof/>
                <w:sz w:val="20"/>
                <w:szCs w:val="20"/>
              </w:rPr>
              <w:t> </w:t>
            </w:r>
            <w:r w:rsidRPr="00D337E9">
              <w:rPr>
                <w:rFonts w:cs="Arial"/>
                <w:b/>
                <w:noProof/>
                <w:sz w:val="20"/>
                <w:szCs w:val="20"/>
              </w:rPr>
              <w:t> </w:t>
            </w:r>
            <w:r w:rsidRPr="00D337E9">
              <w:rPr>
                <w:rFonts w:cs="Arial"/>
                <w:b/>
                <w:noProof/>
                <w:sz w:val="20"/>
                <w:szCs w:val="20"/>
              </w:rPr>
              <w:t> </w:t>
            </w:r>
            <w:r w:rsidRPr="00D337E9">
              <w:rPr>
                <w:rFonts w:cs="Arial"/>
                <w:b/>
                <w:noProof/>
                <w:sz w:val="20"/>
                <w:szCs w:val="20"/>
              </w:rPr>
              <w:t> </w:t>
            </w:r>
            <w:r w:rsidRPr="00D337E9">
              <w:rPr>
                <w:rFonts w:cs="Arial"/>
                <w:b/>
                <w:noProof/>
                <w:sz w:val="20"/>
                <w:szCs w:val="20"/>
              </w:rPr>
              <w:t> </w:t>
            </w:r>
            <w:r w:rsidR="00A623EF" w:rsidRPr="00D337E9">
              <w:rPr>
                <w:rFonts w:cs="Arial"/>
                <w:b/>
                <w:sz w:val="20"/>
                <w:szCs w:val="20"/>
              </w:rPr>
              <w:fldChar w:fldCharType="end"/>
            </w:r>
          </w:p>
        </w:tc>
      </w:tr>
      <w:tr w:rsidR="008D4D75" w:rsidTr="008D4D75">
        <w:trPr>
          <w:trHeight w:val="537"/>
        </w:trPr>
        <w:tc>
          <w:tcPr>
            <w:tcW w:w="4309" w:type="dxa"/>
            <w:shd w:val="clear" w:color="auto" w:fill="auto"/>
          </w:tcPr>
          <w:p w:rsidR="008D4D75" w:rsidRDefault="008D4D75" w:rsidP="00272633">
            <w:pPr>
              <w:jc w:val="both"/>
              <w:rPr>
                <w:rFonts w:ascii="Calibri" w:hAnsi="Calibri"/>
                <w:color w:val="000000"/>
              </w:rPr>
            </w:pPr>
            <w:r>
              <w:rPr>
                <w:rFonts w:ascii="Calibri" w:hAnsi="Calibri"/>
                <w:color w:val="000000"/>
              </w:rPr>
              <w:t>Protocolos de inactivación de los agentes biológicos en los efluentes de los lavabos, desagües, duchas, etc</w:t>
            </w:r>
          </w:p>
        </w:tc>
        <w:tc>
          <w:tcPr>
            <w:tcW w:w="695" w:type="dxa"/>
            <w:shd w:val="clear" w:color="auto" w:fill="auto"/>
          </w:tcPr>
          <w:p w:rsidR="008D4D75" w:rsidRPr="00824F58" w:rsidRDefault="00A623EF" w:rsidP="008D4D75">
            <w:r w:rsidRPr="00824F58">
              <w:fldChar w:fldCharType="begin">
                <w:ffData>
                  <w:name w:val="Casilla118"/>
                  <w:enabled/>
                  <w:calcOnExit w:val="0"/>
                  <w:checkBox>
                    <w:sizeAuto/>
                    <w:default w:val="0"/>
                  </w:checkBox>
                </w:ffData>
              </w:fldChar>
            </w:r>
            <w:r w:rsidR="008D4D75" w:rsidRPr="00824F58">
              <w:instrText xml:space="preserve"> FORMCHECKBOX </w:instrText>
            </w:r>
            <w:r w:rsidR="0050502E">
              <w:fldChar w:fldCharType="separate"/>
            </w:r>
            <w:r w:rsidRPr="00824F58">
              <w:fldChar w:fldCharType="end"/>
            </w:r>
            <w:r w:rsidR="008D4D75" w:rsidRPr="00824F58">
              <w:rPr>
                <w:b/>
              </w:rPr>
              <w:t> </w:t>
            </w:r>
          </w:p>
        </w:tc>
        <w:tc>
          <w:tcPr>
            <w:tcW w:w="4652" w:type="dxa"/>
            <w:gridSpan w:val="2"/>
          </w:tcPr>
          <w:p w:rsidR="008D4D75" w:rsidRPr="00F04398" w:rsidRDefault="008D4D75" w:rsidP="00272633">
            <w:r>
              <w:t xml:space="preserve">Especifique </w:t>
            </w:r>
            <w:r w:rsidR="00A623EF" w:rsidRPr="00D337E9">
              <w:rPr>
                <w:rFonts w:cs="Arial"/>
                <w:b/>
                <w:sz w:val="20"/>
                <w:szCs w:val="20"/>
              </w:rPr>
              <w:fldChar w:fldCharType="begin">
                <w:ffData>
                  <w:name w:val="Texto55"/>
                  <w:enabled/>
                  <w:calcOnExit w:val="0"/>
                  <w:textInput/>
                </w:ffData>
              </w:fldChar>
            </w:r>
            <w:r w:rsidRPr="00D337E9">
              <w:rPr>
                <w:rFonts w:cs="Arial"/>
                <w:b/>
                <w:sz w:val="20"/>
                <w:szCs w:val="20"/>
              </w:rPr>
              <w:instrText xml:space="preserve"> FORMTEXT </w:instrText>
            </w:r>
            <w:r w:rsidR="00A623EF" w:rsidRPr="00D337E9">
              <w:rPr>
                <w:rFonts w:cs="Arial"/>
                <w:b/>
                <w:sz w:val="20"/>
                <w:szCs w:val="20"/>
              </w:rPr>
            </w:r>
            <w:r w:rsidR="00A623EF" w:rsidRPr="00D337E9">
              <w:rPr>
                <w:rFonts w:cs="Arial"/>
                <w:b/>
                <w:sz w:val="20"/>
                <w:szCs w:val="20"/>
              </w:rPr>
              <w:fldChar w:fldCharType="separate"/>
            </w:r>
            <w:r w:rsidRPr="00D337E9">
              <w:rPr>
                <w:rFonts w:cs="Arial"/>
                <w:b/>
                <w:noProof/>
                <w:sz w:val="20"/>
                <w:szCs w:val="20"/>
              </w:rPr>
              <w:t> </w:t>
            </w:r>
            <w:r w:rsidRPr="00D337E9">
              <w:rPr>
                <w:rFonts w:cs="Arial"/>
                <w:b/>
                <w:noProof/>
                <w:sz w:val="20"/>
                <w:szCs w:val="20"/>
              </w:rPr>
              <w:t> </w:t>
            </w:r>
            <w:r w:rsidRPr="00D337E9">
              <w:rPr>
                <w:rFonts w:cs="Arial"/>
                <w:b/>
                <w:noProof/>
                <w:sz w:val="20"/>
                <w:szCs w:val="20"/>
              </w:rPr>
              <w:t> </w:t>
            </w:r>
            <w:r w:rsidRPr="00D337E9">
              <w:rPr>
                <w:rFonts w:cs="Arial"/>
                <w:b/>
                <w:noProof/>
                <w:sz w:val="20"/>
                <w:szCs w:val="20"/>
              </w:rPr>
              <w:t> </w:t>
            </w:r>
            <w:r w:rsidRPr="00D337E9">
              <w:rPr>
                <w:rFonts w:cs="Arial"/>
                <w:b/>
                <w:noProof/>
                <w:sz w:val="20"/>
                <w:szCs w:val="20"/>
              </w:rPr>
              <w:t> </w:t>
            </w:r>
            <w:r w:rsidR="00A623EF" w:rsidRPr="00D337E9">
              <w:rPr>
                <w:rFonts w:cs="Arial"/>
                <w:b/>
                <w:sz w:val="20"/>
                <w:szCs w:val="20"/>
              </w:rPr>
              <w:fldChar w:fldCharType="end"/>
            </w:r>
          </w:p>
        </w:tc>
      </w:tr>
      <w:tr w:rsidR="008D4D75" w:rsidRPr="00B214D7" w:rsidTr="008D4D75">
        <w:trPr>
          <w:trHeight w:val="537"/>
        </w:trPr>
        <w:tc>
          <w:tcPr>
            <w:tcW w:w="9656" w:type="dxa"/>
            <w:gridSpan w:val="4"/>
            <w:shd w:val="clear" w:color="auto" w:fill="auto"/>
          </w:tcPr>
          <w:p w:rsidR="008D4D75" w:rsidRPr="00B214D7" w:rsidRDefault="008D4D75" w:rsidP="00272633">
            <w:pPr>
              <w:rPr>
                <w:rFonts w:ascii="Calibri" w:hAnsi="Calibri"/>
                <w:color w:val="000000"/>
              </w:rPr>
            </w:pPr>
            <w:r w:rsidRPr="00B214D7">
              <w:t>Otros, especifique</w:t>
            </w:r>
            <w:r w:rsidR="00272633">
              <w:t xml:space="preserve"> </w:t>
            </w:r>
            <w:r w:rsidR="00A623EF" w:rsidRPr="00B214D7">
              <w:rPr>
                <w:rFonts w:ascii="Calibri" w:hAnsi="Calibri"/>
                <w:b/>
                <w:color w:val="000000"/>
              </w:rPr>
              <w:fldChar w:fldCharType="begin">
                <w:ffData>
                  <w:name w:val="Texto55"/>
                  <w:enabled/>
                  <w:calcOnExit w:val="0"/>
                  <w:textInput/>
                </w:ffData>
              </w:fldChar>
            </w:r>
            <w:r w:rsidRPr="00B214D7">
              <w:rPr>
                <w:rFonts w:ascii="Calibri" w:hAnsi="Calibri"/>
                <w:b/>
                <w:color w:val="000000"/>
              </w:rPr>
              <w:instrText xml:space="preserve"> FORMTEXT </w:instrText>
            </w:r>
            <w:r w:rsidR="00A623EF" w:rsidRPr="00B214D7">
              <w:rPr>
                <w:rFonts w:ascii="Calibri" w:hAnsi="Calibri"/>
                <w:b/>
                <w:color w:val="000000"/>
              </w:rPr>
            </w:r>
            <w:r w:rsidR="00A623EF" w:rsidRPr="00B214D7">
              <w:rPr>
                <w:rFonts w:ascii="Calibri" w:hAnsi="Calibri"/>
                <w:b/>
                <w:color w:val="000000"/>
              </w:rPr>
              <w:fldChar w:fldCharType="separate"/>
            </w:r>
            <w:r w:rsidRPr="00B214D7">
              <w:rPr>
                <w:rFonts w:ascii="Calibri" w:hAnsi="Calibri"/>
                <w:b/>
                <w:color w:val="000000"/>
              </w:rPr>
              <w:t> </w:t>
            </w:r>
            <w:r w:rsidRPr="00B214D7">
              <w:rPr>
                <w:rFonts w:ascii="Calibri" w:hAnsi="Calibri"/>
                <w:b/>
                <w:color w:val="000000"/>
              </w:rPr>
              <w:t> </w:t>
            </w:r>
            <w:r w:rsidRPr="00B214D7">
              <w:rPr>
                <w:rFonts w:ascii="Calibri" w:hAnsi="Calibri"/>
                <w:b/>
                <w:color w:val="000000"/>
              </w:rPr>
              <w:t> </w:t>
            </w:r>
            <w:r w:rsidRPr="00B214D7">
              <w:rPr>
                <w:rFonts w:ascii="Calibri" w:hAnsi="Calibri"/>
                <w:b/>
                <w:color w:val="000000"/>
              </w:rPr>
              <w:t> </w:t>
            </w:r>
            <w:r w:rsidRPr="00B214D7">
              <w:rPr>
                <w:rFonts w:ascii="Calibri" w:hAnsi="Calibri"/>
                <w:b/>
                <w:color w:val="000000"/>
              </w:rPr>
              <w:t> </w:t>
            </w:r>
            <w:r w:rsidR="00A623EF" w:rsidRPr="00B214D7">
              <w:rPr>
                <w:rFonts w:ascii="Calibri" w:hAnsi="Calibri"/>
                <w:color w:val="000000"/>
              </w:rPr>
              <w:fldChar w:fldCharType="end"/>
            </w:r>
          </w:p>
        </w:tc>
      </w:tr>
    </w:tbl>
    <w:p w:rsidR="003F1504" w:rsidRPr="0019123F" w:rsidRDefault="00E77D27" w:rsidP="00B65D94">
      <w:pPr>
        <w:jc w:val="both"/>
        <w:rPr>
          <w:sz w:val="20"/>
          <w:szCs w:val="20"/>
        </w:rPr>
      </w:pPr>
      <w:r w:rsidRPr="0019123F">
        <w:rPr>
          <w:sz w:val="20"/>
          <w:szCs w:val="20"/>
        </w:rPr>
        <w:t>A continuación insert</w:t>
      </w:r>
      <w:r w:rsidR="00FB4D41" w:rsidRPr="0019123F">
        <w:rPr>
          <w:sz w:val="20"/>
          <w:szCs w:val="20"/>
        </w:rPr>
        <w:t xml:space="preserve">e un </w:t>
      </w:r>
      <w:r w:rsidR="003F1504" w:rsidRPr="0019123F">
        <w:rPr>
          <w:sz w:val="20"/>
          <w:szCs w:val="20"/>
        </w:rPr>
        <w:t>plano detal</w:t>
      </w:r>
      <w:r w:rsidR="00FB4D41" w:rsidRPr="0019123F">
        <w:rPr>
          <w:sz w:val="20"/>
          <w:szCs w:val="20"/>
        </w:rPr>
        <w:t>lado de su laboratorio o unidad que contenga</w:t>
      </w:r>
      <w:r w:rsidR="0019123F">
        <w:rPr>
          <w:sz w:val="20"/>
          <w:szCs w:val="20"/>
        </w:rPr>
        <w:t xml:space="preserve">: </w:t>
      </w:r>
    </w:p>
    <w:p w:rsidR="003F1504" w:rsidRPr="0019123F" w:rsidRDefault="003F1504" w:rsidP="00B65D94">
      <w:pPr>
        <w:pStyle w:val="Prrafodelista"/>
        <w:numPr>
          <w:ilvl w:val="0"/>
          <w:numId w:val="4"/>
        </w:numPr>
        <w:ind w:left="142" w:hanging="142"/>
        <w:jc w:val="both"/>
        <w:rPr>
          <w:sz w:val="20"/>
          <w:szCs w:val="20"/>
        </w:rPr>
      </w:pPr>
      <w:r w:rsidRPr="0019123F">
        <w:rPr>
          <w:sz w:val="20"/>
          <w:szCs w:val="20"/>
        </w:rPr>
        <w:t xml:space="preserve">Secciones </w:t>
      </w:r>
      <w:r w:rsidR="00FB4D41" w:rsidRPr="0019123F">
        <w:rPr>
          <w:sz w:val="20"/>
          <w:szCs w:val="20"/>
        </w:rPr>
        <w:t xml:space="preserve"> o divis</w:t>
      </w:r>
      <w:r w:rsidR="00604971">
        <w:rPr>
          <w:sz w:val="20"/>
          <w:szCs w:val="20"/>
        </w:rPr>
        <w:t>i</w:t>
      </w:r>
      <w:r w:rsidR="00FB4D41" w:rsidRPr="0019123F">
        <w:rPr>
          <w:sz w:val="20"/>
          <w:szCs w:val="20"/>
        </w:rPr>
        <w:t xml:space="preserve">ones </w:t>
      </w:r>
      <w:r w:rsidRPr="0019123F">
        <w:rPr>
          <w:sz w:val="20"/>
          <w:szCs w:val="20"/>
        </w:rPr>
        <w:t>de su laboratorio o unidad</w:t>
      </w:r>
    </w:p>
    <w:p w:rsidR="003F1504" w:rsidRPr="0019123F" w:rsidRDefault="003F1504" w:rsidP="00B65D94">
      <w:pPr>
        <w:pStyle w:val="Prrafodelista"/>
        <w:numPr>
          <w:ilvl w:val="0"/>
          <w:numId w:val="4"/>
        </w:numPr>
        <w:ind w:left="142" w:hanging="142"/>
        <w:jc w:val="both"/>
        <w:rPr>
          <w:sz w:val="20"/>
          <w:szCs w:val="20"/>
        </w:rPr>
      </w:pPr>
      <w:r w:rsidRPr="0019123F">
        <w:rPr>
          <w:sz w:val="20"/>
          <w:szCs w:val="20"/>
        </w:rPr>
        <w:t>Laboratorios o espacios con los que colinda</w:t>
      </w:r>
    </w:p>
    <w:p w:rsidR="00247FE3" w:rsidRDefault="003F1504" w:rsidP="00B65D94">
      <w:pPr>
        <w:pStyle w:val="Prrafodelista"/>
        <w:numPr>
          <w:ilvl w:val="0"/>
          <w:numId w:val="4"/>
        </w:numPr>
        <w:ind w:left="142" w:hanging="142"/>
        <w:jc w:val="both"/>
        <w:rPr>
          <w:sz w:val="20"/>
          <w:szCs w:val="20"/>
        </w:rPr>
      </w:pPr>
      <w:r w:rsidRPr="0019123F">
        <w:rPr>
          <w:sz w:val="20"/>
          <w:szCs w:val="20"/>
        </w:rPr>
        <w:t>Áreas de desechos de material</w:t>
      </w:r>
      <w:r w:rsidR="0019123F">
        <w:rPr>
          <w:sz w:val="20"/>
          <w:szCs w:val="20"/>
        </w:rPr>
        <w:t>,</w:t>
      </w:r>
      <w:r w:rsidR="00F04398" w:rsidRPr="0019123F">
        <w:rPr>
          <w:sz w:val="20"/>
          <w:szCs w:val="20"/>
        </w:rPr>
        <w:t xml:space="preserve"> estériles</w:t>
      </w:r>
      <w:r w:rsidR="0019123F">
        <w:rPr>
          <w:sz w:val="20"/>
          <w:szCs w:val="20"/>
        </w:rPr>
        <w:t xml:space="preserve">, </w:t>
      </w:r>
      <w:r w:rsidR="00F04398" w:rsidRPr="0019123F">
        <w:rPr>
          <w:sz w:val="20"/>
          <w:szCs w:val="20"/>
        </w:rPr>
        <w:t>de autoclave</w:t>
      </w:r>
      <w:r w:rsidR="0019123F">
        <w:rPr>
          <w:sz w:val="20"/>
          <w:szCs w:val="20"/>
        </w:rPr>
        <w:t xml:space="preserve">, </w:t>
      </w:r>
      <w:r w:rsidR="00F04398" w:rsidRPr="0019123F">
        <w:rPr>
          <w:sz w:val="20"/>
          <w:szCs w:val="20"/>
        </w:rPr>
        <w:t>detinadas al lavado de material</w:t>
      </w:r>
      <w:r w:rsidR="0019123F">
        <w:rPr>
          <w:sz w:val="20"/>
          <w:szCs w:val="20"/>
        </w:rPr>
        <w:t xml:space="preserve">, </w:t>
      </w:r>
      <w:r w:rsidR="00F04398" w:rsidRPr="0019123F">
        <w:rPr>
          <w:sz w:val="20"/>
          <w:szCs w:val="20"/>
        </w:rPr>
        <w:t>destinadas para trabajo administrativo</w:t>
      </w:r>
      <w:r w:rsidR="0019123F">
        <w:rPr>
          <w:sz w:val="20"/>
          <w:szCs w:val="20"/>
        </w:rPr>
        <w:t xml:space="preserve">, </w:t>
      </w:r>
      <w:r w:rsidR="00F04398" w:rsidRPr="0019123F">
        <w:rPr>
          <w:sz w:val="20"/>
          <w:szCs w:val="20"/>
        </w:rPr>
        <w:t>destinadas a cocina y baños.</w:t>
      </w:r>
    </w:p>
    <w:p w:rsidR="00247FE3" w:rsidRDefault="00247FE3" w:rsidP="00B65D94">
      <w:pPr>
        <w:pStyle w:val="Prrafodelista"/>
        <w:numPr>
          <w:ilvl w:val="0"/>
          <w:numId w:val="4"/>
        </w:numPr>
        <w:ind w:left="142" w:hanging="142"/>
        <w:jc w:val="both"/>
        <w:rPr>
          <w:sz w:val="20"/>
          <w:szCs w:val="20"/>
        </w:rPr>
      </w:pPr>
      <w:r w:rsidRPr="00247FE3">
        <w:rPr>
          <w:sz w:val="20"/>
          <w:szCs w:val="20"/>
        </w:rPr>
        <w:t xml:space="preserve">Ubicación de entrada y de la salida, </w:t>
      </w:r>
      <w:r w:rsidR="00F04398" w:rsidRPr="00247FE3">
        <w:rPr>
          <w:sz w:val="20"/>
          <w:szCs w:val="20"/>
        </w:rPr>
        <w:t xml:space="preserve"> filtros HEPA</w:t>
      </w:r>
      <w:r w:rsidRPr="00247FE3">
        <w:rPr>
          <w:sz w:val="20"/>
          <w:szCs w:val="20"/>
        </w:rPr>
        <w:t xml:space="preserve">, </w:t>
      </w:r>
      <w:r w:rsidR="00F04398" w:rsidRPr="00247FE3">
        <w:rPr>
          <w:sz w:val="20"/>
          <w:szCs w:val="20"/>
        </w:rPr>
        <w:t>gabinetes de seguridad</w:t>
      </w:r>
      <w:r w:rsidR="0019123F" w:rsidRPr="00247FE3">
        <w:rPr>
          <w:sz w:val="20"/>
          <w:szCs w:val="20"/>
        </w:rPr>
        <w:t xml:space="preserve"> y </w:t>
      </w:r>
      <w:r w:rsidR="00F04398" w:rsidRPr="00247FE3">
        <w:rPr>
          <w:sz w:val="20"/>
          <w:szCs w:val="20"/>
        </w:rPr>
        <w:t xml:space="preserve"> campana de extracción</w:t>
      </w:r>
      <w:r w:rsidRPr="00247FE3">
        <w:rPr>
          <w:sz w:val="20"/>
          <w:szCs w:val="20"/>
        </w:rPr>
        <w:t xml:space="preserve">, </w:t>
      </w:r>
      <w:r w:rsidR="00F04398" w:rsidRPr="00247FE3">
        <w:rPr>
          <w:sz w:val="20"/>
          <w:szCs w:val="20"/>
        </w:rPr>
        <w:t>esclusas</w:t>
      </w:r>
      <w:r w:rsidRPr="00247FE3">
        <w:rPr>
          <w:sz w:val="20"/>
          <w:szCs w:val="20"/>
        </w:rPr>
        <w:t xml:space="preserve">, </w:t>
      </w:r>
      <w:r w:rsidR="00F04398" w:rsidRPr="00247FE3">
        <w:rPr>
          <w:sz w:val="20"/>
          <w:szCs w:val="20"/>
        </w:rPr>
        <w:t>señales de peligro biológico</w:t>
      </w:r>
      <w:r w:rsidR="0019123F" w:rsidRPr="00247FE3">
        <w:rPr>
          <w:sz w:val="20"/>
          <w:szCs w:val="20"/>
        </w:rPr>
        <w:t xml:space="preserve">, </w:t>
      </w:r>
      <w:r w:rsidR="00F04398" w:rsidRPr="00247FE3">
        <w:rPr>
          <w:sz w:val="20"/>
          <w:szCs w:val="20"/>
        </w:rPr>
        <w:t>nivel de bioseguridad del laboratorio y/o secciones</w:t>
      </w:r>
      <w:r w:rsidRPr="00247FE3">
        <w:rPr>
          <w:sz w:val="20"/>
          <w:szCs w:val="20"/>
        </w:rPr>
        <w:t xml:space="preserve"> </w:t>
      </w:r>
      <w:r w:rsidR="00F04398" w:rsidRPr="00247FE3">
        <w:rPr>
          <w:sz w:val="20"/>
          <w:szCs w:val="20"/>
        </w:rPr>
        <w:t xml:space="preserve"> específicas</w:t>
      </w:r>
    </w:p>
    <w:p w:rsidR="00E77D27" w:rsidRDefault="001F4A1A" w:rsidP="00B65D94">
      <w:pPr>
        <w:pStyle w:val="Prrafodelista"/>
        <w:numPr>
          <w:ilvl w:val="0"/>
          <w:numId w:val="4"/>
        </w:numPr>
        <w:ind w:left="142" w:hanging="142"/>
        <w:jc w:val="both"/>
        <w:rPr>
          <w:sz w:val="20"/>
          <w:szCs w:val="20"/>
        </w:rPr>
      </w:pPr>
      <w:r w:rsidRPr="00247FE3">
        <w:rPr>
          <w:sz w:val="20"/>
          <w:szCs w:val="20"/>
        </w:rPr>
        <w:t>Cualquier otro detalle que considere relevante dentro de su laboratorio.</w:t>
      </w:r>
    </w:p>
    <w:p w:rsidR="00163EED" w:rsidRPr="00247FE3" w:rsidRDefault="00163EED" w:rsidP="00163EED">
      <w:pPr>
        <w:pStyle w:val="Prrafodelista"/>
        <w:ind w:left="142"/>
        <w:jc w:val="both"/>
        <w:rPr>
          <w:sz w:val="20"/>
          <w:szCs w:val="20"/>
        </w:rPr>
      </w:pPr>
    </w:p>
    <w:p w:rsidR="006C12FB" w:rsidRPr="00E77D27" w:rsidRDefault="00163EED" w:rsidP="00B65D94">
      <w:pPr>
        <w:pStyle w:val="Prrafodelista"/>
        <w:ind w:left="0"/>
        <w:jc w:val="both"/>
        <w:rPr>
          <w:b/>
        </w:rPr>
      </w:pPr>
      <w:r>
        <w:rPr>
          <w:b/>
        </w:rPr>
        <w:t>Señale</w:t>
      </w:r>
      <w:r w:rsidR="00500374" w:rsidRPr="00E77D27">
        <w:rPr>
          <w:b/>
        </w:rPr>
        <w:t xml:space="preserve"> zonas y elementos</w:t>
      </w:r>
      <w:r w:rsidR="00733681">
        <w:rPr>
          <w:b/>
        </w:rPr>
        <w:t>,</w:t>
      </w:r>
      <w:r w:rsidR="00500374" w:rsidRPr="00E77D27">
        <w:rPr>
          <w:b/>
        </w:rPr>
        <w:t xml:space="preserve"> </w:t>
      </w:r>
      <w:r w:rsidR="00604971">
        <w:rPr>
          <w:b/>
        </w:rPr>
        <w:t>empleando</w:t>
      </w:r>
      <w:r w:rsidR="00500374" w:rsidRPr="00E77D27">
        <w:rPr>
          <w:b/>
        </w:rPr>
        <w:t xml:space="preserve"> numeración y </w:t>
      </w:r>
      <w:r w:rsidRPr="00E77D27">
        <w:rPr>
          <w:b/>
        </w:rPr>
        <w:t>un listado</w:t>
      </w:r>
      <w:r w:rsidR="00733681">
        <w:rPr>
          <w:b/>
        </w:rPr>
        <w:t xml:space="preserve"> donde se</w:t>
      </w:r>
      <w:r w:rsidR="00604971">
        <w:rPr>
          <w:b/>
        </w:rPr>
        <w:t xml:space="preserve"> indiqu</w:t>
      </w:r>
      <w:r w:rsidR="00604971" w:rsidRPr="00E77D27">
        <w:rPr>
          <w:b/>
        </w:rPr>
        <w:t>e</w:t>
      </w:r>
      <w:r w:rsidR="00500374" w:rsidRPr="00E77D27">
        <w:rPr>
          <w:b/>
        </w:rPr>
        <w:t xml:space="preserve"> a qué corresponde cada número. </w:t>
      </w:r>
      <w:r w:rsidR="00604971">
        <w:rPr>
          <w:b/>
        </w:rPr>
        <w:t>Puede usar</w:t>
      </w:r>
      <w:r w:rsidR="00FB4D41" w:rsidRPr="00E77D27">
        <w:rPr>
          <w:b/>
        </w:rPr>
        <w:t xml:space="preserve"> </w:t>
      </w:r>
      <w:r w:rsidR="00733681">
        <w:rPr>
          <w:b/>
        </w:rPr>
        <w:t xml:space="preserve">un </w:t>
      </w:r>
      <w:r w:rsidR="00FB4D41" w:rsidRPr="00E77D27">
        <w:rPr>
          <w:b/>
        </w:rPr>
        <w:t xml:space="preserve">plano </w:t>
      </w:r>
      <w:r w:rsidR="00604971">
        <w:rPr>
          <w:b/>
        </w:rPr>
        <w:t xml:space="preserve">o </w:t>
      </w:r>
      <w:r w:rsidR="00FB4D41" w:rsidRPr="00E77D27">
        <w:rPr>
          <w:b/>
        </w:rPr>
        <w:t>dibujo</w:t>
      </w:r>
      <w:r w:rsidR="00604971">
        <w:rPr>
          <w:b/>
        </w:rPr>
        <w:t xml:space="preserve"> preciso</w:t>
      </w:r>
      <w:r w:rsidR="00FB4D41" w:rsidRPr="00E77D27">
        <w:rPr>
          <w:b/>
        </w:rPr>
        <w:t xml:space="preserve"> a mano </w:t>
      </w:r>
      <w:r w:rsidR="00604971">
        <w:rPr>
          <w:b/>
        </w:rPr>
        <w:t xml:space="preserve">alzada. </w:t>
      </w:r>
    </w:p>
    <w:p w:rsidR="00D47547" w:rsidRPr="00FB4D41" w:rsidRDefault="00D47547" w:rsidP="00500374">
      <w:pPr>
        <w:pStyle w:val="Prrafodelista"/>
        <w:ind w:left="0"/>
      </w:pPr>
    </w:p>
    <w:p w:rsidR="0016546B" w:rsidRDefault="0050502E" w:rsidP="00247FE3">
      <w:pPr>
        <w:ind w:left="-447"/>
        <w:rPr>
          <w:b/>
        </w:rPr>
      </w:pPr>
      <w:sdt>
        <w:sdtPr>
          <w:rPr>
            <w:b/>
          </w:rPr>
          <w:id w:val="868955595"/>
          <w:showingPlcHdr/>
          <w:picture/>
        </w:sdtPr>
        <w:sdtEndPr/>
        <w:sdtContent>
          <w:r w:rsidR="00FB4D41">
            <w:rPr>
              <w:b/>
              <w:noProof/>
              <w:lang w:eastAsia="es-CL"/>
            </w:rPr>
            <w:drawing>
              <wp:inline distT="0" distB="0" distL="0" distR="0">
                <wp:extent cx="6317673" cy="7650931"/>
                <wp:effectExtent l="0" t="0" r="6985" b="7620"/>
                <wp:docPr id="8"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17673" cy="7650931"/>
                        </a:xfrm>
                        <a:prstGeom prst="rect">
                          <a:avLst/>
                        </a:prstGeom>
                        <a:noFill/>
                        <a:ln>
                          <a:noFill/>
                        </a:ln>
                      </pic:spPr>
                    </pic:pic>
                  </a:graphicData>
                </a:graphic>
              </wp:inline>
            </w:drawing>
          </w:r>
        </w:sdtContent>
      </w:sdt>
    </w:p>
    <w:p w:rsidR="00272633" w:rsidRPr="00247FE3" w:rsidRDefault="00272633" w:rsidP="00247FE3">
      <w:pPr>
        <w:ind w:left="-447"/>
        <w:rPr>
          <w:b/>
        </w:rPr>
      </w:pPr>
    </w:p>
    <w:p w:rsidR="003F1504" w:rsidRPr="00D47547" w:rsidRDefault="00FC6995" w:rsidP="00B65D94">
      <w:pPr>
        <w:pStyle w:val="Prrafodelista"/>
        <w:numPr>
          <w:ilvl w:val="0"/>
          <w:numId w:val="1"/>
        </w:numPr>
        <w:jc w:val="both"/>
        <w:rPr>
          <w:b/>
        </w:rPr>
      </w:pPr>
      <w:r w:rsidRPr="00D47547">
        <w:rPr>
          <w:b/>
        </w:rPr>
        <w:lastRenderedPageBreak/>
        <w:t>DESCRIPCIÓN DE LA ACTIVIDAD PARA CADA AGENTE BIOLÓGICO EXISTENTE EN LA INSTALACIÓN</w:t>
      </w:r>
      <w:r w:rsidR="00B65D94">
        <w:rPr>
          <w:b/>
        </w:rPr>
        <w:t>.</w:t>
      </w:r>
    </w:p>
    <w:p w:rsidR="00733681" w:rsidRDefault="00FC72D1" w:rsidP="00733681">
      <w:pPr>
        <w:ind w:left="-164"/>
        <w:jc w:val="both"/>
      </w:pPr>
      <w:r w:rsidRPr="00FC72D1">
        <w:t>A continuación indique los agentes biológicos que existen en su laboratorio o unidad.</w:t>
      </w:r>
    </w:p>
    <w:p w:rsidR="00733681" w:rsidRDefault="00FC72D1" w:rsidP="00733681">
      <w:pPr>
        <w:ind w:left="-164"/>
        <w:jc w:val="both"/>
      </w:pPr>
      <w:r w:rsidRPr="00FC72D1">
        <w:t>Especifique el nivel de bi</w:t>
      </w:r>
      <w:r w:rsidR="00733681">
        <w:t>oseguridad del agente biológico.</w:t>
      </w:r>
    </w:p>
    <w:p w:rsidR="00733681" w:rsidRDefault="00733681" w:rsidP="00FC72D1">
      <w:pPr>
        <w:ind w:left="-164"/>
        <w:jc w:val="both"/>
      </w:pPr>
      <w:r>
        <w:t>En caso de haber</w:t>
      </w:r>
      <w:r w:rsidR="00FC72D1" w:rsidRPr="00FC72D1">
        <w:t xml:space="preserve"> modificación genética indicar cuál</w:t>
      </w:r>
      <w:r>
        <w:t xml:space="preserve"> es y que vector se </w:t>
      </w:r>
      <w:r w:rsidR="00FC72D1" w:rsidRPr="00FC72D1">
        <w:t>us</w:t>
      </w:r>
      <w:r w:rsidR="001F4A1A">
        <w:t>ó</w:t>
      </w:r>
      <w:r w:rsidR="00FC72D1" w:rsidRPr="00FC72D1">
        <w:t xml:space="preserve">. </w:t>
      </w:r>
      <w:r w:rsidR="0064738E">
        <w:t>Señale</w:t>
      </w:r>
      <w:r w:rsidR="00FC72D1" w:rsidRPr="00FC72D1">
        <w:t xml:space="preserve"> el origen</w:t>
      </w:r>
      <w:r w:rsidR="00EA3A97">
        <w:t xml:space="preserve"> (comercial, donación, muestra de paciente, medio ambiente</w:t>
      </w:r>
      <w:r w:rsidR="001F4A1A">
        <w:t xml:space="preserve"> material a examinar,etc)</w:t>
      </w:r>
      <w:r w:rsidR="00FC72D1" w:rsidRPr="00FC72D1">
        <w:t>.</w:t>
      </w:r>
    </w:p>
    <w:p w:rsidR="00FB4D41" w:rsidRPr="00FC72D1" w:rsidRDefault="00FC72D1" w:rsidP="00FC72D1">
      <w:pPr>
        <w:ind w:left="-164"/>
        <w:jc w:val="both"/>
      </w:pPr>
      <w:r w:rsidRPr="00733681">
        <w:t>Indiqu</w:t>
      </w:r>
      <w:r w:rsidRPr="00FC72D1">
        <w:t>e la escala de operación</w:t>
      </w:r>
      <w:r w:rsidR="00EA3A97">
        <w:t xml:space="preserve"> (</w:t>
      </w:r>
      <w:r w:rsidR="00761720">
        <w:t xml:space="preserve">referida a </w:t>
      </w:r>
      <w:r w:rsidR="00EA3A97">
        <w:t>volúmenes</w:t>
      </w:r>
      <w:r w:rsidR="00144D11">
        <w:t xml:space="preserve"> y densidades</w:t>
      </w:r>
      <w:r w:rsidR="00EA3A97">
        <w:t xml:space="preserve"> o cantidades máximas</w:t>
      </w:r>
      <w:r w:rsidR="00144D11">
        <w:t>)</w:t>
      </w:r>
      <w:r w:rsidRPr="00FC72D1">
        <w:t xml:space="preserve"> que realiza con </w:t>
      </w:r>
      <w:r w:rsidR="00733681">
        <w:t>dicho</w:t>
      </w:r>
      <w:r w:rsidRPr="00FC72D1">
        <w:t xml:space="preserve"> agente biológico y el tiempo </w:t>
      </w:r>
      <w:r w:rsidR="00144D11">
        <w:t>en que permanecerá el</w:t>
      </w:r>
      <w:r w:rsidR="00EA3A97">
        <w:t xml:space="preserve"> agente en s</w:t>
      </w:r>
      <w:r w:rsidR="009F0682">
        <w:t xml:space="preserve">u </w:t>
      </w:r>
      <w:r w:rsidR="00E1698A">
        <w:t>instalación</w:t>
      </w:r>
      <w:r w:rsidR="009F0682">
        <w:t xml:space="preserve"> o laboratorio</w:t>
      </w:r>
      <w:r w:rsidR="00E1698A">
        <w:t>.</w:t>
      </w:r>
      <w:r w:rsidR="009F0682">
        <w:t xml:space="preserve"> (</w:t>
      </w:r>
      <w:r w:rsidR="00E1698A">
        <w:t>Señale si ello es</w:t>
      </w:r>
      <w:r w:rsidRPr="00FC72D1">
        <w:t xml:space="preserve"> </w:t>
      </w:r>
      <w:r w:rsidR="001F4A1A">
        <w:t>indefinido</w:t>
      </w:r>
      <w:r w:rsidRPr="001F4A1A">
        <w:t>)</w:t>
      </w:r>
      <w:r w:rsidR="00E1698A">
        <w:t>.</w:t>
      </w:r>
    </w:p>
    <w:tbl>
      <w:tblPr>
        <w:tblStyle w:val="Tablaconcuadrcula"/>
        <w:tblW w:w="9781" w:type="dxa"/>
        <w:tblInd w:w="-34" w:type="dxa"/>
        <w:tblLayout w:type="fixed"/>
        <w:tblLook w:val="04A0" w:firstRow="1" w:lastRow="0" w:firstColumn="1" w:lastColumn="0" w:noHBand="0" w:noVBand="1"/>
      </w:tblPr>
      <w:tblGrid>
        <w:gridCol w:w="1135"/>
        <w:gridCol w:w="1559"/>
        <w:gridCol w:w="2126"/>
        <w:gridCol w:w="1952"/>
        <w:gridCol w:w="1599"/>
        <w:gridCol w:w="1410"/>
      </w:tblGrid>
      <w:tr w:rsidR="00DE09F5" w:rsidRPr="00FC6995" w:rsidTr="00860736">
        <w:trPr>
          <w:trHeight w:val="543"/>
        </w:trPr>
        <w:tc>
          <w:tcPr>
            <w:tcW w:w="9781" w:type="dxa"/>
            <w:gridSpan w:val="6"/>
            <w:noWrap/>
          </w:tcPr>
          <w:p w:rsidR="00DE09F5" w:rsidRDefault="00DE09F5" w:rsidP="003E637D">
            <w:pPr>
              <w:jc w:val="center"/>
              <w:rPr>
                <w:b/>
                <w:bCs/>
              </w:rPr>
            </w:pPr>
            <w:r>
              <w:rPr>
                <w:b/>
                <w:bCs/>
              </w:rPr>
              <w:t>B</w:t>
            </w:r>
            <w:r w:rsidR="003E637D">
              <w:rPr>
                <w:b/>
                <w:bCs/>
              </w:rPr>
              <w:t>ACTERIAS</w:t>
            </w:r>
            <w:r w:rsidR="0083085A">
              <w:rPr>
                <w:b/>
                <w:bCs/>
              </w:rPr>
              <w:t xml:space="preserve"> </w:t>
            </w:r>
            <w:r w:rsidR="00A623EF" w:rsidRPr="00944827">
              <w:fldChar w:fldCharType="begin">
                <w:ffData>
                  <w:name w:val="Casilla118"/>
                  <w:enabled/>
                  <w:calcOnExit w:val="0"/>
                  <w:checkBox>
                    <w:sizeAuto/>
                    <w:default w:val="0"/>
                  </w:checkBox>
                </w:ffData>
              </w:fldChar>
            </w:r>
            <w:r w:rsidR="0083085A" w:rsidRPr="00944827">
              <w:instrText xml:space="preserve"> FORMCHECKBOX </w:instrText>
            </w:r>
            <w:r w:rsidR="0050502E">
              <w:fldChar w:fldCharType="separate"/>
            </w:r>
            <w:r w:rsidR="00A623EF" w:rsidRPr="00944827">
              <w:fldChar w:fldCharType="end"/>
            </w:r>
          </w:p>
        </w:tc>
      </w:tr>
      <w:tr w:rsidR="0010773D" w:rsidRPr="00FC6995" w:rsidTr="00860736">
        <w:trPr>
          <w:trHeight w:val="656"/>
        </w:trPr>
        <w:tc>
          <w:tcPr>
            <w:tcW w:w="1135" w:type="dxa"/>
            <w:noWrap/>
            <w:hideMark/>
          </w:tcPr>
          <w:p w:rsidR="0010773D" w:rsidRDefault="0010773D" w:rsidP="00272633">
            <w:pPr>
              <w:jc w:val="both"/>
              <w:rPr>
                <w:b/>
                <w:bCs/>
              </w:rPr>
            </w:pPr>
            <w:r>
              <w:rPr>
                <w:b/>
                <w:bCs/>
              </w:rPr>
              <w:t>Cepa/ tipo/</w:t>
            </w:r>
          </w:p>
          <w:p w:rsidR="0010773D" w:rsidRPr="00FC6995" w:rsidRDefault="0010773D" w:rsidP="00272633">
            <w:pPr>
              <w:jc w:val="both"/>
              <w:rPr>
                <w:b/>
                <w:bCs/>
              </w:rPr>
            </w:pPr>
            <w:r>
              <w:rPr>
                <w:b/>
                <w:bCs/>
              </w:rPr>
              <w:t>especie</w:t>
            </w:r>
          </w:p>
        </w:tc>
        <w:tc>
          <w:tcPr>
            <w:tcW w:w="1559" w:type="dxa"/>
            <w:noWrap/>
            <w:hideMark/>
          </w:tcPr>
          <w:p w:rsidR="0010773D" w:rsidRPr="00FC6995" w:rsidRDefault="0010773D" w:rsidP="00272633">
            <w:pPr>
              <w:jc w:val="both"/>
              <w:rPr>
                <w:b/>
                <w:bCs/>
              </w:rPr>
            </w:pPr>
            <w:r>
              <w:rPr>
                <w:b/>
                <w:bCs/>
              </w:rPr>
              <w:t>Nivel de Bioseguridad</w:t>
            </w:r>
          </w:p>
        </w:tc>
        <w:tc>
          <w:tcPr>
            <w:tcW w:w="2126" w:type="dxa"/>
            <w:hideMark/>
          </w:tcPr>
          <w:p w:rsidR="0010773D" w:rsidRPr="00FC6995" w:rsidRDefault="001F4A1A" w:rsidP="00860736">
            <w:pPr>
              <w:jc w:val="both"/>
              <w:rPr>
                <w:b/>
                <w:bCs/>
              </w:rPr>
            </w:pPr>
            <w:r>
              <w:rPr>
                <w:b/>
                <w:bCs/>
              </w:rPr>
              <w:t>Modificación Genética</w:t>
            </w:r>
          </w:p>
        </w:tc>
        <w:tc>
          <w:tcPr>
            <w:tcW w:w="1952" w:type="dxa"/>
            <w:hideMark/>
          </w:tcPr>
          <w:p w:rsidR="0010773D" w:rsidRPr="00FC6995" w:rsidRDefault="00272633" w:rsidP="00272633">
            <w:pPr>
              <w:jc w:val="center"/>
              <w:rPr>
                <w:b/>
                <w:bCs/>
              </w:rPr>
            </w:pPr>
            <w:r>
              <w:rPr>
                <w:b/>
                <w:bCs/>
              </w:rPr>
              <w:t>Origen</w:t>
            </w:r>
          </w:p>
        </w:tc>
        <w:tc>
          <w:tcPr>
            <w:tcW w:w="1599" w:type="dxa"/>
          </w:tcPr>
          <w:p w:rsidR="0010773D" w:rsidRPr="00FC6995" w:rsidRDefault="0010773D" w:rsidP="00272633">
            <w:pPr>
              <w:jc w:val="both"/>
              <w:rPr>
                <w:b/>
                <w:bCs/>
              </w:rPr>
            </w:pPr>
            <w:r>
              <w:rPr>
                <w:b/>
                <w:bCs/>
              </w:rPr>
              <w:t>Escala de operación</w:t>
            </w:r>
          </w:p>
        </w:tc>
        <w:tc>
          <w:tcPr>
            <w:tcW w:w="1410" w:type="dxa"/>
          </w:tcPr>
          <w:p w:rsidR="0010773D" w:rsidRPr="00FC6995" w:rsidRDefault="0010773D" w:rsidP="00272633">
            <w:pPr>
              <w:jc w:val="both"/>
              <w:rPr>
                <w:b/>
                <w:bCs/>
              </w:rPr>
            </w:pPr>
            <w:r>
              <w:rPr>
                <w:b/>
                <w:bCs/>
              </w:rPr>
              <w:t xml:space="preserve">Tiempo de duración de la actividad </w:t>
            </w:r>
          </w:p>
        </w:tc>
      </w:tr>
      <w:tr w:rsidR="001F4A1A" w:rsidRPr="00FC6995" w:rsidTr="00860736">
        <w:trPr>
          <w:trHeight w:val="806"/>
        </w:trPr>
        <w:tc>
          <w:tcPr>
            <w:tcW w:w="1135" w:type="dxa"/>
            <w:tcBorders>
              <w:bottom w:val="single" w:sz="4" w:space="0" w:color="auto"/>
            </w:tcBorders>
            <w:noWrap/>
            <w:hideMark/>
          </w:tcPr>
          <w:p w:rsidR="001F4A1A" w:rsidRDefault="00A623EF" w:rsidP="009F60E4">
            <w:r w:rsidRPr="00E9003D">
              <w:rPr>
                <w:rFonts w:cs="Arial"/>
                <w:b/>
                <w:sz w:val="20"/>
                <w:szCs w:val="20"/>
              </w:rPr>
              <w:fldChar w:fldCharType="begin">
                <w:ffData>
                  <w:name w:val="Texto55"/>
                  <w:enabled/>
                  <w:calcOnExit w:val="0"/>
                  <w:textInput/>
                </w:ffData>
              </w:fldChar>
            </w:r>
            <w:r w:rsidR="001F4A1A" w:rsidRPr="00E9003D">
              <w:rPr>
                <w:rFonts w:cs="Arial"/>
                <w:b/>
                <w:sz w:val="20"/>
                <w:szCs w:val="20"/>
              </w:rPr>
              <w:instrText xml:space="preserve"> FORMTEXT </w:instrText>
            </w:r>
            <w:r w:rsidRPr="00E9003D">
              <w:rPr>
                <w:rFonts w:cs="Arial"/>
                <w:b/>
                <w:sz w:val="20"/>
                <w:szCs w:val="20"/>
              </w:rPr>
            </w:r>
            <w:r w:rsidRPr="00E9003D">
              <w:rPr>
                <w:rFonts w:cs="Arial"/>
                <w:b/>
                <w:sz w:val="20"/>
                <w:szCs w:val="20"/>
              </w:rPr>
              <w:fldChar w:fldCharType="separate"/>
            </w:r>
            <w:r w:rsidR="001F4A1A" w:rsidRPr="00E9003D">
              <w:rPr>
                <w:rFonts w:cs="Arial"/>
                <w:b/>
                <w:noProof/>
                <w:sz w:val="20"/>
                <w:szCs w:val="20"/>
              </w:rPr>
              <w:t> </w:t>
            </w:r>
            <w:r w:rsidR="001F4A1A" w:rsidRPr="00E9003D">
              <w:rPr>
                <w:rFonts w:cs="Arial"/>
                <w:b/>
                <w:noProof/>
                <w:sz w:val="20"/>
                <w:szCs w:val="20"/>
              </w:rPr>
              <w:t> </w:t>
            </w:r>
            <w:r w:rsidR="001F4A1A" w:rsidRPr="00E9003D">
              <w:rPr>
                <w:rFonts w:cs="Arial"/>
                <w:b/>
                <w:noProof/>
                <w:sz w:val="20"/>
                <w:szCs w:val="20"/>
              </w:rPr>
              <w:t> </w:t>
            </w:r>
            <w:r w:rsidR="001F4A1A" w:rsidRPr="00E9003D">
              <w:rPr>
                <w:rFonts w:cs="Arial"/>
                <w:b/>
                <w:noProof/>
                <w:sz w:val="20"/>
                <w:szCs w:val="20"/>
              </w:rPr>
              <w:t> </w:t>
            </w:r>
            <w:r w:rsidR="001F4A1A" w:rsidRPr="00E9003D">
              <w:rPr>
                <w:rFonts w:cs="Arial"/>
                <w:b/>
                <w:noProof/>
                <w:sz w:val="20"/>
                <w:szCs w:val="20"/>
              </w:rPr>
              <w:t> </w:t>
            </w:r>
            <w:r w:rsidRPr="00E9003D">
              <w:rPr>
                <w:rFonts w:cs="Arial"/>
                <w:b/>
                <w:sz w:val="20"/>
                <w:szCs w:val="20"/>
              </w:rPr>
              <w:fldChar w:fldCharType="end"/>
            </w:r>
          </w:p>
        </w:tc>
        <w:tc>
          <w:tcPr>
            <w:tcW w:w="1559" w:type="dxa"/>
            <w:tcBorders>
              <w:bottom w:val="single" w:sz="4" w:space="0" w:color="auto"/>
            </w:tcBorders>
            <w:noWrap/>
            <w:hideMark/>
          </w:tcPr>
          <w:p w:rsidR="001F4A1A" w:rsidRDefault="0050502E" w:rsidP="00272633">
            <w:pPr>
              <w:jc w:val="both"/>
            </w:pPr>
            <w:sdt>
              <w:sdtPr>
                <w:id w:val="-1369909429"/>
                <w:placeholder>
                  <w:docPart w:val="84216B8748934BDC82D492ABE4C3B229"/>
                </w:placeholder>
                <w:showingPlcHdr/>
                <w:comboBox>
                  <w:listItem w:value="Elija un elemento."/>
                  <w:listItem w:displayText="BSL1" w:value="BSL1"/>
                  <w:listItem w:displayText="BSL2" w:value="BSL2"/>
                  <w:listItem w:displayText="BSL3" w:value="BSL3"/>
                  <w:listItem w:displayText="BSL4" w:value="BSL4"/>
                </w:comboBox>
              </w:sdtPr>
              <w:sdtEndPr/>
              <w:sdtContent>
                <w:r w:rsidR="001F4A1A" w:rsidRPr="00BD0BB2">
                  <w:rPr>
                    <w:rStyle w:val="Textodelmarcadordeposicin"/>
                  </w:rPr>
                  <w:t>Elija un elemento.</w:t>
                </w:r>
              </w:sdtContent>
            </w:sdt>
          </w:p>
        </w:tc>
        <w:tc>
          <w:tcPr>
            <w:tcW w:w="2126" w:type="dxa"/>
            <w:noWrap/>
            <w:hideMark/>
          </w:tcPr>
          <w:sdt>
            <w:sdtPr>
              <w:rPr>
                <w:bCs/>
                <w:color w:val="808080"/>
                <w:sz w:val="18"/>
                <w:szCs w:val="18"/>
              </w:rPr>
              <w:id w:val="-307622998"/>
              <w:placeholder>
                <w:docPart w:val="7780055E9D1445B0AF921628C7081BF7"/>
              </w:placeholder>
              <w:showingPlcHdr/>
              <w:comboBox>
                <w:listItem w:value="Elija un elemento."/>
                <w:listItem w:displayText="si" w:value="si"/>
                <w:listItem w:displayText="no" w:value="no"/>
              </w:comboBox>
            </w:sdtPr>
            <w:sdtEndPr/>
            <w:sdtContent>
              <w:p w:rsidR="001F4A1A" w:rsidRDefault="001F4A1A" w:rsidP="001F4A1A">
                <w:pPr>
                  <w:rPr>
                    <w:bCs/>
                    <w:sz w:val="18"/>
                    <w:szCs w:val="18"/>
                  </w:rPr>
                </w:pPr>
                <w:r w:rsidRPr="00BD0BB2">
                  <w:rPr>
                    <w:rStyle w:val="Textodelmarcadordeposicin"/>
                  </w:rPr>
                  <w:t>Elija un elemento.</w:t>
                </w:r>
              </w:p>
            </w:sdtContent>
          </w:sdt>
          <w:p w:rsidR="001F4A1A" w:rsidRDefault="001F4A1A" w:rsidP="001F4A1A">
            <w:pPr>
              <w:rPr>
                <w:bCs/>
                <w:sz w:val="18"/>
                <w:szCs w:val="18"/>
              </w:rPr>
            </w:pPr>
          </w:p>
          <w:p w:rsidR="001F4A1A" w:rsidRPr="00FC6995" w:rsidRDefault="001F4A1A" w:rsidP="001F4A1A">
            <w:pPr>
              <w:rPr>
                <w:b/>
                <w:bCs/>
              </w:rPr>
            </w:pPr>
            <w:r w:rsidRPr="0010773D">
              <w:rPr>
                <w:bCs/>
                <w:sz w:val="20"/>
                <w:szCs w:val="20"/>
              </w:rPr>
              <w:t>Especifique</w:t>
            </w:r>
            <w:r>
              <w:rPr>
                <w:bCs/>
                <w:sz w:val="20"/>
                <w:szCs w:val="20"/>
              </w:rPr>
              <w:t xml:space="preserve">  </w:t>
            </w:r>
            <w:r w:rsidR="00A623EF" w:rsidRPr="00D337E9">
              <w:rPr>
                <w:rFonts w:cs="Arial"/>
                <w:b/>
                <w:sz w:val="20"/>
                <w:szCs w:val="20"/>
              </w:rPr>
              <w:fldChar w:fldCharType="begin">
                <w:ffData>
                  <w:name w:val="Texto55"/>
                  <w:enabled/>
                  <w:calcOnExit w:val="0"/>
                  <w:textInput/>
                </w:ffData>
              </w:fldChar>
            </w:r>
            <w:r w:rsidRPr="00D337E9">
              <w:rPr>
                <w:rFonts w:cs="Arial"/>
                <w:b/>
                <w:sz w:val="20"/>
                <w:szCs w:val="20"/>
              </w:rPr>
              <w:instrText xml:space="preserve"> FORMTEXT </w:instrText>
            </w:r>
            <w:r w:rsidR="00A623EF" w:rsidRPr="00D337E9">
              <w:rPr>
                <w:rFonts w:cs="Arial"/>
                <w:b/>
                <w:sz w:val="20"/>
                <w:szCs w:val="20"/>
              </w:rPr>
            </w:r>
            <w:r w:rsidR="00A623EF" w:rsidRPr="00D337E9">
              <w:rPr>
                <w:rFonts w:cs="Arial"/>
                <w:b/>
                <w:sz w:val="20"/>
                <w:szCs w:val="20"/>
              </w:rPr>
              <w:fldChar w:fldCharType="separate"/>
            </w:r>
            <w:r w:rsidRPr="00D337E9">
              <w:rPr>
                <w:rFonts w:cs="Arial"/>
                <w:b/>
                <w:noProof/>
                <w:sz w:val="20"/>
                <w:szCs w:val="20"/>
              </w:rPr>
              <w:t> </w:t>
            </w:r>
            <w:r w:rsidRPr="00D337E9">
              <w:rPr>
                <w:rFonts w:cs="Arial"/>
                <w:b/>
                <w:noProof/>
                <w:sz w:val="20"/>
                <w:szCs w:val="20"/>
              </w:rPr>
              <w:t> </w:t>
            </w:r>
            <w:r w:rsidRPr="00D337E9">
              <w:rPr>
                <w:rFonts w:cs="Arial"/>
                <w:b/>
                <w:noProof/>
                <w:sz w:val="20"/>
                <w:szCs w:val="20"/>
              </w:rPr>
              <w:t> </w:t>
            </w:r>
            <w:r w:rsidRPr="00D337E9">
              <w:rPr>
                <w:rFonts w:cs="Arial"/>
                <w:b/>
                <w:noProof/>
                <w:sz w:val="20"/>
                <w:szCs w:val="20"/>
              </w:rPr>
              <w:t> </w:t>
            </w:r>
            <w:r w:rsidRPr="00D337E9">
              <w:rPr>
                <w:rFonts w:cs="Arial"/>
                <w:b/>
                <w:noProof/>
                <w:sz w:val="20"/>
                <w:szCs w:val="20"/>
              </w:rPr>
              <w:t> </w:t>
            </w:r>
            <w:r w:rsidR="00A623EF" w:rsidRPr="00D337E9">
              <w:rPr>
                <w:rFonts w:cs="Arial"/>
                <w:b/>
                <w:sz w:val="20"/>
                <w:szCs w:val="20"/>
              </w:rPr>
              <w:fldChar w:fldCharType="end"/>
            </w:r>
          </w:p>
        </w:tc>
        <w:sdt>
          <w:sdtPr>
            <w:rPr>
              <w:bCs/>
              <w:sz w:val="18"/>
              <w:szCs w:val="18"/>
            </w:rPr>
            <w:id w:val="-119072964"/>
            <w:placeholder>
              <w:docPart w:val="5C75CDCC789D4C118252829443408C07"/>
            </w:placeholder>
            <w:showingPlcHdr/>
            <w:comboBox>
              <w:listItem w:value="Elija un elemento."/>
              <w:listItem w:displayText="Comercial" w:value="Comercial"/>
              <w:listItem w:displayText="natural (obtenido de pacientes, animales, ambiente otro) " w:value="natural (obtenido de pacientes, animales, ambiente otro) "/>
              <w:listItem w:displayText="Donación" w:value="Donación"/>
              <w:listItem w:displayText="Desarrollado en laboratorio" w:value="Desarrollado en laboratorio"/>
            </w:comboBox>
          </w:sdtPr>
          <w:sdtEndPr/>
          <w:sdtContent>
            <w:tc>
              <w:tcPr>
                <w:tcW w:w="1952" w:type="dxa"/>
                <w:tcBorders>
                  <w:bottom w:val="single" w:sz="4" w:space="0" w:color="auto"/>
                </w:tcBorders>
                <w:noWrap/>
                <w:hideMark/>
              </w:tcPr>
              <w:p w:rsidR="001F4A1A" w:rsidRPr="001F4A1A" w:rsidRDefault="00761720" w:rsidP="009F60E4">
                <w:pPr>
                  <w:rPr>
                    <w:bCs/>
                    <w:sz w:val="18"/>
                    <w:szCs w:val="18"/>
                  </w:rPr>
                </w:pPr>
                <w:r w:rsidRPr="00BD0BB2">
                  <w:rPr>
                    <w:rStyle w:val="Textodelmarcadordeposicin"/>
                  </w:rPr>
                  <w:t>Elija un elemento.</w:t>
                </w:r>
              </w:p>
            </w:tc>
          </w:sdtContent>
        </w:sdt>
        <w:sdt>
          <w:sdtPr>
            <w:id w:val="1913573468"/>
            <w:placeholder>
              <w:docPart w:val="27514571E0F1411D84C9303E5203F71E"/>
            </w:placeholder>
            <w:showingPlcHdr/>
            <w:comboBox>
              <w:listItem w:value="Elija un elemento."/>
              <w:listItem w:displayText="Experimental" w:value="Experimental"/>
              <w:listItem w:displayText="Prueba piloto" w:value="Prueba piloto"/>
              <w:listItem w:displayText="Industrial" w:value="Industrial"/>
            </w:comboBox>
          </w:sdtPr>
          <w:sdtEndPr/>
          <w:sdtContent>
            <w:tc>
              <w:tcPr>
                <w:tcW w:w="1599" w:type="dxa"/>
                <w:tcBorders>
                  <w:bottom w:val="single" w:sz="4" w:space="0" w:color="auto"/>
                </w:tcBorders>
              </w:tcPr>
              <w:p w:rsidR="001F4A1A" w:rsidRDefault="001F4A1A" w:rsidP="009F60E4">
                <w:r w:rsidRPr="00BD0BB2">
                  <w:rPr>
                    <w:rStyle w:val="Textodelmarcadordeposicin"/>
                  </w:rPr>
                  <w:t>Elija un elemento.</w:t>
                </w:r>
              </w:p>
            </w:tc>
          </w:sdtContent>
        </w:sdt>
        <w:tc>
          <w:tcPr>
            <w:tcW w:w="1410" w:type="dxa"/>
            <w:tcBorders>
              <w:bottom w:val="single" w:sz="4" w:space="0" w:color="auto"/>
            </w:tcBorders>
          </w:tcPr>
          <w:p w:rsidR="001F4A1A" w:rsidRDefault="00A623EF" w:rsidP="009F60E4">
            <w:r w:rsidRPr="00E962B5">
              <w:rPr>
                <w:rFonts w:cs="Arial"/>
                <w:b/>
                <w:sz w:val="20"/>
                <w:szCs w:val="20"/>
              </w:rPr>
              <w:fldChar w:fldCharType="begin">
                <w:ffData>
                  <w:name w:val="Texto55"/>
                  <w:enabled/>
                  <w:calcOnExit w:val="0"/>
                  <w:textInput/>
                </w:ffData>
              </w:fldChar>
            </w:r>
            <w:r w:rsidR="001F4A1A" w:rsidRPr="00E962B5">
              <w:rPr>
                <w:rFonts w:cs="Arial"/>
                <w:b/>
                <w:sz w:val="20"/>
                <w:szCs w:val="20"/>
              </w:rPr>
              <w:instrText xml:space="preserve"> FORMTEXT </w:instrText>
            </w:r>
            <w:r w:rsidRPr="00E962B5">
              <w:rPr>
                <w:rFonts w:cs="Arial"/>
                <w:b/>
                <w:sz w:val="20"/>
                <w:szCs w:val="20"/>
              </w:rPr>
            </w:r>
            <w:r w:rsidRPr="00E962B5">
              <w:rPr>
                <w:rFonts w:cs="Arial"/>
                <w:b/>
                <w:sz w:val="20"/>
                <w:szCs w:val="20"/>
              </w:rPr>
              <w:fldChar w:fldCharType="separate"/>
            </w:r>
            <w:r w:rsidR="001F4A1A" w:rsidRPr="00E962B5">
              <w:rPr>
                <w:rFonts w:cs="Arial"/>
                <w:b/>
                <w:noProof/>
                <w:sz w:val="20"/>
                <w:szCs w:val="20"/>
              </w:rPr>
              <w:t> </w:t>
            </w:r>
            <w:r w:rsidR="001F4A1A" w:rsidRPr="00E962B5">
              <w:rPr>
                <w:rFonts w:cs="Arial"/>
                <w:b/>
                <w:noProof/>
                <w:sz w:val="20"/>
                <w:szCs w:val="20"/>
              </w:rPr>
              <w:t> </w:t>
            </w:r>
            <w:r w:rsidR="001F4A1A" w:rsidRPr="00E962B5">
              <w:rPr>
                <w:rFonts w:cs="Arial"/>
                <w:b/>
                <w:noProof/>
                <w:sz w:val="20"/>
                <w:szCs w:val="20"/>
              </w:rPr>
              <w:t> </w:t>
            </w:r>
            <w:r w:rsidR="001F4A1A" w:rsidRPr="00E962B5">
              <w:rPr>
                <w:rFonts w:cs="Arial"/>
                <w:b/>
                <w:noProof/>
                <w:sz w:val="20"/>
                <w:szCs w:val="20"/>
              </w:rPr>
              <w:t> </w:t>
            </w:r>
            <w:r w:rsidR="001F4A1A" w:rsidRPr="00E962B5">
              <w:rPr>
                <w:rFonts w:cs="Arial"/>
                <w:b/>
                <w:noProof/>
                <w:sz w:val="20"/>
                <w:szCs w:val="20"/>
              </w:rPr>
              <w:t> </w:t>
            </w:r>
            <w:r w:rsidRPr="00E962B5">
              <w:rPr>
                <w:rFonts w:cs="Arial"/>
                <w:b/>
                <w:sz w:val="20"/>
                <w:szCs w:val="20"/>
              </w:rPr>
              <w:fldChar w:fldCharType="end"/>
            </w:r>
          </w:p>
        </w:tc>
      </w:tr>
      <w:tr w:rsidR="00761720" w:rsidTr="00860736">
        <w:trPr>
          <w:trHeight w:val="873"/>
        </w:trPr>
        <w:tc>
          <w:tcPr>
            <w:tcW w:w="1135" w:type="dxa"/>
            <w:noWrap/>
            <w:hideMark/>
          </w:tcPr>
          <w:p w:rsidR="00761720" w:rsidRDefault="00A623EF" w:rsidP="00761720">
            <w:r w:rsidRPr="00E9003D">
              <w:rPr>
                <w:rFonts w:cs="Arial"/>
                <w:b/>
                <w:sz w:val="20"/>
                <w:szCs w:val="20"/>
              </w:rPr>
              <w:fldChar w:fldCharType="begin">
                <w:ffData>
                  <w:name w:val="Texto55"/>
                  <w:enabled/>
                  <w:calcOnExit w:val="0"/>
                  <w:textInput/>
                </w:ffData>
              </w:fldChar>
            </w:r>
            <w:r w:rsidR="00761720" w:rsidRPr="00E9003D">
              <w:rPr>
                <w:rFonts w:cs="Arial"/>
                <w:b/>
                <w:sz w:val="20"/>
                <w:szCs w:val="20"/>
              </w:rPr>
              <w:instrText xml:space="preserve"> FORMTEXT </w:instrText>
            </w:r>
            <w:r w:rsidRPr="00E9003D">
              <w:rPr>
                <w:rFonts w:cs="Arial"/>
                <w:b/>
                <w:sz w:val="20"/>
                <w:szCs w:val="20"/>
              </w:rPr>
            </w:r>
            <w:r w:rsidRPr="00E9003D">
              <w:rPr>
                <w:rFonts w:cs="Arial"/>
                <w:b/>
                <w:sz w:val="20"/>
                <w:szCs w:val="20"/>
              </w:rPr>
              <w:fldChar w:fldCharType="separate"/>
            </w:r>
            <w:r w:rsidR="00761720" w:rsidRPr="00E9003D">
              <w:rPr>
                <w:rFonts w:cs="Arial"/>
                <w:b/>
                <w:noProof/>
                <w:sz w:val="20"/>
                <w:szCs w:val="20"/>
              </w:rPr>
              <w:t> </w:t>
            </w:r>
            <w:r w:rsidR="00761720" w:rsidRPr="00E9003D">
              <w:rPr>
                <w:rFonts w:cs="Arial"/>
                <w:b/>
                <w:noProof/>
                <w:sz w:val="20"/>
                <w:szCs w:val="20"/>
              </w:rPr>
              <w:t> </w:t>
            </w:r>
            <w:r w:rsidR="00761720" w:rsidRPr="00E9003D">
              <w:rPr>
                <w:rFonts w:cs="Arial"/>
                <w:b/>
                <w:noProof/>
                <w:sz w:val="20"/>
                <w:szCs w:val="20"/>
              </w:rPr>
              <w:t> </w:t>
            </w:r>
            <w:r w:rsidR="00761720" w:rsidRPr="00E9003D">
              <w:rPr>
                <w:rFonts w:cs="Arial"/>
                <w:b/>
                <w:noProof/>
                <w:sz w:val="20"/>
                <w:szCs w:val="20"/>
              </w:rPr>
              <w:t> </w:t>
            </w:r>
            <w:r w:rsidR="00761720" w:rsidRPr="00E9003D">
              <w:rPr>
                <w:rFonts w:cs="Arial"/>
                <w:b/>
                <w:noProof/>
                <w:sz w:val="20"/>
                <w:szCs w:val="20"/>
              </w:rPr>
              <w:t> </w:t>
            </w:r>
            <w:r w:rsidRPr="00E9003D">
              <w:rPr>
                <w:rFonts w:cs="Arial"/>
                <w:b/>
                <w:sz w:val="20"/>
                <w:szCs w:val="20"/>
              </w:rPr>
              <w:fldChar w:fldCharType="end"/>
            </w:r>
          </w:p>
        </w:tc>
        <w:tc>
          <w:tcPr>
            <w:tcW w:w="1559" w:type="dxa"/>
            <w:noWrap/>
            <w:hideMark/>
          </w:tcPr>
          <w:p w:rsidR="00761720" w:rsidRDefault="0050502E" w:rsidP="00272633">
            <w:pPr>
              <w:jc w:val="both"/>
            </w:pPr>
            <w:sdt>
              <w:sdtPr>
                <w:id w:val="-1745258171"/>
                <w:placeholder>
                  <w:docPart w:val="F631AE76C33D46C3AA7EC60C1F2EA207"/>
                </w:placeholder>
                <w:showingPlcHdr/>
                <w:comboBox>
                  <w:listItem w:value="Elija un elemento."/>
                  <w:listItem w:displayText="BSL1" w:value="BSL1"/>
                  <w:listItem w:displayText="BSL2" w:value="BSL2"/>
                  <w:listItem w:displayText="BSL3" w:value="BSL3"/>
                  <w:listItem w:displayText="BSL4" w:value="BSL4"/>
                </w:comboBox>
              </w:sdtPr>
              <w:sdtEndPr/>
              <w:sdtContent>
                <w:r w:rsidR="00761720" w:rsidRPr="00BD0BB2">
                  <w:rPr>
                    <w:rStyle w:val="Textodelmarcadordeposicin"/>
                  </w:rPr>
                  <w:t>Elija un elemento.</w:t>
                </w:r>
              </w:sdtContent>
            </w:sdt>
          </w:p>
        </w:tc>
        <w:tc>
          <w:tcPr>
            <w:tcW w:w="2126" w:type="dxa"/>
            <w:noWrap/>
            <w:hideMark/>
          </w:tcPr>
          <w:sdt>
            <w:sdtPr>
              <w:rPr>
                <w:bCs/>
                <w:color w:val="808080"/>
                <w:sz w:val="18"/>
                <w:szCs w:val="18"/>
              </w:rPr>
              <w:id w:val="-1630864825"/>
              <w:placeholder>
                <w:docPart w:val="846DD380CC8A473193F131B1EF701618"/>
              </w:placeholder>
              <w:showingPlcHdr/>
              <w:comboBox>
                <w:listItem w:value="Elija un elemento."/>
                <w:listItem w:displayText="si" w:value="si"/>
                <w:listItem w:displayText="no" w:value="no"/>
              </w:comboBox>
            </w:sdtPr>
            <w:sdtEndPr/>
            <w:sdtContent>
              <w:p w:rsidR="00761720" w:rsidRDefault="00761720" w:rsidP="00761720">
                <w:pPr>
                  <w:rPr>
                    <w:bCs/>
                    <w:sz w:val="18"/>
                    <w:szCs w:val="18"/>
                  </w:rPr>
                </w:pPr>
                <w:r w:rsidRPr="00BD0BB2">
                  <w:rPr>
                    <w:rStyle w:val="Textodelmarcadordeposicin"/>
                  </w:rPr>
                  <w:t>Elija un elemento.</w:t>
                </w:r>
              </w:p>
            </w:sdtContent>
          </w:sdt>
          <w:p w:rsidR="00761720" w:rsidRDefault="00761720" w:rsidP="00761720">
            <w:pPr>
              <w:rPr>
                <w:bCs/>
                <w:sz w:val="18"/>
                <w:szCs w:val="18"/>
              </w:rPr>
            </w:pPr>
          </w:p>
          <w:p w:rsidR="00761720" w:rsidRPr="00FC6995" w:rsidRDefault="00761720" w:rsidP="00761720">
            <w:pPr>
              <w:rPr>
                <w:b/>
                <w:bCs/>
              </w:rPr>
            </w:pPr>
            <w:r w:rsidRPr="0010773D">
              <w:rPr>
                <w:bCs/>
                <w:sz w:val="20"/>
                <w:szCs w:val="20"/>
              </w:rPr>
              <w:t>Especifique</w:t>
            </w:r>
            <w:r>
              <w:rPr>
                <w:bCs/>
                <w:sz w:val="20"/>
                <w:szCs w:val="20"/>
              </w:rPr>
              <w:t xml:space="preserve">  </w:t>
            </w:r>
            <w:r w:rsidR="00A623EF" w:rsidRPr="00D337E9">
              <w:rPr>
                <w:rFonts w:cs="Arial"/>
                <w:b/>
                <w:sz w:val="20"/>
                <w:szCs w:val="20"/>
              </w:rPr>
              <w:fldChar w:fldCharType="begin">
                <w:ffData>
                  <w:name w:val="Texto55"/>
                  <w:enabled/>
                  <w:calcOnExit w:val="0"/>
                  <w:textInput/>
                </w:ffData>
              </w:fldChar>
            </w:r>
            <w:r w:rsidRPr="00D337E9">
              <w:rPr>
                <w:rFonts w:cs="Arial"/>
                <w:b/>
                <w:sz w:val="20"/>
                <w:szCs w:val="20"/>
              </w:rPr>
              <w:instrText xml:space="preserve"> FORMTEXT </w:instrText>
            </w:r>
            <w:r w:rsidR="00A623EF" w:rsidRPr="00D337E9">
              <w:rPr>
                <w:rFonts w:cs="Arial"/>
                <w:b/>
                <w:sz w:val="20"/>
                <w:szCs w:val="20"/>
              </w:rPr>
            </w:r>
            <w:r w:rsidR="00A623EF" w:rsidRPr="00D337E9">
              <w:rPr>
                <w:rFonts w:cs="Arial"/>
                <w:b/>
                <w:sz w:val="20"/>
                <w:szCs w:val="20"/>
              </w:rPr>
              <w:fldChar w:fldCharType="separate"/>
            </w:r>
            <w:r w:rsidRPr="00D337E9">
              <w:rPr>
                <w:rFonts w:cs="Arial"/>
                <w:b/>
                <w:noProof/>
                <w:sz w:val="20"/>
                <w:szCs w:val="20"/>
              </w:rPr>
              <w:t> </w:t>
            </w:r>
            <w:r w:rsidRPr="00D337E9">
              <w:rPr>
                <w:rFonts w:cs="Arial"/>
                <w:b/>
                <w:noProof/>
                <w:sz w:val="20"/>
                <w:szCs w:val="20"/>
              </w:rPr>
              <w:t> </w:t>
            </w:r>
            <w:r w:rsidRPr="00D337E9">
              <w:rPr>
                <w:rFonts w:cs="Arial"/>
                <w:b/>
                <w:noProof/>
                <w:sz w:val="20"/>
                <w:szCs w:val="20"/>
              </w:rPr>
              <w:t> </w:t>
            </w:r>
            <w:r w:rsidRPr="00D337E9">
              <w:rPr>
                <w:rFonts w:cs="Arial"/>
                <w:b/>
                <w:noProof/>
                <w:sz w:val="20"/>
                <w:szCs w:val="20"/>
              </w:rPr>
              <w:t> </w:t>
            </w:r>
            <w:r w:rsidRPr="00D337E9">
              <w:rPr>
                <w:rFonts w:cs="Arial"/>
                <w:b/>
                <w:noProof/>
                <w:sz w:val="20"/>
                <w:szCs w:val="20"/>
              </w:rPr>
              <w:t> </w:t>
            </w:r>
            <w:r w:rsidR="00A623EF" w:rsidRPr="00D337E9">
              <w:rPr>
                <w:rFonts w:cs="Arial"/>
                <w:b/>
                <w:sz w:val="20"/>
                <w:szCs w:val="20"/>
              </w:rPr>
              <w:fldChar w:fldCharType="end"/>
            </w:r>
          </w:p>
        </w:tc>
        <w:sdt>
          <w:sdtPr>
            <w:rPr>
              <w:bCs/>
              <w:sz w:val="18"/>
              <w:szCs w:val="18"/>
            </w:rPr>
            <w:id w:val="1679312748"/>
            <w:placeholder>
              <w:docPart w:val="D2BAD7FCEEDB4DB58AD6C4AA184531B4"/>
            </w:placeholder>
            <w:showingPlcHdr/>
            <w:comboBox>
              <w:listItem w:value="Elija un elemento."/>
              <w:listItem w:displayText="Comercial" w:value="Comercial"/>
              <w:listItem w:displayText="natural (obtenido de pacientes, animales, ambiente otro) " w:value="natural (obtenido de pacientes, animales, ambiente otro) "/>
              <w:listItem w:displayText="Donación" w:value="Donación"/>
              <w:listItem w:displayText="Desarrollado en laboratorio" w:value="Desarrollado en laboratorio"/>
            </w:comboBox>
          </w:sdtPr>
          <w:sdtEndPr/>
          <w:sdtContent>
            <w:tc>
              <w:tcPr>
                <w:tcW w:w="1952" w:type="dxa"/>
                <w:noWrap/>
                <w:hideMark/>
              </w:tcPr>
              <w:p w:rsidR="00761720" w:rsidRPr="001F4A1A" w:rsidRDefault="00761720" w:rsidP="00761720">
                <w:pPr>
                  <w:rPr>
                    <w:bCs/>
                    <w:sz w:val="18"/>
                    <w:szCs w:val="18"/>
                  </w:rPr>
                </w:pPr>
                <w:r w:rsidRPr="00BD0BB2">
                  <w:rPr>
                    <w:rStyle w:val="Textodelmarcadordeposicin"/>
                  </w:rPr>
                  <w:t>Elija un elemento.</w:t>
                </w:r>
              </w:p>
            </w:tc>
          </w:sdtContent>
        </w:sdt>
        <w:sdt>
          <w:sdtPr>
            <w:id w:val="992914632"/>
            <w:placeholder>
              <w:docPart w:val="C840450A652B4BD78004CA6563FA0CAA"/>
            </w:placeholder>
            <w:showingPlcHdr/>
            <w:comboBox>
              <w:listItem w:value="Elija un elemento."/>
              <w:listItem w:displayText="Experimental" w:value="Experimental"/>
              <w:listItem w:displayText="Prueba piloto" w:value="Prueba piloto"/>
              <w:listItem w:displayText="Industrial" w:value="Industrial"/>
            </w:comboBox>
          </w:sdtPr>
          <w:sdtEndPr/>
          <w:sdtContent>
            <w:tc>
              <w:tcPr>
                <w:tcW w:w="1599" w:type="dxa"/>
              </w:tcPr>
              <w:p w:rsidR="00761720" w:rsidRDefault="00761720" w:rsidP="00761720">
                <w:r w:rsidRPr="00BD0BB2">
                  <w:rPr>
                    <w:rStyle w:val="Textodelmarcadordeposicin"/>
                  </w:rPr>
                  <w:t>Elija un elemento.</w:t>
                </w:r>
              </w:p>
            </w:tc>
          </w:sdtContent>
        </w:sdt>
        <w:tc>
          <w:tcPr>
            <w:tcW w:w="1410" w:type="dxa"/>
          </w:tcPr>
          <w:p w:rsidR="00761720" w:rsidRDefault="00A623EF" w:rsidP="00761720">
            <w:r w:rsidRPr="00E962B5">
              <w:rPr>
                <w:rFonts w:cs="Arial"/>
                <w:b/>
                <w:sz w:val="20"/>
                <w:szCs w:val="20"/>
              </w:rPr>
              <w:fldChar w:fldCharType="begin">
                <w:ffData>
                  <w:name w:val="Texto55"/>
                  <w:enabled/>
                  <w:calcOnExit w:val="0"/>
                  <w:textInput/>
                </w:ffData>
              </w:fldChar>
            </w:r>
            <w:r w:rsidR="00761720" w:rsidRPr="00E962B5">
              <w:rPr>
                <w:rFonts w:cs="Arial"/>
                <w:b/>
                <w:sz w:val="20"/>
                <w:szCs w:val="20"/>
              </w:rPr>
              <w:instrText xml:space="preserve"> FORMTEXT </w:instrText>
            </w:r>
            <w:r w:rsidRPr="00E962B5">
              <w:rPr>
                <w:rFonts w:cs="Arial"/>
                <w:b/>
                <w:sz w:val="20"/>
                <w:szCs w:val="20"/>
              </w:rPr>
            </w:r>
            <w:r w:rsidRPr="00E962B5">
              <w:rPr>
                <w:rFonts w:cs="Arial"/>
                <w:b/>
                <w:sz w:val="20"/>
                <w:szCs w:val="20"/>
              </w:rPr>
              <w:fldChar w:fldCharType="separate"/>
            </w:r>
            <w:r w:rsidR="00761720" w:rsidRPr="00E962B5">
              <w:rPr>
                <w:rFonts w:cs="Arial"/>
                <w:b/>
                <w:noProof/>
                <w:sz w:val="20"/>
                <w:szCs w:val="20"/>
              </w:rPr>
              <w:t> </w:t>
            </w:r>
            <w:r w:rsidR="00761720" w:rsidRPr="00E962B5">
              <w:rPr>
                <w:rFonts w:cs="Arial"/>
                <w:b/>
                <w:noProof/>
                <w:sz w:val="20"/>
                <w:szCs w:val="20"/>
              </w:rPr>
              <w:t> </w:t>
            </w:r>
            <w:r w:rsidR="00761720" w:rsidRPr="00E962B5">
              <w:rPr>
                <w:rFonts w:cs="Arial"/>
                <w:b/>
                <w:noProof/>
                <w:sz w:val="20"/>
                <w:szCs w:val="20"/>
              </w:rPr>
              <w:t> </w:t>
            </w:r>
            <w:r w:rsidR="00761720" w:rsidRPr="00E962B5">
              <w:rPr>
                <w:rFonts w:cs="Arial"/>
                <w:b/>
                <w:noProof/>
                <w:sz w:val="20"/>
                <w:szCs w:val="20"/>
              </w:rPr>
              <w:t> </w:t>
            </w:r>
            <w:r w:rsidR="00761720" w:rsidRPr="00E962B5">
              <w:rPr>
                <w:rFonts w:cs="Arial"/>
                <w:b/>
                <w:noProof/>
                <w:sz w:val="20"/>
                <w:szCs w:val="20"/>
              </w:rPr>
              <w:t> </w:t>
            </w:r>
            <w:r w:rsidRPr="00E962B5">
              <w:rPr>
                <w:rFonts w:cs="Arial"/>
                <w:b/>
                <w:sz w:val="20"/>
                <w:szCs w:val="20"/>
              </w:rPr>
              <w:fldChar w:fldCharType="end"/>
            </w:r>
          </w:p>
        </w:tc>
      </w:tr>
      <w:tr w:rsidR="00761720" w:rsidTr="00860736">
        <w:trPr>
          <w:trHeight w:val="873"/>
        </w:trPr>
        <w:tc>
          <w:tcPr>
            <w:tcW w:w="1135" w:type="dxa"/>
            <w:noWrap/>
            <w:hideMark/>
          </w:tcPr>
          <w:p w:rsidR="00761720" w:rsidRDefault="00A623EF" w:rsidP="00761720">
            <w:r w:rsidRPr="00E9003D">
              <w:rPr>
                <w:rFonts w:cs="Arial"/>
                <w:b/>
                <w:sz w:val="20"/>
                <w:szCs w:val="20"/>
              </w:rPr>
              <w:fldChar w:fldCharType="begin">
                <w:ffData>
                  <w:name w:val="Texto55"/>
                  <w:enabled/>
                  <w:calcOnExit w:val="0"/>
                  <w:textInput/>
                </w:ffData>
              </w:fldChar>
            </w:r>
            <w:r w:rsidR="00761720" w:rsidRPr="00E9003D">
              <w:rPr>
                <w:rFonts w:cs="Arial"/>
                <w:b/>
                <w:sz w:val="20"/>
                <w:szCs w:val="20"/>
              </w:rPr>
              <w:instrText xml:space="preserve"> FORMTEXT </w:instrText>
            </w:r>
            <w:r w:rsidRPr="00E9003D">
              <w:rPr>
                <w:rFonts w:cs="Arial"/>
                <w:b/>
                <w:sz w:val="20"/>
                <w:szCs w:val="20"/>
              </w:rPr>
            </w:r>
            <w:r w:rsidRPr="00E9003D">
              <w:rPr>
                <w:rFonts w:cs="Arial"/>
                <w:b/>
                <w:sz w:val="20"/>
                <w:szCs w:val="20"/>
              </w:rPr>
              <w:fldChar w:fldCharType="separate"/>
            </w:r>
            <w:r w:rsidR="00761720" w:rsidRPr="00E9003D">
              <w:rPr>
                <w:rFonts w:cs="Arial"/>
                <w:b/>
                <w:noProof/>
                <w:sz w:val="20"/>
                <w:szCs w:val="20"/>
              </w:rPr>
              <w:t> </w:t>
            </w:r>
            <w:r w:rsidR="00761720" w:rsidRPr="00E9003D">
              <w:rPr>
                <w:rFonts w:cs="Arial"/>
                <w:b/>
                <w:noProof/>
                <w:sz w:val="20"/>
                <w:szCs w:val="20"/>
              </w:rPr>
              <w:t> </w:t>
            </w:r>
            <w:r w:rsidR="00761720" w:rsidRPr="00E9003D">
              <w:rPr>
                <w:rFonts w:cs="Arial"/>
                <w:b/>
                <w:noProof/>
                <w:sz w:val="20"/>
                <w:szCs w:val="20"/>
              </w:rPr>
              <w:t> </w:t>
            </w:r>
            <w:r w:rsidR="00761720" w:rsidRPr="00E9003D">
              <w:rPr>
                <w:rFonts w:cs="Arial"/>
                <w:b/>
                <w:noProof/>
                <w:sz w:val="20"/>
                <w:szCs w:val="20"/>
              </w:rPr>
              <w:t> </w:t>
            </w:r>
            <w:r w:rsidR="00761720" w:rsidRPr="00E9003D">
              <w:rPr>
                <w:rFonts w:cs="Arial"/>
                <w:b/>
                <w:noProof/>
                <w:sz w:val="20"/>
                <w:szCs w:val="20"/>
              </w:rPr>
              <w:t> </w:t>
            </w:r>
            <w:r w:rsidRPr="00E9003D">
              <w:rPr>
                <w:rFonts w:cs="Arial"/>
                <w:b/>
                <w:sz w:val="20"/>
                <w:szCs w:val="20"/>
              </w:rPr>
              <w:fldChar w:fldCharType="end"/>
            </w:r>
          </w:p>
        </w:tc>
        <w:tc>
          <w:tcPr>
            <w:tcW w:w="1559" w:type="dxa"/>
            <w:noWrap/>
            <w:hideMark/>
          </w:tcPr>
          <w:sdt>
            <w:sdtPr>
              <w:id w:val="171690381"/>
              <w:placeholder>
                <w:docPart w:val="BF5DB91828D64790B922EC2B392F9D7F"/>
              </w:placeholder>
              <w:showingPlcHdr/>
              <w:comboBox>
                <w:listItem w:value="Elija un elemento."/>
                <w:listItem w:displayText="BSL1" w:value="BSL1"/>
                <w:listItem w:displayText="BSL2" w:value="BSL2"/>
                <w:listItem w:displayText="BSL3" w:value="BSL3"/>
                <w:listItem w:displayText="BSL4" w:value="BSL4"/>
              </w:comboBox>
            </w:sdtPr>
            <w:sdtEndPr/>
            <w:sdtContent>
              <w:p w:rsidR="00761720" w:rsidRDefault="00761720" w:rsidP="00272633">
                <w:pPr>
                  <w:jc w:val="both"/>
                </w:pPr>
                <w:r w:rsidRPr="00BD0BB2">
                  <w:rPr>
                    <w:rStyle w:val="Textodelmarcadordeposicin"/>
                  </w:rPr>
                  <w:t>Elija un elemento.</w:t>
                </w:r>
              </w:p>
            </w:sdtContent>
          </w:sdt>
        </w:tc>
        <w:tc>
          <w:tcPr>
            <w:tcW w:w="2126" w:type="dxa"/>
            <w:noWrap/>
            <w:hideMark/>
          </w:tcPr>
          <w:sdt>
            <w:sdtPr>
              <w:rPr>
                <w:bCs/>
                <w:color w:val="808080"/>
                <w:sz w:val="18"/>
                <w:szCs w:val="18"/>
              </w:rPr>
              <w:id w:val="2129280670"/>
              <w:placeholder>
                <w:docPart w:val="B9ABC6CD10D34C5AA77720DE1A9BF3F4"/>
              </w:placeholder>
              <w:showingPlcHdr/>
              <w:comboBox>
                <w:listItem w:value="Elija un elemento."/>
                <w:listItem w:displayText="si" w:value="si"/>
                <w:listItem w:displayText="no" w:value="no"/>
              </w:comboBox>
            </w:sdtPr>
            <w:sdtEndPr/>
            <w:sdtContent>
              <w:p w:rsidR="00761720" w:rsidRDefault="00761720" w:rsidP="00761720">
                <w:pPr>
                  <w:rPr>
                    <w:bCs/>
                    <w:sz w:val="18"/>
                    <w:szCs w:val="18"/>
                  </w:rPr>
                </w:pPr>
                <w:r w:rsidRPr="00BD0BB2">
                  <w:rPr>
                    <w:rStyle w:val="Textodelmarcadordeposicin"/>
                  </w:rPr>
                  <w:t>Elija un elemento.</w:t>
                </w:r>
              </w:p>
            </w:sdtContent>
          </w:sdt>
          <w:p w:rsidR="00761720" w:rsidRDefault="00761720" w:rsidP="00761720">
            <w:pPr>
              <w:rPr>
                <w:bCs/>
                <w:sz w:val="18"/>
                <w:szCs w:val="18"/>
              </w:rPr>
            </w:pPr>
          </w:p>
          <w:p w:rsidR="00761720" w:rsidRPr="00FC6995" w:rsidRDefault="00761720" w:rsidP="00761720">
            <w:pPr>
              <w:rPr>
                <w:b/>
                <w:bCs/>
              </w:rPr>
            </w:pPr>
            <w:r w:rsidRPr="0010773D">
              <w:rPr>
                <w:bCs/>
                <w:sz w:val="20"/>
                <w:szCs w:val="20"/>
              </w:rPr>
              <w:t>Especifique</w:t>
            </w:r>
            <w:r>
              <w:rPr>
                <w:bCs/>
                <w:sz w:val="20"/>
                <w:szCs w:val="20"/>
              </w:rPr>
              <w:t xml:space="preserve">  </w:t>
            </w:r>
            <w:r w:rsidR="00A623EF" w:rsidRPr="00D337E9">
              <w:rPr>
                <w:rFonts w:cs="Arial"/>
                <w:b/>
                <w:sz w:val="20"/>
                <w:szCs w:val="20"/>
              </w:rPr>
              <w:fldChar w:fldCharType="begin">
                <w:ffData>
                  <w:name w:val="Texto55"/>
                  <w:enabled/>
                  <w:calcOnExit w:val="0"/>
                  <w:textInput/>
                </w:ffData>
              </w:fldChar>
            </w:r>
            <w:r w:rsidRPr="00D337E9">
              <w:rPr>
                <w:rFonts w:cs="Arial"/>
                <w:b/>
                <w:sz w:val="20"/>
                <w:szCs w:val="20"/>
              </w:rPr>
              <w:instrText xml:space="preserve"> FORMTEXT </w:instrText>
            </w:r>
            <w:r w:rsidR="00A623EF" w:rsidRPr="00D337E9">
              <w:rPr>
                <w:rFonts w:cs="Arial"/>
                <w:b/>
                <w:sz w:val="20"/>
                <w:szCs w:val="20"/>
              </w:rPr>
            </w:r>
            <w:r w:rsidR="00A623EF" w:rsidRPr="00D337E9">
              <w:rPr>
                <w:rFonts w:cs="Arial"/>
                <w:b/>
                <w:sz w:val="20"/>
                <w:szCs w:val="20"/>
              </w:rPr>
              <w:fldChar w:fldCharType="separate"/>
            </w:r>
            <w:r w:rsidRPr="00D337E9">
              <w:rPr>
                <w:rFonts w:cs="Arial"/>
                <w:b/>
                <w:noProof/>
                <w:sz w:val="20"/>
                <w:szCs w:val="20"/>
              </w:rPr>
              <w:t> </w:t>
            </w:r>
            <w:r w:rsidRPr="00D337E9">
              <w:rPr>
                <w:rFonts w:cs="Arial"/>
                <w:b/>
                <w:noProof/>
                <w:sz w:val="20"/>
                <w:szCs w:val="20"/>
              </w:rPr>
              <w:t> </w:t>
            </w:r>
            <w:r w:rsidRPr="00D337E9">
              <w:rPr>
                <w:rFonts w:cs="Arial"/>
                <w:b/>
                <w:noProof/>
                <w:sz w:val="20"/>
                <w:szCs w:val="20"/>
              </w:rPr>
              <w:t> </w:t>
            </w:r>
            <w:r w:rsidRPr="00D337E9">
              <w:rPr>
                <w:rFonts w:cs="Arial"/>
                <w:b/>
                <w:noProof/>
                <w:sz w:val="20"/>
                <w:szCs w:val="20"/>
              </w:rPr>
              <w:t> </w:t>
            </w:r>
            <w:r w:rsidRPr="00D337E9">
              <w:rPr>
                <w:rFonts w:cs="Arial"/>
                <w:b/>
                <w:noProof/>
                <w:sz w:val="20"/>
                <w:szCs w:val="20"/>
              </w:rPr>
              <w:t> </w:t>
            </w:r>
            <w:r w:rsidR="00A623EF" w:rsidRPr="00D337E9">
              <w:rPr>
                <w:rFonts w:cs="Arial"/>
                <w:b/>
                <w:sz w:val="20"/>
                <w:szCs w:val="20"/>
              </w:rPr>
              <w:fldChar w:fldCharType="end"/>
            </w:r>
          </w:p>
        </w:tc>
        <w:sdt>
          <w:sdtPr>
            <w:rPr>
              <w:bCs/>
              <w:sz w:val="18"/>
              <w:szCs w:val="18"/>
            </w:rPr>
            <w:id w:val="-1763442270"/>
            <w:placeholder>
              <w:docPart w:val="31726C06A6084D1DBF0BE5EA431F9EE6"/>
            </w:placeholder>
            <w:showingPlcHdr/>
            <w:comboBox>
              <w:listItem w:value="Elija un elemento."/>
              <w:listItem w:displayText="Comercial" w:value="Comercial"/>
              <w:listItem w:displayText="natural (obtenido de pacientes, animales, ambiente otro) " w:value="natural (obtenido de pacientes, animales, ambiente otro) "/>
              <w:listItem w:displayText="Donación" w:value="Donación"/>
              <w:listItem w:displayText="Desarrollado en laboratorio" w:value="Desarrollado en laboratorio"/>
            </w:comboBox>
          </w:sdtPr>
          <w:sdtEndPr/>
          <w:sdtContent>
            <w:tc>
              <w:tcPr>
                <w:tcW w:w="1952" w:type="dxa"/>
                <w:noWrap/>
                <w:hideMark/>
              </w:tcPr>
              <w:p w:rsidR="00761720" w:rsidRPr="001F4A1A" w:rsidRDefault="00761720" w:rsidP="00761720">
                <w:pPr>
                  <w:rPr>
                    <w:bCs/>
                    <w:sz w:val="18"/>
                    <w:szCs w:val="18"/>
                  </w:rPr>
                </w:pPr>
                <w:r w:rsidRPr="00BD0BB2">
                  <w:rPr>
                    <w:rStyle w:val="Textodelmarcadordeposicin"/>
                  </w:rPr>
                  <w:t>Elija un elemento.</w:t>
                </w:r>
              </w:p>
            </w:tc>
          </w:sdtContent>
        </w:sdt>
        <w:sdt>
          <w:sdtPr>
            <w:id w:val="-108285460"/>
            <w:placeholder>
              <w:docPart w:val="878416CD59FC406697A26631E6E2A19A"/>
            </w:placeholder>
            <w:showingPlcHdr/>
            <w:comboBox>
              <w:listItem w:value="Elija un elemento."/>
              <w:listItem w:displayText="Experimental" w:value="Experimental"/>
              <w:listItem w:displayText="Prueba piloto" w:value="Prueba piloto"/>
              <w:listItem w:displayText="Industrial" w:value="Industrial"/>
            </w:comboBox>
          </w:sdtPr>
          <w:sdtEndPr/>
          <w:sdtContent>
            <w:tc>
              <w:tcPr>
                <w:tcW w:w="1599" w:type="dxa"/>
              </w:tcPr>
              <w:p w:rsidR="00761720" w:rsidRDefault="00761720" w:rsidP="00761720">
                <w:r w:rsidRPr="00BD0BB2">
                  <w:rPr>
                    <w:rStyle w:val="Textodelmarcadordeposicin"/>
                  </w:rPr>
                  <w:t>Elija un elemento.</w:t>
                </w:r>
              </w:p>
            </w:tc>
          </w:sdtContent>
        </w:sdt>
        <w:tc>
          <w:tcPr>
            <w:tcW w:w="1410" w:type="dxa"/>
          </w:tcPr>
          <w:p w:rsidR="00761720" w:rsidRDefault="00A623EF" w:rsidP="00761720">
            <w:r w:rsidRPr="00E962B5">
              <w:rPr>
                <w:rFonts w:cs="Arial"/>
                <w:b/>
                <w:sz w:val="20"/>
                <w:szCs w:val="20"/>
              </w:rPr>
              <w:fldChar w:fldCharType="begin">
                <w:ffData>
                  <w:name w:val="Texto55"/>
                  <w:enabled/>
                  <w:calcOnExit w:val="0"/>
                  <w:textInput/>
                </w:ffData>
              </w:fldChar>
            </w:r>
            <w:r w:rsidR="00761720" w:rsidRPr="00E962B5">
              <w:rPr>
                <w:rFonts w:cs="Arial"/>
                <w:b/>
                <w:sz w:val="20"/>
                <w:szCs w:val="20"/>
              </w:rPr>
              <w:instrText xml:space="preserve"> FORMTEXT </w:instrText>
            </w:r>
            <w:r w:rsidRPr="00E962B5">
              <w:rPr>
                <w:rFonts w:cs="Arial"/>
                <w:b/>
                <w:sz w:val="20"/>
                <w:szCs w:val="20"/>
              </w:rPr>
            </w:r>
            <w:r w:rsidRPr="00E962B5">
              <w:rPr>
                <w:rFonts w:cs="Arial"/>
                <w:b/>
                <w:sz w:val="20"/>
                <w:szCs w:val="20"/>
              </w:rPr>
              <w:fldChar w:fldCharType="separate"/>
            </w:r>
            <w:r w:rsidR="00761720" w:rsidRPr="00E962B5">
              <w:rPr>
                <w:rFonts w:cs="Arial"/>
                <w:b/>
                <w:noProof/>
                <w:sz w:val="20"/>
                <w:szCs w:val="20"/>
              </w:rPr>
              <w:t> </w:t>
            </w:r>
            <w:r w:rsidR="00761720" w:rsidRPr="00E962B5">
              <w:rPr>
                <w:rFonts w:cs="Arial"/>
                <w:b/>
                <w:noProof/>
                <w:sz w:val="20"/>
                <w:szCs w:val="20"/>
              </w:rPr>
              <w:t> </w:t>
            </w:r>
            <w:r w:rsidR="00761720" w:rsidRPr="00E962B5">
              <w:rPr>
                <w:rFonts w:cs="Arial"/>
                <w:b/>
                <w:noProof/>
                <w:sz w:val="20"/>
                <w:szCs w:val="20"/>
              </w:rPr>
              <w:t> </w:t>
            </w:r>
            <w:r w:rsidR="00761720" w:rsidRPr="00E962B5">
              <w:rPr>
                <w:rFonts w:cs="Arial"/>
                <w:b/>
                <w:noProof/>
                <w:sz w:val="20"/>
                <w:szCs w:val="20"/>
              </w:rPr>
              <w:t> </w:t>
            </w:r>
            <w:r w:rsidR="00761720" w:rsidRPr="00E962B5">
              <w:rPr>
                <w:rFonts w:cs="Arial"/>
                <w:b/>
                <w:noProof/>
                <w:sz w:val="20"/>
                <w:szCs w:val="20"/>
              </w:rPr>
              <w:t> </w:t>
            </w:r>
            <w:r w:rsidRPr="00E962B5">
              <w:rPr>
                <w:rFonts w:cs="Arial"/>
                <w:b/>
                <w:sz w:val="20"/>
                <w:szCs w:val="20"/>
              </w:rPr>
              <w:fldChar w:fldCharType="end"/>
            </w:r>
          </w:p>
        </w:tc>
      </w:tr>
      <w:tr w:rsidR="00761720" w:rsidTr="00860736">
        <w:trPr>
          <w:trHeight w:val="873"/>
        </w:trPr>
        <w:tc>
          <w:tcPr>
            <w:tcW w:w="1135" w:type="dxa"/>
            <w:noWrap/>
            <w:hideMark/>
          </w:tcPr>
          <w:p w:rsidR="00761720" w:rsidRDefault="00A623EF" w:rsidP="00761720">
            <w:r w:rsidRPr="00E9003D">
              <w:rPr>
                <w:rFonts w:cs="Arial"/>
                <w:b/>
                <w:sz w:val="20"/>
                <w:szCs w:val="20"/>
              </w:rPr>
              <w:fldChar w:fldCharType="begin">
                <w:ffData>
                  <w:name w:val="Texto55"/>
                  <w:enabled/>
                  <w:calcOnExit w:val="0"/>
                  <w:textInput/>
                </w:ffData>
              </w:fldChar>
            </w:r>
            <w:r w:rsidR="00761720" w:rsidRPr="00E9003D">
              <w:rPr>
                <w:rFonts w:cs="Arial"/>
                <w:b/>
                <w:sz w:val="20"/>
                <w:szCs w:val="20"/>
              </w:rPr>
              <w:instrText xml:space="preserve"> FORMTEXT </w:instrText>
            </w:r>
            <w:r w:rsidRPr="00E9003D">
              <w:rPr>
                <w:rFonts w:cs="Arial"/>
                <w:b/>
                <w:sz w:val="20"/>
                <w:szCs w:val="20"/>
              </w:rPr>
            </w:r>
            <w:r w:rsidRPr="00E9003D">
              <w:rPr>
                <w:rFonts w:cs="Arial"/>
                <w:b/>
                <w:sz w:val="20"/>
                <w:szCs w:val="20"/>
              </w:rPr>
              <w:fldChar w:fldCharType="separate"/>
            </w:r>
            <w:r w:rsidR="00761720" w:rsidRPr="00E9003D">
              <w:rPr>
                <w:rFonts w:cs="Arial"/>
                <w:b/>
                <w:noProof/>
                <w:sz w:val="20"/>
                <w:szCs w:val="20"/>
              </w:rPr>
              <w:t> </w:t>
            </w:r>
            <w:r w:rsidR="00761720" w:rsidRPr="00E9003D">
              <w:rPr>
                <w:rFonts w:cs="Arial"/>
                <w:b/>
                <w:noProof/>
                <w:sz w:val="20"/>
                <w:szCs w:val="20"/>
              </w:rPr>
              <w:t> </w:t>
            </w:r>
            <w:r w:rsidR="00761720" w:rsidRPr="00E9003D">
              <w:rPr>
                <w:rFonts w:cs="Arial"/>
                <w:b/>
                <w:noProof/>
                <w:sz w:val="20"/>
                <w:szCs w:val="20"/>
              </w:rPr>
              <w:t> </w:t>
            </w:r>
            <w:r w:rsidR="00761720" w:rsidRPr="00E9003D">
              <w:rPr>
                <w:rFonts w:cs="Arial"/>
                <w:b/>
                <w:noProof/>
                <w:sz w:val="20"/>
                <w:szCs w:val="20"/>
              </w:rPr>
              <w:t> </w:t>
            </w:r>
            <w:r w:rsidR="00761720" w:rsidRPr="00E9003D">
              <w:rPr>
                <w:rFonts w:cs="Arial"/>
                <w:b/>
                <w:noProof/>
                <w:sz w:val="20"/>
                <w:szCs w:val="20"/>
              </w:rPr>
              <w:t> </w:t>
            </w:r>
            <w:r w:rsidRPr="00E9003D">
              <w:rPr>
                <w:rFonts w:cs="Arial"/>
                <w:b/>
                <w:sz w:val="20"/>
                <w:szCs w:val="20"/>
              </w:rPr>
              <w:fldChar w:fldCharType="end"/>
            </w:r>
          </w:p>
        </w:tc>
        <w:tc>
          <w:tcPr>
            <w:tcW w:w="1559" w:type="dxa"/>
            <w:noWrap/>
            <w:hideMark/>
          </w:tcPr>
          <w:sdt>
            <w:sdtPr>
              <w:id w:val="626592561"/>
              <w:placeholder>
                <w:docPart w:val="5E95C043BB464DC79E6BE144BB2DCC3E"/>
              </w:placeholder>
              <w:showingPlcHdr/>
              <w:comboBox>
                <w:listItem w:value="Elija un elemento."/>
                <w:listItem w:displayText="BSL1" w:value="BSL1"/>
                <w:listItem w:displayText="BSL2" w:value="BSL2"/>
                <w:listItem w:displayText="BSL3" w:value="BSL3"/>
                <w:listItem w:displayText="BSL4" w:value="BSL4"/>
              </w:comboBox>
            </w:sdtPr>
            <w:sdtEndPr/>
            <w:sdtContent>
              <w:p w:rsidR="00761720" w:rsidRDefault="00761720" w:rsidP="00272633">
                <w:pPr>
                  <w:jc w:val="both"/>
                </w:pPr>
                <w:r w:rsidRPr="00BD0BB2">
                  <w:rPr>
                    <w:rStyle w:val="Textodelmarcadordeposicin"/>
                  </w:rPr>
                  <w:t>Elija un elemento.</w:t>
                </w:r>
              </w:p>
            </w:sdtContent>
          </w:sdt>
        </w:tc>
        <w:tc>
          <w:tcPr>
            <w:tcW w:w="2126" w:type="dxa"/>
            <w:noWrap/>
            <w:hideMark/>
          </w:tcPr>
          <w:sdt>
            <w:sdtPr>
              <w:rPr>
                <w:bCs/>
                <w:color w:val="808080"/>
                <w:sz w:val="18"/>
                <w:szCs w:val="18"/>
              </w:rPr>
              <w:id w:val="-1467817788"/>
              <w:placeholder>
                <w:docPart w:val="DD94AD5967384F5BB59CEBB416151500"/>
              </w:placeholder>
              <w:showingPlcHdr/>
              <w:comboBox>
                <w:listItem w:value="Elija un elemento."/>
                <w:listItem w:displayText="si" w:value="si"/>
                <w:listItem w:displayText="no" w:value="no"/>
              </w:comboBox>
            </w:sdtPr>
            <w:sdtEndPr/>
            <w:sdtContent>
              <w:p w:rsidR="00761720" w:rsidRDefault="00761720" w:rsidP="00761720">
                <w:pPr>
                  <w:rPr>
                    <w:bCs/>
                    <w:sz w:val="18"/>
                    <w:szCs w:val="18"/>
                  </w:rPr>
                </w:pPr>
                <w:r w:rsidRPr="00BD0BB2">
                  <w:rPr>
                    <w:rStyle w:val="Textodelmarcadordeposicin"/>
                  </w:rPr>
                  <w:t>Elija un elemento.</w:t>
                </w:r>
              </w:p>
            </w:sdtContent>
          </w:sdt>
          <w:p w:rsidR="00761720" w:rsidRDefault="00761720" w:rsidP="00761720">
            <w:pPr>
              <w:rPr>
                <w:bCs/>
                <w:sz w:val="18"/>
                <w:szCs w:val="18"/>
              </w:rPr>
            </w:pPr>
          </w:p>
          <w:p w:rsidR="00761720" w:rsidRPr="00FC6995" w:rsidRDefault="00761720" w:rsidP="00761720">
            <w:pPr>
              <w:rPr>
                <w:b/>
                <w:bCs/>
              </w:rPr>
            </w:pPr>
            <w:r w:rsidRPr="0010773D">
              <w:rPr>
                <w:bCs/>
                <w:sz w:val="20"/>
                <w:szCs w:val="20"/>
              </w:rPr>
              <w:t>Especifique</w:t>
            </w:r>
            <w:r>
              <w:rPr>
                <w:bCs/>
                <w:sz w:val="20"/>
                <w:szCs w:val="20"/>
              </w:rPr>
              <w:t xml:space="preserve">  </w:t>
            </w:r>
            <w:r w:rsidR="00A623EF" w:rsidRPr="00D337E9">
              <w:rPr>
                <w:rFonts w:cs="Arial"/>
                <w:b/>
                <w:sz w:val="20"/>
                <w:szCs w:val="20"/>
              </w:rPr>
              <w:fldChar w:fldCharType="begin">
                <w:ffData>
                  <w:name w:val="Texto55"/>
                  <w:enabled/>
                  <w:calcOnExit w:val="0"/>
                  <w:textInput/>
                </w:ffData>
              </w:fldChar>
            </w:r>
            <w:r w:rsidRPr="00D337E9">
              <w:rPr>
                <w:rFonts w:cs="Arial"/>
                <w:b/>
                <w:sz w:val="20"/>
                <w:szCs w:val="20"/>
              </w:rPr>
              <w:instrText xml:space="preserve"> FORMTEXT </w:instrText>
            </w:r>
            <w:r w:rsidR="00A623EF" w:rsidRPr="00D337E9">
              <w:rPr>
                <w:rFonts w:cs="Arial"/>
                <w:b/>
                <w:sz w:val="20"/>
                <w:szCs w:val="20"/>
              </w:rPr>
            </w:r>
            <w:r w:rsidR="00A623EF" w:rsidRPr="00D337E9">
              <w:rPr>
                <w:rFonts w:cs="Arial"/>
                <w:b/>
                <w:sz w:val="20"/>
                <w:szCs w:val="20"/>
              </w:rPr>
              <w:fldChar w:fldCharType="separate"/>
            </w:r>
            <w:r w:rsidRPr="00D337E9">
              <w:rPr>
                <w:rFonts w:cs="Arial"/>
                <w:b/>
                <w:noProof/>
                <w:sz w:val="20"/>
                <w:szCs w:val="20"/>
              </w:rPr>
              <w:t> </w:t>
            </w:r>
            <w:r w:rsidRPr="00D337E9">
              <w:rPr>
                <w:rFonts w:cs="Arial"/>
                <w:b/>
                <w:noProof/>
                <w:sz w:val="20"/>
                <w:szCs w:val="20"/>
              </w:rPr>
              <w:t> </w:t>
            </w:r>
            <w:r w:rsidRPr="00D337E9">
              <w:rPr>
                <w:rFonts w:cs="Arial"/>
                <w:b/>
                <w:noProof/>
                <w:sz w:val="20"/>
                <w:szCs w:val="20"/>
              </w:rPr>
              <w:t> </w:t>
            </w:r>
            <w:r w:rsidRPr="00D337E9">
              <w:rPr>
                <w:rFonts w:cs="Arial"/>
                <w:b/>
                <w:noProof/>
                <w:sz w:val="20"/>
                <w:szCs w:val="20"/>
              </w:rPr>
              <w:t> </w:t>
            </w:r>
            <w:r w:rsidRPr="00D337E9">
              <w:rPr>
                <w:rFonts w:cs="Arial"/>
                <w:b/>
                <w:noProof/>
                <w:sz w:val="20"/>
                <w:szCs w:val="20"/>
              </w:rPr>
              <w:t> </w:t>
            </w:r>
            <w:r w:rsidR="00A623EF" w:rsidRPr="00D337E9">
              <w:rPr>
                <w:rFonts w:cs="Arial"/>
                <w:b/>
                <w:sz w:val="20"/>
                <w:szCs w:val="20"/>
              </w:rPr>
              <w:fldChar w:fldCharType="end"/>
            </w:r>
          </w:p>
        </w:tc>
        <w:sdt>
          <w:sdtPr>
            <w:rPr>
              <w:bCs/>
              <w:sz w:val="18"/>
              <w:szCs w:val="18"/>
            </w:rPr>
            <w:id w:val="1311375780"/>
            <w:placeholder>
              <w:docPart w:val="CCA838B5C9614B2E8AAFBC4FEE519E0D"/>
            </w:placeholder>
            <w:showingPlcHdr/>
            <w:comboBox>
              <w:listItem w:value="Elija un elemento."/>
              <w:listItem w:displayText="Comercial" w:value="Comercial"/>
              <w:listItem w:displayText="natural (obtenido de pacientes, animales, ambiente otro) " w:value="natural (obtenido de pacientes, animales, ambiente otro) "/>
              <w:listItem w:displayText="Donación" w:value="Donación"/>
              <w:listItem w:displayText="Desarrollado en laboratorio" w:value="Desarrollado en laboratorio"/>
            </w:comboBox>
          </w:sdtPr>
          <w:sdtEndPr/>
          <w:sdtContent>
            <w:tc>
              <w:tcPr>
                <w:tcW w:w="1952" w:type="dxa"/>
                <w:noWrap/>
                <w:hideMark/>
              </w:tcPr>
              <w:p w:rsidR="00761720" w:rsidRPr="001F4A1A" w:rsidRDefault="00761720" w:rsidP="00761720">
                <w:pPr>
                  <w:rPr>
                    <w:bCs/>
                    <w:sz w:val="18"/>
                    <w:szCs w:val="18"/>
                  </w:rPr>
                </w:pPr>
                <w:r w:rsidRPr="00BD0BB2">
                  <w:rPr>
                    <w:rStyle w:val="Textodelmarcadordeposicin"/>
                  </w:rPr>
                  <w:t>Elija un elemento.</w:t>
                </w:r>
              </w:p>
            </w:tc>
          </w:sdtContent>
        </w:sdt>
        <w:sdt>
          <w:sdtPr>
            <w:id w:val="875200523"/>
            <w:placeholder>
              <w:docPart w:val="1C3EC14F59824CE2BE4B7AB5C09700DF"/>
            </w:placeholder>
            <w:showingPlcHdr/>
            <w:comboBox>
              <w:listItem w:value="Elija un elemento."/>
              <w:listItem w:displayText="Experimental" w:value="Experimental"/>
              <w:listItem w:displayText="Prueba piloto" w:value="Prueba piloto"/>
              <w:listItem w:displayText="Industrial" w:value="Industrial"/>
            </w:comboBox>
          </w:sdtPr>
          <w:sdtEndPr/>
          <w:sdtContent>
            <w:tc>
              <w:tcPr>
                <w:tcW w:w="1599" w:type="dxa"/>
              </w:tcPr>
              <w:p w:rsidR="00761720" w:rsidRDefault="00761720" w:rsidP="00761720">
                <w:r w:rsidRPr="00BD0BB2">
                  <w:rPr>
                    <w:rStyle w:val="Textodelmarcadordeposicin"/>
                  </w:rPr>
                  <w:t>Elija un elemento.</w:t>
                </w:r>
              </w:p>
            </w:tc>
          </w:sdtContent>
        </w:sdt>
        <w:tc>
          <w:tcPr>
            <w:tcW w:w="1410" w:type="dxa"/>
          </w:tcPr>
          <w:p w:rsidR="00761720" w:rsidRDefault="00A623EF" w:rsidP="00761720">
            <w:r w:rsidRPr="00E962B5">
              <w:rPr>
                <w:rFonts w:cs="Arial"/>
                <w:b/>
                <w:sz w:val="20"/>
                <w:szCs w:val="20"/>
              </w:rPr>
              <w:fldChar w:fldCharType="begin">
                <w:ffData>
                  <w:name w:val="Texto55"/>
                  <w:enabled/>
                  <w:calcOnExit w:val="0"/>
                  <w:textInput/>
                </w:ffData>
              </w:fldChar>
            </w:r>
            <w:r w:rsidR="00761720" w:rsidRPr="00E962B5">
              <w:rPr>
                <w:rFonts w:cs="Arial"/>
                <w:b/>
                <w:sz w:val="20"/>
                <w:szCs w:val="20"/>
              </w:rPr>
              <w:instrText xml:space="preserve"> FORMTEXT </w:instrText>
            </w:r>
            <w:r w:rsidRPr="00E962B5">
              <w:rPr>
                <w:rFonts w:cs="Arial"/>
                <w:b/>
                <w:sz w:val="20"/>
                <w:szCs w:val="20"/>
              </w:rPr>
            </w:r>
            <w:r w:rsidRPr="00E962B5">
              <w:rPr>
                <w:rFonts w:cs="Arial"/>
                <w:b/>
                <w:sz w:val="20"/>
                <w:szCs w:val="20"/>
              </w:rPr>
              <w:fldChar w:fldCharType="separate"/>
            </w:r>
            <w:r w:rsidR="00761720" w:rsidRPr="00E962B5">
              <w:rPr>
                <w:rFonts w:cs="Arial"/>
                <w:b/>
                <w:noProof/>
                <w:sz w:val="20"/>
                <w:szCs w:val="20"/>
              </w:rPr>
              <w:t> </w:t>
            </w:r>
            <w:r w:rsidR="00761720" w:rsidRPr="00E962B5">
              <w:rPr>
                <w:rFonts w:cs="Arial"/>
                <w:b/>
                <w:noProof/>
                <w:sz w:val="20"/>
                <w:szCs w:val="20"/>
              </w:rPr>
              <w:t> </w:t>
            </w:r>
            <w:r w:rsidR="00761720" w:rsidRPr="00E962B5">
              <w:rPr>
                <w:rFonts w:cs="Arial"/>
                <w:b/>
                <w:noProof/>
                <w:sz w:val="20"/>
                <w:szCs w:val="20"/>
              </w:rPr>
              <w:t> </w:t>
            </w:r>
            <w:r w:rsidR="00761720" w:rsidRPr="00E962B5">
              <w:rPr>
                <w:rFonts w:cs="Arial"/>
                <w:b/>
                <w:noProof/>
                <w:sz w:val="20"/>
                <w:szCs w:val="20"/>
              </w:rPr>
              <w:t> </w:t>
            </w:r>
            <w:r w:rsidR="00761720" w:rsidRPr="00E962B5">
              <w:rPr>
                <w:rFonts w:cs="Arial"/>
                <w:b/>
                <w:noProof/>
                <w:sz w:val="20"/>
                <w:szCs w:val="20"/>
              </w:rPr>
              <w:t> </w:t>
            </w:r>
            <w:r w:rsidRPr="00E962B5">
              <w:rPr>
                <w:rFonts w:cs="Arial"/>
                <w:b/>
                <w:sz w:val="20"/>
                <w:szCs w:val="20"/>
              </w:rPr>
              <w:fldChar w:fldCharType="end"/>
            </w:r>
          </w:p>
        </w:tc>
      </w:tr>
      <w:tr w:rsidR="00761720" w:rsidTr="00860736">
        <w:trPr>
          <w:trHeight w:val="873"/>
        </w:trPr>
        <w:tc>
          <w:tcPr>
            <w:tcW w:w="1135" w:type="dxa"/>
            <w:noWrap/>
            <w:hideMark/>
          </w:tcPr>
          <w:p w:rsidR="00761720" w:rsidRDefault="00A623EF" w:rsidP="00761720">
            <w:r w:rsidRPr="00E9003D">
              <w:rPr>
                <w:rFonts w:cs="Arial"/>
                <w:b/>
                <w:sz w:val="20"/>
                <w:szCs w:val="20"/>
              </w:rPr>
              <w:fldChar w:fldCharType="begin">
                <w:ffData>
                  <w:name w:val="Texto55"/>
                  <w:enabled/>
                  <w:calcOnExit w:val="0"/>
                  <w:textInput/>
                </w:ffData>
              </w:fldChar>
            </w:r>
            <w:r w:rsidR="00761720" w:rsidRPr="00E9003D">
              <w:rPr>
                <w:rFonts w:cs="Arial"/>
                <w:b/>
                <w:sz w:val="20"/>
                <w:szCs w:val="20"/>
              </w:rPr>
              <w:instrText xml:space="preserve"> FORMTEXT </w:instrText>
            </w:r>
            <w:r w:rsidRPr="00E9003D">
              <w:rPr>
                <w:rFonts w:cs="Arial"/>
                <w:b/>
                <w:sz w:val="20"/>
                <w:szCs w:val="20"/>
              </w:rPr>
            </w:r>
            <w:r w:rsidRPr="00E9003D">
              <w:rPr>
                <w:rFonts w:cs="Arial"/>
                <w:b/>
                <w:sz w:val="20"/>
                <w:szCs w:val="20"/>
              </w:rPr>
              <w:fldChar w:fldCharType="separate"/>
            </w:r>
            <w:r w:rsidR="00761720" w:rsidRPr="00E9003D">
              <w:rPr>
                <w:rFonts w:cs="Arial"/>
                <w:b/>
                <w:noProof/>
                <w:sz w:val="20"/>
                <w:szCs w:val="20"/>
              </w:rPr>
              <w:t> </w:t>
            </w:r>
            <w:r w:rsidR="00761720" w:rsidRPr="00E9003D">
              <w:rPr>
                <w:rFonts w:cs="Arial"/>
                <w:b/>
                <w:noProof/>
                <w:sz w:val="20"/>
                <w:szCs w:val="20"/>
              </w:rPr>
              <w:t> </w:t>
            </w:r>
            <w:r w:rsidR="00761720" w:rsidRPr="00E9003D">
              <w:rPr>
                <w:rFonts w:cs="Arial"/>
                <w:b/>
                <w:noProof/>
                <w:sz w:val="20"/>
                <w:szCs w:val="20"/>
              </w:rPr>
              <w:t> </w:t>
            </w:r>
            <w:r w:rsidR="00761720" w:rsidRPr="00E9003D">
              <w:rPr>
                <w:rFonts w:cs="Arial"/>
                <w:b/>
                <w:noProof/>
                <w:sz w:val="20"/>
                <w:szCs w:val="20"/>
              </w:rPr>
              <w:t> </w:t>
            </w:r>
            <w:r w:rsidR="00761720" w:rsidRPr="00E9003D">
              <w:rPr>
                <w:rFonts w:cs="Arial"/>
                <w:b/>
                <w:noProof/>
                <w:sz w:val="20"/>
                <w:szCs w:val="20"/>
              </w:rPr>
              <w:t> </w:t>
            </w:r>
            <w:r w:rsidRPr="00E9003D">
              <w:rPr>
                <w:rFonts w:cs="Arial"/>
                <w:b/>
                <w:sz w:val="20"/>
                <w:szCs w:val="20"/>
              </w:rPr>
              <w:fldChar w:fldCharType="end"/>
            </w:r>
          </w:p>
        </w:tc>
        <w:tc>
          <w:tcPr>
            <w:tcW w:w="1559" w:type="dxa"/>
            <w:noWrap/>
            <w:hideMark/>
          </w:tcPr>
          <w:sdt>
            <w:sdtPr>
              <w:id w:val="-83690598"/>
              <w:placeholder>
                <w:docPart w:val="CCCCD54BD4564868B62F0E11179120E9"/>
              </w:placeholder>
              <w:showingPlcHdr/>
              <w:comboBox>
                <w:listItem w:value="Elija un elemento."/>
                <w:listItem w:displayText="BSL1" w:value="BSL1"/>
                <w:listItem w:displayText="BSL2" w:value="BSL2"/>
                <w:listItem w:displayText="BSL3" w:value="BSL3"/>
                <w:listItem w:displayText="BSL4" w:value="BSL4"/>
              </w:comboBox>
            </w:sdtPr>
            <w:sdtEndPr/>
            <w:sdtContent>
              <w:p w:rsidR="00761720" w:rsidRDefault="00761720" w:rsidP="00272633">
                <w:pPr>
                  <w:jc w:val="both"/>
                </w:pPr>
                <w:r w:rsidRPr="00BD0BB2">
                  <w:rPr>
                    <w:rStyle w:val="Textodelmarcadordeposicin"/>
                  </w:rPr>
                  <w:t>Elija un elemento.</w:t>
                </w:r>
              </w:p>
            </w:sdtContent>
          </w:sdt>
        </w:tc>
        <w:tc>
          <w:tcPr>
            <w:tcW w:w="2126" w:type="dxa"/>
            <w:noWrap/>
            <w:hideMark/>
          </w:tcPr>
          <w:sdt>
            <w:sdtPr>
              <w:rPr>
                <w:bCs/>
                <w:color w:val="808080"/>
                <w:sz w:val="18"/>
                <w:szCs w:val="18"/>
              </w:rPr>
              <w:id w:val="-1173253197"/>
              <w:placeholder>
                <w:docPart w:val="91960DF8510B4D89A2873BEE374C67F8"/>
              </w:placeholder>
              <w:showingPlcHdr/>
              <w:comboBox>
                <w:listItem w:value="Elija un elemento."/>
                <w:listItem w:displayText="si" w:value="si"/>
                <w:listItem w:displayText="no" w:value="no"/>
              </w:comboBox>
            </w:sdtPr>
            <w:sdtEndPr/>
            <w:sdtContent>
              <w:p w:rsidR="00761720" w:rsidRDefault="00761720" w:rsidP="00761720">
                <w:pPr>
                  <w:rPr>
                    <w:bCs/>
                    <w:sz w:val="18"/>
                    <w:szCs w:val="18"/>
                  </w:rPr>
                </w:pPr>
                <w:r w:rsidRPr="00BD0BB2">
                  <w:rPr>
                    <w:rStyle w:val="Textodelmarcadordeposicin"/>
                  </w:rPr>
                  <w:t>Elija un elemento.</w:t>
                </w:r>
              </w:p>
            </w:sdtContent>
          </w:sdt>
          <w:p w:rsidR="00761720" w:rsidRDefault="00761720" w:rsidP="00761720">
            <w:pPr>
              <w:rPr>
                <w:bCs/>
                <w:sz w:val="18"/>
                <w:szCs w:val="18"/>
              </w:rPr>
            </w:pPr>
          </w:p>
          <w:p w:rsidR="00761720" w:rsidRPr="00FC6995" w:rsidRDefault="00761720" w:rsidP="00761720">
            <w:pPr>
              <w:rPr>
                <w:b/>
                <w:bCs/>
              </w:rPr>
            </w:pPr>
            <w:r w:rsidRPr="0010773D">
              <w:rPr>
                <w:bCs/>
                <w:sz w:val="20"/>
                <w:szCs w:val="20"/>
              </w:rPr>
              <w:t>Especifique</w:t>
            </w:r>
            <w:r>
              <w:rPr>
                <w:bCs/>
                <w:sz w:val="20"/>
                <w:szCs w:val="20"/>
              </w:rPr>
              <w:t xml:space="preserve">  </w:t>
            </w:r>
            <w:r w:rsidR="00A623EF" w:rsidRPr="00D337E9">
              <w:rPr>
                <w:rFonts w:cs="Arial"/>
                <w:b/>
                <w:sz w:val="20"/>
                <w:szCs w:val="20"/>
              </w:rPr>
              <w:fldChar w:fldCharType="begin">
                <w:ffData>
                  <w:name w:val="Texto55"/>
                  <w:enabled/>
                  <w:calcOnExit w:val="0"/>
                  <w:textInput/>
                </w:ffData>
              </w:fldChar>
            </w:r>
            <w:r w:rsidRPr="00D337E9">
              <w:rPr>
                <w:rFonts w:cs="Arial"/>
                <w:b/>
                <w:sz w:val="20"/>
                <w:szCs w:val="20"/>
              </w:rPr>
              <w:instrText xml:space="preserve"> FORMTEXT </w:instrText>
            </w:r>
            <w:r w:rsidR="00A623EF" w:rsidRPr="00D337E9">
              <w:rPr>
                <w:rFonts w:cs="Arial"/>
                <w:b/>
                <w:sz w:val="20"/>
                <w:szCs w:val="20"/>
              </w:rPr>
            </w:r>
            <w:r w:rsidR="00A623EF" w:rsidRPr="00D337E9">
              <w:rPr>
                <w:rFonts w:cs="Arial"/>
                <w:b/>
                <w:sz w:val="20"/>
                <w:szCs w:val="20"/>
              </w:rPr>
              <w:fldChar w:fldCharType="separate"/>
            </w:r>
            <w:r w:rsidRPr="00D337E9">
              <w:rPr>
                <w:rFonts w:cs="Arial"/>
                <w:b/>
                <w:noProof/>
                <w:sz w:val="20"/>
                <w:szCs w:val="20"/>
              </w:rPr>
              <w:t> </w:t>
            </w:r>
            <w:r w:rsidRPr="00D337E9">
              <w:rPr>
                <w:rFonts w:cs="Arial"/>
                <w:b/>
                <w:noProof/>
                <w:sz w:val="20"/>
                <w:szCs w:val="20"/>
              </w:rPr>
              <w:t> </w:t>
            </w:r>
            <w:r w:rsidRPr="00D337E9">
              <w:rPr>
                <w:rFonts w:cs="Arial"/>
                <w:b/>
                <w:noProof/>
                <w:sz w:val="20"/>
                <w:szCs w:val="20"/>
              </w:rPr>
              <w:t> </w:t>
            </w:r>
            <w:r w:rsidRPr="00D337E9">
              <w:rPr>
                <w:rFonts w:cs="Arial"/>
                <w:b/>
                <w:noProof/>
                <w:sz w:val="20"/>
                <w:szCs w:val="20"/>
              </w:rPr>
              <w:t> </w:t>
            </w:r>
            <w:r w:rsidRPr="00D337E9">
              <w:rPr>
                <w:rFonts w:cs="Arial"/>
                <w:b/>
                <w:noProof/>
                <w:sz w:val="20"/>
                <w:szCs w:val="20"/>
              </w:rPr>
              <w:t> </w:t>
            </w:r>
            <w:r w:rsidR="00A623EF" w:rsidRPr="00D337E9">
              <w:rPr>
                <w:rFonts w:cs="Arial"/>
                <w:b/>
                <w:sz w:val="20"/>
                <w:szCs w:val="20"/>
              </w:rPr>
              <w:fldChar w:fldCharType="end"/>
            </w:r>
          </w:p>
        </w:tc>
        <w:sdt>
          <w:sdtPr>
            <w:rPr>
              <w:bCs/>
              <w:sz w:val="18"/>
              <w:szCs w:val="18"/>
            </w:rPr>
            <w:id w:val="355934694"/>
            <w:placeholder>
              <w:docPart w:val="12C508CBE59B4FA9BA83A5C921B235E4"/>
            </w:placeholder>
            <w:showingPlcHdr/>
            <w:comboBox>
              <w:listItem w:value="Elija un elemento."/>
              <w:listItem w:displayText="Comercial" w:value="Comercial"/>
              <w:listItem w:displayText="natural (obtenido de pacientes, animales, ambiente otro) " w:value="natural (obtenido de pacientes, animales, ambiente otro) "/>
              <w:listItem w:displayText="Donación" w:value="Donación"/>
              <w:listItem w:displayText="Desarrollado en laboratorio" w:value="Desarrollado en laboratorio"/>
            </w:comboBox>
          </w:sdtPr>
          <w:sdtEndPr/>
          <w:sdtContent>
            <w:tc>
              <w:tcPr>
                <w:tcW w:w="1952" w:type="dxa"/>
                <w:noWrap/>
                <w:hideMark/>
              </w:tcPr>
              <w:p w:rsidR="00761720" w:rsidRPr="001F4A1A" w:rsidRDefault="00761720" w:rsidP="00761720">
                <w:pPr>
                  <w:rPr>
                    <w:bCs/>
                    <w:sz w:val="18"/>
                    <w:szCs w:val="18"/>
                  </w:rPr>
                </w:pPr>
                <w:r w:rsidRPr="00BD0BB2">
                  <w:rPr>
                    <w:rStyle w:val="Textodelmarcadordeposicin"/>
                  </w:rPr>
                  <w:t>Elija un elemento.</w:t>
                </w:r>
              </w:p>
            </w:tc>
          </w:sdtContent>
        </w:sdt>
        <w:sdt>
          <w:sdtPr>
            <w:id w:val="-919944139"/>
            <w:placeholder>
              <w:docPart w:val="8474AB8EB12743FDB01B1878B71EC5BE"/>
            </w:placeholder>
            <w:showingPlcHdr/>
            <w:comboBox>
              <w:listItem w:value="Elija un elemento."/>
              <w:listItem w:displayText="Experimental" w:value="Experimental"/>
              <w:listItem w:displayText="Prueba piloto" w:value="Prueba piloto"/>
              <w:listItem w:displayText="Industrial" w:value="Industrial"/>
            </w:comboBox>
          </w:sdtPr>
          <w:sdtEndPr/>
          <w:sdtContent>
            <w:tc>
              <w:tcPr>
                <w:tcW w:w="1599" w:type="dxa"/>
              </w:tcPr>
              <w:p w:rsidR="00761720" w:rsidRDefault="00761720" w:rsidP="00761720">
                <w:r w:rsidRPr="00BD0BB2">
                  <w:rPr>
                    <w:rStyle w:val="Textodelmarcadordeposicin"/>
                  </w:rPr>
                  <w:t>Elija un elemento.</w:t>
                </w:r>
              </w:p>
            </w:tc>
          </w:sdtContent>
        </w:sdt>
        <w:tc>
          <w:tcPr>
            <w:tcW w:w="1410" w:type="dxa"/>
          </w:tcPr>
          <w:p w:rsidR="00761720" w:rsidRDefault="00A623EF" w:rsidP="00761720">
            <w:r w:rsidRPr="00E962B5">
              <w:rPr>
                <w:rFonts w:cs="Arial"/>
                <w:b/>
                <w:sz w:val="20"/>
                <w:szCs w:val="20"/>
              </w:rPr>
              <w:fldChar w:fldCharType="begin">
                <w:ffData>
                  <w:name w:val="Texto55"/>
                  <w:enabled/>
                  <w:calcOnExit w:val="0"/>
                  <w:textInput/>
                </w:ffData>
              </w:fldChar>
            </w:r>
            <w:r w:rsidR="00761720" w:rsidRPr="00E962B5">
              <w:rPr>
                <w:rFonts w:cs="Arial"/>
                <w:b/>
                <w:sz w:val="20"/>
                <w:szCs w:val="20"/>
              </w:rPr>
              <w:instrText xml:space="preserve"> FORMTEXT </w:instrText>
            </w:r>
            <w:r w:rsidRPr="00E962B5">
              <w:rPr>
                <w:rFonts w:cs="Arial"/>
                <w:b/>
                <w:sz w:val="20"/>
                <w:szCs w:val="20"/>
              </w:rPr>
            </w:r>
            <w:r w:rsidRPr="00E962B5">
              <w:rPr>
                <w:rFonts w:cs="Arial"/>
                <w:b/>
                <w:sz w:val="20"/>
                <w:szCs w:val="20"/>
              </w:rPr>
              <w:fldChar w:fldCharType="separate"/>
            </w:r>
            <w:r w:rsidR="00761720" w:rsidRPr="00E962B5">
              <w:rPr>
                <w:rFonts w:cs="Arial"/>
                <w:b/>
                <w:noProof/>
                <w:sz w:val="20"/>
                <w:szCs w:val="20"/>
              </w:rPr>
              <w:t> </w:t>
            </w:r>
            <w:r w:rsidR="00761720" w:rsidRPr="00E962B5">
              <w:rPr>
                <w:rFonts w:cs="Arial"/>
                <w:b/>
                <w:noProof/>
                <w:sz w:val="20"/>
                <w:szCs w:val="20"/>
              </w:rPr>
              <w:t> </w:t>
            </w:r>
            <w:r w:rsidR="00761720" w:rsidRPr="00E962B5">
              <w:rPr>
                <w:rFonts w:cs="Arial"/>
                <w:b/>
                <w:noProof/>
                <w:sz w:val="20"/>
                <w:szCs w:val="20"/>
              </w:rPr>
              <w:t> </w:t>
            </w:r>
            <w:r w:rsidR="00761720" w:rsidRPr="00E962B5">
              <w:rPr>
                <w:rFonts w:cs="Arial"/>
                <w:b/>
                <w:noProof/>
                <w:sz w:val="20"/>
                <w:szCs w:val="20"/>
              </w:rPr>
              <w:t> </w:t>
            </w:r>
            <w:r w:rsidR="00761720" w:rsidRPr="00E962B5">
              <w:rPr>
                <w:rFonts w:cs="Arial"/>
                <w:b/>
                <w:noProof/>
                <w:sz w:val="20"/>
                <w:szCs w:val="20"/>
              </w:rPr>
              <w:t> </w:t>
            </w:r>
            <w:r w:rsidRPr="00E962B5">
              <w:rPr>
                <w:rFonts w:cs="Arial"/>
                <w:b/>
                <w:sz w:val="20"/>
                <w:szCs w:val="20"/>
              </w:rPr>
              <w:fldChar w:fldCharType="end"/>
            </w:r>
          </w:p>
        </w:tc>
      </w:tr>
      <w:tr w:rsidR="00761720" w:rsidTr="00860736">
        <w:trPr>
          <w:trHeight w:val="873"/>
        </w:trPr>
        <w:tc>
          <w:tcPr>
            <w:tcW w:w="1135" w:type="dxa"/>
            <w:noWrap/>
            <w:hideMark/>
          </w:tcPr>
          <w:p w:rsidR="00761720" w:rsidRDefault="00A623EF" w:rsidP="00761720">
            <w:r w:rsidRPr="00E9003D">
              <w:rPr>
                <w:rFonts w:cs="Arial"/>
                <w:b/>
                <w:sz w:val="20"/>
                <w:szCs w:val="20"/>
              </w:rPr>
              <w:fldChar w:fldCharType="begin">
                <w:ffData>
                  <w:name w:val="Texto55"/>
                  <w:enabled/>
                  <w:calcOnExit w:val="0"/>
                  <w:textInput/>
                </w:ffData>
              </w:fldChar>
            </w:r>
            <w:r w:rsidR="00761720" w:rsidRPr="00E9003D">
              <w:rPr>
                <w:rFonts w:cs="Arial"/>
                <w:b/>
                <w:sz w:val="20"/>
                <w:szCs w:val="20"/>
              </w:rPr>
              <w:instrText xml:space="preserve"> FORMTEXT </w:instrText>
            </w:r>
            <w:r w:rsidRPr="00E9003D">
              <w:rPr>
                <w:rFonts w:cs="Arial"/>
                <w:b/>
                <w:sz w:val="20"/>
                <w:szCs w:val="20"/>
              </w:rPr>
            </w:r>
            <w:r w:rsidRPr="00E9003D">
              <w:rPr>
                <w:rFonts w:cs="Arial"/>
                <w:b/>
                <w:sz w:val="20"/>
                <w:szCs w:val="20"/>
              </w:rPr>
              <w:fldChar w:fldCharType="separate"/>
            </w:r>
            <w:r w:rsidR="00761720" w:rsidRPr="00E9003D">
              <w:rPr>
                <w:rFonts w:cs="Arial"/>
                <w:b/>
                <w:noProof/>
                <w:sz w:val="20"/>
                <w:szCs w:val="20"/>
              </w:rPr>
              <w:t> </w:t>
            </w:r>
            <w:r w:rsidR="00761720" w:rsidRPr="00E9003D">
              <w:rPr>
                <w:rFonts w:cs="Arial"/>
                <w:b/>
                <w:noProof/>
                <w:sz w:val="20"/>
                <w:szCs w:val="20"/>
              </w:rPr>
              <w:t> </w:t>
            </w:r>
            <w:r w:rsidR="00761720" w:rsidRPr="00E9003D">
              <w:rPr>
                <w:rFonts w:cs="Arial"/>
                <w:b/>
                <w:noProof/>
                <w:sz w:val="20"/>
                <w:szCs w:val="20"/>
              </w:rPr>
              <w:t> </w:t>
            </w:r>
            <w:r w:rsidR="00761720" w:rsidRPr="00E9003D">
              <w:rPr>
                <w:rFonts w:cs="Arial"/>
                <w:b/>
                <w:noProof/>
                <w:sz w:val="20"/>
                <w:szCs w:val="20"/>
              </w:rPr>
              <w:t> </w:t>
            </w:r>
            <w:r w:rsidR="00761720" w:rsidRPr="00E9003D">
              <w:rPr>
                <w:rFonts w:cs="Arial"/>
                <w:b/>
                <w:noProof/>
                <w:sz w:val="20"/>
                <w:szCs w:val="20"/>
              </w:rPr>
              <w:t> </w:t>
            </w:r>
            <w:r w:rsidRPr="00E9003D">
              <w:rPr>
                <w:rFonts w:cs="Arial"/>
                <w:b/>
                <w:sz w:val="20"/>
                <w:szCs w:val="20"/>
              </w:rPr>
              <w:fldChar w:fldCharType="end"/>
            </w:r>
          </w:p>
        </w:tc>
        <w:tc>
          <w:tcPr>
            <w:tcW w:w="1559" w:type="dxa"/>
            <w:noWrap/>
            <w:hideMark/>
          </w:tcPr>
          <w:sdt>
            <w:sdtPr>
              <w:id w:val="-1526477806"/>
              <w:placeholder>
                <w:docPart w:val="4983D68F881942A2B0FE753E5781FB43"/>
              </w:placeholder>
              <w:showingPlcHdr/>
              <w:comboBox>
                <w:listItem w:value="Elija un elemento."/>
                <w:listItem w:displayText="BSL1" w:value="BSL1"/>
                <w:listItem w:displayText="BSL2" w:value="BSL2"/>
                <w:listItem w:displayText="BSL3" w:value="BSL3"/>
                <w:listItem w:displayText="BSL4" w:value="BSL4"/>
              </w:comboBox>
            </w:sdtPr>
            <w:sdtEndPr/>
            <w:sdtContent>
              <w:p w:rsidR="00761720" w:rsidRDefault="00761720" w:rsidP="00272633">
                <w:pPr>
                  <w:jc w:val="both"/>
                </w:pPr>
                <w:r w:rsidRPr="00BD0BB2">
                  <w:rPr>
                    <w:rStyle w:val="Textodelmarcadordeposicin"/>
                  </w:rPr>
                  <w:t>Elija un elemento.</w:t>
                </w:r>
              </w:p>
            </w:sdtContent>
          </w:sdt>
        </w:tc>
        <w:tc>
          <w:tcPr>
            <w:tcW w:w="2126" w:type="dxa"/>
            <w:noWrap/>
            <w:hideMark/>
          </w:tcPr>
          <w:sdt>
            <w:sdtPr>
              <w:rPr>
                <w:bCs/>
                <w:color w:val="808080"/>
                <w:sz w:val="18"/>
                <w:szCs w:val="18"/>
              </w:rPr>
              <w:id w:val="866266929"/>
              <w:placeholder>
                <w:docPart w:val="451E4A20F7E64848AC5F3EF8AF2A66FD"/>
              </w:placeholder>
              <w:showingPlcHdr/>
              <w:comboBox>
                <w:listItem w:value="Elija un elemento."/>
                <w:listItem w:displayText="si" w:value="si"/>
                <w:listItem w:displayText="no" w:value="no"/>
              </w:comboBox>
            </w:sdtPr>
            <w:sdtEndPr/>
            <w:sdtContent>
              <w:p w:rsidR="00761720" w:rsidRDefault="00761720" w:rsidP="00761720">
                <w:pPr>
                  <w:rPr>
                    <w:bCs/>
                    <w:sz w:val="18"/>
                    <w:szCs w:val="18"/>
                  </w:rPr>
                </w:pPr>
                <w:r w:rsidRPr="00BD0BB2">
                  <w:rPr>
                    <w:rStyle w:val="Textodelmarcadordeposicin"/>
                  </w:rPr>
                  <w:t>Elija un elemento.</w:t>
                </w:r>
              </w:p>
            </w:sdtContent>
          </w:sdt>
          <w:p w:rsidR="00761720" w:rsidRDefault="00761720" w:rsidP="00761720">
            <w:pPr>
              <w:rPr>
                <w:bCs/>
                <w:sz w:val="18"/>
                <w:szCs w:val="18"/>
              </w:rPr>
            </w:pPr>
          </w:p>
          <w:p w:rsidR="00761720" w:rsidRPr="00FC6995" w:rsidRDefault="00761720" w:rsidP="00761720">
            <w:pPr>
              <w:rPr>
                <w:b/>
                <w:bCs/>
              </w:rPr>
            </w:pPr>
            <w:r w:rsidRPr="0010773D">
              <w:rPr>
                <w:bCs/>
                <w:sz w:val="20"/>
                <w:szCs w:val="20"/>
              </w:rPr>
              <w:t>Especifique</w:t>
            </w:r>
            <w:r>
              <w:rPr>
                <w:bCs/>
                <w:sz w:val="20"/>
                <w:szCs w:val="20"/>
              </w:rPr>
              <w:t xml:space="preserve">  </w:t>
            </w:r>
            <w:r w:rsidR="00A623EF" w:rsidRPr="00D337E9">
              <w:rPr>
                <w:rFonts w:cs="Arial"/>
                <w:b/>
                <w:sz w:val="20"/>
                <w:szCs w:val="20"/>
              </w:rPr>
              <w:fldChar w:fldCharType="begin">
                <w:ffData>
                  <w:name w:val="Texto55"/>
                  <w:enabled/>
                  <w:calcOnExit w:val="0"/>
                  <w:textInput/>
                </w:ffData>
              </w:fldChar>
            </w:r>
            <w:r w:rsidRPr="00D337E9">
              <w:rPr>
                <w:rFonts w:cs="Arial"/>
                <w:b/>
                <w:sz w:val="20"/>
                <w:szCs w:val="20"/>
              </w:rPr>
              <w:instrText xml:space="preserve"> FORMTEXT </w:instrText>
            </w:r>
            <w:r w:rsidR="00A623EF" w:rsidRPr="00D337E9">
              <w:rPr>
                <w:rFonts w:cs="Arial"/>
                <w:b/>
                <w:sz w:val="20"/>
                <w:szCs w:val="20"/>
              </w:rPr>
            </w:r>
            <w:r w:rsidR="00A623EF" w:rsidRPr="00D337E9">
              <w:rPr>
                <w:rFonts w:cs="Arial"/>
                <w:b/>
                <w:sz w:val="20"/>
                <w:szCs w:val="20"/>
              </w:rPr>
              <w:fldChar w:fldCharType="separate"/>
            </w:r>
            <w:r w:rsidRPr="00D337E9">
              <w:rPr>
                <w:rFonts w:cs="Arial"/>
                <w:b/>
                <w:noProof/>
                <w:sz w:val="20"/>
                <w:szCs w:val="20"/>
              </w:rPr>
              <w:t> </w:t>
            </w:r>
            <w:r w:rsidRPr="00D337E9">
              <w:rPr>
                <w:rFonts w:cs="Arial"/>
                <w:b/>
                <w:noProof/>
                <w:sz w:val="20"/>
                <w:szCs w:val="20"/>
              </w:rPr>
              <w:t> </w:t>
            </w:r>
            <w:r w:rsidRPr="00D337E9">
              <w:rPr>
                <w:rFonts w:cs="Arial"/>
                <w:b/>
                <w:noProof/>
                <w:sz w:val="20"/>
                <w:szCs w:val="20"/>
              </w:rPr>
              <w:t> </w:t>
            </w:r>
            <w:r w:rsidRPr="00D337E9">
              <w:rPr>
                <w:rFonts w:cs="Arial"/>
                <w:b/>
                <w:noProof/>
                <w:sz w:val="20"/>
                <w:szCs w:val="20"/>
              </w:rPr>
              <w:t> </w:t>
            </w:r>
            <w:r w:rsidRPr="00D337E9">
              <w:rPr>
                <w:rFonts w:cs="Arial"/>
                <w:b/>
                <w:noProof/>
                <w:sz w:val="20"/>
                <w:szCs w:val="20"/>
              </w:rPr>
              <w:t> </w:t>
            </w:r>
            <w:r w:rsidR="00A623EF" w:rsidRPr="00D337E9">
              <w:rPr>
                <w:rFonts w:cs="Arial"/>
                <w:b/>
                <w:sz w:val="20"/>
                <w:szCs w:val="20"/>
              </w:rPr>
              <w:fldChar w:fldCharType="end"/>
            </w:r>
          </w:p>
        </w:tc>
        <w:sdt>
          <w:sdtPr>
            <w:rPr>
              <w:bCs/>
              <w:sz w:val="18"/>
              <w:szCs w:val="18"/>
            </w:rPr>
            <w:id w:val="-57563401"/>
            <w:placeholder>
              <w:docPart w:val="8760B576F74B45748E4D99E567B298F4"/>
            </w:placeholder>
            <w:showingPlcHdr/>
            <w:comboBox>
              <w:listItem w:value="Elija un elemento."/>
              <w:listItem w:displayText="Comercial" w:value="Comercial"/>
              <w:listItem w:displayText="natural (obtenido de pacientes, animales, ambiente otro) " w:value="natural (obtenido de pacientes, animales, ambiente otro) "/>
              <w:listItem w:displayText="Donación" w:value="Donación"/>
              <w:listItem w:displayText="Desarrollado en laboratorio" w:value="Desarrollado en laboratorio"/>
            </w:comboBox>
          </w:sdtPr>
          <w:sdtEndPr/>
          <w:sdtContent>
            <w:tc>
              <w:tcPr>
                <w:tcW w:w="1952" w:type="dxa"/>
                <w:noWrap/>
                <w:hideMark/>
              </w:tcPr>
              <w:p w:rsidR="00761720" w:rsidRPr="001F4A1A" w:rsidRDefault="00761720" w:rsidP="00761720">
                <w:pPr>
                  <w:rPr>
                    <w:bCs/>
                    <w:sz w:val="18"/>
                    <w:szCs w:val="18"/>
                  </w:rPr>
                </w:pPr>
                <w:r w:rsidRPr="00BD0BB2">
                  <w:rPr>
                    <w:rStyle w:val="Textodelmarcadordeposicin"/>
                  </w:rPr>
                  <w:t>Elija un elemento.</w:t>
                </w:r>
              </w:p>
            </w:tc>
          </w:sdtContent>
        </w:sdt>
        <w:sdt>
          <w:sdtPr>
            <w:id w:val="-1329988438"/>
            <w:placeholder>
              <w:docPart w:val="C062E05631FD465FBB01F2DABA6F7080"/>
            </w:placeholder>
            <w:showingPlcHdr/>
            <w:comboBox>
              <w:listItem w:value="Elija un elemento."/>
              <w:listItem w:displayText="Experimental" w:value="Experimental"/>
              <w:listItem w:displayText="Prueba piloto" w:value="Prueba piloto"/>
              <w:listItem w:displayText="Industrial" w:value="Industrial"/>
            </w:comboBox>
          </w:sdtPr>
          <w:sdtEndPr/>
          <w:sdtContent>
            <w:tc>
              <w:tcPr>
                <w:tcW w:w="1599" w:type="dxa"/>
              </w:tcPr>
              <w:p w:rsidR="00761720" w:rsidRDefault="00761720" w:rsidP="00761720">
                <w:r w:rsidRPr="00BD0BB2">
                  <w:rPr>
                    <w:rStyle w:val="Textodelmarcadordeposicin"/>
                  </w:rPr>
                  <w:t>Elija un elemento.</w:t>
                </w:r>
              </w:p>
            </w:tc>
          </w:sdtContent>
        </w:sdt>
        <w:tc>
          <w:tcPr>
            <w:tcW w:w="1410" w:type="dxa"/>
          </w:tcPr>
          <w:p w:rsidR="00761720" w:rsidRDefault="00A623EF" w:rsidP="00761720">
            <w:r w:rsidRPr="00E962B5">
              <w:rPr>
                <w:rFonts w:cs="Arial"/>
                <w:b/>
                <w:sz w:val="20"/>
                <w:szCs w:val="20"/>
              </w:rPr>
              <w:fldChar w:fldCharType="begin">
                <w:ffData>
                  <w:name w:val="Texto55"/>
                  <w:enabled/>
                  <w:calcOnExit w:val="0"/>
                  <w:textInput/>
                </w:ffData>
              </w:fldChar>
            </w:r>
            <w:r w:rsidR="00761720" w:rsidRPr="00E962B5">
              <w:rPr>
                <w:rFonts w:cs="Arial"/>
                <w:b/>
                <w:sz w:val="20"/>
                <w:szCs w:val="20"/>
              </w:rPr>
              <w:instrText xml:space="preserve"> FORMTEXT </w:instrText>
            </w:r>
            <w:r w:rsidRPr="00E962B5">
              <w:rPr>
                <w:rFonts w:cs="Arial"/>
                <w:b/>
                <w:sz w:val="20"/>
                <w:szCs w:val="20"/>
              </w:rPr>
            </w:r>
            <w:r w:rsidRPr="00E962B5">
              <w:rPr>
                <w:rFonts w:cs="Arial"/>
                <w:b/>
                <w:sz w:val="20"/>
                <w:szCs w:val="20"/>
              </w:rPr>
              <w:fldChar w:fldCharType="separate"/>
            </w:r>
            <w:r w:rsidR="00761720" w:rsidRPr="00E962B5">
              <w:rPr>
                <w:rFonts w:cs="Arial"/>
                <w:b/>
                <w:noProof/>
                <w:sz w:val="20"/>
                <w:szCs w:val="20"/>
              </w:rPr>
              <w:t> </w:t>
            </w:r>
            <w:r w:rsidR="00761720" w:rsidRPr="00E962B5">
              <w:rPr>
                <w:rFonts w:cs="Arial"/>
                <w:b/>
                <w:noProof/>
                <w:sz w:val="20"/>
                <w:szCs w:val="20"/>
              </w:rPr>
              <w:t> </w:t>
            </w:r>
            <w:r w:rsidR="00761720" w:rsidRPr="00E962B5">
              <w:rPr>
                <w:rFonts w:cs="Arial"/>
                <w:b/>
                <w:noProof/>
                <w:sz w:val="20"/>
                <w:szCs w:val="20"/>
              </w:rPr>
              <w:t> </w:t>
            </w:r>
            <w:r w:rsidR="00761720" w:rsidRPr="00E962B5">
              <w:rPr>
                <w:rFonts w:cs="Arial"/>
                <w:b/>
                <w:noProof/>
                <w:sz w:val="20"/>
                <w:szCs w:val="20"/>
              </w:rPr>
              <w:t> </w:t>
            </w:r>
            <w:r w:rsidR="00761720" w:rsidRPr="00E962B5">
              <w:rPr>
                <w:rFonts w:cs="Arial"/>
                <w:b/>
                <w:noProof/>
                <w:sz w:val="20"/>
                <w:szCs w:val="20"/>
              </w:rPr>
              <w:t> </w:t>
            </w:r>
            <w:r w:rsidRPr="00E962B5">
              <w:rPr>
                <w:rFonts w:cs="Arial"/>
                <w:b/>
                <w:sz w:val="20"/>
                <w:szCs w:val="20"/>
              </w:rPr>
              <w:fldChar w:fldCharType="end"/>
            </w:r>
          </w:p>
        </w:tc>
      </w:tr>
      <w:tr w:rsidR="00761720" w:rsidTr="00860736">
        <w:trPr>
          <w:trHeight w:val="873"/>
        </w:trPr>
        <w:tc>
          <w:tcPr>
            <w:tcW w:w="1135" w:type="dxa"/>
            <w:noWrap/>
            <w:hideMark/>
          </w:tcPr>
          <w:p w:rsidR="00761720" w:rsidRDefault="00A623EF" w:rsidP="00761720">
            <w:r w:rsidRPr="00E9003D">
              <w:rPr>
                <w:rFonts w:cs="Arial"/>
                <w:b/>
                <w:sz w:val="20"/>
                <w:szCs w:val="20"/>
              </w:rPr>
              <w:fldChar w:fldCharType="begin">
                <w:ffData>
                  <w:name w:val="Texto55"/>
                  <w:enabled/>
                  <w:calcOnExit w:val="0"/>
                  <w:textInput/>
                </w:ffData>
              </w:fldChar>
            </w:r>
            <w:r w:rsidR="00761720" w:rsidRPr="00E9003D">
              <w:rPr>
                <w:rFonts w:cs="Arial"/>
                <w:b/>
                <w:sz w:val="20"/>
                <w:szCs w:val="20"/>
              </w:rPr>
              <w:instrText xml:space="preserve"> FORMTEXT </w:instrText>
            </w:r>
            <w:r w:rsidRPr="00E9003D">
              <w:rPr>
                <w:rFonts w:cs="Arial"/>
                <w:b/>
                <w:sz w:val="20"/>
                <w:szCs w:val="20"/>
              </w:rPr>
            </w:r>
            <w:r w:rsidRPr="00E9003D">
              <w:rPr>
                <w:rFonts w:cs="Arial"/>
                <w:b/>
                <w:sz w:val="20"/>
                <w:szCs w:val="20"/>
              </w:rPr>
              <w:fldChar w:fldCharType="separate"/>
            </w:r>
            <w:r w:rsidR="00761720" w:rsidRPr="00E9003D">
              <w:rPr>
                <w:rFonts w:cs="Arial"/>
                <w:b/>
                <w:noProof/>
                <w:sz w:val="20"/>
                <w:szCs w:val="20"/>
              </w:rPr>
              <w:t> </w:t>
            </w:r>
            <w:r w:rsidR="00761720" w:rsidRPr="00E9003D">
              <w:rPr>
                <w:rFonts w:cs="Arial"/>
                <w:b/>
                <w:noProof/>
                <w:sz w:val="20"/>
                <w:szCs w:val="20"/>
              </w:rPr>
              <w:t> </w:t>
            </w:r>
            <w:r w:rsidR="00761720" w:rsidRPr="00E9003D">
              <w:rPr>
                <w:rFonts w:cs="Arial"/>
                <w:b/>
                <w:noProof/>
                <w:sz w:val="20"/>
                <w:szCs w:val="20"/>
              </w:rPr>
              <w:t> </w:t>
            </w:r>
            <w:r w:rsidR="00761720" w:rsidRPr="00E9003D">
              <w:rPr>
                <w:rFonts w:cs="Arial"/>
                <w:b/>
                <w:noProof/>
                <w:sz w:val="20"/>
                <w:szCs w:val="20"/>
              </w:rPr>
              <w:t> </w:t>
            </w:r>
            <w:r w:rsidR="00761720" w:rsidRPr="00E9003D">
              <w:rPr>
                <w:rFonts w:cs="Arial"/>
                <w:b/>
                <w:noProof/>
                <w:sz w:val="20"/>
                <w:szCs w:val="20"/>
              </w:rPr>
              <w:t> </w:t>
            </w:r>
            <w:r w:rsidRPr="00E9003D">
              <w:rPr>
                <w:rFonts w:cs="Arial"/>
                <w:b/>
                <w:sz w:val="20"/>
                <w:szCs w:val="20"/>
              </w:rPr>
              <w:fldChar w:fldCharType="end"/>
            </w:r>
          </w:p>
        </w:tc>
        <w:tc>
          <w:tcPr>
            <w:tcW w:w="1559" w:type="dxa"/>
            <w:noWrap/>
            <w:hideMark/>
          </w:tcPr>
          <w:p w:rsidR="00761720" w:rsidRDefault="0050502E" w:rsidP="00272633">
            <w:pPr>
              <w:jc w:val="both"/>
            </w:pPr>
            <w:sdt>
              <w:sdtPr>
                <w:id w:val="755479682"/>
                <w:placeholder>
                  <w:docPart w:val="D10F65F5C4FB4CC1BEC2453DCD78C465"/>
                </w:placeholder>
                <w:showingPlcHdr/>
                <w:comboBox>
                  <w:listItem w:value="Elija un elemento."/>
                  <w:listItem w:displayText="BSL1" w:value="BSL1"/>
                  <w:listItem w:displayText="BSL2" w:value="BSL2"/>
                  <w:listItem w:displayText="BSL3" w:value="BSL3"/>
                  <w:listItem w:displayText="BSL4" w:value="BSL4"/>
                </w:comboBox>
              </w:sdtPr>
              <w:sdtEndPr/>
              <w:sdtContent>
                <w:r w:rsidR="00761720" w:rsidRPr="00BD0BB2">
                  <w:rPr>
                    <w:rStyle w:val="Textodelmarcadordeposicin"/>
                  </w:rPr>
                  <w:t>Elija un elemento.</w:t>
                </w:r>
              </w:sdtContent>
            </w:sdt>
          </w:p>
        </w:tc>
        <w:tc>
          <w:tcPr>
            <w:tcW w:w="2126" w:type="dxa"/>
            <w:noWrap/>
            <w:hideMark/>
          </w:tcPr>
          <w:sdt>
            <w:sdtPr>
              <w:rPr>
                <w:bCs/>
                <w:color w:val="808080"/>
                <w:sz w:val="18"/>
                <w:szCs w:val="18"/>
              </w:rPr>
              <w:id w:val="1064293184"/>
              <w:placeholder>
                <w:docPart w:val="FCA2DBE27039438FB3822003F8E786AA"/>
              </w:placeholder>
              <w:showingPlcHdr/>
              <w:comboBox>
                <w:listItem w:value="Elija un elemento."/>
                <w:listItem w:displayText="si" w:value="si"/>
                <w:listItem w:displayText="no" w:value="no"/>
              </w:comboBox>
            </w:sdtPr>
            <w:sdtEndPr/>
            <w:sdtContent>
              <w:p w:rsidR="00761720" w:rsidRDefault="00761720" w:rsidP="00761720">
                <w:pPr>
                  <w:rPr>
                    <w:bCs/>
                    <w:sz w:val="18"/>
                    <w:szCs w:val="18"/>
                  </w:rPr>
                </w:pPr>
                <w:r w:rsidRPr="00BD0BB2">
                  <w:rPr>
                    <w:rStyle w:val="Textodelmarcadordeposicin"/>
                  </w:rPr>
                  <w:t>Elija un elemento.</w:t>
                </w:r>
              </w:p>
            </w:sdtContent>
          </w:sdt>
          <w:p w:rsidR="00761720" w:rsidRDefault="00761720" w:rsidP="00761720">
            <w:pPr>
              <w:rPr>
                <w:bCs/>
                <w:sz w:val="18"/>
                <w:szCs w:val="18"/>
              </w:rPr>
            </w:pPr>
          </w:p>
          <w:p w:rsidR="00761720" w:rsidRPr="00FC6995" w:rsidRDefault="00761720" w:rsidP="00761720">
            <w:pPr>
              <w:rPr>
                <w:b/>
                <w:bCs/>
              </w:rPr>
            </w:pPr>
            <w:r w:rsidRPr="0010773D">
              <w:rPr>
                <w:bCs/>
                <w:sz w:val="20"/>
                <w:szCs w:val="20"/>
              </w:rPr>
              <w:t>Especifique</w:t>
            </w:r>
            <w:r>
              <w:rPr>
                <w:bCs/>
                <w:sz w:val="20"/>
                <w:szCs w:val="20"/>
              </w:rPr>
              <w:t xml:space="preserve">  </w:t>
            </w:r>
            <w:r w:rsidR="00A623EF" w:rsidRPr="00D337E9">
              <w:rPr>
                <w:rFonts w:cs="Arial"/>
                <w:b/>
                <w:sz w:val="20"/>
                <w:szCs w:val="20"/>
              </w:rPr>
              <w:fldChar w:fldCharType="begin">
                <w:ffData>
                  <w:name w:val="Texto55"/>
                  <w:enabled/>
                  <w:calcOnExit w:val="0"/>
                  <w:textInput/>
                </w:ffData>
              </w:fldChar>
            </w:r>
            <w:r w:rsidRPr="00D337E9">
              <w:rPr>
                <w:rFonts w:cs="Arial"/>
                <w:b/>
                <w:sz w:val="20"/>
                <w:szCs w:val="20"/>
              </w:rPr>
              <w:instrText xml:space="preserve"> FORMTEXT </w:instrText>
            </w:r>
            <w:r w:rsidR="00A623EF" w:rsidRPr="00D337E9">
              <w:rPr>
                <w:rFonts w:cs="Arial"/>
                <w:b/>
                <w:sz w:val="20"/>
                <w:szCs w:val="20"/>
              </w:rPr>
            </w:r>
            <w:r w:rsidR="00A623EF" w:rsidRPr="00D337E9">
              <w:rPr>
                <w:rFonts w:cs="Arial"/>
                <w:b/>
                <w:sz w:val="20"/>
                <w:szCs w:val="20"/>
              </w:rPr>
              <w:fldChar w:fldCharType="separate"/>
            </w:r>
            <w:r w:rsidRPr="00D337E9">
              <w:rPr>
                <w:rFonts w:cs="Arial"/>
                <w:b/>
                <w:noProof/>
                <w:sz w:val="20"/>
                <w:szCs w:val="20"/>
              </w:rPr>
              <w:t> </w:t>
            </w:r>
            <w:r w:rsidRPr="00D337E9">
              <w:rPr>
                <w:rFonts w:cs="Arial"/>
                <w:b/>
                <w:noProof/>
                <w:sz w:val="20"/>
                <w:szCs w:val="20"/>
              </w:rPr>
              <w:t> </w:t>
            </w:r>
            <w:r w:rsidRPr="00D337E9">
              <w:rPr>
                <w:rFonts w:cs="Arial"/>
                <w:b/>
                <w:noProof/>
                <w:sz w:val="20"/>
                <w:szCs w:val="20"/>
              </w:rPr>
              <w:t> </w:t>
            </w:r>
            <w:r w:rsidRPr="00D337E9">
              <w:rPr>
                <w:rFonts w:cs="Arial"/>
                <w:b/>
                <w:noProof/>
                <w:sz w:val="20"/>
                <w:szCs w:val="20"/>
              </w:rPr>
              <w:t> </w:t>
            </w:r>
            <w:r w:rsidRPr="00D337E9">
              <w:rPr>
                <w:rFonts w:cs="Arial"/>
                <w:b/>
                <w:noProof/>
                <w:sz w:val="20"/>
                <w:szCs w:val="20"/>
              </w:rPr>
              <w:t> </w:t>
            </w:r>
            <w:r w:rsidR="00A623EF" w:rsidRPr="00D337E9">
              <w:rPr>
                <w:rFonts w:cs="Arial"/>
                <w:b/>
                <w:sz w:val="20"/>
                <w:szCs w:val="20"/>
              </w:rPr>
              <w:fldChar w:fldCharType="end"/>
            </w:r>
          </w:p>
        </w:tc>
        <w:sdt>
          <w:sdtPr>
            <w:rPr>
              <w:bCs/>
              <w:sz w:val="18"/>
              <w:szCs w:val="18"/>
            </w:rPr>
            <w:id w:val="1168377404"/>
            <w:placeholder>
              <w:docPart w:val="B3D99BF59CC44A578B5A2D7BAFD5FC4C"/>
            </w:placeholder>
            <w:showingPlcHdr/>
            <w:comboBox>
              <w:listItem w:value="Elija un elemento."/>
              <w:listItem w:displayText="Comercial" w:value="Comercial"/>
              <w:listItem w:displayText="natural (obtenido de pacientes, animales, ambiente otro) " w:value="natural (obtenido de pacientes, animales, ambiente otro) "/>
              <w:listItem w:displayText="Donación" w:value="Donación"/>
              <w:listItem w:displayText="Desarrollado en laboratorio" w:value="Desarrollado en laboratorio"/>
            </w:comboBox>
          </w:sdtPr>
          <w:sdtEndPr/>
          <w:sdtContent>
            <w:tc>
              <w:tcPr>
                <w:tcW w:w="1952" w:type="dxa"/>
                <w:noWrap/>
                <w:hideMark/>
              </w:tcPr>
              <w:p w:rsidR="00761720" w:rsidRPr="001F4A1A" w:rsidRDefault="00761720" w:rsidP="00761720">
                <w:pPr>
                  <w:rPr>
                    <w:bCs/>
                    <w:sz w:val="18"/>
                    <w:szCs w:val="18"/>
                  </w:rPr>
                </w:pPr>
                <w:r w:rsidRPr="00BD0BB2">
                  <w:rPr>
                    <w:rStyle w:val="Textodelmarcadordeposicin"/>
                  </w:rPr>
                  <w:t>Elija un elemento.</w:t>
                </w:r>
              </w:p>
            </w:tc>
          </w:sdtContent>
        </w:sdt>
        <w:sdt>
          <w:sdtPr>
            <w:id w:val="2045861274"/>
            <w:placeholder>
              <w:docPart w:val="D583F0EEECF04F24883A44F5807829F9"/>
            </w:placeholder>
            <w:showingPlcHdr/>
            <w:comboBox>
              <w:listItem w:value="Elija un elemento."/>
              <w:listItem w:displayText="Experimental" w:value="Experimental"/>
              <w:listItem w:displayText="Prueba piloto" w:value="Prueba piloto"/>
              <w:listItem w:displayText="Industrial" w:value="Industrial"/>
            </w:comboBox>
          </w:sdtPr>
          <w:sdtEndPr/>
          <w:sdtContent>
            <w:tc>
              <w:tcPr>
                <w:tcW w:w="1599" w:type="dxa"/>
              </w:tcPr>
              <w:p w:rsidR="00761720" w:rsidRDefault="00761720" w:rsidP="00761720">
                <w:r w:rsidRPr="00BD0BB2">
                  <w:rPr>
                    <w:rStyle w:val="Textodelmarcadordeposicin"/>
                  </w:rPr>
                  <w:t>Elija un elemento.</w:t>
                </w:r>
              </w:p>
            </w:tc>
          </w:sdtContent>
        </w:sdt>
        <w:tc>
          <w:tcPr>
            <w:tcW w:w="1410" w:type="dxa"/>
          </w:tcPr>
          <w:p w:rsidR="00761720" w:rsidRDefault="00A623EF" w:rsidP="00761720">
            <w:r w:rsidRPr="00E962B5">
              <w:rPr>
                <w:rFonts w:cs="Arial"/>
                <w:b/>
                <w:sz w:val="20"/>
                <w:szCs w:val="20"/>
              </w:rPr>
              <w:fldChar w:fldCharType="begin">
                <w:ffData>
                  <w:name w:val="Texto55"/>
                  <w:enabled/>
                  <w:calcOnExit w:val="0"/>
                  <w:textInput/>
                </w:ffData>
              </w:fldChar>
            </w:r>
            <w:r w:rsidR="00761720" w:rsidRPr="00E962B5">
              <w:rPr>
                <w:rFonts w:cs="Arial"/>
                <w:b/>
                <w:sz w:val="20"/>
                <w:szCs w:val="20"/>
              </w:rPr>
              <w:instrText xml:space="preserve"> FORMTEXT </w:instrText>
            </w:r>
            <w:r w:rsidRPr="00E962B5">
              <w:rPr>
                <w:rFonts w:cs="Arial"/>
                <w:b/>
                <w:sz w:val="20"/>
                <w:szCs w:val="20"/>
              </w:rPr>
            </w:r>
            <w:r w:rsidRPr="00E962B5">
              <w:rPr>
                <w:rFonts w:cs="Arial"/>
                <w:b/>
                <w:sz w:val="20"/>
                <w:szCs w:val="20"/>
              </w:rPr>
              <w:fldChar w:fldCharType="separate"/>
            </w:r>
            <w:r w:rsidR="00761720" w:rsidRPr="00E962B5">
              <w:rPr>
                <w:rFonts w:cs="Arial"/>
                <w:b/>
                <w:noProof/>
                <w:sz w:val="20"/>
                <w:szCs w:val="20"/>
              </w:rPr>
              <w:t> </w:t>
            </w:r>
            <w:r w:rsidR="00761720" w:rsidRPr="00E962B5">
              <w:rPr>
                <w:rFonts w:cs="Arial"/>
                <w:b/>
                <w:noProof/>
                <w:sz w:val="20"/>
                <w:szCs w:val="20"/>
              </w:rPr>
              <w:t> </w:t>
            </w:r>
            <w:r w:rsidR="00761720" w:rsidRPr="00E962B5">
              <w:rPr>
                <w:rFonts w:cs="Arial"/>
                <w:b/>
                <w:noProof/>
                <w:sz w:val="20"/>
                <w:szCs w:val="20"/>
              </w:rPr>
              <w:t> </w:t>
            </w:r>
            <w:r w:rsidR="00761720" w:rsidRPr="00E962B5">
              <w:rPr>
                <w:rFonts w:cs="Arial"/>
                <w:b/>
                <w:noProof/>
                <w:sz w:val="20"/>
                <w:szCs w:val="20"/>
              </w:rPr>
              <w:t> </w:t>
            </w:r>
            <w:r w:rsidR="00761720" w:rsidRPr="00E962B5">
              <w:rPr>
                <w:rFonts w:cs="Arial"/>
                <w:b/>
                <w:noProof/>
                <w:sz w:val="20"/>
                <w:szCs w:val="20"/>
              </w:rPr>
              <w:t> </w:t>
            </w:r>
            <w:r w:rsidRPr="00E962B5">
              <w:rPr>
                <w:rFonts w:cs="Arial"/>
                <w:b/>
                <w:sz w:val="20"/>
                <w:szCs w:val="20"/>
              </w:rPr>
              <w:fldChar w:fldCharType="end"/>
            </w:r>
          </w:p>
        </w:tc>
      </w:tr>
      <w:tr w:rsidR="00761720" w:rsidTr="00860736">
        <w:trPr>
          <w:trHeight w:val="873"/>
        </w:trPr>
        <w:tc>
          <w:tcPr>
            <w:tcW w:w="1135" w:type="dxa"/>
            <w:noWrap/>
            <w:hideMark/>
          </w:tcPr>
          <w:p w:rsidR="00761720" w:rsidRDefault="00A623EF" w:rsidP="00761720">
            <w:r w:rsidRPr="00E9003D">
              <w:rPr>
                <w:rFonts w:cs="Arial"/>
                <w:b/>
                <w:sz w:val="20"/>
                <w:szCs w:val="20"/>
              </w:rPr>
              <w:fldChar w:fldCharType="begin">
                <w:ffData>
                  <w:name w:val="Texto55"/>
                  <w:enabled/>
                  <w:calcOnExit w:val="0"/>
                  <w:textInput/>
                </w:ffData>
              </w:fldChar>
            </w:r>
            <w:r w:rsidR="00761720" w:rsidRPr="00E9003D">
              <w:rPr>
                <w:rFonts w:cs="Arial"/>
                <w:b/>
                <w:sz w:val="20"/>
                <w:szCs w:val="20"/>
              </w:rPr>
              <w:instrText xml:space="preserve"> FORMTEXT </w:instrText>
            </w:r>
            <w:r w:rsidRPr="00E9003D">
              <w:rPr>
                <w:rFonts w:cs="Arial"/>
                <w:b/>
                <w:sz w:val="20"/>
                <w:szCs w:val="20"/>
              </w:rPr>
            </w:r>
            <w:r w:rsidRPr="00E9003D">
              <w:rPr>
                <w:rFonts w:cs="Arial"/>
                <w:b/>
                <w:sz w:val="20"/>
                <w:szCs w:val="20"/>
              </w:rPr>
              <w:fldChar w:fldCharType="separate"/>
            </w:r>
            <w:r w:rsidR="00761720" w:rsidRPr="00E9003D">
              <w:rPr>
                <w:rFonts w:cs="Arial"/>
                <w:b/>
                <w:noProof/>
                <w:sz w:val="20"/>
                <w:szCs w:val="20"/>
              </w:rPr>
              <w:t> </w:t>
            </w:r>
            <w:r w:rsidR="00761720" w:rsidRPr="00E9003D">
              <w:rPr>
                <w:rFonts w:cs="Arial"/>
                <w:b/>
                <w:noProof/>
                <w:sz w:val="20"/>
                <w:szCs w:val="20"/>
              </w:rPr>
              <w:t> </w:t>
            </w:r>
            <w:r w:rsidR="00761720" w:rsidRPr="00E9003D">
              <w:rPr>
                <w:rFonts w:cs="Arial"/>
                <w:b/>
                <w:noProof/>
                <w:sz w:val="20"/>
                <w:szCs w:val="20"/>
              </w:rPr>
              <w:t> </w:t>
            </w:r>
            <w:r w:rsidR="00761720" w:rsidRPr="00E9003D">
              <w:rPr>
                <w:rFonts w:cs="Arial"/>
                <w:b/>
                <w:noProof/>
                <w:sz w:val="20"/>
                <w:szCs w:val="20"/>
              </w:rPr>
              <w:t> </w:t>
            </w:r>
            <w:r w:rsidR="00761720" w:rsidRPr="00E9003D">
              <w:rPr>
                <w:rFonts w:cs="Arial"/>
                <w:b/>
                <w:noProof/>
                <w:sz w:val="20"/>
                <w:szCs w:val="20"/>
              </w:rPr>
              <w:t> </w:t>
            </w:r>
            <w:r w:rsidRPr="00E9003D">
              <w:rPr>
                <w:rFonts w:cs="Arial"/>
                <w:b/>
                <w:sz w:val="20"/>
                <w:szCs w:val="20"/>
              </w:rPr>
              <w:fldChar w:fldCharType="end"/>
            </w:r>
          </w:p>
        </w:tc>
        <w:tc>
          <w:tcPr>
            <w:tcW w:w="1559" w:type="dxa"/>
            <w:noWrap/>
            <w:hideMark/>
          </w:tcPr>
          <w:sdt>
            <w:sdtPr>
              <w:id w:val="-1201388482"/>
              <w:placeholder>
                <w:docPart w:val="2F28A2B586A84DCBA9743066CFE6FBDD"/>
              </w:placeholder>
              <w:showingPlcHdr/>
              <w:comboBox>
                <w:listItem w:value="Elija un elemento."/>
                <w:listItem w:displayText="BSL1" w:value="BSL1"/>
                <w:listItem w:displayText="BSL2" w:value="BSL2"/>
                <w:listItem w:displayText="BSL3" w:value="BSL3"/>
                <w:listItem w:displayText="BSL4" w:value="BSL4"/>
              </w:comboBox>
            </w:sdtPr>
            <w:sdtEndPr/>
            <w:sdtContent>
              <w:p w:rsidR="00761720" w:rsidRDefault="00761720" w:rsidP="00272633">
                <w:pPr>
                  <w:jc w:val="both"/>
                </w:pPr>
                <w:r w:rsidRPr="00BD0BB2">
                  <w:rPr>
                    <w:rStyle w:val="Textodelmarcadordeposicin"/>
                  </w:rPr>
                  <w:t>Elija un elemento.</w:t>
                </w:r>
              </w:p>
            </w:sdtContent>
          </w:sdt>
        </w:tc>
        <w:tc>
          <w:tcPr>
            <w:tcW w:w="2126" w:type="dxa"/>
            <w:noWrap/>
            <w:hideMark/>
          </w:tcPr>
          <w:sdt>
            <w:sdtPr>
              <w:rPr>
                <w:bCs/>
                <w:color w:val="808080"/>
                <w:sz w:val="18"/>
                <w:szCs w:val="18"/>
              </w:rPr>
              <w:id w:val="1203525184"/>
              <w:placeholder>
                <w:docPart w:val="AF3EE793A0524A81A9880A4286FABA0D"/>
              </w:placeholder>
              <w:showingPlcHdr/>
              <w:comboBox>
                <w:listItem w:value="Elija un elemento."/>
                <w:listItem w:displayText="si" w:value="si"/>
                <w:listItem w:displayText="no" w:value="no"/>
              </w:comboBox>
            </w:sdtPr>
            <w:sdtEndPr/>
            <w:sdtContent>
              <w:p w:rsidR="00761720" w:rsidRDefault="00761720" w:rsidP="00761720">
                <w:pPr>
                  <w:rPr>
                    <w:bCs/>
                    <w:sz w:val="18"/>
                    <w:szCs w:val="18"/>
                  </w:rPr>
                </w:pPr>
                <w:r w:rsidRPr="00BD0BB2">
                  <w:rPr>
                    <w:rStyle w:val="Textodelmarcadordeposicin"/>
                  </w:rPr>
                  <w:t>Elija un elemento.</w:t>
                </w:r>
              </w:p>
            </w:sdtContent>
          </w:sdt>
          <w:p w:rsidR="00761720" w:rsidRDefault="00761720" w:rsidP="00761720">
            <w:pPr>
              <w:rPr>
                <w:bCs/>
                <w:sz w:val="18"/>
                <w:szCs w:val="18"/>
              </w:rPr>
            </w:pPr>
          </w:p>
          <w:p w:rsidR="00761720" w:rsidRPr="00FC6995" w:rsidRDefault="00761720" w:rsidP="00761720">
            <w:pPr>
              <w:rPr>
                <w:b/>
                <w:bCs/>
              </w:rPr>
            </w:pPr>
            <w:r w:rsidRPr="0010773D">
              <w:rPr>
                <w:bCs/>
                <w:sz w:val="20"/>
                <w:szCs w:val="20"/>
              </w:rPr>
              <w:t>Especifique</w:t>
            </w:r>
            <w:r>
              <w:rPr>
                <w:bCs/>
                <w:sz w:val="20"/>
                <w:szCs w:val="20"/>
              </w:rPr>
              <w:t xml:space="preserve">  </w:t>
            </w:r>
            <w:r w:rsidR="00A623EF" w:rsidRPr="00D337E9">
              <w:rPr>
                <w:rFonts w:cs="Arial"/>
                <w:b/>
                <w:sz w:val="20"/>
                <w:szCs w:val="20"/>
              </w:rPr>
              <w:fldChar w:fldCharType="begin">
                <w:ffData>
                  <w:name w:val="Texto55"/>
                  <w:enabled/>
                  <w:calcOnExit w:val="0"/>
                  <w:textInput/>
                </w:ffData>
              </w:fldChar>
            </w:r>
            <w:r w:rsidRPr="00D337E9">
              <w:rPr>
                <w:rFonts w:cs="Arial"/>
                <w:b/>
                <w:sz w:val="20"/>
                <w:szCs w:val="20"/>
              </w:rPr>
              <w:instrText xml:space="preserve"> FORMTEXT </w:instrText>
            </w:r>
            <w:r w:rsidR="00A623EF" w:rsidRPr="00D337E9">
              <w:rPr>
                <w:rFonts w:cs="Arial"/>
                <w:b/>
                <w:sz w:val="20"/>
                <w:szCs w:val="20"/>
              </w:rPr>
            </w:r>
            <w:r w:rsidR="00A623EF" w:rsidRPr="00D337E9">
              <w:rPr>
                <w:rFonts w:cs="Arial"/>
                <w:b/>
                <w:sz w:val="20"/>
                <w:szCs w:val="20"/>
              </w:rPr>
              <w:fldChar w:fldCharType="separate"/>
            </w:r>
            <w:r w:rsidRPr="00D337E9">
              <w:rPr>
                <w:rFonts w:cs="Arial"/>
                <w:b/>
                <w:noProof/>
                <w:sz w:val="20"/>
                <w:szCs w:val="20"/>
              </w:rPr>
              <w:t> </w:t>
            </w:r>
            <w:r w:rsidRPr="00D337E9">
              <w:rPr>
                <w:rFonts w:cs="Arial"/>
                <w:b/>
                <w:noProof/>
                <w:sz w:val="20"/>
                <w:szCs w:val="20"/>
              </w:rPr>
              <w:t> </w:t>
            </w:r>
            <w:r w:rsidRPr="00D337E9">
              <w:rPr>
                <w:rFonts w:cs="Arial"/>
                <w:b/>
                <w:noProof/>
                <w:sz w:val="20"/>
                <w:szCs w:val="20"/>
              </w:rPr>
              <w:t> </w:t>
            </w:r>
            <w:r w:rsidRPr="00D337E9">
              <w:rPr>
                <w:rFonts w:cs="Arial"/>
                <w:b/>
                <w:noProof/>
                <w:sz w:val="20"/>
                <w:szCs w:val="20"/>
              </w:rPr>
              <w:t> </w:t>
            </w:r>
            <w:r w:rsidRPr="00D337E9">
              <w:rPr>
                <w:rFonts w:cs="Arial"/>
                <w:b/>
                <w:noProof/>
                <w:sz w:val="20"/>
                <w:szCs w:val="20"/>
              </w:rPr>
              <w:t> </w:t>
            </w:r>
            <w:r w:rsidR="00A623EF" w:rsidRPr="00D337E9">
              <w:rPr>
                <w:rFonts w:cs="Arial"/>
                <w:b/>
                <w:sz w:val="20"/>
                <w:szCs w:val="20"/>
              </w:rPr>
              <w:fldChar w:fldCharType="end"/>
            </w:r>
          </w:p>
        </w:tc>
        <w:sdt>
          <w:sdtPr>
            <w:rPr>
              <w:bCs/>
              <w:sz w:val="18"/>
              <w:szCs w:val="18"/>
            </w:rPr>
            <w:id w:val="-416013641"/>
            <w:placeholder>
              <w:docPart w:val="B29386E9AB15426BA7FCAF234CDEA3A4"/>
            </w:placeholder>
            <w:showingPlcHdr/>
            <w:comboBox>
              <w:listItem w:value="Elija un elemento."/>
              <w:listItem w:displayText="Comercial" w:value="Comercial"/>
              <w:listItem w:displayText="natural (obtenido de pacientes, animales, ambiente otro) " w:value="natural (obtenido de pacientes, animales, ambiente otro) "/>
              <w:listItem w:displayText="Donación" w:value="Donación"/>
              <w:listItem w:displayText="Desarrollado en laboratorio" w:value="Desarrollado en laboratorio"/>
            </w:comboBox>
          </w:sdtPr>
          <w:sdtEndPr/>
          <w:sdtContent>
            <w:tc>
              <w:tcPr>
                <w:tcW w:w="1952" w:type="dxa"/>
                <w:noWrap/>
                <w:hideMark/>
              </w:tcPr>
              <w:p w:rsidR="00761720" w:rsidRPr="001F4A1A" w:rsidRDefault="00761720" w:rsidP="00761720">
                <w:pPr>
                  <w:rPr>
                    <w:bCs/>
                    <w:sz w:val="18"/>
                    <w:szCs w:val="18"/>
                  </w:rPr>
                </w:pPr>
                <w:r w:rsidRPr="00BD0BB2">
                  <w:rPr>
                    <w:rStyle w:val="Textodelmarcadordeposicin"/>
                  </w:rPr>
                  <w:t>Elija un elemento.</w:t>
                </w:r>
              </w:p>
            </w:tc>
          </w:sdtContent>
        </w:sdt>
        <w:sdt>
          <w:sdtPr>
            <w:id w:val="294344410"/>
            <w:placeholder>
              <w:docPart w:val="4711CC86D2C7402E9BB547527DAF2CB2"/>
            </w:placeholder>
            <w:showingPlcHdr/>
            <w:comboBox>
              <w:listItem w:value="Elija un elemento."/>
              <w:listItem w:displayText="Experimental" w:value="Experimental"/>
              <w:listItem w:displayText="Prueba piloto" w:value="Prueba piloto"/>
              <w:listItem w:displayText="Industrial" w:value="Industrial"/>
            </w:comboBox>
          </w:sdtPr>
          <w:sdtEndPr/>
          <w:sdtContent>
            <w:tc>
              <w:tcPr>
                <w:tcW w:w="1599" w:type="dxa"/>
              </w:tcPr>
              <w:p w:rsidR="00761720" w:rsidRDefault="00761720" w:rsidP="00761720">
                <w:r w:rsidRPr="00BD0BB2">
                  <w:rPr>
                    <w:rStyle w:val="Textodelmarcadordeposicin"/>
                  </w:rPr>
                  <w:t>Elija un elemento.</w:t>
                </w:r>
              </w:p>
            </w:tc>
          </w:sdtContent>
        </w:sdt>
        <w:tc>
          <w:tcPr>
            <w:tcW w:w="1410" w:type="dxa"/>
          </w:tcPr>
          <w:p w:rsidR="00761720" w:rsidRDefault="00A623EF" w:rsidP="00761720">
            <w:r w:rsidRPr="00E962B5">
              <w:rPr>
                <w:rFonts w:cs="Arial"/>
                <w:b/>
                <w:sz w:val="20"/>
                <w:szCs w:val="20"/>
              </w:rPr>
              <w:fldChar w:fldCharType="begin">
                <w:ffData>
                  <w:name w:val="Texto55"/>
                  <w:enabled/>
                  <w:calcOnExit w:val="0"/>
                  <w:textInput/>
                </w:ffData>
              </w:fldChar>
            </w:r>
            <w:r w:rsidR="00761720" w:rsidRPr="00E962B5">
              <w:rPr>
                <w:rFonts w:cs="Arial"/>
                <w:b/>
                <w:sz w:val="20"/>
                <w:szCs w:val="20"/>
              </w:rPr>
              <w:instrText xml:space="preserve"> FORMTEXT </w:instrText>
            </w:r>
            <w:r w:rsidRPr="00E962B5">
              <w:rPr>
                <w:rFonts w:cs="Arial"/>
                <w:b/>
                <w:sz w:val="20"/>
                <w:szCs w:val="20"/>
              </w:rPr>
            </w:r>
            <w:r w:rsidRPr="00E962B5">
              <w:rPr>
                <w:rFonts w:cs="Arial"/>
                <w:b/>
                <w:sz w:val="20"/>
                <w:szCs w:val="20"/>
              </w:rPr>
              <w:fldChar w:fldCharType="separate"/>
            </w:r>
            <w:r w:rsidR="00761720" w:rsidRPr="00E962B5">
              <w:rPr>
                <w:rFonts w:cs="Arial"/>
                <w:b/>
                <w:noProof/>
                <w:sz w:val="20"/>
                <w:szCs w:val="20"/>
              </w:rPr>
              <w:t> </w:t>
            </w:r>
            <w:r w:rsidR="00761720" w:rsidRPr="00E962B5">
              <w:rPr>
                <w:rFonts w:cs="Arial"/>
                <w:b/>
                <w:noProof/>
                <w:sz w:val="20"/>
                <w:szCs w:val="20"/>
              </w:rPr>
              <w:t> </w:t>
            </w:r>
            <w:r w:rsidR="00761720" w:rsidRPr="00E962B5">
              <w:rPr>
                <w:rFonts w:cs="Arial"/>
                <w:b/>
                <w:noProof/>
                <w:sz w:val="20"/>
                <w:szCs w:val="20"/>
              </w:rPr>
              <w:t> </w:t>
            </w:r>
            <w:r w:rsidR="00761720" w:rsidRPr="00E962B5">
              <w:rPr>
                <w:rFonts w:cs="Arial"/>
                <w:b/>
                <w:noProof/>
                <w:sz w:val="20"/>
                <w:szCs w:val="20"/>
              </w:rPr>
              <w:t> </w:t>
            </w:r>
            <w:r w:rsidR="00761720" w:rsidRPr="00E962B5">
              <w:rPr>
                <w:rFonts w:cs="Arial"/>
                <w:b/>
                <w:noProof/>
                <w:sz w:val="20"/>
                <w:szCs w:val="20"/>
              </w:rPr>
              <w:t> </w:t>
            </w:r>
            <w:r w:rsidRPr="00E962B5">
              <w:rPr>
                <w:rFonts w:cs="Arial"/>
                <w:b/>
                <w:sz w:val="20"/>
                <w:szCs w:val="20"/>
              </w:rPr>
              <w:fldChar w:fldCharType="end"/>
            </w:r>
          </w:p>
        </w:tc>
      </w:tr>
      <w:tr w:rsidR="00761720" w:rsidTr="00860736">
        <w:trPr>
          <w:trHeight w:val="1033"/>
        </w:trPr>
        <w:tc>
          <w:tcPr>
            <w:tcW w:w="1135" w:type="dxa"/>
            <w:noWrap/>
            <w:hideMark/>
          </w:tcPr>
          <w:p w:rsidR="00761720" w:rsidRDefault="00A623EF" w:rsidP="00761720">
            <w:r w:rsidRPr="00E9003D">
              <w:rPr>
                <w:rFonts w:cs="Arial"/>
                <w:b/>
                <w:sz w:val="20"/>
                <w:szCs w:val="20"/>
              </w:rPr>
              <w:fldChar w:fldCharType="begin">
                <w:ffData>
                  <w:name w:val="Texto55"/>
                  <w:enabled/>
                  <w:calcOnExit w:val="0"/>
                  <w:textInput/>
                </w:ffData>
              </w:fldChar>
            </w:r>
            <w:r w:rsidR="00761720" w:rsidRPr="00E9003D">
              <w:rPr>
                <w:rFonts w:cs="Arial"/>
                <w:b/>
                <w:sz w:val="20"/>
                <w:szCs w:val="20"/>
              </w:rPr>
              <w:instrText xml:space="preserve"> FORMTEXT </w:instrText>
            </w:r>
            <w:r w:rsidRPr="00E9003D">
              <w:rPr>
                <w:rFonts w:cs="Arial"/>
                <w:b/>
                <w:sz w:val="20"/>
                <w:szCs w:val="20"/>
              </w:rPr>
            </w:r>
            <w:r w:rsidRPr="00E9003D">
              <w:rPr>
                <w:rFonts w:cs="Arial"/>
                <w:b/>
                <w:sz w:val="20"/>
                <w:szCs w:val="20"/>
              </w:rPr>
              <w:fldChar w:fldCharType="separate"/>
            </w:r>
            <w:r w:rsidR="00761720" w:rsidRPr="00E9003D">
              <w:rPr>
                <w:rFonts w:cs="Arial"/>
                <w:b/>
                <w:noProof/>
                <w:sz w:val="20"/>
                <w:szCs w:val="20"/>
              </w:rPr>
              <w:t> </w:t>
            </w:r>
            <w:r w:rsidR="00761720" w:rsidRPr="00E9003D">
              <w:rPr>
                <w:rFonts w:cs="Arial"/>
                <w:b/>
                <w:noProof/>
                <w:sz w:val="20"/>
                <w:szCs w:val="20"/>
              </w:rPr>
              <w:t> </w:t>
            </w:r>
            <w:r w:rsidR="00761720" w:rsidRPr="00E9003D">
              <w:rPr>
                <w:rFonts w:cs="Arial"/>
                <w:b/>
                <w:noProof/>
                <w:sz w:val="20"/>
                <w:szCs w:val="20"/>
              </w:rPr>
              <w:t> </w:t>
            </w:r>
            <w:r w:rsidR="00761720" w:rsidRPr="00E9003D">
              <w:rPr>
                <w:rFonts w:cs="Arial"/>
                <w:b/>
                <w:noProof/>
                <w:sz w:val="20"/>
                <w:szCs w:val="20"/>
              </w:rPr>
              <w:t> </w:t>
            </w:r>
            <w:r w:rsidR="00761720" w:rsidRPr="00E9003D">
              <w:rPr>
                <w:rFonts w:cs="Arial"/>
                <w:b/>
                <w:noProof/>
                <w:sz w:val="20"/>
                <w:szCs w:val="20"/>
              </w:rPr>
              <w:t> </w:t>
            </w:r>
            <w:r w:rsidRPr="00E9003D">
              <w:rPr>
                <w:rFonts w:cs="Arial"/>
                <w:b/>
                <w:sz w:val="20"/>
                <w:szCs w:val="20"/>
              </w:rPr>
              <w:fldChar w:fldCharType="end"/>
            </w:r>
          </w:p>
        </w:tc>
        <w:tc>
          <w:tcPr>
            <w:tcW w:w="1559" w:type="dxa"/>
            <w:noWrap/>
            <w:hideMark/>
          </w:tcPr>
          <w:sdt>
            <w:sdtPr>
              <w:id w:val="-2062546415"/>
              <w:placeholder>
                <w:docPart w:val="13C2B8FBD9EB4DF789FB1F3F24B2E40E"/>
              </w:placeholder>
              <w:showingPlcHdr/>
              <w:comboBox>
                <w:listItem w:value="Elija un elemento."/>
                <w:listItem w:displayText="BSL1" w:value="BSL1"/>
                <w:listItem w:displayText="BSL2" w:value="BSL2"/>
                <w:listItem w:displayText="BSL3" w:value="BSL3"/>
                <w:listItem w:displayText="BSL4" w:value="BSL4"/>
              </w:comboBox>
            </w:sdtPr>
            <w:sdtEndPr/>
            <w:sdtContent>
              <w:p w:rsidR="00761720" w:rsidRDefault="00761720" w:rsidP="00272633">
                <w:pPr>
                  <w:jc w:val="both"/>
                </w:pPr>
                <w:r w:rsidRPr="00BD0BB2">
                  <w:rPr>
                    <w:rStyle w:val="Textodelmarcadordeposicin"/>
                  </w:rPr>
                  <w:t>Elija un elemento.</w:t>
                </w:r>
              </w:p>
            </w:sdtContent>
          </w:sdt>
        </w:tc>
        <w:tc>
          <w:tcPr>
            <w:tcW w:w="2126" w:type="dxa"/>
            <w:noWrap/>
            <w:hideMark/>
          </w:tcPr>
          <w:sdt>
            <w:sdtPr>
              <w:rPr>
                <w:bCs/>
                <w:color w:val="808080"/>
                <w:sz w:val="18"/>
                <w:szCs w:val="18"/>
              </w:rPr>
              <w:id w:val="1841504931"/>
              <w:placeholder>
                <w:docPart w:val="C5AB8BA9E7024FFB8D96173181924BD8"/>
              </w:placeholder>
              <w:showingPlcHdr/>
              <w:comboBox>
                <w:listItem w:value="Elija un elemento."/>
                <w:listItem w:displayText="si" w:value="si"/>
                <w:listItem w:displayText="no" w:value="no"/>
              </w:comboBox>
            </w:sdtPr>
            <w:sdtEndPr/>
            <w:sdtContent>
              <w:p w:rsidR="00761720" w:rsidRDefault="00761720" w:rsidP="00761720">
                <w:pPr>
                  <w:rPr>
                    <w:bCs/>
                    <w:sz w:val="18"/>
                    <w:szCs w:val="18"/>
                  </w:rPr>
                </w:pPr>
                <w:r w:rsidRPr="00BD0BB2">
                  <w:rPr>
                    <w:rStyle w:val="Textodelmarcadordeposicin"/>
                  </w:rPr>
                  <w:t>Elija un elemento.</w:t>
                </w:r>
              </w:p>
            </w:sdtContent>
          </w:sdt>
          <w:p w:rsidR="00761720" w:rsidRDefault="00761720" w:rsidP="00761720">
            <w:pPr>
              <w:rPr>
                <w:bCs/>
                <w:sz w:val="18"/>
                <w:szCs w:val="18"/>
              </w:rPr>
            </w:pPr>
          </w:p>
          <w:p w:rsidR="00761720" w:rsidRPr="00FC6995" w:rsidRDefault="00761720" w:rsidP="00761720">
            <w:pPr>
              <w:rPr>
                <w:b/>
                <w:bCs/>
              </w:rPr>
            </w:pPr>
            <w:r w:rsidRPr="0010773D">
              <w:rPr>
                <w:bCs/>
                <w:sz w:val="20"/>
                <w:szCs w:val="20"/>
              </w:rPr>
              <w:t>Especifique</w:t>
            </w:r>
            <w:r>
              <w:rPr>
                <w:bCs/>
                <w:sz w:val="20"/>
                <w:szCs w:val="20"/>
              </w:rPr>
              <w:t xml:space="preserve">  </w:t>
            </w:r>
            <w:r w:rsidR="00A623EF" w:rsidRPr="00D337E9">
              <w:rPr>
                <w:rFonts w:cs="Arial"/>
                <w:b/>
                <w:sz w:val="20"/>
                <w:szCs w:val="20"/>
              </w:rPr>
              <w:fldChar w:fldCharType="begin">
                <w:ffData>
                  <w:name w:val="Texto55"/>
                  <w:enabled/>
                  <w:calcOnExit w:val="0"/>
                  <w:textInput/>
                </w:ffData>
              </w:fldChar>
            </w:r>
            <w:r w:rsidRPr="00D337E9">
              <w:rPr>
                <w:rFonts w:cs="Arial"/>
                <w:b/>
                <w:sz w:val="20"/>
                <w:szCs w:val="20"/>
              </w:rPr>
              <w:instrText xml:space="preserve"> FORMTEXT </w:instrText>
            </w:r>
            <w:r w:rsidR="00A623EF" w:rsidRPr="00D337E9">
              <w:rPr>
                <w:rFonts w:cs="Arial"/>
                <w:b/>
                <w:sz w:val="20"/>
                <w:szCs w:val="20"/>
              </w:rPr>
            </w:r>
            <w:r w:rsidR="00A623EF" w:rsidRPr="00D337E9">
              <w:rPr>
                <w:rFonts w:cs="Arial"/>
                <w:b/>
                <w:sz w:val="20"/>
                <w:szCs w:val="20"/>
              </w:rPr>
              <w:fldChar w:fldCharType="separate"/>
            </w:r>
            <w:r w:rsidRPr="00D337E9">
              <w:rPr>
                <w:rFonts w:cs="Arial"/>
                <w:b/>
                <w:noProof/>
                <w:sz w:val="20"/>
                <w:szCs w:val="20"/>
              </w:rPr>
              <w:t> </w:t>
            </w:r>
            <w:r w:rsidRPr="00D337E9">
              <w:rPr>
                <w:rFonts w:cs="Arial"/>
                <w:b/>
                <w:noProof/>
                <w:sz w:val="20"/>
                <w:szCs w:val="20"/>
              </w:rPr>
              <w:t> </w:t>
            </w:r>
            <w:r w:rsidRPr="00D337E9">
              <w:rPr>
                <w:rFonts w:cs="Arial"/>
                <w:b/>
                <w:noProof/>
                <w:sz w:val="20"/>
                <w:szCs w:val="20"/>
              </w:rPr>
              <w:t> </w:t>
            </w:r>
            <w:r w:rsidRPr="00D337E9">
              <w:rPr>
                <w:rFonts w:cs="Arial"/>
                <w:b/>
                <w:noProof/>
                <w:sz w:val="20"/>
                <w:szCs w:val="20"/>
              </w:rPr>
              <w:t> </w:t>
            </w:r>
            <w:r w:rsidRPr="00D337E9">
              <w:rPr>
                <w:rFonts w:cs="Arial"/>
                <w:b/>
                <w:noProof/>
                <w:sz w:val="20"/>
                <w:szCs w:val="20"/>
              </w:rPr>
              <w:t> </w:t>
            </w:r>
            <w:r w:rsidR="00A623EF" w:rsidRPr="00D337E9">
              <w:rPr>
                <w:rFonts w:cs="Arial"/>
                <w:b/>
                <w:sz w:val="20"/>
                <w:szCs w:val="20"/>
              </w:rPr>
              <w:fldChar w:fldCharType="end"/>
            </w:r>
          </w:p>
        </w:tc>
        <w:sdt>
          <w:sdtPr>
            <w:rPr>
              <w:bCs/>
              <w:sz w:val="18"/>
              <w:szCs w:val="18"/>
            </w:rPr>
            <w:id w:val="-1226840403"/>
            <w:placeholder>
              <w:docPart w:val="B5CED8610A1B47D188A473EE0D5DB3D0"/>
            </w:placeholder>
            <w:showingPlcHdr/>
            <w:comboBox>
              <w:listItem w:value="Elija un elemento."/>
              <w:listItem w:displayText="Comercial" w:value="Comercial"/>
              <w:listItem w:displayText="natural (obtenido de pacientes, animales, ambiente otro) " w:value="natural (obtenido de pacientes, animales, ambiente otro) "/>
              <w:listItem w:displayText="Donación" w:value="Donación"/>
              <w:listItem w:displayText="Desarrollado en laboratorio" w:value="Desarrollado en laboratorio"/>
            </w:comboBox>
          </w:sdtPr>
          <w:sdtEndPr/>
          <w:sdtContent>
            <w:tc>
              <w:tcPr>
                <w:tcW w:w="1952" w:type="dxa"/>
                <w:noWrap/>
                <w:hideMark/>
              </w:tcPr>
              <w:p w:rsidR="00761720" w:rsidRPr="001F4A1A" w:rsidRDefault="00761720" w:rsidP="00761720">
                <w:pPr>
                  <w:rPr>
                    <w:bCs/>
                    <w:sz w:val="18"/>
                    <w:szCs w:val="18"/>
                  </w:rPr>
                </w:pPr>
                <w:r w:rsidRPr="00BD0BB2">
                  <w:rPr>
                    <w:rStyle w:val="Textodelmarcadordeposicin"/>
                  </w:rPr>
                  <w:t>Elija un elemento.</w:t>
                </w:r>
              </w:p>
            </w:tc>
          </w:sdtContent>
        </w:sdt>
        <w:sdt>
          <w:sdtPr>
            <w:id w:val="-711646532"/>
            <w:placeholder>
              <w:docPart w:val="CD3A92E3B0A34D319436AA4513A5D589"/>
            </w:placeholder>
            <w:showingPlcHdr/>
            <w:comboBox>
              <w:listItem w:value="Elija un elemento."/>
              <w:listItem w:displayText="Experimental" w:value="Experimental"/>
              <w:listItem w:displayText="Prueba piloto" w:value="Prueba piloto"/>
              <w:listItem w:displayText="Industrial" w:value="Industrial"/>
            </w:comboBox>
          </w:sdtPr>
          <w:sdtEndPr/>
          <w:sdtContent>
            <w:tc>
              <w:tcPr>
                <w:tcW w:w="1599" w:type="dxa"/>
              </w:tcPr>
              <w:p w:rsidR="00761720" w:rsidRDefault="00761720" w:rsidP="00761720">
                <w:r w:rsidRPr="00BD0BB2">
                  <w:rPr>
                    <w:rStyle w:val="Textodelmarcadordeposicin"/>
                  </w:rPr>
                  <w:t>Elija un elemento.</w:t>
                </w:r>
              </w:p>
            </w:tc>
          </w:sdtContent>
        </w:sdt>
        <w:tc>
          <w:tcPr>
            <w:tcW w:w="1410" w:type="dxa"/>
          </w:tcPr>
          <w:p w:rsidR="00761720" w:rsidRDefault="00A623EF" w:rsidP="00761720">
            <w:r w:rsidRPr="00E962B5">
              <w:rPr>
                <w:rFonts w:cs="Arial"/>
                <w:b/>
                <w:sz w:val="20"/>
                <w:szCs w:val="20"/>
              </w:rPr>
              <w:fldChar w:fldCharType="begin">
                <w:ffData>
                  <w:name w:val="Texto55"/>
                  <w:enabled/>
                  <w:calcOnExit w:val="0"/>
                  <w:textInput/>
                </w:ffData>
              </w:fldChar>
            </w:r>
            <w:r w:rsidR="00761720" w:rsidRPr="00E962B5">
              <w:rPr>
                <w:rFonts w:cs="Arial"/>
                <w:b/>
                <w:sz w:val="20"/>
                <w:szCs w:val="20"/>
              </w:rPr>
              <w:instrText xml:space="preserve"> FORMTEXT </w:instrText>
            </w:r>
            <w:r w:rsidRPr="00E962B5">
              <w:rPr>
                <w:rFonts w:cs="Arial"/>
                <w:b/>
                <w:sz w:val="20"/>
                <w:szCs w:val="20"/>
              </w:rPr>
            </w:r>
            <w:r w:rsidRPr="00E962B5">
              <w:rPr>
                <w:rFonts w:cs="Arial"/>
                <w:b/>
                <w:sz w:val="20"/>
                <w:szCs w:val="20"/>
              </w:rPr>
              <w:fldChar w:fldCharType="separate"/>
            </w:r>
            <w:r w:rsidR="00761720" w:rsidRPr="00E962B5">
              <w:rPr>
                <w:rFonts w:cs="Arial"/>
                <w:b/>
                <w:noProof/>
                <w:sz w:val="20"/>
                <w:szCs w:val="20"/>
              </w:rPr>
              <w:t> </w:t>
            </w:r>
            <w:r w:rsidR="00761720" w:rsidRPr="00E962B5">
              <w:rPr>
                <w:rFonts w:cs="Arial"/>
                <w:b/>
                <w:noProof/>
                <w:sz w:val="20"/>
                <w:szCs w:val="20"/>
              </w:rPr>
              <w:t> </w:t>
            </w:r>
            <w:r w:rsidR="00761720" w:rsidRPr="00E962B5">
              <w:rPr>
                <w:rFonts w:cs="Arial"/>
                <w:b/>
                <w:noProof/>
                <w:sz w:val="20"/>
                <w:szCs w:val="20"/>
              </w:rPr>
              <w:t> </w:t>
            </w:r>
            <w:r w:rsidR="00761720" w:rsidRPr="00E962B5">
              <w:rPr>
                <w:rFonts w:cs="Arial"/>
                <w:b/>
                <w:noProof/>
                <w:sz w:val="20"/>
                <w:szCs w:val="20"/>
              </w:rPr>
              <w:t> </w:t>
            </w:r>
            <w:r w:rsidR="00761720" w:rsidRPr="00E962B5">
              <w:rPr>
                <w:rFonts w:cs="Arial"/>
                <w:b/>
                <w:noProof/>
                <w:sz w:val="20"/>
                <w:szCs w:val="20"/>
              </w:rPr>
              <w:t> </w:t>
            </w:r>
            <w:r w:rsidRPr="00E962B5">
              <w:rPr>
                <w:rFonts w:cs="Arial"/>
                <w:b/>
                <w:sz w:val="20"/>
                <w:szCs w:val="20"/>
              </w:rPr>
              <w:fldChar w:fldCharType="end"/>
            </w:r>
          </w:p>
        </w:tc>
      </w:tr>
      <w:tr w:rsidR="00761720" w:rsidTr="00860736">
        <w:trPr>
          <w:trHeight w:val="873"/>
        </w:trPr>
        <w:tc>
          <w:tcPr>
            <w:tcW w:w="1135" w:type="dxa"/>
            <w:noWrap/>
            <w:hideMark/>
          </w:tcPr>
          <w:p w:rsidR="00761720" w:rsidRDefault="00A623EF" w:rsidP="00761720">
            <w:r w:rsidRPr="00E9003D">
              <w:rPr>
                <w:rFonts w:cs="Arial"/>
                <w:b/>
                <w:sz w:val="20"/>
                <w:szCs w:val="20"/>
              </w:rPr>
              <w:lastRenderedPageBreak/>
              <w:fldChar w:fldCharType="begin">
                <w:ffData>
                  <w:name w:val="Texto55"/>
                  <w:enabled/>
                  <w:calcOnExit w:val="0"/>
                  <w:textInput/>
                </w:ffData>
              </w:fldChar>
            </w:r>
            <w:r w:rsidR="00761720" w:rsidRPr="00E9003D">
              <w:rPr>
                <w:rFonts w:cs="Arial"/>
                <w:b/>
                <w:sz w:val="20"/>
                <w:szCs w:val="20"/>
              </w:rPr>
              <w:instrText xml:space="preserve"> FORMTEXT </w:instrText>
            </w:r>
            <w:r w:rsidRPr="00E9003D">
              <w:rPr>
                <w:rFonts w:cs="Arial"/>
                <w:b/>
                <w:sz w:val="20"/>
                <w:szCs w:val="20"/>
              </w:rPr>
            </w:r>
            <w:r w:rsidRPr="00E9003D">
              <w:rPr>
                <w:rFonts w:cs="Arial"/>
                <w:b/>
                <w:sz w:val="20"/>
                <w:szCs w:val="20"/>
              </w:rPr>
              <w:fldChar w:fldCharType="separate"/>
            </w:r>
            <w:r w:rsidR="00761720" w:rsidRPr="00E9003D">
              <w:rPr>
                <w:rFonts w:cs="Arial"/>
                <w:b/>
                <w:noProof/>
                <w:sz w:val="20"/>
                <w:szCs w:val="20"/>
              </w:rPr>
              <w:t> </w:t>
            </w:r>
            <w:r w:rsidR="00761720" w:rsidRPr="00E9003D">
              <w:rPr>
                <w:rFonts w:cs="Arial"/>
                <w:b/>
                <w:noProof/>
                <w:sz w:val="20"/>
                <w:szCs w:val="20"/>
              </w:rPr>
              <w:t> </w:t>
            </w:r>
            <w:r w:rsidR="00761720" w:rsidRPr="00E9003D">
              <w:rPr>
                <w:rFonts w:cs="Arial"/>
                <w:b/>
                <w:noProof/>
                <w:sz w:val="20"/>
                <w:szCs w:val="20"/>
              </w:rPr>
              <w:t> </w:t>
            </w:r>
            <w:r w:rsidR="00761720" w:rsidRPr="00E9003D">
              <w:rPr>
                <w:rFonts w:cs="Arial"/>
                <w:b/>
                <w:noProof/>
                <w:sz w:val="20"/>
                <w:szCs w:val="20"/>
              </w:rPr>
              <w:t> </w:t>
            </w:r>
            <w:r w:rsidR="00761720" w:rsidRPr="00E9003D">
              <w:rPr>
                <w:rFonts w:cs="Arial"/>
                <w:b/>
                <w:noProof/>
                <w:sz w:val="20"/>
                <w:szCs w:val="20"/>
              </w:rPr>
              <w:t> </w:t>
            </w:r>
            <w:r w:rsidRPr="00E9003D">
              <w:rPr>
                <w:rFonts w:cs="Arial"/>
                <w:b/>
                <w:sz w:val="20"/>
                <w:szCs w:val="20"/>
              </w:rPr>
              <w:fldChar w:fldCharType="end"/>
            </w:r>
          </w:p>
        </w:tc>
        <w:tc>
          <w:tcPr>
            <w:tcW w:w="1559" w:type="dxa"/>
            <w:noWrap/>
            <w:hideMark/>
          </w:tcPr>
          <w:sdt>
            <w:sdtPr>
              <w:id w:val="858314705"/>
              <w:placeholder>
                <w:docPart w:val="086EDCF421E7479EA57F406D0E3BEFEA"/>
              </w:placeholder>
              <w:showingPlcHdr/>
              <w:comboBox>
                <w:listItem w:value="Elija un elemento."/>
                <w:listItem w:displayText="BSL1" w:value="BSL1"/>
                <w:listItem w:displayText="BSL2" w:value="BSL2"/>
                <w:listItem w:displayText="BSL3" w:value="BSL3"/>
                <w:listItem w:displayText="BSL4" w:value="BSL4"/>
              </w:comboBox>
            </w:sdtPr>
            <w:sdtEndPr/>
            <w:sdtContent>
              <w:p w:rsidR="00761720" w:rsidRDefault="00761720" w:rsidP="00272633">
                <w:pPr>
                  <w:jc w:val="both"/>
                </w:pPr>
                <w:r w:rsidRPr="00BD0BB2">
                  <w:rPr>
                    <w:rStyle w:val="Textodelmarcadordeposicin"/>
                  </w:rPr>
                  <w:t>Elija un elemento.</w:t>
                </w:r>
              </w:p>
            </w:sdtContent>
          </w:sdt>
        </w:tc>
        <w:tc>
          <w:tcPr>
            <w:tcW w:w="2126" w:type="dxa"/>
            <w:noWrap/>
            <w:hideMark/>
          </w:tcPr>
          <w:sdt>
            <w:sdtPr>
              <w:rPr>
                <w:bCs/>
                <w:color w:val="808080"/>
                <w:sz w:val="18"/>
                <w:szCs w:val="18"/>
              </w:rPr>
              <w:id w:val="-659844715"/>
              <w:placeholder>
                <w:docPart w:val="AE0257F79DFD4CE7A65A2823CC8D7F92"/>
              </w:placeholder>
              <w:showingPlcHdr/>
              <w:comboBox>
                <w:listItem w:value="Elija un elemento."/>
                <w:listItem w:displayText="si" w:value="si"/>
                <w:listItem w:displayText="no" w:value="no"/>
              </w:comboBox>
            </w:sdtPr>
            <w:sdtEndPr/>
            <w:sdtContent>
              <w:p w:rsidR="00761720" w:rsidRDefault="00761720" w:rsidP="00761720">
                <w:pPr>
                  <w:rPr>
                    <w:bCs/>
                    <w:sz w:val="18"/>
                    <w:szCs w:val="18"/>
                  </w:rPr>
                </w:pPr>
                <w:r w:rsidRPr="00BD0BB2">
                  <w:rPr>
                    <w:rStyle w:val="Textodelmarcadordeposicin"/>
                  </w:rPr>
                  <w:t>Elija un elemento.</w:t>
                </w:r>
              </w:p>
            </w:sdtContent>
          </w:sdt>
          <w:p w:rsidR="00761720" w:rsidRDefault="00761720" w:rsidP="00761720">
            <w:pPr>
              <w:rPr>
                <w:bCs/>
                <w:sz w:val="18"/>
                <w:szCs w:val="18"/>
              </w:rPr>
            </w:pPr>
          </w:p>
          <w:p w:rsidR="00761720" w:rsidRPr="00FC6995" w:rsidRDefault="00761720" w:rsidP="00761720">
            <w:pPr>
              <w:rPr>
                <w:b/>
                <w:bCs/>
              </w:rPr>
            </w:pPr>
            <w:r w:rsidRPr="0010773D">
              <w:rPr>
                <w:bCs/>
                <w:sz w:val="20"/>
                <w:szCs w:val="20"/>
              </w:rPr>
              <w:t>Especifique</w:t>
            </w:r>
            <w:r>
              <w:rPr>
                <w:bCs/>
                <w:sz w:val="20"/>
                <w:szCs w:val="20"/>
              </w:rPr>
              <w:t xml:space="preserve">  </w:t>
            </w:r>
            <w:r w:rsidR="00A623EF" w:rsidRPr="00D337E9">
              <w:rPr>
                <w:rFonts w:cs="Arial"/>
                <w:b/>
                <w:sz w:val="20"/>
                <w:szCs w:val="20"/>
              </w:rPr>
              <w:fldChar w:fldCharType="begin">
                <w:ffData>
                  <w:name w:val="Texto55"/>
                  <w:enabled/>
                  <w:calcOnExit w:val="0"/>
                  <w:textInput/>
                </w:ffData>
              </w:fldChar>
            </w:r>
            <w:r w:rsidRPr="00D337E9">
              <w:rPr>
                <w:rFonts w:cs="Arial"/>
                <w:b/>
                <w:sz w:val="20"/>
                <w:szCs w:val="20"/>
              </w:rPr>
              <w:instrText xml:space="preserve"> FORMTEXT </w:instrText>
            </w:r>
            <w:r w:rsidR="00A623EF" w:rsidRPr="00D337E9">
              <w:rPr>
                <w:rFonts w:cs="Arial"/>
                <w:b/>
                <w:sz w:val="20"/>
                <w:szCs w:val="20"/>
              </w:rPr>
            </w:r>
            <w:r w:rsidR="00A623EF" w:rsidRPr="00D337E9">
              <w:rPr>
                <w:rFonts w:cs="Arial"/>
                <w:b/>
                <w:sz w:val="20"/>
                <w:szCs w:val="20"/>
              </w:rPr>
              <w:fldChar w:fldCharType="separate"/>
            </w:r>
            <w:r w:rsidRPr="00D337E9">
              <w:rPr>
                <w:rFonts w:cs="Arial"/>
                <w:b/>
                <w:noProof/>
                <w:sz w:val="20"/>
                <w:szCs w:val="20"/>
              </w:rPr>
              <w:t> </w:t>
            </w:r>
            <w:r w:rsidRPr="00D337E9">
              <w:rPr>
                <w:rFonts w:cs="Arial"/>
                <w:b/>
                <w:noProof/>
                <w:sz w:val="20"/>
                <w:szCs w:val="20"/>
              </w:rPr>
              <w:t> </w:t>
            </w:r>
            <w:r w:rsidRPr="00D337E9">
              <w:rPr>
                <w:rFonts w:cs="Arial"/>
                <w:b/>
                <w:noProof/>
                <w:sz w:val="20"/>
                <w:szCs w:val="20"/>
              </w:rPr>
              <w:t> </w:t>
            </w:r>
            <w:r w:rsidRPr="00D337E9">
              <w:rPr>
                <w:rFonts w:cs="Arial"/>
                <w:b/>
                <w:noProof/>
                <w:sz w:val="20"/>
                <w:szCs w:val="20"/>
              </w:rPr>
              <w:t> </w:t>
            </w:r>
            <w:r w:rsidRPr="00D337E9">
              <w:rPr>
                <w:rFonts w:cs="Arial"/>
                <w:b/>
                <w:noProof/>
                <w:sz w:val="20"/>
                <w:szCs w:val="20"/>
              </w:rPr>
              <w:t> </w:t>
            </w:r>
            <w:r w:rsidR="00A623EF" w:rsidRPr="00D337E9">
              <w:rPr>
                <w:rFonts w:cs="Arial"/>
                <w:b/>
                <w:sz w:val="20"/>
                <w:szCs w:val="20"/>
              </w:rPr>
              <w:fldChar w:fldCharType="end"/>
            </w:r>
          </w:p>
        </w:tc>
        <w:sdt>
          <w:sdtPr>
            <w:rPr>
              <w:bCs/>
              <w:sz w:val="18"/>
              <w:szCs w:val="18"/>
            </w:rPr>
            <w:id w:val="-531882759"/>
            <w:placeholder>
              <w:docPart w:val="3EE9953914464291B83F112BE25CF92D"/>
            </w:placeholder>
            <w:showingPlcHdr/>
            <w:comboBox>
              <w:listItem w:value="Elija un elemento."/>
              <w:listItem w:displayText="Comercial" w:value="Comercial"/>
              <w:listItem w:displayText="natural (obtenido de pacientes, animales, ambiente otro) " w:value="natural (obtenido de pacientes, animales, ambiente otro) "/>
              <w:listItem w:displayText="Donación" w:value="Donación"/>
              <w:listItem w:displayText="Desarrollado en laboratorio" w:value="Desarrollado en laboratorio"/>
            </w:comboBox>
          </w:sdtPr>
          <w:sdtEndPr/>
          <w:sdtContent>
            <w:tc>
              <w:tcPr>
                <w:tcW w:w="1952" w:type="dxa"/>
                <w:noWrap/>
                <w:hideMark/>
              </w:tcPr>
              <w:p w:rsidR="00761720" w:rsidRPr="001F4A1A" w:rsidRDefault="00761720" w:rsidP="00761720">
                <w:pPr>
                  <w:rPr>
                    <w:bCs/>
                    <w:sz w:val="18"/>
                    <w:szCs w:val="18"/>
                  </w:rPr>
                </w:pPr>
                <w:r w:rsidRPr="00BD0BB2">
                  <w:rPr>
                    <w:rStyle w:val="Textodelmarcadordeposicin"/>
                  </w:rPr>
                  <w:t>Elija un elemento.</w:t>
                </w:r>
              </w:p>
            </w:tc>
          </w:sdtContent>
        </w:sdt>
        <w:sdt>
          <w:sdtPr>
            <w:id w:val="-1011450073"/>
            <w:placeholder>
              <w:docPart w:val="351B5F56093C40D9BCD786F5CA3E3C3F"/>
            </w:placeholder>
            <w:showingPlcHdr/>
            <w:comboBox>
              <w:listItem w:value="Elija un elemento."/>
              <w:listItem w:displayText="Experimental" w:value="Experimental"/>
              <w:listItem w:displayText="Prueba piloto" w:value="Prueba piloto"/>
              <w:listItem w:displayText="Industrial" w:value="Industrial"/>
            </w:comboBox>
          </w:sdtPr>
          <w:sdtEndPr/>
          <w:sdtContent>
            <w:tc>
              <w:tcPr>
                <w:tcW w:w="1599" w:type="dxa"/>
              </w:tcPr>
              <w:p w:rsidR="00761720" w:rsidRDefault="00761720" w:rsidP="00761720">
                <w:r w:rsidRPr="00BD0BB2">
                  <w:rPr>
                    <w:rStyle w:val="Textodelmarcadordeposicin"/>
                  </w:rPr>
                  <w:t>Elija un elemento.</w:t>
                </w:r>
              </w:p>
            </w:tc>
          </w:sdtContent>
        </w:sdt>
        <w:tc>
          <w:tcPr>
            <w:tcW w:w="1410" w:type="dxa"/>
          </w:tcPr>
          <w:p w:rsidR="00761720" w:rsidRDefault="00A623EF" w:rsidP="00761720">
            <w:r w:rsidRPr="00E962B5">
              <w:rPr>
                <w:rFonts w:cs="Arial"/>
                <w:b/>
                <w:sz w:val="20"/>
                <w:szCs w:val="20"/>
              </w:rPr>
              <w:fldChar w:fldCharType="begin">
                <w:ffData>
                  <w:name w:val="Texto55"/>
                  <w:enabled/>
                  <w:calcOnExit w:val="0"/>
                  <w:textInput/>
                </w:ffData>
              </w:fldChar>
            </w:r>
            <w:r w:rsidR="00761720" w:rsidRPr="00E962B5">
              <w:rPr>
                <w:rFonts w:cs="Arial"/>
                <w:b/>
                <w:sz w:val="20"/>
                <w:szCs w:val="20"/>
              </w:rPr>
              <w:instrText xml:space="preserve"> FORMTEXT </w:instrText>
            </w:r>
            <w:r w:rsidRPr="00E962B5">
              <w:rPr>
                <w:rFonts w:cs="Arial"/>
                <w:b/>
                <w:sz w:val="20"/>
                <w:szCs w:val="20"/>
              </w:rPr>
            </w:r>
            <w:r w:rsidRPr="00E962B5">
              <w:rPr>
                <w:rFonts w:cs="Arial"/>
                <w:b/>
                <w:sz w:val="20"/>
                <w:szCs w:val="20"/>
              </w:rPr>
              <w:fldChar w:fldCharType="separate"/>
            </w:r>
            <w:r w:rsidR="00761720" w:rsidRPr="00E962B5">
              <w:rPr>
                <w:rFonts w:cs="Arial"/>
                <w:b/>
                <w:noProof/>
                <w:sz w:val="20"/>
                <w:szCs w:val="20"/>
              </w:rPr>
              <w:t> </w:t>
            </w:r>
            <w:r w:rsidR="00761720" w:rsidRPr="00E962B5">
              <w:rPr>
                <w:rFonts w:cs="Arial"/>
                <w:b/>
                <w:noProof/>
                <w:sz w:val="20"/>
                <w:szCs w:val="20"/>
              </w:rPr>
              <w:t> </w:t>
            </w:r>
            <w:r w:rsidR="00761720" w:rsidRPr="00E962B5">
              <w:rPr>
                <w:rFonts w:cs="Arial"/>
                <w:b/>
                <w:noProof/>
                <w:sz w:val="20"/>
                <w:szCs w:val="20"/>
              </w:rPr>
              <w:t> </w:t>
            </w:r>
            <w:r w:rsidR="00761720" w:rsidRPr="00E962B5">
              <w:rPr>
                <w:rFonts w:cs="Arial"/>
                <w:b/>
                <w:noProof/>
                <w:sz w:val="20"/>
                <w:szCs w:val="20"/>
              </w:rPr>
              <w:t> </w:t>
            </w:r>
            <w:r w:rsidR="00761720" w:rsidRPr="00E962B5">
              <w:rPr>
                <w:rFonts w:cs="Arial"/>
                <w:b/>
                <w:noProof/>
                <w:sz w:val="20"/>
                <w:szCs w:val="20"/>
              </w:rPr>
              <w:t> </w:t>
            </w:r>
            <w:r w:rsidRPr="00E962B5">
              <w:rPr>
                <w:rFonts w:cs="Arial"/>
                <w:b/>
                <w:sz w:val="20"/>
                <w:szCs w:val="20"/>
              </w:rPr>
              <w:fldChar w:fldCharType="end"/>
            </w:r>
          </w:p>
        </w:tc>
      </w:tr>
    </w:tbl>
    <w:p w:rsidR="003E637D" w:rsidRDefault="003E637D"/>
    <w:tbl>
      <w:tblPr>
        <w:tblStyle w:val="Tablaconcuadrcula"/>
        <w:tblW w:w="9781" w:type="dxa"/>
        <w:tblInd w:w="-34" w:type="dxa"/>
        <w:tblLayout w:type="fixed"/>
        <w:tblLook w:val="04A0" w:firstRow="1" w:lastRow="0" w:firstColumn="1" w:lastColumn="0" w:noHBand="0" w:noVBand="1"/>
      </w:tblPr>
      <w:tblGrid>
        <w:gridCol w:w="949"/>
        <w:gridCol w:w="1541"/>
        <w:gridCol w:w="2054"/>
        <w:gridCol w:w="1840"/>
        <w:gridCol w:w="1987"/>
        <w:gridCol w:w="1410"/>
      </w:tblGrid>
      <w:tr w:rsidR="00D47547" w:rsidTr="00860736">
        <w:trPr>
          <w:trHeight w:val="543"/>
        </w:trPr>
        <w:tc>
          <w:tcPr>
            <w:tcW w:w="9781" w:type="dxa"/>
            <w:gridSpan w:val="6"/>
            <w:noWrap/>
          </w:tcPr>
          <w:p w:rsidR="00D47547" w:rsidRDefault="00D47547" w:rsidP="000155E3">
            <w:pPr>
              <w:jc w:val="center"/>
              <w:rPr>
                <w:b/>
                <w:bCs/>
              </w:rPr>
            </w:pPr>
            <w:r>
              <w:rPr>
                <w:b/>
                <w:bCs/>
              </w:rPr>
              <w:t xml:space="preserve">VIRUS </w:t>
            </w:r>
            <w:r w:rsidR="00A623EF" w:rsidRPr="00944827">
              <w:fldChar w:fldCharType="begin">
                <w:ffData>
                  <w:name w:val="Casilla118"/>
                  <w:enabled/>
                  <w:calcOnExit w:val="0"/>
                  <w:checkBox>
                    <w:sizeAuto/>
                    <w:default w:val="0"/>
                  </w:checkBox>
                </w:ffData>
              </w:fldChar>
            </w:r>
            <w:r w:rsidRPr="00944827">
              <w:instrText xml:space="preserve"> FORMCHECKBOX </w:instrText>
            </w:r>
            <w:r w:rsidR="0050502E">
              <w:fldChar w:fldCharType="separate"/>
            </w:r>
            <w:r w:rsidR="00A623EF" w:rsidRPr="00944827">
              <w:fldChar w:fldCharType="end"/>
            </w:r>
          </w:p>
        </w:tc>
      </w:tr>
      <w:tr w:rsidR="00D47547" w:rsidRPr="00FC6995" w:rsidTr="00860736">
        <w:trPr>
          <w:trHeight w:val="646"/>
        </w:trPr>
        <w:tc>
          <w:tcPr>
            <w:tcW w:w="949" w:type="dxa"/>
            <w:noWrap/>
            <w:hideMark/>
          </w:tcPr>
          <w:p w:rsidR="00D47547" w:rsidRDefault="00D47547" w:rsidP="000155E3">
            <w:pPr>
              <w:rPr>
                <w:b/>
                <w:bCs/>
              </w:rPr>
            </w:pPr>
            <w:r>
              <w:rPr>
                <w:b/>
                <w:bCs/>
              </w:rPr>
              <w:t>Cepa/ tipo/</w:t>
            </w:r>
          </w:p>
          <w:p w:rsidR="00D47547" w:rsidRPr="00FC6995" w:rsidRDefault="00D47547" w:rsidP="000155E3">
            <w:pPr>
              <w:rPr>
                <w:b/>
                <w:bCs/>
              </w:rPr>
            </w:pPr>
            <w:r>
              <w:rPr>
                <w:b/>
                <w:bCs/>
              </w:rPr>
              <w:t>especie</w:t>
            </w:r>
          </w:p>
        </w:tc>
        <w:tc>
          <w:tcPr>
            <w:tcW w:w="1541" w:type="dxa"/>
            <w:noWrap/>
            <w:hideMark/>
          </w:tcPr>
          <w:p w:rsidR="00D47547" w:rsidRPr="00FC6995" w:rsidRDefault="00D47547" w:rsidP="000155E3">
            <w:pPr>
              <w:rPr>
                <w:b/>
                <w:bCs/>
              </w:rPr>
            </w:pPr>
            <w:r>
              <w:rPr>
                <w:b/>
                <w:bCs/>
              </w:rPr>
              <w:t>Nivel de Bioseguridad</w:t>
            </w:r>
          </w:p>
        </w:tc>
        <w:tc>
          <w:tcPr>
            <w:tcW w:w="2054" w:type="dxa"/>
            <w:hideMark/>
          </w:tcPr>
          <w:p w:rsidR="00D47547" w:rsidRPr="00FC6995" w:rsidRDefault="00D47547" w:rsidP="000155E3">
            <w:pPr>
              <w:rPr>
                <w:b/>
                <w:bCs/>
              </w:rPr>
            </w:pPr>
            <w:r>
              <w:rPr>
                <w:b/>
                <w:bCs/>
              </w:rPr>
              <w:t>Modificación Genética</w:t>
            </w:r>
            <w:r w:rsidRPr="00FC6995">
              <w:rPr>
                <w:b/>
                <w:bCs/>
              </w:rPr>
              <w:t xml:space="preserve"> </w:t>
            </w:r>
          </w:p>
        </w:tc>
        <w:tc>
          <w:tcPr>
            <w:tcW w:w="1840" w:type="dxa"/>
            <w:hideMark/>
          </w:tcPr>
          <w:p w:rsidR="00D47547" w:rsidRPr="00FC6995" w:rsidRDefault="00D47547" w:rsidP="000155E3">
            <w:pPr>
              <w:rPr>
                <w:b/>
                <w:bCs/>
              </w:rPr>
            </w:pPr>
            <w:r w:rsidRPr="00FC6995">
              <w:rPr>
                <w:b/>
                <w:bCs/>
              </w:rPr>
              <w:t xml:space="preserve">Origen </w:t>
            </w:r>
          </w:p>
        </w:tc>
        <w:tc>
          <w:tcPr>
            <w:tcW w:w="1987" w:type="dxa"/>
          </w:tcPr>
          <w:p w:rsidR="00D47547" w:rsidRPr="00FC6995" w:rsidRDefault="00D47547" w:rsidP="000155E3">
            <w:pPr>
              <w:rPr>
                <w:b/>
                <w:bCs/>
              </w:rPr>
            </w:pPr>
            <w:r>
              <w:rPr>
                <w:b/>
                <w:bCs/>
              </w:rPr>
              <w:t>Escala de operación</w:t>
            </w:r>
          </w:p>
          <w:p w:rsidR="00D47547" w:rsidRPr="00FC6995" w:rsidRDefault="00D47547" w:rsidP="000155E3">
            <w:pPr>
              <w:rPr>
                <w:b/>
                <w:bCs/>
              </w:rPr>
            </w:pPr>
          </w:p>
        </w:tc>
        <w:tc>
          <w:tcPr>
            <w:tcW w:w="1410" w:type="dxa"/>
          </w:tcPr>
          <w:p w:rsidR="00D47547" w:rsidRPr="00FC6995" w:rsidRDefault="00D47547" w:rsidP="000155E3">
            <w:pPr>
              <w:rPr>
                <w:b/>
                <w:bCs/>
              </w:rPr>
            </w:pPr>
            <w:r>
              <w:rPr>
                <w:b/>
                <w:bCs/>
              </w:rPr>
              <w:t xml:space="preserve">Tiempo de duración de la actividad </w:t>
            </w:r>
          </w:p>
        </w:tc>
      </w:tr>
      <w:tr w:rsidR="00761720" w:rsidTr="00860736">
        <w:trPr>
          <w:trHeight w:val="806"/>
        </w:trPr>
        <w:tc>
          <w:tcPr>
            <w:tcW w:w="949" w:type="dxa"/>
            <w:tcBorders>
              <w:bottom w:val="single" w:sz="4" w:space="0" w:color="auto"/>
            </w:tcBorders>
            <w:noWrap/>
            <w:hideMark/>
          </w:tcPr>
          <w:p w:rsidR="00761720" w:rsidRDefault="00A623EF" w:rsidP="00761720">
            <w:r w:rsidRPr="00E9003D">
              <w:rPr>
                <w:rFonts w:cs="Arial"/>
                <w:b/>
                <w:sz w:val="20"/>
                <w:szCs w:val="20"/>
              </w:rPr>
              <w:fldChar w:fldCharType="begin">
                <w:ffData>
                  <w:name w:val="Texto55"/>
                  <w:enabled/>
                  <w:calcOnExit w:val="0"/>
                  <w:textInput/>
                </w:ffData>
              </w:fldChar>
            </w:r>
            <w:r w:rsidR="00761720" w:rsidRPr="00E9003D">
              <w:rPr>
                <w:rFonts w:cs="Arial"/>
                <w:b/>
                <w:sz w:val="20"/>
                <w:szCs w:val="20"/>
              </w:rPr>
              <w:instrText xml:space="preserve"> FORMTEXT </w:instrText>
            </w:r>
            <w:r w:rsidRPr="00E9003D">
              <w:rPr>
                <w:rFonts w:cs="Arial"/>
                <w:b/>
                <w:sz w:val="20"/>
                <w:szCs w:val="20"/>
              </w:rPr>
            </w:r>
            <w:r w:rsidRPr="00E9003D">
              <w:rPr>
                <w:rFonts w:cs="Arial"/>
                <w:b/>
                <w:sz w:val="20"/>
                <w:szCs w:val="20"/>
              </w:rPr>
              <w:fldChar w:fldCharType="separate"/>
            </w:r>
            <w:r w:rsidR="00761720" w:rsidRPr="00E9003D">
              <w:rPr>
                <w:rFonts w:cs="Arial"/>
                <w:b/>
                <w:noProof/>
                <w:sz w:val="20"/>
                <w:szCs w:val="20"/>
              </w:rPr>
              <w:t> </w:t>
            </w:r>
            <w:r w:rsidR="00761720" w:rsidRPr="00E9003D">
              <w:rPr>
                <w:rFonts w:cs="Arial"/>
                <w:b/>
                <w:noProof/>
                <w:sz w:val="20"/>
                <w:szCs w:val="20"/>
              </w:rPr>
              <w:t> </w:t>
            </w:r>
            <w:r w:rsidR="00761720" w:rsidRPr="00E9003D">
              <w:rPr>
                <w:rFonts w:cs="Arial"/>
                <w:b/>
                <w:noProof/>
                <w:sz w:val="20"/>
                <w:szCs w:val="20"/>
              </w:rPr>
              <w:t> </w:t>
            </w:r>
            <w:r w:rsidR="00761720" w:rsidRPr="00E9003D">
              <w:rPr>
                <w:rFonts w:cs="Arial"/>
                <w:b/>
                <w:noProof/>
                <w:sz w:val="20"/>
                <w:szCs w:val="20"/>
              </w:rPr>
              <w:t> </w:t>
            </w:r>
            <w:r w:rsidR="00761720" w:rsidRPr="00E9003D">
              <w:rPr>
                <w:rFonts w:cs="Arial"/>
                <w:b/>
                <w:noProof/>
                <w:sz w:val="20"/>
                <w:szCs w:val="20"/>
              </w:rPr>
              <w:t> </w:t>
            </w:r>
            <w:r w:rsidRPr="00E9003D">
              <w:rPr>
                <w:rFonts w:cs="Arial"/>
                <w:b/>
                <w:sz w:val="20"/>
                <w:szCs w:val="20"/>
              </w:rPr>
              <w:fldChar w:fldCharType="end"/>
            </w:r>
          </w:p>
        </w:tc>
        <w:tc>
          <w:tcPr>
            <w:tcW w:w="1541" w:type="dxa"/>
            <w:tcBorders>
              <w:bottom w:val="single" w:sz="4" w:space="0" w:color="auto"/>
            </w:tcBorders>
            <w:noWrap/>
            <w:hideMark/>
          </w:tcPr>
          <w:sdt>
            <w:sdtPr>
              <w:id w:val="740985377"/>
              <w:placeholder>
                <w:docPart w:val="8BA4A43C32F9400FBA25999880864FB3"/>
              </w:placeholder>
              <w:showingPlcHdr/>
              <w:comboBox>
                <w:listItem w:value="Elija un elemento."/>
                <w:listItem w:displayText="BSL1" w:value="BSL1"/>
                <w:listItem w:displayText="BSL2" w:value="BSL2"/>
                <w:listItem w:displayText="BSL3" w:value="BSL3"/>
                <w:listItem w:displayText="BSL4" w:value="BSL4"/>
              </w:comboBox>
            </w:sdtPr>
            <w:sdtEndPr/>
            <w:sdtContent>
              <w:p w:rsidR="00761720" w:rsidRDefault="00761720" w:rsidP="00272633">
                <w:pPr>
                  <w:jc w:val="both"/>
                </w:pPr>
                <w:r w:rsidRPr="00BD0BB2">
                  <w:rPr>
                    <w:rStyle w:val="Textodelmarcadordeposicin"/>
                  </w:rPr>
                  <w:t>Elija un elemento.</w:t>
                </w:r>
              </w:p>
            </w:sdtContent>
          </w:sdt>
        </w:tc>
        <w:tc>
          <w:tcPr>
            <w:tcW w:w="2054" w:type="dxa"/>
            <w:noWrap/>
            <w:hideMark/>
          </w:tcPr>
          <w:sdt>
            <w:sdtPr>
              <w:rPr>
                <w:bCs/>
                <w:color w:val="808080"/>
                <w:sz w:val="18"/>
                <w:szCs w:val="18"/>
              </w:rPr>
              <w:id w:val="1966154338"/>
              <w:placeholder>
                <w:docPart w:val="860FA4CE63F04B5D92422E93804B1224"/>
              </w:placeholder>
              <w:showingPlcHdr/>
              <w:comboBox>
                <w:listItem w:value="Elija un elemento."/>
                <w:listItem w:displayText="si" w:value="si"/>
                <w:listItem w:displayText="no" w:value="no"/>
              </w:comboBox>
            </w:sdtPr>
            <w:sdtEndPr/>
            <w:sdtContent>
              <w:p w:rsidR="00761720" w:rsidRDefault="00761720" w:rsidP="00761720">
                <w:pPr>
                  <w:rPr>
                    <w:bCs/>
                    <w:sz w:val="18"/>
                    <w:szCs w:val="18"/>
                  </w:rPr>
                </w:pPr>
                <w:r w:rsidRPr="00BD0BB2">
                  <w:rPr>
                    <w:rStyle w:val="Textodelmarcadordeposicin"/>
                  </w:rPr>
                  <w:t>Elija un elemento.</w:t>
                </w:r>
              </w:p>
            </w:sdtContent>
          </w:sdt>
          <w:p w:rsidR="00761720" w:rsidRDefault="00761720" w:rsidP="00761720">
            <w:pPr>
              <w:rPr>
                <w:bCs/>
                <w:sz w:val="18"/>
                <w:szCs w:val="18"/>
              </w:rPr>
            </w:pPr>
          </w:p>
          <w:p w:rsidR="00761720" w:rsidRPr="00FC6995" w:rsidRDefault="00761720" w:rsidP="00761720">
            <w:pPr>
              <w:rPr>
                <w:b/>
                <w:bCs/>
              </w:rPr>
            </w:pPr>
            <w:r w:rsidRPr="0010773D">
              <w:rPr>
                <w:bCs/>
                <w:sz w:val="20"/>
                <w:szCs w:val="20"/>
              </w:rPr>
              <w:t>Especifique</w:t>
            </w:r>
            <w:r>
              <w:rPr>
                <w:bCs/>
                <w:sz w:val="20"/>
                <w:szCs w:val="20"/>
              </w:rPr>
              <w:t xml:space="preserve">  </w:t>
            </w:r>
            <w:r w:rsidR="00A623EF" w:rsidRPr="00D337E9">
              <w:rPr>
                <w:rFonts w:cs="Arial"/>
                <w:b/>
                <w:sz w:val="20"/>
                <w:szCs w:val="20"/>
              </w:rPr>
              <w:fldChar w:fldCharType="begin">
                <w:ffData>
                  <w:name w:val="Texto55"/>
                  <w:enabled/>
                  <w:calcOnExit w:val="0"/>
                  <w:textInput/>
                </w:ffData>
              </w:fldChar>
            </w:r>
            <w:r w:rsidRPr="00D337E9">
              <w:rPr>
                <w:rFonts w:cs="Arial"/>
                <w:b/>
                <w:sz w:val="20"/>
                <w:szCs w:val="20"/>
              </w:rPr>
              <w:instrText xml:space="preserve"> FORMTEXT </w:instrText>
            </w:r>
            <w:r w:rsidR="00A623EF" w:rsidRPr="00D337E9">
              <w:rPr>
                <w:rFonts w:cs="Arial"/>
                <w:b/>
                <w:sz w:val="20"/>
                <w:szCs w:val="20"/>
              </w:rPr>
            </w:r>
            <w:r w:rsidR="00A623EF" w:rsidRPr="00D337E9">
              <w:rPr>
                <w:rFonts w:cs="Arial"/>
                <w:b/>
                <w:sz w:val="20"/>
                <w:szCs w:val="20"/>
              </w:rPr>
              <w:fldChar w:fldCharType="separate"/>
            </w:r>
            <w:r w:rsidRPr="00D337E9">
              <w:rPr>
                <w:rFonts w:cs="Arial"/>
                <w:b/>
                <w:noProof/>
                <w:sz w:val="20"/>
                <w:szCs w:val="20"/>
              </w:rPr>
              <w:t> </w:t>
            </w:r>
            <w:r w:rsidRPr="00D337E9">
              <w:rPr>
                <w:rFonts w:cs="Arial"/>
                <w:b/>
                <w:noProof/>
                <w:sz w:val="20"/>
                <w:szCs w:val="20"/>
              </w:rPr>
              <w:t> </w:t>
            </w:r>
            <w:r w:rsidRPr="00D337E9">
              <w:rPr>
                <w:rFonts w:cs="Arial"/>
                <w:b/>
                <w:noProof/>
                <w:sz w:val="20"/>
                <w:szCs w:val="20"/>
              </w:rPr>
              <w:t> </w:t>
            </w:r>
            <w:r w:rsidRPr="00D337E9">
              <w:rPr>
                <w:rFonts w:cs="Arial"/>
                <w:b/>
                <w:noProof/>
                <w:sz w:val="20"/>
                <w:szCs w:val="20"/>
              </w:rPr>
              <w:t> </w:t>
            </w:r>
            <w:r w:rsidRPr="00D337E9">
              <w:rPr>
                <w:rFonts w:cs="Arial"/>
                <w:b/>
                <w:noProof/>
                <w:sz w:val="20"/>
                <w:szCs w:val="20"/>
              </w:rPr>
              <w:t> </w:t>
            </w:r>
            <w:r w:rsidR="00A623EF" w:rsidRPr="00D337E9">
              <w:rPr>
                <w:rFonts w:cs="Arial"/>
                <w:b/>
                <w:sz w:val="20"/>
                <w:szCs w:val="20"/>
              </w:rPr>
              <w:fldChar w:fldCharType="end"/>
            </w:r>
          </w:p>
        </w:tc>
        <w:sdt>
          <w:sdtPr>
            <w:rPr>
              <w:bCs/>
              <w:sz w:val="18"/>
              <w:szCs w:val="18"/>
            </w:rPr>
            <w:id w:val="562763197"/>
            <w:placeholder>
              <w:docPart w:val="7B204077FDA348C8BB437126C7A41023"/>
            </w:placeholder>
            <w:showingPlcHdr/>
            <w:comboBox>
              <w:listItem w:value="Elija un elemento."/>
              <w:listItem w:displayText="Comercial" w:value="Comercial"/>
              <w:listItem w:displayText="natural (obtenido de pacientes, animales, ambiente otro) " w:value="natural (obtenido de pacientes, animales, ambiente otro) "/>
              <w:listItem w:displayText="Donación" w:value="Donación"/>
              <w:listItem w:displayText="Desarrollado en laboratorio" w:value="Desarrollado en laboratorio"/>
            </w:comboBox>
          </w:sdtPr>
          <w:sdtEndPr/>
          <w:sdtContent>
            <w:tc>
              <w:tcPr>
                <w:tcW w:w="1840" w:type="dxa"/>
                <w:tcBorders>
                  <w:bottom w:val="single" w:sz="4" w:space="0" w:color="auto"/>
                </w:tcBorders>
                <w:noWrap/>
                <w:hideMark/>
              </w:tcPr>
              <w:p w:rsidR="00761720" w:rsidRPr="001F4A1A" w:rsidRDefault="00761720" w:rsidP="00761720">
                <w:pPr>
                  <w:rPr>
                    <w:bCs/>
                    <w:sz w:val="18"/>
                    <w:szCs w:val="18"/>
                  </w:rPr>
                </w:pPr>
                <w:r w:rsidRPr="00BD0BB2">
                  <w:rPr>
                    <w:rStyle w:val="Textodelmarcadordeposicin"/>
                  </w:rPr>
                  <w:t>Elija un elemento.</w:t>
                </w:r>
              </w:p>
            </w:tc>
          </w:sdtContent>
        </w:sdt>
        <w:sdt>
          <w:sdtPr>
            <w:id w:val="1278602370"/>
            <w:placeholder>
              <w:docPart w:val="09EED776BD774AE89AFC961EB19C7F63"/>
            </w:placeholder>
            <w:showingPlcHdr/>
            <w:comboBox>
              <w:listItem w:value="Elija un elemento."/>
              <w:listItem w:displayText="Experimental" w:value="Experimental"/>
              <w:listItem w:displayText="Prueba piloto" w:value="Prueba piloto"/>
              <w:listItem w:displayText="Industrial" w:value="Industrial"/>
            </w:comboBox>
          </w:sdtPr>
          <w:sdtEndPr/>
          <w:sdtContent>
            <w:tc>
              <w:tcPr>
                <w:tcW w:w="1987" w:type="dxa"/>
                <w:tcBorders>
                  <w:bottom w:val="single" w:sz="4" w:space="0" w:color="auto"/>
                </w:tcBorders>
              </w:tcPr>
              <w:p w:rsidR="00761720" w:rsidRDefault="00761720" w:rsidP="00761720">
                <w:r w:rsidRPr="00BD0BB2">
                  <w:rPr>
                    <w:rStyle w:val="Textodelmarcadordeposicin"/>
                  </w:rPr>
                  <w:t>Elija un elemento.</w:t>
                </w:r>
              </w:p>
            </w:tc>
          </w:sdtContent>
        </w:sdt>
        <w:tc>
          <w:tcPr>
            <w:tcW w:w="1410" w:type="dxa"/>
            <w:tcBorders>
              <w:bottom w:val="single" w:sz="4" w:space="0" w:color="auto"/>
            </w:tcBorders>
          </w:tcPr>
          <w:p w:rsidR="00761720" w:rsidRDefault="00A623EF" w:rsidP="00761720">
            <w:r w:rsidRPr="00E962B5">
              <w:rPr>
                <w:rFonts w:cs="Arial"/>
                <w:b/>
                <w:sz w:val="20"/>
                <w:szCs w:val="20"/>
              </w:rPr>
              <w:fldChar w:fldCharType="begin">
                <w:ffData>
                  <w:name w:val="Texto55"/>
                  <w:enabled/>
                  <w:calcOnExit w:val="0"/>
                  <w:textInput/>
                </w:ffData>
              </w:fldChar>
            </w:r>
            <w:r w:rsidR="00761720" w:rsidRPr="00E962B5">
              <w:rPr>
                <w:rFonts w:cs="Arial"/>
                <w:b/>
                <w:sz w:val="20"/>
                <w:szCs w:val="20"/>
              </w:rPr>
              <w:instrText xml:space="preserve"> FORMTEXT </w:instrText>
            </w:r>
            <w:r w:rsidRPr="00E962B5">
              <w:rPr>
                <w:rFonts w:cs="Arial"/>
                <w:b/>
                <w:sz w:val="20"/>
                <w:szCs w:val="20"/>
              </w:rPr>
            </w:r>
            <w:r w:rsidRPr="00E962B5">
              <w:rPr>
                <w:rFonts w:cs="Arial"/>
                <w:b/>
                <w:sz w:val="20"/>
                <w:szCs w:val="20"/>
              </w:rPr>
              <w:fldChar w:fldCharType="separate"/>
            </w:r>
            <w:r w:rsidR="00761720" w:rsidRPr="00E962B5">
              <w:rPr>
                <w:rFonts w:cs="Arial"/>
                <w:b/>
                <w:noProof/>
                <w:sz w:val="20"/>
                <w:szCs w:val="20"/>
              </w:rPr>
              <w:t> </w:t>
            </w:r>
            <w:r w:rsidR="00761720" w:rsidRPr="00E962B5">
              <w:rPr>
                <w:rFonts w:cs="Arial"/>
                <w:b/>
                <w:noProof/>
                <w:sz w:val="20"/>
                <w:szCs w:val="20"/>
              </w:rPr>
              <w:t> </w:t>
            </w:r>
            <w:r w:rsidR="00761720" w:rsidRPr="00E962B5">
              <w:rPr>
                <w:rFonts w:cs="Arial"/>
                <w:b/>
                <w:noProof/>
                <w:sz w:val="20"/>
                <w:szCs w:val="20"/>
              </w:rPr>
              <w:t> </w:t>
            </w:r>
            <w:r w:rsidR="00761720" w:rsidRPr="00E962B5">
              <w:rPr>
                <w:rFonts w:cs="Arial"/>
                <w:b/>
                <w:noProof/>
                <w:sz w:val="20"/>
                <w:szCs w:val="20"/>
              </w:rPr>
              <w:t> </w:t>
            </w:r>
            <w:r w:rsidR="00761720" w:rsidRPr="00E962B5">
              <w:rPr>
                <w:rFonts w:cs="Arial"/>
                <w:b/>
                <w:noProof/>
                <w:sz w:val="20"/>
                <w:szCs w:val="20"/>
              </w:rPr>
              <w:t> </w:t>
            </w:r>
            <w:r w:rsidRPr="00E962B5">
              <w:rPr>
                <w:rFonts w:cs="Arial"/>
                <w:b/>
                <w:sz w:val="20"/>
                <w:szCs w:val="20"/>
              </w:rPr>
              <w:fldChar w:fldCharType="end"/>
            </w:r>
          </w:p>
        </w:tc>
      </w:tr>
      <w:tr w:rsidR="00761720" w:rsidTr="00860736">
        <w:trPr>
          <w:trHeight w:val="873"/>
        </w:trPr>
        <w:tc>
          <w:tcPr>
            <w:tcW w:w="949" w:type="dxa"/>
            <w:noWrap/>
            <w:hideMark/>
          </w:tcPr>
          <w:p w:rsidR="00761720" w:rsidRDefault="00A623EF" w:rsidP="00761720">
            <w:r w:rsidRPr="00E9003D">
              <w:rPr>
                <w:rFonts w:cs="Arial"/>
                <w:b/>
                <w:sz w:val="20"/>
                <w:szCs w:val="20"/>
              </w:rPr>
              <w:fldChar w:fldCharType="begin">
                <w:ffData>
                  <w:name w:val="Texto55"/>
                  <w:enabled/>
                  <w:calcOnExit w:val="0"/>
                  <w:textInput/>
                </w:ffData>
              </w:fldChar>
            </w:r>
            <w:r w:rsidR="00761720" w:rsidRPr="00E9003D">
              <w:rPr>
                <w:rFonts w:cs="Arial"/>
                <w:b/>
                <w:sz w:val="20"/>
                <w:szCs w:val="20"/>
              </w:rPr>
              <w:instrText xml:space="preserve"> FORMTEXT </w:instrText>
            </w:r>
            <w:r w:rsidRPr="00E9003D">
              <w:rPr>
                <w:rFonts w:cs="Arial"/>
                <w:b/>
                <w:sz w:val="20"/>
                <w:szCs w:val="20"/>
              </w:rPr>
            </w:r>
            <w:r w:rsidRPr="00E9003D">
              <w:rPr>
                <w:rFonts w:cs="Arial"/>
                <w:b/>
                <w:sz w:val="20"/>
                <w:szCs w:val="20"/>
              </w:rPr>
              <w:fldChar w:fldCharType="separate"/>
            </w:r>
            <w:r w:rsidR="00761720" w:rsidRPr="00E9003D">
              <w:rPr>
                <w:rFonts w:cs="Arial"/>
                <w:b/>
                <w:noProof/>
                <w:sz w:val="20"/>
                <w:szCs w:val="20"/>
              </w:rPr>
              <w:t> </w:t>
            </w:r>
            <w:r w:rsidR="00761720" w:rsidRPr="00E9003D">
              <w:rPr>
                <w:rFonts w:cs="Arial"/>
                <w:b/>
                <w:noProof/>
                <w:sz w:val="20"/>
                <w:szCs w:val="20"/>
              </w:rPr>
              <w:t> </w:t>
            </w:r>
            <w:r w:rsidR="00761720" w:rsidRPr="00E9003D">
              <w:rPr>
                <w:rFonts w:cs="Arial"/>
                <w:b/>
                <w:noProof/>
                <w:sz w:val="20"/>
                <w:szCs w:val="20"/>
              </w:rPr>
              <w:t> </w:t>
            </w:r>
            <w:r w:rsidR="00761720" w:rsidRPr="00E9003D">
              <w:rPr>
                <w:rFonts w:cs="Arial"/>
                <w:b/>
                <w:noProof/>
                <w:sz w:val="20"/>
                <w:szCs w:val="20"/>
              </w:rPr>
              <w:t> </w:t>
            </w:r>
            <w:r w:rsidR="00761720" w:rsidRPr="00E9003D">
              <w:rPr>
                <w:rFonts w:cs="Arial"/>
                <w:b/>
                <w:noProof/>
                <w:sz w:val="20"/>
                <w:szCs w:val="20"/>
              </w:rPr>
              <w:t> </w:t>
            </w:r>
            <w:r w:rsidRPr="00E9003D">
              <w:rPr>
                <w:rFonts w:cs="Arial"/>
                <w:b/>
                <w:sz w:val="20"/>
                <w:szCs w:val="20"/>
              </w:rPr>
              <w:fldChar w:fldCharType="end"/>
            </w:r>
          </w:p>
        </w:tc>
        <w:tc>
          <w:tcPr>
            <w:tcW w:w="1541" w:type="dxa"/>
            <w:noWrap/>
            <w:hideMark/>
          </w:tcPr>
          <w:sdt>
            <w:sdtPr>
              <w:id w:val="-1825501986"/>
              <w:placeholder>
                <w:docPart w:val="94A510E508E442B79AC59CAB6D031184"/>
              </w:placeholder>
              <w:showingPlcHdr/>
              <w:comboBox>
                <w:listItem w:value="Elija un elemento."/>
                <w:listItem w:displayText="BSL1" w:value="BSL1"/>
                <w:listItem w:displayText="BSL2" w:value="BSL2"/>
                <w:listItem w:displayText="BSL3" w:value="BSL3"/>
                <w:listItem w:displayText="BSL4" w:value="BSL4"/>
              </w:comboBox>
            </w:sdtPr>
            <w:sdtEndPr/>
            <w:sdtContent>
              <w:p w:rsidR="00761720" w:rsidRDefault="00761720" w:rsidP="00272633">
                <w:pPr>
                  <w:jc w:val="both"/>
                </w:pPr>
                <w:r w:rsidRPr="00BD0BB2">
                  <w:rPr>
                    <w:rStyle w:val="Textodelmarcadordeposicin"/>
                  </w:rPr>
                  <w:t>Elija un elemento.</w:t>
                </w:r>
              </w:p>
            </w:sdtContent>
          </w:sdt>
        </w:tc>
        <w:tc>
          <w:tcPr>
            <w:tcW w:w="2054" w:type="dxa"/>
            <w:noWrap/>
            <w:hideMark/>
          </w:tcPr>
          <w:sdt>
            <w:sdtPr>
              <w:rPr>
                <w:bCs/>
                <w:color w:val="808080"/>
                <w:sz w:val="18"/>
                <w:szCs w:val="18"/>
              </w:rPr>
              <w:id w:val="-202642585"/>
              <w:placeholder>
                <w:docPart w:val="296ABA223B36490FBDABAEBEDCB9C093"/>
              </w:placeholder>
              <w:showingPlcHdr/>
              <w:comboBox>
                <w:listItem w:value="Elija un elemento."/>
                <w:listItem w:displayText="si" w:value="si"/>
                <w:listItem w:displayText="no" w:value="no"/>
              </w:comboBox>
            </w:sdtPr>
            <w:sdtEndPr/>
            <w:sdtContent>
              <w:p w:rsidR="00761720" w:rsidRDefault="00761720" w:rsidP="00761720">
                <w:pPr>
                  <w:rPr>
                    <w:bCs/>
                    <w:sz w:val="18"/>
                    <w:szCs w:val="18"/>
                  </w:rPr>
                </w:pPr>
                <w:r w:rsidRPr="00BD0BB2">
                  <w:rPr>
                    <w:rStyle w:val="Textodelmarcadordeposicin"/>
                  </w:rPr>
                  <w:t>Elija un elemento.</w:t>
                </w:r>
              </w:p>
            </w:sdtContent>
          </w:sdt>
          <w:p w:rsidR="00761720" w:rsidRDefault="00761720" w:rsidP="00761720">
            <w:pPr>
              <w:rPr>
                <w:bCs/>
                <w:sz w:val="18"/>
                <w:szCs w:val="18"/>
              </w:rPr>
            </w:pPr>
          </w:p>
          <w:p w:rsidR="00761720" w:rsidRPr="00FC6995" w:rsidRDefault="00761720" w:rsidP="00761720">
            <w:pPr>
              <w:rPr>
                <w:b/>
                <w:bCs/>
              </w:rPr>
            </w:pPr>
            <w:r w:rsidRPr="0010773D">
              <w:rPr>
                <w:bCs/>
                <w:sz w:val="20"/>
                <w:szCs w:val="20"/>
              </w:rPr>
              <w:t>Especifique</w:t>
            </w:r>
            <w:r>
              <w:rPr>
                <w:bCs/>
                <w:sz w:val="20"/>
                <w:szCs w:val="20"/>
              </w:rPr>
              <w:t xml:space="preserve">  </w:t>
            </w:r>
            <w:r w:rsidR="00A623EF" w:rsidRPr="00D337E9">
              <w:rPr>
                <w:rFonts w:cs="Arial"/>
                <w:b/>
                <w:sz w:val="20"/>
                <w:szCs w:val="20"/>
              </w:rPr>
              <w:fldChar w:fldCharType="begin">
                <w:ffData>
                  <w:name w:val="Texto55"/>
                  <w:enabled/>
                  <w:calcOnExit w:val="0"/>
                  <w:textInput/>
                </w:ffData>
              </w:fldChar>
            </w:r>
            <w:r w:rsidRPr="00D337E9">
              <w:rPr>
                <w:rFonts w:cs="Arial"/>
                <w:b/>
                <w:sz w:val="20"/>
                <w:szCs w:val="20"/>
              </w:rPr>
              <w:instrText xml:space="preserve"> FORMTEXT </w:instrText>
            </w:r>
            <w:r w:rsidR="00A623EF" w:rsidRPr="00D337E9">
              <w:rPr>
                <w:rFonts w:cs="Arial"/>
                <w:b/>
                <w:sz w:val="20"/>
                <w:szCs w:val="20"/>
              </w:rPr>
            </w:r>
            <w:r w:rsidR="00A623EF" w:rsidRPr="00D337E9">
              <w:rPr>
                <w:rFonts w:cs="Arial"/>
                <w:b/>
                <w:sz w:val="20"/>
                <w:szCs w:val="20"/>
              </w:rPr>
              <w:fldChar w:fldCharType="separate"/>
            </w:r>
            <w:r w:rsidRPr="00D337E9">
              <w:rPr>
                <w:rFonts w:cs="Arial"/>
                <w:b/>
                <w:noProof/>
                <w:sz w:val="20"/>
                <w:szCs w:val="20"/>
              </w:rPr>
              <w:t> </w:t>
            </w:r>
            <w:r w:rsidRPr="00D337E9">
              <w:rPr>
                <w:rFonts w:cs="Arial"/>
                <w:b/>
                <w:noProof/>
                <w:sz w:val="20"/>
                <w:szCs w:val="20"/>
              </w:rPr>
              <w:t> </w:t>
            </w:r>
            <w:r w:rsidRPr="00D337E9">
              <w:rPr>
                <w:rFonts w:cs="Arial"/>
                <w:b/>
                <w:noProof/>
                <w:sz w:val="20"/>
                <w:szCs w:val="20"/>
              </w:rPr>
              <w:t> </w:t>
            </w:r>
            <w:r w:rsidRPr="00D337E9">
              <w:rPr>
                <w:rFonts w:cs="Arial"/>
                <w:b/>
                <w:noProof/>
                <w:sz w:val="20"/>
                <w:szCs w:val="20"/>
              </w:rPr>
              <w:t> </w:t>
            </w:r>
            <w:r w:rsidRPr="00D337E9">
              <w:rPr>
                <w:rFonts w:cs="Arial"/>
                <w:b/>
                <w:noProof/>
                <w:sz w:val="20"/>
                <w:szCs w:val="20"/>
              </w:rPr>
              <w:t> </w:t>
            </w:r>
            <w:r w:rsidR="00A623EF" w:rsidRPr="00D337E9">
              <w:rPr>
                <w:rFonts w:cs="Arial"/>
                <w:b/>
                <w:sz w:val="20"/>
                <w:szCs w:val="20"/>
              </w:rPr>
              <w:fldChar w:fldCharType="end"/>
            </w:r>
          </w:p>
        </w:tc>
        <w:sdt>
          <w:sdtPr>
            <w:rPr>
              <w:bCs/>
              <w:sz w:val="18"/>
              <w:szCs w:val="18"/>
            </w:rPr>
            <w:id w:val="-1303847166"/>
            <w:placeholder>
              <w:docPart w:val="A9D9F8A296A44D0BB6B727A2A3A748CF"/>
            </w:placeholder>
            <w:showingPlcHdr/>
            <w:comboBox>
              <w:listItem w:value="Elija un elemento."/>
              <w:listItem w:displayText="Comercial" w:value="Comercial"/>
              <w:listItem w:displayText="natural (obtenido de pacientes, animales, ambiente otro) " w:value="natural (obtenido de pacientes, animales, ambiente otro) "/>
              <w:listItem w:displayText="Donación" w:value="Donación"/>
              <w:listItem w:displayText="Desarrollado en laboratorio" w:value="Desarrollado en laboratorio"/>
            </w:comboBox>
          </w:sdtPr>
          <w:sdtEndPr/>
          <w:sdtContent>
            <w:tc>
              <w:tcPr>
                <w:tcW w:w="1840" w:type="dxa"/>
                <w:noWrap/>
                <w:hideMark/>
              </w:tcPr>
              <w:p w:rsidR="00761720" w:rsidRPr="001F4A1A" w:rsidRDefault="00761720" w:rsidP="00761720">
                <w:pPr>
                  <w:rPr>
                    <w:bCs/>
                    <w:sz w:val="18"/>
                    <w:szCs w:val="18"/>
                  </w:rPr>
                </w:pPr>
                <w:r w:rsidRPr="00BD0BB2">
                  <w:rPr>
                    <w:rStyle w:val="Textodelmarcadordeposicin"/>
                  </w:rPr>
                  <w:t>Elija un elemento.</w:t>
                </w:r>
              </w:p>
            </w:tc>
          </w:sdtContent>
        </w:sdt>
        <w:sdt>
          <w:sdtPr>
            <w:id w:val="-1087456911"/>
            <w:placeholder>
              <w:docPart w:val="B0549A485DCD4970B77EBF1C5C58CBDF"/>
            </w:placeholder>
            <w:showingPlcHdr/>
            <w:comboBox>
              <w:listItem w:value="Elija un elemento."/>
              <w:listItem w:displayText="Experimental" w:value="Experimental"/>
              <w:listItem w:displayText="Prueba piloto" w:value="Prueba piloto"/>
              <w:listItem w:displayText="Industrial" w:value="Industrial"/>
            </w:comboBox>
          </w:sdtPr>
          <w:sdtEndPr/>
          <w:sdtContent>
            <w:tc>
              <w:tcPr>
                <w:tcW w:w="1987" w:type="dxa"/>
              </w:tcPr>
              <w:p w:rsidR="00761720" w:rsidRDefault="00761720" w:rsidP="00761720">
                <w:r w:rsidRPr="00BD0BB2">
                  <w:rPr>
                    <w:rStyle w:val="Textodelmarcadordeposicin"/>
                  </w:rPr>
                  <w:t>Elija un elemento.</w:t>
                </w:r>
              </w:p>
            </w:tc>
          </w:sdtContent>
        </w:sdt>
        <w:tc>
          <w:tcPr>
            <w:tcW w:w="1410" w:type="dxa"/>
          </w:tcPr>
          <w:p w:rsidR="00761720" w:rsidRDefault="00A623EF" w:rsidP="00761720">
            <w:r w:rsidRPr="00E962B5">
              <w:rPr>
                <w:rFonts w:cs="Arial"/>
                <w:b/>
                <w:sz w:val="20"/>
                <w:szCs w:val="20"/>
              </w:rPr>
              <w:fldChar w:fldCharType="begin">
                <w:ffData>
                  <w:name w:val="Texto55"/>
                  <w:enabled/>
                  <w:calcOnExit w:val="0"/>
                  <w:textInput/>
                </w:ffData>
              </w:fldChar>
            </w:r>
            <w:r w:rsidR="00761720" w:rsidRPr="00E962B5">
              <w:rPr>
                <w:rFonts w:cs="Arial"/>
                <w:b/>
                <w:sz w:val="20"/>
                <w:szCs w:val="20"/>
              </w:rPr>
              <w:instrText xml:space="preserve"> FORMTEXT </w:instrText>
            </w:r>
            <w:r w:rsidRPr="00E962B5">
              <w:rPr>
                <w:rFonts w:cs="Arial"/>
                <w:b/>
                <w:sz w:val="20"/>
                <w:szCs w:val="20"/>
              </w:rPr>
            </w:r>
            <w:r w:rsidRPr="00E962B5">
              <w:rPr>
                <w:rFonts w:cs="Arial"/>
                <w:b/>
                <w:sz w:val="20"/>
                <w:szCs w:val="20"/>
              </w:rPr>
              <w:fldChar w:fldCharType="separate"/>
            </w:r>
            <w:r w:rsidR="00761720" w:rsidRPr="00E962B5">
              <w:rPr>
                <w:rFonts w:cs="Arial"/>
                <w:b/>
                <w:noProof/>
                <w:sz w:val="20"/>
                <w:szCs w:val="20"/>
              </w:rPr>
              <w:t> </w:t>
            </w:r>
            <w:r w:rsidR="00761720" w:rsidRPr="00E962B5">
              <w:rPr>
                <w:rFonts w:cs="Arial"/>
                <w:b/>
                <w:noProof/>
                <w:sz w:val="20"/>
                <w:szCs w:val="20"/>
              </w:rPr>
              <w:t> </w:t>
            </w:r>
            <w:r w:rsidR="00761720" w:rsidRPr="00E962B5">
              <w:rPr>
                <w:rFonts w:cs="Arial"/>
                <w:b/>
                <w:noProof/>
                <w:sz w:val="20"/>
                <w:szCs w:val="20"/>
              </w:rPr>
              <w:t> </w:t>
            </w:r>
            <w:r w:rsidR="00761720" w:rsidRPr="00E962B5">
              <w:rPr>
                <w:rFonts w:cs="Arial"/>
                <w:b/>
                <w:noProof/>
                <w:sz w:val="20"/>
                <w:szCs w:val="20"/>
              </w:rPr>
              <w:t> </w:t>
            </w:r>
            <w:r w:rsidR="00761720" w:rsidRPr="00E962B5">
              <w:rPr>
                <w:rFonts w:cs="Arial"/>
                <w:b/>
                <w:noProof/>
                <w:sz w:val="20"/>
                <w:szCs w:val="20"/>
              </w:rPr>
              <w:t> </w:t>
            </w:r>
            <w:r w:rsidRPr="00E962B5">
              <w:rPr>
                <w:rFonts w:cs="Arial"/>
                <w:b/>
                <w:sz w:val="20"/>
                <w:szCs w:val="20"/>
              </w:rPr>
              <w:fldChar w:fldCharType="end"/>
            </w:r>
          </w:p>
        </w:tc>
      </w:tr>
      <w:tr w:rsidR="00761720" w:rsidTr="00860736">
        <w:trPr>
          <w:trHeight w:val="873"/>
        </w:trPr>
        <w:tc>
          <w:tcPr>
            <w:tcW w:w="949" w:type="dxa"/>
            <w:noWrap/>
            <w:hideMark/>
          </w:tcPr>
          <w:p w:rsidR="00761720" w:rsidRDefault="00A623EF" w:rsidP="00761720">
            <w:r w:rsidRPr="00E9003D">
              <w:rPr>
                <w:rFonts w:cs="Arial"/>
                <w:b/>
                <w:sz w:val="20"/>
                <w:szCs w:val="20"/>
              </w:rPr>
              <w:fldChar w:fldCharType="begin">
                <w:ffData>
                  <w:name w:val="Texto55"/>
                  <w:enabled/>
                  <w:calcOnExit w:val="0"/>
                  <w:textInput/>
                </w:ffData>
              </w:fldChar>
            </w:r>
            <w:r w:rsidR="00761720" w:rsidRPr="00E9003D">
              <w:rPr>
                <w:rFonts w:cs="Arial"/>
                <w:b/>
                <w:sz w:val="20"/>
                <w:szCs w:val="20"/>
              </w:rPr>
              <w:instrText xml:space="preserve"> FORMTEXT </w:instrText>
            </w:r>
            <w:r w:rsidRPr="00E9003D">
              <w:rPr>
                <w:rFonts w:cs="Arial"/>
                <w:b/>
                <w:sz w:val="20"/>
                <w:szCs w:val="20"/>
              </w:rPr>
            </w:r>
            <w:r w:rsidRPr="00E9003D">
              <w:rPr>
                <w:rFonts w:cs="Arial"/>
                <w:b/>
                <w:sz w:val="20"/>
                <w:szCs w:val="20"/>
              </w:rPr>
              <w:fldChar w:fldCharType="separate"/>
            </w:r>
            <w:r w:rsidR="00761720" w:rsidRPr="00E9003D">
              <w:rPr>
                <w:rFonts w:cs="Arial"/>
                <w:b/>
                <w:noProof/>
                <w:sz w:val="20"/>
                <w:szCs w:val="20"/>
              </w:rPr>
              <w:t> </w:t>
            </w:r>
            <w:r w:rsidR="00761720" w:rsidRPr="00E9003D">
              <w:rPr>
                <w:rFonts w:cs="Arial"/>
                <w:b/>
                <w:noProof/>
                <w:sz w:val="20"/>
                <w:szCs w:val="20"/>
              </w:rPr>
              <w:t> </w:t>
            </w:r>
            <w:r w:rsidR="00761720" w:rsidRPr="00E9003D">
              <w:rPr>
                <w:rFonts w:cs="Arial"/>
                <w:b/>
                <w:noProof/>
                <w:sz w:val="20"/>
                <w:szCs w:val="20"/>
              </w:rPr>
              <w:t> </w:t>
            </w:r>
            <w:r w:rsidR="00761720" w:rsidRPr="00E9003D">
              <w:rPr>
                <w:rFonts w:cs="Arial"/>
                <w:b/>
                <w:noProof/>
                <w:sz w:val="20"/>
                <w:szCs w:val="20"/>
              </w:rPr>
              <w:t> </w:t>
            </w:r>
            <w:r w:rsidR="00761720" w:rsidRPr="00E9003D">
              <w:rPr>
                <w:rFonts w:cs="Arial"/>
                <w:b/>
                <w:noProof/>
                <w:sz w:val="20"/>
                <w:szCs w:val="20"/>
              </w:rPr>
              <w:t> </w:t>
            </w:r>
            <w:r w:rsidRPr="00E9003D">
              <w:rPr>
                <w:rFonts w:cs="Arial"/>
                <w:b/>
                <w:sz w:val="20"/>
                <w:szCs w:val="20"/>
              </w:rPr>
              <w:fldChar w:fldCharType="end"/>
            </w:r>
          </w:p>
        </w:tc>
        <w:tc>
          <w:tcPr>
            <w:tcW w:w="1541" w:type="dxa"/>
            <w:noWrap/>
            <w:hideMark/>
          </w:tcPr>
          <w:sdt>
            <w:sdtPr>
              <w:id w:val="-533721680"/>
              <w:placeholder>
                <w:docPart w:val="F121496275094D68A8BEB375604B09BD"/>
              </w:placeholder>
              <w:showingPlcHdr/>
              <w:comboBox>
                <w:listItem w:value="Elija un elemento."/>
                <w:listItem w:displayText="BSL1" w:value="BSL1"/>
                <w:listItem w:displayText="BSL2" w:value="BSL2"/>
                <w:listItem w:displayText="BSL3" w:value="BSL3"/>
                <w:listItem w:displayText="BSL4" w:value="BSL4"/>
              </w:comboBox>
            </w:sdtPr>
            <w:sdtEndPr/>
            <w:sdtContent>
              <w:p w:rsidR="00761720" w:rsidRDefault="00761720" w:rsidP="00272633">
                <w:pPr>
                  <w:jc w:val="both"/>
                </w:pPr>
                <w:r w:rsidRPr="00BD0BB2">
                  <w:rPr>
                    <w:rStyle w:val="Textodelmarcadordeposicin"/>
                  </w:rPr>
                  <w:t>Elija un elemento.</w:t>
                </w:r>
              </w:p>
            </w:sdtContent>
          </w:sdt>
        </w:tc>
        <w:tc>
          <w:tcPr>
            <w:tcW w:w="2054" w:type="dxa"/>
            <w:noWrap/>
            <w:hideMark/>
          </w:tcPr>
          <w:sdt>
            <w:sdtPr>
              <w:rPr>
                <w:bCs/>
                <w:color w:val="808080"/>
                <w:sz w:val="18"/>
                <w:szCs w:val="18"/>
              </w:rPr>
              <w:id w:val="1509946358"/>
              <w:placeholder>
                <w:docPart w:val="5F903066830B44CB966E899E60941487"/>
              </w:placeholder>
              <w:showingPlcHdr/>
              <w:comboBox>
                <w:listItem w:value="Elija un elemento."/>
                <w:listItem w:displayText="si" w:value="si"/>
                <w:listItem w:displayText="no" w:value="no"/>
              </w:comboBox>
            </w:sdtPr>
            <w:sdtEndPr/>
            <w:sdtContent>
              <w:p w:rsidR="00761720" w:rsidRDefault="00761720" w:rsidP="00761720">
                <w:pPr>
                  <w:rPr>
                    <w:bCs/>
                    <w:sz w:val="18"/>
                    <w:szCs w:val="18"/>
                  </w:rPr>
                </w:pPr>
                <w:r w:rsidRPr="00BD0BB2">
                  <w:rPr>
                    <w:rStyle w:val="Textodelmarcadordeposicin"/>
                  </w:rPr>
                  <w:t>Elija un elemento.</w:t>
                </w:r>
              </w:p>
            </w:sdtContent>
          </w:sdt>
          <w:p w:rsidR="00761720" w:rsidRDefault="00761720" w:rsidP="00761720">
            <w:pPr>
              <w:rPr>
                <w:bCs/>
                <w:sz w:val="18"/>
                <w:szCs w:val="18"/>
              </w:rPr>
            </w:pPr>
          </w:p>
          <w:p w:rsidR="00761720" w:rsidRPr="00FC6995" w:rsidRDefault="00761720" w:rsidP="00761720">
            <w:pPr>
              <w:rPr>
                <w:b/>
                <w:bCs/>
              </w:rPr>
            </w:pPr>
            <w:r w:rsidRPr="0010773D">
              <w:rPr>
                <w:bCs/>
                <w:sz w:val="20"/>
                <w:szCs w:val="20"/>
              </w:rPr>
              <w:t>Especifique</w:t>
            </w:r>
            <w:r>
              <w:rPr>
                <w:bCs/>
                <w:sz w:val="20"/>
                <w:szCs w:val="20"/>
              </w:rPr>
              <w:t xml:space="preserve">  </w:t>
            </w:r>
            <w:r w:rsidR="00A623EF" w:rsidRPr="00D337E9">
              <w:rPr>
                <w:rFonts w:cs="Arial"/>
                <w:b/>
                <w:sz w:val="20"/>
                <w:szCs w:val="20"/>
              </w:rPr>
              <w:fldChar w:fldCharType="begin">
                <w:ffData>
                  <w:name w:val="Texto55"/>
                  <w:enabled/>
                  <w:calcOnExit w:val="0"/>
                  <w:textInput/>
                </w:ffData>
              </w:fldChar>
            </w:r>
            <w:r w:rsidRPr="00D337E9">
              <w:rPr>
                <w:rFonts w:cs="Arial"/>
                <w:b/>
                <w:sz w:val="20"/>
                <w:szCs w:val="20"/>
              </w:rPr>
              <w:instrText xml:space="preserve"> FORMTEXT </w:instrText>
            </w:r>
            <w:r w:rsidR="00A623EF" w:rsidRPr="00D337E9">
              <w:rPr>
                <w:rFonts w:cs="Arial"/>
                <w:b/>
                <w:sz w:val="20"/>
                <w:szCs w:val="20"/>
              </w:rPr>
            </w:r>
            <w:r w:rsidR="00A623EF" w:rsidRPr="00D337E9">
              <w:rPr>
                <w:rFonts w:cs="Arial"/>
                <w:b/>
                <w:sz w:val="20"/>
                <w:szCs w:val="20"/>
              </w:rPr>
              <w:fldChar w:fldCharType="separate"/>
            </w:r>
            <w:r w:rsidRPr="00D337E9">
              <w:rPr>
                <w:rFonts w:cs="Arial"/>
                <w:b/>
                <w:noProof/>
                <w:sz w:val="20"/>
                <w:szCs w:val="20"/>
              </w:rPr>
              <w:t> </w:t>
            </w:r>
            <w:r w:rsidRPr="00D337E9">
              <w:rPr>
                <w:rFonts w:cs="Arial"/>
                <w:b/>
                <w:noProof/>
                <w:sz w:val="20"/>
                <w:szCs w:val="20"/>
              </w:rPr>
              <w:t> </w:t>
            </w:r>
            <w:r w:rsidRPr="00D337E9">
              <w:rPr>
                <w:rFonts w:cs="Arial"/>
                <w:b/>
                <w:noProof/>
                <w:sz w:val="20"/>
                <w:szCs w:val="20"/>
              </w:rPr>
              <w:t> </w:t>
            </w:r>
            <w:r w:rsidRPr="00D337E9">
              <w:rPr>
                <w:rFonts w:cs="Arial"/>
                <w:b/>
                <w:noProof/>
                <w:sz w:val="20"/>
                <w:szCs w:val="20"/>
              </w:rPr>
              <w:t> </w:t>
            </w:r>
            <w:r w:rsidRPr="00D337E9">
              <w:rPr>
                <w:rFonts w:cs="Arial"/>
                <w:b/>
                <w:noProof/>
                <w:sz w:val="20"/>
                <w:szCs w:val="20"/>
              </w:rPr>
              <w:t> </w:t>
            </w:r>
            <w:r w:rsidR="00A623EF" w:rsidRPr="00D337E9">
              <w:rPr>
                <w:rFonts w:cs="Arial"/>
                <w:b/>
                <w:sz w:val="20"/>
                <w:szCs w:val="20"/>
              </w:rPr>
              <w:fldChar w:fldCharType="end"/>
            </w:r>
          </w:p>
        </w:tc>
        <w:sdt>
          <w:sdtPr>
            <w:rPr>
              <w:bCs/>
              <w:sz w:val="18"/>
              <w:szCs w:val="18"/>
            </w:rPr>
            <w:id w:val="728727437"/>
            <w:placeholder>
              <w:docPart w:val="1B18A34D9EC94ADA8E7CECD58BC084A2"/>
            </w:placeholder>
            <w:showingPlcHdr/>
            <w:comboBox>
              <w:listItem w:value="Elija un elemento."/>
              <w:listItem w:displayText="Comercial" w:value="Comercial"/>
              <w:listItem w:displayText="natural (obtenido de pacientes, animales, ambiente otro) " w:value="natural (obtenido de pacientes, animales, ambiente otro) "/>
              <w:listItem w:displayText="Donación" w:value="Donación"/>
              <w:listItem w:displayText="Desarrollado en laboratorio" w:value="Desarrollado en laboratorio"/>
            </w:comboBox>
          </w:sdtPr>
          <w:sdtEndPr/>
          <w:sdtContent>
            <w:tc>
              <w:tcPr>
                <w:tcW w:w="1840" w:type="dxa"/>
                <w:noWrap/>
                <w:hideMark/>
              </w:tcPr>
              <w:p w:rsidR="00761720" w:rsidRPr="001F4A1A" w:rsidRDefault="00761720" w:rsidP="00761720">
                <w:pPr>
                  <w:rPr>
                    <w:bCs/>
                    <w:sz w:val="18"/>
                    <w:szCs w:val="18"/>
                  </w:rPr>
                </w:pPr>
                <w:r w:rsidRPr="00BD0BB2">
                  <w:rPr>
                    <w:rStyle w:val="Textodelmarcadordeposicin"/>
                  </w:rPr>
                  <w:t>Elija un elemento.</w:t>
                </w:r>
              </w:p>
            </w:tc>
          </w:sdtContent>
        </w:sdt>
        <w:sdt>
          <w:sdtPr>
            <w:id w:val="-1406987293"/>
            <w:placeholder>
              <w:docPart w:val="0362818228904AD3877584273190A567"/>
            </w:placeholder>
            <w:showingPlcHdr/>
            <w:comboBox>
              <w:listItem w:value="Elija un elemento."/>
              <w:listItem w:displayText="Experimental" w:value="Experimental"/>
              <w:listItem w:displayText="Prueba piloto" w:value="Prueba piloto"/>
              <w:listItem w:displayText="Industrial" w:value="Industrial"/>
            </w:comboBox>
          </w:sdtPr>
          <w:sdtEndPr/>
          <w:sdtContent>
            <w:tc>
              <w:tcPr>
                <w:tcW w:w="1987" w:type="dxa"/>
              </w:tcPr>
              <w:p w:rsidR="00761720" w:rsidRDefault="00761720" w:rsidP="00761720">
                <w:r w:rsidRPr="00BD0BB2">
                  <w:rPr>
                    <w:rStyle w:val="Textodelmarcadordeposicin"/>
                  </w:rPr>
                  <w:t>Elija un elemento.</w:t>
                </w:r>
              </w:p>
            </w:tc>
          </w:sdtContent>
        </w:sdt>
        <w:tc>
          <w:tcPr>
            <w:tcW w:w="1410" w:type="dxa"/>
          </w:tcPr>
          <w:p w:rsidR="00761720" w:rsidRDefault="00A623EF" w:rsidP="00761720">
            <w:r w:rsidRPr="00E962B5">
              <w:rPr>
                <w:rFonts w:cs="Arial"/>
                <w:b/>
                <w:sz w:val="20"/>
                <w:szCs w:val="20"/>
              </w:rPr>
              <w:fldChar w:fldCharType="begin">
                <w:ffData>
                  <w:name w:val="Texto55"/>
                  <w:enabled/>
                  <w:calcOnExit w:val="0"/>
                  <w:textInput/>
                </w:ffData>
              </w:fldChar>
            </w:r>
            <w:r w:rsidR="00761720" w:rsidRPr="00E962B5">
              <w:rPr>
                <w:rFonts w:cs="Arial"/>
                <w:b/>
                <w:sz w:val="20"/>
                <w:szCs w:val="20"/>
              </w:rPr>
              <w:instrText xml:space="preserve"> FORMTEXT </w:instrText>
            </w:r>
            <w:r w:rsidRPr="00E962B5">
              <w:rPr>
                <w:rFonts w:cs="Arial"/>
                <w:b/>
                <w:sz w:val="20"/>
                <w:szCs w:val="20"/>
              </w:rPr>
            </w:r>
            <w:r w:rsidRPr="00E962B5">
              <w:rPr>
                <w:rFonts w:cs="Arial"/>
                <w:b/>
                <w:sz w:val="20"/>
                <w:szCs w:val="20"/>
              </w:rPr>
              <w:fldChar w:fldCharType="separate"/>
            </w:r>
            <w:r w:rsidR="00761720" w:rsidRPr="00E962B5">
              <w:rPr>
                <w:rFonts w:cs="Arial"/>
                <w:b/>
                <w:noProof/>
                <w:sz w:val="20"/>
                <w:szCs w:val="20"/>
              </w:rPr>
              <w:t> </w:t>
            </w:r>
            <w:r w:rsidR="00761720" w:rsidRPr="00E962B5">
              <w:rPr>
                <w:rFonts w:cs="Arial"/>
                <w:b/>
                <w:noProof/>
                <w:sz w:val="20"/>
                <w:szCs w:val="20"/>
              </w:rPr>
              <w:t> </w:t>
            </w:r>
            <w:r w:rsidR="00761720" w:rsidRPr="00E962B5">
              <w:rPr>
                <w:rFonts w:cs="Arial"/>
                <w:b/>
                <w:noProof/>
                <w:sz w:val="20"/>
                <w:szCs w:val="20"/>
              </w:rPr>
              <w:t> </w:t>
            </w:r>
            <w:r w:rsidR="00761720" w:rsidRPr="00E962B5">
              <w:rPr>
                <w:rFonts w:cs="Arial"/>
                <w:b/>
                <w:noProof/>
                <w:sz w:val="20"/>
                <w:szCs w:val="20"/>
              </w:rPr>
              <w:t> </w:t>
            </w:r>
            <w:r w:rsidR="00761720" w:rsidRPr="00E962B5">
              <w:rPr>
                <w:rFonts w:cs="Arial"/>
                <w:b/>
                <w:noProof/>
                <w:sz w:val="20"/>
                <w:szCs w:val="20"/>
              </w:rPr>
              <w:t> </w:t>
            </w:r>
            <w:r w:rsidRPr="00E962B5">
              <w:rPr>
                <w:rFonts w:cs="Arial"/>
                <w:b/>
                <w:sz w:val="20"/>
                <w:szCs w:val="20"/>
              </w:rPr>
              <w:fldChar w:fldCharType="end"/>
            </w:r>
          </w:p>
        </w:tc>
      </w:tr>
      <w:tr w:rsidR="00761720" w:rsidTr="00860736">
        <w:trPr>
          <w:trHeight w:val="873"/>
        </w:trPr>
        <w:tc>
          <w:tcPr>
            <w:tcW w:w="949" w:type="dxa"/>
            <w:noWrap/>
            <w:hideMark/>
          </w:tcPr>
          <w:p w:rsidR="00761720" w:rsidRDefault="00A623EF" w:rsidP="00761720">
            <w:r w:rsidRPr="00E9003D">
              <w:rPr>
                <w:rFonts w:cs="Arial"/>
                <w:b/>
                <w:sz w:val="20"/>
                <w:szCs w:val="20"/>
              </w:rPr>
              <w:fldChar w:fldCharType="begin">
                <w:ffData>
                  <w:name w:val="Texto55"/>
                  <w:enabled/>
                  <w:calcOnExit w:val="0"/>
                  <w:textInput/>
                </w:ffData>
              </w:fldChar>
            </w:r>
            <w:r w:rsidR="00761720" w:rsidRPr="00E9003D">
              <w:rPr>
                <w:rFonts w:cs="Arial"/>
                <w:b/>
                <w:sz w:val="20"/>
                <w:szCs w:val="20"/>
              </w:rPr>
              <w:instrText xml:space="preserve"> FORMTEXT </w:instrText>
            </w:r>
            <w:r w:rsidRPr="00E9003D">
              <w:rPr>
                <w:rFonts w:cs="Arial"/>
                <w:b/>
                <w:sz w:val="20"/>
                <w:szCs w:val="20"/>
              </w:rPr>
            </w:r>
            <w:r w:rsidRPr="00E9003D">
              <w:rPr>
                <w:rFonts w:cs="Arial"/>
                <w:b/>
                <w:sz w:val="20"/>
                <w:szCs w:val="20"/>
              </w:rPr>
              <w:fldChar w:fldCharType="separate"/>
            </w:r>
            <w:r w:rsidR="00761720" w:rsidRPr="00E9003D">
              <w:rPr>
                <w:rFonts w:cs="Arial"/>
                <w:b/>
                <w:noProof/>
                <w:sz w:val="20"/>
                <w:szCs w:val="20"/>
              </w:rPr>
              <w:t> </w:t>
            </w:r>
            <w:r w:rsidR="00761720" w:rsidRPr="00E9003D">
              <w:rPr>
                <w:rFonts w:cs="Arial"/>
                <w:b/>
                <w:noProof/>
                <w:sz w:val="20"/>
                <w:szCs w:val="20"/>
              </w:rPr>
              <w:t> </w:t>
            </w:r>
            <w:r w:rsidR="00761720" w:rsidRPr="00E9003D">
              <w:rPr>
                <w:rFonts w:cs="Arial"/>
                <w:b/>
                <w:noProof/>
                <w:sz w:val="20"/>
                <w:szCs w:val="20"/>
              </w:rPr>
              <w:t> </w:t>
            </w:r>
            <w:r w:rsidR="00761720" w:rsidRPr="00E9003D">
              <w:rPr>
                <w:rFonts w:cs="Arial"/>
                <w:b/>
                <w:noProof/>
                <w:sz w:val="20"/>
                <w:szCs w:val="20"/>
              </w:rPr>
              <w:t> </w:t>
            </w:r>
            <w:r w:rsidR="00761720" w:rsidRPr="00E9003D">
              <w:rPr>
                <w:rFonts w:cs="Arial"/>
                <w:b/>
                <w:noProof/>
                <w:sz w:val="20"/>
                <w:szCs w:val="20"/>
              </w:rPr>
              <w:t> </w:t>
            </w:r>
            <w:r w:rsidRPr="00E9003D">
              <w:rPr>
                <w:rFonts w:cs="Arial"/>
                <w:b/>
                <w:sz w:val="20"/>
                <w:szCs w:val="20"/>
              </w:rPr>
              <w:fldChar w:fldCharType="end"/>
            </w:r>
          </w:p>
        </w:tc>
        <w:tc>
          <w:tcPr>
            <w:tcW w:w="1541" w:type="dxa"/>
            <w:noWrap/>
            <w:hideMark/>
          </w:tcPr>
          <w:sdt>
            <w:sdtPr>
              <w:id w:val="-434288440"/>
              <w:placeholder>
                <w:docPart w:val="8C5FB839659C46BD90BF7BB9480A6F07"/>
              </w:placeholder>
              <w:showingPlcHdr/>
              <w:comboBox>
                <w:listItem w:value="Elija un elemento."/>
                <w:listItem w:displayText="BSL1" w:value="BSL1"/>
                <w:listItem w:displayText="BSL2" w:value="BSL2"/>
                <w:listItem w:displayText="BSL3" w:value="BSL3"/>
                <w:listItem w:displayText="BSL4" w:value="BSL4"/>
              </w:comboBox>
            </w:sdtPr>
            <w:sdtEndPr/>
            <w:sdtContent>
              <w:p w:rsidR="00761720" w:rsidRDefault="00761720" w:rsidP="00272633">
                <w:pPr>
                  <w:jc w:val="both"/>
                </w:pPr>
                <w:r w:rsidRPr="00BD0BB2">
                  <w:rPr>
                    <w:rStyle w:val="Textodelmarcadordeposicin"/>
                  </w:rPr>
                  <w:t>Elija un elemento.</w:t>
                </w:r>
              </w:p>
            </w:sdtContent>
          </w:sdt>
        </w:tc>
        <w:tc>
          <w:tcPr>
            <w:tcW w:w="2054" w:type="dxa"/>
            <w:noWrap/>
            <w:hideMark/>
          </w:tcPr>
          <w:sdt>
            <w:sdtPr>
              <w:rPr>
                <w:bCs/>
                <w:color w:val="808080"/>
                <w:sz w:val="18"/>
                <w:szCs w:val="18"/>
              </w:rPr>
              <w:id w:val="1702823392"/>
              <w:placeholder>
                <w:docPart w:val="3C4F9BDA1883435BB04A07A988736669"/>
              </w:placeholder>
              <w:showingPlcHdr/>
              <w:comboBox>
                <w:listItem w:value="Elija un elemento."/>
                <w:listItem w:displayText="si" w:value="si"/>
                <w:listItem w:displayText="no" w:value="no"/>
              </w:comboBox>
            </w:sdtPr>
            <w:sdtEndPr/>
            <w:sdtContent>
              <w:p w:rsidR="00761720" w:rsidRDefault="00761720" w:rsidP="00761720">
                <w:pPr>
                  <w:rPr>
                    <w:bCs/>
                    <w:sz w:val="18"/>
                    <w:szCs w:val="18"/>
                  </w:rPr>
                </w:pPr>
                <w:r w:rsidRPr="00BD0BB2">
                  <w:rPr>
                    <w:rStyle w:val="Textodelmarcadordeposicin"/>
                  </w:rPr>
                  <w:t>Elija un elemento.</w:t>
                </w:r>
              </w:p>
            </w:sdtContent>
          </w:sdt>
          <w:p w:rsidR="00761720" w:rsidRDefault="00761720" w:rsidP="00761720">
            <w:pPr>
              <w:rPr>
                <w:bCs/>
                <w:sz w:val="18"/>
                <w:szCs w:val="18"/>
              </w:rPr>
            </w:pPr>
          </w:p>
          <w:p w:rsidR="00761720" w:rsidRPr="00FC6995" w:rsidRDefault="00761720" w:rsidP="00761720">
            <w:pPr>
              <w:rPr>
                <w:b/>
                <w:bCs/>
              </w:rPr>
            </w:pPr>
            <w:r w:rsidRPr="0010773D">
              <w:rPr>
                <w:bCs/>
                <w:sz w:val="20"/>
                <w:szCs w:val="20"/>
              </w:rPr>
              <w:t>Especifique</w:t>
            </w:r>
            <w:r>
              <w:rPr>
                <w:bCs/>
                <w:sz w:val="20"/>
                <w:szCs w:val="20"/>
              </w:rPr>
              <w:t xml:space="preserve">  </w:t>
            </w:r>
            <w:r w:rsidR="00A623EF" w:rsidRPr="00D337E9">
              <w:rPr>
                <w:rFonts w:cs="Arial"/>
                <w:b/>
                <w:sz w:val="20"/>
                <w:szCs w:val="20"/>
              </w:rPr>
              <w:fldChar w:fldCharType="begin">
                <w:ffData>
                  <w:name w:val="Texto55"/>
                  <w:enabled/>
                  <w:calcOnExit w:val="0"/>
                  <w:textInput/>
                </w:ffData>
              </w:fldChar>
            </w:r>
            <w:r w:rsidRPr="00D337E9">
              <w:rPr>
                <w:rFonts w:cs="Arial"/>
                <w:b/>
                <w:sz w:val="20"/>
                <w:szCs w:val="20"/>
              </w:rPr>
              <w:instrText xml:space="preserve"> FORMTEXT </w:instrText>
            </w:r>
            <w:r w:rsidR="00A623EF" w:rsidRPr="00D337E9">
              <w:rPr>
                <w:rFonts w:cs="Arial"/>
                <w:b/>
                <w:sz w:val="20"/>
                <w:szCs w:val="20"/>
              </w:rPr>
            </w:r>
            <w:r w:rsidR="00A623EF" w:rsidRPr="00D337E9">
              <w:rPr>
                <w:rFonts w:cs="Arial"/>
                <w:b/>
                <w:sz w:val="20"/>
                <w:szCs w:val="20"/>
              </w:rPr>
              <w:fldChar w:fldCharType="separate"/>
            </w:r>
            <w:r w:rsidRPr="00D337E9">
              <w:rPr>
                <w:rFonts w:cs="Arial"/>
                <w:b/>
                <w:noProof/>
                <w:sz w:val="20"/>
                <w:szCs w:val="20"/>
              </w:rPr>
              <w:t> </w:t>
            </w:r>
            <w:r w:rsidRPr="00D337E9">
              <w:rPr>
                <w:rFonts w:cs="Arial"/>
                <w:b/>
                <w:noProof/>
                <w:sz w:val="20"/>
                <w:szCs w:val="20"/>
              </w:rPr>
              <w:t> </w:t>
            </w:r>
            <w:r w:rsidRPr="00D337E9">
              <w:rPr>
                <w:rFonts w:cs="Arial"/>
                <w:b/>
                <w:noProof/>
                <w:sz w:val="20"/>
                <w:szCs w:val="20"/>
              </w:rPr>
              <w:t> </w:t>
            </w:r>
            <w:r w:rsidRPr="00D337E9">
              <w:rPr>
                <w:rFonts w:cs="Arial"/>
                <w:b/>
                <w:noProof/>
                <w:sz w:val="20"/>
                <w:szCs w:val="20"/>
              </w:rPr>
              <w:t> </w:t>
            </w:r>
            <w:r w:rsidRPr="00D337E9">
              <w:rPr>
                <w:rFonts w:cs="Arial"/>
                <w:b/>
                <w:noProof/>
                <w:sz w:val="20"/>
                <w:szCs w:val="20"/>
              </w:rPr>
              <w:t> </w:t>
            </w:r>
            <w:r w:rsidR="00A623EF" w:rsidRPr="00D337E9">
              <w:rPr>
                <w:rFonts w:cs="Arial"/>
                <w:b/>
                <w:sz w:val="20"/>
                <w:szCs w:val="20"/>
              </w:rPr>
              <w:fldChar w:fldCharType="end"/>
            </w:r>
          </w:p>
        </w:tc>
        <w:sdt>
          <w:sdtPr>
            <w:rPr>
              <w:bCs/>
              <w:sz w:val="18"/>
              <w:szCs w:val="18"/>
            </w:rPr>
            <w:id w:val="313685519"/>
            <w:placeholder>
              <w:docPart w:val="EDDB2B6217794F77B0143B321420E632"/>
            </w:placeholder>
            <w:showingPlcHdr/>
            <w:comboBox>
              <w:listItem w:value="Elija un elemento."/>
              <w:listItem w:displayText="Comercial" w:value="Comercial"/>
              <w:listItem w:displayText="natural (obtenido de pacientes, animales, ambiente otro) " w:value="natural (obtenido de pacientes, animales, ambiente otro) "/>
              <w:listItem w:displayText="Donación" w:value="Donación"/>
              <w:listItem w:displayText="Desarrollado en laboratorio" w:value="Desarrollado en laboratorio"/>
            </w:comboBox>
          </w:sdtPr>
          <w:sdtEndPr/>
          <w:sdtContent>
            <w:tc>
              <w:tcPr>
                <w:tcW w:w="1840" w:type="dxa"/>
                <w:noWrap/>
                <w:hideMark/>
              </w:tcPr>
              <w:p w:rsidR="00761720" w:rsidRPr="001F4A1A" w:rsidRDefault="00761720" w:rsidP="00761720">
                <w:pPr>
                  <w:rPr>
                    <w:bCs/>
                    <w:sz w:val="18"/>
                    <w:szCs w:val="18"/>
                  </w:rPr>
                </w:pPr>
                <w:r w:rsidRPr="00BD0BB2">
                  <w:rPr>
                    <w:rStyle w:val="Textodelmarcadordeposicin"/>
                  </w:rPr>
                  <w:t>Elija un elemento.</w:t>
                </w:r>
              </w:p>
            </w:tc>
          </w:sdtContent>
        </w:sdt>
        <w:sdt>
          <w:sdtPr>
            <w:id w:val="1707133480"/>
            <w:placeholder>
              <w:docPart w:val="E012AD0D75E64253BE249E246B39379B"/>
            </w:placeholder>
            <w:showingPlcHdr/>
            <w:comboBox>
              <w:listItem w:value="Elija un elemento."/>
              <w:listItem w:displayText="Experimental" w:value="Experimental"/>
              <w:listItem w:displayText="Prueba piloto" w:value="Prueba piloto"/>
              <w:listItem w:displayText="Industrial" w:value="Industrial"/>
            </w:comboBox>
          </w:sdtPr>
          <w:sdtEndPr/>
          <w:sdtContent>
            <w:tc>
              <w:tcPr>
                <w:tcW w:w="1987" w:type="dxa"/>
              </w:tcPr>
              <w:p w:rsidR="00761720" w:rsidRDefault="00761720" w:rsidP="00761720">
                <w:r w:rsidRPr="00BD0BB2">
                  <w:rPr>
                    <w:rStyle w:val="Textodelmarcadordeposicin"/>
                  </w:rPr>
                  <w:t>Elija un elemento.</w:t>
                </w:r>
              </w:p>
            </w:tc>
          </w:sdtContent>
        </w:sdt>
        <w:tc>
          <w:tcPr>
            <w:tcW w:w="1410" w:type="dxa"/>
          </w:tcPr>
          <w:p w:rsidR="00761720" w:rsidRDefault="00A623EF" w:rsidP="00761720">
            <w:r w:rsidRPr="00E962B5">
              <w:rPr>
                <w:rFonts w:cs="Arial"/>
                <w:b/>
                <w:sz w:val="20"/>
                <w:szCs w:val="20"/>
              </w:rPr>
              <w:fldChar w:fldCharType="begin">
                <w:ffData>
                  <w:name w:val="Texto55"/>
                  <w:enabled/>
                  <w:calcOnExit w:val="0"/>
                  <w:textInput/>
                </w:ffData>
              </w:fldChar>
            </w:r>
            <w:r w:rsidR="00761720" w:rsidRPr="00E962B5">
              <w:rPr>
                <w:rFonts w:cs="Arial"/>
                <w:b/>
                <w:sz w:val="20"/>
                <w:szCs w:val="20"/>
              </w:rPr>
              <w:instrText xml:space="preserve"> FORMTEXT </w:instrText>
            </w:r>
            <w:r w:rsidRPr="00E962B5">
              <w:rPr>
                <w:rFonts w:cs="Arial"/>
                <w:b/>
                <w:sz w:val="20"/>
                <w:szCs w:val="20"/>
              </w:rPr>
            </w:r>
            <w:r w:rsidRPr="00E962B5">
              <w:rPr>
                <w:rFonts w:cs="Arial"/>
                <w:b/>
                <w:sz w:val="20"/>
                <w:szCs w:val="20"/>
              </w:rPr>
              <w:fldChar w:fldCharType="separate"/>
            </w:r>
            <w:r w:rsidR="00761720" w:rsidRPr="00E962B5">
              <w:rPr>
                <w:rFonts w:cs="Arial"/>
                <w:b/>
                <w:noProof/>
                <w:sz w:val="20"/>
                <w:szCs w:val="20"/>
              </w:rPr>
              <w:t> </w:t>
            </w:r>
            <w:r w:rsidR="00761720" w:rsidRPr="00E962B5">
              <w:rPr>
                <w:rFonts w:cs="Arial"/>
                <w:b/>
                <w:noProof/>
                <w:sz w:val="20"/>
                <w:szCs w:val="20"/>
              </w:rPr>
              <w:t> </w:t>
            </w:r>
            <w:r w:rsidR="00761720" w:rsidRPr="00E962B5">
              <w:rPr>
                <w:rFonts w:cs="Arial"/>
                <w:b/>
                <w:noProof/>
                <w:sz w:val="20"/>
                <w:szCs w:val="20"/>
              </w:rPr>
              <w:t> </w:t>
            </w:r>
            <w:r w:rsidR="00761720" w:rsidRPr="00E962B5">
              <w:rPr>
                <w:rFonts w:cs="Arial"/>
                <w:b/>
                <w:noProof/>
                <w:sz w:val="20"/>
                <w:szCs w:val="20"/>
              </w:rPr>
              <w:t> </w:t>
            </w:r>
            <w:r w:rsidR="00761720" w:rsidRPr="00E962B5">
              <w:rPr>
                <w:rFonts w:cs="Arial"/>
                <w:b/>
                <w:noProof/>
                <w:sz w:val="20"/>
                <w:szCs w:val="20"/>
              </w:rPr>
              <w:t> </w:t>
            </w:r>
            <w:r w:rsidRPr="00E962B5">
              <w:rPr>
                <w:rFonts w:cs="Arial"/>
                <w:b/>
                <w:sz w:val="20"/>
                <w:szCs w:val="20"/>
              </w:rPr>
              <w:fldChar w:fldCharType="end"/>
            </w:r>
          </w:p>
        </w:tc>
      </w:tr>
      <w:tr w:rsidR="00761720" w:rsidTr="00860736">
        <w:trPr>
          <w:trHeight w:val="873"/>
        </w:trPr>
        <w:tc>
          <w:tcPr>
            <w:tcW w:w="949" w:type="dxa"/>
            <w:noWrap/>
            <w:hideMark/>
          </w:tcPr>
          <w:p w:rsidR="00761720" w:rsidRDefault="00A623EF" w:rsidP="00761720">
            <w:r w:rsidRPr="00E9003D">
              <w:rPr>
                <w:rFonts w:cs="Arial"/>
                <w:b/>
                <w:sz w:val="20"/>
                <w:szCs w:val="20"/>
              </w:rPr>
              <w:fldChar w:fldCharType="begin">
                <w:ffData>
                  <w:name w:val="Texto55"/>
                  <w:enabled/>
                  <w:calcOnExit w:val="0"/>
                  <w:textInput/>
                </w:ffData>
              </w:fldChar>
            </w:r>
            <w:r w:rsidR="00761720" w:rsidRPr="00E9003D">
              <w:rPr>
                <w:rFonts w:cs="Arial"/>
                <w:b/>
                <w:sz w:val="20"/>
                <w:szCs w:val="20"/>
              </w:rPr>
              <w:instrText xml:space="preserve"> FORMTEXT </w:instrText>
            </w:r>
            <w:r w:rsidRPr="00E9003D">
              <w:rPr>
                <w:rFonts w:cs="Arial"/>
                <w:b/>
                <w:sz w:val="20"/>
                <w:szCs w:val="20"/>
              </w:rPr>
            </w:r>
            <w:r w:rsidRPr="00E9003D">
              <w:rPr>
                <w:rFonts w:cs="Arial"/>
                <w:b/>
                <w:sz w:val="20"/>
                <w:szCs w:val="20"/>
              </w:rPr>
              <w:fldChar w:fldCharType="separate"/>
            </w:r>
            <w:r w:rsidR="00761720" w:rsidRPr="00E9003D">
              <w:rPr>
                <w:rFonts w:cs="Arial"/>
                <w:b/>
                <w:noProof/>
                <w:sz w:val="20"/>
                <w:szCs w:val="20"/>
              </w:rPr>
              <w:t> </w:t>
            </w:r>
            <w:r w:rsidR="00761720" w:rsidRPr="00E9003D">
              <w:rPr>
                <w:rFonts w:cs="Arial"/>
                <w:b/>
                <w:noProof/>
                <w:sz w:val="20"/>
                <w:szCs w:val="20"/>
              </w:rPr>
              <w:t> </w:t>
            </w:r>
            <w:r w:rsidR="00761720" w:rsidRPr="00E9003D">
              <w:rPr>
                <w:rFonts w:cs="Arial"/>
                <w:b/>
                <w:noProof/>
                <w:sz w:val="20"/>
                <w:szCs w:val="20"/>
              </w:rPr>
              <w:t> </w:t>
            </w:r>
            <w:r w:rsidR="00761720" w:rsidRPr="00E9003D">
              <w:rPr>
                <w:rFonts w:cs="Arial"/>
                <w:b/>
                <w:noProof/>
                <w:sz w:val="20"/>
                <w:szCs w:val="20"/>
              </w:rPr>
              <w:t> </w:t>
            </w:r>
            <w:r w:rsidR="00761720" w:rsidRPr="00E9003D">
              <w:rPr>
                <w:rFonts w:cs="Arial"/>
                <w:b/>
                <w:noProof/>
                <w:sz w:val="20"/>
                <w:szCs w:val="20"/>
              </w:rPr>
              <w:t> </w:t>
            </w:r>
            <w:r w:rsidRPr="00E9003D">
              <w:rPr>
                <w:rFonts w:cs="Arial"/>
                <w:b/>
                <w:sz w:val="20"/>
                <w:szCs w:val="20"/>
              </w:rPr>
              <w:fldChar w:fldCharType="end"/>
            </w:r>
          </w:p>
        </w:tc>
        <w:tc>
          <w:tcPr>
            <w:tcW w:w="1541" w:type="dxa"/>
            <w:noWrap/>
            <w:hideMark/>
          </w:tcPr>
          <w:sdt>
            <w:sdtPr>
              <w:id w:val="-408310773"/>
              <w:placeholder>
                <w:docPart w:val="BE0B39827A2B435590D746AD5E0EF4C9"/>
              </w:placeholder>
              <w:showingPlcHdr/>
              <w:comboBox>
                <w:listItem w:value="Elija un elemento."/>
                <w:listItem w:displayText="BSL1" w:value="BSL1"/>
                <w:listItem w:displayText="BSL2" w:value="BSL2"/>
                <w:listItem w:displayText="BSL3" w:value="BSL3"/>
                <w:listItem w:displayText="BSL4" w:value="BSL4"/>
              </w:comboBox>
            </w:sdtPr>
            <w:sdtEndPr/>
            <w:sdtContent>
              <w:p w:rsidR="00761720" w:rsidRDefault="00761720" w:rsidP="00272633">
                <w:pPr>
                  <w:jc w:val="both"/>
                </w:pPr>
                <w:r w:rsidRPr="00BD0BB2">
                  <w:rPr>
                    <w:rStyle w:val="Textodelmarcadordeposicin"/>
                  </w:rPr>
                  <w:t>Elija un elemento.</w:t>
                </w:r>
              </w:p>
            </w:sdtContent>
          </w:sdt>
        </w:tc>
        <w:tc>
          <w:tcPr>
            <w:tcW w:w="2054" w:type="dxa"/>
            <w:noWrap/>
            <w:hideMark/>
          </w:tcPr>
          <w:sdt>
            <w:sdtPr>
              <w:rPr>
                <w:bCs/>
                <w:color w:val="808080"/>
                <w:sz w:val="18"/>
                <w:szCs w:val="18"/>
              </w:rPr>
              <w:id w:val="-1944297374"/>
              <w:placeholder>
                <w:docPart w:val="EC9098DA29094698A0A466A1CF1BDC7A"/>
              </w:placeholder>
              <w:showingPlcHdr/>
              <w:comboBox>
                <w:listItem w:value="Elija un elemento."/>
                <w:listItem w:displayText="si" w:value="si"/>
                <w:listItem w:displayText="no" w:value="no"/>
              </w:comboBox>
            </w:sdtPr>
            <w:sdtEndPr/>
            <w:sdtContent>
              <w:p w:rsidR="00761720" w:rsidRDefault="00761720" w:rsidP="00761720">
                <w:pPr>
                  <w:rPr>
                    <w:bCs/>
                    <w:sz w:val="18"/>
                    <w:szCs w:val="18"/>
                  </w:rPr>
                </w:pPr>
                <w:r w:rsidRPr="00BD0BB2">
                  <w:rPr>
                    <w:rStyle w:val="Textodelmarcadordeposicin"/>
                  </w:rPr>
                  <w:t>Elija un elemento.</w:t>
                </w:r>
              </w:p>
            </w:sdtContent>
          </w:sdt>
          <w:p w:rsidR="00761720" w:rsidRDefault="00761720" w:rsidP="00761720">
            <w:pPr>
              <w:rPr>
                <w:bCs/>
                <w:sz w:val="18"/>
                <w:szCs w:val="18"/>
              </w:rPr>
            </w:pPr>
          </w:p>
          <w:p w:rsidR="00761720" w:rsidRPr="00FC6995" w:rsidRDefault="00761720" w:rsidP="00761720">
            <w:pPr>
              <w:rPr>
                <w:b/>
                <w:bCs/>
              </w:rPr>
            </w:pPr>
            <w:r w:rsidRPr="0010773D">
              <w:rPr>
                <w:bCs/>
                <w:sz w:val="20"/>
                <w:szCs w:val="20"/>
              </w:rPr>
              <w:t>Especifique</w:t>
            </w:r>
            <w:r>
              <w:rPr>
                <w:bCs/>
                <w:sz w:val="20"/>
                <w:szCs w:val="20"/>
              </w:rPr>
              <w:t xml:space="preserve">  </w:t>
            </w:r>
            <w:r w:rsidR="00A623EF" w:rsidRPr="00D337E9">
              <w:rPr>
                <w:rFonts w:cs="Arial"/>
                <w:b/>
                <w:sz w:val="20"/>
                <w:szCs w:val="20"/>
              </w:rPr>
              <w:fldChar w:fldCharType="begin">
                <w:ffData>
                  <w:name w:val="Texto55"/>
                  <w:enabled/>
                  <w:calcOnExit w:val="0"/>
                  <w:textInput/>
                </w:ffData>
              </w:fldChar>
            </w:r>
            <w:r w:rsidRPr="00D337E9">
              <w:rPr>
                <w:rFonts w:cs="Arial"/>
                <w:b/>
                <w:sz w:val="20"/>
                <w:szCs w:val="20"/>
              </w:rPr>
              <w:instrText xml:space="preserve"> FORMTEXT </w:instrText>
            </w:r>
            <w:r w:rsidR="00A623EF" w:rsidRPr="00D337E9">
              <w:rPr>
                <w:rFonts w:cs="Arial"/>
                <w:b/>
                <w:sz w:val="20"/>
                <w:szCs w:val="20"/>
              </w:rPr>
            </w:r>
            <w:r w:rsidR="00A623EF" w:rsidRPr="00D337E9">
              <w:rPr>
                <w:rFonts w:cs="Arial"/>
                <w:b/>
                <w:sz w:val="20"/>
                <w:szCs w:val="20"/>
              </w:rPr>
              <w:fldChar w:fldCharType="separate"/>
            </w:r>
            <w:r w:rsidRPr="00D337E9">
              <w:rPr>
                <w:rFonts w:cs="Arial"/>
                <w:b/>
                <w:noProof/>
                <w:sz w:val="20"/>
                <w:szCs w:val="20"/>
              </w:rPr>
              <w:t> </w:t>
            </w:r>
            <w:r w:rsidRPr="00D337E9">
              <w:rPr>
                <w:rFonts w:cs="Arial"/>
                <w:b/>
                <w:noProof/>
                <w:sz w:val="20"/>
                <w:szCs w:val="20"/>
              </w:rPr>
              <w:t> </w:t>
            </w:r>
            <w:r w:rsidRPr="00D337E9">
              <w:rPr>
                <w:rFonts w:cs="Arial"/>
                <w:b/>
                <w:noProof/>
                <w:sz w:val="20"/>
                <w:szCs w:val="20"/>
              </w:rPr>
              <w:t> </w:t>
            </w:r>
            <w:r w:rsidRPr="00D337E9">
              <w:rPr>
                <w:rFonts w:cs="Arial"/>
                <w:b/>
                <w:noProof/>
                <w:sz w:val="20"/>
                <w:szCs w:val="20"/>
              </w:rPr>
              <w:t> </w:t>
            </w:r>
            <w:r w:rsidRPr="00D337E9">
              <w:rPr>
                <w:rFonts w:cs="Arial"/>
                <w:b/>
                <w:noProof/>
                <w:sz w:val="20"/>
                <w:szCs w:val="20"/>
              </w:rPr>
              <w:t> </w:t>
            </w:r>
            <w:r w:rsidR="00A623EF" w:rsidRPr="00D337E9">
              <w:rPr>
                <w:rFonts w:cs="Arial"/>
                <w:b/>
                <w:sz w:val="20"/>
                <w:szCs w:val="20"/>
              </w:rPr>
              <w:fldChar w:fldCharType="end"/>
            </w:r>
          </w:p>
        </w:tc>
        <w:sdt>
          <w:sdtPr>
            <w:rPr>
              <w:bCs/>
              <w:sz w:val="18"/>
              <w:szCs w:val="18"/>
            </w:rPr>
            <w:id w:val="2048560399"/>
            <w:placeholder>
              <w:docPart w:val="81AB7A0EE2014C858DF94AD6B44FF0A2"/>
            </w:placeholder>
            <w:showingPlcHdr/>
            <w:comboBox>
              <w:listItem w:value="Elija un elemento."/>
              <w:listItem w:displayText="Comercial" w:value="Comercial"/>
              <w:listItem w:displayText="natural (obtenido de pacientes, animales, ambiente otro) " w:value="natural (obtenido de pacientes, animales, ambiente otro) "/>
              <w:listItem w:displayText="Donación" w:value="Donación"/>
              <w:listItem w:displayText="Desarrollado en laboratorio" w:value="Desarrollado en laboratorio"/>
            </w:comboBox>
          </w:sdtPr>
          <w:sdtEndPr/>
          <w:sdtContent>
            <w:tc>
              <w:tcPr>
                <w:tcW w:w="1840" w:type="dxa"/>
                <w:noWrap/>
                <w:hideMark/>
              </w:tcPr>
              <w:p w:rsidR="00761720" w:rsidRPr="001F4A1A" w:rsidRDefault="00761720" w:rsidP="00761720">
                <w:pPr>
                  <w:rPr>
                    <w:bCs/>
                    <w:sz w:val="18"/>
                    <w:szCs w:val="18"/>
                  </w:rPr>
                </w:pPr>
                <w:r w:rsidRPr="00BD0BB2">
                  <w:rPr>
                    <w:rStyle w:val="Textodelmarcadordeposicin"/>
                  </w:rPr>
                  <w:t>Elija un elemento.</w:t>
                </w:r>
              </w:p>
            </w:tc>
          </w:sdtContent>
        </w:sdt>
        <w:sdt>
          <w:sdtPr>
            <w:id w:val="-459645220"/>
            <w:placeholder>
              <w:docPart w:val="291CFDD6838F42C08249A5972AD4AF4F"/>
            </w:placeholder>
            <w:showingPlcHdr/>
            <w:comboBox>
              <w:listItem w:value="Elija un elemento."/>
              <w:listItem w:displayText="Experimental" w:value="Experimental"/>
              <w:listItem w:displayText="Prueba piloto" w:value="Prueba piloto"/>
              <w:listItem w:displayText="Industrial" w:value="Industrial"/>
            </w:comboBox>
          </w:sdtPr>
          <w:sdtEndPr/>
          <w:sdtContent>
            <w:tc>
              <w:tcPr>
                <w:tcW w:w="1987" w:type="dxa"/>
              </w:tcPr>
              <w:p w:rsidR="00761720" w:rsidRDefault="00761720" w:rsidP="00761720">
                <w:r w:rsidRPr="00BD0BB2">
                  <w:rPr>
                    <w:rStyle w:val="Textodelmarcadordeposicin"/>
                  </w:rPr>
                  <w:t>Elija un elemento.</w:t>
                </w:r>
              </w:p>
            </w:tc>
          </w:sdtContent>
        </w:sdt>
        <w:tc>
          <w:tcPr>
            <w:tcW w:w="1410" w:type="dxa"/>
          </w:tcPr>
          <w:p w:rsidR="00761720" w:rsidRDefault="00A623EF" w:rsidP="00761720">
            <w:r w:rsidRPr="00E962B5">
              <w:rPr>
                <w:rFonts w:cs="Arial"/>
                <w:b/>
                <w:sz w:val="20"/>
                <w:szCs w:val="20"/>
              </w:rPr>
              <w:fldChar w:fldCharType="begin">
                <w:ffData>
                  <w:name w:val="Texto55"/>
                  <w:enabled/>
                  <w:calcOnExit w:val="0"/>
                  <w:textInput/>
                </w:ffData>
              </w:fldChar>
            </w:r>
            <w:r w:rsidR="00761720" w:rsidRPr="00E962B5">
              <w:rPr>
                <w:rFonts w:cs="Arial"/>
                <w:b/>
                <w:sz w:val="20"/>
                <w:szCs w:val="20"/>
              </w:rPr>
              <w:instrText xml:space="preserve"> FORMTEXT </w:instrText>
            </w:r>
            <w:r w:rsidRPr="00E962B5">
              <w:rPr>
                <w:rFonts w:cs="Arial"/>
                <w:b/>
                <w:sz w:val="20"/>
                <w:szCs w:val="20"/>
              </w:rPr>
            </w:r>
            <w:r w:rsidRPr="00E962B5">
              <w:rPr>
                <w:rFonts w:cs="Arial"/>
                <w:b/>
                <w:sz w:val="20"/>
                <w:szCs w:val="20"/>
              </w:rPr>
              <w:fldChar w:fldCharType="separate"/>
            </w:r>
            <w:r w:rsidR="00761720" w:rsidRPr="00E962B5">
              <w:rPr>
                <w:rFonts w:cs="Arial"/>
                <w:b/>
                <w:noProof/>
                <w:sz w:val="20"/>
                <w:szCs w:val="20"/>
              </w:rPr>
              <w:t> </w:t>
            </w:r>
            <w:r w:rsidR="00761720" w:rsidRPr="00E962B5">
              <w:rPr>
                <w:rFonts w:cs="Arial"/>
                <w:b/>
                <w:noProof/>
                <w:sz w:val="20"/>
                <w:szCs w:val="20"/>
              </w:rPr>
              <w:t> </w:t>
            </w:r>
            <w:r w:rsidR="00761720" w:rsidRPr="00E962B5">
              <w:rPr>
                <w:rFonts w:cs="Arial"/>
                <w:b/>
                <w:noProof/>
                <w:sz w:val="20"/>
                <w:szCs w:val="20"/>
              </w:rPr>
              <w:t> </w:t>
            </w:r>
            <w:r w:rsidR="00761720" w:rsidRPr="00E962B5">
              <w:rPr>
                <w:rFonts w:cs="Arial"/>
                <w:b/>
                <w:noProof/>
                <w:sz w:val="20"/>
                <w:szCs w:val="20"/>
              </w:rPr>
              <w:t> </w:t>
            </w:r>
            <w:r w:rsidR="00761720" w:rsidRPr="00E962B5">
              <w:rPr>
                <w:rFonts w:cs="Arial"/>
                <w:b/>
                <w:noProof/>
                <w:sz w:val="20"/>
                <w:szCs w:val="20"/>
              </w:rPr>
              <w:t> </w:t>
            </w:r>
            <w:r w:rsidRPr="00E962B5">
              <w:rPr>
                <w:rFonts w:cs="Arial"/>
                <w:b/>
                <w:sz w:val="20"/>
                <w:szCs w:val="20"/>
              </w:rPr>
              <w:fldChar w:fldCharType="end"/>
            </w:r>
          </w:p>
        </w:tc>
      </w:tr>
      <w:tr w:rsidR="00761720" w:rsidTr="00860736">
        <w:trPr>
          <w:trHeight w:val="873"/>
        </w:trPr>
        <w:tc>
          <w:tcPr>
            <w:tcW w:w="949" w:type="dxa"/>
            <w:noWrap/>
            <w:hideMark/>
          </w:tcPr>
          <w:p w:rsidR="00761720" w:rsidRDefault="00A623EF" w:rsidP="00761720">
            <w:r w:rsidRPr="00E9003D">
              <w:rPr>
                <w:rFonts w:cs="Arial"/>
                <w:b/>
                <w:sz w:val="20"/>
                <w:szCs w:val="20"/>
              </w:rPr>
              <w:fldChar w:fldCharType="begin">
                <w:ffData>
                  <w:name w:val="Texto55"/>
                  <w:enabled/>
                  <w:calcOnExit w:val="0"/>
                  <w:textInput/>
                </w:ffData>
              </w:fldChar>
            </w:r>
            <w:r w:rsidR="00761720" w:rsidRPr="00E9003D">
              <w:rPr>
                <w:rFonts w:cs="Arial"/>
                <w:b/>
                <w:sz w:val="20"/>
                <w:szCs w:val="20"/>
              </w:rPr>
              <w:instrText xml:space="preserve"> FORMTEXT </w:instrText>
            </w:r>
            <w:r w:rsidRPr="00E9003D">
              <w:rPr>
                <w:rFonts w:cs="Arial"/>
                <w:b/>
                <w:sz w:val="20"/>
                <w:szCs w:val="20"/>
              </w:rPr>
            </w:r>
            <w:r w:rsidRPr="00E9003D">
              <w:rPr>
                <w:rFonts w:cs="Arial"/>
                <w:b/>
                <w:sz w:val="20"/>
                <w:szCs w:val="20"/>
              </w:rPr>
              <w:fldChar w:fldCharType="separate"/>
            </w:r>
            <w:r w:rsidR="00761720" w:rsidRPr="00E9003D">
              <w:rPr>
                <w:rFonts w:cs="Arial"/>
                <w:b/>
                <w:noProof/>
                <w:sz w:val="20"/>
                <w:szCs w:val="20"/>
              </w:rPr>
              <w:t> </w:t>
            </w:r>
            <w:r w:rsidR="00761720" w:rsidRPr="00E9003D">
              <w:rPr>
                <w:rFonts w:cs="Arial"/>
                <w:b/>
                <w:noProof/>
                <w:sz w:val="20"/>
                <w:szCs w:val="20"/>
              </w:rPr>
              <w:t> </w:t>
            </w:r>
            <w:r w:rsidR="00761720" w:rsidRPr="00E9003D">
              <w:rPr>
                <w:rFonts w:cs="Arial"/>
                <w:b/>
                <w:noProof/>
                <w:sz w:val="20"/>
                <w:szCs w:val="20"/>
              </w:rPr>
              <w:t> </w:t>
            </w:r>
            <w:r w:rsidR="00761720" w:rsidRPr="00E9003D">
              <w:rPr>
                <w:rFonts w:cs="Arial"/>
                <w:b/>
                <w:noProof/>
                <w:sz w:val="20"/>
                <w:szCs w:val="20"/>
              </w:rPr>
              <w:t> </w:t>
            </w:r>
            <w:r w:rsidR="00761720" w:rsidRPr="00E9003D">
              <w:rPr>
                <w:rFonts w:cs="Arial"/>
                <w:b/>
                <w:noProof/>
                <w:sz w:val="20"/>
                <w:szCs w:val="20"/>
              </w:rPr>
              <w:t> </w:t>
            </w:r>
            <w:r w:rsidRPr="00E9003D">
              <w:rPr>
                <w:rFonts w:cs="Arial"/>
                <w:b/>
                <w:sz w:val="20"/>
                <w:szCs w:val="20"/>
              </w:rPr>
              <w:fldChar w:fldCharType="end"/>
            </w:r>
          </w:p>
        </w:tc>
        <w:tc>
          <w:tcPr>
            <w:tcW w:w="1541" w:type="dxa"/>
            <w:noWrap/>
            <w:hideMark/>
          </w:tcPr>
          <w:sdt>
            <w:sdtPr>
              <w:id w:val="-505904317"/>
              <w:placeholder>
                <w:docPart w:val="82EADFDF1C8C4D0C899CAF26F8FA14C9"/>
              </w:placeholder>
              <w:showingPlcHdr/>
              <w:comboBox>
                <w:listItem w:value="Elija un elemento."/>
                <w:listItem w:displayText="BSL1" w:value="BSL1"/>
                <w:listItem w:displayText="BSL2" w:value="BSL2"/>
                <w:listItem w:displayText="BSL3" w:value="BSL3"/>
                <w:listItem w:displayText="BSL4" w:value="BSL4"/>
              </w:comboBox>
            </w:sdtPr>
            <w:sdtEndPr/>
            <w:sdtContent>
              <w:p w:rsidR="00761720" w:rsidRDefault="00761720" w:rsidP="00272633">
                <w:pPr>
                  <w:jc w:val="both"/>
                </w:pPr>
                <w:r w:rsidRPr="00BD0BB2">
                  <w:rPr>
                    <w:rStyle w:val="Textodelmarcadordeposicin"/>
                  </w:rPr>
                  <w:t>Elija un elemento.</w:t>
                </w:r>
              </w:p>
            </w:sdtContent>
          </w:sdt>
        </w:tc>
        <w:tc>
          <w:tcPr>
            <w:tcW w:w="2054" w:type="dxa"/>
            <w:noWrap/>
            <w:hideMark/>
          </w:tcPr>
          <w:sdt>
            <w:sdtPr>
              <w:rPr>
                <w:bCs/>
                <w:color w:val="808080"/>
                <w:sz w:val="18"/>
                <w:szCs w:val="18"/>
              </w:rPr>
              <w:id w:val="218944894"/>
              <w:placeholder>
                <w:docPart w:val="82440AC3AA2A45369FC89FB1BE68445D"/>
              </w:placeholder>
              <w:showingPlcHdr/>
              <w:comboBox>
                <w:listItem w:value="Elija un elemento."/>
                <w:listItem w:displayText="si" w:value="si"/>
                <w:listItem w:displayText="no" w:value="no"/>
              </w:comboBox>
            </w:sdtPr>
            <w:sdtEndPr/>
            <w:sdtContent>
              <w:p w:rsidR="00761720" w:rsidRDefault="00761720" w:rsidP="00761720">
                <w:pPr>
                  <w:rPr>
                    <w:bCs/>
                    <w:sz w:val="18"/>
                    <w:szCs w:val="18"/>
                  </w:rPr>
                </w:pPr>
                <w:r w:rsidRPr="00BD0BB2">
                  <w:rPr>
                    <w:rStyle w:val="Textodelmarcadordeposicin"/>
                  </w:rPr>
                  <w:t>Elija un elemento.</w:t>
                </w:r>
              </w:p>
            </w:sdtContent>
          </w:sdt>
          <w:p w:rsidR="00761720" w:rsidRDefault="00761720" w:rsidP="00761720">
            <w:pPr>
              <w:rPr>
                <w:bCs/>
                <w:sz w:val="18"/>
                <w:szCs w:val="18"/>
              </w:rPr>
            </w:pPr>
          </w:p>
          <w:p w:rsidR="00761720" w:rsidRPr="00FC6995" w:rsidRDefault="00761720" w:rsidP="00761720">
            <w:pPr>
              <w:rPr>
                <w:b/>
                <w:bCs/>
              </w:rPr>
            </w:pPr>
            <w:r w:rsidRPr="0010773D">
              <w:rPr>
                <w:bCs/>
                <w:sz w:val="20"/>
                <w:szCs w:val="20"/>
              </w:rPr>
              <w:t>Especifique</w:t>
            </w:r>
            <w:r>
              <w:rPr>
                <w:bCs/>
                <w:sz w:val="20"/>
                <w:szCs w:val="20"/>
              </w:rPr>
              <w:t xml:space="preserve">  </w:t>
            </w:r>
            <w:r w:rsidR="00A623EF" w:rsidRPr="00D337E9">
              <w:rPr>
                <w:rFonts w:cs="Arial"/>
                <w:b/>
                <w:sz w:val="20"/>
                <w:szCs w:val="20"/>
              </w:rPr>
              <w:fldChar w:fldCharType="begin">
                <w:ffData>
                  <w:name w:val="Texto55"/>
                  <w:enabled/>
                  <w:calcOnExit w:val="0"/>
                  <w:textInput/>
                </w:ffData>
              </w:fldChar>
            </w:r>
            <w:r w:rsidRPr="00D337E9">
              <w:rPr>
                <w:rFonts w:cs="Arial"/>
                <w:b/>
                <w:sz w:val="20"/>
                <w:szCs w:val="20"/>
              </w:rPr>
              <w:instrText xml:space="preserve"> FORMTEXT </w:instrText>
            </w:r>
            <w:r w:rsidR="00A623EF" w:rsidRPr="00D337E9">
              <w:rPr>
                <w:rFonts w:cs="Arial"/>
                <w:b/>
                <w:sz w:val="20"/>
                <w:szCs w:val="20"/>
              </w:rPr>
            </w:r>
            <w:r w:rsidR="00A623EF" w:rsidRPr="00D337E9">
              <w:rPr>
                <w:rFonts w:cs="Arial"/>
                <w:b/>
                <w:sz w:val="20"/>
                <w:szCs w:val="20"/>
              </w:rPr>
              <w:fldChar w:fldCharType="separate"/>
            </w:r>
            <w:r w:rsidRPr="00D337E9">
              <w:rPr>
                <w:rFonts w:cs="Arial"/>
                <w:b/>
                <w:noProof/>
                <w:sz w:val="20"/>
                <w:szCs w:val="20"/>
              </w:rPr>
              <w:t> </w:t>
            </w:r>
            <w:r w:rsidRPr="00D337E9">
              <w:rPr>
                <w:rFonts w:cs="Arial"/>
                <w:b/>
                <w:noProof/>
                <w:sz w:val="20"/>
                <w:szCs w:val="20"/>
              </w:rPr>
              <w:t> </w:t>
            </w:r>
            <w:r w:rsidRPr="00D337E9">
              <w:rPr>
                <w:rFonts w:cs="Arial"/>
                <w:b/>
                <w:noProof/>
                <w:sz w:val="20"/>
                <w:szCs w:val="20"/>
              </w:rPr>
              <w:t> </w:t>
            </w:r>
            <w:r w:rsidRPr="00D337E9">
              <w:rPr>
                <w:rFonts w:cs="Arial"/>
                <w:b/>
                <w:noProof/>
                <w:sz w:val="20"/>
                <w:szCs w:val="20"/>
              </w:rPr>
              <w:t> </w:t>
            </w:r>
            <w:r w:rsidRPr="00D337E9">
              <w:rPr>
                <w:rFonts w:cs="Arial"/>
                <w:b/>
                <w:noProof/>
                <w:sz w:val="20"/>
                <w:szCs w:val="20"/>
              </w:rPr>
              <w:t> </w:t>
            </w:r>
            <w:r w:rsidR="00A623EF" w:rsidRPr="00D337E9">
              <w:rPr>
                <w:rFonts w:cs="Arial"/>
                <w:b/>
                <w:sz w:val="20"/>
                <w:szCs w:val="20"/>
              </w:rPr>
              <w:fldChar w:fldCharType="end"/>
            </w:r>
          </w:p>
        </w:tc>
        <w:sdt>
          <w:sdtPr>
            <w:rPr>
              <w:bCs/>
              <w:sz w:val="18"/>
              <w:szCs w:val="18"/>
            </w:rPr>
            <w:id w:val="1051810834"/>
            <w:placeholder>
              <w:docPart w:val="D3A97969052D454C8D6377A8D3F26813"/>
            </w:placeholder>
            <w:showingPlcHdr/>
            <w:comboBox>
              <w:listItem w:value="Elija un elemento."/>
              <w:listItem w:displayText="Comercial" w:value="Comercial"/>
              <w:listItem w:displayText="natural (obtenido de pacientes, animales, ambiente otro) " w:value="natural (obtenido de pacientes, animales, ambiente otro) "/>
              <w:listItem w:displayText="Donación" w:value="Donación"/>
              <w:listItem w:displayText="Desarrollado en laboratorio" w:value="Desarrollado en laboratorio"/>
            </w:comboBox>
          </w:sdtPr>
          <w:sdtEndPr/>
          <w:sdtContent>
            <w:tc>
              <w:tcPr>
                <w:tcW w:w="1840" w:type="dxa"/>
                <w:noWrap/>
                <w:hideMark/>
              </w:tcPr>
              <w:p w:rsidR="00761720" w:rsidRPr="001F4A1A" w:rsidRDefault="00761720" w:rsidP="00761720">
                <w:pPr>
                  <w:rPr>
                    <w:bCs/>
                    <w:sz w:val="18"/>
                    <w:szCs w:val="18"/>
                  </w:rPr>
                </w:pPr>
                <w:r w:rsidRPr="00BD0BB2">
                  <w:rPr>
                    <w:rStyle w:val="Textodelmarcadordeposicin"/>
                  </w:rPr>
                  <w:t>Elija un elemento.</w:t>
                </w:r>
              </w:p>
            </w:tc>
          </w:sdtContent>
        </w:sdt>
        <w:sdt>
          <w:sdtPr>
            <w:id w:val="1919671692"/>
            <w:placeholder>
              <w:docPart w:val="CA5B253D7E2C442DA466A863ACBE2473"/>
            </w:placeholder>
            <w:showingPlcHdr/>
            <w:comboBox>
              <w:listItem w:value="Elija un elemento."/>
              <w:listItem w:displayText="Experimental" w:value="Experimental"/>
              <w:listItem w:displayText="Prueba piloto" w:value="Prueba piloto"/>
              <w:listItem w:displayText="Industrial" w:value="Industrial"/>
            </w:comboBox>
          </w:sdtPr>
          <w:sdtEndPr/>
          <w:sdtContent>
            <w:tc>
              <w:tcPr>
                <w:tcW w:w="1987" w:type="dxa"/>
              </w:tcPr>
              <w:p w:rsidR="00761720" w:rsidRDefault="00761720" w:rsidP="00761720">
                <w:r w:rsidRPr="00BD0BB2">
                  <w:rPr>
                    <w:rStyle w:val="Textodelmarcadordeposicin"/>
                  </w:rPr>
                  <w:t>Elija un elemento.</w:t>
                </w:r>
              </w:p>
            </w:tc>
          </w:sdtContent>
        </w:sdt>
        <w:tc>
          <w:tcPr>
            <w:tcW w:w="1410" w:type="dxa"/>
          </w:tcPr>
          <w:p w:rsidR="00761720" w:rsidRDefault="00A623EF" w:rsidP="00761720">
            <w:r w:rsidRPr="00E962B5">
              <w:rPr>
                <w:rFonts w:cs="Arial"/>
                <w:b/>
                <w:sz w:val="20"/>
                <w:szCs w:val="20"/>
              </w:rPr>
              <w:fldChar w:fldCharType="begin">
                <w:ffData>
                  <w:name w:val="Texto55"/>
                  <w:enabled/>
                  <w:calcOnExit w:val="0"/>
                  <w:textInput/>
                </w:ffData>
              </w:fldChar>
            </w:r>
            <w:r w:rsidR="00761720" w:rsidRPr="00E962B5">
              <w:rPr>
                <w:rFonts w:cs="Arial"/>
                <w:b/>
                <w:sz w:val="20"/>
                <w:szCs w:val="20"/>
              </w:rPr>
              <w:instrText xml:space="preserve"> FORMTEXT </w:instrText>
            </w:r>
            <w:r w:rsidRPr="00E962B5">
              <w:rPr>
                <w:rFonts w:cs="Arial"/>
                <w:b/>
                <w:sz w:val="20"/>
                <w:szCs w:val="20"/>
              </w:rPr>
            </w:r>
            <w:r w:rsidRPr="00E962B5">
              <w:rPr>
                <w:rFonts w:cs="Arial"/>
                <w:b/>
                <w:sz w:val="20"/>
                <w:szCs w:val="20"/>
              </w:rPr>
              <w:fldChar w:fldCharType="separate"/>
            </w:r>
            <w:r w:rsidR="00761720" w:rsidRPr="00E962B5">
              <w:rPr>
                <w:rFonts w:cs="Arial"/>
                <w:b/>
                <w:noProof/>
                <w:sz w:val="20"/>
                <w:szCs w:val="20"/>
              </w:rPr>
              <w:t> </w:t>
            </w:r>
            <w:r w:rsidR="00761720" w:rsidRPr="00E962B5">
              <w:rPr>
                <w:rFonts w:cs="Arial"/>
                <w:b/>
                <w:noProof/>
                <w:sz w:val="20"/>
                <w:szCs w:val="20"/>
              </w:rPr>
              <w:t> </w:t>
            </w:r>
            <w:r w:rsidR="00761720" w:rsidRPr="00E962B5">
              <w:rPr>
                <w:rFonts w:cs="Arial"/>
                <w:b/>
                <w:noProof/>
                <w:sz w:val="20"/>
                <w:szCs w:val="20"/>
              </w:rPr>
              <w:t> </w:t>
            </w:r>
            <w:r w:rsidR="00761720" w:rsidRPr="00E962B5">
              <w:rPr>
                <w:rFonts w:cs="Arial"/>
                <w:b/>
                <w:noProof/>
                <w:sz w:val="20"/>
                <w:szCs w:val="20"/>
              </w:rPr>
              <w:t> </w:t>
            </w:r>
            <w:r w:rsidR="00761720" w:rsidRPr="00E962B5">
              <w:rPr>
                <w:rFonts w:cs="Arial"/>
                <w:b/>
                <w:noProof/>
                <w:sz w:val="20"/>
                <w:szCs w:val="20"/>
              </w:rPr>
              <w:t> </w:t>
            </w:r>
            <w:r w:rsidRPr="00E962B5">
              <w:rPr>
                <w:rFonts w:cs="Arial"/>
                <w:b/>
                <w:sz w:val="20"/>
                <w:szCs w:val="20"/>
              </w:rPr>
              <w:fldChar w:fldCharType="end"/>
            </w:r>
          </w:p>
        </w:tc>
      </w:tr>
      <w:tr w:rsidR="00761720" w:rsidTr="00860736">
        <w:trPr>
          <w:trHeight w:val="873"/>
        </w:trPr>
        <w:tc>
          <w:tcPr>
            <w:tcW w:w="949" w:type="dxa"/>
            <w:noWrap/>
            <w:hideMark/>
          </w:tcPr>
          <w:p w:rsidR="00761720" w:rsidRDefault="00A623EF" w:rsidP="00761720">
            <w:r w:rsidRPr="00E9003D">
              <w:rPr>
                <w:rFonts w:cs="Arial"/>
                <w:b/>
                <w:sz w:val="20"/>
                <w:szCs w:val="20"/>
              </w:rPr>
              <w:fldChar w:fldCharType="begin">
                <w:ffData>
                  <w:name w:val="Texto55"/>
                  <w:enabled/>
                  <w:calcOnExit w:val="0"/>
                  <w:textInput/>
                </w:ffData>
              </w:fldChar>
            </w:r>
            <w:r w:rsidR="00761720" w:rsidRPr="00E9003D">
              <w:rPr>
                <w:rFonts w:cs="Arial"/>
                <w:b/>
                <w:sz w:val="20"/>
                <w:szCs w:val="20"/>
              </w:rPr>
              <w:instrText xml:space="preserve"> FORMTEXT </w:instrText>
            </w:r>
            <w:r w:rsidRPr="00E9003D">
              <w:rPr>
                <w:rFonts w:cs="Arial"/>
                <w:b/>
                <w:sz w:val="20"/>
                <w:szCs w:val="20"/>
              </w:rPr>
            </w:r>
            <w:r w:rsidRPr="00E9003D">
              <w:rPr>
                <w:rFonts w:cs="Arial"/>
                <w:b/>
                <w:sz w:val="20"/>
                <w:szCs w:val="20"/>
              </w:rPr>
              <w:fldChar w:fldCharType="separate"/>
            </w:r>
            <w:r w:rsidR="00761720" w:rsidRPr="00E9003D">
              <w:rPr>
                <w:rFonts w:cs="Arial"/>
                <w:b/>
                <w:noProof/>
                <w:sz w:val="20"/>
                <w:szCs w:val="20"/>
              </w:rPr>
              <w:t> </w:t>
            </w:r>
            <w:r w:rsidR="00761720" w:rsidRPr="00E9003D">
              <w:rPr>
                <w:rFonts w:cs="Arial"/>
                <w:b/>
                <w:noProof/>
                <w:sz w:val="20"/>
                <w:szCs w:val="20"/>
              </w:rPr>
              <w:t> </w:t>
            </w:r>
            <w:r w:rsidR="00761720" w:rsidRPr="00E9003D">
              <w:rPr>
                <w:rFonts w:cs="Arial"/>
                <w:b/>
                <w:noProof/>
                <w:sz w:val="20"/>
                <w:szCs w:val="20"/>
              </w:rPr>
              <w:t> </w:t>
            </w:r>
            <w:r w:rsidR="00761720" w:rsidRPr="00E9003D">
              <w:rPr>
                <w:rFonts w:cs="Arial"/>
                <w:b/>
                <w:noProof/>
                <w:sz w:val="20"/>
                <w:szCs w:val="20"/>
              </w:rPr>
              <w:t> </w:t>
            </w:r>
            <w:r w:rsidR="00761720" w:rsidRPr="00E9003D">
              <w:rPr>
                <w:rFonts w:cs="Arial"/>
                <w:b/>
                <w:noProof/>
                <w:sz w:val="20"/>
                <w:szCs w:val="20"/>
              </w:rPr>
              <w:t> </w:t>
            </w:r>
            <w:r w:rsidRPr="00E9003D">
              <w:rPr>
                <w:rFonts w:cs="Arial"/>
                <w:b/>
                <w:sz w:val="20"/>
                <w:szCs w:val="20"/>
              </w:rPr>
              <w:fldChar w:fldCharType="end"/>
            </w:r>
          </w:p>
        </w:tc>
        <w:tc>
          <w:tcPr>
            <w:tcW w:w="1541" w:type="dxa"/>
            <w:noWrap/>
            <w:hideMark/>
          </w:tcPr>
          <w:p w:rsidR="00761720" w:rsidRDefault="0050502E" w:rsidP="00272633">
            <w:pPr>
              <w:jc w:val="both"/>
            </w:pPr>
            <w:sdt>
              <w:sdtPr>
                <w:id w:val="-55402054"/>
                <w:placeholder>
                  <w:docPart w:val="1439E44AE4E742F881D12EA265362B60"/>
                </w:placeholder>
                <w:showingPlcHdr/>
                <w:comboBox>
                  <w:listItem w:value="Elija un elemento."/>
                  <w:listItem w:displayText="BSL1" w:value="BSL1"/>
                  <w:listItem w:displayText="BSL2" w:value="BSL2"/>
                  <w:listItem w:displayText="BSL3" w:value="BSL3"/>
                  <w:listItem w:displayText="BSL4" w:value="BSL4"/>
                </w:comboBox>
              </w:sdtPr>
              <w:sdtEndPr/>
              <w:sdtContent>
                <w:r w:rsidR="00761720" w:rsidRPr="00BD0BB2">
                  <w:rPr>
                    <w:rStyle w:val="Textodelmarcadordeposicin"/>
                  </w:rPr>
                  <w:t>Elija un elemento.</w:t>
                </w:r>
              </w:sdtContent>
            </w:sdt>
          </w:p>
        </w:tc>
        <w:tc>
          <w:tcPr>
            <w:tcW w:w="2054" w:type="dxa"/>
            <w:noWrap/>
            <w:hideMark/>
          </w:tcPr>
          <w:sdt>
            <w:sdtPr>
              <w:rPr>
                <w:bCs/>
                <w:color w:val="808080"/>
                <w:sz w:val="18"/>
                <w:szCs w:val="18"/>
              </w:rPr>
              <w:id w:val="-961040567"/>
              <w:placeholder>
                <w:docPart w:val="9B1CABD3A66A48EC90CD632765272380"/>
              </w:placeholder>
              <w:showingPlcHdr/>
              <w:comboBox>
                <w:listItem w:value="Elija un elemento."/>
                <w:listItem w:displayText="si" w:value="si"/>
                <w:listItem w:displayText="no" w:value="no"/>
              </w:comboBox>
            </w:sdtPr>
            <w:sdtEndPr/>
            <w:sdtContent>
              <w:p w:rsidR="00761720" w:rsidRDefault="00761720" w:rsidP="00761720">
                <w:pPr>
                  <w:rPr>
                    <w:bCs/>
                    <w:sz w:val="18"/>
                    <w:szCs w:val="18"/>
                  </w:rPr>
                </w:pPr>
                <w:r w:rsidRPr="00BD0BB2">
                  <w:rPr>
                    <w:rStyle w:val="Textodelmarcadordeposicin"/>
                  </w:rPr>
                  <w:t>Elija un elemento.</w:t>
                </w:r>
              </w:p>
            </w:sdtContent>
          </w:sdt>
          <w:p w:rsidR="00761720" w:rsidRDefault="00761720" w:rsidP="00761720">
            <w:pPr>
              <w:rPr>
                <w:bCs/>
                <w:sz w:val="18"/>
                <w:szCs w:val="18"/>
              </w:rPr>
            </w:pPr>
          </w:p>
          <w:p w:rsidR="00761720" w:rsidRPr="00FC6995" w:rsidRDefault="00761720" w:rsidP="00761720">
            <w:pPr>
              <w:rPr>
                <w:b/>
                <w:bCs/>
              </w:rPr>
            </w:pPr>
            <w:r w:rsidRPr="0010773D">
              <w:rPr>
                <w:bCs/>
                <w:sz w:val="20"/>
                <w:szCs w:val="20"/>
              </w:rPr>
              <w:t>Especifique</w:t>
            </w:r>
            <w:r>
              <w:rPr>
                <w:bCs/>
                <w:sz w:val="20"/>
                <w:szCs w:val="20"/>
              </w:rPr>
              <w:t xml:space="preserve">  </w:t>
            </w:r>
            <w:r w:rsidR="00A623EF" w:rsidRPr="00D337E9">
              <w:rPr>
                <w:rFonts w:cs="Arial"/>
                <w:b/>
                <w:sz w:val="20"/>
                <w:szCs w:val="20"/>
              </w:rPr>
              <w:fldChar w:fldCharType="begin">
                <w:ffData>
                  <w:name w:val="Texto55"/>
                  <w:enabled/>
                  <w:calcOnExit w:val="0"/>
                  <w:textInput/>
                </w:ffData>
              </w:fldChar>
            </w:r>
            <w:r w:rsidRPr="00D337E9">
              <w:rPr>
                <w:rFonts w:cs="Arial"/>
                <w:b/>
                <w:sz w:val="20"/>
                <w:szCs w:val="20"/>
              </w:rPr>
              <w:instrText xml:space="preserve"> FORMTEXT </w:instrText>
            </w:r>
            <w:r w:rsidR="00A623EF" w:rsidRPr="00D337E9">
              <w:rPr>
                <w:rFonts w:cs="Arial"/>
                <w:b/>
                <w:sz w:val="20"/>
                <w:szCs w:val="20"/>
              </w:rPr>
            </w:r>
            <w:r w:rsidR="00A623EF" w:rsidRPr="00D337E9">
              <w:rPr>
                <w:rFonts w:cs="Arial"/>
                <w:b/>
                <w:sz w:val="20"/>
                <w:szCs w:val="20"/>
              </w:rPr>
              <w:fldChar w:fldCharType="separate"/>
            </w:r>
            <w:r w:rsidRPr="00D337E9">
              <w:rPr>
                <w:rFonts w:cs="Arial"/>
                <w:b/>
                <w:noProof/>
                <w:sz w:val="20"/>
                <w:szCs w:val="20"/>
              </w:rPr>
              <w:t> </w:t>
            </w:r>
            <w:r w:rsidRPr="00D337E9">
              <w:rPr>
                <w:rFonts w:cs="Arial"/>
                <w:b/>
                <w:noProof/>
                <w:sz w:val="20"/>
                <w:szCs w:val="20"/>
              </w:rPr>
              <w:t> </w:t>
            </w:r>
            <w:r w:rsidRPr="00D337E9">
              <w:rPr>
                <w:rFonts w:cs="Arial"/>
                <w:b/>
                <w:noProof/>
                <w:sz w:val="20"/>
                <w:szCs w:val="20"/>
              </w:rPr>
              <w:t> </w:t>
            </w:r>
            <w:r w:rsidRPr="00D337E9">
              <w:rPr>
                <w:rFonts w:cs="Arial"/>
                <w:b/>
                <w:noProof/>
                <w:sz w:val="20"/>
                <w:szCs w:val="20"/>
              </w:rPr>
              <w:t> </w:t>
            </w:r>
            <w:r w:rsidRPr="00D337E9">
              <w:rPr>
                <w:rFonts w:cs="Arial"/>
                <w:b/>
                <w:noProof/>
                <w:sz w:val="20"/>
                <w:szCs w:val="20"/>
              </w:rPr>
              <w:t> </w:t>
            </w:r>
            <w:r w:rsidR="00A623EF" w:rsidRPr="00D337E9">
              <w:rPr>
                <w:rFonts w:cs="Arial"/>
                <w:b/>
                <w:sz w:val="20"/>
                <w:szCs w:val="20"/>
              </w:rPr>
              <w:fldChar w:fldCharType="end"/>
            </w:r>
          </w:p>
        </w:tc>
        <w:sdt>
          <w:sdtPr>
            <w:rPr>
              <w:bCs/>
              <w:sz w:val="18"/>
              <w:szCs w:val="18"/>
            </w:rPr>
            <w:id w:val="-734624258"/>
            <w:placeholder>
              <w:docPart w:val="3379542204D7466EB031B35095954053"/>
            </w:placeholder>
            <w:showingPlcHdr/>
            <w:comboBox>
              <w:listItem w:value="Elija un elemento."/>
              <w:listItem w:displayText="Comercial" w:value="Comercial"/>
              <w:listItem w:displayText="natural (obtenido de pacientes, animales, ambiente otro) " w:value="natural (obtenido de pacientes, animales, ambiente otro) "/>
              <w:listItem w:displayText="Donación" w:value="Donación"/>
              <w:listItem w:displayText="Desarrollado en laboratorio" w:value="Desarrollado en laboratorio"/>
            </w:comboBox>
          </w:sdtPr>
          <w:sdtEndPr/>
          <w:sdtContent>
            <w:tc>
              <w:tcPr>
                <w:tcW w:w="1840" w:type="dxa"/>
                <w:noWrap/>
                <w:hideMark/>
              </w:tcPr>
              <w:p w:rsidR="00761720" w:rsidRPr="001F4A1A" w:rsidRDefault="00761720" w:rsidP="00761720">
                <w:pPr>
                  <w:rPr>
                    <w:bCs/>
                    <w:sz w:val="18"/>
                    <w:szCs w:val="18"/>
                  </w:rPr>
                </w:pPr>
                <w:r w:rsidRPr="00BD0BB2">
                  <w:rPr>
                    <w:rStyle w:val="Textodelmarcadordeposicin"/>
                  </w:rPr>
                  <w:t>Elija un elemento.</w:t>
                </w:r>
              </w:p>
            </w:tc>
          </w:sdtContent>
        </w:sdt>
        <w:sdt>
          <w:sdtPr>
            <w:id w:val="-924336563"/>
            <w:placeholder>
              <w:docPart w:val="3E99C7FD48E24571A86A509FE4BE83AC"/>
            </w:placeholder>
            <w:showingPlcHdr/>
            <w:comboBox>
              <w:listItem w:value="Elija un elemento."/>
              <w:listItem w:displayText="Experimental" w:value="Experimental"/>
              <w:listItem w:displayText="Prueba piloto" w:value="Prueba piloto"/>
              <w:listItem w:displayText="Industrial" w:value="Industrial"/>
            </w:comboBox>
          </w:sdtPr>
          <w:sdtEndPr/>
          <w:sdtContent>
            <w:tc>
              <w:tcPr>
                <w:tcW w:w="1987" w:type="dxa"/>
              </w:tcPr>
              <w:p w:rsidR="00761720" w:rsidRDefault="00761720" w:rsidP="00761720">
                <w:r w:rsidRPr="00BD0BB2">
                  <w:rPr>
                    <w:rStyle w:val="Textodelmarcadordeposicin"/>
                  </w:rPr>
                  <w:t>Elija un elemento.</w:t>
                </w:r>
              </w:p>
            </w:tc>
          </w:sdtContent>
        </w:sdt>
        <w:tc>
          <w:tcPr>
            <w:tcW w:w="1410" w:type="dxa"/>
          </w:tcPr>
          <w:p w:rsidR="00761720" w:rsidRDefault="00A623EF" w:rsidP="00761720">
            <w:r w:rsidRPr="00E962B5">
              <w:rPr>
                <w:rFonts w:cs="Arial"/>
                <w:b/>
                <w:sz w:val="20"/>
                <w:szCs w:val="20"/>
              </w:rPr>
              <w:fldChar w:fldCharType="begin">
                <w:ffData>
                  <w:name w:val="Texto55"/>
                  <w:enabled/>
                  <w:calcOnExit w:val="0"/>
                  <w:textInput/>
                </w:ffData>
              </w:fldChar>
            </w:r>
            <w:r w:rsidR="00761720" w:rsidRPr="00E962B5">
              <w:rPr>
                <w:rFonts w:cs="Arial"/>
                <w:b/>
                <w:sz w:val="20"/>
                <w:szCs w:val="20"/>
              </w:rPr>
              <w:instrText xml:space="preserve"> FORMTEXT </w:instrText>
            </w:r>
            <w:r w:rsidRPr="00E962B5">
              <w:rPr>
                <w:rFonts w:cs="Arial"/>
                <w:b/>
                <w:sz w:val="20"/>
                <w:szCs w:val="20"/>
              </w:rPr>
            </w:r>
            <w:r w:rsidRPr="00E962B5">
              <w:rPr>
                <w:rFonts w:cs="Arial"/>
                <w:b/>
                <w:sz w:val="20"/>
                <w:szCs w:val="20"/>
              </w:rPr>
              <w:fldChar w:fldCharType="separate"/>
            </w:r>
            <w:r w:rsidR="00761720" w:rsidRPr="00E962B5">
              <w:rPr>
                <w:rFonts w:cs="Arial"/>
                <w:b/>
                <w:noProof/>
                <w:sz w:val="20"/>
                <w:szCs w:val="20"/>
              </w:rPr>
              <w:t> </w:t>
            </w:r>
            <w:r w:rsidR="00761720" w:rsidRPr="00E962B5">
              <w:rPr>
                <w:rFonts w:cs="Arial"/>
                <w:b/>
                <w:noProof/>
                <w:sz w:val="20"/>
                <w:szCs w:val="20"/>
              </w:rPr>
              <w:t> </w:t>
            </w:r>
            <w:r w:rsidR="00761720" w:rsidRPr="00E962B5">
              <w:rPr>
                <w:rFonts w:cs="Arial"/>
                <w:b/>
                <w:noProof/>
                <w:sz w:val="20"/>
                <w:szCs w:val="20"/>
              </w:rPr>
              <w:t> </w:t>
            </w:r>
            <w:r w:rsidR="00761720" w:rsidRPr="00E962B5">
              <w:rPr>
                <w:rFonts w:cs="Arial"/>
                <w:b/>
                <w:noProof/>
                <w:sz w:val="20"/>
                <w:szCs w:val="20"/>
              </w:rPr>
              <w:t> </w:t>
            </w:r>
            <w:r w:rsidR="00761720" w:rsidRPr="00E962B5">
              <w:rPr>
                <w:rFonts w:cs="Arial"/>
                <w:b/>
                <w:noProof/>
                <w:sz w:val="20"/>
                <w:szCs w:val="20"/>
              </w:rPr>
              <w:t> </w:t>
            </w:r>
            <w:r w:rsidRPr="00E962B5">
              <w:rPr>
                <w:rFonts w:cs="Arial"/>
                <w:b/>
                <w:sz w:val="20"/>
                <w:szCs w:val="20"/>
              </w:rPr>
              <w:fldChar w:fldCharType="end"/>
            </w:r>
          </w:p>
        </w:tc>
      </w:tr>
      <w:tr w:rsidR="00761720" w:rsidTr="00860736">
        <w:trPr>
          <w:trHeight w:val="873"/>
        </w:trPr>
        <w:tc>
          <w:tcPr>
            <w:tcW w:w="949" w:type="dxa"/>
            <w:noWrap/>
            <w:hideMark/>
          </w:tcPr>
          <w:p w:rsidR="00761720" w:rsidRDefault="00A623EF" w:rsidP="00761720">
            <w:r w:rsidRPr="00E9003D">
              <w:rPr>
                <w:rFonts w:cs="Arial"/>
                <w:b/>
                <w:sz w:val="20"/>
                <w:szCs w:val="20"/>
              </w:rPr>
              <w:fldChar w:fldCharType="begin">
                <w:ffData>
                  <w:name w:val="Texto55"/>
                  <w:enabled/>
                  <w:calcOnExit w:val="0"/>
                  <w:textInput/>
                </w:ffData>
              </w:fldChar>
            </w:r>
            <w:r w:rsidR="00761720" w:rsidRPr="00E9003D">
              <w:rPr>
                <w:rFonts w:cs="Arial"/>
                <w:b/>
                <w:sz w:val="20"/>
                <w:szCs w:val="20"/>
              </w:rPr>
              <w:instrText xml:space="preserve"> FORMTEXT </w:instrText>
            </w:r>
            <w:r w:rsidRPr="00E9003D">
              <w:rPr>
                <w:rFonts w:cs="Arial"/>
                <w:b/>
                <w:sz w:val="20"/>
                <w:szCs w:val="20"/>
              </w:rPr>
            </w:r>
            <w:r w:rsidRPr="00E9003D">
              <w:rPr>
                <w:rFonts w:cs="Arial"/>
                <w:b/>
                <w:sz w:val="20"/>
                <w:szCs w:val="20"/>
              </w:rPr>
              <w:fldChar w:fldCharType="separate"/>
            </w:r>
            <w:r w:rsidR="00761720" w:rsidRPr="00E9003D">
              <w:rPr>
                <w:rFonts w:cs="Arial"/>
                <w:b/>
                <w:noProof/>
                <w:sz w:val="20"/>
                <w:szCs w:val="20"/>
              </w:rPr>
              <w:t> </w:t>
            </w:r>
            <w:r w:rsidR="00761720" w:rsidRPr="00E9003D">
              <w:rPr>
                <w:rFonts w:cs="Arial"/>
                <w:b/>
                <w:noProof/>
                <w:sz w:val="20"/>
                <w:szCs w:val="20"/>
              </w:rPr>
              <w:t> </w:t>
            </w:r>
            <w:r w:rsidR="00761720" w:rsidRPr="00E9003D">
              <w:rPr>
                <w:rFonts w:cs="Arial"/>
                <w:b/>
                <w:noProof/>
                <w:sz w:val="20"/>
                <w:szCs w:val="20"/>
              </w:rPr>
              <w:t> </w:t>
            </w:r>
            <w:r w:rsidR="00761720" w:rsidRPr="00E9003D">
              <w:rPr>
                <w:rFonts w:cs="Arial"/>
                <w:b/>
                <w:noProof/>
                <w:sz w:val="20"/>
                <w:szCs w:val="20"/>
              </w:rPr>
              <w:t> </w:t>
            </w:r>
            <w:r w:rsidR="00761720" w:rsidRPr="00E9003D">
              <w:rPr>
                <w:rFonts w:cs="Arial"/>
                <w:b/>
                <w:noProof/>
                <w:sz w:val="20"/>
                <w:szCs w:val="20"/>
              </w:rPr>
              <w:t> </w:t>
            </w:r>
            <w:r w:rsidRPr="00E9003D">
              <w:rPr>
                <w:rFonts w:cs="Arial"/>
                <w:b/>
                <w:sz w:val="20"/>
                <w:szCs w:val="20"/>
              </w:rPr>
              <w:fldChar w:fldCharType="end"/>
            </w:r>
          </w:p>
        </w:tc>
        <w:tc>
          <w:tcPr>
            <w:tcW w:w="1541" w:type="dxa"/>
            <w:noWrap/>
            <w:hideMark/>
          </w:tcPr>
          <w:sdt>
            <w:sdtPr>
              <w:id w:val="-1352950556"/>
              <w:placeholder>
                <w:docPart w:val="C340B126119146DEA79EA22D36F78802"/>
              </w:placeholder>
              <w:showingPlcHdr/>
              <w:comboBox>
                <w:listItem w:value="Elija un elemento."/>
                <w:listItem w:displayText="BSL1" w:value="BSL1"/>
                <w:listItem w:displayText="BSL2" w:value="BSL2"/>
                <w:listItem w:displayText="BSL3" w:value="BSL3"/>
                <w:listItem w:displayText="BSL4" w:value="BSL4"/>
              </w:comboBox>
            </w:sdtPr>
            <w:sdtEndPr/>
            <w:sdtContent>
              <w:p w:rsidR="00761720" w:rsidRDefault="00761720" w:rsidP="00272633">
                <w:pPr>
                  <w:jc w:val="both"/>
                </w:pPr>
                <w:r w:rsidRPr="00BD0BB2">
                  <w:rPr>
                    <w:rStyle w:val="Textodelmarcadordeposicin"/>
                  </w:rPr>
                  <w:t>Elija un elemento.</w:t>
                </w:r>
              </w:p>
            </w:sdtContent>
          </w:sdt>
        </w:tc>
        <w:tc>
          <w:tcPr>
            <w:tcW w:w="2054" w:type="dxa"/>
            <w:noWrap/>
            <w:hideMark/>
          </w:tcPr>
          <w:sdt>
            <w:sdtPr>
              <w:rPr>
                <w:bCs/>
                <w:color w:val="808080"/>
                <w:sz w:val="18"/>
                <w:szCs w:val="18"/>
              </w:rPr>
              <w:id w:val="1247697697"/>
              <w:placeholder>
                <w:docPart w:val="E45B24A8372741C986E4FB14B6A7C070"/>
              </w:placeholder>
              <w:showingPlcHdr/>
              <w:comboBox>
                <w:listItem w:value="Elija un elemento."/>
                <w:listItem w:displayText="si" w:value="si"/>
                <w:listItem w:displayText="no" w:value="no"/>
              </w:comboBox>
            </w:sdtPr>
            <w:sdtEndPr/>
            <w:sdtContent>
              <w:p w:rsidR="00761720" w:rsidRDefault="00761720" w:rsidP="00761720">
                <w:pPr>
                  <w:rPr>
                    <w:bCs/>
                    <w:sz w:val="18"/>
                    <w:szCs w:val="18"/>
                  </w:rPr>
                </w:pPr>
                <w:r w:rsidRPr="00BD0BB2">
                  <w:rPr>
                    <w:rStyle w:val="Textodelmarcadordeposicin"/>
                  </w:rPr>
                  <w:t>Elija un elemento.</w:t>
                </w:r>
              </w:p>
            </w:sdtContent>
          </w:sdt>
          <w:p w:rsidR="00761720" w:rsidRDefault="00761720" w:rsidP="00761720">
            <w:pPr>
              <w:rPr>
                <w:bCs/>
                <w:sz w:val="18"/>
                <w:szCs w:val="18"/>
              </w:rPr>
            </w:pPr>
          </w:p>
          <w:p w:rsidR="00761720" w:rsidRPr="00FC6995" w:rsidRDefault="00761720" w:rsidP="00761720">
            <w:pPr>
              <w:rPr>
                <w:b/>
                <w:bCs/>
              </w:rPr>
            </w:pPr>
            <w:r w:rsidRPr="0010773D">
              <w:rPr>
                <w:bCs/>
                <w:sz w:val="20"/>
                <w:szCs w:val="20"/>
              </w:rPr>
              <w:t>Especifique</w:t>
            </w:r>
            <w:r>
              <w:rPr>
                <w:bCs/>
                <w:sz w:val="20"/>
                <w:szCs w:val="20"/>
              </w:rPr>
              <w:t xml:space="preserve">  </w:t>
            </w:r>
            <w:r w:rsidR="00A623EF" w:rsidRPr="00D337E9">
              <w:rPr>
                <w:rFonts w:cs="Arial"/>
                <w:b/>
                <w:sz w:val="20"/>
                <w:szCs w:val="20"/>
              </w:rPr>
              <w:fldChar w:fldCharType="begin">
                <w:ffData>
                  <w:name w:val="Texto55"/>
                  <w:enabled/>
                  <w:calcOnExit w:val="0"/>
                  <w:textInput/>
                </w:ffData>
              </w:fldChar>
            </w:r>
            <w:r w:rsidRPr="00D337E9">
              <w:rPr>
                <w:rFonts w:cs="Arial"/>
                <w:b/>
                <w:sz w:val="20"/>
                <w:szCs w:val="20"/>
              </w:rPr>
              <w:instrText xml:space="preserve"> FORMTEXT </w:instrText>
            </w:r>
            <w:r w:rsidR="00A623EF" w:rsidRPr="00D337E9">
              <w:rPr>
                <w:rFonts w:cs="Arial"/>
                <w:b/>
                <w:sz w:val="20"/>
                <w:szCs w:val="20"/>
              </w:rPr>
            </w:r>
            <w:r w:rsidR="00A623EF" w:rsidRPr="00D337E9">
              <w:rPr>
                <w:rFonts w:cs="Arial"/>
                <w:b/>
                <w:sz w:val="20"/>
                <w:szCs w:val="20"/>
              </w:rPr>
              <w:fldChar w:fldCharType="separate"/>
            </w:r>
            <w:r w:rsidRPr="00D337E9">
              <w:rPr>
                <w:rFonts w:cs="Arial"/>
                <w:b/>
                <w:noProof/>
                <w:sz w:val="20"/>
                <w:szCs w:val="20"/>
              </w:rPr>
              <w:t> </w:t>
            </w:r>
            <w:r w:rsidRPr="00D337E9">
              <w:rPr>
                <w:rFonts w:cs="Arial"/>
                <w:b/>
                <w:noProof/>
                <w:sz w:val="20"/>
                <w:szCs w:val="20"/>
              </w:rPr>
              <w:t> </w:t>
            </w:r>
            <w:r w:rsidRPr="00D337E9">
              <w:rPr>
                <w:rFonts w:cs="Arial"/>
                <w:b/>
                <w:noProof/>
                <w:sz w:val="20"/>
                <w:szCs w:val="20"/>
              </w:rPr>
              <w:t> </w:t>
            </w:r>
            <w:r w:rsidRPr="00D337E9">
              <w:rPr>
                <w:rFonts w:cs="Arial"/>
                <w:b/>
                <w:noProof/>
                <w:sz w:val="20"/>
                <w:szCs w:val="20"/>
              </w:rPr>
              <w:t> </w:t>
            </w:r>
            <w:r w:rsidRPr="00D337E9">
              <w:rPr>
                <w:rFonts w:cs="Arial"/>
                <w:b/>
                <w:noProof/>
                <w:sz w:val="20"/>
                <w:szCs w:val="20"/>
              </w:rPr>
              <w:t> </w:t>
            </w:r>
            <w:r w:rsidR="00A623EF" w:rsidRPr="00D337E9">
              <w:rPr>
                <w:rFonts w:cs="Arial"/>
                <w:b/>
                <w:sz w:val="20"/>
                <w:szCs w:val="20"/>
              </w:rPr>
              <w:fldChar w:fldCharType="end"/>
            </w:r>
          </w:p>
        </w:tc>
        <w:sdt>
          <w:sdtPr>
            <w:rPr>
              <w:bCs/>
              <w:sz w:val="18"/>
              <w:szCs w:val="18"/>
            </w:rPr>
            <w:id w:val="-1190054398"/>
            <w:placeholder>
              <w:docPart w:val="D970B5306D08499CA0FADFE78F7A3179"/>
            </w:placeholder>
            <w:showingPlcHdr/>
            <w:comboBox>
              <w:listItem w:value="Elija un elemento."/>
              <w:listItem w:displayText="Comercial" w:value="Comercial"/>
              <w:listItem w:displayText="natural (obtenido de pacientes, animales, ambiente otro) " w:value="natural (obtenido de pacientes, animales, ambiente otro) "/>
              <w:listItem w:displayText="Donación" w:value="Donación"/>
              <w:listItem w:displayText="Desarrollado en laboratorio" w:value="Desarrollado en laboratorio"/>
            </w:comboBox>
          </w:sdtPr>
          <w:sdtEndPr/>
          <w:sdtContent>
            <w:tc>
              <w:tcPr>
                <w:tcW w:w="1840" w:type="dxa"/>
                <w:noWrap/>
                <w:hideMark/>
              </w:tcPr>
              <w:p w:rsidR="00761720" w:rsidRPr="001F4A1A" w:rsidRDefault="00761720" w:rsidP="00761720">
                <w:pPr>
                  <w:rPr>
                    <w:bCs/>
                    <w:sz w:val="18"/>
                    <w:szCs w:val="18"/>
                  </w:rPr>
                </w:pPr>
                <w:r w:rsidRPr="00BD0BB2">
                  <w:rPr>
                    <w:rStyle w:val="Textodelmarcadordeposicin"/>
                  </w:rPr>
                  <w:t>Elija un elemento.</w:t>
                </w:r>
              </w:p>
            </w:tc>
          </w:sdtContent>
        </w:sdt>
        <w:sdt>
          <w:sdtPr>
            <w:id w:val="722255488"/>
            <w:placeholder>
              <w:docPart w:val="BF1DDD811BE0487387886B741245293B"/>
            </w:placeholder>
            <w:showingPlcHdr/>
            <w:comboBox>
              <w:listItem w:value="Elija un elemento."/>
              <w:listItem w:displayText="Experimental" w:value="Experimental"/>
              <w:listItem w:displayText="Prueba piloto" w:value="Prueba piloto"/>
              <w:listItem w:displayText="Industrial" w:value="Industrial"/>
            </w:comboBox>
          </w:sdtPr>
          <w:sdtEndPr/>
          <w:sdtContent>
            <w:tc>
              <w:tcPr>
                <w:tcW w:w="1987" w:type="dxa"/>
              </w:tcPr>
              <w:p w:rsidR="00761720" w:rsidRDefault="00761720" w:rsidP="00761720">
                <w:r w:rsidRPr="00BD0BB2">
                  <w:rPr>
                    <w:rStyle w:val="Textodelmarcadordeposicin"/>
                  </w:rPr>
                  <w:t>Elija un elemento.</w:t>
                </w:r>
              </w:p>
            </w:tc>
          </w:sdtContent>
        </w:sdt>
        <w:tc>
          <w:tcPr>
            <w:tcW w:w="1410" w:type="dxa"/>
          </w:tcPr>
          <w:p w:rsidR="00761720" w:rsidRDefault="00A623EF" w:rsidP="00761720">
            <w:r w:rsidRPr="00E962B5">
              <w:rPr>
                <w:rFonts w:cs="Arial"/>
                <w:b/>
                <w:sz w:val="20"/>
                <w:szCs w:val="20"/>
              </w:rPr>
              <w:fldChar w:fldCharType="begin">
                <w:ffData>
                  <w:name w:val="Texto55"/>
                  <w:enabled/>
                  <w:calcOnExit w:val="0"/>
                  <w:textInput/>
                </w:ffData>
              </w:fldChar>
            </w:r>
            <w:r w:rsidR="00761720" w:rsidRPr="00E962B5">
              <w:rPr>
                <w:rFonts w:cs="Arial"/>
                <w:b/>
                <w:sz w:val="20"/>
                <w:szCs w:val="20"/>
              </w:rPr>
              <w:instrText xml:space="preserve"> FORMTEXT </w:instrText>
            </w:r>
            <w:r w:rsidRPr="00E962B5">
              <w:rPr>
                <w:rFonts w:cs="Arial"/>
                <w:b/>
                <w:sz w:val="20"/>
                <w:szCs w:val="20"/>
              </w:rPr>
            </w:r>
            <w:r w:rsidRPr="00E962B5">
              <w:rPr>
                <w:rFonts w:cs="Arial"/>
                <w:b/>
                <w:sz w:val="20"/>
                <w:szCs w:val="20"/>
              </w:rPr>
              <w:fldChar w:fldCharType="separate"/>
            </w:r>
            <w:r w:rsidR="00761720" w:rsidRPr="00E962B5">
              <w:rPr>
                <w:rFonts w:cs="Arial"/>
                <w:b/>
                <w:noProof/>
                <w:sz w:val="20"/>
                <w:szCs w:val="20"/>
              </w:rPr>
              <w:t> </w:t>
            </w:r>
            <w:r w:rsidR="00761720" w:rsidRPr="00E962B5">
              <w:rPr>
                <w:rFonts w:cs="Arial"/>
                <w:b/>
                <w:noProof/>
                <w:sz w:val="20"/>
                <w:szCs w:val="20"/>
              </w:rPr>
              <w:t> </w:t>
            </w:r>
            <w:r w:rsidR="00761720" w:rsidRPr="00E962B5">
              <w:rPr>
                <w:rFonts w:cs="Arial"/>
                <w:b/>
                <w:noProof/>
                <w:sz w:val="20"/>
                <w:szCs w:val="20"/>
              </w:rPr>
              <w:t> </w:t>
            </w:r>
            <w:r w:rsidR="00761720" w:rsidRPr="00E962B5">
              <w:rPr>
                <w:rFonts w:cs="Arial"/>
                <w:b/>
                <w:noProof/>
                <w:sz w:val="20"/>
                <w:szCs w:val="20"/>
              </w:rPr>
              <w:t> </w:t>
            </w:r>
            <w:r w:rsidR="00761720" w:rsidRPr="00E962B5">
              <w:rPr>
                <w:rFonts w:cs="Arial"/>
                <w:b/>
                <w:noProof/>
                <w:sz w:val="20"/>
                <w:szCs w:val="20"/>
              </w:rPr>
              <w:t> </w:t>
            </w:r>
            <w:r w:rsidRPr="00E962B5">
              <w:rPr>
                <w:rFonts w:cs="Arial"/>
                <w:b/>
                <w:sz w:val="20"/>
                <w:szCs w:val="20"/>
              </w:rPr>
              <w:fldChar w:fldCharType="end"/>
            </w:r>
          </w:p>
        </w:tc>
      </w:tr>
      <w:tr w:rsidR="00761720" w:rsidTr="00860736">
        <w:trPr>
          <w:trHeight w:val="873"/>
        </w:trPr>
        <w:tc>
          <w:tcPr>
            <w:tcW w:w="949" w:type="dxa"/>
            <w:noWrap/>
            <w:hideMark/>
          </w:tcPr>
          <w:p w:rsidR="00761720" w:rsidRDefault="00A623EF" w:rsidP="00761720">
            <w:r w:rsidRPr="00E9003D">
              <w:rPr>
                <w:rFonts w:cs="Arial"/>
                <w:b/>
                <w:sz w:val="20"/>
                <w:szCs w:val="20"/>
              </w:rPr>
              <w:fldChar w:fldCharType="begin">
                <w:ffData>
                  <w:name w:val="Texto55"/>
                  <w:enabled/>
                  <w:calcOnExit w:val="0"/>
                  <w:textInput/>
                </w:ffData>
              </w:fldChar>
            </w:r>
            <w:r w:rsidR="00761720" w:rsidRPr="00E9003D">
              <w:rPr>
                <w:rFonts w:cs="Arial"/>
                <w:b/>
                <w:sz w:val="20"/>
                <w:szCs w:val="20"/>
              </w:rPr>
              <w:instrText xml:space="preserve"> FORMTEXT </w:instrText>
            </w:r>
            <w:r w:rsidRPr="00E9003D">
              <w:rPr>
                <w:rFonts w:cs="Arial"/>
                <w:b/>
                <w:sz w:val="20"/>
                <w:szCs w:val="20"/>
              </w:rPr>
            </w:r>
            <w:r w:rsidRPr="00E9003D">
              <w:rPr>
                <w:rFonts w:cs="Arial"/>
                <w:b/>
                <w:sz w:val="20"/>
                <w:szCs w:val="20"/>
              </w:rPr>
              <w:fldChar w:fldCharType="separate"/>
            </w:r>
            <w:r w:rsidR="00761720" w:rsidRPr="00E9003D">
              <w:rPr>
                <w:rFonts w:cs="Arial"/>
                <w:b/>
                <w:noProof/>
                <w:sz w:val="20"/>
                <w:szCs w:val="20"/>
              </w:rPr>
              <w:t> </w:t>
            </w:r>
            <w:r w:rsidR="00761720" w:rsidRPr="00E9003D">
              <w:rPr>
                <w:rFonts w:cs="Arial"/>
                <w:b/>
                <w:noProof/>
                <w:sz w:val="20"/>
                <w:szCs w:val="20"/>
              </w:rPr>
              <w:t> </w:t>
            </w:r>
            <w:r w:rsidR="00761720" w:rsidRPr="00E9003D">
              <w:rPr>
                <w:rFonts w:cs="Arial"/>
                <w:b/>
                <w:noProof/>
                <w:sz w:val="20"/>
                <w:szCs w:val="20"/>
              </w:rPr>
              <w:t> </w:t>
            </w:r>
            <w:r w:rsidR="00761720" w:rsidRPr="00E9003D">
              <w:rPr>
                <w:rFonts w:cs="Arial"/>
                <w:b/>
                <w:noProof/>
                <w:sz w:val="20"/>
                <w:szCs w:val="20"/>
              </w:rPr>
              <w:t> </w:t>
            </w:r>
            <w:r w:rsidR="00761720" w:rsidRPr="00E9003D">
              <w:rPr>
                <w:rFonts w:cs="Arial"/>
                <w:b/>
                <w:noProof/>
                <w:sz w:val="20"/>
                <w:szCs w:val="20"/>
              </w:rPr>
              <w:t> </w:t>
            </w:r>
            <w:r w:rsidRPr="00E9003D">
              <w:rPr>
                <w:rFonts w:cs="Arial"/>
                <w:b/>
                <w:sz w:val="20"/>
                <w:szCs w:val="20"/>
              </w:rPr>
              <w:fldChar w:fldCharType="end"/>
            </w:r>
          </w:p>
        </w:tc>
        <w:tc>
          <w:tcPr>
            <w:tcW w:w="1541" w:type="dxa"/>
            <w:noWrap/>
            <w:hideMark/>
          </w:tcPr>
          <w:sdt>
            <w:sdtPr>
              <w:id w:val="-341089504"/>
              <w:placeholder>
                <w:docPart w:val="3BF7DE1F5A6A435AA366EAD55A2E6F3B"/>
              </w:placeholder>
              <w:showingPlcHdr/>
              <w:comboBox>
                <w:listItem w:value="Elija un elemento."/>
                <w:listItem w:displayText="BSL1" w:value="BSL1"/>
                <w:listItem w:displayText="BSL2" w:value="BSL2"/>
                <w:listItem w:displayText="BSL3" w:value="BSL3"/>
                <w:listItem w:displayText="BSL4" w:value="BSL4"/>
              </w:comboBox>
            </w:sdtPr>
            <w:sdtEndPr/>
            <w:sdtContent>
              <w:p w:rsidR="00761720" w:rsidRDefault="00761720" w:rsidP="00272633">
                <w:pPr>
                  <w:jc w:val="both"/>
                </w:pPr>
                <w:r w:rsidRPr="00BD0BB2">
                  <w:rPr>
                    <w:rStyle w:val="Textodelmarcadordeposicin"/>
                  </w:rPr>
                  <w:t>Elija un elemento.</w:t>
                </w:r>
              </w:p>
            </w:sdtContent>
          </w:sdt>
        </w:tc>
        <w:tc>
          <w:tcPr>
            <w:tcW w:w="2054" w:type="dxa"/>
            <w:noWrap/>
            <w:hideMark/>
          </w:tcPr>
          <w:sdt>
            <w:sdtPr>
              <w:rPr>
                <w:bCs/>
                <w:color w:val="808080"/>
                <w:sz w:val="18"/>
                <w:szCs w:val="18"/>
              </w:rPr>
              <w:id w:val="554426971"/>
              <w:placeholder>
                <w:docPart w:val="05F6328C3EC4464FBE0AF40A35F81E8D"/>
              </w:placeholder>
              <w:showingPlcHdr/>
              <w:comboBox>
                <w:listItem w:value="Elija un elemento."/>
                <w:listItem w:displayText="si" w:value="si"/>
                <w:listItem w:displayText="no" w:value="no"/>
              </w:comboBox>
            </w:sdtPr>
            <w:sdtEndPr/>
            <w:sdtContent>
              <w:p w:rsidR="00761720" w:rsidRDefault="00761720" w:rsidP="00761720">
                <w:pPr>
                  <w:rPr>
                    <w:bCs/>
                    <w:sz w:val="18"/>
                    <w:szCs w:val="18"/>
                  </w:rPr>
                </w:pPr>
                <w:r w:rsidRPr="00BD0BB2">
                  <w:rPr>
                    <w:rStyle w:val="Textodelmarcadordeposicin"/>
                  </w:rPr>
                  <w:t>Elija un elemento.</w:t>
                </w:r>
              </w:p>
            </w:sdtContent>
          </w:sdt>
          <w:p w:rsidR="00761720" w:rsidRDefault="00761720" w:rsidP="00761720">
            <w:pPr>
              <w:rPr>
                <w:bCs/>
                <w:sz w:val="18"/>
                <w:szCs w:val="18"/>
              </w:rPr>
            </w:pPr>
          </w:p>
          <w:p w:rsidR="00761720" w:rsidRPr="00FC6995" w:rsidRDefault="00761720" w:rsidP="00761720">
            <w:pPr>
              <w:rPr>
                <w:b/>
                <w:bCs/>
              </w:rPr>
            </w:pPr>
            <w:r w:rsidRPr="0010773D">
              <w:rPr>
                <w:bCs/>
                <w:sz w:val="20"/>
                <w:szCs w:val="20"/>
              </w:rPr>
              <w:t>Especifique</w:t>
            </w:r>
            <w:r>
              <w:rPr>
                <w:bCs/>
                <w:sz w:val="20"/>
                <w:szCs w:val="20"/>
              </w:rPr>
              <w:t xml:space="preserve">  </w:t>
            </w:r>
            <w:r w:rsidR="00A623EF" w:rsidRPr="00D337E9">
              <w:rPr>
                <w:rFonts w:cs="Arial"/>
                <w:b/>
                <w:sz w:val="20"/>
                <w:szCs w:val="20"/>
              </w:rPr>
              <w:fldChar w:fldCharType="begin">
                <w:ffData>
                  <w:name w:val="Texto55"/>
                  <w:enabled/>
                  <w:calcOnExit w:val="0"/>
                  <w:textInput/>
                </w:ffData>
              </w:fldChar>
            </w:r>
            <w:r w:rsidRPr="00D337E9">
              <w:rPr>
                <w:rFonts w:cs="Arial"/>
                <w:b/>
                <w:sz w:val="20"/>
                <w:szCs w:val="20"/>
              </w:rPr>
              <w:instrText xml:space="preserve"> FORMTEXT </w:instrText>
            </w:r>
            <w:r w:rsidR="00A623EF" w:rsidRPr="00D337E9">
              <w:rPr>
                <w:rFonts w:cs="Arial"/>
                <w:b/>
                <w:sz w:val="20"/>
                <w:szCs w:val="20"/>
              </w:rPr>
            </w:r>
            <w:r w:rsidR="00A623EF" w:rsidRPr="00D337E9">
              <w:rPr>
                <w:rFonts w:cs="Arial"/>
                <w:b/>
                <w:sz w:val="20"/>
                <w:szCs w:val="20"/>
              </w:rPr>
              <w:fldChar w:fldCharType="separate"/>
            </w:r>
            <w:r w:rsidRPr="00D337E9">
              <w:rPr>
                <w:rFonts w:cs="Arial"/>
                <w:b/>
                <w:noProof/>
                <w:sz w:val="20"/>
                <w:szCs w:val="20"/>
              </w:rPr>
              <w:t> </w:t>
            </w:r>
            <w:r w:rsidRPr="00D337E9">
              <w:rPr>
                <w:rFonts w:cs="Arial"/>
                <w:b/>
                <w:noProof/>
                <w:sz w:val="20"/>
                <w:szCs w:val="20"/>
              </w:rPr>
              <w:t> </w:t>
            </w:r>
            <w:r w:rsidRPr="00D337E9">
              <w:rPr>
                <w:rFonts w:cs="Arial"/>
                <w:b/>
                <w:noProof/>
                <w:sz w:val="20"/>
                <w:szCs w:val="20"/>
              </w:rPr>
              <w:t> </w:t>
            </w:r>
            <w:r w:rsidRPr="00D337E9">
              <w:rPr>
                <w:rFonts w:cs="Arial"/>
                <w:b/>
                <w:noProof/>
                <w:sz w:val="20"/>
                <w:szCs w:val="20"/>
              </w:rPr>
              <w:t> </w:t>
            </w:r>
            <w:r w:rsidRPr="00D337E9">
              <w:rPr>
                <w:rFonts w:cs="Arial"/>
                <w:b/>
                <w:noProof/>
                <w:sz w:val="20"/>
                <w:szCs w:val="20"/>
              </w:rPr>
              <w:t> </w:t>
            </w:r>
            <w:r w:rsidR="00A623EF" w:rsidRPr="00D337E9">
              <w:rPr>
                <w:rFonts w:cs="Arial"/>
                <w:b/>
                <w:sz w:val="20"/>
                <w:szCs w:val="20"/>
              </w:rPr>
              <w:fldChar w:fldCharType="end"/>
            </w:r>
          </w:p>
        </w:tc>
        <w:sdt>
          <w:sdtPr>
            <w:rPr>
              <w:bCs/>
              <w:sz w:val="18"/>
              <w:szCs w:val="18"/>
            </w:rPr>
            <w:id w:val="2122798442"/>
            <w:placeholder>
              <w:docPart w:val="27EDDEF29ADA4A008D1E356087C23D5B"/>
            </w:placeholder>
            <w:showingPlcHdr/>
            <w:comboBox>
              <w:listItem w:value="Elija un elemento."/>
              <w:listItem w:displayText="Comercial" w:value="Comercial"/>
              <w:listItem w:displayText="natural (obtenido de pacientes, animales, ambiente otro) " w:value="natural (obtenido de pacientes, animales, ambiente otro) "/>
              <w:listItem w:displayText="Donación" w:value="Donación"/>
              <w:listItem w:displayText="Desarrollado en laboratorio" w:value="Desarrollado en laboratorio"/>
            </w:comboBox>
          </w:sdtPr>
          <w:sdtEndPr/>
          <w:sdtContent>
            <w:tc>
              <w:tcPr>
                <w:tcW w:w="1840" w:type="dxa"/>
                <w:noWrap/>
                <w:hideMark/>
              </w:tcPr>
              <w:p w:rsidR="00761720" w:rsidRPr="001F4A1A" w:rsidRDefault="00761720" w:rsidP="00761720">
                <w:pPr>
                  <w:rPr>
                    <w:bCs/>
                    <w:sz w:val="18"/>
                    <w:szCs w:val="18"/>
                  </w:rPr>
                </w:pPr>
                <w:r w:rsidRPr="00BD0BB2">
                  <w:rPr>
                    <w:rStyle w:val="Textodelmarcadordeposicin"/>
                  </w:rPr>
                  <w:t>Elija un elemento.</w:t>
                </w:r>
              </w:p>
            </w:tc>
          </w:sdtContent>
        </w:sdt>
        <w:sdt>
          <w:sdtPr>
            <w:id w:val="311605434"/>
            <w:placeholder>
              <w:docPart w:val="BB17EF099F4847F4AEEE9E5A20830507"/>
            </w:placeholder>
            <w:showingPlcHdr/>
            <w:comboBox>
              <w:listItem w:value="Elija un elemento."/>
              <w:listItem w:displayText="Experimental" w:value="Experimental"/>
              <w:listItem w:displayText="Prueba piloto" w:value="Prueba piloto"/>
              <w:listItem w:displayText="Industrial" w:value="Industrial"/>
            </w:comboBox>
          </w:sdtPr>
          <w:sdtEndPr/>
          <w:sdtContent>
            <w:tc>
              <w:tcPr>
                <w:tcW w:w="1987" w:type="dxa"/>
              </w:tcPr>
              <w:p w:rsidR="00761720" w:rsidRDefault="00761720" w:rsidP="00761720">
                <w:r w:rsidRPr="00BD0BB2">
                  <w:rPr>
                    <w:rStyle w:val="Textodelmarcadordeposicin"/>
                  </w:rPr>
                  <w:t>Elija un elemento.</w:t>
                </w:r>
              </w:p>
            </w:tc>
          </w:sdtContent>
        </w:sdt>
        <w:tc>
          <w:tcPr>
            <w:tcW w:w="1410" w:type="dxa"/>
          </w:tcPr>
          <w:p w:rsidR="00761720" w:rsidRDefault="00A623EF" w:rsidP="00761720">
            <w:r w:rsidRPr="00E962B5">
              <w:rPr>
                <w:rFonts w:cs="Arial"/>
                <w:b/>
                <w:sz w:val="20"/>
                <w:szCs w:val="20"/>
              </w:rPr>
              <w:fldChar w:fldCharType="begin">
                <w:ffData>
                  <w:name w:val="Texto55"/>
                  <w:enabled/>
                  <w:calcOnExit w:val="0"/>
                  <w:textInput/>
                </w:ffData>
              </w:fldChar>
            </w:r>
            <w:r w:rsidR="00761720" w:rsidRPr="00E962B5">
              <w:rPr>
                <w:rFonts w:cs="Arial"/>
                <w:b/>
                <w:sz w:val="20"/>
                <w:szCs w:val="20"/>
              </w:rPr>
              <w:instrText xml:space="preserve"> FORMTEXT </w:instrText>
            </w:r>
            <w:r w:rsidRPr="00E962B5">
              <w:rPr>
                <w:rFonts w:cs="Arial"/>
                <w:b/>
                <w:sz w:val="20"/>
                <w:szCs w:val="20"/>
              </w:rPr>
            </w:r>
            <w:r w:rsidRPr="00E962B5">
              <w:rPr>
                <w:rFonts w:cs="Arial"/>
                <w:b/>
                <w:sz w:val="20"/>
                <w:szCs w:val="20"/>
              </w:rPr>
              <w:fldChar w:fldCharType="separate"/>
            </w:r>
            <w:r w:rsidR="00761720" w:rsidRPr="00E962B5">
              <w:rPr>
                <w:rFonts w:cs="Arial"/>
                <w:b/>
                <w:noProof/>
                <w:sz w:val="20"/>
                <w:szCs w:val="20"/>
              </w:rPr>
              <w:t> </w:t>
            </w:r>
            <w:r w:rsidR="00761720" w:rsidRPr="00E962B5">
              <w:rPr>
                <w:rFonts w:cs="Arial"/>
                <w:b/>
                <w:noProof/>
                <w:sz w:val="20"/>
                <w:szCs w:val="20"/>
              </w:rPr>
              <w:t> </w:t>
            </w:r>
            <w:r w:rsidR="00761720" w:rsidRPr="00E962B5">
              <w:rPr>
                <w:rFonts w:cs="Arial"/>
                <w:b/>
                <w:noProof/>
                <w:sz w:val="20"/>
                <w:szCs w:val="20"/>
              </w:rPr>
              <w:t> </w:t>
            </w:r>
            <w:r w:rsidR="00761720" w:rsidRPr="00E962B5">
              <w:rPr>
                <w:rFonts w:cs="Arial"/>
                <w:b/>
                <w:noProof/>
                <w:sz w:val="20"/>
                <w:szCs w:val="20"/>
              </w:rPr>
              <w:t> </w:t>
            </w:r>
            <w:r w:rsidR="00761720" w:rsidRPr="00E962B5">
              <w:rPr>
                <w:rFonts w:cs="Arial"/>
                <w:b/>
                <w:noProof/>
                <w:sz w:val="20"/>
                <w:szCs w:val="20"/>
              </w:rPr>
              <w:t> </w:t>
            </w:r>
            <w:r w:rsidRPr="00E962B5">
              <w:rPr>
                <w:rFonts w:cs="Arial"/>
                <w:b/>
                <w:sz w:val="20"/>
                <w:szCs w:val="20"/>
              </w:rPr>
              <w:fldChar w:fldCharType="end"/>
            </w:r>
          </w:p>
        </w:tc>
      </w:tr>
      <w:tr w:rsidR="00761720" w:rsidTr="00860736">
        <w:trPr>
          <w:trHeight w:val="873"/>
        </w:trPr>
        <w:tc>
          <w:tcPr>
            <w:tcW w:w="949" w:type="dxa"/>
            <w:noWrap/>
            <w:hideMark/>
          </w:tcPr>
          <w:p w:rsidR="00761720" w:rsidRDefault="00A623EF" w:rsidP="00761720">
            <w:r w:rsidRPr="00E9003D">
              <w:rPr>
                <w:rFonts w:cs="Arial"/>
                <w:b/>
                <w:sz w:val="20"/>
                <w:szCs w:val="20"/>
              </w:rPr>
              <w:fldChar w:fldCharType="begin">
                <w:ffData>
                  <w:name w:val="Texto55"/>
                  <w:enabled/>
                  <w:calcOnExit w:val="0"/>
                  <w:textInput/>
                </w:ffData>
              </w:fldChar>
            </w:r>
            <w:r w:rsidR="00761720" w:rsidRPr="00E9003D">
              <w:rPr>
                <w:rFonts w:cs="Arial"/>
                <w:b/>
                <w:sz w:val="20"/>
                <w:szCs w:val="20"/>
              </w:rPr>
              <w:instrText xml:space="preserve"> FORMTEXT </w:instrText>
            </w:r>
            <w:r w:rsidRPr="00E9003D">
              <w:rPr>
                <w:rFonts w:cs="Arial"/>
                <w:b/>
                <w:sz w:val="20"/>
                <w:szCs w:val="20"/>
              </w:rPr>
            </w:r>
            <w:r w:rsidRPr="00E9003D">
              <w:rPr>
                <w:rFonts w:cs="Arial"/>
                <w:b/>
                <w:sz w:val="20"/>
                <w:szCs w:val="20"/>
              </w:rPr>
              <w:fldChar w:fldCharType="separate"/>
            </w:r>
            <w:r w:rsidR="00761720" w:rsidRPr="00E9003D">
              <w:rPr>
                <w:rFonts w:cs="Arial"/>
                <w:b/>
                <w:noProof/>
                <w:sz w:val="20"/>
                <w:szCs w:val="20"/>
              </w:rPr>
              <w:t> </w:t>
            </w:r>
            <w:r w:rsidR="00761720" w:rsidRPr="00E9003D">
              <w:rPr>
                <w:rFonts w:cs="Arial"/>
                <w:b/>
                <w:noProof/>
                <w:sz w:val="20"/>
                <w:szCs w:val="20"/>
              </w:rPr>
              <w:t> </w:t>
            </w:r>
            <w:r w:rsidR="00761720" w:rsidRPr="00E9003D">
              <w:rPr>
                <w:rFonts w:cs="Arial"/>
                <w:b/>
                <w:noProof/>
                <w:sz w:val="20"/>
                <w:szCs w:val="20"/>
              </w:rPr>
              <w:t> </w:t>
            </w:r>
            <w:r w:rsidR="00761720" w:rsidRPr="00E9003D">
              <w:rPr>
                <w:rFonts w:cs="Arial"/>
                <w:b/>
                <w:noProof/>
                <w:sz w:val="20"/>
                <w:szCs w:val="20"/>
              </w:rPr>
              <w:t> </w:t>
            </w:r>
            <w:r w:rsidR="00761720" w:rsidRPr="00E9003D">
              <w:rPr>
                <w:rFonts w:cs="Arial"/>
                <w:b/>
                <w:noProof/>
                <w:sz w:val="20"/>
                <w:szCs w:val="20"/>
              </w:rPr>
              <w:t> </w:t>
            </w:r>
            <w:r w:rsidRPr="00E9003D">
              <w:rPr>
                <w:rFonts w:cs="Arial"/>
                <w:b/>
                <w:sz w:val="20"/>
                <w:szCs w:val="20"/>
              </w:rPr>
              <w:fldChar w:fldCharType="end"/>
            </w:r>
          </w:p>
        </w:tc>
        <w:tc>
          <w:tcPr>
            <w:tcW w:w="1541" w:type="dxa"/>
            <w:noWrap/>
            <w:hideMark/>
          </w:tcPr>
          <w:sdt>
            <w:sdtPr>
              <w:id w:val="370266263"/>
              <w:placeholder>
                <w:docPart w:val="C60028411FB24708A8D481873587186D"/>
              </w:placeholder>
              <w:showingPlcHdr/>
              <w:comboBox>
                <w:listItem w:value="Elija un elemento."/>
                <w:listItem w:displayText="BSL1" w:value="BSL1"/>
                <w:listItem w:displayText="BSL2" w:value="BSL2"/>
                <w:listItem w:displayText="BSL3" w:value="BSL3"/>
                <w:listItem w:displayText="BSL4" w:value="BSL4"/>
              </w:comboBox>
            </w:sdtPr>
            <w:sdtEndPr/>
            <w:sdtContent>
              <w:p w:rsidR="00761720" w:rsidRDefault="00761720" w:rsidP="00272633">
                <w:pPr>
                  <w:jc w:val="both"/>
                </w:pPr>
                <w:r w:rsidRPr="00BD0BB2">
                  <w:rPr>
                    <w:rStyle w:val="Textodelmarcadordeposicin"/>
                  </w:rPr>
                  <w:t>Elija un elemento.</w:t>
                </w:r>
              </w:p>
            </w:sdtContent>
          </w:sdt>
        </w:tc>
        <w:tc>
          <w:tcPr>
            <w:tcW w:w="2054" w:type="dxa"/>
            <w:noWrap/>
            <w:hideMark/>
          </w:tcPr>
          <w:sdt>
            <w:sdtPr>
              <w:rPr>
                <w:bCs/>
                <w:color w:val="808080"/>
                <w:sz w:val="18"/>
                <w:szCs w:val="18"/>
              </w:rPr>
              <w:id w:val="-1420783304"/>
              <w:placeholder>
                <w:docPart w:val="F65D2A41FCEB4448AAAE50A17E7EDB6C"/>
              </w:placeholder>
              <w:showingPlcHdr/>
              <w:comboBox>
                <w:listItem w:value="Elija un elemento."/>
                <w:listItem w:displayText="si" w:value="si"/>
                <w:listItem w:displayText="no" w:value="no"/>
              </w:comboBox>
            </w:sdtPr>
            <w:sdtEndPr/>
            <w:sdtContent>
              <w:p w:rsidR="00761720" w:rsidRDefault="00761720" w:rsidP="00761720">
                <w:pPr>
                  <w:rPr>
                    <w:bCs/>
                    <w:sz w:val="18"/>
                    <w:szCs w:val="18"/>
                  </w:rPr>
                </w:pPr>
                <w:r w:rsidRPr="00BD0BB2">
                  <w:rPr>
                    <w:rStyle w:val="Textodelmarcadordeposicin"/>
                  </w:rPr>
                  <w:t>Elija un elemento.</w:t>
                </w:r>
              </w:p>
            </w:sdtContent>
          </w:sdt>
          <w:p w:rsidR="00761720" w:rsidRDefault="00761720" w:rsidP="00761720">
            <w:pPr>
              <w:rPr>
                <w:bCs/>
                <w:sz w:val="18"/>
                <w:szCs w:val="18"/>
              </w:rPr>
            </w:pPr>
          </w:p>
          <w:p w:rsidR="00761720" w:rsidRPr="00FC6995" w:rsidRDefault="00761720" w:rsidP="00761720">
            <w:pPr>
              <w:rPr>
                <w:b/>
                <w:bCs/>
              </w:rPr>
            </w:pPr>
            <w:r w:rsidRPr="0010773D">
              <w:rPr>
                <w:bCs/>
                <w:sz w:val="20"/>
                <w:szCs w:val="20"/>
              </w:rPr>
              <w:t>Especifique</w:t>
            </w:r>
            <w:r>
              <w:rPr>
                <w:bCs/>
                <w:sz w:val="20"/>
                <w:szCs w:val="20"/>
              </w:rPr>
              <w:t xml:space="preserve">  </w:t>
            </w:r>
            <w:r w:rsidR="00A623EF" w:rsidRPr="00D337E9">
              <w:rPr>
                <w:rFonts w:cs="Arial"/>
                <w:b/>
                <w:sz w:val="20"/>
                <w:szCs w:val="20"/>
              </w:rPr>
              <w:fldChar w:fldCharType="begin">
                <w:ffData>
                  <w:name w:val="Texto55"/>
                  <w:enabled/>
                  <w:calcOnExit w:val="0"/>
                  <w:textInput/>
                </w:ffData>
              </w:fldChar>
            </w:r>
            <w:r w:rsidRPr="00D337E9">
              <w:rPr>
                <w:rFonts w:cs="Arial"/>
                <w:b/>
                <w:sz w:val="20"/>
                <w:szCs w:val="20"/>
              </w:rPr>
              <w:instrText xml:space="preserve"> FORMTEXT </w:instrText>
            </w:r>
            <w:r w:rsidR="00A623EF" w:rsidRPr="00D337E9">
              <w:rPr>
                <w:rFonts w:cs="Arial"/>
                <w:b/>
                <w:sz w:val="20"/>
                <w:szCs w:val="20"/>
              </w:rPr>
            </w:r>
            <w:r w:rsidR="00A623EF" w:rsidRPr="00D337E9">
              <w:rPr>
                <w:rFonts w:cs="Arial"/>
                <w:b/>
                <w:sz w:val="20"/>
                <w:szCs w:val="20"/>
              </w:rPr>
              <w:fldChar w:fldCharType="separate"/>
            </w:r>
            <w:r w:rsidRPr="00D337E9">
              <w:rPr>
                <w:rFonts w:cs="Arial"/>
                <w:b/>
                <w:noProof/>
                <w:sz w:val="20"/>
                <w:szCs w:val="20"/>
              </w:rPr>
              <w:t> </w:t>
            </w:r>
            <w:r w:rsidRPr="00D337E9">
              <w:rPr>
                <w:rFonts w:cs="Arial"/>
                <w:b/>
                <w:noProof/>
                <w:sz w:val="20"/>
                <w:szCs w:val="20"/>
              </w:rPr>
              <w:t> </w:t>
            </w:r>
            <w:r w:rsidRPr="00D337E9">
              <w:rPr>
                <w:rFonts w:cs="Arial"/>
                <w:b/>
                <w:noProof/>
                <w:sz w:val="20"/>
                <w:szCs w:val="20"/>
              </w:rPr>
              <w:t> </w:t>
            </w:r>
            <w:r w:rsidRPr="00D337E9">
              <w:rPr>
                <w:rFonts w:cs="Arial"/>
                <w:b/>
                <w:noProof/>
                <w:sz w:val="20"/>
                <w:szCs w:val="20"/>
              </w:rPr>
              <w:t> </w:t>
            </w:r>
            <w:r w:rsidRPr="00D337E9">
              <w:rPr>
                <w:rFonts w:cs="Arial"/>
                <w:b/>
                <w:noProof/>
                <w:sz w:val="20"/>
                <w:szCs w:val="20"/>
              </w:rPr>
              <w:t> </w:t>
            </w:r>
            <w:r w:rsidR="00A623EF" w:rsidRPr="00D337E9">
              <w:rPr>
                <w:rFonts w:cs="Arial"/>
                <w:b/>
                <w:sz w:val="20"/>
                <w:szCs w:val="20"/>
              </w:rPr>
              <w:fldChar w:fldCharType="end"/>
            </w:r>
          </w:p>
        </w:tc>
        <w:sdt>
          <w:sdtPr>
            <w:rPr>
              <w:bCs/>
              <w:sz w:val="18"/>
              <w:szCs w:val="18"/>
            </w:rPr>
            <w:id w:val="1360696579"/>
            <w:placeholder>
              <w:docPart w:val="E88ADDD2F1E24EF29221725010F5B4CF"/>
            </w:placeholder>
            <w:showingPlcHdr/>
            <w:comboBox>
              <w:listItem w:value="Elija un elemento."/>
              <w:listItem w:displayText="Comercial" w:value="Comercial"/>
              <w:listItem w:displayText="natural (obtenido de pacientes, animales, ambiente otro) " w:value="natural (obtenido de pacientes, animales, ambiente otro) "/>
              <w:listItem w:displayText="Donación" w:value="Donación"/>
              <w:listItem w:displayText="Desarrollado en laboratorio" w:value="Desarrollado en laboratorio"/>
            </w:comboBox>
          </w:sdtPr>
          <w:sdtEndPr/>
          <w:sdtContent>
            <w:tc>
              <w:tcPr>
                <w:tcW w:w="1840" w:type="dxa"/>
                <w:noWrap/>
                <w:hideMark/>
              </w:tcPr>
              <w:p w:rsidR="00761720" w:rsidRPr="001F4A1A" w:rsidRDefault="00761720" w:rsidP="00761720">
                <w:pPr>
                  <w:rPr>
                    <w:bCs/>
                    <w:sz w:val="18"/>
                    <w:szCs w:val="18"/>
                  </w:rPr>
                </w:pPr>
                <w:r w:rsidRPr="00BD0BB2">
                  <w:rPr>
                    <w:rStyle w:val="Textodelmarcadordeposicin"/>
                  </w:rPr>
                  <w:t>Elija un elemento.</w:t>
                </w:r>
              </w:p>
            </w:tc>
          </w:sdtContent>
        </w:sdt>
        <w:sdt>
          <w:sdtPr>
            <w:id w:val="-13313916"/>
            <w:placeholder>
              <w:docPart w:val="2DAEEE7710F74B3BB46BC4CFDCC17D94"/>
            </w:placeholder>
            <w:showingPlcHdr/>
            <w:comboBox>
              <w:listItem w:value="Elija un elemento."/>
              <w:listItem w:displayText="Experimental" w:value="Experimental"/>
              <w:listItem w:displayText="Prueba piloto" w:value="Prueba piloto"/>
              <w:listItem w:displayText="Industrial" w:value="Industrial"/>
            </w:comboBox>
          </w:sdtPr>
          <w:sdtEndPr/>
          <w:sdtContent>
            <w:tc>
              <w:tcPr>
                <w:tcW w:w="1987" w:type="dxa"/>
              </w:tcPr>
              <w:p w:rsidR="00761720" w:rsidRDefault="00761720" w:rsidP="00761720">
                <w:r w:rsidRPr="00BD0BB2">
                  <w:rPr>
                    <w:rStyle w:val="Textodelmarcadordeposicin"/>
                  </w:rPr>
                  <w:t>Elija un elemento.</w:t>
                </w:r>
              </w:p>
            </w:tc>
          </w:sdtContent>
        </w:sdt>
        <w:tc>
          <w:tcPr>
            <w:tcW w:w="1410" w:type="dxa"/>
          </w:tcPr>
          <w:p w:rsidR="00761720" w:rsidRDefault="00A623EF" w:rsidP="00761720">
            <w:r w:rsidRPr="00E962B5">
              <w:rPr>
                <w:rFonts w:cs="Arial"/>
                <w:b/>
                <w:sz w:val="20"/>
                <w:szCs w:val="20"/>
              </w:rPr>
              <w:fldChar w:fldCharType="begin">
                <w:ffData>
                  <w:name w:val="Texto55"/>
                  <w:enabled/>
                  <w:calcOnExit w:val="0"/>
                  <w:textInput/>
                </w:ffData>
              </w:fldChar>
            </w:r>
            <w:r w:rsidR="00761720" w:rsidRPr="00E962B5">
              <w:rPr>
                <w:rFonts w:cs="Arial"/>
                <w:b/>
                <w:sz w:val="20"/>
                <w:szCs w:val="20"/>
              </w:rPr>
              <w:instrText xml:space="preserve"> FORMTEXT </w:instrText>
            </w:r>
            <w:r w:rsidRPr="00E962B5">
              <w:rPr>
                <w:rFonts w:cs="Arial"/>
                <w:b/>
                <w:sz w:val="20"/>
                <w:szCs w:val="20"/>
              </w:rPr>
            </w:r>
            <w:r w:rsidRPr="00E962B5">
              <w:rPr>
                <w:rFonts w:cs="Arial"/>
                <w:b/>
                <w:sz w:val="20"/>
                <w:szCs w:val="20"/>
              </w:rPr>
              <w:fldChar w:fldCharType="separate"/>
            </w:r>
            <w:r w:rsidR="00761720" w:rsidRPr="00E962B5">
              <w:rPr>
                <w:rFonts w:cs="Arial"/>
                <w:b/>
                <w:noProof/>
                <w:sz w:val="20"/>
                <w:szCs w:val="20"/>
              </w:rPr>
              <w:t> </w:t>
            </w:r>
            <w:r w:rsidR="00761720" w:rsidRPr="00E962B5">
              <w:rPr>
                <w:rFonts w:cs="Arial"/>
                <w:b/>
                <w:noProof/>
                <w:sz w:val="20"/>
                <w:szCs w:val="20"/>
              </w:rPr>
              <w:t> </w:t>
            </w:r>
            <w:r w:rsidR="00761720" w:rsidRPr="00E962B5">
              <w:rPr>
                <w:rFonts w:cs="Arial"/>
                <w:b/>
                <w:noProof/>
                <w:sz w:val="20"/>
                <w:szCs w:val="20"/>
              </w:rPr>
              <w:t> </w:t>
            </w:r>
            <w:r w:rsidR="00761720" w:rsidRPr="00E962B5">
              <w:rPr>
                <w:rFonts w:cs="Arial"/>
                <w:b/>
                <w:noProof/>
                <w:sz w:val="20"/>
                <w:szCs w:val="20"/>
              </w:rPr>
              <w:t> </w:t>
            </w:r>
            <w:r w:rsidR="00761720" w:rsidRPr="00E962B5">
              <w:rPr>
                <w:rFonts w:cs="Arial"/>
                <w:b/>
                <w:noProof/>
                <w:sz w:val="20"/>
                <w:szCs w:val="20"/>
              </w:rPr>
              <w:t> </w:t>
            </w:r>
            <w:r w:rsidRPr="00E962B5">
              <w:rPr>
                <w:rFonts w:cs="Arial"/>
                <w:b/>
                <w:sz w:val="20"/>
                <w:szCs w:val="20"/>
              </w:rPr>
              <w:fldChar w:fldCharType="end"/>
            </w:r>
          </w:p>
        </w:tc>
      </w:tr>
      <w:tr w:rsidR="00761720" w:rsidTr="00860736">
        <w:trPr>
          <w:trHeight w:val="873"/>
        </w:trPr>
        <w:tc>
          <w:tcPr>
            <w:tcW w:w="949" w:type="dxa"/>
            <w:noWrap/>
            <w:hideMark/>
          </w:tcPr>
          <w:p w:rsidR="00761720" w:rsidRDefault="00A623EF" w:rsidP="00761720">
            <w:r w:rsidRPr="00E9003D">
              <w:rPr>
                <w:rFonts w:cs="Arial"/>
                <w:b/>
                <w:sz w:val="20"/>
                <w:szCs w:val="20"/>
              </w:rPr>
              <w:fldChar w:fldCharType="begin">
                <w:ffData>
                  <w:name w:val="Texto55"/>
                  <w:enabled/>
                  <w:calcOnExit w:val="0"/>
                  <w:textInput/>
                </w:ffData>
              </w:fldChar>
            </w:r>
            <w:r w:rsidR="00761720" w:rsidRPr="00E9003D">
              <w:rPr>
                <w:rFonts w:cs="Arial"/>
                <w:b/>
                <w:sz w:val="20"/>
                <w:szCs w:val="20"/>
              </w:rPr>
              <w:instrText xml:space="preserve"> FORMTEXT </w:instrText>
            </w:r>
            <w:r w:rsidRPr="00E9003D">
              <w:rPr>
                <w:rFonts w:cs="Arial"/>
                <w:b/>
                <w:sz w:val="20"/>
                <w:szCs w:val="20"/>
              </w:rPr>
            </w:r>
            <w:r w:rsidRPr="00E9003D">
              <w:rPr>
                <w:rFonts w:cs="Arial"/>
                <w:b/>
                <w:sz w:val="20"/>
                <w:szCs w:val="20"/>
              </w:rPr>
              <w:fldChar w:fldCharType="separate"/>
            </w:r>
            <w:r w:rsidR="00761720" w:rsidRPr="00E9003D">
              <w:rPr>
                <w:rFonts w:cs="Arial"/>
                <w:b/>
                <w:noProof/>
                <w:sz w:val="20"/>
                <w:szCs w:val="20"/>
              </w:rPr>
              <w:t> </w:t>
            </w:r>
            <w:r w:rsidR="00761720" w:rsidRPr="00E9003D">
              <w:rPr>
                <w:rFonts w:cs="Arial"/>
                <w:b/>
                <w:noProof/>
                <w:sz w:val="20"/>
                <w:szCs w:val="20"/>
              </w:rPr>
              <w:t> </w:t>
            </w:r>
            <w:r w:rsidR="00761720" w:rsidRPr="00E9003D">
              <w:rPr>
                <w:rFonts w:cs="Arial"/>
                <w:b/>
                <w:noProof/>
                <w:sz w:val="20"/>
                <w:szCs w:val="20"/>
              </w:rPr>
              <w:t> </w:t>
            </w:r>
            <w:r w:rsidR="00761720" w:rsidRPr="00E9003D">
              <w:rPr>
                <w:rFonts w:cs="Arial"/>
                <w:b/>
                <w:noProof/>
                <w:sz w:val="20"/>
                <w:szCs w:val="20"/>
              </w:rPr>
              <w:t> </w:t>
            </w:r>
            <w:r w:rsidR="00761720" w:rsidRPr="00E9003D">
              <w:rPr>
                <w:rFonts w:cs="Arial"/>
                <w:b/>
                <w:noProof/>
                <w:sz w:val="20"/>
                <w:szCs w:val="20"/>
              </w:rPr>
              <w:t> </w:t>
            </w:r>
            <w:r w:rsidRPr="00E9003D">
              <w:rPr>
                <w:rFonts w:cs="Arial"/>
                <w:b/>
                <w:sz w:val="20"/>
                <w:szCs w:val="20"/>
              </w:rPr>
              <w:fldChar w:fldCharType="end"/>
            </w:r>
          </w:p>
        </w:tc>
        <w:tc>
          <w:tcPr>
            <w:tcW w:w="1541" w:type="dxa"/>
            <w:noWrap/>
            <w:hideMark/>
          </w:tcPr>
          <w:sdt>
            <w:sdtPr>
              <w:id w:val="-238326945"/>
              <w:placeholder>
                <w:docPart w:val="D04EF3460D0A435E98F0B2FE5EC925EE"/>
              </w:placeholder>
              <w:showingPlcHdr/>
              <w:comboBox>
                <w:listItem w:value="Elija un elemento."/>
                <w:listItem w:displayText="BSL1" w:value="BSL1"/>
                <w:listItem w:displayText="BSL2" w:value="BSL2"/>
                <w:listItem w:displayText="BSL3" w:value="BSL3"/>
                <w:listItem w:displayText="BSL4" w:value="BSL4"/>
              </w:comboBox>
            </w:sdtPr>
            <w:sdtEndPr/>
            <w:sdtContent>
              <w:p w:rsidR="00761720" w:rsidRDefault="00761720" w:rsidP="00272633">
                <w:pPr>
                  <w:jc w:val="both"/>
                </w:pPr>
                <w:r w:rsidRPr="00BD0BB2">
                  <w:rPr>
                    <w:rStyle w:val="Textodelmarcadordeposicin"/>
                  </w:rPr>
                  <w:t>Elija un elemento.</w:t>
                </w:r>
              </w:p>
            </w:sdtContent>
          </w:sdt>
        </w:tc>
        <w:tc>
          <w:tcPr>
            <w:tcW w:w="2054" w:type="dxa"/>
            <w:noWrap/>
            <w:hideMark/>
          </w:tcPr>
          <w:sdt>
            <w:sdtPr>
              <w:rPr>
                <w:bCs/>
                <w:color w:val="808080"/>
                <w:sz w:val="18"/>
                <w:szCs w:val="18"/>
              </w:rPr>
              <w:id w:val="1978787997"/>
              <w:placeholder>
                <w:docPart w:val="4DB41DA75FF44783BFA19784B1220010"/>
              </w:placeholder>
              <w:showingPlcHdr/>
              <w:comboBox>
                <w:listItem w:value="Elija un elemento."/>
                <w:listItem w:displayText="si" w:value="si"/>
                <w:listItem w:displayText="no" w:value="no"/>
              </w:comboBox>
            </w:sdtPr>
            <w:sdtEndPr/>
            <w:sdtContent>
              <w:p w:rsidR="00761720" w:rsidRDefault="00761720" w:rsidP="00761720">
                <w:pPr>
                  <w:rPr>
                    <w:bCs/>
                    <w:sz w:val="18"/>
                    <w:szCs w:val="18"/>
                  </w:rPr>
                </w:pPr>
                <w:r w:rsidRPr="00BD0BB2">
                  <w:rPr>
                    <w:rStyle w:val="Textodelmarcadordeposicin"/>
                  </w:rPr>
                  <w:t>Elija un elemento.</w:t>
                </w:r>
              </w:p>
            </w:sdtContent>
          </w:sdt>
          <w:p w:rsidR="00761720" w:rsidRDefault="00761720" w:rsidP="00761720">
            <w:pPr>
              <w:rPr>
                <w:bCs/>
                <w:sz w:val="18"/>
                <w:szCs w:val="18"/>
              </w:rPr>
            </w:pPr>
          </w:p>
          <w:p w:rsidR="00761720" w:rsidRPr="00FC6995" w:rsidRDefault="00761720" w:rsidP="00761720">
            <w:pPr>
              <w:rPr>
                <w:b/>
                <w:bCs/>
              </w:rPr>
            </w:pPr>
            <w:r w:rsidRPr="0010773D">
              <w:rPr>
                <w:bCs/>
                <w:sz w:val="20"/>
                <w:szCs w:val="20"/>
              </w:rPr>
              <w:t>Especifique</w:t>
            </w:r>
            <w:r>
              <w:rPr>
                <w:bCs/>
                <w:sz w:val="20"/>
                <w:szCs w:val="20"/>
              </w:rPr>
              <w:t xml:space="preserve">  </w:t>
            </w:r>
            <w:r w:rsidR="00A623EF" w:rsidRPr="00D337E9">
              <w:rPr>
                <w:rFonts w:cs="Arial"/>
                <w:b/>
                <w:sz w:val="20"/>
                <w:szCs w:val="20"/>
              </w:rPr>
              <w:fldChar w:fldCharType="begin">
                <w:ffData>
                  <w:name w:val="Texto55"/>
                  <w:enabled/>
                  <w:calcOnExit w:val="0"/>
                  <w:textInput/>
                </w:ffData>
              </w:fldChar>
            </w:r>
            <w:r w:rsidRPr="00D337E9">
              <w:rPr>
                <w:rFonts w:cs="Arial"/>
                <w:b/>
                <w:sz w:val="20"/>
                <w:szCs w:val="20"/>
              </w:rPr>
              <w:instrText xml:space="preserve"> FORMTEXT </w:instrText>
            </w:r>
            <w:r w:rsidR="00A623EF" w:rsidRPr="00D337E9">
              <w:rPr>
                <w:rFonts w:cs="Arial"/>
                <w:b/>
                <w:sz w:val="20"/>
                <w:szCs w:val="20"/>
              </w:rPr>
            </w:r>
            <w:r w:rsidR="00A623EF" w:rsidRPr="00D337E9">
              <w:rPr>
                <w:rFonts w:cs="Arial"/>
                <w:b/>
                <w:sz w:val="20"/>
                <w:szCs w:val="20"/>
              </w:rPr>
              <w:fldChar w:fldCharType="separate"/>
            </w:r>
            <w:r w:rsidRPr="00D337E9">
              <w:rPr>
                <w:rFonts w:cs="Arial"/>
                <w:b/>
                <w:noProof/>
                <w:sz w:val="20"/>
                <w:szCs w:val="20"/>
              </w:rPr>
              <w:t> </w:t>
            </w:r>
            <w:r w:rsidRPr="00D337E9">
              <w:rPr>
                <w:rFonts w:cs="Arial"/>
                <w:b/>
                <w:noProof/>
                <w:sz w:val="20"/>
                <w:szCs w:val="20"/>
              </w:rPr>
              <w:t> </w:t>
            </w:r>
            <w:r w:rsidRPr="00D337E9">
              <w:rPr>
                <w:rFonts w:cs="Arial"/>
                <w:b/>
                <w:noProof/>
                <w:sz w:val="20"/>
                <w:szCs w:val="20"/>
              </w:rPr>
              <w:t> </w:t>
            </w:r>
            <w:r w:rsidRPr="00D337E9">
              <w:rPr>
                <w:rFonts w:cs="Arial"/>
                <w:b/>
                <w:noProof/>
                <w:sz w:val="20"/>
                <w:szCs w:val="20"/>
              </w:rPr>
              <w:t> </w:t>
            </w:r>
            <w:r w:rsidRPr="00D337E9">
              <w:rPr>
                <w:rFonts w:cs="Arial"/>
                <w:b/>
                <w:noProof/>
                <w:sz w:val="20"/>
                <w:szCs w:val="20"/>
              </w:rPr>
              <w:t> </w:t>
            </w:r>
            <w:r w:rsidR="00A623EF" w:rsidRPr="00D337E9">
              <w:rPr>
                <w:rFonts w:cs="Arial"/>
                <w:b/>
                <w:sz w:val="20"/>
                <w:szCs w:val="20"/>
              </w:rPr>
              <w:fldChar w:fldCharType="end"/>
            </w:r>
          </w:p>
        </w:tc>
        <w:sdt>
          <w:sdtPr>
            <w:rPr>
              <w:bCs/>
              <w:sz w:val="18"/>
              <w:szCs w:val="18"/>
            </w:rPr>
            <w:id w:val="1023666530"/>
            <w:placeholder>
              <w:docPart w:val="D9AC5A36E49B4CEA8A1AA87E964EADC2"/>
            </w:placeholder>
            <w:showingPlcHdr/>
            <w:comboBox>
              <w:listItem w:value="Elija un elemento."/>
              <w:listItem w:displayText="Comercial" w:value="Comercial"/>
              <w:listItem w:displayText="natural (obtenido de pacientes, animales, ambiente otro) " w:value="natural (obtenido de pacientes, animales, ambiente otro) "/>
              <w:listItem w:displayText="Donación" w:value="Donación"/>
              <w:listItem w:displayText="Desarrollado en laboratorio" w:value="Desarrollado en laboratorio"/>
            </w:comboBox>
          </w:sdtPr>
          <w:sdtEndPr/>
          <w:sdtContent>
            <w:tc>
              <w:tcPr>
                <w:tcW w:w="1840" w:type="dxa"/>
                <w:noWrap/>
                <w:hideMark/>
              </w:tcPr>
              <w:p w:rsidR="00761720" w:rsidRPr="001F4A1A" w:rsidRDefault="00761720" w:rsidP="00761720">
                <w:pPr>
                  <w:rPr>
                    <w:bCs/>
                    <w:sz w:val="18"/>
                    <w:szCs w:val="18"/>
                  </w:rPr>
                </w:pPr>
                <w:r w:rsidRPr="00BD0BB2">
                  <w:rPr>
                    <w:rStyle w:val="Textodelmarcadordeposicin"/>
                  </w:rPr>
                  <w:t>Elija un elemento.</w:t>
                </w:r>
              </w:p>
            </w:tc>
          </w:sdtContent>
        </w:sdt>
        <w:sdt>
          <w:sdtPr>
            <w:id w:val="-1337836540"/>
            <w:placeholder>
              <w:docPart w:val="6560D4C0554244F3A97ABBA6DE489F40"/>
            </w:placeholder>
            <w:showingPlcHdr/>
            <w:comboBox>
              <w:listItem w:value="Elija un elemento."/>
              <w:listItem w:displayText="Experimental" w:value="Experimental"/>
              <w:listItem w:displayText="Prueba piloto" w:value="Prueba piloto"/>
              <w:listItem w:displayText="Industrial" w:value="Industrial"/>
            </w:comboBox>
          </w:sdtPr>
          <w:sdtEndPr/>
          <w:sdtContent>
            <w:tc>
              <w:tcPr>
                <w:tcW w:w="1987" w:type="dxa"/>
              </w:tcPr>
              <w:p w:rsidR="00761720" w:rsidRDefault="00761720" w:rsidP="00761720">
                <w:r w:rsidRPr="00BD0BB2">
                  <w:rPr>
                    <w:rStyle w:val="Textodelmarcadordeposicin"/>
                  </w:rPr>
                  <w:t>Elija un elemento.</w:t>
                </w:r>
              </w:p>
            </w:tc>
          </w:sdtContent>
        </w:sdt>
        <w:tc>
          <w:tcPr>
            <w:tcW w:w="1410" w:type="dxa"/>
          </w:tcPr>
          <w:p w:rsidR="00761720" w:rsidRDefault="00A623EF" w:rsidP="00761720">
            <w:r w:rsidRPr="00E962B5">
              <w:rPr>
                <w:rFonts w:cs="Arial"/>
                <w:b/>
                <w:sz w:val="20"/>
                <w:szCs w:val="20"/>
              </w:rPr>
              <w:fldChar w:fldCharType="begin">
                <w:ffData>
                  <w:name w:val="Texto55"/>
                  <w:enabled/>
                  <w:calcOnExit w:val="0"/>
                  <w:textInput/>
                </w:ffData>
              </w:fldChar>
            </w:r>
            <w:r w:rsidR="00761720" w:rsidRPr="00E962B5">
              <w:rPr>
                <w:rFonts w:cs="Arial"/>
                <w:b/>
                <w:sz w:val="20"/>
                <w:szCs w:val="20"/>
              </w:rPr>
              <w:instrText xml:space="preserve"> FORMTEXT </w:instrText>
            </w:r>
            <w:r w:rsidRPr="00E962B5">
              <w:rPr>
                <w:rFonts w:cs="Arial"/>
                <w:b/>
                <w:sz w:val="20"/>
                <w:szCs w:val="20"/>
              </w:rPr>
            </w:r>
            <w:r w:rsidRPr="00E962B5">
              <w:rPr>
                <w:rFonts w:cs="Arial"/>
                <w:b/>
                <w:sz w:val="20"/>
                <w:szCs w:val="20"/>
              </w:rPr>
              <w:fldChar w:fldCharType="separate"/>
            </w:r>
            <w:r w:rsidR="00761720" w:rsidRPr="00E962B5">
              <w:rPr>
                <w:rFonts w:cs="Arial"/>
                <w:b/>
                <w:noProof/>
                <w:sz w:val="20"/>
                <w:szCs w:val="20"/>
              </w:rPr>
              <w:t> </w:t>
            </w:r>
            <w:r w:rsidR="00761720" w:rsidRPr="00E962B5">
              <w:rPr>
                <w:rFonts w:cs="Arial"/>
                <w:b/>
                <w:noProof/>
                <w:sz w:val="20"/>
                <w:szCs w:val="20"/>
              </w:rPr>
              <w:t> </w:t>
            </w:r>
            <w:r w:rsidR="00761720" w:rsidRPr="00E962B5">
              <w:rPr>
                <w:rFonts w:cs="Arial"/>
                <w:b/>
                <w:noProof/>
                <w:sz w:val="20"/>
                <w:szCs w:val="20"/>
              </w:rPr>
              <w:t> </w:t>
            </w:r>
            <w:r w:rsidR="00761720" w:rsidRPr="00E962B5">
              <w:rPr>
                <w:rFonts w:cs="Arial"/>
                <w:b/>
                <w:noProof/>
                <w:sz w:val="20"/>
                <w:szCs w:val="20"/>
              </w:rPr>
              <w:t> </w:t>
            </w:r>
            <w:r w:rsidR="00761720" w:rsidRPr="00E962B5">
              <w:rPr>
                <w:rFonts w:cs="Arial"/>
                <w:b/>
                <w:noProof/>
                <w:sz w:val="20"/>
                <w:szCs w:val="20"/>
              </w:rPr>
              <w:t> </w:t>
            </w:r>
            <w:r w:rsidRPr="00E962B5">
              <w:rPr>
                <w:rFonts w:cs="Arial"/>
                <w:b/>
                <w:sz w:val="20"/>
                <w:szCs w:val="20"/>
              </w:rPr>
              <w:fldChar w:fldCharType="end"/>
            </w:r>
          </w:p>
        </w:tc>
      </w:tr>
    </w:tbl>
    <w:p w:rsidR="00D47547" w:rsidRDefault="00D47547"/>
    <w:p w:rsidR="00272633" w:rsidRDefault="00272633"/>
    <w:tbl>
      <w:tblPr>
        <w:tblStyle w:val="Tablaconcuadrcula"/>
        <w:tblW w:w="9684" w:type="dxa"/>
        <w:tblInd w:w="-34" w:type="dxa"/>
        <w:tblLayout w:type="fixed"/>
        <w:tblLook w:val="04A0" w:firstRow="1" w:lastRow="0" w:firstColumn="1" w:lastColumn="0" w:noHBand="0" w:noVBand="1"/>
      </w:tblPr>
      <w:tblGrid>
        <w:gridCol w:w="949"/>
        <w:gridCol w:w="1541"/>
        <w:gridCol w:w="2054"/>
        <w:gridCol w:w="1840"/>
        <w:gridCol w:w="1987"/>
        <w:gridCol w:w="1313"/>
      </w:tblGrid>
      <w:tr w:rsidR="001F4A1A" w:rsidRPr="00FC6995" w:rsidTr="007226BA">
        <w:trPr>
          <w:trHeight w:val="543"/>
        </w:trPr>
        <w:tc>
          <w:tcPr>
            <w:tcW w:w="9684" w:type="dxa"/>
            <w:gridSpan w:val="6"/>
            <w:noWrap/>
          </w:tcPr>
          <w:p w:rsidR="001F4A1A" w:rsidRDefault="001F4A1A" w:rsidP="001F4A1A">
            <w:pPr>
              <w:jc w:val="center"/>
              <w:rPr>
                <w:b/>
                <w:bCs/>
              </w:rPr>
            </w:pPr>
            <w:r>
              <w:rPr>
                <w:b/>
                <w:bCs/>
              </w:rPr>
              <w:t xml:space="preserve">HONGOS </w:t>
            </w:r>
            <w:r w:rsidR="00A623EF" w:rsidRPr="00944827">
              <w:fldChar w:fldCharType="begin">
                <w:ffData>
                  <w:name w:val="Casilla118"/>
                  <w:enabled/>
                  <w:calcOnExit w:val="0"/>
                  <w:checkBox>
                    <w:sizeAuto/>
                    <w:default w:val="0"/>
                  </w:checkBox>
                </w:ffData>
              </w:fldChar>
            </w:r>
            <w:r w:rsidRPr="00944827">
              <w:instrText xml:space="preserve"> FORMCHECKBOX </w:instrText>
            </w:r>
            <w:r w:rsidR="0050502E">
              <w:fldChar w:fldCharType="separate"/>
            </w:r>
            <w:r w:rsidR="00A623EF" w:rsidRPr="00944827">
              <w:fldChar w:fldCharType="end"/>
            </w:r>
          </w:p>
        </w:tc>
      </w:tr>
      <w:tr w:rsidR="001F4A1A" w:rsidRPr="00FC6995" w:rsidTr="007226BA">
        <w:trPr>
          <w:trHeight w:val="646"/>
        </w:trPr>
        <w:tc>
          <w:tcPr>
            <w:tcW w:w="949" w:type="dxa"/>
            <w:noWrap/>
            <w:hideMark/>
          </w:tcPr>
          <w:p w:rsidR="001F4A1A" w:rsidRDefault="001F4A1A" w:rsidP="00272633">
            <w:pPr>
              <w:jc w:val="both"/>
              <w:rPr>
                <w:b/>
                <w:bCs/>
              </w:rPr>
            </w:pPr>
            <w:r>
              <w:rPr>
                <w:b/>
                <w:bCs/>
              </w:rPr>
              <w:t>Cepa/ tipo/</w:t>
            </w:r>
          </w:p>
          <w:p w:rsidR="001F4A1A" w:rsidRPr="00FC6995" w:rsidRDefault="001F4A1A" w:rsidP="00272633">
            <w:pPr>
              <w:jc w:val="both"/>
              <w:rPr>
                <w:b/>
                <w:bCs/>
              </w:rPr>
            </w:pPr>
            <w:r>
              <w:rPr>
                <w:b/>
                <w:bCs/>
              </w:rPr>
              <w:t>especie</w:t>
            </w:r>
          </w:p>
        </w:tc>
        <w:tc>
          <w:tcPr>
            <w:tcW w:w="1541" w:type="dxa"/>
            <w:noWrap/>
            <w:hideMark/>
          </w:tcPr>
          <w:p w:rsidR="001F4A1A" w:rsidRPr="00FC6995" w:rsidRDefault="001F4A1A" w:rsidP="00272633">
            <w:pPr>
              <w:jc w:val="both"/>
              <w:rPr>
                <w:b/>
                <w:bCs/>
              </w:rPr>
            </w:pPr>
            <w:r>
              <w:rPr>
                <w:b/>
                <w:bCs/>
              </w:rPr>
              <w:t>Nivel de Bioseguridad</w:t>
            </w:r>
          </w:p>
        </w:tc>
        <w:tc>
          <w:tcPr>
            <w:tcW w:w="2054" w:type="dxa"/>
            <w:hideMark/>
          </w:tcPr>
          <w:p w:rsidR="001F4A1A" w:rsidRPr="00FC6995" w:rsidRDefault="001F4A1A" w:rsidP="00272633">
            <w:pPr>
              <w:jc w:val="both"/>
              <w:rPr>
                <w:b/>
                <w:bCs/>
              </w:rPr>
            </w:pPr>
            <w:r>
              <w:rPr>
                <w:b/>
                <w:bCs/>
              </w:rPr>
              <w:t>Modificación Genética</w:t>
            </w:r>
            <w:r w:rsidRPr="00FC6995">
              <w:rPr>
                <w:b/>
                <w:bCs/>
              </w:rPr>
              <w:t xml:space="preserve"> </w:t>
            </w:r>
          </w:p>
        </w:tc>
        <w:tc>
          <w:tcPr>
            <w:tcW w:w="1840" w:type="dxa"/>
            <w:hideMark/>
          </w:tcPr>
          <w:p w:rsidR="001F4A1A" w:rsidRPr="00FC6995" w:rsidRDefault="001F4A1A" w:rsidP="00272633">
            <w:pPr>
              <w:jc w:val="center"/>
              <w:rPr>
                <w:b/>
                <w:bCs/>
              </w:rPr>
            </w:pPr>
            <w:r w:rsidRPr="00FC6995">
              <w:rPr>
                <w:b/>
                <w:bCs/>
              </w:rPr>
              <w:t>Origen</w:t>
            </w:r>
          </w:p>
        </w:tc>
        <w:tc>
          <w:tcPr>
            <w:tcW w:w="1987" w:type="dxa"/>
          </w:tcPr>
          <w:p w:rsidR="001F4A1A" w:rsidRPr="00FC6995" w:rsidRDefault="001F4A1A" w:rsidP="00272633">
            <w:pPr>
              <w:jc w:val="both"/>
              <w:rPr>
                <w:b/>
                <w:bCs/>
              </w:rPr>
            </w:pPr>
            <w:r>
              <w:rPr>
                <w:b/>
                <w:bCs/>
              </w:rPr>
              <w:t>Escala de operación</w:t>
            </w:r>
          </w:p>
        </w:tc>
        <w:tc>
          <w:tcPr>
            <w:tcW w:w="1313" w:type="dxa"/>
          </w:tcPr>
          <w:p w:rsidR="001F4A1A" w:rsidRPr="00FC6995" w:rsidRDefault="001F4A1A" w:rsidP="00272633">
            <w:pPr>
              <w:jc w:val="both"/>
              <w:rPr>
                <w:b/>
                <w:bCs/>
              </w:rPr>
            </w:pPr>
            <w:r>
              <w:rPr>
                <w:b/>
                <w:bCs/>
              </w:rPr>
              <w:t xml:space="preserve">Tiempo de duración de la actividad </w:t>
            </w:r>
          </w:p>
        </w:tc>
      </w:tr>
      <w:tr w:rsidR="00761720" w:rsidRPr="00FC6995" w:rsidTr="007226BA">
        <w:trPr>
          <w:trHeight w:val="806"/>
        </w:trPr>
        <w:tc>
          <w:tcPr>
            <w:tcW w:w="949" w:type="dxa"/>
            <w:tcBorders>
              <w:bottom w:val="single" w:sz="4" w:space="0" w:color="auto"/>
            </w:tcBorders>
            <w:noWrap/>
            <w:hideMark/>
          </w:tcPr>
          <w:p w:rsidR="00761720" w:rsidRDefault="00A623EF" w:rsidP="00761720">
            <w:r w:rsidRPr="00E9003D">
              <w:rPr>
                <w:rFonts w:cs="Arial"/>
                <w:b/>
                <w:sz w:val="20"/>
                <w:szCs w:val="20"/>
              </w:rPr>
              <w:fldChar w:fldCharType="begin">
                <w:ffData>
                  <w:name w:val="Texto55"/>
                  <w:enabled/>
                  <w:calcOnExit w:val="0"/>
                  <w:textInput/>
                </w:ffData>
              </w:fldChar>
            </w:r>
            <w:r w:rsidR="00761720" w:rsidRPr="00E9003D">
              <w:rPr>
                <w:rFonts w:cs="Arial"/>
                <w:b/>
                <w:sz w:val="20"/>
                <w:szCs w:val="20"/>
              </w:rPr>
              <w:instrText xml:space="preserve"> FORMTEXT </w:instrText>
            </w:r>
            <w:r w:rsidRPr="00E9003D">
              <w:rPr>
                <w:rFonts w:cs="Arial"/>
                <w:b/>
                <w:sz w:val="20"/>
                <w:szCs w:val="20"/>
              </w:rPr>
            </w:r>
            <w:r w:rsidRPr="00E9003D">
              <w:rPr>
                <w:rFonts w:cs="Arial"/>
                <w:b/>
                <w:sz w:val="20"/>
                <w:szCs w:val="20"/>
              </w:rPr>
              <w:fldChar w:fldCharType="separate"/>
            </w:r>
            <w:r w:rsidR="00761720" w:rsidRPr="00E9003D">
              <w:rPr>
                <w:rFonts w:cs="Arial"/>
                <w:b/>
                <w:noProof/>
                <w:sz w:val="20"/>
                <w:szCs w:val="20"/>
              </w:rPr>
              <w:t> </w:t>
            </w:r>
            <w:r w:rsidR="00761720" w:rsidRPr="00E9003D">
              <w:rPr>
                <w:rFonts w:cs="Arial"/>
                <w:b/>
                <w:noProof/>
                <w:sz w:val="20"/>
                <w:szCs w:val="20"/>
              </w:rPr>
              <w:t> </w:t>
            </w:r>
            <w:r w:rsidR="00761720" w:rsidRPr="00E9003D">
              <w:rPr>
                <w:rFonts w:cs="Arial"/>
                <w:b/>
                <w:noProof/>
                <w:sz w:val="20"/>
                <w:szCs w:val="20"/>
              </w:rPr>
              <w:t> </w:t>
            </w:r>
            <w:r w:rsidR="00761720" w:rsidRPr="00E9003D">
              <w:rPr>
                <w:rFonts w:cs="Arial"/>
                <w:b/>
                <w:noProof/>
                <w:sz w:val="20"/>
                <w:szCs w:val="20"/>
              </w:rPr>
              <w:t> </w:t>
            </w:r>
            <w:r w:rsidR="00761720" w:rsidRPr="00E9003D">
              <w:rPr>
                <w:rFonts w:cs="Arial"/>
                <w:b/>
                <w:noProof/>
                <w:sz w:val="20"/>
                <w:szCs w:val="20"/>
              </w:rPr>
              <w:t> </w:t>
            </w:r>
            <w:r w:rsidRPr="00E9003D">
              <w:rPr>
                <w:rFonts w:cs="Arial"/>
                <w:b/>
                <w:sz w:val="20"/>
                <w:szCs w:val="20"/>
              </w:rPr>
              <w:fldChar w:fldCharType="end"/>
            </w:r>
          </w:p>
        </w:tc>
        <w:tc>
          <w:tcPr>
            <w:tcW w:w="1541" w:type="dxa"/>
            <w:tcBorders>
              <w:bottom w:val="single" w:sz="4" w:space="0" w:color="auto"/>
            </w:tcBorders>
            <w:noWrap/>
            <w:hideMark/>
          </w:tcPr>
          <w:sdt>
            <w:sdtPr>
              <w:id w:val="18748655"/>
              <w:placeholder>
                <w:docPart w:val="910ADF5816D7474DA4B88CFCADAA4780"/>
              </w:placeholder>
              <w:showingPlcHdr/>
              <w:comboBox>
                <w:listItem w:value="Elija un elemento."/>
                <w:listItem w:displayText="BSL1" w:value="BSL1"/>
                <w:listItem w:displayText="BSL2" w:value="BSL2"/>
                <w:listItem w:displayText="BSL3" w:value="BSL3"/>
                <w:listItem w:displayText="BSL4" w:value="BSL4"/>
              </w:comboBox>
            </w:sdtPr>
            <w:sdtEndPr/>
            <w:sdtContent>
              <w:p w:rsidR="00761720" w:rsidRDefault="00761720" w:rsidP="00272633">
                <w:pPr>
                  <w:jc w:val="both"/>
                </w:pPr>
                <w:r w:rsidRPr="00BD0BB2">
                  <w:rPr>
                    <w:rStyle w:val="Textodelmarcadordeposicin"/>
                  </w:rPr>
                  <w:t>Elija un elemento.</w:t>
                </w:r>
              </w:p>
            </w:sdtContent>
          </w:sdt>
        </w:tc>
        <w:tc>
          <w:tcPr>
            <w:tcW w:w="2054" w:type="dxa"/>
            <w:noWrap/>
            <w:hideMark/>
          </w:tcPr>
          <w:sdt>
            <w:sdtPr>
              <w:rPr>
                <w:bCs/>
                <w:color w:val="808080"/>
                <w:sz w:val="18"/>
                <w:szCs w:val="18"/>
              </w:rPr>
              <w:id w:val="1398398607"/>
              <w:placeholder>
                <w:docPart w:val="BA3A48FAEE644218B440E3EECFBEAC87"/>
              </w:placeholder>
              <w:showingPlcHdr/>
              <w:comboBox>
                <w:listItem w:value="Elija un elemento."/>
                <w:listItem w:displayText="si" w:value="si"/>
                <w:listItem w:displayText="no" w:value="no"/>
              </w:comboBox>
            </w:sdtPr>
            <w:sdtEndPr/>
            <w:sdtContent>
              <w:p w:rsidR="00761720" w:rsidRDefault="00761720" w:rsidP="00761720">
                <w:pPr>
                  <w:rPr>
                    <w:bCs/>
                    <w:sz w:val="18"/>
                    <w:szCs w:val="18"/>
                  </w:rPr>
                </w:pPr>
                <w:r w:rsidRPr="00BD0BB2">
                  <w:rPr>
                    <w:rStyle w:val="Textodelmarcadordeposicin"/>
                  </w:rPr>
                  <w:t>Elija un elemento.</w:t>
                </w:r>
              </w:p>
            </w:sdtContent>
          </w:sdt>
          <w:p w:rsidR="00761720" w:rsidRDefault="00761720" w:rsidP="00761720">
            <w:pPr>
              <w:rPr>
                <w:bCs/>
                <w:sz w:val="18"/>
                <w:szCs w:val="18"/>
              </w:rPr>
            </w:pPr>
          </w:p>
          <w:p w:rsidR="00761720" w:rsidRPr="00FC6995" w:rsidRDefault="00761720" w:rsidP="00761720">
            <w:pPr>
              <w:rPr>
                <w:b/>
                <w:bCs/>
              </w:rPr>
            </w:pPr>
            <w:r w:rsidRPr="0010773D">
              <w:rPr>
                <w:bCs/>
                <w:sz w:val="20"/>
                <w:szCs w:val="20"/>
              </w:rPr>
              <w:t>Especifique</w:t>
            </w:r>
            <w:r>
              <w:rPr>
                <w:bCs/>
                <w:sz w:val="20"/>
                <w:szCs w:val="20"/>
              </w:rPr>
              <w:t xml:space="preserve">  </w:t>
            </w:r>
            <w:r w:rsidR="00A623EF" w:rsidRPr="00D337E9">
              <w:rPr>
                <w:rFonts w:cs="Arial"/>
                <w:b/>
                <w:sz w:val="20"/>
                <w:szCs w:val="20"/>
              </w:rPr>
              <w:fldChar w:fldCharType="begin">
                <w:ffData>
                  <w:name w:val="Texto55"/>
                  <w:enabled/>
                  <w:calcOnExit w:val="0"/>
                  <w:textInput/>
                </w:ffData>
              </w:fldChar>
            </w:r>
            <w:r w:rsidRPr="00D337E9">
              <w:rPr>
                <w:rFonts w:cs="Arial"/>
                <w:b/>
                <w:sz w:val="20"/>
                <w:szCs w:val="20"/>
              </w:rPr>
              <w:instrText xml:space="preserve"> FORMTEXT </w:instrText>
            </w:r>
            <w:r w:rsidR="00A623EF" w:rsidRPr="00D337E9">
              <w:rPr>
                <w:rFonts w:cs="Arial"/>
                <w:b/>
                <w:sz w:val="20"/>
                <w:szCs w:val="20"/>
              </w:rPr>
            </w:r>
            <w:r w:rsidR="00A623EF" w:rsidRPr="00D337E9">
              <w:rPr>
                <w:rFonts w:cs="Arial"/>
                <w:b/>
                <w:sz w:val="20"/>
                <w:szCs w:val="20"/>
              </w:rPr>
              <w:fldChar w:fldCharType="separate"/>
            </w:r>
            <w:r w:rsidRPr="00D337E9">
              <w:rPr>
                <w:rFonts w:cs="Arial"/>
                <w:b/>
                <w:noProof/>
                <w:sz w:val="20"/>
                <w:szCs w:val="20"/>
              </w:rPr>
              <w:t> </w:t>
            </w:r>
            <w:r w:rsidRPr="00D337E9">
              <w:rPr>
                <w:rFonts w:cs="Arial"/>
                <w:b/>
                <w:noProof/>
                <w:sz w:val="20"/>
                <w:szCs w:val="20"/>
              </w:rPr>
              <w:t> </w:t>
            </w:r>
            <w:r w:rsidRPr="00D337E9">
              <w:rPr>
                <w:rFonts w:cs="Arial"/>
                <w:b/>
                <w:noProof/>
                <w:sz w:val="20"/>
                <w:szCs w:val="20"/>
              </w:rPr>
              <w:t> </w:t>
            </w:r>
            <w:r w:rsidRPr="00D337E9">
              <w:rPr>
                <w:rFonts w:cs="Arial"/>
                <w:b/>
                <w:noProof/>
                <w:sz w:val="20"/>
                <w:szCs w:val="20"/>
              </w:rPr>
              <w:t> </w:t>
            </w:r>
            <w:r w:rsidRPr="00D337E9">
              <w:rPr>
                <w:rFonts w:cs="Arial"/>
                <w:b/>
                <w:noProof/>
                <w:sz w:val="20"/>
                <w:szCs w:val="20"/>
              </w:rPr>
              <w:t> </w:t>
            </w:r>
            <w:r w:rsidR="00A623EF" w:rsidRPr="00D337E9">
              <w:rPr>
                <w:rFonts w:cs="Arial"/>
                <w:b/>
                <w:sz w:val="20"/>
                <w:szCs w:val="20"/>
              </w:rPr>
              <w:fldChar w:fldCharType="end"/>
            </w:r>
          </w:p>
        </w:tc>
        <w:sdt>
          <w:sdtPr>
            <w:rPr>
              <w:bCs/>
              <w:sz w:val="18"/>
              <w:szCs w:val="18"/>
            </w:rPr>
            <w:id w:val="5102642"/>
            <w:placeholder>
              <w:docPart w:val="DCD05C764FCC4FD791D1D7040DC7DC30"/>
            </w:placeholder>
            <w:showingPlcHdr/>
            <w:comboBox>
              <w:listItem w:value="Elija un elemento."/>
              <w:listItem w:displayText="Comercial" w:value="Comercial"/>
              <w:listItem w:displayText="natural (obtenido de pacientes, animales, ambiente otro) " w:value="natural (obtenido de pacientes, animales, ambiente otro) "/>
              <w:listItem w:displayText="Donación" w:value="Donación"/>
              <w:listItem w:displayText="Desarrollado en laboratorio" w:value="Desarrollado en laboratorio"/>
            </w:comboBox>
          </w:sdtPr>
          <w:sdtEndPr/>
          <w:sdtContent>
            <w:tc>
              <w:tcPr>
                <w:tcW w:w="1840" w:type="dxa"/>
                <w:tcBorders>
                  <w:bottom w:val="single" w:sz="4" w:space="0" w:color="auto"/>
                </w:tcBorders>
                <w:noWrap/>
                <w:hideMark/>
              </w:tcPr>
              <w:p w:rsidR="00761720" w:rsidRPr="001F4A1A" w:rsidRDefault="00761720" w:rsidP="00761720">
                <w:pPr>
                  <w:rPr>
                    <w:bCs/>
                    <w:sz w:val="18"/>
                    <w:szCs w:val="18"/>
                  </w:rPr>
                </w:pPr>
                <w:r w:rsidRPr="00BD0BB2">
                  <w:rPr>
                    <w:rStyle w:val="Textodelmarcadordeposicin"/>
                  </w:rPr>
                  <w:t>Elija un elemento.</w:t>
                </w:r>
              </w:p>
            </w:tc>
          </w:sdtContent>
        </w:sdt>
        <w:sdt>
          <w:sdtPr>
            <w:id w:val="-673805682"/>
            <w:placeholder>
              <w:docPart w:val="0F883B61A5654707B37C332E07BA6FF1"/>
            </w:placeholder>
            <w:showingPlcHdr/>
            <w:comboBox>
              <w:listItem w:value="Elija un elemento."/>
              <w:listItem w:displayText="Experimental" w:value="Experimental"/>
              <w:listItem w:displayText="Prueba piloto" w:value="Prueba piloto"/>
              <w:listItem w:displayText="Industrial" w:value="Industrial"/>
            </w:comboBox>
          </w:sdtPr>
          <w:sdtEndPr/>
          <w:sdtContent>
            <w:tc>
              <w:tcPr>
                <w:tcW w:w="1987" w:type="dxa"/>
                <w:tcBorders>
                  <w:bottom w:val="single" w:sz="4" w:space="0" w:color="auto"/>
                </w:tcBorders>
              </w:tcPr>
              <w:p w:rsidR="00761720" w:rsidRDefault="00761720" w:rsidP="00761720">
                <w:r w:rsidRPr="00BD0BB2">
                  <w:rPr>
                    <w:rStyle w:val="Textodelmarcadordeposicin"/>
                  </w:rPr>
                  <w:t>Elija un elemento.</w:t>
                </w:r>
              </w:p>
            </w:tc>
          </w:sdtContent>
        </w:sdt>
        <w:tc>
          <w:tcPr>
            <w:tcW w:w="1313" w:type="dxa"/>
            <w:tcBorders>
              <w:bottom w:val="single" w:sz="4" w:space="0" w:color="auto"/>
            </w:tcBorders>
          </w:tcPr>
          <w:p w:rsidR="00761720" w:rsidRDefault="00A623EF" w:rsidP="00761720">
            <w:r w:rsidRPr="00E962B5">
              <w:rPr>
                <w:rFonts w:cs="Arial"/>
                <w:b/>
                <w:sz w:val="20"/>
                <w:szCs w:val="20"/>
              </w:rPr>
              <w:fldChar w:fldCharType="begin">
                <w:ffData>
                  <w:name w:val="Texto55"/>
                  <w:enabled/>
                  <w:calcOnExit w:val="0"/>
                  <w:textInput/>
                </w:ffData>
              </w:fldChar>
            </w:r>
            <w:r w:rsidR="00761720" w:rsidRPr="00E962B5">
              <w:rPr>
                <w:rFonts w:cs="Arial"/>
                <w:b/>
                <w:sz w:val="20"/>
                <w:szCs w:val="20"/>
              </w:rPr>
              <w:instrText xml:space="preserve"> FORMTEXT </w:instrText>
            </w:r>
            <w:r w:rsidRPr="00E962B5">
              <w:rPr>
                <w:rFonts w:cs="Arial"/>
                <w:b/>
                <w:sz w:val="20"/>
                <w:szCs w:val="20"/>
              </w:rPr>
            </w:r>
            <w:r w:rsidRPr="00E962B5">
              <w:rPr>
                <w:rFonts w:cs="Arial"/>
                <w:b/>
                <w:sz w:val="20"/>
                <w:szCs w:val="20"/>
              </w:rPr>
              <w:fldChar w:fldCharType="separate"/>
            </w:r>
            <w:r w:rsidR="00761720" w:rsidRPr="00E962B5">
              <w:rPr>
                <w:rFonts w:cs="Arial"/>
                <w:b/>
                <w:noProof/>
                <w:sz w:val="20"/>
                <w:szCs w:val="20"/>
              </w:rPr>
              <w:t> </w:t>
            </w:r>
            <w:r w:rsidR="00761720" w:rsidRPr="00E962B5">
              <w:rPr>
                <w:rFonts w:cs="Arial"/>
                <w:b/>
                <w:noProof/>
                <w:sz w:val="20"/>
                <w:szCs w:val="20"/>
              </w:rPr>
              <w:t> </w:t>
            </w:r>
            <w:r w:rsidR="00761720" w:rsidRPr="00E962B5">
              <w:rPr>
                <w:rFonts w:cs="Arial"/>
                <w:b/>
                <w:noProof/>
                <w:sz w:val="20"/>
                <w:szCs w:val="20"/>
              </w:rPr>
              <w:t> </w:t>
            </w:r>
            <w:r w:rsidR="00761720" w:rsidRPr="00E962B5">
              <w:rPr>
                <w:rFonts w:cs="Arial"/>
                <w:b/>
                <w:noProof/>
                <w:sz w:val="20"/>
                <w:szCs w:val="20"/>
              </w:rPr>
              <w:t> </w:t>
            </w:r>
            <w:r w:rsidR="00761720" w:rsidRPr="00E962B5">
              <w:rPr>
                <w:rFonts w:cs="Arial"/>
                <w:b/>
                <w:noProof/>
                <w:sz w:val="20"/>
                <w:szCs w:val="20"/>
              </w:rPr>
              <w:t> </w:t>
            </w:r>
            <w:r w:rsidRPr="00E962B5">
              <w:rPr>
                <w:rFonts w:cs="Arial"/>
                <w:b/>
                <w:sz w:val="20"/>
                <w:szCs w:val="20"/>
              </w:rPr>
              <w:fldChar w:fldCharType="end"/>
            </w:r>
          </w:p>
        </w:tc>
      </w:tr>
      <w:tr w:rsidR="00761720" w:rsidTr="007226BA">
        <w:trPr>
          <w:trHeight w:val="873"/>
        </w:trPr>
        <w:tc>
          <w:tcPr>
            <w:tcW w:w="949" w:type="dxa"/>
            <w:noWrap/>
            <w:hideMark/>
          </w:tcPr>
          <w:p w:rsidR="00761720" w:rsidRDefault="00A623EF" w:rsidP="00761720">
            <w:r w:rsidRPr="00E9003D">
              <w:rPr>
                <w:rFonts w:cs="Arial"/>
                <w:b/>
                <w:sz w:val="20"/>
                <w:szCs w:val="20"/>
              </w:rPr>
              <w:fldChar w:fldCharType="begin">
                <w:ffData>
                  <w:name w:val="Texto55"/>
                  <w:enabled/>
                  <w:calcOnExit w:val="0"/>
                  <w:textInput/>
                </w:ffData>
              </w:fldChar>
            </w:r>
            <w:r w:rsidR="00761720" w:rsidRPr="00E9003D">
              <w:rPr>
                <w:rFonts w:cs="Arial"/>
                <w:b/>
                <w:sz w:val="20"/>
                <w:szCs w:val="20"/>
              </w:rPr>
              <w:instrText xml:space="preserve"> FORMTEXT </w:instrText>
            </w:r>
            <w:r w:rsidRPr="00E9003D">
              <w:rPr>
                <w:rFonts w:cs="Arial"/>
                <w:b/>
                <w:sz w:val="20"/>
                <w:szCs w:val="20"/>
              </w:rPr>
            </w:r>
            <w:r w:rsidRPr="00E9003D">
              <w:rPr>
                <w:rFonts w:cs="Arial"/>
                <w:b/>
                <w:sz w:val="20"/>
                <w:szCs w:val="20"/>
              </w:rPr>
              <w:fldChar w:fldCharType="separate"/>
            </w:r>
            <w:r w:rsidR="00761720" w:rsidRPr="00E9003D">
              <w:rPr>
                <w:rFonts w:cs="Arial"/>
                <w:b/>
                <w:noProof/>
                <w:sz w:val="20"/>
                <w:szCs w:val="20"/>
              </w:rPr>
              <w:t> </w:t>
            </w:r>
            <w:r w:rsidR="00761720" w:rsidRPr="00E9003D">
              <w:rPr>
                <w:rFonts w:cs="Arial"/>
                <w:b/>
                <w:noProof/>
                <w:sz w:val="20"/>
                <w:szCs w:val="20"/>
              </w:rPr>
              <w:t> </w:t>
            </w:r>
            <w:r w:rsidR="00761720" w:rsidRPr="00E9003D">
              <w:rPr>
                <w:rFonts w:cs="Arial"/>
                <w:b/>
                <w:noProof/>
                <w:sz w:val="20"/>
                <w:szCs w:val="20"/>
              </w:rPr>
              <w:t> </w:t>
            </w:r>
            <w:r w:rsidR="00761720" w:rsidRPr="00E9003D">
              <w:rPr>
                <w:rFonts w:cs="Arial"/>
                <w:b/>
                <w:noProof/>
                <w:sz w:val="20"/>
                <w:szCs w:val="20"/>
              </w:rPr>
              <w:t> </w:t>
            </w:r>
            <w:r w:rsidR="00761720" w:rsidRPr="00E9003D">
              <w:rPr>
                <w:rFonts w:cs="Arial"/>
                <w:b/>
                <w:noProof/>
                <w:sz w:val="20"/>
                <w:szCs w:val="20"/>
              </w:rPr>
              <w:t> </w:t>
            </w:r>
            <w:r w:rsidRPr="00E9003D">
              <w:rPr>
                <w:rFonts w:cs="Arial"/>
                <w:b/>
                <w:sz w:val="20"/>
                <w:szCs w:val="20"/>
              </w:rPr>
              <w:fldChar w:fldCharType="end"/>
            </w:r>
          </w:p>
        </w:tc>
        <w:tc>
          <w:tcPr>
            <w:tcW w:w="1541" w:type="dxa"/>
            <w:noWrap/>
            <w:hideMark/>
          </w:tcPr>
          <w:sdt>
            <w:sdtPr>
              <w:id w:val="1671142129"/>
              <w:placeholder>
                <w:docPart w:val="E8C80A127F594139B3F346BD50E253CD"/>
              </w:placeholder>
              <w:showingPlcHdr/>
              <w:comboBox>
                <w:listItem w:value="Elija un elemento."/>
                <w:listItem w:displayText="BSL1" w:value="BSL1"/>
                <w:listItem w:displayText="BSL2" w:value="BSL2"/>
                <w:listItem w:displayText="BSL3" w:value="BSL3"/>
                <w:listItem w:displayText="BSL4" w:value="BSL4"/>
              </w:comboBox>
            </w:sdtPr>
            <w:sdtEndPr/>
            <w:sdtContent>
              <w:p w:rsidR="00761720" w:rsidRDefault="00761720" w:rsidP="00272633">
                <w:pPr>
                  <w:jc w:val="both"/>
                </w:pPr>
                <w:r w:rsidRPr="00BD0BB2">
                  <w:rPr>
                    <w:rStyle w:val="Textodelmarcadordeposicin"/>
                  </w:rPr>
                  <w:t>Elija un elemento.</w:t>
                </w:r>
              </w:p>
            </w:sdtContent>
          </w:sdt>
        </w:tc>
        <w:tc>
          <w:tcPr>
            <w:tcW w:w="2054" w:type="dxa"/>
            <w:noWrap/>
            <w:hideMark/>
          </w:tcPr>
          <w:sdt>
            <w:sdtPr>
              <w:rPr>
                <w:bCs/>
                <w:color w:val="808080"/>
                <w:sz w:val="18"/>
                <w:szCs w:val="18"/>
              </w:rPr>
              <w:id w:val="2037687017"/>
              <w:placeholder>
                <w:docPart w:val="FF4E9FB1044D41B38914DC80DD44C49E"/>
              </w:placeholder>
              <w:showingPlcHdr/>
              <w:comboBox>
                <w:listItem w:value="Elija un elemento."/>
                <w:listItem w:displayText="si" w:value="si"/>
                <w:listItem w:displayText="no" w:value="no"/>
              </w:comboBox>
            </w:sdtPr>
            <w:sdtEndPr/>
            <w:sdtContent>
              <w:p w:rsidR="00761720" w:rsidRDefault="00761720" w:rsidP="00761720">
                <w:pPr>
                  <w:rPr>
                    <w:bCs/>
                    <w:sz w:val="18"/>
                    <w:szCs w:val="18"/>
                  </w:rPr>
                </w:pPr>
                <w:r w:rsidRPr="00BD0BB2">
                  <w:rPr>
                    <w:rStyle w:val="Textodelmarcadordeposicin"/>
                  </w:rPr>
                  <w:t>Elija un elemento.</w:t>
                </w:r>
              </w:p>
            </w:sdtContent>
          </w:sdt>
          <w:p w:rsidR="00761720" w:rsidRDefault="00761720" w:rsidP="00761720">
            <w:pPr>
              <w:rPr>
                <w:bCs/>
                <w:sz w:val="18"/>
                <w:szCs w:val="18"/>
              </w:rPr>
            </w:pPr>
          </w:p>
          <w:p w:rsidR="00761720" w:rsidRPr="00FC6995" w:rsidRDefault="00761720" w:rsidP="00761720">
            <w:pPr>
              <w:rPr>
                <w:b/>
                <w:bCs/>
              </w:rPr>
            </w:pPr>
            <w:r w:rsidRPr="0010773D">
              <w:rPr>
                <w:bCs/>
                <w:sz w:val="20"/>
                <w:szCs w:val="20"/>
              </w:rPr>
              <w:t>Especifique</w:t>
            </w:r>
            <w:r>
              <w:rPr>
                <w:bCs/>
                <w:sz w:val="20"/>
                <w:szCs w:val="20"/>
              </w:rPr>
              <w:t xml:space="preserve">  </w:t>
            </w:r>
            <w:r w:rsidR="00A623EF" w:rsidRPr="00D337E9">
              <w:rPr>
                <w:rFonts w:cs="Arial"/>
                <w:b/>
                <w:sz w:val="20"/>
                <w:szCs w:val="20"/>
              </w:rPr>
              <w:fldChar w:fldCharType="begin">
                <w:ffData>
                  <w:name w:val="Texto55"/>
                  <w:enabled/>
                  <w:calcOnExit w:val="0"/>
                  <w:textInput/>
                </w:ffData>
              </w:fldChar>
            </w:r>
            <w:r w:rsidRPr="00D337E9">
              <w:rPr>
                <w:rFonts w:cs="Arial"/>
                <w:b/>
                <w:sz w:val="20"/>
                <w:szCs w:val="20"/>
              </w:rPr>
              <w:instrText xml:space="preserve"> FORMTEXT </w:instrText>
            </w:r>
            <w:r w:rsidR="00A623EF" w:rsidRPr="00D337E9">
              <w:rPr>
                <w:rFonts w:cs="Arial"/>
                <w:b/>
                <w:sz w:val="20"/>
                <w:szCs w:val="20"/>
              </w:rPr>
            </w:r>
            <w:r w:rsidR="00A623EF" w:rsidRPr="00D337E9">
              <w:rPr>
                <w:rFonts w:cs="Arial"/>
                <w:b/>
                <w:sz w:val="20"/>
                <w:szCs w:val="20"/>
              </w:rPr>
              <w:fldChar w:fldCharType="separate"/>
            </w:r>
            <w:r w:rsidRPr="00D337E9">
              <w:rPr>
                <w:rFonts w:cs="Arial"/>
                <w:b/>
                <w:noProof/>
                <w:sz w:val="20"/>
                <w:szCs w:val="20"/>
              </w:rPr>
              <w:t> </w:t>
            </w:r>
            <w:r w:rsidRPr="00D337E9">
              <w:rPr>
                <w:rFonts w:cs="Arial"/>
                <w:b/>
                <w:noProof/>
                <w:sz w:val="20"/>
                <w:szCs w:val="20"/>
              </w:rPr>
              <w:t> </w:t>
            </w:r>
            <w:r w:rsidRPr="00D337E9">
              <w:rPr>
                <w:rFonts w:cs="Arial"/>
                <w:b/>
                <w:noProof/>
                <w:sz w:val="20"/>
                <w:szCs w:val="20"/>
              </w:rPr>
              <w:t> </w:t>
            </w:r>
            <w:r w:rsidRPr="00D337E9">
              <w:rPr>
                <w:rFonts w:cs="Arial"/>
                <w:b/>
                <w:noProof/>
                <w:sz w:val="20"/>
                <w:szCs w:val="20"/>
              </w:rPr>
              <w:t> </w:t>
            </w:r>
            <w:r w:rsidRPr="00D337E9">
              <w:rPr>
                <w:rFonts w:cs="Arial"/>
                <w:b/>
                <w:noProof/>
                <w:sz w:val="20"/>
                <w:szCs w:val="20"/>
              </w:rPr>
              <w:t> </w:t>
            </w:r>
            <w:r w:rsidR="00A623EF" w:rsidRPr="00D337E9">
              <w:rPr>
                <w:rFonts w:cs="Arial"/>
                <w:b/>
                <w:sz w:val="20"/>
                <w:szCs w:val="20"/>
              </w:rPr>
              <w:fldChar w:fldCharType="end"/>
            </w:r>
          </w:p>
        </w:tc>
        <w:sdt>
          <w:sdtPr>
            <w:rPr>
              <w:bCs/>
              <w:sz w:val="18"/>
              <w:szCs w:val="18"/>
            </w:rPr>
            <w:id w:val="1475881007"/>
            <w:placeholder>
              <w:docPart w:val="B8CB08AEE6AA4D47A6083C5F7CC0BAFC"/>
            </w:placeholder>
            <w:showingPlcHdr/>
            <w:comboBox>
              <w:listItem w:value="Elija un elemento."/>
              <w:listItem w:displayText="Comercial" w:value="Comercial"/>
              <w:listItem w:displayText="natural (obtenido de pacientes, animales, ambiente otro) " w:value="natural (obtenido de pacientes, animales, ambiente otro) "/>
              <w:listItem w:displayText="Donación" w:value="Donación"/>
              <w:listItem w:displayText="Desarrollado en laboratorio" w:value="Desarrollado en laboratorio"/>
            </w:comboBox>
          </w:sdtPr>
          <w:sdtEndPr/>
          <w:sdtContent>
            <w:tc>
              <w:tcPr>
                <w:tcW w:w="1840" w:type="dxa"/>
                <w:noWrap/>
                <w:hideMark/>
              </w:tcPr>
              <w:p w:rsidR="00761720" w:rsidRPr="001F4A1A" w:rsidRDefault="00761720" w:rsidP="00761720">
                <w:pPr>
                  <w:rPr>
                    <w:bCs/>
                    <w:sz w:val="18"/>
                    <w:szCs w:val="18"/>
                  </w:rPr>
                </w:pPr>
                <w:r w:rsidRPr="00BD0BB2">
                  <w:rPr>
                    <w:rStyle w:val="Textodelmarcadordeposicin"/>
                  </w:rPr>
                  <w:t>Elija un elemento.</w:t>
                </w:r>
              </w:p>
            </w:tc>
          </w:sdtContent>
        </w:sdt>
        <w:sdt>
          <w:sdtPr>
            <w:id w:val="-600561240"/>
            <w:placeholder>
              <w:docPart w:val="5523EA14B8AE40608271E2B46A85D036"/>
            </w:placeholder>
            <w:showingPlcHdr/>
            <w:comboBox>
              <w:listItem w:value="Elija un elemento."/>
              <w:listItem w:displayText="Experimental" w:value="Experimental"/>
              <w:listItem w:displayText="Prueba piloto" w:value="Prueba piloto"/>
              <w:listItem w:displayText="Industrial" w:value="Industrial"/>
            </w:comboBox>
          </w:sdtPr>
          <w:sdtEndPr/>
          <w:sdtContent>
            <w:tc>
              <w:tcPr>
                <w:tcW w:w="1987" w:type="dxa"/>
              </w:tcPr>
              <w:p w:rsidR="00761720" w:rsidRDefault="00761720" w:rsidP="00761720">
                <w:r w:rsidRPr="00BD0BB2">
                  <w:rPr>
                    <w:rStyle w:val="Textodelmarcadordeposicin"/>
                  </w:rPr>
                  <w:t>Elija un elemento.</w:t>
                </w:r>
              </w:p>
            </w:tc>
          </w:sdtContent>
        </w:sdt>
        <w:tc>
          <w:tcPr>
            <w:tcW w:w="1313" w:type="dxa"/>
          </w:tcPr>
          <w:p w:rsidR="00761720" w:rsidRDefault="00A623EF" w:rsidP="00761720">
            <w:r w:rsidRPr="00E962B5">
              <w:rPr>
                <w:rFonts w:cs="Arial"/>
                <w:b/>
                <w:sz w:val="20"/>
                <w:szCs w:val="20"/>
              </w:rPr>
              <w:fldChar w:fldCharType="begin">
                <w:ffData>
                  <w:name w:val="Texto55"/>
                  <w:enabled/>
                  <w:calcOnExit w:val="0"/>
                  <w:textInput/>
                </w:ffData>
              </w:fldChar>
            </w:r>
            <w:r w:rsidR="00761720" w:rsidRPr="00E962B5">
              <w:rPr>
                <w:rFonts w:cs="Arial"/>
                <w:b/>
                <w:sz w:val="20"/>
                <w:szCs w:val="20"/>
              </w:rPr>
              <w:instrText xml:space="preserve"> FORMTEXT </w:instrText>
            </w:r>
            <w:r w:rsidRPr="00E962B5">
              <w:rPr>
                <w:rFonts w:cs="Arial"/>
                <w:b/>
                <w:sz w:val="20"/>
                <w:szCs w:val="20"/>
              </w:rPr>
            </w:r>
            <w:r w:rsidRPr="00E962B5">
              <w:rPr>
                <w:rFonts w:cs="Arial"/>
                <w:b/>
                <w:sz w:val="20"/>
                <w:szCs w:val="20"/>
              </w:rPr>
              <w:fldChar w:fldCharType="separate"/>
            </w:r>
            <w:r w:rsidR="00761720" w:rsidRPr="00E962B5">
              <w:rPr>
                <w:rFonts w:cs="Arial"/>
                <w:b/>
                <w:noProof/>
                <w:sz w:val="20"/>
                <w:szCs w:val="20"/>
              </w:rPr>
              <w:t> </w:t>
            </w:r>
            <w:r w:rsidR="00761720" w:rsidRPr="00E962B5">
              <w:rPr>
                <w:rFonts w:cs="Arial"/>
                <w:b/>
                <w:noProof/>
                <w:sz w:val="20"/>
                <w:szCs w:val="20"/>
              </w:rPr>
              <w:t> </w:t>
            </w:r>
            <w:r w:rsidR="00761720" w:rsidRPr="00E962B5">
              <w:rPr>
                <w:rFonts w:cs="Arial"/>
                <w:b/>
                <w:noProof/>
                <w:sz w:val="20"/>
                <w:szCs w:val="20"/>
              </w:rPr>
              <w:t> </w:t>
            </w:r>
            <w:r w:rsidR="00761720" w:rsidRPr="00E962B5">
              <w:rPr>
                <w:rFonts w:cs="Arial"/>
                <w:b/>
                <w:noProof/>
                <w:sz w:val="20"/>
                <w:szCs w:val="20"/>
              </w:rPr>
              <w:t> </w:t>
            </w:r>
            <w:r w:rsidR="00761720" w:rsidRPr="00E962B5">
              <w:rPr>
                <w:rFonts w:cs="Arial"/>
                <w:b/>
                <w:noProof/>
                <w:sz w:val="20"/>
                <w:szCs w:val="20"/>
              </w:rPr>
              <w:t> </w:t>
            </w:r>
            <w:r w:rsidRPr="00E962B5">
              <w:rPr>
                <w:rFonts w:cs="Arial"/>
                <w:b/>
                <w:sz w:val="20"/>
                <w:szCs w:val="20"/>
              </w:rPr>
              <w:fldChar w:fldCharType="end"/>
            </w:r>
          </w:p>
        </w:tc>
      </w:tr>
      <w:tr w:rsidR="00761720" w:rsidTr="007226BA">
        <w:trPr>
          <w:trHeight w:val="873"/>
        </w:trPr>
        <w:tc>
          <w:tcPr>
            <w:tcW w:w="949" w:type="dxa"/>
            <w:noWrap/>
            <w:hideMark/>
          </w:tcPr>
          <w:p w:rsidR="00761720" w:rsidRDefault="00A623EF" w:rsidP="00761720">
            <w:r w:rsidRPr="00E9003D">
              <w:rPr>
                <w:rFonts w:cs="Arial"/>
                <w:b/>
                <w:sz w:val="20"/>
                <w:szCs w:val="20"/>
              </w:rPr>
              <w:fldChar w:fldCharType="begin">
                <w:ffData>
                  <w:name w:val="Texto55"/>
                  <w:enabled/>
                  <w:calcOnExit w:val="0"/>
                  <w:textInput/>
                </w:ffData>
              </w:fldChar>
            </w:r>
            <w:r w:rsidR="00761720" w:rsidRPr="00E9003D">
              <w:rPr>
                <w:rFonts w:cs="Arial"/>
                <w:b/>
                <w:sz w:val="20"/>
                <w:szCs w:val="20"/>
              </w:rPr>
              <w:instrText xml:space="preserve"> FORMTEXT </w:instrText>
            </w:r>
            <w:r w:rsidRPr="00E9003D">
              <w:rPr>
                <w:rFonts w:cs="Arial"/>
                <w:b/>
                <w:sz w:val="20"/>
                <w:szCs w:val="20"/>
              </w:rPr>
            </w:r>
            <w:r w:rsidRPr="00E9003D">
              <w:rPr>
                <w:rFonts w:cs="Arial"/>
                <w:b/>
                <w:sz w:val="20"/>
                <w:szCs w:val="20"/>
              </w:rPr>
              <w:fldChar w:fldCharType="separate"/>
            </w:r>
            <w:r w:rsidR="00761720" w:rsidRPr="00E9003D">
              <w:rPr>
                <w:rFonts w:cs="Arial"/>
                <w:b/>
                <w:noProof/>
                <w:sz w:val="20"/>
                <w:szCs w:val="20"/>
              </w:rPr>
              <w:t> </w:t>
            </w:r>
            <w:r w:rsidR="00761720" w:rsidRPr="00E9003D">
              <w:rPr>
                <w:rFonts w:cs="Arial"/>
                <w:b/>
                <w:noProof/>
                <w:sz w:val="20"/>
                <w:szCs w:val="20"/>
              </w:rPr>
              <w:t> </w:t>
            </w:r>
            <w:r w:rsidR="00761720" w:rsidRPr="00E9003D">
              <w:rPr>
                <w:rFonts w:cs="Arial"/>
                <w:b/>
                <w:noProof/>
                <w:sz w:val="20"/>
                <w:szCs w:val="20"/>
              </w:rPr>
              <w:t> </w:t>
            </w:r>
            <w:r w:rsidR="00761720" w:rsidRPr="00E9003D">
              <w:rPr>
                <w:rFonts w:cs="Arial"/>
                <w:b/>
                <w:noProof/>
                <w:sz w:val="20"/>
                <w:szCs w:val="20"/>
              </w:rPr>
              <w:t> </w:t>
            </w:r>
            <w:r w:rsidR="00761720" w:rsidRPr="00E9003D">
              <w:rPr>
                <w:rFonts w:cs="Arial"/>
                <w:b/>
                <w:noProof/>
                <w:sz w:val="20"/>
                <w:szCs w:val="20"/>
              </w:rPr>
              <w:t> </w:t>
            </w:r>
            <w:r w:rsidRPr="00E9003D">
              <w:rPr>
                <w:rFonts w:cs="Arial"/>
                <w:b/>
                <w:sz w:val="20"/>
                <w:szCs w:val="20"/>
              </w:rPr>
              <w:fldChar w:fldCharType="end"/>
            </w:r>
          </w:p>
        </w:tc>
        <w:tc>
          <w:tcPr>
            <w:tcW w:w="1541" w:type="dxa"/>
            <w:noWrap/>
            <w:hideMark/>
          </w:tcPr>
          <w:sdt>
            <w:sdtPr>
              <w:id w:val="-933050777"/>
              <w:placeholder>
                <w:docPart w:val="CDF11C91CBA04B32A3A263F739561109"/>
              </w:placeholder>
              <w:showingPlcHdr/>
              <w:comboBox>
                <w:listItem w:value="Elija un elemento."/>
                <w:listItem w:displayText="BSL1" w:value="BSL1"/>
                <w:listItem w:displayText="BSL2" w:value="BSL2"/>
                <w:listItem w:displayText="BSL3" w:value="BSL3"/>
                <w:listItem w:displayText="BSL4" w:value="BSL4"/>
              </w:comboBox>
            </w:sdtPr>
            <w:sdtEndPr/>
            <w:sdtContent>
              <w:p w:rsidR="00761720" w:rsidRDefault="00761720" w:rsidP="00272633">
                <w:pPr>
                  <w:jc w:val="both"/>
                </w:pPr>
                <w:r w:rsidRPr="00BD0BB2">
                  <w:rPr>
                    <w:rStyle w:val="Textodelmarcadordeposicin"/>
                  </w:rPr>
                  <w:t>Elija un elemento.</w:t>
                </w:r>
              </w:p>
            </w:sdtContent>
          </w:sdt>
        </w:tc>
        <w:tc>
          <w:tcPr>
            <w:tcW w:w="2054" w:type="dxa"/>
            <w:noWrap/>
            <w:hideMark/>
          </w:tcPr>
          <w:sdt>
            <w:sdtPr>
              <w:rPr>
                <w:bCs/>
                <w:color w:val="808080"/>
                <w:sz w:val="18"/>
                <w:szCs w:val="18"/>
              </w:rPr>
              <w:id w:val="-918177801"/>
              <w:placeholder>
                <w:docPart w:val="BCC3BAE65AFC421188C5E6F93781F936"/>
              </w:placeholder>
              <w:showingPlcHdr/>
              <w:comboBox>
                <w:listItem w:value="Elija un elemento."/>
                <w:listItem w:displayText="si" w:value="si"/>
                <w:listItem w:displayText="no" w:value="no"/>
              </w:comboBox>
            </w:sdtPr>
            <w:sdtEndPr/>
            <w:sdtContent>
              <w:p w:rsidR="00761720" w:rsidRDefault="00761720" w:rsidP="00761720">
                <w:pPr>
                  <w:rPr>
                    <w:bCs/>
                    <w:sz w:val="18"/>
                    <w:szCs w:val="18"/>
                  </w:rPr>
                </w:pPr>
                <w:r w:rsidRPr="00BD0BB2">
                  <w:rPr>
                    <w:rStyle w:val="Textodelmarcadordeposicin"/>
                  </w:rPr>
                  <w:t>Elija un elemento.</w:t>
                </w:r>
              </w:p>
            </w:sdtContent>
          </w:sdt>
          <w:p w:rsidR="00761720" w:rsidRDefault="00761720" w:rsidP="00761720">
            <w:pPr>
              <w:rPr>
                <w:bCs/>
                <w:sz w:val="18"/>
                <w:szCs w:val="18"/>
              </w:rPr>
            </w:pPr>
          </w:p>
          <w:p w:rsidR="00761720" w:rsidRPr="00FC6995" w:rsidRDefault="00761720" w:rsidP="00761720">
            <w:pPr>
              <w:rPr>
                <w:b/>
                <w:bCs/>
              </w:rPr>
            </w:pPr>
            <w:r w:rsidRPr="0010773D">
              <w:rPr>
                <w:bCs/>
                <w:sz w:val="20"/>
                <w:szCs w:val="20"/>
              </w:rPr>
              <w:t>Especifique</w:t>
            </w:r>
            <w:r>
              <w:rPr>
                <w:bCs/>
                <w:sz w:val="20"/>
                <w:szCs w:val="20"/>
              </w:rPr>
              <w:t xml:space="preserve">  </w:t>
            </w:r>
            <w:r w:rsidR="00A623EF" w:rsidRPr="00D337E9">
              <w:rPr>
                <w:rFonts w:cs="Arial"/>
                <w:b/>
                <w:sz w:val="20"/>
                <w:szCs w:val="20"/>
              </w:rPr>
              <w:fldChar w:fldCharType="begin">
                <w:ffData>
                  <w:name w:val="Texto55"/>
                  <w:enabled/>
                  <w:calcOnExit w:val="0"/>
                  <w:textInput/>
                </w:ffData>
              </w:fldChar>
            </w:r>
            <w:r w:rsidRPr="00D337E9">
              <w:rPr>
                <w:rFonts w:cs="Arial"/>
                <w:b/>
                <w:sz w:val="20"/>
                <w:szCs w:val="20"/>
              </w:rPr>
              <w:instrText xml:space="preserve"> FORMTEXT </w:instrText>
            </w:r>
            <w:r w:rsidR="00A623EF" w:rsidRPr="00D337E9">
              <w:rPr>
                <w:rFonts w:cs="Arial"/>
                <w:b/>
                <w:sz w:val="20"/>
                <w:szCs w:val="20"/>
              </w:rPr>
            </w:r>
            <w:r w:rsidR="00A623EF" w:rsidRPr="00D337E9">
              <w:rPr>
                <w:rFonts w:cs="Arial"/>
                <w:b/>
                <w:sz w:val="20"/>
                <w:szCs w:val="20"/>
              </w:rPr>
              <w:fldChar w:fldCharType="separate"/>
            </w:r>
            <w:r w:rsidRPr="00D337E9">
              <w:rPr>
                <w:rFonts w:cs="Arial"/>
                <w:b/>
                <w:noProof/>
                <w:sz w:val="20"/>
                <w:szCs w:val="20"/>
              </w:rPr>
              <w:t> </w:t>
            </w:r>
            <w:r w:rsidRPr="00D337E9">
              <w:rPr>
                <w:rFonts w:cs="Arial"/>
                <w:b/>
                <w:noProof/>
                <w:sz w:val="20"/>
                <w:szCs w:val="20"/>
              </w:rPr>
              <w:t> </w:t>
            </w:r>
            <w:r w:rsidRPr="00D337E9">
              <w:rPr>
                <w:rFonts w:cs="Arial"/>
                <w:b/>
                <w:noProof/>
                <w:sz w:val="20"/>
                <w:szCs w:val="20"/>
              </w:rPr>
              <w:t> </w:t>
            </w:r>
            <w:r w:rsidRPr="00D337E9">
              <w:rPr>
                <w:rFonts w:cs="Arial"/>
                <w:b/>
                <w:noProof/>
                <w:sz w:val="20"/>
                <w:szCs w:val="20"/>
              </w:rPr>
              <w:t> </w:t>
            </w:r>
            <w:r w:rsidRPr="00D337E9">
              <w:rPr>
                <w:rFonts w:cs="Arial"/>
                <w:b/>
                <w:noProof/>
                <w:sz w:val="20"/>
                <w:szCs w:val="20"/>
              </w:rPr>
              <w:t> </w:t>
            </w:r>
            <w:r w:rsidR="00A623EF" w:rsidRPr="00D337E9">
              <w:rPr>
                <w:rFonts w:cs="Arial"/>
                <w:b/>
                <w:sz w:val="20"/>
                <w:szCs w:val="20"/>
              </w:rPr>
              <w:fldChar w:fldCharType="end"/>
            </w:r>
          </w:p>
        </w:tc>
        <w:sdt>
          <w:sdtPr>
            <w:rPr>
              <w:bCs/>
              <w:sz w:val="18"/>
              <w:szCs w:val="18"/>
            </w:rPr>
            <w:id w:val="97534414"/>
            <w:placeholder>
              <w:docPart w:val="08823C7CF0B54CB28CA6462C1E446129"/>
            </w:placeholder>
            <w:showingPlcHdr/>
            <w:comboBox>
              <w:listItem w:value="Elija un elemento."/>
              <w:listItem w:displayText="Comercial" w:value="Comercial"/>
              <w:listItem w:displayText="natural (obtenido de pacientes, animales, ambiente otro) " w:value="natural (obtenido de pacientes, animales, ambiente otro) "/>
              <w:listItem w:displayText="Donación" w:value="Donación"/>
              <w:listItem w:displayText="Desarrollado en laboratorio" w:value="Desarrollado en laboratorio"/>
            </w:comboBox>
          </w:sdtPr>
          <w:sdtEndPr/>
          <w:sdtContent>
            <w:tc>
              <w:tcPr>
                <w:tcW w:w="1840" w:type="dxa"/>
                <w:noWrap/>
                <w:hideMark/>
              </w:tcPr>
              <w:p w:rsidR="00761720" w:rsidRPr="001F4A1A" w:rsidRDefault="00761720" w:rsidP="00761720">
                <w:pPr>
                  <w:rPr>
                    <w:bCs/>
                    <w:sz w:val="18"/>
                    <w:szCs w:val="18"/>
                  </w:rPr>
                </w:pPr>
                <w:r w:rsidRPr="00BD0BB2">
                  <w:rPr>
                    <w:rStyle w:val="Textodelmarcadordeposicin"/>
                  </w:rPr>
                  <w:t>Elija un elemento.</w:t>
                </w:r>
              </w:p>
            </w:tc>
          </w:sdtContent>
        </w:sdt>
        <w:sdt>
          <w:sdtPr>
            <w:id w:val="-707250956"/>
            <w:placeholder>
              <w:docPart w:val="2E5A5D6B67E94B8FBCC7834DD8C4FEFE"/>
            </w:placeholder>
            <w:showingPlcHdr/>
            <w:comboBox>
              <w:listItem w:value="Elija un elemento."/>
              <w:listItem w:displayText="Experimental" w:value="Experimental"/>
              <w:listItem w:displayText="Prueba piloto" w:value="Prueba piloto"/>
              <w:listItem w:displayText="Industrial" w:value="Industrial"/>
            </w:comboBox>
          </w:sdtPr>
          <w:sdtEndPr/>
          <w:sdtContent>
            <w:tc>
              <w:tcPr>
                <w:tcW w:w="1987" w:type="dxa"/>
              </w:tcPr>
              <w:p w:rsidR="00761720" w:rsidRDefault="00761720" w:rsidP="00761720">
                <w:r w:rsidRPr="00BD0BB2">
                  <w:rPr>
                    <w:rStyle w:val="Textodelmarcadordeposicin"/>
                  </w:rPr>
                  <w:t>Elija un elemento.</w:t>
                </w:r>
              </w:p>
            </w:tc>
          </w:sdtContent>
        </w:sdt>
        <w:tc>
          <w:tcPr>
            <w:tcW w:w="1313" w:type="dxa"/>
          </w:tcPr>
          <w:p w:rsidR="00761720" w:rsidRDefault="00A623EF" w:rsidP="00761720">
            <w:r w:rsidRPr="00E962B5">
              <w:rPr>
                <w:rFonts w:cs="Arial"/>
                <w:b/>
                <w:sz w:val="20"/>
                <w:szCs w:val="20"/>
              </w:rPr>
              <w:fldChar w:fldCharType="begin">
                <w:ffData>
                  <w:name w:val="Texto55"/>
                  <w:enabled/>
                  <w:calcOnExit w:val="0"/>
                  <w:textInput/>
                </w:ffData>
              </w:fldChar>
            </w:r>
            <w:r w:rsidR="00761720" w:rsidRPr="00E962B5">
              <w:rPr>
                <w:rFonts w:cs="Arial"/>
                <w:b/>
                <w:sz w:val="20"/>
                <w:szCs w:val="20"/>
              </w:rPr>
              <w:instrText xml:space="preserve"> FORMTEXT </w:instrText>
            </w:r>
            <w:r w:rsidRPr="00E962B5">
              <w:rPr>
                <w:rFonts w:cs="Arial"/>
                <w:b/>
                <w:sz w:val="20"/>
                <w:szCs w:val="20"/>
              </w:rPr>
            </w:r>
            <w:r w:rsidRPr="00E962B5">
              <w:rPr>
                <w:rFonts w:cs="Arial"/>
                <w:b/>
                <w:sz w:val="20"/>
                <w:szCs w:val="20"/>
              </w:rPr>
              <w:fldChar w:fldCharType="separate"/>
            </w:r>
            <w:r w:rsidR="00761720" w:rsidRPr="00E962B5">
              <w:rPr>
                <w:rFonts w:cs="Arial"/>
                <w:b/>
                <w:noProof/>
                <w:sz w:val="20"/>
                <w:szCs w:val="20"/>
              </w:rPr>
              <w:t> </w:t>
            </w:r>
            <w:r w:rsidR="00761720" w:rsidRPr="00E962B5">
              <w:rPr>
                <w:rFonts w:cs="Arial"/>
                <w:b/>
                <w:noProof/>
                <w:sz w:val="20"/>
                <w:szCs w:val="20"/>
              </w:rPr>
              <w:t> </w:t>
            </w:r>
            <w:r w:rsidR="00761720" w:rsidRPr="00E962B5">
              <w:rPr>
                <w:rFonts w:cs="Arial"/>
                <w:b/>
                <w:noProof/>
                <w:sz w:val="20"/>
                <w:szCs w:val="20"/>
              </w:rPr>
              <w:t> </w:t>
            </w:r>
            <w:r w:rsidR="00761720" w:rsidRPr="00E962B5">
              <w:rPr>
                <w:rFonts w:cs="Arial"/>
                <w:b/>
                <w:noProof/>
                <w:sz w:val="20"/>
                <w:szCs w:val="20"/>
              </w:rPr>
              <w:t> </w:t>
            </w:r>
            <w:r w:rsidR="00761720" w:rsidRPr="00E962B5">
              <w:rPr>
                <w:rFonts w:cs="Arial"/>
                <w:b/>
                <w:noProof/>
                <w:sz w:val="20"/>
                <w:szCs w:val="20"/>
              </w:rPr>
              <w:t> </w:t>
            </w:r>
            <w:r w:rsidRPr="00E962B5">
              <w:rPr>
                <w:rFonts w:cs="Arial"/>
                <w:b/>
                <w:sz w:val="20"/>
                <w:szCs w:val="20"/>
              </w:rPr>
              <w:fldChar w:fldCharType="end"/>
            </w:r>
          </w:p>
        </w:tc>
      </w:tr>
      <w:tr w:rsidR="00761720" w:rsidTr="007226BA">
        <w:trPr>
          <w:trHeight w:val="873"/>
        </w:trPr>
        <w:tc>
          <w:tcPr>
            <w:tcW w:w="949" w:type="dxa"/>
            <w:noWrap/>
            <w:hideMark/>
          </w:tcPr>
          <w:p w:rsidR="00761720" w:rsidRDefault="00A623EF" w:rsidP="00761720">
            <w:r w:rsidRPr="00E9003D">
              <w:rPr>
                <w:rFonts w:cs="Arial"/>
                <w:b/>
                <w:sz w:val="20"/>
                <w:szCs w:val="20"/>
              </w:rPr>
              <w:fldChar w:fldCharType="begin">
                <w:ffData>
                  <w:name w:val="Texto55"/>
                  <w:enabled/>
                  <w:calcOnExit w:val="0"/>
                  <w:textInput/>
                </w:ffData>
              </w:fldChar>
            </w:r>
            <w:r w:rsidR="00761720" w:rsidRPr="00E9003D">
              <w:rPr>
                <w:rFonts w:cs="Arial"/>
                <w:b/>
                <w:sz w:val="20"/>
                <w:szCs w:val="20"/>
              </w:rPr>
              <w:instrText xml:space="preserve"> FORMTEXT </w:instrText>
            </w:r>
            <w:r w:rsidRPr="00E9003D">
              <w:rPr>
                <w:rFonts w:cs="Arial"/>
                <w:b/>
                <w:sz w:val="20"/>
                <w:szCs w:val="20"/>
              </w:rPr>
            </w:r>
            <w:r w:rsidRPr="00E9003D">
              <w:rPr>
                <w:rFonts w:cs="Arial"/>
                <w:b/>
                <w:sz w:val="20"/>
                <w:szCs w:val="20"/>
              </w:rPr>
              <w:fldChar w:fldCharType="separate"/>
            </w:r>
            <w:r w:rsidR="00761720" w:rsidRPr="00E9003D">
              <w:rPr>
                <w:rFonts w:cs="Arial"/>
                <w:b/>
                <w:noProof/>
                <w:sz w:val="20"/>
                <w:szCs w:val="20"/>
              </w:rPr>
              <w:t> </w:t>
            </w:r>
            <w:r w:rsidR="00761720" w:rsidRPr="00E9003D">
              <w:rPr>
                <w:rFonts w:cs="Arial"/>
                <w:b/>
                <w:noProof/>
                <w:sz w:val="20"/>
                <w:szCs w:val="20"/>
              </w:rPr>
              <w:t> </w:t>
            </w:r>
            <w:r w:rsidR="00761720" w:rsidRPr="00E9003D">
              <w:rPr>
                <w:rFonts w:cs="Arial"/>
                <w:b/>
                <w:noProof/>
                <w:sz w:val="20"/>
                <w:szCs w:val="20"/>
              </w:rPr>
              <w:t> </w:t>
            </w:r>
            <w:r w:rsidR="00761720" w:rsidRPr="00E9003D">
              <w:rPr>
                <w:rFonts w:cs="Arial"/>
                <w:b/>
                <w:noProof/>
                <w:sz w:val="20"/>
                <w:szCs w:val="20"/>
              </w:rPr>
              <w:t> </w:t>
            </w:r>
            <w:r w:rsidR="00761720" w:rsidRPr="00E9003D">
              <w:rPr>
                <w:rFonts w:cs="Arial"/>
                <w:b/>
                <w:noProof/>
                <w:sz w:val="20"/>
                <w:szCs w:val="20"/>
              </w:rPr>
              <w:t> </w:t>
            </w:r>
            <w:r w:rsidRPr="00E9003D">
              <w:rPr>
                <w:rFonts w:cs="Arial"/>
                <w:b/>
                <w:sz w:val="20"/>
                <w:szCs w:val="20"/>
              </w:rPr>
              <w:fldChar w:fldCharType="end"/>
            </w:r>
          </w:p>
        </w:tc>
        <w:tc>
          <w:tcPr>
            <w:tcW w:w="1541" w:type="dxa"/>
            <w:noWrap/>
            <w:hideMark/>
          </w:tcPr>
          <w:sdt>
            <w:sdtPr>
              <w:id w:val="1423918129"/>
              <w:placeholder>
                <w:docPart w:val="7481E9DCE0CC426481D0070D3AB87527"/>
              </w:placeholder>
              <w:showingPlcHdr/>
              <w:comboBox>
                <w:listItem w:value="Elija un elemento."/>
                <w:listItem w:displayText="BSL1" w:value="BSL1"/>
                <w:listItem w:displayText="BSL2" w:value="BSL2"/>
                <w:listItem w:displayText="BSL3" w:value="BSL3"/>
                <w:listItem w:displayText="BSL4" w:value="BSL4"/>
              </w:comboBox>
            </w:sdtPr>
            <w:sdtEndPr/>
            <w:sdtContent>
              <w:p w:rsidR="00761720" w:rsidRDefault="00761720" w:rsidP="00272633">
                <w:pPr>
                  <w:jc w:val="both"/>
                </w:pPr>
                <w:r w:rsidRPr="00BD0BB2">
                  <w:rPr>
                    <w:rStyle w:val="Textodelmarcadordeposicin"/>
                  </w:rPr>
                  <w:t>Elija un elemento.</w:t>
                </w:r>
              </w:p>
            </w:sdtContent>
          </w:sdt>
        </w:tc>
        <w:tc>
          <w:tcPr>
            <w:tcW w:w="2054" w:type="dxa"/>
            <w:noWrap/>
            <w:hideMark/>
          </w:tcPr>
          <w:sdt>
            <w:sdtPr>
              <w:rPr>
                <w:bCs/>
                <w:color w:val="808080"/>
                <w:sz w:val="18"/>
                <w:szCs w:val="18"/>
              </w:rPr>
              <w:id w:val="1459605862"/>
              <w:placeholder>
                <w:docPart w:val="EB27D6E9C8584176B3D2C9694CC0EF8B"/>
              </w:placeholder>
              <w:showingPlcHdr/>
              <w:comboBox>
                <w:listItem w:value="Elija un elemento."/>
                <w:listItem w:displayText="si" w:value="si"/>
                <w:listItem w:displayText="no" w:value="no"/>
              </w:comboBox>
            </w:sdtPr>
            <w:sdtEndPr/>
            <w:sdtContent>
              <w:p w:rsidR="00761720" w:rsidRDefault="00761720" w:rsidP="00761720">
                <w:pPr>
                  <w:rPr>
                    <w:bCs/>
                    <w:sz w:val="18"/>
                    <w:szCs w:val="18"/>
                  </w:rPr>
                </w:pPr>
                <w:r w:rsidRPr="00BD0BB2">
                  <w:rPr>
                    <w:rStyle w:val="Textodelmarcadordeposicin"/>
                  </w:rPr>
                  <w:t>Elija un elemento.</w:t>
                </w:r>
              </w:p>
            </w:sdtContent>
          </w:sdt>
          <w:p w:rsidR="00761720" w:rsidRDefault="00761720" w:rsidP="00761720">
            <w:pPr>
              <w:rPr>
                <w:bCs/>
                <w:sz w:val="18"/>
                <w:szCs w:val="18"/>
              </w:rPr>
            </w:pPr>
          </w:p>
          <w:p w:rsidR="00761720" w:rsidRPr="00FC6995" w:rsidRDefault="00761720" w:rsidP="00761720">
            <w:pPr>
              <w:rPr>
                <w:b/>
                <w:bCs/>
              </w:rPr>
            </w:pPr>
            <w:r w:rsidRPr="0010773D">
              <w:rPr>
                <w:bCs/>
                <w:sz w:val="20"/>
                <w:szCs w:val="20"/>
              </w:rPr>
              <w:t>Especifique</w:t>
            </w:r>
            <w:r>
              <w:rPr>
                <w:bCs/>
                <w:sz w:val="20"/>
                <w:szCs w:val="20"/>
              </w:rPr>
              <w:t xml:space="preserve">  </w:t>
            </w:r>
            <w:r w:rsidR="00A623EF" w:rsidRPr="00D337E9">
              <w:rPr>
                <w:rFonts w:cs="Arial"/>
                <w:b/>
                <w:sz w:val="20"/>
                <w:szCs w:val="20"/>
              </w:rPr>
              <w:fldChar w:fldCharType="begin">
                <w:ffData>
                  <w:name w:val="Texto55"/>
                  <w:enabled/>
                  <w:calcOnExit w:val="0"/>
                  <w:textInput/>
                </w:ffData>
              </w:fldChar>
            </w:r>
            <w:r w:rsidRPr="00D337E9">
              <w:rPr>
                <w:rFonts w:cs="Arial"/>
                <w:b/>
                <w:sz w:val="20"/>
                <w:szCs w:val="20"/>
              </w:rPr>
              <w:instrText xml:space="preserve"> FORMTEXT </w:instrText>
            </w:r>
            <w:r w:rsidR="00A623EF" w:rsidRPr="00D337E9">
              <w:rPr>
                <w:rFonts w:cs="Arial"/>
                <w:b/>
                <w:sz w:val="20"/>
                <w:szCs w:val="20"/>
              </w:rPr>
            </w:r>
            <w:r w:rsidR="00A623EF" w:rsidRPr="00D337E9">
              <w:rPr>
                <w:rFonts w:cs="Arial"/>
                <w:b/>
                <w:sz w:val="20"/>
                <w:szCs w:val="20"/>
              </w:rPr>
              <w:fldChar w:fldCharType="separate"/>
            </w:r>
            <w:r w:rsidRPr="00D337E9">
              <w:rPr>
                <w:rFonts w:cs="Arial"/>
                <w:b/>
                <w:noProof/>
                <w:sz w:val="20"/>
                <w:szCs w:val="20"/>
              </w:rPr>
              <w:t> </w:t>
            </w:r>
            <w:r w:rsidRPr="00D337E9">
              <w:rPr>
                <w:rFonts w:cs="Arial"/>
                <w:b/>
                <w:noProof/>
                <w:sz w:val="20"/>
                <w:szCs w:val="20"/>
              </w:rPr>
              <w:t> </w:t>
            </w:r>
            <w:r w:rsidRPr="00D337E9">
              <w:rPr>
                <w:rFonts w:cs="Arial"/>
                <w:b/>
                <w:noProof/>
                <w:sz w:val="20"/>
                <w:szCs w:val="20"/>
              </w:rPr>
              <w:t> </w:t>
            </w:r>
            <w:r w:rsidRPr="00D337E9">
              <w:rPr>
                <w:rFonts w:cs="Arial"/>
                <w:b/>
                <w:noProof/>
                <w:sz w:val="20"/>
                <w:szCs w:val="20"/>
              </w:rPr>
              <w:t> </w:t>
            </w:r>
            <w:r w:rsidRPr="00D337E9">
              <w:rPr>
                <w:rFonts w:cs="Arial"/>
                <w:b/>
                <w:noProof/>
                <w:sz w:val="20"/>
                <w:szCs w:val="20"/>
              </w:rPr>
              <w:t> </w:t>
            </w:r>
            <w:r w:rsidR="00A623EF" w:rsidRPr="00D337E9">
              <w:rPr>
                <w:rFonts w:cs="Arial"/>
                <w:b/>
                <w:sz w:val="20"/>
                <w:szCs w:val="20"/>
              </w:rPr>
              <w:fldChar w:fldCharType="end"/>
            </w:r>
          </w:p>
        </w:tc>
        <w:sdt>
          <w:sdtPr>
            <w:rPr>
              <w:bCs/>
              <w:sz w:val="18"/>
              <w:szCs w:val="18"/>
            </w:rPr>
            <w:id w:val="-661386240"/>
            <w:placeholder>
              <w:docPart w:val="404EBFA1EC8F4EC58925CA25AFA09868"/>
            </w:placeholder>
            <w:showingPlcHdr/>
            <w:comboBox>
              <w:listItem w:value="Elija un elemento."/>
              <w:listItem w:displayText="Comercial" w:value="Comercial"/>
              <w:listItem w:displayText="natural (obtenido de pacientes, animales, ambiente otro) " w:value="natural (obtenido de pacientes, animales, ambiente otro) "/>
              <w:listItem w:displayText="Donación" w:value="Donación"/>
              <w:listItem w:displayText="Desarrollado en laboratorio" w:value="Desarrollado en laboratorio"/>
            </w:comboBox>
          </w:sdtPr>
          <w:sdtEndPr/>
          <w:sdtContent>
            <w:tc>
              <w:tcPr>
                <w:tcW w:w="1840" w:type="dxa"/>
                <w:noWrap/>
                <w:hideMark/>
              </w:tcPr>
              <w:p w:rsidR="00761720" w:rsidRPr="001F4A1A" w:rsidRDefault="00761720" w:rsidP="00761720">
                <w:pPr>
                  <w:rPr>
                    <w:bCs/>
                    <w:sz w:val="18"/>
                    <w:szCs w:val="18"/>
                  </w:rPr>
                </w:pPr>
                <w:r w:rsidRPr="00BD0BB2">
                  <w:rPr>
                    <w:rStyle w:val="Textodelmarcadordeposicin"/>
                  </w:rPr>
                  <w:t>Elija un elemento.</w:t>
                </w:r>
              </w:p>
            </w:tc>
          </w:sdtContent>
        </w:sdt>
        <w:sdt>
          <w:sdtPr>
            <w:id w:val="-1601182440"/>
            <w:placeholder>
              <w:docPart w:val="DD855665494F4ADAA145A4A87570A0F6"/>
            </w:placeholder>
            <w:showingPlcHdr/>
            <w:comboBox>
              <w:listItem w:value="Elija un elemento."/>
              <w:listItem w:displayText="Experimental" w:value="Experimental"/>
              <w:listItem w:displayText="Prueba piloto" w:value="Prueba piloto"/>
              <w:listItem w:displayText="Industrial" w:value="Industrial"/>
            </w:comboBox>
          </w:sdtPr>
          <w:sdtEndPr/>
          <w:sdtContent>
            <w:tc>
              <w:tcPr>
                <w:tcW w:w="1987" w:type="dxa"/>
              </w:tcPr>
              <w:p w:rsidR="00761720" w:rsidRDefault="00761720" w:rsidP="00761720">
                <w:r w:rsidRPr="00BD0BB2">
                  <w:rPr>
                    <w:rStyle w:val="Textodelmarcadordeposicin"/>
                  </w:rPr>
                  <w:t>Elija un elemento.</w:t>
                </w:r>
              </w:p>
            </w:tc>
          </w:sdtContent>
        </w:sdt>
        <w:tc>
          <w:tcPr>
            <w:tcW w:w="1313" w:type="dxa"/>
          </w:tcPr>
          <w:p w:rsidR="00761720" w:rsidRDefault="00A623EF" w:rsidP="00761720">
            <w:r w:rsidRPr="00E962B5">
              <w:rPr>
                <w:rFonts w:cs="Arial"/>
                <w:b/>
                <w:sz w:val="20"/>
                <w:szCs w:val="20"/>
              </w:rPr>
              <w:fldChar w:fldCharType="begin">
                <w:ffData>
                  <w:name w:val="Texto55"/>
                  <w:enabled/>
                  <w:calcOnExit w:val="0"/>
                  <w:textInput/>
                </w:ffData>
              </w:fldChar>
            </w:r>
            <w:r w:rsidR="00761720" w:rsidRPr="00E962B5">
              <w:rPr>
                <w:rFonts w:cs="Arial"/>
                <w:b/>
                <w:sz w:val="20"/>
                <w:szCs w:val="20"/>
              </w:rPr>
              <w:instrText xml:space="preserve"> FORMTEXT </w:instrText>
            </w:r>
            <w:r w:rsidRPr="00E962B5">
              <w:rPr>
                <w:rFonts w:cs="Arial"/>
                <w:b/>
                <w:sz w:val="20"/>
                <w:szCs w:val="20"/>
              </w:rPr>
            </w:r>
            <w:r w:rsidRPr="00E962B5">
              <w:rPr>
                <w:rFonts w:cs="Arial"/>
                <w:b/>
                <w:sz w:val="20"/>
                <w:szCs w:val="20"/>
              </w:rPr>
              <w:fldChar w:fldCharType="separate"/>
            </w:r>
            <w:r w:rsidR="00761720" w:rsidRPr="00E962B5">
              <w:rPr>
                <w:rFonts w:cs="Arial"/>
                <w:b/>
                <w:noProof/>
                <w:sz w:val="20"/>
                <w:szCs w:val="20"/>
              </w:rPr>
              <w:t> </w:t>
            </w:r>
            <w:r w:rsidR="00761720" w:rsidRPr="00E962B5">
              <w:rPr>
                <w:rFonts w:cs="Arial"/>
                <w:b/>
                <w:noProof/>
                <w:sz w:val="20"/>
                <w:szCs w:val="20"/>
              </w:rPr>
              <w:t> </w:t>
            </w:r>
            <w:r w:rsidR="00761720" w:rsidRPr="00E962B5">
              <w:rPr>
                <w:rFonts w:cs="Arial"/>
                <w:b/>
                <w:noProof/>
                <w:sz w:val="20"/>
                <w:szCs w:val="20"/>
              </w:rPr>
              <w:t> </w:t>
            </w:r>
            <w:r w:rsidR="00761720" w:rsidRPr="00E962B5">
              <w:rPr>
                <w:rFonts w:cs="Arial"/>
                <w:b/>
                <w:noProof/>
                <w:sz w:val="20"/>
                <w:szCs w:val="20"/>
              </w:rPr>
              <w:t> </w:t>
            </w:r>
            <w:r w:rsidR="00761720" w:rsidRPr="00E962B5">
              <w:rPr>
                <w:rFonts w:cs="Arial"/>
                <w:b/>
                <w:noProof/>
                <w:sz w:val="20"/>
                <w:szCs w:val="20"/>
              </w:rPr>
              <w:t> </w:t>
            </w:r>
            <w:r w:rsidRPr="00E962B5">
              <w:rPr>
                <w:rFonts w:cs="Arial"/>
                <w:b/>
                <w:sz w:val="20"/>
                <w:szCs w:val="20"/>
              </w:rPr>
              <w:fldChar w:fldCharType="end"/>
            </w:r>
          </w:p>
        </w:tc>
      </w:tr>
      <w:tr w:rsidR="00761720" w:rsidTr="007226BA">
        <w:trPr>
          <w:trHeight w:val="873"/>
        </w:trPr>
        <w:tc>
          <w:tcPr>
            <w:tcW w:w="949" w:type="dxa"/>
            <w:noWrap/>
            <w:hideMark/>
          </w:tcPr>
          <w:p w:rsidR="00761720" w:rsidRDefault="00A623EF" w:rsidP="00761720">
            <w:r w:rsidRPr="00E9003D">
              <w:rPr>
                <w:rFonts w:cs="Arial"/>
                <w:b/>
                <w:sz w:val="20"/>
                <w:szCs w:val="20"/>
              </w:rPr>
              <w:fldChar w:fldCharType="begin">
                <w:ffData>
                  <w:name w:val="Texto55"/>
                  <w:enabled/>
                  <w:calcOnExit w:val="0"/>
                  <w:textInput/>
                </w:ffData>
              </w:fldChar>
            </w:r>
            <w:r w:rsidR="00761720" w:rsidRPr="00E9003D">
              <w:rPr>
                <w:rFonts w:cs="Arial"/>
                <w:b/>
                <w:sz w:val="20"/>
                <w:szCs w:val="20"/>
              </w:rPr>
              <w:instrText xml:space="preserve"> FORMTEXT </w:instrText>
            </w:r>
            <w:r w:rsidRPr="00E9003D">
              <w:rPr>
                <w:rFonts w:cs="Arial"/>
                <w:b/>
                <w:sz w:val="20"/>
                <w:szCs w:val="20"/>
              </w:rPr>
            </w:r>
            <w:r w:rsidRPr="00E9003D">
              <w:rPr>
                <w:rFonts w:cs="Arial"/>
                <w:b/>
                <w:sz w:val="20"/>
                <w:szCs w:val="20"/>
              </w:rPr>
              <w:fldChar w:fldCharType="separate"/>
            </w:r>
            <w:r w:rsidR="00761720" w:rsidRPr="00E9003D">
              <w:rPr>
                <w:rFonts w:cs="Arial"/>
                <w:b/>
                <w:noProof/>
                <w:sz w:val="20"/>
                <w:szCs w:val="20"/>
              </w:rPr>
              <w:t> </w:t>
            </w:r>
            <w:r w:rsidR="00761720" w:rsidRPr="00E9003D">
              <w:rPr>
                <w:rFonts w:cs="Arial"/>
                <w:b/>
                <w:noProof/>
                <w:sz w:val="20"/>
                <w:szCs w:val="20"/>
              </w:rPr>
              <w:t> </w:t>
            </w:r>
            <w:r w:rsidR="00761720" w:rsidRPr="00E9003D">
              <w:rPr>
                <w:rFonts w:cs="Arial"/>
                <w:b/>
                <w:noProof/>
                <w:sz w:val="20"/>
                <w:szCs w:val="20"/>
              </w:rPr>
              <w:t> </w:t>
            </w:r>
            <w:r w:rsidR="00761720" w:rsidRPr="00E9003D">
              <w:rPr>
                <w:rFonts w:cs="Arial"/>
                <w:b/>
                <w:noProof/>
                <w:sz w:val="20"/>
                <w:szCs w:val="20"/>
              </w:rPr>
              <w:t> </w:t>
            </w:r>
            <w:r w:rsidR="00761720" w:rsidRPr="00E9003D">
              <w:rPr>
                <w:rFonts w:cs="Arial"/>
                <w:b/>
                <w:noProof/>
                <w:sz w:val="20"/>
                <w:szCs w:val="20"/>
              </w:rPr>
              <w:t> </w:t>
            </w:r>
            <w:r w:rsidRPr="00E9003D">
              <w:rPr>
                <w:rFonts w:cs="Arial"/>
                <w:b/>
                <w:sz w:val="20"/>
                <w:szCs w:val="20"/>
              </w:rPr>
              <w:fldChar w:fldCharType="end"/>
            </w:r>
          </w:p>
        </w:tc>
        <w:tc>
          <w:tcPr>
            <w:tcW w:w="1541" w:type="dxa"/>
            <w:noWrap/>
            <w:hideMark/>
          </w:tcPr>
          <w:sdt>
            <w:sdtPr>
              <w:id w:val="-1649357223"/>
              <w:placeholder>
                <w:docPart w:val="F90BED1B90134DEFAD1ACB127BC2E211"/>
              </w:placeholder>
              <w:showingPlcHdr/>
              <w:comboBox>
                <w:listItem w:value="Elija un elemento."/>
                <w:listItem w:displayText="BSL1" w:value="BSL1"/>
                <w:listItem w:displayText="BSL2" w:value="BSL2"/>
                <w:listItem w:displayText="BSL3" w:value="BSL3"/>
                <w:listItem w:displayText="BSL4" w:value="BSL4"/>
              </w:comboBox>
            </w:sdtPr>
            <w:sdtEndPr/>
            <w:sdtContent>
              <w:p w:rsidR="00761720" w:rsidRDefault="00761720" w:rsidP="00272633">
                <w:pPr>
                  <w:jc w:val="both"/>
                </w:pPr>
                <w:r w:rsidRPr="00BD0BB2">
                  <w:rPr>
                    <w:rStyle w:val="Textodelmarcadordeposicin"/>
                  </w:rPr>
                  <w:t>Elija un elemento.</w:t>
                </w:r>
              </w:p>
            </w:sdtContent>
          </w:sdt>
        </w:tc>
        <w:tc>
          <w:tcPr>
            <w:tcW w:w="2054" w:type="dxa"/>
            <w:noWrap/>
            <w:hideMark/>
          </w:tcPr>
          <w:sdt>
            <w:sdtPr>
              <w:rPr>
                <w:bCs/>
                <w:color w:val="808080"/>
                <w:sz w:val="18"/>
                <w:szCs w:val="18"/>
              </w:rPr>
              <w:id w:val="-1962259328"/>
              <w:placeholder>
                <w:docPart w:val="28B569E2C20D45D884823E7EB54D5845"/>
              </w:placeholder>
              <w:showingPlcHdr/>
              <w:comboBox>
                <w:listItem w:value="Elija un elemento."/>
                <w:listItem w:displayText="si" w:value="si"/>
                <w:listItem w:displayText="no" w:value="no"/>
              </w:comboBox>
            </w:sdtPr>
            <w:sdtEndPr/>
            <w:sdtContent>
              <w:p w:rsidR="00761720" w:rsidRDefault="00761720" w:rsidP="00761720">
                <w:pPr>
                  <w:rPr>
                    <w:bCs/>
                    <w:sz w:val="18"/>
                    <w:szCs w:val="18"/>
                  </w:rPr>
                </w:pPr>
                <w:r w:rsidRPr="00BD0BB2">
                  <w:rPr>
                    <w:rStyle w:val="Textodelmarcadordeposicin"/>
                  </w:rPr>
                  <w:t>Elija un elemento.</w:t>
                </w:r>
              </w:p>
            </w:sdtContent>
          </w:sdt>
          <w:p w:rsidR="00761720" w:rsidRDefault="00761720" w:rsidP="00761720">
            <w:pPr>
              <w:rPr>
                <w:bCs/>
                <w:sz w:val="18"/>
                <w:szCs w:val="18"/>
              </w:rPr>
            </w:pPr>
          </w:p>
          <w:p w:rsidR="00761720" w:rsidRPr="00FC6995" w:rsidRDefault="00761720" w:rsidP="00761720">
            <w:pPr>
              <w:rPr>
                <w:b/>
                <w:bCs/>
              </w:rPr>
            </w:pPr>
            <w:r w:rsidRPr="0010773D">
              <w:rPr>
                <w:bCs/>
                <w:sz w:val="20"/>
                <w:szCs w:val="20"/>
              </w:rPr>
              <w:t>Especifique</w:t>
            </w:r>
            <w:r>
              <w:rPr>
                <w:bCs/>
                <w:sz w:val="20"/>
                <w:szCs w:val="20"/>
              </w:rPr>
              <w:t xml:space="preserve">  </w:t>
            </w:r>
            <w:r w:rsidR="00A623EF" w:rsidRPr="00D337E9">
              <w:rPr>
                <w:rFonts w:cs="Arial"/>
                <w:b/>
                <w:sz w:val="20"/>
                <w:szCs w:val="20"/>
              </w:rPr>
              <w:fldChar w:fldCharType="begin">
                <w:ffData>
                  <w:name w:val="Texto55"/>
                  <w:enabled/>
                  <w:calcOnExit w:val="0"/>
                  <w:textInput/>
                </w:ffData>
              </w:fldChar>
            </w:r>
            <w:r w:rsidRPr="00D337E9">
              <w:rPr>
                <w:rFonts w:cs="Arial"/>
                <w:b/>
                <w:sz w:val="20"/>
                <w:szCs w:val="20"/>
              </w:rPr>
              <w:instrText xml:space="preserve"> FORMTEXT </w:instrText>
            </w:r>
            <w:r w:rsidR="00A623EF" w:rsidRPr="00D337E9">
              <w:rPr>
                <w:rFonts w:cs="Arial"/>
                <w:b/>
                <w:sz w:val="20"/>
                <w:szCs w:val="20"/>
              </w:rPr>
            </w:r>
            <w:r w:rsidR="00A623EF" w:rsidRPr="00D337E9">
              <w:rPr>
                <w:rFonts w:cs="Arial"/>
                <w:b/>
                <w:sz w:val="20"/>
                <w:szCs w:val="20"/>
              </w:rPr>
              <w:fldChar w:fldCharType="separate"/>
            </w:r>
            <w:r w:rsidRPr="00D337E9">
              <w:rPr>
                <w:rFonts w:cs="Arial"/>
                <w:b/>
                <w:noProof/>
                <w:sz w:val="20"/>
                <w:szCs w:val="20"/>
              </w:rPr>
              <w:t> </w:t>
            </w:r>
            <w:r w:rsidRPr="00D337E9">
              <w:rPr>
                <w:rFonts w:cs="Arial"/>
                <w:b/>
                <w:noProof/>
                <w:sz w:val="20"/>
                <w:szCs w:val="20"/>
              </w:rPr>
              <w:t> </w:t>
            </w:r>
            <w:r w:rsidRPr="00D337E9">
              <w:rPr>
                <w:rFonts w:cs="Arial"/>
                <w:b/>
                <w:noProof/>
                <w:sz w:val="20"/>
                <w:szCs w:val="20"/>
              </w:rPr>
              <w:t> </w:t>
            </w:r>
            <w:r w:rsidRPr="00D337E9">
              <w:rPr>
                <w:rFonts w:cs="Arial"/>
                <w:b/>
                <w:noProof/>
                <w:sz w:val="20"/>
                <w:szCs w:val="20"/>
              </w:rPr>
              <w:t> </w:t>
            </w:r>
            <w:r w:rsidRPr="00D337E9">
              <w:rPr>
                <w:rFonts w:cs="Arial"/>
                <w:b/>
                <w:noProof/>
                <w:sz w:val="20"/>
                <w:szCs w:val="20"/>
              </w:rPr>
              <w:t> </w:t>
            </w:r>
            <w:r w:rsidR="00A623EF" w:rsidRPr="00D337E9">
              <w:rPr>
                <w:rFonts w:cs="Arial"/>
                <w:b/>
                <w:sz w:val="20"/>
                <w:szCs w:val="20"/>
              </w:rPr>
              <w:fldChar w:fldCharType="end"/>
            </w:r>
          </w:p>
        </w:tc>
        <w:sdt>
          <w:sdtPr>
            <w:rPr>
              <w:bCs/>
              <w:sz w:val="18"/>
              <w:szCs w:val="18"/>
            </w:rPr>
            <w:id w:val="1608618616"/>
            <w:placeholder>
              <w:docPart w:val="7B52E44B86774840B14B864B14570198"/>
            </w:placeholder>
            <w:showingPlcHdr/>
            <w:comboBox>
              <w:listItem w:value="Elija un elemento."/>
              <w:listItem w:displayText="Comercial" w:value="Comercial"/>
              <w:listItem w:displayText="natural (obtenido de pacientes, animales, ambiente otro) " w:value="natural (obtenido de pacientes, animales, ambiente otro) "/>
              <w:listItem w:displayText="Donación" w:value="Donación"/>
              <w:listItem w:displayText="Desarrollado en laboratorio" w:value="Desarrollado en laboratorio"/>
            </w:comboBox>
          </w:sdtPr>
          <w:sdtEndPr/>
          <w:sdtContent>
            <w:tc>
              <w:tcPr>
                <w:tcW w:w="1840" w:type="dxa"/>
                <w:noWrap/>
                <w:hideMark/>
              </w:tcPr>
              <w:p w:rsidR="00761720" w:rsidRPr="001F4A1A" w:rsidRDefault="00761720" w:rsidP="00761720">
                <w:pPr>
                  <w:rPr>
                    <w:bCs/>
                    <w:sz w:val="18"/>
                    <w:szCs w:val="18"/>
                  </w:rPr>
                </w:pPr>
                <w:r w:rsidRPr="00BD0BB2">
                  <w:rPr>
                    <w:rStyle w:val="Textodelmarcadordeposicin"/>
                  </w:rPr>
                  <w:t>Elija un elemento.</w:t>
                </w:r>
              </w:p>
            </w:tc>
          </w:sdtContent>
        </w:sdt>
        <w:sdt>
          <w:sdtPr>
            <w:id w:val="1813981376"/>
            <w:placeholder>
              <w:docPart w:val="D98261D9542D42ABBA1A45F9F7733373"/>
            </w:placeholder>
            <w:showingPlcHdr/>
            <w:comboBox>
              <w:listItem w:value="Elija un elemento."/>
              <w:listItem w:displayText="Experimental" w:value="Experimental"/>
              <w:listItem w:displayText="Prueba piloto" w:value="Prueba piloto"/>
              <w:listItem w:displayText="Industrial" w:value="Industrial"/>
            </w:comboBox>
          </w:sdtPr>
          <w:sdtEndPr/>
          <w:sdtContent>
            <w:tc>
              <w:tcPr>
                <w:tcW w:w="1987" w:type="dxa"/>
              </w:tcPr>
              <w:p w:rsidR="00761720" w:rsidRDefault="00761720" w:rsidP="00761720">
                <w:r w:rsidRPr="00BD0BB2">
                  <w:rPr>
                    <w:rStyle w:val="Textodelmarcadordeposicin"/>
                  </w:rPr>
                  <w:t>Elija un elemento.</w:t>
                </w:r>
              </w:p>
            </w:tc>
          </w:sdtContent>
        </w:sdt>
        <w:tc>
          <w:tcPr>
            <w:tcW w:w="1313" w:type="dxa"/>
          </w:tcPr>
          <w:p w:rsidR="00761720" w:rsidRDefault="00A623EF" w:rsidP="00761720">
            <w:r w:rsidRPr="00E962B5">
              <w:rPr>
                <w:rFonts w:cs="Arial"/>
                <w:b/>
                <w:sz w:val="20"/>
                <w:szCs w:val="20"/>
              </w:rPr>
              <w:fldChar w:fldCharType="begin">
                <w:ffData>
                  <w:name w:val="Texto55"/>
                  <w:enabled/>
                  <w:calcOnExit w:val="0"/>
                  <w:textInput/>
                </w:ffData>
              </w:fldChar>
            </w:r>
            <w:r w:rsidR="00761720" w:rsidRPr="00E962B5">
              <w:rPr>
                <w:rFonts w:cs="Arial"/>
                <w:b/>
                <w:sz w:val="20"/>
                <w:szCs w:val="20"/>
              </w:rPr>
              <w:instrText xml:space="preserve"> FORMTEXT </w:instrText>
            </w:r>
            <w:r w:rsidRPr="00E962B5">
              <w:rPr>
                <w:rFonts w:cs="Arial"/>
                <w:b/>
                <w:sz w:val="20"/>
                <w:szCs w:val="20"/>
              </w:rPr>
            </w:r>
            <w:r w:rsidRPr="00E962B5">
              <w:rPr>
                <w:rFonts w:cs="Arial"/>
                <w:b/>
                <w:sz w:val="20"/>
                <w:szCs w:val="20"/>
              </w:rPr>
              <w:fldChar w:fldCharType="separate"/>
            </w:r>
            <w:r w:rsidR="00761720" w:rsidRPr="00E962B5">
              <w:rPr>
                <w:rFonts w:cs="Arial"/>
                <w:b/>
                <w:noProof/>
                <w:sz w:val="20"/>
                <w:szCs w:val="20"/>
              </w:rPr>
              <w:t> </w:t>
            </w:r>
            <w:r w:rsidR="00761720" w:rsidRPr="00E962B5">
              <w:rPr>
                <w:rFonts w:cs="Arial"/>
                <w:b/>
                <w:noProof/>
                <w:sz w:val="20"/>
                <w:szCs w:val="20"/>
              </w:rPr>
              <w:t> </w:t>
            </w:r>
            <w:r w:rsidR="00761720" w:rsidRPr="00E962B5">
              <w:rPr>
                <w:rFonts w:cs="Arial"/>
                <w:b/>
                <w:noProof/>
                <w:sz w:val="20"/>
                <w:szCs w:val="20"/>
              </w:rPr>
              <w:t> </w:t>
            </w:r>
            <w:r w:rsidR="00761720" w:rsidRPr="00E962B5">
              <w:rPr>
                <w:rFonts w:cs="Arial"/>
                <w:b/>
                <w:noProof/>
                <w:sz w:val="20"/>
                <w:szCs w:val="20"/>
              </w:rPr>
              <w:t> </w:t>
            </w:r>
            <w:r w:rsidR="00761720" w:rsidRPr="00E962B5">
              <w:rPr>
                <w:rFonts w:cs="Arial"/>
                <w:b/>
                <w:noProof/>
                <w:sz w:val="20"/>
                <w:szCs w:val="20"/>
              </w:rPr>
              <w:t> </w:t>
            </w:r>
            <w:r w:rsidRPr="00E962B5">
              <w:rPr>
                <w:rFonts w:cs="Arial"/>
                <w:b/>
                <w:sz w:val="20"/>
                <w:szCs w:val="20"/>
              </w:rPr>
              <w:fldChar w:fldCharType="end"/>
            </w:r>
          </w:p>
        </w:tc>
      </w:tr>
      <w:tr w:rsidR="00761720" w:rsidTr="007226BA">
        <w:trPr>
          <w:trHeight w:val="873"/>
        </w:trPr>
        <w:tc>
          <w:tcPr>
            <w:tcW w:w="949" w:type="dxa"/>
            <w:noWrap/>
            <w:hideMark/>
          </w:tcPr>
          <w:p w:rsidR="00761720" w:rsidRDefault="00A623EF" w:rsidP="00761720">
            <w:r w:rsidRPr="00E9003D">
              <w:rPr>
                <w:rFonts w:cs="Arial"/>
                <w:b/>
                <w:sz w:val="20"/>
                <w:szCs w:val="20"/>
              </w:rPr>
              <w:fldChar w:fldCharType="begin">
                <w:ffData>
                  <w:name w:val="Texto55"/>
                  <w:enabled/>
                  <w:calcOnExit w:val="0"/>
                  <w:textInput/>
                </w:ffData>
              </w:fldChar>
            </w:r>
            <w:r w:rsidR="00761720" w:rsidRPr="00E9003D">
              <w:rPr>
                <w:rFonts w:cs="Arial"/>
                <w:b/>
                <w:sz w:val="20"/>
                <w:szCs w:val="20"/>
              </w:rPr>
              <w:instrText xml:space="preserve"> FORMTEXT </w:instrText>
            </w:r>
            <w:r w:rsidRPr="00E9003D">
              <w:rPr>
                <w:rFonts w:cs="Arial"/>
                <w:b/>
                <w:sz w:val="20"/>
                <w:szCs w:val="20"/>
              </w:rPr>
            </w:r>
            <w:r w:rsidRPr="00E9003D">
              <w:rPr>
                <w:rFonts w:cs="Arial"/>
                <w:b/>
                <w:sz w:val="20"/>
                <w:szCs w:val="20"/>
              </w:rPr>
              <w:fldChar w:fldCharType="separate"/>
            </w:r>
            <w:r w:rsidR="00761720" w:rsidRPr="00E9003D">
              <w:rPr>
                <w:rFonts w:cs="Arial"/>
                <w:b/>
                <w:noProof/>
                <w:sz w:val="20"/>
                <w:szCs w:val="20"/>
              </w:rPr>
              <w:t> </w:t>
            </w:r>
            <w:r w:rsidR="00761720" w:rsidRPr="00E9003D">
              <w:rPr>
                <w:rFonts w:cs="Arial"/>
                <w:b/>
                <w:noProof/>
                <w:sz w:val="20"/>
                <w:szCs w:val="20"/>
              </w:rPr>
              <w:t> </w:t>
            </w:r>
            <w:r w:rsidR="00761720" w:rsidRPr="00E9003D">
              <w:rPr>
                <w:rFonts w:cs="Arial"/>
                <w:b/>
                <w:noProof/>
                <w:sz w:val="20"/>
                <w:szCs w:val="20"/>
              </w:rPr>
              <w:t> </w:t>
            </w:r>
            <w:r w:rsidR="00761720" w:rsidRPr="00E9003D">
              <w:rPr>
                <w:rFonts w:cs="Arial"/>
                <w:b/>
                <w:noProof/>
                <w:sz w:val="20"/>
                <w:szCs w:val="20"/>
              </w:rPr>
              <w:t> </w:t>
            </w:r>
            <w:r w:rsidR="00761720" w:rsidRPr="00E9003D">
              <w:rPr>
                <w:rFonts w:cs="Arial"/>
                <w:b/>
                <w:noProof/>
                <w:sz w:val="20"/>
                <w:szCs w:val="20"/>
              </w:rPr>
              <w:t> </w:t>
            </w:r>
            <w:r w:rsidRPr="00E9003D">
              <w:rPr>
                <w:rFonts w:cs="Arial"/>
                <w:b/>
                <w:sz w:val="20"/>
                <w:szCs w:val="20"/>
              </w:rPr>
              <w:fldChar w:fldCharType="end"/>
            </w:r>
          </w:p>
        </w:tc>
        <w:tc>
          <w:tcPr>
            <w:tcW w:w="1541" w:type="dxa"/>
            <w:noWrap/>
            <w:hideMark/>
          </w:tcPr>
          <w:sdt>
            <w:sdtPr>
              <w:id w:val="-1604564345"/>
              <w:placeholder>
                <w:docPart w:val="90B8A6C7DEF647F49198C1B6C63114AB"/>
              </w:placeholder>
              <w:showingPlcHdr/>
              <w:comboBox>
                <w:listItem w:value="Elija un elemento."/>
                <w:listItem w:displayText="BSL1" w:value="BSL1"/>
                <w:listItem w:displayText="BSL2" w:value="BSL2"/>
                <w:listItem w:displayText="BSL3" w:value="BSL3"/>
                <w:listItem w:displayText="BSL4" w:value="BSL4"/>
              </w:comboBox>
            </w:sdtPr>
            <w:sdtEndPr/>
            <w:sdtContent>
              <w:p w:rsidR="00761720" w:rsidRDefault="00761720" w:rsidP="00272633">
                <w:pPr>
                  <w:jc w:val="both"/>
                </w:pPr>
                <w:r w:rsidRPr="00BD0BB2">
                  <w:rPr>
                    <w:rStyle w:val="Textodelmarcadordeposicin"/>
                  </w:rPr>
                  <w:t>Elija un elemento.</w:t>
                </w:r>
              </w:p>
            </w:sdtContent>
          </w:sdt>
        </w:tc>
        <w:tc>
          <w:tcPr>
            <w:tcW w:w="2054" w:type="dxa"/>
            <w:noWrap/>
            <w:hideMark/>
          </w:tcPr>
          <w:sdt>
            <w:sdtPr>
              <w:rPr>
                <w:bCs/>
                <w:color w:val="808080"/>
                <w:sz w:val="18"/>
                <w:szCs w:val="18"/>
              </w:rPr>
              <w:id w:val="1748757100"/>
              <w:placeholder>
                <w:docPart w:val="FBF7A482EC45480A83EC71401D58986A"/>
              </w:placeholder>
              <w:showingPlcHdr/>
              <w:comboBox>
                <w:listItem w:value="Elija un elemento."/>
                <w:listItem w:displayText="si" w:value="si"/>
                <w:listItem w:displayText="no" w:value="no"/>
              </w:comboBox>
            </w:sdtPr>
            <w:sdtEndPr/>
            <w:sdtContent>
              <w:p w:rsidR="00761720" w:rsidRDefault="00761720" w:rsidP="00761720">
                <w:pPr>
                  <w:rPr>
                    <w:bCs/>
                    <w:sz w:val="18"/>
                    <w:szCs w:val="18"/>
                  </w:rPr>
                </w:pPr>
                <w:r w:rsidRPr="00BD0BB2">
                  <w:rPr>
                    <w:rStyle w:val="Textodelmarcadordeposicin"/>
                  </w:rPr>
                  <w:t>Elija un elemento.</w:t>
                </w:r>
              </w:p>
            </w:sdtContent>
          </w:sdt>
          <w:p w:rsidR="00761720" w:rsidRDefault="00761720" w:rsidP="00761720">
            <w:pPr>
              <w:rPr>
                <w:bCs/>
                <w:sz w:val="18"/>
                <w:szCs w:val="18"/>
              </w:rPr>
            </w:pPr>
          </w:p>
          <w:p w:rsidR="00761720" w:rsidRPr="00FC6995" w:rsidRDefault="00761720" w:rsidP="00761720">
            <w:pPr>
              <w:rPr>
                <w:b/>
                <w:bCs/>
              </w:rPr>
            </w:pPr>
            <w:r w:rsidRPr="0010773D">
              <w:rPr>
                <w:bCs/>
                <w:sz w:val="20"/>
                <w:szCs w:val="20"/>
              </w:rPr>
              <w:t>Especifique</w:t>
            </w:r>
            <w:r>
              <w:rPr>
                <w:bCs/>
                <w:sz w:val="20"/>
                <w:szCs w:val="20"/>
              </w:rPr>
              <w:t xml:space="preserve">  </w:t>
            </w:r>
            <w:r w:rsidR="00A623EF" w:rsidRPr="00D337E9">
              <w:rPr>
                <w:rFonts w:cs="Arial"/>
                <w:b/>
                <w:sz w:val="20"/>
                <w:szCs w:val="20"/>
              </w:rPr>
              <w:fldChar w:fldCharType="begin">
                <w:ffData>
                  <w:name w:val="Texto55"/>
                  <w:enabled/>
                  <w:calcOnExit w:val="0"/>
                  <w:textInput/>
                </w:ffData>
              </w:fldChar>
            </w:r>
            <w:r w:rsidRPr="00D337E9">
              <w:rPr>
                <w:rFonts w:cs="Arial"/>
                <w:b/>
                <w:sz w:val="20"/>
                <w:szCs w:val="20"/>
              </w:rPr>
              <w:instrText xml:space="preserve"> FORMTEXT </w:instrText>
            </w:r>
            <w:r w:rsidR="00A623EF" w:rsidRPr="00D337E9">
              <w:rPr>
                <w:rFonts w:cs="Arial"/>
                <w:b/>
                <w:sz w:val="20"/>
                <w:szCs w:val="20"/>
              </w:rPr>
            </w:r>
            <w:r w:rsidR="00A623EF" w:rsidRPr="00D337E9">
              <w:rPr>
                <w:rFonts w:cs="Arial"/>
                <w:b/>
                <w:sz w:val="20"/>
                <w:szCs w:val="20"/>
              </w:rPr>
              <w:fldChar w:fldCharType="separate"/>
            </w:r>
            <w:r w:rsidRPr="00D337E9">
              <w:rPr>
                <w:rFonts w:cs="Arial"/>
                <w:b/>
                <w:noProof/>
                <w:sz w:val="20"/>
                <w:szCs w:val="20"/>
              </w:rPr>
              <w:t> </w:t>
            </w:r>
            <w:r w:rsidRPr="00D337E9">
              <w:rPr>
                <w:rFonts w:cs="Arial"/>
                <w:b/>
                <w:noProof/>
                <w:sz w:val="20"/>
                <w:szCs w:val="20"/>
              </w:rPr>
              <w:t> </w:t>
            </w:r>
            <w:r w:rsidRPr="00D337E9">
              <w:rPr>
                <w:rFonts w:cs="Arial"/>
                <w:b/>
                <w:noProof/>
                <w:sz w:val="20"/>
                <w:szCs w:val="20"/>
              </w:rPr>
              <w:t> </w:t>
            </w:r>
            <w:r w:rsidRPr="00D337E9">
              <w:rPr>
                <w:rFonts w:cs="Arial"/>
                <w:b/>
                <w:noProof/>
                <w:sz w:val="20"/>
                <w:szCs w:val="20"/>
              </w:rPr>
              <w:t> </w:t>
            </w:r>
            <w:r w:rsidRPr="00D337E9">
              <w:rPr>
                <w:rFonts w:cs="Arial"/>
                <w:b/>
                <w:noProof/>
                <w:sz w:val="20"/>
                <w:szCs w:val="20"/>
              </w:rPr>
              <w:t> </w:t>
            </w:r>
            <w:r w:rsidR="00A623EF" w:rsidRPr="00D337E9">
              <w:rPr>
                <w:rFonts w:cs="Arial"/>
                <w:b/>
                <w:sz w:val="20"/>
                <w:szCs w:val="20"/>
              </w:rPr>
              <w:fldChar w:fldCharType="end"/>
            </w:r>
          </w:p>
        </w:tc>
        <w:sdt>
          <w:sdtPr>
            <w:rPr>
              <w:bCs/>
              <w:sz w:val="18"/>
              <w:szCs w:val="18"/>
            </w:rPr>
            <w:id w:val="-30191778"/>
            <w:placeholder>
              <w:docPart w:val="EF3AC8798EF344F8AF9CF138A672452A"/>
            </w:placeholder>
            <w:showingPlcHdr/>
            <w:comboBox>
              <w:listItem w:value="Elija un elemento."/>
              <w:listItem w:displayText="Comercial" w:value="Comercial"/>
              <w:listItem w:displayText="natural (obtenido de pacientes, animales, ambiente otro) " w:value="natural (obtenido de pacientes, animales, ambiente otro) "/>
              <w:listItem w:displayText="Donación" w:value="Donación"/>
              <w:listItem w:displayText="Desarrollado en laboratorio" w:value="Desarrollado en laboratorio"/>
            </w:comboBox>
          </w:sdtPr>
          <w:sdtEndPr/>
          <w:sdtContent>
            <w:tc>
              <w:tcPr>
                <w:tcW w:w="1840" w:type="dxa"/>
                <w:noWrap/>
                <w:hideMark/>
              </w:tcPr>
              <w:p w:rsidR="00761720" w:rsidRPr="001F4A1A" w:rsidRDefault="00761720" w:rsidP="00761720">
                <w:pPr>
                  <w:rPr>
                    <w:bCs/>
                    <w:sz w:val="18"/>
                    <w:szCs w:val="18"/>
                  </w:rPr>
                </w:pPr>
                <w:r w:rsidRPr="00BD0BB2">
                  <w:rPr>
                    <w:rStyle w:val="Textodelmarcadordeposicin"/>
                  </w:rPr>
                  <w:t>Elija un elemento.</w:t>
                </w:r>
              </w:p>
            </w:tc>
          </w:sdtContent>
        </w:sdt>
        <w:sdt>
          <w:sdtPr>
            <w:id w:val="471249825"/>
            <w:placeholder>
              <w:docPart w:val="C9A94C5A063648FAAFBB5EEC8D0E6021"/>
            </w:placeholder>
            <w:showingPlcHdr/>
            <w:comboBox>
              <w:listItem w:value="Elija un elemento."/>
              <w:listItem w:displayText="Experimental" w:value="Experimental"/>
              <w:listItem w:displayText="Prueba piloto" w:value="Prueba piloto"/>
              <w:listItem w:displayText="Industrial" w:value="Industrial"/>
            </w:comboBox>
          </w:sdtPr>
          <w:sdtEndPr/>
          <w:sdtContent>
            <w:tc>
              <w:tcPr>
                <w:tcW w:w="1987" w:type="dxa"/>
              </w:tcPr>
              <w:p w:rsidR="00761720" w:rsidRDefault="00761720" w:rsidP="00761720">
                <w:r w:rsidRPr="00BD0BB2">
                  <w:rPr>
                    <w:rStyle w:val="Textodelmarcadordeposicin"/>
                  </w:rPr>
                  <w:t>Elija un elemento.</w:t>
                </w:r>
              </w:p>
            </w:tc>
          </w:sdtContent>
        </w:sdt>
        <w:tc>
          <w:tcPr>
            <w:tcW w:w="1313" w:type="dxa"/>
          </w:tcPr>
          <w:p w:rsidR="00761720" w:rsidRDefault="00A623EF" w:rsidP="00761720">
            <w:r w:rsidRPr="00E962B5">
              <w:rPr>
                <w:rFonts w:cs="Arial"/>
                <w:b/>
                <w:sz w:val="20"/>
                <w:szCs w:val="20"/>
              </w:rPr>
              <w:fldChar w:fldCharType="begin">
                <w:ffData>
                  <w:name w:val="Texto55"/>
                  <w:enabled/>
                  <w:calcOnExit w:val="0"/>
                  <w:textInput/>
                </w:ffData>
              </w:fldChar>
            </w:r>
            <w:r w:rsidR="00761720" w:rsidRPr="00E962B5">
              <w:rPr>
                <w:rFonts w:cs="Arial"/>
                <w:b/>
                <w:sz w:val="20"/>
                <w:szCs w:val="20"/>
              </w:rPr>
              <w:instrText xml:space="preserve"> FORMTEXT </w:instrText>
            </w:r>
            <w:r w:rsidRPr="00E962B5">
              <w:rPr>
                <w:rFonts w:cs="Arial"/>
                <w:b/>
                <w:sz w:val="20"/>
                <w:szCs w:val="20"/>
              </w:rPr>
            </w:r>
            <w:r w:rsidRPr="00E962B5">
              <w:rPr>
                <w:rFonts w:cs="Arial"/>
                <w:b/>
                <w:sz w:val="20"/>
                <w:szCs w:val="20"/>
              </w:rPr>
              <w:fldChar w:fldCharType="separate"/>
            </w:r>
            <w:r w:rsidR="00761720" w:rsidRPr="00E962B5">
              <w:rPr>
                <w:rFonts w:cs="Arial"/>
                <w:b/>
                <w:noProof/>
                <w:sz w:val="20"/>
                <w:szCs w:val="20"/>
              </w:rPr>
              <w:t> </w:t>
            </w:r>
            <w:r w:rsidR="00761720" w:rsidRPr="00E962B5">
              <w:rPr>
                <w:rFonts w:cs="Arial"/>
                <w:b/>
                <w:noProof/>
                <w:sz w:val="20"/>
                <w:szCs w:val="20"/>
              </w:rPr>
              <w:t> </w:t>
            </w:r>
            <w:r w:rsidR="00761720" w:rsidRPr="00E962B5">
              <w:rPr>
                <w:rFonts w:cs="Arial"/>
                <w:b/>
                <w:noProof/>
                <w:sz w:val="20"/>
                <w:szCs w:val="20"/>
              </w:rPr>
              <w:t> </w:t>
            </w:r>
            <w:r w:rsidR="00761720" w:rsidRPr="00E962B5">
              <w:rPr>
                <w:rFonts w:cs="Arial"/>
                <w:b/>
                <w:noProof/>
                <w:sz w:val="20"/>
                <w:szCs w:val="20"/>
              </w:rPr>
              <w:t> </w:t>
            </w:r>
            <w:r w:rsidR="00761720" w:rsidRPr="00E962B5">
              <w:rPr>
                <w:rFonts w:cs="Arial"/>
                <w:b/>
                <w:noProof/>
                <w:sz w:val="20"/>
                <w:szCs w:val="20"/>
              </w:rPr>
              <w:t> </w:t>
            </w:r>
            <w:r w:rsidRPr="00E962B5">
              <w:rPr>
                <w:rFonts w:cs="Arial"/>
                <w:b/>
                <w:sz w:val="20"/>
                <w:szCs w:val="20"/>
              </w:rPr>
              <w:fldChar w:fldCharType="end"/>
            </w:r>
          </w:p>
        </w:tc>
      </w:tr>
      <w:tr w:rsidR="00761720" w:rsidTr="007226BA">
        <w:trPr>
          <w:trHeight w:val="873"/>
        </w:trPr>
        <w:tc>
          <w:tcPr>
            <w:tcW w:w="949" w:type="dxa"/>
            <w:noWrap/>
            <w:hideMark/>
          </w:tcPr>
          <w:p w:rsidR="00761720" w:rsidRDefault="00A623EF" w:rsidP="00761720">
            <w:r w:rsidRPr="00E9003D">
              <w:rPr>
                <w:rFonts w:cs="Arial"/>
                <w:b/>
                <w:sz w:val="20"/>
                <w:szCs w:val="20"/>
              </w:rPr>
              <w:fldChar w:fldCharType="begin">
                <w:ffData>
                  <w:name w:val="Texto55"/>
                  <w:enabled/>
                  <w:calcOnExit w:val="0"/>
                  <w:textInput/>
                </w:ffData>
              </w:fldChar>
            </w:r>
            <w:r w:rsidR="00761720" w:rsidRPr="00E9003D">
              <w:rPr>
                <w:rFonts w:cs="Arial"/>
                <w:b/>
                <w:sz w:val="20"/>
                <w:szCs w:val="20"/>
              </w:rPr>
              <w:instrText xml:space="preserve"> FORMTEXT </w:instrText>
            </w:r>
            <w:r w:rsidRPr="00E9003D">
              <w:rPr>
                <w:rFonts w:cs="Arial"/>
                <w:b/>
                <w:sz w:val="20"/>
                <w:szCs w:val="20"/>
              </w:rPr>
            </w:r>
            <w:r w:rsidRPr="00E9003D">
              <w:rPr>
                <w:rFonts w:cs="Arial"/>
                <w:b/>
                <w:sz w:val="20"/>
                <w:szCs w:val="20"/>
              </w:rPr>
              <w:fldChar w:fldCharType="separate"/>
            </w:r>
            <w:r w:rsidR="00761720" w:rsidRPr="00E9003D">
              <w:rPr>
                <w:rFonts w:cs="Arial"/>
                <w:b/>
                <w:noProof/>
                <w:sz w:val="20"/>
                <w:szCs w:val="20"/>
              </w:rPr>
              <w:t> </w:t>
            </w:r>
            <w:r w:rsidR="00761720" w:rsidRPr="00E9003D">
              <w:rPr>
                <w:rFonts w:cs="Arial"/>
                <w:b/>
                <w:noProof/>
                <w:sz w:val="20"/>
                <w:szCs w:val="20"/>
              </w:rPr>
              <w:t> </w:t>
            </w:r>
            <w:r w:rsidR="00761720" w:rsidRPr="00E9003D">
              <w:rPr>
                <w:rFonts w:cs="Arial"/>
                <w:b/>
                <w:noProof/>
                <w:sz w:val="20"/>
                <w:szCs w:val="20"/>
              </w:rPr>
              <w:t> </w:t>
            </w:r>
            <w:r w:rsidR="00761720" w:rsidRPr="00E9003D">
              <w:rPr>
                <w:rFonts w:cs="Arial"/>
                <w:b/>
                <w:noProof/>
                <w:sz w:val="20"/>
                <w:szCs w:val="20"/>
              </w:rPr>
              <w:t> </w:t>
            </w:r>
            <w:r w:rsidR="00761720" w:rsidRPr="00E9003D">
              <w:rPr>
                <w:rFonts w:cs="Arial"/>
                <w:b/>
                <w:noProof/>
                <w:sz w:val="20"/>
                <w:szCs w:val="20"/>
              </w:rPr>
              <w:t> </w:t>
            </w:r>
            <w:r w:rsidRPr="00E9003D">
              <w:rPr>
                <w:rFonts w:cs="Arial"/>
                <w:b/>
                <w:sz w:val="20"/>
                <w:szCs w:val="20"/>
              </w:rPr>
              <w:fldChar w:fldCharType="end"/>
            </w:r>
          </w:p>
        </w:tc>
        <w:tc>
          <w:tcPr>
            <w:tcW w:w="1541" w:type="dxa"/>
            <w:noWrap/>
            <w:hideMark/>
          </w:tcPr>
          <w:sdt>
            <w:sdtPr>
              <w:id w:val="1764410460"/>
              <w:placeholder>
                <w:docPart w:val="0F49EA718758458FA49526DA23F86EF8"/>
              </w:placeholder>
              <w:showingPlcHdr/>
              <w:comboBox>
                <w:listItem w:value="Elija un elemento."/>
                <w:listItem w:displayText="BSL1" w:value="BSL1"/>
                <w:listItem w:displayText="BSL2" w:value="BSL2"/>
                <w:listItem w:displayText="BSL3" w:value="BSL3"/>
                <w:listItem w:displayText="BSL4" w:value="BSL4"/>
              </w:comboBox>
            </w:sdtPr>
            <w:sdtEndPr/>
            <w:sdtContent>
              <w:p w:rsidR="00761720" w:rsidRDefault="00761720" w:rsidP="00272633">
                <w:pPr>
                  <w:jc w:val="both"/>
                </w:pPr>
                <w:r w:rsidRPr="00BD0BB2">
                  <w:rPr>
                    <w:rStyle w:val="Textodelmarcadordeposicin"/>
                  </w:rPr>
                  <w:t>Elija un elemento.</w:t>
                </w:r>
              </w:p>
            </w:sdtContent>
          </w:sdt>
        </w:tc>
        <w:tc>
          <w:tcPr>
            <w:tcW w:w="2054" w:type="dxa"/>
            <w:noWrap/>
            <w:hideMark/>
          </w:tcPr>
          <w:sdt>
            <w:sdtPr>
              <w:rPr>
                <w:bCs/>
                <w:color w:val="808080"/>
                <w:sz w:val="18"/>
                <w:szCs w:val="18"/>
              </w:rPr>
              <w:id w:val="1440570663"/>
              <w:placeholder>
                <w:docPart w:val="67E4A66E1C5A4383933DFB1F6558B5A0"/>
              </w:placeholder>
              <w:showingPlcHdr/>
              <w:comboBox>
                <w:listItem w:value="Elija un elemento."/>
                <w:listItem w:displayText="si" w:value="si"/>
                <w:listItem w:displayText="no" w:value="no"/>
              </w:comboBox>
            </w:sdtPr>
            <w:sdtEndPr/>
            <w:sdtContent>
              <w:p w:rsidR="00761720" w:rsidRDefault="00761720" w:rsidP="00761720">
                <w:pPr>
                  <w:rPr>
                    <w:bCs/>
                    <w:sz w:val="18"/>
                    <w:szCs w:val="18"/>
                  </w:rPr>
                </w:pPr>
                <w:r w:rsidRPr="00BD0BB2">
                  <w:rPr>
                    <w:rStyle w:val="Textodelmarcadordeposicin"/>
                  </w:rPr>
                  <w:t>Elija un elemento.</w:t>
                </w:r>
              </w:p>
            </w:sdtContent>
          </w:sdt>
          <w:p w:rsidR="00761720" w:rsidRDefault="00761720" w:rsidP="00761720">
            <w:pPr>
              <w:rPr>
                <w:bCs/>
                <w:sz w:val="18"/>
                <w:szCs w:val="18"/>
              </w:rPr>
            </w:pPr>
          </w:p>
          <w:p w:rsidR="00761720" w:rsidRPr="00FC6995" w:rsidRDefault="00761720" w:rsidP="00761720">
            <w:pPr>
              <w:rPr>
                <w:b/>
                <w:bCs/>
              </w:rPr>
            </w:pPr>
            <w:r w:rsidRPr="0010773D">
              <w:rPr>
                <w:bCs/>
                <w:sz w:val="20"/>
                <w:szCs w:val="20"/>
              </w:rPr>
              <w:t>Especifique</w:t>
            </w:r>
            <w:r>
              <w:rPr>
                <w:bCs/>
                <w:sz w:val="20"/>
                <w:szCs w:val="20"/>
              </w:rPr>
              <w:t xml:space="preserve">  </w:t>
            </w:r>
            <w:r w:rsidR="00A623EF" w:rsidRPr="00D337E9">
              <w:rPr>
                <w:rFonts w:cs="Arial"/>
                <w:b/>
                <w:sz w:val="20"/>
                <w:szCs w:val="20"/>
              </w:rPr>
              <w:fldChar w:fldCharType="begin">
                <w:ffData>
                  <w:name w:val="Texto55"/>
                  <w:enabled/>
                  <w:calcOnExit w:val="0"/>
                  <w:textInput/>
                </w:ffData>
              </w:fldChar>
            </w:r>
            <w:r w:rsidRPr="00D337E9">
              <w:rPr>
                <w:rFonts w:cs="Arial"/>
                <w:b/>
                <w:sz w:val="20"/>
                <w:szCs w:val="20"/>
              </w:rPr>
              <w:instrText xml:space="preserve"> FORMTEXT </w:instrText>
            </w:r>
            <w:r w:rsidR="00A623EF" w:rsidRPr="00D337E9">
              <w:rPr>
                <w:rFonts w:cs="Arial"/>
                <w:b/>
                <w:sz w:val="20"/>
                <w:szCs w:val="20"/>
              </w:rPr>
            </w:r>
            <w:r w:rsidR="00A623EF" w:rsidRPr="00D337E9">
              <w:rPr>
                <w:rFonts w:cs="Arial"/>
                <w:b/>
                <w:sz w:val="20"/>
                <w:szCs w:val="20"/>
              </w:rPr>
              <w:fldChar w:fldCharType="separate"/>
            </w:r>
            <w:r w:rsidRPr="00D337E9">
              <w:rPr>
                <w:rFonts w:cs="Arial"/>
                <w:b/>
                <w:noProof/>
                <w:sz w:val="20"/>
                <w:szCs w:val="20"/>
              </w:rPr>
              <w:t> </w:t>
            </w:r>
            <w:r w:rsidRPr="00D337E9">
              <w:rPr>
                <w:rFonts w:cs="Arial"/>
                <w:b/>
                <w:noProof/>
                <w:sz w:val="20"/>
                <w:szCs w:val="20"/>
              </w:rPr>
              <w:t> </w:t>
            </w:r>
            <w:r w:rsidRPr="00D337E9">
              <w:rPr>
                <w:rFonts w:cs="Arial"/>
                <w:b/>
                <w:noProof/>
                <w:sz w:val="20"/>
                <w:szCs w:val="20"/>
              </w:rPr>
              <w:t> </w:t>
            </w:r>
            <w:r w:rsidRPr="00D337E9">
              <w:rPr>
                <w:rFonts w:cs="Arial"/>
                <w:b/>
                <w:noProof/>
                <w:sz w:val="20"/>
                <w:szCs w:val="20"/>
              </w:rPr>
              <w:t> </w:t>
            </w:r>
            <w:r w:rsidRPr="00D337E9">
              <w:rPr>
                <w:rFonts w:cs="Arial"/>
                <w:b/>
                <w:noProof/>
                <w:sz w:val="20"/>
                <w:szCs w:val="20"/>
              </w:rPr>
              <w:t> </w:t>
            </w:r>
            <w:r w:rsidR="00A623EF" w:rsidRPr="00D337E9">
              <w:rPr>
                <w:rFonts w:cs="Arial"/>
                <w:b/>
                <w:sz w:val="20"/>
                <w:szCs w:val="20"/>
              </w:rPr>
              <w:fldChar w:fldCharType="end"/>
            </w:r>
          </w:p>
        </w:tc>
        <w:sdt>
          <w:sdtPr>
            <w:rPr>
              <w:bCs/>
              <w:sz w:val="18"/>
              <w:szCs w:val="18"/>
            </w:rPr>
            <w:id w:val="650262213"/>
            <w:placeholder>
              <w:docPart w:val="67104C25C83248C6B203A9362E961264"/>
            </w:placeholder>
            <w:showingPlcHdr/>
            <w:comboBox>
              <w:listItem w:value="Elija un elemento."/>
              <w:listItem w:displayText="Comercial" w:value="Comercial"/>
              <w:listItem w:displayText="natural (obtenido de pacientes, animales, ambiente otro) " w:value="natural (obtenido de pacientes, animales, ambiente otro) "/>
              <w:listItem w:displayText="Donación" w:value="Donación"/>
              <w:listItem w:displayText="Desarrollado en laboratorio" w:value="Desarrollado en laboratorio"/>
            </w:comboBox>
          </w:sdtPr>
          <w:sdtEndPr/>
          <w:sdtContent>
            <w:tc>
              <w:tcPr>
                <w:tcW w:w="1840" w:type="dxa"/>
                <w:noWrap/>
                <w:hideMark/>
              </w:tcPr>
              <w:p w:rsidR="00761720" w:rsidRPr="001F4A1A" w:rsidRDefault="00761720" w:rsidP="00761720">
                <w:pPr>
                  <w:rPr>
                    <w:bCs/>
                    <w:sz w:val="18"/>
                    <w:szCs w:val="18"/>
                  </w:rPr>
                </w:pPr>
                <w:r w:rsidRPr="00BD0BB2">
                  <w:rPr>
                    <w:rStyle w:val="Textodelmarcadordeposicin"/>
                  </w:rPr>
                  <w:t>Elija un elemento.</w:t>
                </w:r>
              </w:p>
            </w:tc>
          </w:sdtContent>
        </w:sdt>
        <w:sdt>
          <w:sdtPr>
            <w:id w:val="1900702876"/>
            <w:placeholder>
              <w:docPart w:val="46F92D251F8C441E94FF637B48D4A0E3"/>
            </w:placeholder>
            <w:showingPlcHdr/>
            <w:comboBox>
              <w:listItem w:value="Elija un elemento."/>
              <w:listItem w:displayText="Experimental" w:value="Experimental"/>
              <w:listItem w:displayText="Prueba piloto" w:value="Prueba piloto"/>
              <w:listItem w:displayText="Industrial" w:value="Industrial"/>
            </w:comboBox>
          </w:sdtPr>
          <w:sdtEndPr/>
          <w:sdtContent>
            <w:tc>
              <w:tcPr>
                <w:tcW w:w="1987" w:type="dxa"/>
              </w:tcPr>
              <w:p w:rsidR="00761720" w:rsidRDefault="00761720" w:rsidP="00761720">
                <w:r w:rsidRPr="00BD0BB2">
                  <w:rPr>
                    <w:rStyle w:val="Textodelmarcadordeposicin"/>
                  </w:rPr>
                  <w:t>Elija un elemento.</w:t>
                </w:r>
              </w:p>
            </w:tc>
          </w:sdtContent>
        </w:sdt>
        <w:tc>
          <w:tcPr>
            <w:tcW w:w="1313" w:type="dxa"/>
          </w:tcPr>
          <w:p w:rsidR="00761720" w:rsidRDefault="00A623EF" w:rsidP="00761720">
            <w:r w:rsidRPr="00E962B5">
              <w:rPr>
                <w:rFonts w:cs="Arial"/>
                <w:b/>
                <w:sz w:val="20"/>
                <w:szCs w:val="20"/>
              </w:rPr>
              <w:fldChar w:fldCharType="begin">
                <w:ffData>
                  <w:name w:val="Texto55"/>
                  <w:enabled/>
                  <w:calcOnExit w:val="0"/>
                  <w:textInput/>
                </w:ffData>
              </w:fldChar>
            </w:r>
            <w:r w:rsidR="00761720" w:rsidRPr="00E962B5">
              <w:rPr>
                <w:rFonts w:cs="Arial"/>
                <w:b/>
                <w:sz w:val="20"/>
                <w:szCs w:val="20"/>
              </w:rPr>
              <w:instrText xml:space="preserve"> FORMTEXT </w:instrText>
            </w:r>
            <w:r w:rsidRPr="00E962B5">
              <w:rPr>
                <w:rFonts w:cs="Arial"/>
                <w:b/>
                <w:sz w:val="20"/>
                <w:szCs w:val="20"/>
              </w:rPr>
            </w:r>
            <w:r w:rsidRPr="00E962B5">
              <w:rPr>
                <w:rFonts w:cs="Arial"/>
                <w:b/>
                <w:sz w:val="20"/>
                <w:szCs w:val="20"/>
              </w:rPr>
              <w:fldChar w:fldCharType="separate"/>
            </w:r>
            <w:r w:rsidR="00761720" w:rsidRPr="00E962B5">
              <w:rPr>
                <w:rFonts w:cs="Arial"/>
                <w:b/>
                <w:noProof/>
                <w:sz w:val="20"/>
                <w:szCs w:val="20"/>
              </w:rPr>
              <w:t> </w:t>
            </w:r>
            <w:r w:rsidR="00761720" w:rsidRPr="00E962B5">
              <w:rPr>
                <w:rFonts w:cs="Arial"/>
                <w:b/>
                <w:noProof/>
                <w:sz w:val="20"/>
                <w:szCs w:val="20"/>
              </w:rPr>
              <w:t> </w:t>
            </w:r>
            <w:r w:rsidR="00761720" w:rsidRPr="00E962B5">
              <w:rPr>
                <w:rFonts w:cs="Arial"/>
                <w:b/>
                <w:noProof/>
                <w:sz w:val="20"/>
                <w:szCs w:val="20"/>
              </w:rPr>
              <w:t> </w:t>
            </w:r>
            <w:r w:rsidR="00761720" w:rsidRPr="00E962B5">
              <w:rPr>
                <w:rFonts w:cs="Arial"/>
                <w:b/>
                <w:noProof/>
                <w:sz w:val="20"/>
                <w:szCs w:val="20"/>
              </w:rPr>
              <w:t> </w:t>
            </w:r>
            <w:r w:rsidR="00761720" w:rsidRPr="00E962B5">
              <w:rPr>
                <w:rFonts w:cs="Arial"/>
                <w:b/>
                <w:noProof/>
                <w:sz w:val="20"/>
                <w:szCs w:val="20"/>
              </w:rPr>
              <w:t> </w:t>
            </w:r>
            <w:r w:rsidRPr="00E962B5">
              <w:rPr>
                <w:rFonts w:cs="Arial"/>
                <w:b/>
                <w:sz w:val="20"/>
                <w:szCs w:val="20"/>
              </w:rPr>
              <w:fldChar w:fldCharType="end"/>
            </w:r>
          </w:p>
        </w:tc>
      </w:tr>
      <w:tr w:rsidR="00761720" w:rsidTr="007226BA">
        <w:trPr>
          <w:trHeight w:val="873"/>
        </w:trPr>
        <w:tc>
          <w:tcPr>
            <w:tcW w:w="949" w:type="dxa"/>
            <w:noWrap/>
            <w:hideMark/>
          </w:tcPr>
          <w:p w:rsidR="00761720" w:rsidRDefault="00A623EF" w:rsidP="00761720">
            <w:r w:rsidRPr="00E9003D">
              <w:rPr>
                <w:rFonts w:cs="Arial"/>
                <w:b/>
                <w:sz w:val="20"/>
                <w:szCs w:val="20"/>
              </w:rPr>
              <w:fldChar w:fldCharType="begin">
                <w:ffData>
                  <w:name w:val="Texto55"/>
                  <w:enabled/>
                  <w:calcOnExit w:val="0"/>
                  <w:textInput/>
                </w:ffData>
              </w:fldChar>
            </w:r>
            <w:r w:rsidR="00761720" w:rsidRPr="00E9003D">
              <w:rPr>
                <w:rFonts w:cs="Arial"/>
                <w:b/>
                <w:sz w:val="20"/>
                <w:szCs w:val="20"/>
              </w:rPr>
              <w:instrText xml:space="preserve"> FORMTEXT </w:instrText>
            </w:r>
            <w:r w:rsidRPr="00E9003D">
              <w:rPr>
                <w:rFonts w:cs="Arial"/>
                <w:b/>
                <w:sz w:val="20"/>
                <w:szCs w:val="20"/>
              </w:rPr>
            </w:r>
            <w:r w:rsidRPr="00E9003D">
              <w:rPr>
                <w:rFonts w:cs="Arial"/>
                <w:b/>
                <w:sz w:val="20"/>
                <w:szCs w:val="20"/>
              </w:rPr>
              <w:fldChar w:fldCharType="separate"/>
            </w:r>
            <w:r w:rsidR="00761720" w:rsidRPr="00E9003D">
              <w:rPr>
                <w:rFonts w:cs="Arial"/>
                <w:b/>
                <w:noProof/>
                <w:sz w:val="20"/>
                <w:szCs w:val="20"/>
              </w:rPr>
              <w:t> </w:t>
            </w:r>
            <w:r w:rsidR="00761720" w:rsidRPr="00E9003D">
              <w:rPr>
                <w:rFonts w:cs="Arial"/>
                <w:b/>
                <w:noProof/>
                <w:sz w:val="20"/>
                <w:szCs w:val="20"/>
              </w:rPr>
              <w:t> </w:t>
            </w:r>
            <w:r w:rsidR="00761720" w:rsidRPr="00E9003D">
              <w:rPr>
                <w:rFonts w:cs="Arial"/>
                <w:b/>
                <w:noProof/>
                <w:sz w:val="20"/>
                <w:szCs w:val="20"/>
              </w:rPr>
              <w:t> </w:t>
            </w:r>
            <w:r w:rsidR="00761720" w:rsidRPr="00E9003D">
              <w:rPr>
                <w:rFonts w:cs="Arial"/>
                <w:b/>
                <w:noProof/>
                <w:sz w:val="20"/>
                <w:szCs w:val="20"/>
              </w:rPr>
              <w:t> </w:t>
            </w:r>
            <w:r w:rsidR="00761720" w:rsidRPr="00E9003D">
              <w:rPr>
                <w:rFonts w:cs="Arial"/>
                <w:b/>
                <w:noProof/>
                <w:sz w:val="20"/>
                <w:szCs w:val="20"/>
              </w:rPr>
              <w:t> </w:t>
            </w:r>
            <w:r w:rsidRPr="00E9003D">
              <w:rPr>
                <w:rFonts w:cs="Arial"/>
                <w:b/>
                <w:sz w:val="20"/>
                <w:szCs w:val="20"/>
              </w:rPr>
              <w:fldChar w:fldCharType="end"/>
            </w:r>
          </w:p>
        </w:tc>
        <w:tc>
          <w:tcPr>
            <w:tcW w:w="1541" w:type="dxa"/>
            <w:noWrap/>
            <w:hideMark/>
          </w:tcPr>
          <w:sdt>
            <w:sdtPr>
              <w:id w:val="-1297525978"/>
              <w:placeholder>
                <w:docPart w:val="A9A37141A5B6467C9DD4BDBF2E35F39C"/>
              </w:placeholder>
              <w:showingPlcHdr/>
              <w:comboBox>
                <w:listItem w:value="Elija un elemento."/>
                <w:listItem w:displayText="BSL1" w:value="BSL1"/>
                <w:listItem w:displayText="BSL2" w:value="BSL2"/>
                <w:listItem w:displayText="BSL3" w:value="BSL3"/>
                <w:listItem w:displayText="BSL4" w:value="BSL4"/>
              </w:comboBox>
            </w:sdtPr>
            <w:sdtEndPr/>
            <w:sdtContent>
              <w:p w:rsidR="00761720" w:rsidRDefault="00761720" w:rsidP="00272633">
                <w:pPr>
                  <w:jc w:val="both"/>
                </w:pPr>
                <w:r w:rsidRPr="00BD0BB2">
                  <w:rPr>
                    <w:rStyle w:val="Textodelmarcadordeposicin"/>
                  </w:rPr>
                  <w:t>Elija un elemento.</w:t>
                </w:r>
              </w:p>
            </w:sdtContent>
          </w:sdt>
        </w:tc>
        <w:tc>
          <w:tcPr>
            <w:tcW w:w="2054" w:type="dxa"/>
            <w:noWrap/>
            <w:hideMark/>
          </w:tcPr>
          <w:sdt>
            <w:sdtPr>
              <w:rPr>
                <w:bCs/>
                <w:color w:val="808080"/>
                <w:sz w:val="18"/>
                <w:szCs w:val="18"/>
              </w:rPr>
              <w:id w:val="713623854"/>
              <w:placeholder>
                <w:docPart w:val="EE33A26C3B424FAD839CB90484972C1E"/>
              </w:placeholder>
              <w:showingPlcHdr/>
              <w:comboBox>
                <w:listItem w:value="Elija un elemento."/>
                <w:listItem w:displayText="si" w:value="si"/>
                <w:listItem w:displayText="no" w:value="no"/>
              </w:comboBox>
            </w:sdtPr>
            <w:sdtEndPr/>
            <w:sdtContent>
              <w:p w:rsidR="00761720" w:rsidRDefault="00761720" w:rsidP="00761720">
                <w:pPr>
                  <w:rPr>
                    <w:bCs/>
                    <w:sz w:val="18"/>
                    <w:szCs w:val="18"/>
                  </w:rPr>
                </w:pPr>
                <w:r w:rsidRPr="00BD0BB2">
                  <w:rPr>
                    <w:rStyle w:val="Textodelmarcadordeposicin"/>
                  </w:rPr>
                  <w:t>Elija un elemento.</w:t>
                </w:r>
              </w:p>
            </w:sdtContent>
          </w:sdt>
          <w:p w:rsidR="00761720" w:rsidRDefault="00761720" w:rsidP="00761720">
            <w:pPr>
              <w:rPr>
                <w:bCs/>
                <w:sz w:val="18"/>
                <w:szCs w:val="18"/>
              </w:rPr>
            </w:pPr>
          </w:p>
          <w:p w:rsidR="00761720" w:rsidRPr="00FC6995" w:rsidRDefault="00761720" w:rsidP="00761720">
            <w:pPr>
              <w:rPr>
                <w:b/>
                <w:bCs/>
              </w:rPr>
            </w:pPr>
            <w:r w:rsidRPr="0010773D">
              <w:rPr>
                <w:bCs/>
                <w:sz w:val="20"/>
                <w:szCs w:val="20"/>
              </w:rPr>
              <w:t>Especifique</w:t>
            </w:r>
            <w:r>
              <w:rPr>
                <w:bCs/>
                <w:sz w:val="20"/>
                <w:szCs w:val="20"/>
              </w:rPr>
              <w:t xml:space="preserve">  </w:t>
            </w:r>
            <w:r w:rsidR="00A623EF" w:rsidRPr="00D337E9">
              <w:rPr>
                <w:rFonts w:cs="Arial"/>
                <w:b/>
                <w:sz w:val="20"/>
                <w:szCs w:val="20"/>
              </w:rPr>
              <w:fldChar w:fldCharType="begin">
                <w:ffData>
                  <w:name w:val="Texto55"/>
                  <w:enabled/>
                  <w:calcOnExit w:val="0"/>
                  <w:textInput/>
                </w:ffData>
              </w:fldChar>
            </w:r>
            <w:r w:rsidRPr="00D337E9">
              <w:rPr>
                <w:rFonts w:cs="Arial"/>
                <w:b/>
                <w:sz w:val="20"/>
                <w:szCs w:val="20"/>
              </w:rPr>
              <w:instrText xml:space="preserve"> FORMTEXT </w:instrText>
            </w:r>
            <w:r w:rsidR="00A623EF" w:rsidRPr="00D337E9">
              <w:rPr>
                <w:rFonts w:cs="Arial"/>
                <w:b/>
                <w:sz w:val="20"/>
                <w:szCs w:val="20"/>
              </w:rPr>
            </w:r>
            <w:r w:rsidR="00A623EF" w:rsidRPr="00D337E9">
              <w:rPr>
                <w:rFonts w:cs="Arial"/>
                <w:b/>
                <w:sz w:val="20"/>
                <w:szCs w:val="20"/>
              </w:rPr>
              <w:fldChar w:fldCharType="separate"/>
            </w:r>
            <w:r w:rsidRPr="00D337E9">
              <w:rPr>
                <w:rFonts w:cs="Arial"/>
                <w:b/>
                <w:noProof/>
                <w:sz w:val="20"/>
                <w:szCs w:val="20"/>
              </w:rPr>
              <w:t> </w:t>
            </w:r>
            <w:r w:rsidRPr="00D337E9">
              <w:rPr>
                <w:rFonts w:cs="Arial"/>
                <w:b/>
                <w:noProof/>
                <w:sz w:val="20"/>
                <w:szCs w:val="20"/>
              </w:rPr>
              <w:t> </w:t>
            </w:r>
            <w:r w:rsidRPr="00D337E9">
              <w:rPr>
                <w:rFonts w:cs="Arial"/>
                <w:b/>
                <w:noProof/>
                <w:sz w:val="20"/>
                <w:szCs w:val="20"/>
              </w:rPr>
              <w:t> </w:t>
            </w:r>
            <w:r w:rsidRPr="00D337E9">
              <w:rPr>
                <w:rFonts w:cs="Arial"/>
                <w:b/>
                <w:noProof/>
                <w:sz w:val="20"/>
                <w:szCs w:val="20"/>
              </w:rPr>
              <w:t> </w:t>
            </w:r>
            <w:r w:rsidRPr="00D337E9">
              <w:rPr>
                <w:rFonts w:cs="Arial"/>
                <w:b/>
                <w:noProof/>
                <w:sz w:val="20"/>
                <w:szCs w:val="20"/>
              </w:rPr>
              <w:t> </w:t>
            </w:r>
            <w:r w:rsidR="00A623EF" w:rsidRPr="00D337E9">
              <w:rPr>
                <w:rFonts w:cs="Arial"/>
                <w:b/>
                <w:sz w:val="20"/>
                <w:szCs w:val="20"/>
              </w:rPr>
              <w:fldChar w:fldCharType="end"/>
            </w:r>
          </w:p>
        </w:tc>
        <w:sdt>
          <w:sdtPr>
            <w:rPr>
              <w:bCs/>
              <w:sz w:val="18"/>
              <w:szCs w:val="18"/>
            </w:rPr>
            <w:id w:val="-1010749140"/>
            <w:placeholder>
              <w:docPart w:val="96CB27CF8996452B818CA3CECCB0DABD"/>
            </w:placeholder>
            <w:showingPlcHdr/>
            <w:comboBox>
              <w:listItem w:value="Elija un elemento."/>
              <w:listItem w:displayText="Comercial" w:value="Comercial"/>
              <w:listItem w:displayText="natural (obtenido de pacientes, animales, ambiente otro) " w:value="natural (obtenido de pacientes, animales, ambiente otro) "/>
              <w:listItem w:displayText="Donación" w:value="Donación"/>
              <w:listItem w:displayText="Desarrollado en laboratorio" w:value="Desarrollado en laboratorio"/>
            </w:comboBox>
          </w:sdtPr>
          <w:sdtEndPr/>
          <w:sdtContent>
            <w:tc>
              <w:tcPr>
                <w:tcW w:w="1840" w:type="dxa"/>
                <w:noWrap/>
                <w:hideMark/>
              </w:tcPr>
              <w:p w:rsidR="00761720" w:rsidRPr="001F4A1A" w:rsidRDefault="00761720" w:rsidP="00761720">
                <w:pPr>
                  <w:rPr>
                    <w:bCs/>
                    <w:sz w:val="18"/>
                    <w:szCs w:val="18"/>
                  </w:rPr>
                </w:pPr>
                <w:r w:rsidRPr="00BD0BB2">
                  <w:rPr>
                    <w:rStyle w:val="Textodelmarcadordeposicin"/>
                  </w:rPr>
                  <w:t>Elija un elemento.</w:t>
                </w:r>
              </w:p>
            </w:tc>
          </w:sdtContent>
        </w:sdt>
        <w:sdt>
          <w:sdtPr>
            <w:id w:val="-1414459643"/>
            <w:placeholder>
              <w:docPart w:val="DB4BB55F552A4AC788C70D24D98F921B"/>
            </w:placeholder>
            <w:showingPlcHdr/>
            <w:comboBox>
              <w:listItem w:value="Elija un elemento."/>
              <w:listItem w:displayText="Experimental" w:value="Experimental"/>
              <w:listItem w:displayText="Prueba piloto" w:value="Prueba piloto"/>
              <w:listItem w:displayText="Industrial" w:value="Industrial"/>
            </w:comboBox>
          </w:sdtPr>
          <w:sdtEndPr/>
          <w:sdtContent>
            <w:tc>
              <w:tcPr>
                <w:tcW w:w="1987" w:type="dxa"/>
              </w:tcPr>
              <w:p w:rsidR="00761720" w:rsidRDefault="00761720" w:rsidP="00761720">
                <w:r w:rsidRPr="00BD0BB2">
                  <w:rPr>
                    <w:rStyle w:val="Textodelmarcadordeposicin"/>
                  </w:rPr>
                  <w:t>Elija un elemento.</w:t>
                </w:r>
              </w:p>
            </w:tc>
          </w:sdtContent>
        </w:sdt>
        <w:tc>
          <w:tcPr>
            <w:tcW w:w="1313" w:type="dxa"/>
          </w:tcPr>
          <w:p w:rsidR="00761720" w:rsidRDefault="00A623EF" w:rsidP="00761720">
            <w:r w:rsidRPr="00E962B5">
              <w:rPr>
                <w:rFonts w:cs="Arial"/>
                <w:b/>
                <w:sz w:val="20"/>
                <w:szCs w:val="20"/>
              </w:rPr>
              <w:fldChar w:fldCharType="begin">
                <w:ffData>
                  <w:name w:val="Texto55"/>
                  <w:enabled/>
                  <w:calcOnExit w:val="0"/>
                  <w:textInput/>
                </w:ffData>
              </w:fldChar>
            </w:r>
            <w:r w:rsidR="00761720" w:rsidRPr="00E962B5">
              <w:rPr>
                <w:rFonts w:cs="Arial"/>
                <w:b/>
                <w:sz w:val="20"/>
                <w:szCs w:val="20"/>
              </w:rPr>
              <w:instrText xml:space="preserve"> FORMTEXT </w:instrText>
            </w:r>
            <w:r w:rsidRPr="00E962B5">
              <w:rPr>
                <w:rFonts w:cs="Arial"/>
                <w:b/>
                <w:sz w:val="20"/>
                <w:szCs w:val="20"/>
              </w:rPr>
            </w:r>
            <w:r w:rsidRPr="00E962B5">
              <w:rPr>
                <w:rFonts w:cs="Arial"/>
                <w:b/>
                <w:sz w:val="20"/>
                <w:szCs w:val="20"/>
              </w:rPr>
              <w:fldChar w:fldCharType="separate"/>
            </w:r>
            <w:r w:rsidR="00761720" w:rsidRPr="00E962B5">
              <w:rPr>
                <w:rFonts w:cs="Arial"/>
                <w:b/>
                <w:noProof/>
                <w:sz w:val="20"/>
                <w:szCs w:val="20"/>
              </w:rPr>
              <w:t> </w:t>
            </w:r>
            <w:r w:rsidR="00761720" w:rsidRPr="00E962B5">
              <w:rPr>
                <w:rFonts w:cs="Arial"/>
                <w:b/>
                <w:noProof/>
                <w:sz w:val="20"/>
                <w:szCs w:val="20"/>
              </w:rPr>
              <w:t> </w:t>
            </w:r>
            <w:r w:rsidR="00761720" w:rsidRPr="00E962B5">
              <w:rPr>
                <w:rFonts w:cs="Arial"/>
                <w:b/>
                <w:noProof/>
                <w:sz w:val="20"/>
                <w:szCs w:val="20"/>
              </w:rPr>
              <w:t> </w:t>
            </w:r>
            <w:r w:rsidR="00761720" w:rsidRPr="00E962B5">
              <w:rPr>
                <w:rFonts w:cs="Arial"/>
                <w:b/>
                <w:noProof/>
                <w:sz w:val="20"/>
                <w:szCs w:val="20"/>
              </w:rPr>
              <w:t> </w:t>
            </w:r>
            <w:r w:rsidR="00761720" w:rsidRPr="00E962B5">
              <w:rPr>
                <w:rFonts w:cs="Arial"/>
                <w:b/>
                <w:noProof/>
                <w:sz w:val="20"/>
                <w:szCs w:val="20"/>
              </w:rPr>
              <w:t> </w:t>
            </w:r>
            <w:r w:rsidRPr="00E962B5">
              <w:rPr>
                <w:rFonts w:cs="Arial"/>
                <w:b/>
                <w:sz w:val="20"/>
                <w:szCs w:val="20"/>
              </w:rPr>
              <w:fldChar w:fldCharType="end"/>
            </w:r>
          </w:p>
        </w:tc>
      </w:tr>
      <w:tr w:rsidR="00761720" w:rsidTr="007226BA">
        <w:trPr>
          <w:trHeight w:val="873"/>
        </w:trPr>
        <w:tc>
          <w:tcPr>
            <w:tcW w:w="949" w:type="dxa"/>
            <w:noWrap/>
            <w:hideMark/>
          </w:tcPr>
          <w:p w:rsidR="00761720" w:rsidRDefault="00A623EF" w:rsidP="00761720">
            <w:r w:rsidRPr="00E9003D">
              <w:rPr>
                <w:rFonts w:cs="Arial"/>
                <w:b/>
                <w:sz w:val="20"/>
                <w:szCs w:val="20"/>
              </w:rPr>
              <w:fldChar w:fldCharType="begin">
                <w:ffData>
                  <w:name w:val="Texto55"/>
                  <w:enabled/>
                  <w:calcOnExit w:val="0"/>
                  <w:textInput/>
                </w:ffData>
              </w:fldChar>
            </w:r>
            <w:r w:rsidR="00761720" w:rsidRPr="00E9003D">
              <w:rPr>
                <w:rFonts w:cs="Arial"/>
                <w:b/>
                <w:sz w:val="20"/>
                <w:szCs w:val="20"/>
              </w:rPr>
              <w:instrText xml:space="preserve"> FORMTEXT </w:instrText>
            </w:r>
            <w:r w:rsidRPr="00E9003D">
              <w:rPr>
                <w:rFonts w:cs="Arial"/>
                <w:b/>
                <w:sz w:val="20"/>
                <w:szCs w:val="20"/>
              </w:rPr>
            </w:r>
            <w:r w:rsidRPr="00E9003D">
              <w:rPr>
                <w:rFonts w:cs="Arial"/>
                <w:b/>
                <w:sz w:val="20"/>
                <w:szCs w:val="20"/>
              </w:rPr>
              <w:fldChar w:fldCharType="separate"/>
            </w:r>
            <w:r w:rsidR="00761720" w:rsidRPr="00E9003D">
              <w:rPr>
                <w:rFonts w:cs="Arial"/>
                <w:b/>
                <w:noProof/>
                <w:sz w:val="20"/>
                <w:szCs w:val="20"/>
              </w:rPr>
              <w:t> </w:t>
            </w:r>
            <w:r w:rsidR="00761720" w:rsidRPr="00E9003D">
              <w:rPr>
                <w:rFonts w:cs="Arial"/>
                <w:b/>
                <w:noProof/>
                <w:sz w:val="20"/>
                <w:szCs w:val="20"/>
              </w:rPr>
              <w:t> </w:t>
            </w:r>
            <w:r w:rsidR="00761720" w:rsidRPr="00E9003D">
              <w:rPr>
                <w:rFonts w:cs="Arial"/>
                <w:b/>
                <w:noProof/>
                <w:sz w:val="20"/>
                <w:szCs w:val="20"/>
              </w:rPr>
              <w:t> </w:t>
            </w:r>
            <w:r w:rsidR="00761720" w:rsidRPr="00E9003D">
              <w:rPr>
                <w:rFonts w:cs="Arial"/>
                <w:b/>
                <w:noProof/>
                <w:sz w:val="20"/>
                <w:szCs w:val="20"/>
              </w:rPr>
              <w:t> </w:t>
            </w:r>
            <w:r w:rsidR="00761720" w:rsidRPr="00E9003D">
              <w:rPr>
                <w:rFonts w:cs="Arial"/>
                <w:b/>
                <w:noProof/>
                <w:sz w:val="20"/>
                <w:szCs w:val="20"/>
              </w:rPr>
              <w:t> </w:t>
            </w:r>
            <w:r w:rsidRPr="00E9003D">
              <w:rPr>
                <w:rFonts w:cs="Arial"/>
                <w:b/>
                <w:sz w:val="20"/>
                <w:szCs w:val="20"/>
              </w:rPr>
              <w:fldChar w:fldCharType="end"/>
            </w:r>
          </w:p>
        </w:tc>
        <w:tc>
          <w:tcPr>
            <w:tcW w:w="1541" w:type="dxa"/>
            <w:noWrap/>
            <w:hideMark/>
          </w:tcPr>
          <w:sdt>
            <w:sdtPr>
              <w:id w:val="1890835141"/>
              <w:placeholder>
                <w:docPart w:val="7E0DB04B946D413D98E422D7AD80E7DA"/>
              </w:placeholder>
              <w:showingPlcHdr/>
              <w:comboBox>
                <w:listItem w:value="Elija un elemento."/>
                <w:listItem w:displayText="BSL1" w:value="BSL1"/>
                <w:listItem w:displayText="BSL2" w:value="BSL2"/>
                <w:listItem w:displayText="BSL3" w:value="BSL3"/>
                <w:listItem w:displayText="BSL4" w:value="BSL4"/>
              </w:comboBox>
            </w:sdtPr>
            <w:sdtEndPr/>
            <w:sdtContent>
              <w:p w:rsidR="00761720" w:rsidRDefault="00761720" w:rsidP="00272633">
                <w:pPr>
                  <w:jc w:val="both"/>
                </w:pPr>
                <w:r w:rsidRPr="00BD0BB2">
                  <w:rPr>
                    <w:rStyle w:val="Textodelmarcadordeposicin"/>
                  </w:rPr>
                  <w:t>Elija un elemento.</w:t>
                </w:r>
              </w:p>
            </w:sdtContent>
          </w:sdt>
        </w:tc>
        <w:tc>
          <w:tcPr>
            <w:tcW w:w="2054" w:type="dxa"/>
            <w:noWrap/>
            <w:hideMark/>
          </w:tcPr>
          <w:sdt>
            <w:sdtPr>
              <w:rPr>
                <w:bCs/>
                <w:color w:val="808080"/>
                <w:sz w:val="18"/>
                <w:szCs w:val="18"/>
              </w:rPr>
              <w:id w:val="885522369"/>
              <w:placeholder>
                <w:docPart w:val="E2187E8BC7034C7DBCDA4BFEB09CC4D6"/>
              </w:placeholder>
              <w:showingPlcHdr/>
              <w:comboBox>
                <w:listItem w:value="Elija un elemento."/>
                <w:listItem w:displayText="si" w:value="si"/>
                <w:listItem w:displayText="no" w:value="no"/>
              </w:comboBox>
            </w:sdtPr>
            <w:sdtEndPr/>
            <w:sdtContent>
              <w:p w:rsidR="00761720" w:rsidRDefault="00761720" w:rsidP="00761720">
                <w:pPr>
                  <w:rPr>
                    <w:bCs/>
                    <w:sz w:val="18"/>
                    <w:szCs w:val="18"/>
                  </w:rPr>
                </w:pPr>
                <w:r w:rsidRPr="00BD0BB2">
                  <w:rPr>
                    <w:rStyle w:val="Textodelmarcadordeposicin"/>
                  </w:rPr>
                  <w:t>Elija un elemento.</w:t>
                </w:r>
              </w:p>
            </w:sdtContent>
          </w:sdt>
          <w:p w:rsidR="00761720" w:rsidRDefault="00761720" w:rsidP="00761720">
            <w:pPr>
              <w:rPr>
                <w:bCs/>
                <w:sz w:val="18"/>
                <w:szCs w:val="18"/>
              </w:rPr>
            </w:pPr>
          </w:p>
          <w:p w:rsidR="00761720" w:rsidRPr="00FC6995" w:rsidRDefault="00761720" w:rsidP="00761720">
            <w:pPr>
              <w:rPr>
                <w:b/>
                <w:bCs/>
              </w:rPr>
            </w:pPr>
            <w:r w:rsidRPr="0010773D">
              <w:rPr>
                <w:bCs/>
                <w:sz w:val="20"/>
                <w:szCs w:val="20"/>
              </w:rPr>
              <w:t>Especifique</w:t>
            </w:r>
            <w:r>
              <w:rPr>
                <w:bCs/>
                <w:sz w:val="20"/>
                <w:szCs w:val="20"/>
              </w:rPr>
              <w:t xml:space="preserve">  </w:t>
            </w:r>
            <w:r w:rsidR="00A623EF" w:rsidRPr="00D337E9">
              <w:rPr>
                <w:rFonts w:cs="Arial"/>
                <w:b/>
                <w:sz w:val="20"/>
                <w:szCs w:val="20"/>
              </w:rPr>
              <w:fldChar w:fldCharType="begin">
                <w:ffData>
                  <w:name w:val="Texto55"/>
                  <w:enabled/>
                  <w:calcOnExit w:val="0"/>
                  <w:textInput/>
                </w:ffData>
              </w:fldChar>
            </w:r>
            <w:r w:rsidRPr="00D337E9">
              <w:rPr>
                <w:rFonts w:cs="Arial"/>
                <w:b/>
                <w:sz w:val="20"/>
                <w:szCs w:val="20"/>
              </w:rPr>
              <w:instrText xml:space="preserve"> FORMTEXT </w:instrText>
            </w:r>
            <w:r w:rsidR="00A623EF" w:rsidRPr="00D337E9">
              <w:rPr>
                <w:rFonts w:cs="Arial"/>
                <w:b/>
                <w:sz w:val="20"/>
                <w:szCs w:val="20"/>
              </w:rPr>
            </w:r>
            <w:r w:rsidR="00A623EF" w:rsidRPr="00D337E9">
              <w:rPr>
                <w:rFonts w:cs="Arial"/>
                <w:b/>
                <w:sz w:val="20"/>
                <w:szCs w:val="20"/>
              </w:rPr>
              <w:fldChar w:fldCharType="separate"/>
            </w:r>
            <w:r w:rsidRPr="00D337E9">
              <w:rPr>
                <w:rFonts w:cs="Arial"/>
                <w:b/>
                <w:noProof/>
                <w:sz w:val="20"/>
                <w:szCs w:val="20"/>
              </w:rPr>
              <w:t> </w:t>
            </w:r>
            <w:r w:rsidRPr="00D337E9">
              <w:rPr>
                <w:rFonts w:cs="Arial"/>
                <w:b/>
                <w:noProof/>
                <w:sz w:val="20"/>
                <w:szCs w:val="20"/>
              </w:rPr>
              <w:t> </w:t>
            </w:r>
            <w:r w:rsidRPr="00D337E9">
              <w:rPr>
                <w:rFonts w:cs="Arial"/>
                <w:b/>
                <w:noProof/>
                <w:sz w:val="20"/>
                <w:szCs w:val="20"/>
              </w:rPr>
              <w:t> </w:t>
            </w:r>
            <w:r w:rsidRPr="00D337E9">
              <w:rPr>
                <w:rFonts w:cs="Arial"/>
                <w:b/>
                <w:noProof/>
                <w:sz w:val="20"/>
                <w:szCs w:val="20"/>
              </w:rPr>
              <w:t> </w:t>
            </w:r>
            <w:r w:rsidRPr="00D337E9">
              <w:rPr>
                <w:rFonts w:cs="Arial"/>
                <w:b/>
                <w:noProof/>
                <w:sz w:val="20"/>
                <w:szCs w:val="20"/>
              </w:rPr>
              <w:t> </w:t>
            </w:r>
            <w:r w:rsidR="00A623EF" w:rsidRPr="00D337E9">
              <w:rPr>
                <w:rFonts w:cs="Arial"/>
                <w:b/>
                <w:sz w:val="20"/>
                <w:szCs w:val="20"/>
              </w:rPr>
              <w:fldChar w:fldCharType="end"/>
            </w:r>
          </w:p>
        </w:tc>
        <w:sdt>
          <w:sdtPr>
            <w:rPr>
              <w:bCs/>
              <w:sz w:val="18"/>
              <w:szCs w:val="18"/>
            </w:rPr>
            <w:id w:val="1865087041"/>
            <w:placeholder>
              <w:docPart w:val="AF8F8CBECC834D51B8928AF2DB6E2476"/>
            </w:placeholder>
            <w:showingPlcHdr/>
            <w:comboBox>
              <w:listItem w:value="Elija un elemento."/>
              <w:listItem w:displayText="Comercial" w:value="Comercial"/>
              <w:listItem w:displayText="natural (obtenido de pacientes, animales, ambiente otro) " w:value="natural (obtenido de pacientes, animales, ambiente otro) "/>
              <w:listItem w:displayText="Donación" w:value="Donación"/>
              <w:listItem w:displayText="Desarrollado en laboratorio" w:value="Desarrollado en laboratorio"/>
            </w:comboBox>
          </w:sdtPr>
          <w:sdtEndPr/>
          <w:sdtContent>
            <w:tc>
              <w:tcPr>
                <w:tcW w:w="1840" w:type="dxa"/>
                <w:noWrap/>
                <w:hideMark/>
              </w:tcPr>
              <w:p w:rsidR="00761720" w:rsidRPr="001F4A1A" w:rsidRDefault="00761720" w:rsidP="00761720">
                <w:pPr>
                  <w:rPr>
                    <w:bCs/>
                    <w:sz w:val="18"/>
                    <w:szCs w:val="18"/>
                  </w:rPr>
                </w:pPr>
                <w:r w:rsidRPr="00BD0BB2">
                  <w:rPr>
                    <w:rStyle w:val="Textodelmarcadordeposicin"/>
                  </w:rPr>
                  <w:t>Elija un elemento.</w:t>
                </w:r>
              </w:p>
            </w:tc>
          </w:sdtContent>
        </w:sdt>
        <w:sdt>
          <w:sdtPr>
            <w:id w:val="1127662517"/>
            <w:placeholder>
              <w:docPart w:val="634D1775076949B4B65254CDCECAA820"/>
            </w:placeholder>
            <w:showingPlcHdr/>
            <w:comboBox>
              <w:listItem w:value="Elija un elemento."/>
              <w:listItem w:displayText="Experimental" w:value="Experimental"/>
              <w:listItem w:displayText="Prueba piloto" w:value="Prueba piloto"/>
              <w:listItem w:displayText="Industrial" w:value="Industrial"/>
            </w:comboBox>
          </w:sdtPr>
          <w:sdtEndPr/>
          <w:sdtContent>
            <w:tc>
              <w:tcPr>
                <w:tcW w:w="1987" w:type="dxa"/>
              </w:tcPr>
              <w:p w:rsidR="00761720" w:rsidRDefault="00761720" w:rsidP="00761720">
                <w:r w:rsidRPr="00BD0BB2">
                  <w:rPr>
                    <w:rStyle w:val="Textodelmarcadordeposicin"/>
                  </w:rPr>
                  <w:t>Elija un elemento.</w:t>
                </w:r>
              </w:p>
            </w:tc>
          </w:sdtContent>
        </w:sdt>
        <w:tc>
          <w:tcPr>
            <w:tcW w:w="1313" w:type="dxa"/>
          </w:tcPr>
          <w:p w:rsidR="00761720" w:rsidRDefault="00A623EF" w:rsidP="00761720">
            <w:r w:rsidRPr="00E962B5">
              <w:rPr>
                <w:rFonts w:cs="Arial"/>
                <w:b/>
                <w:sz w:val="20"/>
                <w:szCs w:val="20"/>
              </w:rPr>
              <w:fldChar w:fldCharType="begin">
                <w:ffData>
                  <w:name w:val="Texto55"/>
                  <w:enabled/>
                  <w:calcOnExit w:val="0"/>
                  <w:textInput/>
                </w:ffData>
              </w:fldChar>
            </w:r>
            <w:r w:rsidR="00761720" w:rsidRPr="00E962B5">
              <w:rPr>
                <w:rFonts w:cs="Arial"/>
                <w:b/>
                <w:sz w:val="20"/>
                <w:szCs w:val="20"/>
              </w:rPr>
              <w:instrText xml:space="preserve"> FORMTEXT </w:instrText>
            </w:r>
            <w:r w:rsidRPr="00E962B5">
              <w:rPr>
                <w:rFonts w:cs="Arial"/>
                <w:b/>
                <w:sz w:val="20"/>
                <w:szCs w:val="20"/>
              </w:rPr>
            </w:r>
            <w:r w:rsidRPr="00E962B5">
              <w:rPr>
                <w:rFonts w:cs="Arial"/>
                <w:b/>
                <w:sz w:val="20"/>
                <w:szCs w:val="20"/>
              </w:rPr>
              <w:fldChar w:fldCharType="separate"/>
            </w:r>
            <w:r w:rsidR="00761720" w:rsidRPr="00E962B5">
              <w:rPr>
                <w:rFonts w:cs="Arial"/>
                <w:b/>
                <w:noProof/>
                <w:sz w:val="20"/>
                <w:szCs w:val="20"/>
              </w:rPr>
              <w:t> </w:t>
            </w:r>
            <w:r w:rsidR="00761720" w:rsidRPr="00E962B5">
              <w:rPr>
                <w:rFonts w:cs="Arial"/>
                <w:b/>
                <w:noProof/>
                <w:sz w:val="20"/>
                <w:szCs w:val="20"/>
              </w:rPr>
              <w:t> </w:t>
            </w:r>
            <w:r w:rsidR="00761720" w:rsidRPr="00E962B5">
              <w:rPr>
                <w:rFonts w:cs="Arial"/>
                <w:b/>
                <w:noProof/>
                <w:sz w:val="20"/>
                <w:szCs w:val="20"/>
              </w:rPr>
              <w:t> </w:t>
            </w:r>
            <w:r w:rsidR="00761720" w:rsidRPr="00E962B5">
              <w:rPr>
                <w:rFonts w:cs="Arial"/>
                <w:b/>
                <w:noProof/>
                <w:sz w:val="20"/>
                <w:szCs w:val="20"/>
              </w:rPr>
              <w:t> </w:t>
            </w:r>
            <w:r w:rsidR="00761720" w:rsidRPr="00E962B5">
              <w:rPr>
                <w:rFonts w:cs="Arial"/>
                <w:b/>
                <w:noProof/>
                <w:sz w:val="20"/>
                <w:szCs w:val="20"/>
              </w:rPr>
              <w:t> </w:t>
            </w:r>
            <w:r w:rsidRPr="00E962B5">
              <w:rPr>
                <w:rFonts w:cs="Arial"/>
                <w:b/>
                <w:sz w:val="20"/>
                <w:szCs w:val="20"/>
              </w:rPr>
              <w:fldChar w:fldCharType="end"/>
            </w:r>
          </w:p>
        </w:tc>
      </w:tr>
      <w:tr w:rsidR="00761720" w:rsidTr="007226BA">
        <w:trPr>
          <w:trHeight w:val="873"/>
        </w:trPr>
        <w:tc>
          <w:tcPr>
            <w:tcW w:w="949" w:type="dxa"/>
            <w:noWrap/>
            <w:hideMark/>
          </w:tcPr>
          <w:p w:rsidR="00761720" w:rsidRDefault="00A623EF" w:rsidP="00761720">
            <w:r w:rsidRPr="00E9003D">
              <w:rPr>
                <w:rFonts w:cs="Arial"/>
                <w:b/>
                <w:sz w:val="20"/>
                <w:szCs w:val="20"/>
              </w:rPr>
              <w:fldChar w:fldCharType="begin">
                <w:ffData>
                  <w:name w:val="Texto55"/>
                  <w:enabled/>
                  <w:calcOnExit w:val="0"/>
                  <w:textInput/>
                </w:ffData>
              </w:fldChar>
            </w:r>
            <w:r w:rsidR="00761720" w:rsidRPr="00E9003D">
              <w:rPr>
                <w:rFonts w:cs="Arial"/>
                <w:b/>
                <w:sz w:val="20"/>
                <w:szCs w:val="20"/>
              </w:rPr>
              <w:instrText xml:space="preserve"> FORMTEXT </w:instrText>
            </w:r>
            <w:r w:rsidRPr="00E9003D">
              <w:rPr>
                <w:rFonts w:cs="Arial"/>
                <w:b/>
                <w:sz w:val="20"/>
                <w:szCs w:val="20"/>
              </w:rPr>
            </w:r>
            <w:r w:rsidRPr="00E9003D">
              <w:rPr>
                <w:rFonts w:cs="Arial"/>
                <w:b/>
                <w:sz w:val="20"/>
                <w:szCs w:val="20"/>
              </w:rPr>
              <w:fldChar w:fldCharType="separate"/>
            </w:r>
            <w:r w:rsidR="00761720" w:rsidRPr="00E9003D">
              <w:rPr>
                <w:rFonts w:cs="Arial"/>
                <w:b/>
                <w:noProof/>
                <w:sz w:val="20"/>
                <w:szCs w:val="20"/>
              </w:rPr>
              <w:t> </w:t>
            </w:r>
            <w:r w:rsidR="00761720" w:rsidRPr="00E9003D">
              <w:rPr>
                <w:rFonts w:cs="Arial"/>
                <w:b/>
                <w:noProof/>
                <w:sz w:val="20"/>
                <w:szCs w:val="20"/>
              </w:rPr>
              <w:t> </w:t>
            </w:r>
            <w:r w:rsidR="00761720" w:rsidRPr="00E9003D">
              <w:rPr>
                <w:rFonts w:cs="Arial"/>
                <w:b/>
                <w:noProof/>
                <w:sz w:val="20"/>
                <w:szCs w:val="20"/>
              </w:rPr>
              <w:t> </w:t>
            </w:r>
            <w:r w:rsidR="00761720" w:rsidRPr="00E9003D">
              <w:rPr>
                <w:rFonts w:cs="Arial"/>
                <w:b/>
                <w:noProof/>
                <w:sz w:val="20"/>
                <w:szCs w:val="20"/>
              </w:rPr>
              <w:t> </w:t>
            </w:r>
            <w:r w:rsidR="00761720" w:rsidRPr="00E9003D">
              <w:rPr>
                <w:rFonts w:cs="Arial"/>
                <w:b/>
                <w:noProof/>
                <w:sz w:val="20"/>
                <w:szCs w:val="20"/>
              </w:rPr>
              <w:t> </w:t>
            </w:r>
            <w:r w:rsidRPr="00E9003D">
              <w:rPr>
                <w:rFonts w:cs="Arial"/>
                <w:b/>
                <w:sz w:val="20"/>
                <w:szCs w:val="20"/>
              </w:rPr>
              <w:fldChar w:fldCharType="end"/>
            </w:r>
          </w:p>
        </w:tc>
        <w:tc>
          <w:tcPr>
            <w:tcW w:w="1541" w:type="dxa"/>
            <w:noWrap/>
            <w:hideMark/>
          </w:tcPr>
          <w:sdt>
            <w:sdtPr>
              <w:id w:val="1891767167"/>
              <w:placeholder>
                <w:docPart w:val="E297C0AD9EC049F092E49DAA31343789"/>
              </w:placeholder>
              <w:showingPlcHdr/>
              <w:comboBox>
                <w:listItem w:value="Elija un elemento."/>
                <w:listItem w:displayText="BSL1" w:value="BSL1"/>
                <w:listItem w:displayText="BSL2" w:value="BSL2"/>
                <w:listItem w:displayText="BSL3" w:value="BSL3"/>
                <w:listItem w:displayText="BSL4" w:value="BSL4"/>
              </w:comboBox>
            </w:sdtPr>
            <w:sdtEndPr/>
            <w:sdtContent>
              <w:p w:rsidR="00761720" w:rsidRDefault="00761720" w:rsidP="00272633">
                <w:pPr>
                  <w:jc w:val="both"/>
                </w:pPr>
                <w:r w:rsidRPr="00BD0BB2">
                  <w:rPr>
                    <w:rStyle w:val="Textodelmarcadordeposicin"/>
                  </w:rPr>
                  <w:t>Elija un elemento.</w:t>
                </w:r>
              </w:p>
            </w:sdtContent>
          </w:sdt>
        </w:tc>
        <w:tc>
          <w:tcPr>
            <w:tcW w:w="2054" w:type="dxa"/>
            <w:noWrap/>
            <w:hideMark/>
          </w:tcPr>
          <w:sdt>
            <w:sdtPr>
              <w:rPr>
                <w:bCs/>
                <w:color w:val="808080"/>
                <w:sz w:val="18"/>
                <w:szCs w:val="18"/>
              </w:rPr>
              <w:id w:val="926164368"/>
              <w:placeholder>
                <w:docPart w:val="A8C3AD05B9EB4EFAA304B10DA7F49D63"/>
              </w:placeholder>
              <w:showingPlcHdr/>
              <w:comboBox>
                <w:listItem w:value="Elija un elemento."/>
                <w:listItem w:displayText="si" w:value="si"/>
                <w:listItem w:displayText="no" w:value="no"/>
              </w:comboBox>
            </w:sdtPr>
            <w:sdtEndPr/>
            <w:sdtContent>
              <w:p w:rsidR="00761720" w:rsidRDefault="00761720" w:rsidP="00761720">
                <w:pPr>
                  <w:rPr>
                    <w:bCs/>
                    <w:sz w:val="18"/>
                    <w:szCs w:val="18"/>
                  </w:rPr>
                </w:pPr>
                <w:r w:rsidRPr="00BD0BB2">
                  <w:rPr>
                    <w:rStyle w:val="Textodelmarcadordeposicin"/>
                  </w:rPr>
                  <w:t>Elija un elemento.</w:t>
                </w:r>
              </w:p>
            </w:sdtContent>
          </w:sdt>
          <w:p w:rsidR="00761720" w:rsidRDefault="00761720" w:rsidP="00761720">
            <w:pPr>
              <w:rPr>
                <w:bCs/>
                <w:sz w:val="18"/>
                <w:szCs w:val="18"/>
              </w:rPr>
            </w:pPr>
          </w:p>
          <w:p w:rsidR="00761720" w:rsidRPr="00FC6995" w:rsidRDefault="00761720" w:rsidP="00761720">
            <w:pPr>
              <w:rPr>
                <w:b/>
                <w:bCs/>
              </w:rPr>
            </w:pPr>
            <w:r w:rsidRPr="0010773D">
              <w:rPr>
                <w:bCs/>
                <w:sz w:val="20"/>
                <w:szCs w:val="20"/>
              </w:rPr>
              <w:t>Especifique</w:t>
            </w:r>
            <w:r>
              <w:rPr>
                <w:bCs/>
                <w:sz w:val="20"/>
                <w:szCs w:val="20"/>
              </w:rPr>
              <w:t xml:space="preserve">  </w:t>
            </w:r>
            <w:r w:rsidR="00A623EF" w:rsidRPr="00D337E9">
              <w:rPr>
                <w:rFonts w:cs="Arial"/>
                <w:b/>
                <w:sz w:val="20"/>
                <w:szCs w:val="20"/>
              </w:rPr>
              <w:fldChar w:fldCharType="begin">
                <w:ffData>
                  <w:name w:val="Texto55"/>
                  <w:enabled/>
                  <w:calcOnExit w:val="0"/>
                  <w:textInput/>
                </w:ffData>
              </w:fldChar>
            </w:r>
            <w:r w:rsidRPr="00D337E9">
              <w:rPr>
                <w:rFonts w:cs="Arial"/>
                <w:b/>
                <w:sz w:val="20"/>
                <w:szCs w:val="20"/>
              </w:rPr>
              <w:instrText xml:space="preserve"> FORMTEXT </w:instrText>
            </w:r>
            <w:r w:rsidR="00A623EF" w:rsidRPr="00D337E9">
              <w:rPr>
                <w:rFonts w:cs="Arial"/>
                <w:b/>
                <w:sz w:val="20"/>
                <w:szCs w:val="20"/>
              </w:rPr>
            </w:r>
            <w:r w:rsidR="00A623EF" w:rsidRPr="00D337E9">
              <w:rPr>
                <w:rFonts w:cs="Arial"/>
                <w:b/>
                <w:sz w:val="20"/>
                <w:szCs w:val="20"/>
              </w:rPr>
              <w:fldChar w:fldCharType="separate"/>
            </w:r>
            <w:r w:rsidRPr="00D337E9">
              <w:rPr>
                <w:rFonts w:cs="Arial"/>
                <w:b/>
                <w:noProof/>
                <w:sz w:val="20"/>
                <w:szCs w:val="20"/>
              </w:rPr>
              <w:t> </w:t>
            </w:r>
            <w:r w:rsidRPr="00D337E9">
              <w:rPr>
                <w:rFonts w:cs="Arial"/>
                <w:b/>
                <w:noProof/>
                <w:sz w:val="20"/>
                <w:szCs w:val="20"/>
              </w:rPr>
              <w:t> </w:t>
            </w:r>
            <w:r w:rsidRPr="00D337E9">
              <w:rPr>
                <w:rFonts w:cs="Arial"/>
                <w:b/>
                <w:noProof/>
                <w:sz w:val="20"/>
                <w:szCs w:val="20"/>
              </w:rPr>
              <w:t> </w:t>
            </w:r>
            <w:r w:rsidRPr="00D337E9">
              <w:rPr>
                <w:rFonts w:cs="Arial"/>
                <w:b/>
                <w:noProof/>
                <w:sz w:val="20"/>
                <w:szCs w:val="20"/>
              </w:rPr>
              <w:t> </w:t>
            </w:r>
            <w:r w:rsidRPr="00D337E9">
              <w:rPr>
                <w:rFonts w:cs="Arial"/>
                <w:b/>
                <w:noProof/>
                <w:sz w:val="20"/>
                <w:szCs w:val="20"/>
              </w:rPr>
              <w:t> </w:t>
            </w:r>
            <w:r w:rsidR="00A623EF" w:rsidRPr="00D337E9">
              <w:rPr>
                <w:rFonts w:cs="Arial"/>
                <w:b/>
                <w:sz w:val="20"/>
                <w:szCs w:val="20"/>
              </w:rPr>
              <w:fldChar w:fldCharType="end"/>
            </w:r>
          </w:p>
        </w:tc>
        <w:sdt>
          <w:sdtPr>
            <w:rPr>
              <w:bCs/>
              <w:sz w:val="18"/>
              <w:szCs w:val="18"/>
            </w:rPr>
            <w:id w:val="1129512010"/>
            <w:placeholder>
              <w:docPart w:val="FEC0A0FE7E524242A8867F9346C37630"/>
            </w:placeholder>
            <w:showingPlcHdr/>
            <w:comboBox>
              <w:listItem w:value="Elija un elemento."/>
              <w:listItem w:displayText="Comercial" w:value="Comercial"/>
              <w:listItem w:displayText="natural (obtenido de pacientes, animales, ambiente otro) " w:value="natural (obtenido de pacientes, animales, ambiente otro) "/>
              <w:listItem w:displayText="Donación" w:value="Donación"/>
              <w:listItem w:displayText="Desarrollado en laboratorio" w:value="Desarrollado en laboratorio"/>
            </w:comboBox>
          </w:sdtPr>
          <w:sdtEndPr/>
          <w:sdtContent>
            <w:tc>
              <w:tcPr>
                <w:tcW w:w="1840" w:type="dxa"/>
                <w:noWrap/>
                <w:hideMark/>
              </w:tcPr>
              <w:p w:rsidR="00761720" w:rsidRPr="001F4A1A" w:rsidRDefault="00761720" w:rsidP="00761720">
                <w:pPr>
                  <w:rPr>
                    <w:bCs/>
                    <w:sz w:val="18"/>
                    <w:szCs w:val="18"/>
                  </w:rPr>
                </w:pPr>
                <w:r w:rsidRPr="00BD0BB2">
                  <w:rPr>
                    <w:rStyle w:val="Textodelmarcadordeposicin"/>
                  </w:rPr>
                  <w:t>Elija un elemento.</w:t>
                </w:r>
              </w:p>
            </w:tc>
          </w:sdtContent>
        </w:sdt>
        <w:sdt>
          <w:sdtPr>
            <w:id w:val="460930139"/>
            <w:placeholder>
              <w:docPart w:val="3EFA380A94734FE99AAAC0D49DA813BB"/>
            </w:placeholder>
            <w:showingPlcHdr/>
            <w:comboBox>
              <w:listItem w:value="Elija un elemento."/>
              <w:listItem w:displayText="Experimental" w:value="Experimental"/>
              <w:listItem w:displayText="Prueba piloto" w:value="Prueba piloto"/>
              <w:listItem w:displayText="Industrial" w:value="Industrial"/>
            </w:comboBox>
          </w:sdtPr>
          <w:sdtEndPr/>
          <w:sdtContent>
            <w:tc>
              <w:tcPr>
                <w:tcW w:w="1987" w:type="dxa"/>
              </w:tcPr>
              <w:p w:rsidR="00761720" w:rsidRDefault="00761720" w:rsidP="00761720">
                <w:r w:rsidRPr="00BD0BB2">
                  <w:rPr>
                    <w:rStyle w:val="Textodelmarcadordeposicin"/>
                  </w:rPr>
                  <w:t>Elija un elemento.</w:t>
                </w:r>
              </w:p>
            </w:tc>
          </w:sdtContent>
        </w:sdt>
        <w:tc>
          <w:tcPr>
            <w:tcW w:w="1313" w:type="dxa"/>
          </w:tcPr>
          <w:p w:rsidR="00761720" w:rsidRDefault="00A623EF" w:rsidP="00761720">
            <w:r w:rsidRPr="00E962B5">
              <w:rPr>
                <w:rFonts w:cs="Arial"/>
                <w:b/>
                <w:sz w:val="20"/>
                <w:szCs w:val="20"/>
              </w:rPr>
              <w:fldChar w:fldCharType="begin">
                <w:ffData>
                  <w:name w:val="Texto55"/>
                  <w:enabled/>
                  <w:calcOnExit w:val="0"/>
                  <w:textInput/>
                </w:ffData>
              </w:fldChar>
            </w:r>
            <w:r w:rsidR="00761720" w:rsidRPr="00E962B5">
              <w:rPr>
                <w:rFonts w:cs="Arial"/>
                <w:b/>
                <w:sz w:val="20"/>
                <w:szCs w:val="20"/>
              </w:rPr>
              <w:instrText xml:space="preserve"> FORMTEXT </w:instrText>
            </w:r>
            <w:r w:rsidRPr="00E962B5">
              <w:rPr>
                <w:rFonts w:cs="Arial"/>
                <w:b/>
                <w:sz w:val="20"/>
                <w:szCs w:val="20"/>
              </w:rPr>
            </w:r>
            <w:r w:rsidRPr="00E962B5">
              <w:rPr>
                <w:rFonts w:cs="Arial"/>
                <w:b/>
                <w:sz w:val="20"/>
                <w:szCs w:val="20"/>
              </w:rPr>
              <w:fldChar w:fldCharType="separate"/>
            </w:r>
            <w:r w:rsidR="00761720" w:rsidRPr="00E962B5">
              <w:rPr>
                <w:rFonts w:cs="Arial"/>
                <w:b/>
                <w:noProof/>
                <w:sz w:val="20"/>
                <w:szCs w:val="20"/>
              </w:rPr>
              <w:t> </w:t>
            </w:r>
            <w:r w:rsidR="00761720" w:rsidRPr="00E962B5">
              <w:rPr>
                <w:rFonts w:cs="Arial"/>
                <w:b/>
                <w:noProof/>
                <w:sz w:val="20"/>
                <w:szCs w:val="20"/>
              </w:rPr>
              <w:t> </w:t>
            </w:r>
            <w:r w:rsidR="00761720" w:rsidRPr="00E962B5">
              <w:rPr>
                <w:rFonts w:cs="Arial"/>
                <w:b/>
                <w:noProof/>
                <w:sz w:val="20"/>
                <w:szCs w:val="20"/>
              </w:rPr>
              <w:t> </w:t>
            </w:r>
            <w:r w:rsidR="00761720" w:rsidRPr="00E962B5">
              <w:rPr>
                <w:rFonts w:cs="Arial"/>
                <w:b/>
                <w:noProof/>
                <w:sz w:val="20"/>
                <w:szCs w:val="20"/>
              </w:rPr>
              <w:t> </w:t>
            </w:r>
            <w:r w:rsidR="00761720" w:rsidRPr="00E962B5">
              <w:rPr>
                <w:rFonts w:cs="Arial"/>
                <w:b/>
                <w:noProof/>
                <w:sz w:val="20"/>
                <w:szCs w:val="20"/>
              </w:rPr>
              <w:t> </w:t>
            </w:r>
            <w:r w:rsidRPr="00E962B5">
              <w:rPr>
                <w:rFonts w:cs="Arial"/>
                <w:b/>
                <w:sz w:val="20"/>
                <w:szCs w:val="20"/>
              </w:rPr>
              <w:fldChar w:fldCharType="end"/>
            </w:r>
          </w:p>
        </w:tc>
      </w:tr>
    </w:tbl>
    <w:p w:rsidR="0010773D" w:rsidRDefault="0010773D" w:rsidP="0010773D">
      <w:pPr>
        <w:spacing w:after="0" w:line="240" w:lineRule="auto"/>
        <w:rPr>
          <w:b/>
          <w:bCs/>
        </w:rPr>
      </w:pPr>
    </w:p>
    <w:p w:rsidR="00B65D94" w:rsidRDefault="00B65D94" w:rsidP="0010773D">
      <w:pPr>
        <w:spacing w:after="0" w:line="240" w:lineRule="auto"/>
        <w:rPr>
          <w:b/>
          <w:bCs/>
        </w:rPr>
      </w:pPr>
    </w:p>
    <w:p w:rsidR="00B65D94" w:rsidRDefault="00B65D94" w:rsidP="0010773D">
      <w:pPr>
        <w:spacing w:after="0" w:line="240" w:lineRule="auto"/>
        <w:rPr>
          <w:b/>
          <w:bCs/>
        </w:rPr>
      </w:pPr>
    </w:p>
    <w:p w:rsidR="00B65D94" w:rsidRDefault="00B65D94" w:rsidP="0010773D">
      <w:pPr>
        <w:spacing w:after="0" w:line="240" w:lineRule="auto"/>
        <w:rPr>
          <w:b/>
          <w:bCs/>
        </w:rPr>
      </w:pPr>
    </w:p>
    <w:p w:rsidR="00B65D94" w:rsidRDefault="00B65D94" w:rsidP="0010773D">
      <w:pPr>
        <w:spacing w:after="0" w:line="240" w:lineRule="auto"/>
        <w:rPr>
          <w:b/>
          <w:bCs/>
        </w:rPr>
      </w:pPr>
    </w:p>
    <w:p w:rsidR="00B65D94" w:rsidRDefault="00B65D94" w:rsidP="0010773D">
      <w:pPr>
        <w:spacing w:after="0" w:line="240" w:lineRule="auto"/>
        <w:rPr>
          <w:b/>
          <w:bCs/>
        </w:rPr>
      </w:pPr>
    </w:p>
    <w:p w:rsidR="00B65D94" w:rsidRDefault="00B65D94" w:rsidP="0010773D">
      <w:pPr>
        <w:spacing w:after="0" w:line="240" w:lineRule="auto"/>
        <w:rPr>
          <w:b/>
          <w:bCs/>
        </w:rPr>
      </w:pPr>
    </w:p>
    <w:p w:rsidR="00B65D94" w:rsidRDefault="00B65D94" w:rsidP="0010773D">
      <w:pPr>
        <w:spacing w:after="0" w:line="240" w:lineRule="auto"/>
        <w:rPr>
          <w:b/>
          <w:bCs/>
        </w:rPr>
      </w:pPr>
    </w:p>
    <w:p w:rsidR="00B65D94" w:rsidRPr="00FC6995" w:rsidRDefault="00B65D94" w:rsidP="0010773D">
      <w:pPr>
        <w:spacing w:after="0" w:line="240" w:lineRule="auto"/>
        <w:rPr>
          <w:b/>
          <w:bCs/>
        </w:rPr>
      </w:pPr>
    </w:p>
    <w:tbl>
      <w:tblPr>
        <w:tblStyle w:val="Tablaconcuadrcula"/>
        <w:tblW w:w="9684" w:type="dxa"/>
        <w:tblInd w:w="-34" w:type="dxa"/>
        <w:tblLayout w:type="fixed"/>
        <w:tblLook w:val="04A0" w:firstRow="1" w:lastRow="0" w:firstColumn="1" w:lastColumn="0" w:noHBand="0" w:noVBand="1"/>
      </w:tblPr>
      <w:tblGrid>
        <w:gridCol w:w="952"/>
        <w:gridCol w:w="909"/>
        <w:gridCol w:w="633"/>
        <w:gridCol w:w="1199"/>
        <w:gridCol w:w="567"/>
        <w:gridCol w:w="1558"/>
        <w:gridCol w:w="567"/>
        <w:gridCol w:w="1562"/>
        <w:gridCol w:w="462"/>
        <w:gridCol w:w="1275"/>
      </w:tblGrid>
      <w:tr w:rsidR="00562C24" w:rsidRPr="00FC6995" w:rsidTr="007226BA">
        <w:trPr>
          <w:trHeight w:val="543"/>
        </w:trPr>
        <w:tc>
          <w:tcPr>
            <w:tcW w:w="9684" w:type="dxa"/>
            <w:gridSpan w:val="10"/>
            <w:noWrap/>
          </w:tcPr>
          <w:p w:rsidR="00562C24" w:rsidRDefault="00562C24" w:rsidP="007226BA">
            <w:pPr>
              <w:jc w:val="center"/>
              <w:rPr>
                <w:b/>
                <w:bCs/>
              </w:rPr>
            </w:pPr>
            <w:r>
              <w:rPr>
                <w:b/>
                <w:bCs/>
              </w:rPr>
              <w:t>P</w:t>
            </w:r>
            <w:r w:rsidR="007226BA">
              <w:rPr>
                <w:b/>
                <w:bCs/>
              </w:rPr>
              <w:t>RION</w:t>
            </w:r>
            <w:r w:rsidR="0083085A">
              <w:rPr>
                <w:b/>
                <w:bCs/>
              </w:rPr>
              <w:t xml:space="preserve"> </w:t>
            </w:r>
            <w:r w:rsidR="00A623EF" w:rsidRPr="00944827">
              <w:fldChar w:fldCharType="begin">
                <w:ffData>
                  <w:name w:val="Casilla118"/>
                  <w:enabled/>
                  <w:calcOnExit w:val="0"/>
                  <w:checkBox>
                    <w:sizeAuto/>
                    <w:default w:val="0"/>
                  </w:checkBox>
                </w:ffData>
              </w:fldChar>
            </w:r>
            <w:r w:rsidR="0083085A" w:rsidRPr="00944827">
              <w:instrText xml:space="preserve"> FORMCHECKBOX </w:instrText>
            </w:r>
            <w:r w:rsidR="0050502E">
              <w:fldChar w:fldCharType="separate"/>
            </w:r>
            <w:r w:rsidR="00A623EF" w:rsidRPr="00944827">
              <w:fldChar w:fldCharType="end"/>
            </w:r>
          </w:p>
        </w:tc>
      </w:tr>
      <w:tr w:rsidR="00562C24" w:rsidRPr="00FC6995" w:rsidTr="007226BA">
        <w:trPr>
          <w:trHeight w:val="646"/>
        </w:trPr>
        <w:tc>
          <w:tcPr>
            <w:tcW w:w="952" w:type="dxa"/>
            <w:noWrap/>
            <w:hideMark/>
          </w:tcPr>
          <w:p w:rsidR="00562C24" w:rsidRDefault="00562C24" w:rsidP="00272633">
            <w:pPr>
              <w:jc w:val="both"/>
              <w:rPr>
                <w:b/>
                <w:bCs/>
              </w:rPr>
            </w:pPr>
            <w:r>
              <w:rPr>
                <w:b/>
                <w:bCs/>
              </w:rPr>
              <w:t>Cepa/ tipo/</w:t>
            </w:r>
          </w:p>
          <w:p w:rsidR="00562C24" w:rsidRPr="00FC6995" w:rsidRDefault="00562C24" w:rsidP="00272633">
            <w:pPr>
              <w:jc w:val="both"/>
              <w:rPr>
                <w:b/>
                <w:bCs/>
              </w:rPr>
            </w:pPr>
            <w:r>
              <w:rPr>
                <w:b/>
                <w:bCs/>
              </w:rPr>
              <w:t>especie</w:t>
            </w:r>
          </w:p>
        </w:tc>
        <w:tc>
          <w:tcPr>
            <w:tcW w:w="1542" w:type="dxa"/>
            <w:gridSpan w:val="2"/>
            <w:noWrap/>
            <w:hideMark/>
          </w:tcPr>
          <w:p w:rsidR="00562C24" w:rsidRPr="00FC6995" w:rsidRDefault="00562C24" w:rsidP="00272633">
            <w:pPr>
              <w:jc w:val="both"/>
              <w:rPr>
                <w:b/>
                <w:bCs/>
              </w:rPr>
            </w:pPr>
            <w:r>
              <w:rPr>
                <w:b/>
                <w:bCs/>
              </w:rPr>
              <w:t>Nivel de Bioseguridad</w:t>
            </w:r>
          </w:p>
        </w:tc>
        <w:tc>
          <w:tcPr>
            <w:tcW w:w="1766" w:type="dxa"/>
            <w:gridSpan w:val="2"/>
            <w:hideMark/>
          </w:tcPr>
          <w:p w:rsidR="00562C24" w:rsidRPr="00FC6995" w:rsidRDefault="00562C24" w:rsidP="00272633">
            <w:pPr>
              <w:jc w:val="both"/>
              <w:rPr>
                <w:b/>
                <w:bCs/>
              </w:rPr>
            </w:pPr>
            <w:r w:rsidRPr="00FC6995">
              <w:rPr>
                <w:b/>
                <w:bCs/>
              </w:rPr>
              <w:t xml:space="preserve">Especificación </w:t>
            </w:r>
          </w:p>
        </w:tc>
        <w:tc>
          <w:tcPr>
            <w:tcW w:w="2125" w:type="dxa"/>
            <w:gridSpan w:val="2"/>
            <w:hideMark/>
          </w:tcPr>
          <w:p w:rsidR="00562C24" w:rsidRPr="00FC6995" w:rsidRDefault="00562C24" w:rsidP="00272633">
            <w:pPr>
              <w:jc w:val="center"/>
              <w:rPr>
                <w:b/>
                <w:bCs/>
              </w:rPr>
            </w:pPr>
            <w:r w:rsidRPr="00FC6995">
              <w:rPr>
                <w:b/>
                <w:bCs/>
              </w:rPr>
              <w:t>Origen</w:t>
            </w:r>
          </w:p>
        </w:tc>
        <w:tc>
          <w:tcPr>
            <w:tcW w:w="2024" w:type="dxa"/>
            <w:gridSpan w:val="2"/>
          </w:tcPr>
          <w:p w:rsidR="00562C24" w:rsidRPr="00FC6995" w:rsidRDefault="00562C24" w:rsidP="00272633">
            <w:pPr>
              <w:jc w:val="both"/>
              <w:rPr>
                <w:b/>
                <w:bCs/>
              </w:rPr>
            </w:pPr>
            <w:r>
              <w:rPr>
                <w:b/>
                <w:bCs/>
              </w:rPr>
              <w:t>Escala de operación</w:t>
            </w:r>
          </w:p>
        </w:tc>
        <w:tc>
          <w:tcPr>
            <w:tcW w:w="1275" w:type="dxa"/>
          </w:tcPr>
          <w:p w:rsidR="00562C24" w:rsidRPr="00FC6995" w:rsidRDefault="00562C24" w:rsidP="00272633">
            <w:pPr>
              <w:jc w:val="both"/>
              <w:rPr>
                <w:b/>
                <w:bCs/>
              </w:rPr>
            </w:pPr>
            <w:r>
              <w:rPr>
                <w:b/>
                <w:bCs/>
              </w:rPr>
              <w:t xml:space="preserve">Tiempo de duración de la actividad </w:t>
            </w:r>
          </w:p>
        </w:tc>
      </w:tr>
      <w:tr w:rsidR="00562C24" w:rsidRPr="00FC6995" w:rsidTr="007226BA">
        <w:trPr>
          <w:trHeight w:val="340"/>
        </w:trPr>
        <w:tc>
          <w:tcPr>
            <w:tcW w:w="952" w:type="dxa"/>
            <w:vMerge w:val="restart"/>
            <w:noWrap/>
            <w:hideMark/>
          </w:tcPr>
          <w:p w:rsidR="00562C24" w:rsidRDefault="00A623EF" w:rsidP="00562C24">
            <w:r w:rsidRPr="00E9003D">
              <w:rPr>
                <w:rFonts w:cs="Arial"/>
                <w:b/>
                <w:sz w:val="20"/>
                <w:szCs w:val="20"/>
              </w:rPr>
              <w:fldChar w:fldCharType="begin">
                <w:ffData>
                  <w:name w:val="Texto55"/>
                  <w:enabled/>
                  <w:calcOnExit w:val="0"/>
                  <w:textInput/>
                </w:ffData>
              </w:fldChar>
            </w:r>
            <w:r w:rsidR="00562C24" w:rsidRPr="00E9003D">
              <w:rPr>
                <w:rFonts w:cs="Arial"/>
                <w:b/>
                <w:sz w:val="20"/>
                <w:szCs w:val="20"/>
              </w:rPr>
              <w:instrText xml:space="preserve"> FORMTEXT </w:instrText>
            </w:r>
            <w:r w:rsidRPr="00E9003D">
              <w:rPr>
                <w:rFonts w:cs="Arial"/>
                <w:b/>
                <w:sz w:val="20"/>
                <w:szCs w:val="20"/>
              </w:rPr>
            </w:r>
            <w:r w:rsidRPr="00E9003D">
              <w:rPr>
                <w:rFonts w:cs="Arial"/>
                <w:b/>
                <w:sz w:val="20"/>
                <w:szCs w:val="20"/>
              </w:rPr>
              <w:fldChar w:fldCharType="separate"/>
            </w:r>
            <w:r w:rsidR="00562C24" w:rsidRPr="00E9003D">
              <w:rPr>
                <w:rFonts w:cs="Arial"/>
                <w:b/>
                <w:noProof/>
                <w:sz w:val="20"/>
                <w:szCs w:val="20"/>
              </w:rPr>
              <w:t> </w:t>
            </w:r>
            <w:r w:rsidR="00562C24" w:rsidRPr="00E9003D">
              <w:rPr>
                <w:rFonts w:cs="Arial"/>
                <w:b/>
                <w:noProof/>
                <w:sz w:val="20"/>
                <w:szCs w:val="20"/>
              </w:rPr>
              <w:t> </w:t>
            </w:r>
            <w:r w:rsidR="00562C24" w:rsidRPr="00E9003D">
              <w:rPr>
                <w:rFonts w:cs="Arial"/>
                <w:b/>
                <w:noProof/>
                <w:sz w:val="20"/>
                <w:szCs w:val="20"/>
              </w:rPr>
              <w:t> </w:t>
            </w:r>
            <w:r w:rsidR="00562C24" w:rsidRPr="00E9003D">
              <w:rPr>
                <w:rFonts w:cs="Arial"/>
                <w:b/>
                <w:noProof/>
                <w:sz w:val="20"/>
                <w:szCs w:val="20"/>
              </w:rPr>
              <w:t> </w:t>
            </w:r>
            <w:r w:rsidR="00562C24" w:rsidRPr="00E9003D">
              <w:rPr>
                <w:rFonts w:cs="Arial"/>
                <w:b/>
                <w:noProof/>
                <w:sz w:val="20"/>
                <w:szCs w:val="20"/>
              </w:rPr>
              <w:t> </w:t>
            </w:r>
            <w:r w:rsidRPr="00E9003D">
              <w:rPr>
                <w:rFonts w:cs="Arial"/>
                <w:b/>
                <w:sz w:val="20"/>
                <w:szCs w:val="20"/>
              </w:rPr>
              <w:fldChar w:fldCharType="end"/>
            </w:r>
          </w:p>
        </w:tc>
        <w:tc>
          <w:tcPr>
            <w:tcW w:w="909" w:type="dxa"/>
            <w:noWrap/>
            <w:hideMark/>
          </w:tcPr>
          <w:p w:rsidR="00562C24" w:rsidRPr="0010773D" w:rsidRDefault="00562C24" w:rsidP="00562C24">
            <w:pPr>
              <w:rPr>
                <w:bCs/>
                <w:sz w:val="20"/>
                <w:szCs w:val="20"/>
              </w:rPr>
            </w:pPr>
            <w:r w:rsidRPr="0010773D">
              <w:rPr>
                <w:bCs/>
                <w:sz w:val="20"/>
                <w:szCs w:val="20"/>
              </w:rPr>
              <w:t>BSL1</w:t>
            </w:r>
          </w:p>
        </w:tc>
        <w:tc>
          <w:tcPr>
            <w:tcW w:w="633" w:type="dxa"/>
          </w:tcPr>
          <w:p w:rsidR="00562C24" w:rsidRDefault="00A623EF" w:rsidP="00562C24">
            <w:r w:rsidRPr="00944827">
              <w:fldChar w:fldCharType="begin">
                <w:ffData>
                  <w:name w:val="Casilla118"/>
                  <w:enabled/>
                  <w:calcOnExit w:val="0"/>
                  <w:checkBox>
                    <w:sizeAuto/>
                    <w:default w:val="0"/>
                  </w:checkBox>
                </w:ffData>
              </w:fldChar>
            </w:r>
            <w:r w:rsidR="00562C24" w:rsidRPr="00944827">
              <w:instrText xml:space="preserve"> FORMCHECKBOX </w:instrText>
            </w:r>
            <w:r w:rsidR="0050502E">
              <w:fldChar w:fldCharType="separate"/>
            </w:r>
            <w:r w:rsidRPr="00944827">
              <w:fldChar w:fldCharType="end"/>
            </w:r>
          </w:p>
        </w:tc>
        <w:tc>
          <w:tcPr>
            <w:tcW w:w="1199" w:type="dxa"/>
            <w:vMerge w:val="restart"/>
            <w:noWrap/>
            <w:hideMark/>
          </w:tcPr>
          <w:p w:rsidR="00562C24" w:rsidRPr="0010773D" w:rsidRDefault="00562C24" w:rsidP="00562C24">
            <w:pPr>
              <w:rPr>
                <w:bCs/>
                <w:sz w:val="18"/>
                <w:szCs w:val="18"/>
              </w:rPr>
            </w:pPr>
            <w:r w:rsidRPr="0010773D">
              <w:rPr>
                <w:bCs/>
                <w:sz w:val="18"/>
                <w:szCs w:val="18"/>
              </w:rPr>
              <w:t>Modificación genética</w:t>
            </w:r>
          </w:p>
        </w:tc>
        <w:tc>
          <w:tcPr>
            <w:tcW w:w="567" w:type="dxa"/>
            <w:vMerge w:val="restart"/>
          </w:tcPr>
          <w:p w:rsidR="00562C24" w:rsidRPr="00FC6995" w:rsidRDefault="00A623EF" w:rsidP="00562C24">
            <w:pPr>
              <w:rPr>
                <w:b/>
                <w:bCs/>
              </w:rPr>
            </w:pPr>
            <w:r w:rsidRPr="00944827">
              <w:fldChar w:fldCharType="begin">
                <w:ffData>
                  <w:name w:val="Casilla118"/>
                  <w:enabled/>
                  <w:calcOnExit w:val="0"/>
                  <w:checkBox>
                    <w:sizeAuto/>
                    <w:default w:val="0"/>
                  </w:checkBox>
                </w:ffData>
              </w:fldChar>
            </w:r>
            <w:r w:rsidR="00562C24" w:rsidRPr="00944827">
              <w:instrText xml:space="preserve"> FORMCHECKBOX </w:instrText>
            </w:r>
            <w:r w:rsidR="0050502E">
              <w:fldChar w:fldCharType="separate"/>
            </w:r>
            <w:r w:rsidRPr="00944827">
              <w:fldChar w:fldCharType="end"/>
            </w:r>
          </w:p>
        </w:tc>
        <w:tc>
          <w:tcPr>
            <w:tcW w:w="1558" w:type="dxa"/>
            <w:noWrap/>
            <w:hideMark/>
          </w:tcPr>
          <w:p w:rsidR="00562C24" w:rsidRPr="0010773D" w:rsidRDefault="00562C24" w:rsidP="00562C24">
            <w:pPr>
              <w:rPr>
                <w:bCs/>
                <w:sz w:val="18"/>
                <w:szCs w:val="18"/>
              </w:rPr>
            </w:pPr>
            <w:r w:rsidRPr="0010773D">
              <w:rPr>
                <w:bCs/>
                <w:sz w:val="18"/>
                <w:szCs w:val="18"/>
              </w:rPr>
              <w:t>Comercial</w:t>
            </w:r>
          </w:p>
        </w:tc>
        <w:tc>
          <w:tcPr>
            <w:tcW w:w="567" w:type="dxa"/>
          </w:tcPr>
          <w:p w:rsidR="00562C24" w:rsidRDefault="00A623EF" w:rsidP="00562C24">
            <w:r w:rsidRPr="00944827">
              <w:fldChar w:fldCharType="begin">
                <w:ffData>
                  <w:name w:val="Casilla118"/>
                  <w:enabled/>
                  <w:calcOnExit w:val="0"/>
                  <w:checkBox>
                    <w:sizeAuto/>
                    <w:default w:val="0"/>
                  </w:checkBox>
                </w:ffData>
              </w:fldChar>
            </w:r>
            <w:r w:rsidR="00562C24" w:rsidRPr="00944827">
              <w:instrText xml:space="preserve"> FORMCHECKBOX </w:instrText>
            </w:r>
            <w:r w:rsidR="0050502E">
              <w:fldChar w:fldCharType="separate"/>
            </w:r>
            <w:r w:rsidRPr="00944827">
              <w:fldChar w:fldCharType="end"/>
            </w:r>
          </w:p>
        </w:tc>
        <w:tc>
          <w:tcPr>
            <w:tcW w:w="1562" w:type="dxa"/>
          </w:tcPr>
          <w:p w:rsidR="00562C24" w:rsidRPr="0010773D" w:rsidRDefault="00562C24" w:rsidP="00562C24">
            <w:pPr>
              <w:rPr>
                <w:bCs/>
                <w:sz w:val="18"/>
                <w:szCs w:val="18"/>
              </w:rPr>
            </w:pPr>
            <w:r w:rsidRPr="0010773D">
              <w:rPr>
                <w:bCs/>
                <w:sz w:val="18"/>
                <w:szCs w:val="18"/>
              </w:rPr>
              <w:t>Experimental</w:t>
            </w:r>
          </w:p>
        </w:tc>
        <w:tc>
          <w:tcPr>
            <w:tcW w:w="462" w:type="dxa"/>
          </w:tcPr>
          <w:p w:rsidR="00562C24" w:rsidRDefault="00A623EF" w:rsidP="00562C24">
            <w:r w:rsidRPr="00944827">
              <w:fldChar w:fldCharType="begin">
                <w:ffData>
                  <w:name w:val="Casilla118"/>
                  <w:enabled/>
                  <w:calcOnExit w:val="0"/>
                  <w:checkBox>
                    <w:sizeAuto/>
                    <w:default w:val="0"/>
                  </w:checkBox>
                </w:ffData>
              </w:fldChar>
            </w:r>
            <w:r w:rsidR="00562C24" w:rsidRPr="00944827">
              <w:instrText xml:space="preserve"> FORMCHECKBOX </w:instrText>
            </w:r>
            <w:r w:rsidR="0050502E">
              <w:fldChar w:fldCharType="separate"/>
            </w:r>
            <w:r w:rsidRPr="00944827">
              <w:fldChar w:fldCharType="end"/>
            </w:r>
          </w:p>
        </w:tc>
        <w:tc>
          <w:tcPr>
            <w:tcW w:w="1275" w:type="dxa"/>
            <w:vMerge w:val="restart"/>
          </w:tcPr>
          <w:p w:rsidR="00562C24" w:rsidRPr="00FC6995" w:rsidRDefault="00A623EF" w:rsidP="00562C24">
            <w:pPr>
              <w:rPr>
                <w:b/>
                <w:bCs/>
              </w:rPr>
            </w:pPr>
            <w:r w:rsidRPr="00D337E9">
              <w:rPr>
                <w:rFonts w:cs="Arial"/>
                <w:b/>
                <w:sz w:val="20"/>
                <w:szCs w:val="20"/>
              </w:rPr>
              <w:fldChar w:fldCharType="begin">
                <w:ffData>
                  <w:name w:val="Texto55"/>
                  <w:enabled/>
                  <w:calcOnExit w:val="0"/>
                  <w:textInput/>
                </w:ffData>
              </w:fldChar>
            </w:r>
            <w:r w:rsidR="009F60E4" w:rsidRPr="00D337E9">
              <w:rPr>
                <w:rFonts w:cs="Arial"/>
                <w:b/>
                <w:sz w:val="20"/>
                <w:szCs w:val="20"/>
              </w:rPr>
              <w:instrText xml:space="preserve"> FORMTEXT </w:instrText>
            </w:r>
            <w:r w:rsidRPr="00D337E9">
              <w:rPr>
                <w:rFonts w:cs="Arial"/>
                <w:b/>
                <w:sz w:val="20"/>
                <w:szCs w:val="20"/>
              </w:rPr>
            </w:r>
            <w:r w:rsidRPr="00D337E9">
              <w:rPr>
                <w:rFonts w:cs="Arial"/>
                <w:b/>
                <w:sz w:val="20"/>
                <w:szCs w:val="20"/>
              </w:rPr>
              <w:fldChar w:fldCharType="separate"/>
            </w:r>
            <w:r w:rsidR="009F60E4" w:rsidRPr="00D337E9">
              <w:rPr>
                <w:rFonts w:cs="Arial"/>
                <w:b/>
                <w:noProof/>
                <w:sz w:val="20"/>
                <w:szCs w:val="20"/>
              </w:rPr>
              <w:t> </w:t>
            </w:r>
            <w:r w:rsidR="009F60E4" w:rsidRPr="00D337E9">
              <w:rPr>
                <w:rFonts w:cs="Arial"/>
                <w:b/>
                <w:noProof/>
                <w:sz w:val="20"/>
                <w:szCs w:val="20"/>
              </w:rPr>
              <w:t> </w:t>
            </w:r>
            <w:r w:rsidR="009F60E4" w:rsidRPr="00D337E9">
              <w:rPr>
                <w:rFonts w:cs="Arial"/>
                <w:b/>
                <w:noProof/>
                <w:sz w:val="20"/>
                <w:szCs w:val="20"/>
              </w:rPr>
              <w:t> </w:t>
            </w:r>
            <w:r w:rsidR="009F60E4" w:rsidRPr="00D337E9">
              <w:rPr>
                <w:rFonts w:cs="Arial"/>
                <w:b/>
                <w:noProof/>
                <w:sz w:val="20"/>
                <w:szCs w:val="20"/>
              </w:rPr>
              <w:t> </w:t>
            </w:r>
            <w:r w:rsidR="009F60E4" w:rsidRPr="00D337E9">
              <w:rPr>
                <w:rFonts w:cs="Arial"/>
                <w:b/>
                <w:noProof/>
                <w:sz w:val="20"/>
                <w:szCs w:val="20"/>
              </w:rPr>
              <w:t> </w:t>
            </w:r>
            <w:r w:rsidRPr="00D337E9">
              <w:rPr>
                <w:rFonts w:cs="Arial"/>
                <w:b/>
                <w:sz w:val="20"/>
                <w:szCs w:val="20"/>
              </w:rPr>
              <w:fldChar w:fldCharType="end"/>
            </w:r>
          </w:p>
        </w:tc>
      </w:tr>
      <w:tr w:rsidR="00562C24" w:rsidRPr="00FC6995" w:rsidTr="007226BA">
        <w:trPr>
          <w:trHeight w:val="68"/>
        </w:trPr>
        <w:tc>
          <w:tcPr>
            <w:tcW w:w="952" w:type="dxa"/>
            <w:vMerge/>
            <w:noWrap/>
          </w:tcPr>
          <w:p w:rsidR="00562C24" w:rsidRPr="00FC6995" w:rsidRDefault="00562C24" w:rsidP="00562C24">
            <w:pPr>
              <w:rPr>
                <w:b/>
                <w:bCs/>
              </w:rPr>
            </w:pPr>
          </w:p>
        </w:tc>
        <w:tc>
          <w:tcPr>
            <w:tcW w:w="909" w:type="dxa"/>
            <w:noWrap/>
          </w:tcPr>
          <w:p w:rsidR="00562C24" w:rsidRPr="0010773D" w:rsidRDefault="00562C24" w:rsidP="00562C24">
            <w:pPr>
              <w:rPr>
                <w:bCs/>
                <w:sz w:val="20"/>
                <w:szCs w:val="20"/>
              </w:rPr>
            </w:pPr>
            <w:r w:rsidRPr="0010773D">
              <w:rPr>
                <w:bCs/>
                <w:sz w:val="20"/>
                <w:szCs w:val="20"/>
              </w:rPr>
              <w:t>BSL2</w:t>
            </w:r>
          </w:p>
        </w:tc>
        <w:tc>
          <w:tcPr>
            <w:tcW w:w="633" w:type="dxa"/>
          </w:tcPr>
          <w:p w:rsidR="00562C24" w:rsidRDefault="00A623EF" w:rsidP="00562C24">
            <w:r w:rsidRPr="00944827">
              <w:fldChar w:fldCharType="begin">
                <w:ffData>
                  <w:name w:val="Casilla118"/>
                  <w:enabled/>
                  <w:calcOnExit w:val="0"/>
                  <w:checkBox>
                    <w:sizeAuto/>
                    <w:default w:val="0"/>
                  </w:checkBox>
                </w:ffData>
              </w:fldChar>
            </w:r>
            <w:r w:rsidR="00562C24" w:rsidRPr="00944827">
              <w:instrText xml:space="preserve"> FORMCHECKBOX </w:instrText>
            </w:r>
            <w:r w:rsidR="0050502E">
              <w:fldChar w:fldCharType="separate"/>
            </w:r>
            <w:r w:rsidRPr="00944827">
              <w:fldChar w:fldCharType="end"/>
            </w:r>
          </w:p>
        </w:tc>
        <w:tc>
          <w:tcPr>
            <w:tcW w:w="1199" w:type="dxa"/>
            <w:vMerge/>
            <w:noWrap/>
          </w:tcPr>
          <w:p w:rsidR="00562C24" w:rsidRPr="00FC6995" w:rsidRDefault="00562C24" w:rsidP="00562C24">
            <w:pPr>
              <w:rPr>
                <w:b/>
                <w:bCs/>
              </w:rPr>
            </w:pPr>
          </w:p>
        </w:tc>
        <w:tc>
          <w:tcPr>
            <w:tcW w:w="567" w:type="dxa"/>
            <w:vMerge/>
          </w:tcPr>
          <w:p w:rsidR="00562C24" w:rsidRPr="00FC6995" w:rsidRDefault="00562C24" w:rsidP="00562C24">
            <w:pPr>
              <w:rPr>
                <w:b/>
                <w:bCs/>
              </w:rPr>
            </w:pPr>
          </w:p>
        </w:tc>
        <w:tc>
          <w:tcPr>
            <w:tcW w:w="1558" w:type="dxa"/>
            <w:noWrap/>
          </w:tcPr>
          <w:p w:rsidR="00562C24" w:rsidRPr="0010773D" w:rsidRDefault="00562C24" w:rsidP="00562C24">
            <w:pPr>
              <w:rPr>
                <w:sz w:val="18"/>
                <w:szCs w:val="18"/>
              </w:rPr>
            </w:pPr>
            <w:r w:rsidRPr="0010773D">
              <w:rPr>
                <w:sz w:val="18"/>
                <w:szCs w:val="18"/>
              </w:rPr>
              <w:t xml:space="preserve">Muestra obtenida </w:t>
            </w:r>
          </w:p>
        </w:tc>
        <w:tc>
          <w:tcPr>
            <w:tcW w:w="567" w:type="dxa"/>
          </w:tcPr>
          <w:p w:rsidR="00562C24" w:rsidRDefault="00A623EF" w:rsidP="00562C24">
            <w:r w:rsidRPr="00944827">
              <w:fldChar w:fldCharType="begin">
                <w:ffData>
                  <w:name w:val="Casilla118"/>
                  <w:enabled/>
                  <w:calcOnExit w:val="0"/>
                  <w:checkBox>
                    <w:sizeAuto/>
                    <w:default w:val="0"/>
                  </w:checkBox>
                </w:ffData>
              </w:fldChar>
            </w:r>
            <w:r w:rsidR="00562C24" w:rsidRPr="00944827">
              <w:instrText xml:space="preserve"> FORMCHECKBOX </w:instrText>
            </w:r>
            <w:r w:rsidR="0050502E">
              <w:fldChar w:fldCharType="separate"/>
            </w:r>
            <w:r w:rsidRPr="00944827">
              <w:fldChar w:fldCharType="end"/>
            </w:r>
          </w:p>
        </w:tc>
        <w:tc>
          <w:tcPr>
            <w:tcW w:w="1562" w:type="dxa"/>
          </w:tcPr>
          <w:p w:rsidR="00562C24" w:rsidRPr="0010773D" w:rsidRDefault="00562C24" w:rsidP="00562C24">
            <w:pPr>
              <w:rPr>
                <w:bCs/>
                <w:sz w:val="18"/>
                <w:szCs w:val="18"/>
              </w:rPr>
            </w:pPr>
            <w:r w:rsidRPr="0010773D">
              <w:rPr>
                <w:bCs/>
                <w:sz w:val="18"/>
                <w:szCs w:val="18"/>
              </w:rPr>
              <w:t>Prueba piloto</w:t>
            </w:r>
          </w:p>
        </w:tc>
        <w:tc>
          <w:tcPr>
            <w:tcW w:w="462" w:type="dxa"/>
          </w:tcPr>
          <w:p w:rsidR="00562C24" w:rsidRDefault="00A623EF" w:rsidP="00562C24">
            <w:r w:rsidRPr="00944827">
              <w:fldChar w:fldCharType="begin">
                <w:ffData>
                  <w:name w:val="Casilla118"/>
                  <w:enabled/>
                  <w:calcOnExit w:val="0"/>
                  <w:checkBox>
                    <w:sizeAuto/>
                    <w:default w:val="0"/>
                  </w:checkBox>
                </w:ffData>
              </w:fldChar>
            </w:r>
            <w:r w:rsidR="00562C24" w:rsidRPr="00944827">
              <w:instrText xml:space="preserve"> FORMCHECKBOX </w:instrText>
            </w:r>
            <w:r w:rsidR="0050502E">
              <w:fldChar w:fldCharType="separate"/>
            </w:r>
            <w:r w:rsidRPr="00944827">
              <w:fldChar w:fldCharType="end"/>
            </w:r>
          </w:p>
        </w:tc>
        <w:tc>
          <w:tcPr>
            <w:tcW w:w="1275" w:type="dxa"/>
            <w:vMerge/>
          </w:tcPr>
          <w:p w:rsidR="00562C24" w:rsidRPr="00FC6995" w:rsidRDefault="00562C24" w:rsidP="00562C24">
            <w:pPr>
              <w:rPr>
                <w:b/>
                <w:bCs/>
              </w:rPr>
            </w:pPr>
          </w:p>
        </w:tc>
      </w:tr>
      <w:tr w:rsidR="00562C24" w:rsidRPr="00FC6995" w:rsidTr="007226BA">
        <w:trPr>
          <w:trHeight w:val="360"/>
        </w:trPr>
        <w:tc>
          <w:tcPr>
            <w:tcW w:w="952" w:type="dxa"/>
            <w:vMerge/>
            <w:noWrap/>
          </w:tcPr>
          <w:p w:rsidR="00562C24" w:rsidRPr="00FC6995" w:rsidRDefault="00562C24" w:rsidP="00562C24">
            <w:pPr>
              <w:rPr>
                <w:b/>
                <w:bCs/>
              </w:rPr>
            </w:pPr>
          </w:p>
        </w:tc>
        <w:tc>
          <w:tcPr>
            <w:tcW w:w="909" w:type="dxa"/>
            <w:noWrap/>
          </w:tcPr>
          <w:p w:rsidR="00562C24" w:rsidRPr="0010773D" w:rsidRDefault="00562C24" w:rsidP="00562C24">
            <w:pPr>
              <w:rPr>
                <w:bCs/>
                <w:sz w:val="20"/>
                <w:szCs w:val="20"/>
              </w:rPr>
            </w:pPr>
            <w:r w:rsidRPr="0010773D">
              <w:rPr>
                <w:bCs/>
                <w:sz w:val="20"/>
                <w:szCs w:val="20"/>
              </w:rPr>
              <w:t>BSL3</w:t>
            </w:r>
          </w:p>
        </w:tc>
        <w:tc>
          <w:tcPr>
            <w:tcW w:w="633" w:type="dxa"/>
          </w:tcPr>
          <w:p w:rsidR="00562C24" w:rsidRDefault="00A623EF" w:rsidP="00562C24">
            <w:r w:rsidRPr="00944827">
              <w:fldChar w:fldCharType="begin">
                <w:ffData>
                  <w:name w:val="Casilla118"/>
                  <w:enabled/>
                  <w:calcOnExit w:val="0"/>
                  <w:checkBox>
                    <w:sizeAuto/>
                    <w:default w:val="0"/>
                  </w:checkBox>
                </w:ffData>
              </w:fldChar>
            </w:r>
            <w:r w:rsidR="00562C24" w:rsidRPr="00944827">
              <w:instrText xml:space="preserve"> FORMCHECKBOX </w:instrText>
            </w:r>
            <w:r w:rsidR="0050502E">
              <w:fldChar w:fldCharType="separate"/>
            </w:r>
            <w:r w:rsidRPr="00944827">
              <w:fldChar w:fldCharType="end"/>
            </w:r>
          </w:p>
        </w:tc>
        <w:tc>
          <w:tcPr>
            <w:tcW w:w="1766" w:type="dxa"/>
            <w:gridSpan w:val="2"/>
            <w:vMerge w:val="restart"/>
            <w:noWrap/>
          </w:tcPr>
          <w:p w:rsidR="00562C24" w:rsidRPr="0010773D" w:rsidRDefault="00562C24" w:rsidP="00562C24">
            <w:pPr>
              <w:rPr>
                <w:bCs/>
                <w:sz w:val="20"/>
                <w:szCs w:val="20"/>
              </w:rPr>
            </w:pPr>
            <w:r w:rsidRPr="0010773D">
              <w:rPr>
                <w:bCs/>
                <w:sz w:val="20"/>
                <w:szCs w:val="20"/>
              </w:rPr>
              <w:t>Especifique</w:t>
            </w:r>
          </w:p>
          <w:p w:rsidR="00562C24" w:rsidRPr="0010773D" w:rsidRDefault="00A623EF" w:rsidP="00562C24">
            <w:pPr>
              <w:tabs>
                <w:tab w:val="left" w:pos="765"/>
              </w:tabs>
            </w:pPr>
            <w:r w:rsidRPr="00D337E9">
              <w:rPr>
                <w:rFonts w:cs="Arial"/>
                <w:b/>
                <w:sz w:val="20"/>
                <w:szCs w:val="20"/>
              </w:rPr>
              <w:fldChar w:fldCharType="begin">
                <w:ffData>
                  <w:name w:val="Texto55"/>
                  <w:enabled/>
                  <w:calcOnExit w:val="0"/>
                  <w:textInput/>
                </w:ffData>
              </w:fldChar>
            </w:r>
            <w:r w:rsidR="00562C24" w:rsidRPr="00D337E9">
              <w:rPr>
                <w:rFonts w:cs="Arial"/>
                <w:b/>
                <w:sz w:val="20"/>
                <w:szCs w:val="20"/>
              </w:rPr>
              <w:instrText xml:space="preserve"> FORMTEXT </w:instrText>
            </w:r>
            <w:r w:rsidRPr="00D337E9">
              <w:rPr>
                <w:rFonts w:cs="Arial"/>
                <w:b/>
                <w:sz w:val="20"/>
                <w:szCs w:val="20"/>
              </w:rPr>
            </w:r>
            <w:r w:rsidRPr="00D337E9">
              <w:rPr>
                <w:rFonts w:cs="Arial"/>
                <w:b/>
                <w:sz w:val="20"/>
                <w:szCs w:val="20"/>
              </w:rPr>
              <w:fldChar w:fldCharType="separate"/>
            </w:r>
            <w:r w:rsidR="00562C24" w:rsidRPr="00D337E9">
              <w:rPr>
                <w:rFonts w:cs="Arial"/>
                <w:b/>
                <w:noProof/>
                <w:sz w:val="20"/>
                <w:szCs w:val="20"/>
              </w:rPr>
              <w:t> </w:t>
            </w:r>
            <w:r w:rsidR="00562C24" w:rsidRPr="00D337E9">
              <w:rPr>
                <w:rFonts w:cs="Arial"/>
                <w:b/>
                <w:noProof/>
                <w:sz w:val="20"/>
                <w:szCs w:val="20"/>
              </w:rPr>
              <w:t> </w:t>
            </w:r>
            <w:r w:rsidR="00562C24" w:rsidRPr="00D337E9">
              <w:rPr>
                <w:rFonts w:cs="Arial"/>
                <w:b/>
                <w:noProof/>
                <w:sz w:val="20"/>
                <w:szCs w:val="20"/>
              </w:rPr>
              <w:t> </w:t>
            </w:r>
            <w:r w:rsidR="00562C24" w:rsidRPr="00D337E9">
              <w:rPr>
                <w:rFonts w:cs="Arial"/>
                <w:b/>
                <w:noProof/>
                <w:sz w:val="20"/>
                <w:szCs w:val="20"/>
              </w:rPr>
              <w:t> </w:t>
            </w:r>
            <w:r w:rsidR="00562C24" w:rsidRPr="00D337E9">
              <w:rPr>
                <w:rFonts w:cs="Arial"/>
                <w:b/>
                <w:noProof/>
                <w:sz w:val="20"/>
                <w:szCs w:val="20"/>
              </w:rPr>
              <w:t> </w:t>
            </w:r>
            <w:r w:rsidRPr="00D337E9">
              <w:rPr>
                <w:rFonts w:cs="Arial"/>
                <w:b/>
                <w:sz w:val="20"/>
                <w:szCs w:val="20"/>
              </w:rPr>
              <w:fldChar w:fldCharType="end"/>
            </w:r>
          </w:p>
        </w:tc>
        <w:tc>
          <w:tcPr>
            <w:tcW w:w="1558" w:type="dxa"/>
            <w:noWrap/>
          </w:tcPr>
          <w:p w:rsidR="00562C24" w:rsidRPr="0010773D" w:rsidRDefault="00562C24" w:rsidP="00562C24">
            <w:pPr>
              <w:rPr>
                <w:sz w:val="18"/>
                <w:szCs w:val="18"/>
              </w:rPr>
            </w:pPr>
            <w:r w:rsidRPr="0010773D">
              <w:rPr>
                <w:sz w:val="18"/>
                <w:szCs w:val="18"/>
              </w:rPr>
              <w:t>Donación</w:t>
            </w:r>
          </w:p>
        </w:tc>
        <w:tc>
          <w:tcPr>
            <w:tcW w:w="567" w:type="dxa"/>
          </w:tcPr>
          <w:p w:rsidR="00562C24" w:rsidRDefault="00A623EF" w:rsidP="00562C24">
            <w:r w:rsidRPr="00944827">
              <w:fldChar w:fldCharType="begin">
                <w:ffData>
                  <w:name w:val="Casilla118"/>
                  <w:enabled/>
                  <w:calcOnExit w:val="0"/>
                  <w:checkBox>
                    <w:sizeAuto/>
                    <w:default w:val="0"/>
                  </w:checkBox>
                </w:ffData>
              </w:fldChar>
            </w:r>
            <w:r w:rsidR="00562C24" w:rsidRPr="00944827">
              <w:instrText xml:space="preserve"> FORMCHECKBOX </w:instrText>
            </w:r>
            <w:r w:rsidR="0050502E">
              <w:fldChar w:fldCharType="separate"/>
            </w:r>
            <w:r w:rsidRPr="00944827">
              <w:fldChar w:fldCharType="end"/>
            </w:r>
          </w:p>
        </w:tc>
        <w:tc>
          <w:tcPr>
            <w:tcW w:w="1562" w:type="dxa"/>
            <w:vMerge w:val="restart"/>
          </w:tcPr>
          <w:p w:rsidR="00562C24" w:rsidRPr="0010773D" w:rsidRDefault="00562C24" w:rsidP="00562C24">
            <w:pPr>
              <w:rPr>
                <w:bCs/>
                <w:sz w:val="18"/>
                <w:szCs w:val="18"/>
              </w:rPr>
            </w:pPr>
            <w:r w:rsidRPr="0010773D">
              <w:rPr>
                <w:bCs/>
                <w:sz w:val="18"/>
                <w:szCs w:val="18"/>
              </w:rPr>
              <w:t>Industrial</w:t>
            </w:r>
          </w:p>
        </w:tc>
        <w:tc>
          <w:tcPr>
            <w:tcW w:w="462" w:type="dxa"/>
            <w:vMerge w:val="restart"/>
          </w:tcPr>
          <w:p w:rsidR="00562C24" w:rsidRDefault="00A623EF" w:rsidP="00562C24">
            <w:r w:rsidRPr="00944827">
              <w:fldChar w:fldCharType="begin">
                <w:ffData>
                  <w:name w:val="Casilla118"/>
                  <w:enabled/>
                  <w:calcOnExit w:val="0"/>
                  <w:checkBox>
                    <w:sizeAuto/>
                    <w:default w:val="0"/>
                  </w:checkBox>
                </w:ffData>
              </w:fldChar>
            </w:r>
            <w:r w:rsidR="00562C24" w:rsidRPr="00944827">
              <w:instrText xml:space="preserve"> FORMCHECKBOX </w:instrText>
            </w:r>
            <w:r w:rsidR="0050502E">
              <w:fldChar w:fldCharType="separate"/>
            </w:r>
            <w:r w:rsidRPr="00944827">
              <w:fldChar w:fldCharType="end"/>
            </w:r>
          </w:p>
        </w:tc>
        <w:tc>
          <w:tcPr>
            <w:tcW w:w="1275" w:type="dxa"/>
            <w:vMerge/>
          </w:tcPr>
          <w:p w:rsidR="00562C24" w:rsidRPr="00FC6995" w:rsidRDefault="00562C24" w:rsidP="00562C24">
            <w:pPr>
              <w:rPr>
                <w:b/>
                <w:bCs/>
              </w:rPr>
            </w:pPr>
          </w:p>
        </w:tc>
      </w:tr>
      <w:tr w:rsidR="00562C24" w:rsidRPr="00FC6995" w:rsidTr="007226BA">
        <w:trPr>
          <w:trHeight w:val="303"/>
        </w:trPr>
        <w:tc>
          <w:tcPr>
            <w:tcW w:w="952" w:type="dxa"/>
            <w:vMerge/>
            <w:noWrap/>
          </w:tcPr>
          <w:p w:rsidR="00562C24" w:rsidRPr="00FC6995" w:rsidRDefault="00562C24" w:rsidP="00562C24">
            <w:pPr>
              <w:rPr>
                <w:b/>
                <w:bCs/>
              </w:rPr>
            </w:pPr>
          </w:p>
        </w:tc>
        <w:tc>
          <w:tcPr>
            <w:tcW w:w="909" w:type="dxa"/>
            <w:noWrap/>
          </w:tcPr>
          <w:p w:rsidR="00562C24" w:rsidRPr="0010773D" w:rsidRDefault="00562C24" w:rsidP="00562C24">
            <w:pPr>
              <w:rPr>
                <w:bCs/>
                <w:sz w:val="20"/>
                <w:szCs w:val="20"/>
              </w:rPr>
            </w:pPr>
            <w:r w:rsidRPr="0010773D">
              <w:rPr>
                <w:bCs/>
                <w:sz w:val="20"/>
                <w:szCs w:val="20"/>
              </w:rPr>
              <w:t>BSL4</w:t>
            </w:r>
          </w:p>
        </w:tc>
        <w:tc>
          <w:tcPr>
            <w:tcW w:w="633" w:type="dxa"/>
          </w:tcPr>
          <w:p w:rsidR="00562C24" w:rsidRPr="00FC6995" w:rsidRDefault="00A623EF" w:rsidP="00562C24">
            <w:pPr>
              <w:rPr>
                <w:b/>
                <w:bCs/>
              </w:rPr>
            </w:pPr>
            <w:r w:rsidRPr="00DE6389">
              <w:fldChar w:fldCharType="begin">
                <w:ffData>
                  <w:name w:val="Casilla118"/>
                  <w:enabled/>
                  <w:calcOnExit w:val="0"/>
                  <w:checkBox>
                    <w:sizeAuto/>
                    <w:default w:val="0"/>
                  </w:checkBox>
                </w:ffData>
              </w:fldChar>
            </w:r>
            <w:r w:rsidR="00562C24" w:rsidRPr="00DE6389">
              <w:instrText xml:space="preserve"> FORMCHECKBOX </w:instrText>
            </w:r>
            <w:r w:rsidR="0050502E">
              <w:fldChar w:fldCharType="separate"/>
            </w:r>
            <w:r w:rsidRPr="00DE6389">
              <w:fldChar w:fldCharType="end"/>
            </w:r>
          </w:p>
        </w:tc>
        <w:tc>
          <w:tcPr>
            <w:tcW w:w="1766" w:type="dxa"/>
            <w:gridSpan w:val="2"/>
            <w:vMerge/>
            <w:noWrap/>
          </w:tcPr>
          <w:p w:rsidR="00562C24" w:rsidRPr="00FC6995" w:rsidRDefault="00562C24" w:rsidP="00562C24">
            <w:pPr>
              <w:rPr>
                <w:b/>
                <w:bCs/>
              </w:rPr>
            </w:pPr>
          </w:p>
        </w:tc>
        <w:tc>
          <w:tcPr>
            <w:tcW w:w="1558" w:type="dxa"/>
            <w:noWrap/>
          </w:tcPr>
          <w:p w:rsidR="00562C24" w:rsidRPr="0010773D" w:rsidRDefault="00562C24" w:rsidP="00562C24">
            <w:pPr>
              <w:rPr>
                <w:bCs/>
                <w:sz w:val="18"/>
                <w:szCs w:val="18"/>
              </w:rPr>
            </w:pPr>
            <w:r w:rsidRPr="0010773D">
              <w:rPr>
                <w:bCs/>
                <w:sz w:val="18"/>
                <w:szCs w:val="18"/>
              </w:rPr>
              <w:t>Desarrollado en el laboratorio</w:t>
            </w:r>
          </w:p>
        </w:tc>
        <w:tc>
          <w:tcPr>
            <w:tcW w:w="567" w:type="dxa"/>
          </w:tcPr>
          <w:p w:rsidR="00562C24" w:rsidRDefault="00A623EF" w:rsidP="00562C24">
            <w:r w:rsidRPr="00944827">
              <w:fldChar w:fldCharType="begin">
                <w:ffData>
                  <w:name w:val="Casilla118"/>
                  <w:enabled/>
                  <w:calcOnExit w:val="0"/>
                  <w:checkBox>
                    <w:sizeAuto/>
                    <w:default w:val="0"/>
                  </w:checkBox>
                </w:ffData>
              </w:fldChar>
            </w:r>
            <w:r w:rsidR="00562C24" w:rsidRPr="00944827">
              <w:instrText xml:space="preserve"> FORMCHECKBOX </w:instrText>
            </w:r>
            <w:r w:rsidR="0050502E">
              <w:fldChar w:fldCharType="separate"/>
            </w:r>
            <w:r w:rsidRPr="00944827">
              <w:fldChar w:fldCharType="end"/>
            </w:r>
          </w:p>
        </w:tc>
        <w:tc>
          <w:tcPr>
            <w:tcW w:w="1562" w:type="dxa"/>
            <w:vMerge/>
          </w:tcPr>
          <w:p w:rsidR="00562C24" w:rsidRPr="00FC6995" w:rsidRDefault="00562C24" w:rsidP="00562C24">
            <w:pPr>
              <w:rPr>
                <w:b/>
                <w:bCs/>
              </w:rPr>
            </w:pPr>
          </w:p>
        </w:tc>
        <w:tc>
          <w:tcPr>
            <w:tcW w:w="462" w:type="dxa"/>
            <w:vMerge/>
          </w:tcPr>
          <w:p w:rsidR="00562C24" w:rsidRPr="00FC6995" w:rsidRDefault="00562C24" w:rsidP="00562C24">
            <w:pPr>
              <w:rPr>
                <w:b/>
                <w:bCs/>
              </w:rPr>
            </w:pPr>
          </w:p>
        </w:tc>
        <w:tc>
          <w:tcPr>
            <w:tcW w:w="1275" w:type="dxa"/>
            <w:vMerge/>
          </w:tcPr>
          <w:p w:rsidR="00562C24" w:rsidRPr="00FC6995" w:rsidRDefault="00562C24" w:rsidP="00562C24">
            <w:pPr>
              <w:rPr>
                <w:b/>
                <w:bCs/>
              </w:rPr>
            </w:pPr>
          </w:p>
        </w:tc>
      </w:tr>
    </w:tbl>
    <w:p w:rsidR="00562C24" w:rsidRDefault="00562C24" w:rsidP="0010773D">
      <w:pPr>
        <w:spacing w:after="0" w:line="240" w:lineRule="auto"/>
        <w:rPr>
          <w:b/>
          <w:bCs/>
        </w:rPr>
      </w:pPr>
    </w:p>
    <w:p w:rsidR="00500374" w:rsidRPr="00FC6995" w:rsidRDefault="00500374" w:rsidP="0010773D">
      <w:pPr>
        <w:spacing w:after="0" w:line="240" w:lineRule="auto"/>
        <w:rPr>
          <w:b/>
          <w:bCs/>
        </w:rPr>
      </w:pPr>
    </w:p>
    <w:tbl>
      <w:tblPr>
        <w:tblStyle w:val="Tablaconcuadrcula"/>
        <w:tblW w:w="9684" w:type="dxa"/>
        <w:tblInd w:w="-34" w:type="dxa"/>
        <w:tblLayout w:type="fixed"/>
        <w:tblLook w:val="04A0" w:firstRow="1" w:lastRow="0" w:firstColumn="1" w:lastColumn="0" w:noHBand="0" w:noVBand="1"/>
      </w:tblPr>
      <w:tblGrid>
        <w:gridCol w:w="949"/>
        <w:gridCol w:w="1541"/>
        <w:gridCol w:w="1763"/>
        <w:gridCol w:w="2131"/>
        <w:gridCol w:w="1987"/>
        <w:gridCol w:w="1313"/>
      </w:tblGrid>
      <w:tr w:rsidR="001F4A1A" w:rsidRPr="00FC6995" w:rsidTr="007226BA">
        <w:trPr>
          <w:trHeight w:val="543"/>
        </w:trPr>
        <w:tc>
          <w:tcPr>
            <w:tcW w:w="9684" w:type="dxa"/>
            <w:gridSpan w:val="6"/>
            <w:noWrap/>
          </w:tcPr>
          <w:p w:rsidR="001F4A1A" w:rsidRDefault="001F4A1A" w:rsidP="007226BA">
            <w:pPr>
              <w:jc w:val="center"/>
              <w:rPr>
                <w:b/>
                <w:bCs/>
              </w:rPr>
            </w:pPr>
            <w:r>
              <w:rPr>
                <w:b/>
                <w:bCs/>
              </w:rPr>
              <w:t>C</w:t>
            </w:r>
            <w:r w:rsidR="007226BA">
              <w:rPr>
                <w:b/>
                <w:bCs/>
              </w:rPr>
              <w:t>ÉLULA ANIMAL</w:t>
            </w:r>
            <w:r>
              <w:rPr>
                <w:b/>
                <w:bCs/>
              </w:rPr>
              <w:t xml:space="preserve"> </w:t>
            </w:r>
            <w:r w:rsidR="00A623EF" w:rsidRPr="00944827">
              <w:fldChar w:fldCharType="begin">
                <w:ffData>
                  <w:name w:val="Casilla118"/>
                  <w:enabled/>
                  <w:calcOnExit w:val="0"/>
                  <w:checkBox>
                    <w:sizeAuto/>
                    <w:default w:val="0"/>
                  </w:checkBox>
                </w:ffData>
              </w:fldChar>
            </w:r>
            <w:r w:rsidRPr="00944827">
              <w:instrText xml:space="preserve"> FORMCHECKBOX </w:instrText>
            </w:r>
            <w:r w:rsidR="0050502E">
              <w:fldChar w:fldCharType="separate"/>
            </w:r>
            <w:r w:rsidR="00A623EF" w:rsidRPr="00944827">
              <w:fldChar w:fldCharType="end"/>
            </w:r>
          </w:p>
        </w:tc>
      </w:tr>
      <w:tr w:rsidR="001F4A1A" w:rsidRPr="00FC6995" w:rsidTr="007226BA">
        <w:trPr>
          <w:trHeight w:val="930"/>
        </w:trPr>
        <w:tc>
          <w:tcPr>
            <w:tcW w:w="949" w:type="dxa"/>
            <w:noWrap/>
            <w:hideMark/>
          </w:tcPr>
          <w:p w:rsidR="001F4A1A" w:rsidRDefault="001F4A1A" w:rsidP="001F4A1A">
            <w:pPr>
              <w:rPr>
                <w:b/>
                <w:bCs/>
              </w:rPr>
            </w:pPr>
            <w:r>
              <w:rPr>
                <w:b/>
                <w:bCs/>
              </w:rPr>
              <w:t>Cepa/ tipo/</w:t>
            </w:r>
          </w:p>
          <w:p w:rsidR="001F4A1A" w:rsidRPr="00FC6995" w:rsidRDefault="001F4A1A" w:rsidP="001F4A1A">
            <w:pPr>
              <w:rPr>
                <w:b/>
                <w:bCs/>
              </w:rPr>
            </w:pPr>
            <w:r>
              <w:rPr>
                <w:b/>
                <w:bCs/>
              </w:rPr>
              <w:t>especie</w:t>
            </w:r>
          </w:p>
        </w:tc>
        <w:tc>
          <w:tcPr>
            <w:tcW w:w="1541" w:type="dxa"/>
            <w:noWrap/>
            <w:hideMark/>
          </w:tcPr>
          <w:p w:rsidR="001F4A1A" w:rsidRPr="00FC6995" w:rsidRDefault="001F4A1A" w:rsidP="001F4A1A">
            <w:pPr>
              <w:rPr>
                <w:b/>
                <w:bCs/>
              </w:rPr>
            </w:pPr>
            <w:r>
              <w:rPr>
                <w:b/>
                <w:bCs/>
              </w:rPr>
              <w:t>Nivel de Bioseguridad</w:t>
            </w:r>
          </w:p>
        </w:tc>
        <w:tc>
          <w:tcPr>
            <w:tcW w:w="1763" w:type="dxa"/>
            <w:hideMark/>
          </w:tcPr>
          <w:p w:rsidR="001F4A1A" w:rsidRPr="00FC6995" w:rsidRDefault="001F4A1A" w:rsidP="001F4A1A">
            <w:pPr>
              <w:rPr>
                <w:b/>
                <w:bCs/>
              </w:rPr>
            </w:pPr>
            <w:r>
              <w:rPr>
                <w:b/>
                <w:bCs/>
              </w:rPr>
              <w:t>Modificación Genética</w:t>
            </w:r>
            <w:r w:rsidRPr="00FC6995">
              <w:rPr>
                <w:b/>
                <w:bCs/>
              </w:rPr>
              <w:t xml:space="preserve"> </w:t>
            </w:r>
          </w:p>
        </w:tc>
        <w:tc>
          <w:tcPr>
            <w:tcW w:w="2131" w:type="dxa"/>
            <w:hideMark/>
          </w:tcPr>
          <w:p w:rsidR="001F4A1A" w:rsidRPr="00FC6995" w:rsidRDefault="001F4A1A" w:rsidP="001F4A1A">
            <w:pPr>
              <w:rPr>
                <w:b/>
                <w:bCs/>
              </w:rPr>
            </w:pPr>
            <w:r w:rsidRPr="00FC6995">
              <w:rPr>
                <w:b/>
                <w:bCs/>
              </w:rPr>
              <w:t xml:space="preserve">Origen </w:t>
            </w:r>
          </w:p>
        </w:tc>
        <w:tc>
          <w:tcPr>
            <w:tcW w:w="1987" w:type="dxa"/>
          </w:tcPr>
          <w:p w:rsidR="001F4A1A" w:rsidRPr="00FC6995" w:rsidRDefault="001F4A1A" w:rsidP="001F4A1A">
            <w:pPr>
              <w:rPr>
                <w:b/>
                <w:bCs/>
              </w:rPr>
            </w:pPr>
            <w:r>
              <w:rPr>
                <w:b/>
                <w:bCs/>
              </w:rPr>
              <w:t>Escala de operación</w:t>
            </w:r>
          </w:p>
          <w:p w:rsidR="001F4A1A" w:rsidRPr="00FC6995" w:rsidRDefault="001F4A1A" w:rsidP="001F4A1A">
            <w:pPr>
              <w:rPr>
                <w:b/>
                <w:bCs/>
              </w:rPr>
            </w:pPr>
          </w:p>
        </w:tc>
        <w:tc>
          <w:tcPr>
            <w:tcW w:w="1313" w:type="dxa"/>
          </w:tcPr>
          <w:p w:rsidR="001F4A1A" w:rsidRPr="00FC6995" w:rsidRDefault="001F4A1A" w:rsidP="001F4A1A">
            <w:pPr>
              <w:rPr>
                <w:b/>
                <w:bCs/>
              </w:rPr>
            </w:pPr>
            <w:r>
              <w:rPr>
                <w:b/>
                <w:bCs/>
              </w:rPr>
              <w:t xml:space="preserve">Tiempo de duración de la actividad </w:t>
            </w:r>
          </w:p>
        </w:tc>
      </w:tr>
      <w:tr w:rsidR="00761720" w:rsidRPr="00FC6995" w:rsidTr="007226BA">
        <w:trPr>
          <w:trHeight w:val="806"/>
        </w:trPr>
        <w:tc>
          <w:tcPr>
            <w:tcW w:w="949" w:type="dxa"/>
            <w:tcBorders>
              <w:bottom w:val="single" w:sz="4" w:space="0" w:color="auto"/>
            </w:tcBorders>
            <w:noWrap/>
            <w:hideMark/>
          </w:tcPr>
          <w:p w:rsidR="00761720" w:rsidRDefault="00A623EF" w:rsidP="00761720">
            <w:r w:rsidRPr="00E9003D">
              <w:rPr>
                <w:rFonts w:cs="Arial"/>
                <w:b/>
                <w:sz w:val="20"/>
                <w:szCs w:val="20"/>
              </w:rPr>
              <w:fldChar w:fldCharType="begin">
                <w:ffData>
                  <w:name w:val="Texto55"/>
                  <w:enabled/>
                  <w:calcOnExit w:val="0"/>
                  <w:textInput/>
                </w:ffData>
              </w:fldChar>
            </w:r>
            <w:r w:rsidR="00761720" w:rsidRPr="00E9003D">
              <w:rPr>
                <w:rFonts w:cs="Arial"/>
                <w:b/>
                <w:sz w:val="20"/>
                <w:szCs w:val="20"/>
              </w:rPr>
              <w:instrText xml:space="preserve"> FORMTEXT </w:instrText>
            </w:r>
            <w:r w:rsidRPr="00E9003D">
              <w:rPr>
                <w:rFonts w:cs="Arial"/>
                <w:b/>
                <w:sz w:val="20"/>
                <w:szCs w:val="20"/>
              </w:rPr>
            </w:r>
            <w:r w:rsidRPr="00E9003D">
              <w:rPr>
                <w:rFonts w:cs="Arial"/>
                <w:b/>
                <w:sz w:val="20"/>
                <w:szCs w:val="20"/>
              </w:rPr>
              <w:fldChar w:fldCharType="separate"/>
            </w:r>
            <w:r w:rsidR="00761720" w:rsidRPr="00E9003D">
              <w:rPr>
                <w:rFonts w:cs="Arial"/>
                <w:b/>
                <w:noProof/>
                <w:sz w:val="20"/>
                <w:szCs w:val="20"/>
              </w:rPr>
              <w:t> </w:t>
            </w:r>
            <w:r w:rsidR="00761720" w:rsidRPr="00E9003D">
              <w:rPr>
                <w:rFonts w:cs="Arial"/>
                <w:b/>
                <w:noProof/>
                <w:sz w:val="20"/>
                <w:szCs w:val="20"/>
              </w:rPr>
              <w:t> </w:t>
            </w:r>
            <w:r w:rsidR="00761720" w:rsidRPr="00E9003D">
              <w:rPr>
                <w:rFonts w:cs="Arial"/>
                <w:b/>
                <w:noProof/>
                <w:sz w:val="20"/>
                <w:szCs w:val="20"/>
              </w:rPr>
              <w:t> </w:t>
            </w:r>
            <w:r w:rsidR="00761720" w:rsidRPr="00E9003D">
              <w:rPr>
                <w:rFonts w:cs="Arial"/>
                <w:b/>
                <w:noProof/>
                <w:sz w:val="20"/>
                <w:szCs w:val="20"/>
              </w:rPr>
              <w:t> </w:t>
            </w:r>
            <w:r w:rsidR="00761720" w:rsidRPr="00E9003D">
              <w:rPr>
                <w:rFonts w:cs="Arial"/>
                <w:b/>
                <w:noProof/>
                <w:sz w:val="20"/>
                <w:szCs w:val="20"/>
              </w:rPr>
              <w:t> </w:t>
            </w:r>
            <w:r w:rsidRPr="00E9003D">
              <w:rPr>
                <w:rFonts w:cs="Arial"/>
                <w:b/>
                <w:sz w:val="20"/>
                <w:szCs w:val="20"/>
              </w:rPr>
              <w:fldChar w:fldCharType="end"/>
            </w:r>
          </w:p>
        </w:tc>
        <w:tc>
          <w:tcPr>
            <w:tcW w:w="1541" w:type="dxa"/>
            <w:tcBorders>
              <w:bottom w:val="single" w:sz="4" w:space="0" w:color="auto"/>
            </w:tcBorders>
            <w:noWrap/>
            <w:hideMark/>
          </w:tcPr>
          <w:sdt>
            <w:sdtPr>
              <w:id w:val="-980846910"/>
              <w:placeholder>
                <w:docPart w:val="87BE14BDD7334902B4F22DA470FE163A"/>
              </w:placeholder>
              <w:showingPlcHdr/>
              <w:comboBox>
                <w:listItem w:value="Elija un elemento."/>
                <w:listItem w:displayText="BSL1" w:value="BSL1"/>
                <w:listItem w:displayText="BSL2" w:value="BSL2"/>
                <w:listItem w:displayText="BSL3" w:value="BSL3"/>
                <w:listItem w:displayText="BSL4" w:value="BSL4"/>
              </w:comboBox>
            </w:sdtPr>
            <w:sdtEndPr/>
            <w:sdtContent>
              <w:p w:rsidR="00761720" w:rsidRDefault="00761720" w:rsidP="00272633">
                <w:pPr>
                  <w:jc w:val="both"/>
                </w:pPr>
                <w:r w:rsidRPr="00BD0BB2">
                  <w:rPr>
                    <w:rStyle w:val="Textodelmarcadordeposicin"/>
                  </w:rPr>
                  <w:t>Elija un elemento.</w:t>
                </w:r>
              </w:p>
            </w:sdtContent>
          </w:sdt>
        </w:tc>
        <w:tc>
          <w:tcPr>
            <w:tcW w:w="1763" w:type="dxa"/>
            <w:noWrap/>
            <w:hideMark/>
          </w:tcPr>
          <w:sdt>
            <w:sdtPr>
              <w:rPr>
                <w:bCs/>
                <w:color w:val="808080"/>
                <w:sz w:val="18"/>
                <w:szCs w:val="18"/>
              </w:rPr>
              <w:id w:val="1128202193"/>
              <w:placeholder>
                <w:docPart w:val="B501045F15994400B685148FE270C4F1"/>
              </w:placeholder>
              <w:showingPlcHdr/>
              <w:comboBox>
                <w:listItem w:value="Elija un elemento."/>
                <w:listItem w:displayText="si" w:value="si"/>
                <w:listItem w:displayText="no" w:value="no"/>
              </w:comboBox>
            </w:sdtPr>
            <w:sdtEndPr/>
            <w:sdtContent>
              <w:p w:rsidR="00761720" w:rsidRDefault="00761720" w:rsidP="00761720">
                <w:pPr>
                  <w:rPr>
                    <w:bCs/>
                    <w:sz w:val="18"/>
                    <w:szCs w:val="18"/>
                  </w:rPr>
                </w:pPr>
                <w:r w:rsidRPr="00BD0BB2">
                  <w:rPr>
                    <w:rStyle w:val="Textodelmarcadordeposicin"/>
                  </w:rPr>
                  <w:t>Elija un elemento.</w:t>
                </w:r>
              </w:p>
            </w:sdtContent>
          </w:sdt>
          <w:p w:rsidR="00761720" w:rsidRDefault="00761720" w:rsidP="00761720">
            <w:pPr>
              <w:rPr>
                <w:bCs/>
                <w:sz w:val="18"/>
                <w:szCs w:val="18"/>
              </w:rPr>
            </w:pPr>
          </w:p>
          <w:p w:rsidR="00761720" w:rsidRPr="00FC6995" w:rsidRDefault="00761720" w:rsidP="00761720">
            <w:pPr>
              <w:rPr>
                <w:b/>
                <w:bCs/>
              </w:rPr>
            </w:pPr>
            <w:r w:rsidRPr="0010773D">
              <w:rPr>
                <w:bCs/>
                <w:sz w:val="20"/>
                <w:szCs w:val="20"/>
              </w:rPr>
              <w:t>Especifique</w:t>
            </w:r>
            <w:r>
              <w:rPr>
                <w:bCs/>
                <w:sz w:val="20"/>
                <w:szCs w:val="20"/>
              </w:rPr>
              <w:t xml:space="preserve">  </w:t>
            </w:r>
            <w:r w:rsidR="00A623EF" w:rsidRPr="00D337E9">
              <w:rPr>
                <w:rFonts w:cs="Arial"/>
                <w:b/>
                <w:sz w:val="20"/>
                <w:szCs w:val="20"/>
              </w:rPr>
              <w:fldChar w:fldCharType="begin">
                <w:ffData>
                  <w:name w:val="Texto55"/>
                  <w:enabled/>
                  <w:calcOnExit w:val="0"/>
                  <w:textInput/>
                </w:ffData>
              </w:fldChar>
            </w:r>
            <w:r w:rsidRPr="00D337E9">
              <w:rPr>
                <w:rFonts w:cs="Arial"/>
                <w:b/>
                <w:sz w:val="20"/>
                <w:szCs w:val="20"/>
              </w:rPr>
              <w:instrText xml:space="preserve"> FORMTEXT </w:instrText>
            </w:r>
            <w:r w:rsidR="00A623EF" w:rsidRPr="00D337E9">
              <w:rPr>
                <w:rFonts w:cs="Arial"/>
                <w:b/>
                <w:sz w:val="20"/>
                <w:szCs w:val="20"/>
              </w:rPr>
            </w:r>
            <w:r w:rsidR="00A623EF" w:rsidRPr="00D337E9">
              <w:rPr>
                <w:rFonts w:cs="Arial"/>
                <w:b/>
                <w:sz w:val="20"/>
                <w:szCs w:val="20"/>
              </w:rPr>
              <w:fldChar w:fldCharType="separate"/>
            </w:r>
            <w:r w:rsidRPr="00D337E9">
              <w:rPr>
                <w:rFonts w:cs="Arial"/>
                <w:b/>
                <w:noProof/>
                <w:sz w:val="20"/>
                <w:szCs w:val="20"/>
              </w:rPr>
              <w:t> </w:t>
            </w:r>
            <w:r w:rsidRPr="00D337E9">
              <w:rPr>
                <w:rFonts w:cs="Arial"/>
                <w:b/>
                <w:noProof/>
                <w:sz w:val="20"/>
                <w:szCs w:val="20"/>
              </w:rPr>
              <w:t> </w:t>
            </w:r>
            <w:r w:rsidRPr="00D337E9">
              <w:rPr>
                <w:rFonts w:cs="Arial"/>
                <w:b/>
                <w:noProof/>
                <w:sz w:val="20"/>
                <w:szCs w:val="20"/>
              </w:rPr>
              <w:t> </w:t>
            </w:r>
            <w:r w:rsidRPr="00D337E9">
              <w:rPr>
                <w:rFonts w:cs="Arial"/>
                <w:b/>
                <w:noProof/>
                <w:sz w:val="20"/>
                <w:szCs w:val="20"/>
              </w:rPr>
              <w:t> </w:t>
            </w:r>
            <w:r w:rsidRPr="00D337E9">
              <w:rPr>
                <w:rFonts w:cs="Arial"/>
                <w:b/>
                <w:noProof/>
                <w:sz w:val="20"/>
                <w:szCs w:val="20"/>
              </w:rPr>
              <w:t> </w:t>
            </w:r>
            <w:r w:rsidR="00A623EF" w:rsidRPr="00D337E9">
              <w:rPr>
                <w:rFonts w:cs="Arial"/>
                <w:b/>
                <w:sz w:val="20"/>
                <w:szCs w:val="20"/>
              </w:rPr>
              <w:fldChar w:fldCharType="end"/>
            </w:r>
          </w:p>
        </w:tc>
        <w:sdt>
          <w:sdtPr>
            <w:rPr>
              <w:bCs/>
              <w:sz w:val="18"/>
              <w:szCs w:val="18"/>
            </w:rPr>
            <w:id w:val="1824699486"/>
            <w:placeholder>
              <w:docPart w:val="2C8D664437304A599FCDDAF00A508BE4"/>
            </w:placeholder>
            <w:showingPlcHdr/>
            <w:comboBox>
              <w:listItem w:value="Elija un elemento."/>
              <w:listItem w:displayText="Comercial" w:value="Comercial"/>
              <w:listItem w:displayText="natural (obtenido de pacientes, animales, ambiente otro) " w:value="natural (obtenido de pacientes, animales, ambiente otro) "/>
              <w:listItem w:displayText="Donación" w:value="Donación"/>
              <w:listItem w:displayText="Desarrollado en laboratorio" w:value="Desarrollado en laboratorio"/>
            </w:comboBox>
          </w:sdtPr>
          <w:sdtEndPr/>
          <w:sdtContent>
            <w:tc>
              <w:tcPr>
                <w:tcW w:w="2131" w:type="dxa"/>
                <w:tcBorders>
                  <w:bottom w:val="single" w:sz="4" w:space="0" w:color="auto"/>
                </w:tcBorders>
                <w:noWrap/>
                <w:hideMark/>
              </w:tcPr>
              <w:p w:rsidR="00761720" w:rsidRPr="001F4A1A" w:rsidRDefault="00761720" w:rsidP="00761720">
                <w:pPr>
                  <w:rPr>
                    <w:bCs/>
                    <w:sz w:val="18"/>
                    <w:szCs w:val="18"/>
                  </w:rPr>
                </w:pPr>
                <w:r w:rsidRPr="00BD0BB2">
                  <w:rPr>
                    <w:rStyle w:val="Textodelmarcadordeposicin"/>
                  </w:rPr>
                  <w:t>Elija un elemento.</w:t>
                </w:r>
              </w:p>
            </w:tc>
          </w:sdtContent>
        </w:sdt>
        <w:sdt>
          <w:sdtPr>
            <w:id w:val="-291988151"/>
            <w:placeholder>
              <w:docPart w:val="3B6E3018B72848AB8C884E666042C75D"/>
            </w:placeholder>
            <w:showingPlcHdr/>
            <w:comboBox>
              <w:listItem w:value="Elija un elemento."/>
              <w:listItem w:displayText="Experimental" w:value="Experimental"/>
              <w:listItem w:displayText="Prueba piloto" w:value="Prueba piloto"/>
              <w:listItem w:displayText="Industrial" w:value="Industrial"/>
            </w:comboBox>
          </w:sdtPr>
          <w:sdtEndPr/>
          <w:sdtContent>
            <w:tc>
              <w:tcPr>
                <w:tcW w:w="1987" w:type="dxa"/>
                <w:tcBorders>
                  <w:bottom w:val="single" w:sz="4" w:space="0" w:color="auto"/>
                </w:tcBorders>
              </w:tcPr>
              <w:p w:rsidR="00761720" w:rsidRDefault="00761720" w:rsidP="00761720">
                <w:r w:rsidRPr="00BD0BB2">
                  <w:rPr>
                    <w:rStyle w:val="Textodelmarcadordeposicin"/>
                  </w:rPr>
                  <w:t>Elija un elemento.</w:t>
                </w:r>
              </w:p>
            </w:tc>
          </w:sdtContent>
        </w:sdt>
        <w:tc>
          <w:tcPr>
            <w:tcW w:w="1313" w:type="dxa"/>
            <w:tcBorders>
              <w:bottom w:val="single" w:sz="4" w:space="0" w:color="auto"/>
            </w:tcBorders>
          </w:tcPr>
          <w:p w:rsidR="00761720" w:rsidRDefault="00A623EF" w:rsidP="00761720">
            <w:r w:rsidRPr="00E962B5">
              <w:rPr>
                <w:rFonts w:cs="Arial"/>
                <w:b/>
                <w:sz w:val="20"/>
                <w:szCs w:val="20"/>
              </w:rPr>
              <w:fldChar w:fldCharType="begin">
                <w:ffData>
                  <w:name w:val="Texto55"/>
                  <w:enabled/>
                  <w:calcOnExit w:val="0"/>
                  <w:textInput/>
                </w:ffData>
              </w:fldChar>
            </w:r>
            <w:r w:rsidR="00761720" w:rsidRPr="00E962B5">
              <w:rPr>
                <w:rFonts w:cs="Arial"/>
                <w:b/>
                <w:sz w:val="20"/>
                <w:szCs w:val="20"/>
              </w:rPr>
              <w:instrText xml:space="preserve"> FORMTEXT </w:instrText>
            </w:r>
            <w:r w:rsidRPr="00E962B5">
              <w:rPr>
                <w:rFonts w:cs="Arial"/>
                <w:b/>
                <w:sz w:val="20"/>
                <w:szCs w:val="20"/>
              </w:rPr>
            </w:r>
            <w:r w:rsidRPr="00E962B5">
              <w:rPr>
                <w:rFonts w:cs="Arial"/>
                <w:b/>
                <w:sz w:val="20"/>
                <w:szCs w:val="20"/>
              </w:rPr>
              <w:fldChar w:fldCharType="separate"/>
            </w:r>
            <w:r w:rsidR="00761720" w:rsidRPr="00E962B5">
              <w:rPr>
                <w:rFonts w:cs="Arial"/>
                <w:b/>
                <w:noProof/>
                <w:sz w:val="20"/>
                <w:szCs w:val="20"/>
              </w:rPr>
              <w:t> </w:t>
            </w:r>
            <w:r w:rsidR="00761720" w:rsidRPr="00E962B5">
              <w:rPr>
                <w:rFonts w:cs="Arial"/>
                <w:b/>
                <w:noProof/>
                <w:sz w:val="20"/>
                <w:szCs w:val="20"/>
              </w:rPr>
              <w:t> </w:t>
            </w:r>
            <w:r w:rsidR="00761720" w:rsidRPr="00E962B5">
              <w:rPr>
                <w:rFonts w:cs="Arial"/>
                <w:b/>
                <w:noProof/>
                <w:sz w:val="20"/>
                <w:szCs w:val="20"/>
              </w:rPr>
              <w:t> </w:t>
            </w:r>
            <w:r w:rsidR="00761720" w:rsidRPr="00E962B5">
              <w:rPr>
                <w:rFonts w:cs="Arial"/>
                <w:b/>
                <w:noProof/>
                <w:sz w:val="20"/>
                <w:szCs w:val="20"/>
              </w:rPr>
              <w:t> </w:t>
            </w:r>
            <w:r w:rsidR="00761720" w:rsidRPr="00E962B5">
              <w:rPr>
                <w:rFonts w:cs="Arial"/>
                <w:b/>
                <w:noProof/>
                <w:sz w:val="20"/>
                <w:szCs w:val="20"/>
              </w:rPr>
              <w:t> </w:t>
            </w:r>
            <w:r w:rsidRPr="00E962B5">
              <w:rPr>
                <w:rFonts w:cs="Arial"/>
                <w:b/>
                <w:sz w:val="20"/>
                <w:szCs w:val="20"/>
              </w:rPr>
              <w:fldChar w:fldCharType="end"/>
            </w:r>
          </w:p>
        </w:tc>
      </w:tr>
      <w:tr w:rsidR="00761720" w:rsidTr="007226BA">
        <w:trPr>
          <w:trHeight w:val="873"/>
        </w:trPr>
        <w:tc>
          <w:tcPr>
            <w:tcW w:w="949" w:type="dxa"/>
            <w:noWrap/>
            <w:hideMark/>
          </w:tcPr>
          <w:p w:rsidR="00761720" w:rsidRDefault="00A623EF" w:rsidP="00761720">
            <w:r w:rsidRPr="00E9003D">
              <w:rPr>
                <w:rFonts w:cs="Arial"/>
                <w:b/>
                <w:sz w:val="20"/>
                <w:szCs w:val="20"/>
              </w:rPr>
              <w:fldChar w:fldCharType="begin">
                <w:ffData>
                  <w:name w:val="Texto55"/>
                  <w:enabled/>
                  <w:calcOnExit w:val="0"/>
                  <w:textInput/>
                </w:ffData>
              </w:fldChar>
            </w:r>
            <w:r w:rsidR="00761720" w:rsidRPr="00E9003D">
              <w:rPr>
                <w:rFonts w:cs="Arial"/>
                <w:b/>
                <w:sz w:val="20"/>
                <w:szCs w:val="20"/>
              </w:rPr>
              <w:instrText xml:space="preserve"> FORMTEXT </w:instrText>
            </w:r>
            <w:r w:rsidRPr="00E9003D">
              <w:rPr>
                <w:rFonts w:cs="Arial"/>
                <w:b/>
                <w:sz w:val="20"/>
                <w:szCs w:val="20"/>
              </w:rPr>
            </w:r>
            <w:r w:rsidRPr="00E9003D">
              <w:rPr>
                <w:rFonts w:cs="Arial"/>
                <w:b/>
                <w:sz w:val="20"/>
                <w:szCs w:val="20"/>
              </w:rPr>
              <w:fldChar w:fldCharType="separate"/>
            </w:r>
            <w:r w:rsidR="00761720" w:rsidRPr="00E9003D">
              <w:rPr>
                <w:rFonts w:cs="Arial"/>
                <w:b/>
                <w:noProof/>
                <w:sz w:val="20"/>
                <w:szCs w:val="20"/>
              </w:rPr>
              <w:t> </w:t>
            </w:r>
            <w:r w:rsidR="00761720" w:rsidRPr="00E9003D">
              <w:rPr>
                <w:rFonts w:cs="Arial"/>
                <w:b/>
                <w:noProof/>
                <w:sz w:val="20"/>
                <w:szCs w:val="20"/>
              </w:rPr>
              <w:t> </w:t>
            </w:r>
            <w:r w:rsidR="00761720" w:rsidRPr="00E9003D">
              <w:rPr>
                <w:rFonts w:cs="Arial"/>
                <w:b/>
                <w:noProof/>
                <w:sz w:val="20"/>
                <w:szCs w:val="20"/>
              </w:rPr>
              <w:t> </w:t>
            </w:r>
            <w:r w:rsidR="00761720" w:rsidRPr="00E9003D">
              <w:rPr>
                <w:rFonts w:cs="Arial"/>
                <w:b/>
                <w:noProof/>
                <w:sz w:val="20"/>
                <w:szCs w:val="20"/>
              </w:rPr>
              <w:t> </w:t>
            </w:r>
            <w:r w:rsidR="00761720" w:rsidRPr="00E9003D">
              <w:rPr>
                <w:rFonts w:cs="Arial"/>
                <w:b/>
                <w:noProof/>
                <w:sz w:val="20"/>
                <w:szCs w:val="20"/>
              </w:rPr>
              <w:t> </w:t>
            </w:r>
            <w:r w:rsidRPr="00E9003D">
              <w:rPr>
                <w:rFonts w:cs="Arial"/>
                <w:b/>
                <w:sz w:val="20"/>
                <w:szCs w:val="20"/>
              </w:rPr>
              <w:fldChar w:fldCharType="end"/>
            </w:r>
          </w:p>
        </w:tc>
        <w:tc>
          <w:tcPr>
            <w:tcW w:w="1541" w:type="dxa"/>
            <w:noWrap/>
            <w:hideMark/>
          </w:tcPr>
          <w:sdt>
            <w:sdtPr>
              <w:id w:val="-989022394"/>
              <w:placeholder>
                <w:docPart w:val="439D1E07BB714E59B6F96D254F8D1563"/>
              </w:placeholder>
              <w:showingPlcHdr/>
              <w:comboBox>
                <w:listItem w:value="Elija un elemento."/>
                <w:listItem w:displayText="BSL1" w:value="BSL1"/>
                <w:listItem w:displayText="BSL2" w:value="BSL2"/>
                <w:listItem w:displayText="BSL3" w:value="BSL3"/>
                <w:listItem w:displayText="BSL4" w:value="BSL4"/>
              </w:comboBox>
            </w:sdtPr>
            <w:sdtEndPr/>
            <w:sdtContent>
              <w:p w:rsidR="00761720" w:rsidRDefault="00761720" w:rsidP="00272633">
                <w:pPr>
                  <w:jc w:val="both"/>
                </w:pPr>
                <w:r w:rsidRPr="00BD0BB2">
                  <w:rPr>
                    <w:rStyle w:val="Textodelmarcadordeposicin"/>
                  </w:rPr>
                  <w:t>Elija un elemento.</w:t>
                </w:r>
              </w:p>
            </w:sdtContent>
          </w:sdt>
        </w:tc>
        <w:tc>
          <w:tcPr>
            <w:tcW w:w="1763" w:type="dxa"/>
            <w:noWrap/>
            <w:hideMark/>
          </w:tcPr>
          <w:sdt>
            <w:sdtPr>
              <w:rPr>
                <w:bCs/>
                <w:color w:val="808080"/>
                <w:sz w:val="18"/>
                <w:szCs w:val="18"/>
              </w:rPr>
              <w:id w:val="1257869241"/>
              <w:placeholder>
                <w:docPart w:val="4F07E4820F634727BFBFE560ABE8428F"/>
              </w:placeholder>
              <w:showingPlcHdr/>
              <w:comboBox>
                <w:listItem w:value="Elija un elemento."/>
                <w:listItem w:displayText="si" w:value="si"/>
                <w:listItem w:displayText="no" w:value="no"/>
              </w:comboBox>
            </w:sdtPr>
            <w:sdtEndPr/>
            <w:sdtContent>
              <w:p w:rsidR="00761720" w:rsidRDefault="00761720" w:rsidP="00761720">
                <w:pPr>
                  <w:rPr>
                    <w:bCs/>
                    <w:sz w:val="18"/>
                    <w:szCs w:val="18"/>
                  </w:rPr>
                </w:pPr>
                <w:r w:rsidRPr="00BD0BB2">
                  <w:rPr>
                    <w:rStyle w:val="Textodelmarcadordeposicin"/>
                  </w:rPr>
                  <w:t>Elija un elemento.</w:t>
                </w:r>
              </w:p>
            </w:sdtContent>
          </w:sdt>
          <w:p w:rsidR="00761720" w:rsidRDefault="00761720" w:rsidP="00761720">
            <w:pPr>
              <w:rPr>
                <w:bCs/>
                <w:sz w:val="18"/>
                <w:szCs w:val="18"/>
              </w:rPr>
            </w:pPr>
          </w:p>
          <w:p w:rsidR="00761720" w:rsidRPr="00FC6995" w:rsidRDefault="00761720" w:rsidP="00761720">
            <w:pPr>
              <w:rPr>
                <w:b/>
                <w:bCs/>
              </w:rPr>
            </w:pPr>
            <w:r w:rsidRPr="0010773D">
              <w:rPr>
                <w:bCs/>
                <w:sz w:val="20"/>
                <w:szCs w:val="20"/>
              </w:rPr>
              <w:t>Especifique</w:t>
            </w:r>
            <w:r>
              <w:rPr>
                <w:bCs/>
                <w:sz w:val="20"/>
                <w:szCs w:val="20"/>
              </w:rPr>
              <w:t xml:space="preserve">  </w:t>
            </w:r>
            <w:r w:rsidR="00A623EF" w:rsidRPr="00D337E9">
              <w:rPr>
                <w:rFonts w:cs="Arial"/>
                <w:b/>
                <w:sz w:val="20"/>
                <w:szCs w:val="20"/>
              </w:rPr>
              <w:fldChar w:fldCharType="begin">
                <w:ffData>
                  <w:name w:val="Texto55"/>
                  <w:enabled/>
                  <w:calcOnExit w:val="0"/>
                  <w:textInput/>
                </w:ffData>
              </w:fldChar>
            </w:r>
            <w:r w:rsidRPr="00D337E9">
              <w:rPr>
                <w:rFonts w:cs="Arial"/>
                <w:b/>
                <w:sz w:val="20"/>
                <w:szCs w:val="20"/>
              </w:rPr>
              <w:instrText xml:space="preserve"> FORMTEXT </w:instrText>
            </w:r>
            <w:r w:rsidR="00A623EF" w:rsidRPr="00D337E9">
              <w:rPr>
                <w:rFonts w:cs="Arial"/>
                <w:b/>
                <w:sz w:val="20"/>
                <w:szCs w:val="20"/>
              </w:rPr>
            </w:r>
            <w:r w:rsidR="00A623EF" w:rsidRPr="00D337E9">
              <w:rPr>
                <w:rFonts w:cs="Arial"/>
                <w:b/>
                <w:sz w:val="20"/>
                <w:szCs w:val="20"/>
              </w:rPr>
              <w:fldChar w:fldCharType="separate"/>
            </w:r>
            <w:r w:rsidRPr="00D337E9">
              <w:rPr>
                <w:rFonts w:cs="Arial"/>
                <w:b/>
                <w:noProof/>
                <w:sz w:val="20"/>
                <w:szCs w:val="20"/>
              </w:rPr>
              <w:t> </w:t>
            </w:r>
            <w:r w:rsidRPr="00D337E9">
              <w:rPr>
                <w:rFonts w:cs="Arial"/>
                <w:b/>
                <w:noProof/>
                <w:sz w:val="20"/>
                <w:szCs w:val="20"/>
              </w:rPr>
              <w:t> </w:t>
            </w:r>
            <w:r w:rsidRPr="00D337E9">
              <w:rPr>
                <w:rFonts w:cs="Arial"/>
                <w:b/>
                <w:noProof/>
                <w:sz w:val="20"/>
                <w:szCs w:val="20"/>
              </w:rPr>
              <w:t> </w:t>
            </w:r>
            <w:r w:rsidRPr="00D337E9">
              <w:rPr>
                <w:rFonts w:cs="Arial"/>
                <w:b/>
                <w:noProof/>
                <w:sz w:val="20"/>
                <w:szCs w:val="20"/>
              </w:rPr>
              <w:t> </w:t>
            </w:r>
            <w:r w:rsidRPr="00D337E9">
              <w:rPr>
                <w:rFonts w:cs="Arial"/>
                <w:b/>
                <w:noProof/>
                <w:sz w:val="20"/>
                <w:szCs w:val="20"/>
              </w:rPr>
              <w:t> </w:t>
            </w:r>
            <w:r w:rsidR="00A623EF" w:rsidRPr="00D337E9">
              <w:rPr>
                <w:rFonts w:cs="Arial"/>
                <w:b/>
                <w:sz w:val="20"/>
                <w:szCs w:val="20"/>
              </w:rPr>
              <w:fldChar w:fldCharType="end"/>
            </w:r>
          </w:p>
        </w:tc>
        <w:sdt>
          <w:sdtPr>
            <w:rPr>
              <w:bCs/>
              <w:sz w:val="18"/>
              <w:szCs w:val="18"/>
            </w:rPr>
            <w:id w:val="204136421"/>
            <w:placeholder>
              <w:docPart w:val="900DED49970147CCA9513867A42CE144"/>
            </w:placeholder>
            <w:showingPlcHdr/>
            <w:comboBox>
              <w:listItem w:value="Elija un elemento."/>
              <w:listItem w:displayText="Comercial" w:value="Comercial"/>
              <w:listItem w:displayText="natural (obtenido de pacientes, animales, ambiente otro) " w:value="natural (obtenido de pacientes, animales, ambiente otro) "/>
              <w:listItem w:displayText="Donación" w:value="Donación"/>
              <w:listItem w:displayText="Desarrollado en laboratorio" w:value="Desarrollado en laboratorio"/>
            </w:comboBox>
          </w:sdtPr>
          <w:sdtEndPr/>
          <w:sdtContent>
            <w:tc>
              <w:tcPr>
                <w:tcW w:w="2131" w:type="dxa"/>
                <w:noWrap/>
                <w:hideMark/>
              </w:tcPr>
              <w:p w:rsidR="00761720" w:rsidRPr="001F4A1A" w:rsidRDefault="00761720" w:rsidP="00761720">
                <w:pPr>
                  <w:rPr>
                    <w:bCs/>
                    <w:sz w:val="18"/>
                    <w:szCs w:val="18"/>
                  </w:rPr>
                </w:pPr>
                <w:r w:rsidRPr="00BD0BB2">
                  <w:rPr>
                    <w:rStyle w:val="Textodelmarcadordeposicin"/>
                  </w:rPr>
                  <w:t>Elija un elemento.</w:t>
                </w:r>
              </w:p>
            </w:tc>
          </w:sdtContent>
        </w:sdt>
        <w:sdt>
          <w:sdtPr>
            <w:id w:val="-1061248231"/>
            <w:placeholder>
              <w:docPart w:val="371F1A48184643FCB0F94CEDD4D5E057"/>
            </w:placeholder>
            <w:showingPlcHdr/>
            <w:comboBox>
              <w:listItem w:value="Elija un elemento."/>
              <w:listItem w:displayText="Experimental" w:value="Experimental"/>
              <w:listItem w:displayText="Prueba piloto" w:value="Prueba piloto"/>
              <w:listItem w:displayText="Industrial" w:value="Industrial"/>
            </w:comboBox>
          </w:sdtPr>
          <w:sdtEndPr/>
          <w:sdtContent>
            <w:tc>
              <w:tcPr>
                <w:tcW w:w="1987" w:type="dxa"/>
              </w:tcPr>
              <w:p w:rsidR="00761720" w:rsidRDefault="00761720" w:rsidP="00761720">
                <w:r w:rsidRPr="00BD0BB2">
                  <w:rPr>
                    <w:rStyle w:val="Textodelmarcadordeposicin"/>
                  </w:rPr>
                  <w:t>Elija un elemento.</w:t>
                </w:r>
              </w:p>
            </w:tc>
          </w:sdtContent>
        </w:sdt>
        <w:tc>
          <w:tcPr>
            <w:tcW w:w="1313" w:type="dxa"/>
          </w:tcPr>
          <w:p w:rsidR="00761720" w:rsidRDefault="00A623EF" w:rsidP="00761720">
            <w:r w:rsidRPr="00E962B5">
              <w:rPr>
                <w:rFonts w:cs="Arial"/>
                <w:b/>
                <w:sz w:val="20"/>
                <w:szCs w:val="20"/>
              </w:rPr>
              <w:fldChar w:fldCharType="begin">
                <w:ffData>
                  <w:name w:val="Texto55"/>
                  <w:enabled/>
                  <w:calcOnExit w:val="0"/>
                  <w:textInput/>
                </w:ffData>
              </w:fldChar>
            </w:r>
            <w:r w:rsidR="00761720" w:rsidRPr="00E962B5">
              <w:rPr>
                <w:rFonts w:cs="Arial"/>
                <w:b/>
                <w:sz w:val="20"/>
                <w:szCs w:val="20"/>
              </w:rPr>
              <w:instrText xml:space="preserve"> FORMTEXT </w:instrText>
            </w:r>
            <w:r w:rsidRPr="00E962B5">
              <w:rPr>
                <w:rFonts w:cs="Arial"/>
                <w:b/>
                <w:sz w:val="20"/>
                <w:szCs w:val="20"/>
              </w:rPr>
            </w:r>
            <w:r w:rsidRPr="00E962B5">
              <w:rPr>
                <w:rFonts w:cs="Arial"/>
                <w:b/>
                <w:sz w:val="20"/>
                <w:szCs w:val="20"/>
              </w:rPr>
              <w:fldChar w:fldCharType="separate"/>
            </w:r>
            <w:r w:rsidR="00761720" w:rsidRPr="00E962B5">
              <w:rPr>
                <w:rFonts w:cs="Arial"/>
                <w:b/>
                <w:noProof/>
                <w:sz w:val="20"/>
                <w:szCs w:val="20"/>
              </w:rPr>
              <w:t> </w:t>
            </w:r>
            <w:r w:rsidR="00761720" w:rsidRPr="00E962B5">
              <w:rPr>
                <w:rFonts w:cs="Arial"/>
                <w:b/>
                <w:noProof/>
                <w:sz w:val="20"/>
                <w:szCs w:val="20"/>
              </w:rPr>
              <w:t> </w:t>
            </w:r>
            <w:r w:rsidR="00761720" w:rsidRPr="00E962B5">
              <w:rPr>
                <w:rFonts w:cs="Arial"/>
                <w:b/>
                <w:noProof/>
                <w:sz w:val="20"/>
                <w:szCs w:val="20"/>
              </w:rPr>
              <w:t> </w:t>
            </w:r>
            <w:r w:rsidR="00761720" w:rsidRPr="00E962B5">
              <w:rPr>
                <w:rFonts w:cs="Arial"/>
                <w:b/>
                <w:noProof/>
                <w:sz w:val="20"/>
                <w:szCs w:val="20"/>
              </w:rPr>
              <w:t> </w:t>
            </w:r>
            <w:r w:rsidR="00761720" w:rsidRPr="00E962B5">
              <w:rPr>
                <w:rFonts w:cs="Arial"/>
                <w:b/>
                <w:noProof/>
                <w:sz w:val="20"/>
                <w:szCs w:val="20"/>
              </w:rPr>
              <w:t> </w:t>
            </w:r>
            <w:r w:rsidRPr="00E962B5">
              <w:rPr>
                <w:rFonts w:cs="Arial"/>
                <w:b/>
                <w:sz w:val="20"/>
                <w:szCs w:val="20"/>
              </w:rPr>
              <w:fldChar w:fldCharType="end"/>
            </w:r>
          </w:p>
        </w:tc>
      </w:tr>
      <w:tr w:rsidR="00761720" w:rsidTr="007226BA">
        <w:trPr>
          <w:trHeight w:val="873"/>
        </w:trPr>
        <w:tc>
          <w:tcPr>
            <w:tcW w:w="949" w:type="dxa"/>
            <w:noWrap/>
            <w:hideMark/>
          </w:tcPr>
          <w:p w:rsidR="00761720" w:rsidRDefault="00A623EF" w:rsidP="00761720">
            <w:r w:rsidRPr="00E9003D">
              <w:rPr>
                <w:rFonts w:cs="Arial"/>
                <w:b/>
                <w:sz w:val="20"/>
                <w:szCs w:val="20"/>
              </w:rPr>
              <w:fldChar w:fldCharType="begin">
                <w:ffData>
                  <w:name w:val="Texto55"/>
                  <w:enabled/>
                  <w:calcOnExit w:val="0"/>
                  <w:textInput/>
                </w:ffData>
              </w:fldChar>
            </w:r>
            <w:r w:rsidR="00761720" w:rsidRPr="00E9003D">
              <w:rPr>
                <w:rFonts w:cs="Arial"/>
                <w:b/>
                <w:sz w:val="20"/>
                <w:szCs w:val="20"/>
              </w:rPr>
              <w:instrText xml:space="preserve"> FORMTEXT </w:instrText>
            </w:r>
            <w:r w:rsidRPr="00E9003D">
              <w:rPr>
                <w:rFonts w:cs="Arial"/>
                <w:b/>
                <w:sz w:val="20"/>
                <w:szCs w:val="20"/>
              </w:rPr>
            </w:r>
            <w:r w:rsidRPr="00E9003D">
              <w:rPr>
                <w:rFonts w:cs="Arial"/>
                <w:b/>
                <w:sz w:val="20"/>
                <w:szCs w:val="20"/>
              </w:rPr>
              <w:fldChar w:fldCharType="separate"/>
            </w:r>
            <w:r w:rsidR="00761720" w:rsidRPr="00E9003D">
              <w:rPr>
                <w:rFonts w:cs="Arial"/>
                <w:b/>
                <w:noProof/>
                <w:sz w:val="20"/>
                <w:szCs w:val="20"/>
              </w:rPr>
              <w:t> </w:t>
            </w:r>
            <w:r w:rsidR="00761720" w:rsidRPr="00E9003D">
              <w:rPr>
                <w:rFonts w:cs="Arial"/>
                <w:b/>
                <w:noProof/>
                <w:sz w:val="20"/>
                <w:szCs w:val="20"/>
              </w:rPr>
              <w:t> </w:t>
            </w:r>
            <w:r w:rsidR="00761720" w:rsidRPr="00E9003D">
              <w:rPr>
                <w:rFonts w:cs="Arial"/>
                <w:b/>
                <w:noProof/>
                <w:sz w:val="20"/>
                <w:szCs w:val="20"/>
              </w:rPr>
              <w:t> </w:t>
            </w:r>
            <w:r w:rsidR="00761720" w:rsidRPr="00E9003D">
              <w:rPr>
                <w:rFonts w:cs="Arial"/>
                <w:b/>
                <w:noProof/>
                <w:sz w:val="20"/>
                <w:szCs w:val="20"/>
              </w:rPr>
              <w:t> </w:t>
            </w:r>
            <w:r w:rsidR="00761720" w:rsidRPr="00E9003D">
              <w:rPr>
                <w:rFonts w:cs="Arial"/>
                <w:b/>
                <w:noProof/>
                <w:sz w:val="20"/>
                <w:szCs w:val="20"/>
              </w:rPr>
              <w:t> </w:t>
            </w:r>
            <w:r w:rsidRPr="00E9003D">
              <w:rPr>
                <w:rFonts w:cs="Arial"/>
                <w:b/>
                <w:sz w:val="20"/>
                <w:szCs w:val="20"/>
              </w:rPr>
              <w:fldChar w:fldCharType="end"/>
            </w:r>
          </w:p>
        </w:tc>
        <w:tc>
          <w:tcPr>
            <w:tcW w:w="1541" w:type="dxa"/>
            <w:noWrap/>
            <w:hideMark/>
          </w:tcPr>
          <w:sdt>
            <w:sdtPr>
              <w:id w:val="1591121725"/>
              <w:placeholder>
                <w:docPart w:val="EA0CF315CF1B4E0BA7F4AA573A2EA25C"/>
              </w:placeholder>
              <w:showingPlcHdr/>
              <w:comboBox>
                <w:listItem w:value="Elija un elemento."/>
                <w:listItem w:displayText="BSL1" w:value="BSL1"/>
                <w:listItem w:displayText="BSL2" w:value="BSL2"/>
                <w:listItem w:displayText="BSL3" w:value="BSL3"/>
                <w:listItem w:displayText="BSL4" w:value="BSL4"/>
              </w:comboBox>
            </w:sdtPr>
            <w:sdtEndPr/>
            <w:sdtContent>
              <w:p w:rsidR="00761720" w:rsidRDefault="00761720" w:rsidP="00272633">
                <w:pPr>
                  <w:jc w:val="both"/>
                </w:pPr>
                <w:r w:rsidRPr="00BD0BB2">
                  <w:rPr>
                    <w:rStyle w:val="Textodelmarcadordeposicin"/>
                  </w:rPr>
                  <w:t>Elija un elemento.</w:t>
                </w:r>
              </w:p>
            </w:sdtContent>
          </w:sdt>
        </w:tc>
        <w:tc>
          <w:tcPr>
            <w:tcW w:w="1763" w:type="dxa"/>
            <w:noWrap/>
            <w:hideMark/>
          </w:tcPr>
          <w:sdt>
            <w:sdtPr>
              <w:rPr>
                <w:bCs/>
                <w:color w:val="808080"/>
                <w:sz w:val="18"/>
                <w:szCs w:val="18"/>
              </w:rPr>
              <w:id w:val="1758098630"/>
              <w:placeholder>
                <w:docPart w:val="08ADE90665974E0EBC3F683334EB153A"/>
              </w:placeholder>
              <w:showingPlcHdr/>
              <w:comboBox>
                <w:listItem w:value="Elija un elemento."/>
                <w:listItem w:displayText="si" w:value="si"/>
                <w:listItem w:displayText="no" w:value="no"/>
              </w:comboBox>
            </w:sdtPr>
            <w:sdtEndPr/>
            <w:sdtContent>
              <w:p w:rsidR="00761720" w:rsidRDefault="00761720" w:rsidP="00761720">
                <w:pPr>
                  <w:rPr>
                    <w:bCs/>
                    <w:sz w:val="18"/>
                    <w:szCs w:val="18"/>
                  </w:rPr>
                </w:pPr>
                <w:r w:rsidRPr="00BD0BB2">
                  <w:rPr>
                    <w:rStyle w:val="Textodelmarcadordeposicin"/>
                  </w:rPr>
                  <w:t>Elija un elemento.</w:t>
                </w:r>
              </w:p>
            </w:sdtContent>
          </w:sdt>
          <w:p w:rsidR="00761720" w:rsidRDefault="00761720" w:rsidP="00761720">
            <w:pPr>
              <w:rPr>
                <w:bCs/>
                <w:sz w:val="18"/>
                <w:szCs w:val="18"/>
              </w:rPr>
            </w:pPr>
          </w:p>
          <w:p w:rsidR="00761720" w:rsidRPr="00FC6995" w:rsidRDefault="00761720" w:rsidP="00761720">
            <w:pPr>
              <w:rPr>
                <w:b/>
                <w:bCs/>
              </w:rPr>
            </w:pPr>
            <w:r w:rsidRPr="0010773D">
              <w:rPr>
                <w:bCs/>
                <w:sz w:val="20"/>
                <w:szCs w:val="20"/>
              </w:rPr>
              <w:t>Especifique</w:t>
            </w:r>
            <w:r>
              <w:rPr>
                <w:bCs/>
                <w:sz w:val="20"/>
                <w:szCs w:val="20"/>
              </w:rPr>
              <w:t xml:space="preserve">  </w:t>
            </w:r>
            <w:r w:rsidR="00A623EF" w:rsidRPr="00D337E9">
              <w:rPr>
                <w:rFonts w:cs="Arial"/>
                <w:b/>
                <w:sz w:val="20"/>
                <w:szCs w:val="20"/>
              </w:rPr>
              <w:fldChar w:fldCharType="begin">
                <w:ffData>
                  <w:name w:val="Texto55"/>
                  <w:enabled/>
                  <w:calcOnExit w:val="0"/>
                  <w:textInput/>
                </w:ffData>
              </w:fldChar>
            </w:r>
            <w:r w:rsidRPr="00D337E9">
              <w:rPr>
                <w:rFonts w:cs="Arial"/>
                <w:b/>
                <w:sz w:val="20"/>
                <w:szCs w:val="20"/>
              </w:rPr>
              <w:instrText xml:space="preserve"> FORMTEXT </w:instrText>
            </w:r>
            <w:r w:rsidR="00A623EF" w:rsidRPr="00D337E9">
              <w:rPr>
                <w:rFonts w:cs="Arial"/>
                <w:b/>
                <w:sz w:val="20"/>
                <w:szCs w:val="20"/>
              </w:rPr>
            </w:r>
            <w:r w:rsidR="00A623EF" w:rsidRPr="00D337E9">
              <w:rPr>
                <w:rFonts w:cs="Arial"/>
                <w:b/>
                <w:sz w:val="20"/>
                <w:szCs w:val="20"/>
              </w:rPr>
              <w:fldChar w:fldCharType="separate"/>
            </w:r>
            <w:r w:rsidRPr="00D337E9">
              <w:rPr>
                <w:rFonts w:cs="Arial"/>
                <w:b/>
                <w:noProof/>
                <w:sz w:val="20"/>
                <w:szCs w:val="20"/>
              </w:rPr>
              <w:t> </w:t>
            </w:r>
            <w:r w:rsidRPr="00D337E9">
              <w:rPr>
                <w:rFonts w:cs="Arial"/>
                <w:b/>
                <w:noProof/>
                <w:sz w:val="20"/>
                <w:szCs w:val="20"/>
              </w:rPr>
              <w:t> </w:t>
            </w:r>
            <w:r w:rsidRPr="00D337E9">
              <w:rPr>
                <w:rFonts w:cs="Arial"/>
                <w:b/>
                <w:noProof/>
                <w:sz w:val="20"/>
                <w:szCs w:val="20"/>
              </w:rPr>
              <w:t> </w:t>
            </w:r>
            <w:r w:rsidRPr="00D337E9">
              <w:rPr>
                <w:rFonts w:cs="Arial"/>
                <w:b/>
                <w:noProof/>
                <w:sz w:val="20"/>
                <w:szCs w:val="20"/>
              </w:rPr>
              <w:t> </w:t>
            </w:r>
            <w:r w:rsidRPr="00D337E9">
              <w:rPr>
                <w:rFonts w:cs="Arial"/>
                <w:b/>
                <w:noProof/>
                <w:sz w:val="20"/>
                <w:szCs w:val="20"/>
              </w:rPr>
              <w:t> </w:t>
            </w:r>
            <w:r w:rsidR="00A623EF" w:rsidRPr="00D337E9">
              <w:rPr>
                <w:rFonts w:cs="Arial"/>
                <w:b/>
                <w:sz w:val="20"/>
                <w:szCs w:val="20"/>
              </w:rPr>
              <w:fldChar w:fldCharType="end"/>
            </w:r>
          </w:p>
        </w:tc>
        <w:sdt>
          <w:sdtPr>
            <w:rPr>
              <w:bCs/>
              <w:sz w:val="18"/>
              <w:szCs w:val="18"/>
            </w:rPr>
            <w:id w:val="1909569220"/>
            <w:placeholder>
              <w:docPart w:val="C5DD7501237C4E1E8E5CC410562B4A6B"/>
            </w:placeholder>
            <w:showingPlcHdr/>
            <w:comboBox>
              <w:listItem w:value="Elija un elemento."/>
              <w:listItem w:displayText="Comercial" w:value="Comercial"/>
              <w:listItem w:displayText="natural (obtenido de pacientes, animales, ambiente otro) " w:value="natural (obtenido de pacientes, animales, ambiente otro) "/>
              <w:listItem w:displayText="Donación" w:value="Donación"/>
              <w:listItem w:displayText="Desarrollado en laboratorio" w:value="Desarrollado en laboratorio"/>
            </w:comboBox>
          </w:sdtPr>
          <w:sdtEndPr/>
          <w:sdtContent>
            <w:tc>
              <w:tcPr>
                <w:tcW w:w="2131" w:type="dxa"/>
                <w:noWrap/>
                <w:hideMark/>
              </w:tcPr>
              <w:p w:rsidR="00761720" w:rsidRPr="001F4A1A" w:rsidRDefault="00761720" w:rsidP="00761720">
                <w:pPr>
                  <w:rPr>
                    <w:bCs/>
                    <w:sz w:val="18"/>
                    <w:szCs w:val="18"/>
                  </w:rPr>
                </w:pPr>
                <w:r w:rsidRPr="00BD0BB2">
                  <w:rPr>
                    <w:rStyle w:val="Textodelmarcadordeposicin"/>
                  </w:rPr>
                  <w:t>Elija un elemento.</w:t>
                </w:r>
              </w:p>
            </w:tc>
          </w:sdtContent>
        </w:sdt>
        <w:sdt>
          <w:sdtPr>
            <w:id w:val="-193005040"/>
            <w:placeholder>
              <w:docPart w:val="7487EAF34D474F118EDC265698AEB831"/>
            </w:placeholder>
            <w:showingPlcHdr/>
            <w:comboBox>
              <w:listItem w:value="Elija un elemento."/>
              <w:listItem w:displayText="Experimental" w:value="Experimental"/>
              <w:listItem w:displayText="Prueba piloto" w:value="Prueba piloto"/>
              <w:listItem w:displayText="Industrial" w:value="Industrial"/>
            </w:comboBox>
          </w:sdtPr>
          <w:sdtEndPr/>
          <w:sdtContent>
            <w:tc>
              <w:tcPr>
                <w:tcW w:w="1987" w:type="dxa"/>
              </w:tcPr>
              <w:p w:rsidR="00761720" w:rsidRDefault="00761720" w:rsidP="00761720">
                <w:r w:rsidRPr="00BD0BB2">
                  <w:rPr>
                    <w:rStyle w:val="Textodelmarcadordeposicin"/>
                  </w:rPr>
                  <w:t>Elija un elemento.</w:t>
                </w:r>
              </w:p>
            </w:tc>
          </w:sdtContent>
        </w:sdt>
        <w:tc>
          <w:tcPr>
            <w:tcW w:w="1313" w:type="dxa"/>
          </w:tcPr>
          <w:p w:rsidR="00761720" w:rsidRDefault="00A623EF" w:rsidP="00761720">
            <w:r w:rsidRPr="00E962B5">
              <w:rPr>
                <w:rFonts w:cs="Arial"/>
                <w:b/>
                <w:sz w:val="20"/>
                <w:szCs w:val="20"/>
              </w:rPr>
              <w:fldChar w:fldCharType="begin">
                <w:ffData>
                  <w:name w:val="Texto55"/>
                  <w:enabled/>
                  <w:calcOnExit w:val="0"/>
                  <w:textInput/>
                </w:ffData>
              </w:fldChar>
            </w:r>
            <w:r w:rsidR="00761720" w:rsidRPr="00E962B5">
              <w:rPr>
                <w:rFonts w:cs="Arial"/>
                <w:b/>
                <w:sz w:val="20"/>
                <w:szCs w:val="20"/>
              </w:rPr>
              <w:instrText xml:space="preserve"> FORMTEXT </w:instrText>
            </w:r>
            <w:r w:rsidRPr="00E962B5">
              <w:rPr>
                <w:rFonts w:cs="Arial"/>
                <w:b/>
                <w:sz w:val="20"/>
                <w:szCs w:val="20"/>
              </w:rPr>
            </w:r>
            <w:r w:rsidRPr="00E962B5">
              <w:rPr>
                <w:rFonts w:cs="Arial"/>
                <w:b/>
                <w:sz w:val="20"/>
                <w:szCs w:val="20"/>
              </w:rPr>
              <w:fldChar w:fldCharType="separate"/>
            </w:r>
            <w:r w:rsidR="00761720" w:rsidRPr="00E962B5">
              <w:rPr>
                <w:rFonts w:cs="Arial"/>
                <w:b/>
                <w:noProof/>
                <w:sz w:val="20"/>
                <w:szCs w:val="20"/>
              </w:rPr>
              <w:t> </w:t>
            </w:r>
            <w:r w:rsidR="00761720" w:rsidRPr="00E962B5">
              <w:rPr>
                <w:rFonts w:cs="Arial"/>
                <w:b/>
                <w:noProof/>
                <w:sz w:val="20"/>
                <w:szCs w:val="20"/>
              </w:rPr>
              <w:t> </w:t>
            </w:r>
            <w:r w:rsidR="00761720" w:rsidRPr="00E962B5">
              <w:rPr>
                <w:rFonts w:cs="Arial"/>
                <w:b/>
                <w:noProof/>
                <w:sz w:val="20"/>
                <w:szCs w:val="20"/>
              </w:rPr>
              <w:t> </w:t>
            </w:r>
            <w:r w:rsidR="00761720" w:rsidRPr="00E962B5">
              <w:rPr>
                <w:rFonts w:cs="Arial"/>
                <w:b/>
                <w:noProof/>
                <w:sz w:val="20"/>
                <w:szCs w:val="20"/>
              </w:rPr>
              <w:t> </w:t>
            </w:r>
            <w:r w:rsidR="00761720" w:rsidRPr="00E962B5">
              <w:rPr>
                <w:rFonts w:cs="Arial"/>
                <w:b/>
                <w:noProof/>
                <w:sz w:val="20"/>
                <w:szCs w:val="20"/>
              </w:rPr>
              <w:t> </w:t>
            </w:r>
            <w:r w:rsidRPr="00E962B5">
              <w:rPr>
                <w:rFonts w:cs="Arial"/>
                <w:b/>
                <w:sz w:val="20"/>
                <w:szCs w:val="20"/>
              </w:rPr>
              <w:fldChar w:fldCharType="end"/>
            </w:r>
          </w:p>
        </w:tc>
      </w:tr>
      <w:tr w:rsidR="00761720" w:rsidTr="007226BA">
        <w:trPr>
          <w:trHeight w:val="873"/>
        </w:trPr>
        <w:tc>
          <w:tcPr>
            <w:tcW w:w="949" w:type="dxa"/>
            <w:noWrap/>
            <w:hideMark/>
          </w:tcPr>
          <w:p w:rsidR="00761720" w:rsidRDefault="00A623EF" w:rsidP="00761720">
            <w:r w:rsidRPr="00E9003D">
              <w:rPr>
                <w:rFonts w:cs="Arial"/>
                <w:b/>
                <w:sz w:val="20"/>
                <w:szCs w:val="20"/>
              </w:rPr>
              <w:fldChar w:fldCharType="begin">
                <w:ffData>
                  <w:name w:val="Texto55"/>
                  <w:enabled/>
                  <w:calcOnExit w:val="0"/>
                  <w:textInput/>
                </w:ffData>
              </w:fldChar>
            </w:r>
            <w:r w:rsidR="00761720" w:rsidRPr="00E9003D">
              <w:rPr>
                <w:rFonts w:cs="Arial"/>
                <w:b/>
                <w:sz w:val="20"/>
                <w:szCs w:val="20"/>
              </w:rPr>
              <w:instrText xml:space="preserve"> FORMTEXT </w:instrText>
            </w:r>
            <w:r w:rsidRPr="00E9003D">
              <w:rPr>
                <w:rFonts w:cs="Arial"/>
                <w:b/>
                <w:sz w:val="20"/>
                <w:szCs w:val="20"/>
              </w:rPr>
            </w:r>
            <w:r w:rsidRPr="00E9003D">
              <w:rPr>
                <w:rFonts w:cs="Arial"/>
                <w:b/>
                <w:sz w:val="20"/>
                <w:szCs w:val="20"/>
              </w:rPr>
              <w:fldChar w:fldCharType="separate"/>
            </w:r>
            <w:r w:rsidR="00761720" w:rsidRPr="00E9003D">
              <w:rPr>
                <w:rFonts w:cs="Arial"/>
                <w:b/>
                <w:noProof/>
                <w:sz w:val="20"/>
                <w:szCs w:val="20"/>
              </w:rPr>
              <w:t> </w:t>
            </w:r>
            <w:r w:rsidR="00761720" w:rsidRPr="00E9003D">
              <w:rPr>
                <w:rFonts w:cs="Arial"/>
                <w:b/>
                <w:noProof/>
                <w:sz w:val="20"/>
                <w:szCs w:val="20"/>
              </w:rPr>
              <w:t> </w:t>
            </w:r>
            <w:r w:rsidR="00761720" w:rsidRPr="00E9003D">
              <w:rPr>
                <w:rFonts w:cs="Arial"/>
                <w:b/>
                <w:noProof/>
                <w:sz w:val="20"/>
                <w:szCs w:val="20"/>
              </w:rPr>
              <w:t> </w:t>
            </w:r>
            <w:r w:rsidR="00761720" w:rsidRPr="00E9003D">
              <w:rPr>
                <w:rFonts w:cs="Arial"/>
                <w:b/>
                <w:noProof/>
                <w:sz w:val="20"/>
                <w:szCs w:val="20"/>
              </w:rPr>
              <w:t> </w:t>
            </w:r>
            <w:r w:rsidR="00761720" w:rsidRPr="00E9003D">
              <w:rPr>
                <w:rFonts w:cs="Arial"/>
                <w:b/>
                <w:noProof/>
                <w:sz w:val="20"/>
                <w:szCs w:val="20"/>
              </w:rPr>
              <w:t> </w:t>
            </w:r>
            <w:r w:rsidRPr="00E9003D">
              <w:rPr>
                <w:rFonts w:cs="Arial"/>
                <w:b/>
                <w:sz w:val="20"/>
                <w:szCs w:val="20"/>
              </w:rPr>
              <w:fldChar w:fldCharType="end"/>
            </w:r>
          </w:p>
        </w:tc>
        <w:tc>
          <w:tcPr>
            <w:tcW w:w="1541" w:type="dxa"/>
            <w:noWrap/>
            <w:hideMark/>
          </w:tcPr>
          <w:sdt>
            <w:sdtPr>
              <w:id w:val="251777803"/>
              <w:placeholder>
                <w:docPart w:val="492CB50BA2504B1F9CF227736974C499"/>
              </w:placeholder>
              <w:showingPlcHdr/>
              <w:comboBox>
                <w:listItem w:value="Elija un elemento."/>
                <w:listItem w:displayText="BSL1" w:value="BSL1"/>
                <w:listItem w:displayText="BSL2" w:value="BSL2"/>
                <w:listItem w:displayText="BSL3" w:value="BSL3"/>
                <w:listItem w:displayText="BSL4" w:value="BSL4"/>
              </w:comboBox>
            </w:sdtPr>
            <w:sdtEndPr/>
            <w:sdtContent>
              <w:p w:rsidR="00761720" w:rsidRDefault="00761720" w:rsidP="00272633">
                <w:pPr>
                  <w:jc w:val="both"/>
                </w:pPr>
                <w:r w:rsidRPr="00BD0BB2">
                  <w:rPr>
                    <w:rStyle w:val="Textodelmarcadordeposicin"/>
                  </w:rPr>
                  <w:t>Elija un elemento.</w:t>
                </w:r>
              </w:p>
            </w:sdtContent>
          </w:sdt>
        </w:tc>
        <w:tc>
          <w:tcPr>
            <w:tcW w:w="1763" w:type="dxa"/>
            <w:noWrap/>
            <w:hideMark/>
          </w:tcPr>
          <w:sdt>
            <w:sdtPr>
              <w:rPr>
                <w:bCs/>
                <w:color w:val="808080"/>
                <w:sz w:val="18"/>
                <w:szCs w:val="18"/>
              </w:rPr>
              <w:id w:val="-1127005695"/>
              <w:placeholder>
                <w:docPart w:val="F976C2C552654194B8EE8D9F53637C64"/>
              </w:placeholder>
              <w:showingPlcHdr/>
              <w:comboBox>
                <w:listItem w:value="Elija un elemento."/>
                <w:listItem w:displayText="si" w:value="si"/>
                <w:listItem w:displayText="no" w:value="no"/>
              </w:comboBox>
            </w:sdtPr>
            <w:sdtEndPr/>
            <w:sdtContent>
              <w:p w:rsidR="00761720" w:rsidRDefault="00761720" w:rsidP="00761720">
                <w:pPr>
                  <w:rPr>
                    <w:bCs/>
                    <w:sz w:val="18"/>
                    <w:szCs w:val="18"/>
                  </w:rPr>
                </w:pPr>
                <w:r w:rsidRPr="00BD0BB2">
                  <w:rPr>
                    <w:rStyle w:val="Textodelmarcadordeposicin"/>
                  </w:rPr>
                  <w:t>Elija un elemento.</w:t>
                </w:r>
              </w:p>
            </w:sdtContent>
          </w:sdt>
          <w:p w:rsidR="00761720" w:rsidRDefault="00761720" w:rsidP="00761720">
            <w:pPr>
              <w:rPr>
                <w:bCs/>
                <w:sz w:val="18"/>
                <w:szCs w:val="18"/>
              </w:rPr>
            </w:pPr>
          </w:p>
          <w:p w:rsidR="00761720" w:rsidRPr="00FC6995" w:rsidRDefault="00761720" w:rsidP="00761720">
            <w:pPr>
              <w:rPr>
                <w:b/>
                <w:bCs/>
              </w:rPr>
            </w:pPr>
            <w:r w:rsidRPr="0010773D">
              <w:rPr>
                <w:bCs/>
                <w:sz w:val="20"/>
                <w:szCs w:val="20"/>
              </w:rPr>
              <w:t>Especifique</w:t>
            </w:r>
            <w:r>
              <w:rPr>
                <w:bCs/>
                <w:sz w:val="20"/>
                <w:szCs w:val="20"/>
              </w:rPr>
              <w:t xml:space="preserve">  </w:t>
            </w:r>
            <w:r w:rsidR="00A623EF" w:rsidRPr="00D337E9">
              <w:rPr>
                <w:rFonts w:cs="Arial"/>
                <w:b/>
                <w:sz w:val="20"/>
                <w:szCs w:val="20"/>
              </w:rPr>
              <w:fldChar w:fldCharType="begin">
                <w:ffData>
                  <w:name w:val="Texto55"/>
                  <w:enabled/>
                  <w:calcOnExit w:val="0"/>
                  <w:textInput/>
                </w:ffData>
              </w:fldChar>
            </w:r>
            <w:r w:rsidRPr="00D337E9">
              <w:rPr>
                <w:rFonts w:cs="Arial"/>
                <w:b/>
                <w:sz w:val="20"/>
                <w:szCs w:val="20"/>
              </w:rPr>
              <w:instrText xml:space="preserve"> FORMTEXT </w:instrText>
            </w:r>
            <w:r w:rsidR="00A623EF" w:rsidRPr="00D337E9">
              <w:rPr>
                <w:rFonts w:cs="Arial"/>
                <w:b/>
                <w:sz w:val="20"/>
                <w:szCs w:val="20"/>
              </w:rPr>
            </w:r>
            <w:r w:rsidR="00A623EF" w:rsidRPr="00D337E9">
              <w:rPr>
                <w:rFonts w:cs="Arial"/>
                <w:b/>
                <w:sz w:val="20"/>
                <w:szCs w:val="20"/>
              </w:rPr>
              <w:fldChar w:fldCharType="separate"/>
            </w:r>
            <w:r w:rsidRPr="00D337E9">
              <w:rPr>
                <w:rFonts w:cs="Arial"/>
                <w:b/>
                <w:noProof/>
                <w:sz w:val="20"/>
                <w:szCs w:val="20"/>
              </w:rPr>
              <w:t> </w:t>
            </w:r>
            <w:r w:rsidRPr="00D337E9">
              <w:rPr>
                <w:rFonts w:cs="Arial"/>
                <w:b/>
                <w:noProof/>
                <w:sz w:val="20"/>
                <w:szCs w:val="20"/>
              </w:rPr>
              <w:t> </w:t>
            </w:r>
            <w:r w:rsidRPr="00D337E9">
              <w:rPr>
                <w:rFonts w:cs="Arial"/>
                <w:b/>
                <w:noProof/>
                <w:sz w:val="20"/>
                <w:szCs w:val="20"/>
              </w:rPr>
              <w:t> </w:t>
            </w:r>
            <w:r w:rsidRPr="00D337E9">
              <w:rPr>
                <w:rFonts w:cs="Arial"/>
                <w:b/>
                <w:noProof/>
                <w:sz w:val="20"/>
                <w:szCs w:val="20"/>
              </w:rPr>
              <w:t> </w:t>
            </w:r>
            <w:r w:rsidRPr="00D337E9">
              <w:rPr>
                <w:rFonts w:cs="Arial"/>
                <w:b/>
                <w:noProof/>
                <w:sz w:val="20"/>
                <w:szCs w:val="20"/>
              </w:rPr>
              <w:t> </w:t>
            </w:r>
            <w:r w:rsidR="00A623EF" w:rsidRPr="00D337E9">
              <w:rPr>
                <w:rFonts w:cs="Arial"/>
                <w:b/>
                <w:sz w:val="20"/>
                <w:szCs w:val="20"/>
              </w:rPr>
              <w:fldChar w:fldCharType="end"/>
            </w:r>
          </w:p>
        </w:tc>
        <w:sdt>
          <w:sdtPr>
            <w:rPr>
              <w:bCs/>
              <w:sz w:val="18"/>
              <w:szCs w:val="18"/>
            </w:rPr>
            <w:id w:val="-796064079"/>
            <w:placeholder>
              <w:docPart w:val="001EC2288B574A33B6AFA17CB2E18506"/>
            </w:placeholder>
            <w:showingPlcHdr/>
            <w:comboBox>
              <w:listItem w:value="Elija un elemento."/>
              <w:listItem w:displayText="Comercial" w:value="Comercial"/>
              <w:listItem w:displayText="natural (obtenido de pacientes, animales, ambiente otro) " w:value="natural (obtenido de pacientes, animales, ambiente otro) "/>
              <w:listItem w:displayText="Donación" w:value="Donación"/>
              <w:listItem w:displayText="Desarrollado en laboratorio" w:value="Desarrollado en laboratorio"/>
            </w:comboBox>
          </w:sdtPr>
          <w:sdtEndPr/>
          <w:sdtContent>
            <w:tc>
              <w:tcPr>
                <w:tcW w:w="2131" w:type="dxa"/>
                <w:noWrap/>
                <w:hideMark/>
              </w:tcPr>
              <w:p w:rsidR="00761720" w:rsidRPr="001F4A1A" w:rsidRDefault="00761720" w:rsidP="00761720">
                <w:pPr>
                  <w:rPr>
                    <w:bCs/>
                    <w:sz w:val="18"/>
                    <w:szCs w:val="18"/>
                  </w:rPr>
                </w:pPr>
                <w:r w:rsidRPr="00BD0BB2">
                  <w:rPr>
                    <w:rStyle w:val="Textodelmarcadordeposicin"/>
                  </w:rPr>
                  <w:t>Elija un elemento.</w:t>
                </w:r>
              </w:p>
            </w:tc>
          </w:sdtContent>
        </w:sdt>
        <w:sdt>
          <w:sdtPr>
            <w:id w:val="-146822381"/>
            <w:placeholder>
              <w:docPart w:val="B0B0821CE3D349CFA36BC519E769C9A4"/>
            </w:placeholder>
            <w:showingPlcHdr/>
            <w:comboBox>
              <w:listItem w:value="Elija un elemento."/>
              <w:listItem w:displayText="Experimental" w:value="Experimental"/>
              <w:listItem w:displayText="Prueba piloto" w:value="Prueba piloto"/>
              <w:listItem w:displayText="Industrial" w:value="Industrial"/>
            </w:comboBox>
          </w:sdtPr>
          <w:sdtEndPr/>
          <w:sdtContent>
            <w:tc>
              <w:tcPr>
                <w:tcW w:w="1987" w:type="dxa"/>
              </w:tcPr>
              <w:p w:rsidR="00761720" w:rsidRDefault="00761720" w:rsidP="00761720">
                <w:r w:rsidRPr="00BD0BB2">
                  <w:rPr>
                    <w:rStyle w:val="Textodelmarcadordeposicin"/>
                  </w:rPr>
                  <w:t>Elija un elemento.</w:t>
                </w:r>
              </w:p>
            </w:tc>
          </w:sdtContent>
        </w:sdt>
        <w:tc>
          <w:tcPr>
            <w:tcW w:w="1313" w:type="dxa"/>
          </w:tcPr>
          <w:p w:rsidR="00761720" w:rsidRDefault="00A623EF" w:rsidP="00761720">
            <w:r w:rsidRPr="00E962B5">
              <w:rPr>
                <w:rFonts w:cs="Arial"/>
                <w:b/>
                <w:sz w:val="20"/>
                <w:szCs w:val="20"/>
              </w:rPr>
              <w:fldChar w:fldCharType="begin">
                <w:ffData>
                  <w:name w:val="Texto55"/>
                  <w:enabled/>
                  <w:calcOnExit w:val="0"/>
                  <w:textInput/>
                </w:ffData>
              </w:fldChar>
            </w:r>
            <w:r w:rsidR="00761720" w:rsidRPr="00E962B5">
              <w:rPr>
                <w:rFonts w:cs="Arial"/>
                <w:b/>
                <w:sz w:val="20"/>
                <w:szCs w:val="20"/>
              </w:rPr>
              <w:instrText xml:space="preserve"> FORMTEXT </w:instrText>
            </w:r>
            <w:r w:rsidRPr="00E962B5">
              <w:rPr>
                <w:rFonts w:cs="Arial"/>
                <w:b/>
                <w:sz w:val="20"/>
                <w:szCs w:val="20"/>
              </w:rPr>
            </w:r>
            <w:r w:rsidRPr="00E962B5">
              <w:rPr>
                <w:rFonts w:cs="Arial"/>
                <w:b/>
                <w:sz w:val="20"/>
                <w:szCs w:val="20"/>
              </w:rPr>
              <w:fldChar w:fldCharType="separate"/>
            </w:r>
            <w:r w:rsidR="00761720" w:rsidRPr="00E962B5">
              <w:rPr>
                <w:rFonts w:cs="Arial"/>
                <w:b/>
                <w:noProof/>
                <w:sz w:val="20"/>
                <w:szCs w:val="20"/>
              </w:rPr>
              <w:t> </w:t>
            </w:r>
            <w:r w:rsidR="00761720" w:rsidRPr="00E962B5">
              <w:rPr>
                <w:rFonts w:cs="Arial"/>
                <w:b/>
                <w:noProof/>
                <w:sz w:val="20"/>
                <w:szCs w:val="20"/>
              </w:rPr>
              <w:t> </w:t>
            </w:r>
            <w:r w:rsidR="00761720" w:rsidRPr="00E962B5">
              <w:rPr>
                <w:rFonts w:cs="Arial"/>
                <w:b/>
                <w:noProof/>
                <w:sz w:val="20"/>
                <w:szCs w:val="20"/>
              </w:rPr>
              <w:t> </w:t>
            </w:r>
            <w:r w:rsidR="00761720" w:rsidRPr="00E962B5">
              <w:rPr>
                <w:rFonts w:cs="Arial"/>
                <w:b/>
                <w:noProof/>
                <w:sz w:val="20"/>
                <w:szCs w:val="20"/>
              </w:rPr>
              <w:t> </w:t>
            </w:r>
            <w:r w:rsidR="00761720" w:rsidRPr="00E962B5">
              <w:rPr>
                <w:rFonts w:cs="Arial"/>
                <w:b/>
                <w:noProof/>
                <w:sz w:val="20"/>
                <w:szCs w:val="20"/>
              </w:rPr>
              <w:t> </w:t>
            </w:r>
            <w:r w:rsidRPr="00E962B5">
              <w:rPr>
                <w:rFonts w:cs="Arial"/>
                <w:b/>
                <w:sz w:val="20"/>
                <w:szCs w:val="20"/>
              </w:rPr>
              <w:fldChar w:fldCharType="end"/>
            </w:r>
          </w:p>
        </w:tc>
      </w:tr>
      <w:tr w:rsidR="00761720" w:rsidTr="007226BA">
        <w:trPr>
          <w:trHeight w:val="873"/>
        </w:trPr>
        <w:tc>
          <w:tcPr>
            <w:tcW w:w="949" w:type="dxa"/>
            <w:noWrap/>
            <w:hideMark/>
          </w:tcPr>
          <w:p w:rsidR="00761720" w:rsidRDefault="00A623EF" w:rsidP="00761720">
            <w:r w:rsidRPr="00E9003D">
              <w:rPr>
                <w:rFonts w:cs="Arial"/>
                <w:b/>
                <w:sz w:val="20"/>
                <w:szCs w:val="20"/>
              </w:rPr>
              <w:fldChar w:fldCharType="begin">
                <w:ffData>
                  <w:name w:val="Texto55"/>
                  <w:enabled/>
                  <w:calcOnExit w:val="0"/>
                  <w:textInput/>
                </w:ffData>
              </w:fldChar>
            </w:r>
            <w:r w:rsidR="00761720" w:rsidRPr="00E9003D">
              <w:rPr>
                <w:rFonts w:cs="Arial"/>
                <w:b/>
                <w:sz w:val="20"/>
                <w:szCs w:val="20"/>
              </w:rPr>
              <w:instrText xml:space="preserve"> FORMTEXT </w:instrText>
            </w:r>
            <w:r w:rsidRPr="00E9003D">
              <w:rPr>
                <w:rFonts w:cs="Arial"/>
                <w:b/>
                <w:sz w:val="20"/>
                <w:szCs w:val="20"/>
              </w:rPr>
            </w:r>
            <w:r w:rsidRPr="00E9003D">
              <w:rPr>
                <w:rFonts w:cs="Arial"/>
                <w:b/>
                <w:sz w:val="20"/>
                <w:szCs w:val="20"/>
              </w:rPr>
              <w:fldChar w:fldCharType="separate"/>
            </w:r>
            <w:r w:rsidR="00761720" w:rsidRPr="00E9003D">
              <w:rPr>
                <w:rFonts w:cs="Arial"/>
                <w:b/>
                <w:noProof/>
                <w:sz w:val="20"/>
                <w:szCs w:val="20"/>
              </w:rPr>
              <w:t> </w:t>
            </w:r>
            <w:r w:rsidR="00761720" w:rsidRPr="00E9003D">
              <w:rPr>
                <w:rFonts w:cs="Arial"/>
                <w:b/>
                <w:noProof/>
                <w:sz w:val="20"/>
                <w:szCs w:val="20"/>
              </w:rPr>
              <w:t> </w:t>
            </w:r>
            <w:r w:rsidR="00761720" w:rsidRPr="00E9003D">
              <w:rPr>
                <w:rFonts w:cs="Arial"/>
                <w:b/>
                <w:noProof/>
                <w:sz w:val="20"/>
                <w:szCs w:val="20"/>
              </w:rPr>
              <w:t> </w:t>
            </w:r>
            <w:r w:rsidR="00761720" w:rsidRPr="00E9003D">
              <w:rPr>
                <w:rFonts w:cs="Arial"/>
                <w:b/>
                <w:noProof/>
                <w:sz w:val="20"/>
                <w:szCs w:val="20"/>
              </w:rPr>
              <w:t> </w:t>
            </w:r>
            <w:r w:rsidR="00761720" w:rsidRPr="00E9003D">
              <w:rPr>
                <w:rFonts w:cs="Arial"/>
                <w:b/>
                <w:noProof/>
                <w:sz w:val="20"/>
                <w:szCs w:val="20"/>
              </w:rPr>
              <w:t> </w:t>
            </w:r>
            <w:r w:rsidRPr="00E9003D">
              <w:rPr>
                <w:rFonts w:cs="Arial"/>
                <w:b/>
                <w:sz w:val="20"/>
                <w:szCs w:val="20"/>
              </w:rPr>
              <w:fldChar w:fldCharType="end"/>
            </w:r>
          </w:p>
        </w:tc>
        <w:tc>
          <w:tcPr>
            <w:tcW w:w="1541" w:type="dxa"/>
            <w:noWrap/>
            <w:hideMark/>
          </w:tcPr>
          <w:sdt>
            <w:sdtPr>
              <w:id w:val="-1956704742"/>
              <w:placeholder>
                <w:docPart w:val="EC1DE23791B946418709E0167C42B8AD"/>
              </w:placeholder>
              <w:showingPlcHdr/>
              <w:comboBox>
                <w:listItem w:value="Elija un elemento."/>
                <w:listItem w:displayText="BSL1" w:value="BSL1"/>
                <w:listItem w:displayText="BSL2" w:value="BSL2"/>
                <w:listItem w:displayText="BSL3" w:value="BSL3"/>
                <w:listItem w:displayText="BSL4" w:value="BSL4"/>
              </w:comboBox>
            </w:sdtPr>
            <w:sdtEndPr/>
            <w:sdtContent>
              <w:p w:rsidR="00761720" w:rsidRDefault="00761720" w:rsidP="00272633">
                <w:pPr>
                  <w:jc w:val="both"/>
                </w:pPr>
                <w:r w:rsidRPr="00BD0BB2">
                  <w:rPr>
                    <w:rStyle w:val="Textodelmarcadordeposicin"/>
                  </w:rPr>
                  <w:t>Elija un elemento.</w:t>
                </w:r>
              </w:p>
            </w:sdtContent>
          </w:sdt>
        </w:tc>
        <w:tc>
          <w:tcPr>
            <w:tcW w:w="1763" w:type="dxa"/>
            <w:noWrap/>
            <w:hideMark/>
          </w:tcPr>
          <w:sdt>
            <w:sdtPr>
              <w:rPr>
                <w:bCs/>
                <w:color w:val="808080"/>
                <w:sz w:val="18"/>
                <w:szCs w:val="18"/>
              </w:rPr>
              <w:id w:val="1282067193"/>
              <w:placeholder>
                <w:docPart w:val="85F0DBCDECD74EE983AF71898A85FF63"/>
              </w:placeholder>
              <w:showingPlcHdr/>
              <w:comboBox>
                <w:listItem w:value="Elija un elemento."/>
                <w:listItem w:displayText="si" w:value="si"/>
                <w:listItem w:displayText="no" w:value="no"/>
              </w:comboBox>
            </w:sdtPr>
            <w:sdtEndPr/>
            <w:sdtContent>
              <w:p w:rsidR="00761720" w:rsidRDefault="00761720" w:rsidP="00761720">
                <w:pPr>
                  <w:rPr>
                    <w:bCs/>
                    <w:sz w:val="18"/>
                    <w:szCs w:val="18"/>
                  </w:rPr>
                </w:pPr>
                <w:r w:rsidRPr="00BD0BB2">
                  <w:rPr>
                    <w:rStyle w:val="Textodelmarcadordeposicin"/>
                  </w:rPr>
                  <w:t>Elija un elemento.</w:t>
                </w:r>
              </w:p>
            </w:sdtContent>
          </w:sdt>
          <w:p w:rsidR="00761720" w:rsidRDefault="00761720" w:rsidP="00761720">
            <w:pPr>
              <w:rPr>
                <w:bCs/>
                <w:sz w:val="18"/>
                <w:szCs w:val="18"/>
              </w:rPr>
            </w:pPr>
          </w:p>
          <w:p w:rsidR="00761720" w:rsidRPr="00FC6995" w:rsidRDefault="00761720" w:rsidP="00761720">
            <w:pPr>
              <w:rPr>
                <w:b/>
                <w:bCs/>
              </w:rPr>
            </w:pPr>
            <w:r w:rsidRPr="0010773D">
              <w:rPr>
                <w:bCs/>
                <w:sz w:val="20"/>
                <w:szCs w:val="20"/>
              </w:rPr>
              <w:t>Especifique</w:t>
            </w:r>
            <w:r>
              <w:rPr>
                <w:bCs/>
                <w:sz w:val="20"/>
                <w:szCs w:val="20"/>
              </w:rPr>
              <w:t xml:space="preserve">  </w:t>
            </w:r>
            <w:r w:rsidR="00A623EF" w:rsidRPr="00D337E9">
              <w:rPr>
                <w:rFonts w:cs="Arial"/>
                <w:b/>
                <w:sz w:val="20"/>
                <w:szCs w:val="20"/>
              </w:rPr>
              <w:fldChar w:fldCharType="begin">
                <w:ffData>
                  <w:name w:val="Texto55"/>
                  <w:enabled/>
                  <w:calcOnExit w:val="0"/>
                  <w:textInput/>
                </w:ffData>
              </w:fldChar>
            </w:r>
            <w:r w:rsidRPr="00D337E9">
              <w:rPr>
                <w:rFonts w:cs="Arial"/>
                <w:b/>
                <w:sz w:val="20"/>
                <w:szCs w:val="20"/>
              </w:rPr>
              <w:instrText xml:space="preserve"> FORMTEXT </w:instrText>
            </w:r>
            <w:r w:rsidR="00A623EF" w:rsidRPr="00D337E9">
              <w:rPr>
                <w:rFonts w:cs="Arial"/>
                <w:b/>
                <w:sz w:val="20"/>
                <w:szCs w:val="20"/>
              </w:rPr>
            </w:r>
            <w:r w:rsidR="00A623EF" w:rsidRPr="00D337E9">
              <w:rPr>
                <w:rFonts w:cs="Arial"/>
                <w:b/>
                <w:sz w:val="20"/>
                <w:szCs w:val="20"/>
              </w:rPr>
              <w:fldChar w:fldCharType="separate"/>
            </w:r>
            <w:r w:rsidRPr="00D337E9">
              <w:rPr>
                <w:rFonts w:cs="Arial"/>
                <w:b/>
                <w:noProof/>
                <w:sz w:val="20"/>
                <w:szCs w:val="20"/>
              </w:rPr>
              <w:t> </w:t>
            </w:r>
            <w:r w:rsidRPr="00D337E9">
              <w:rPr>
                <w:rFonts w:cs="Arial"/>
                <w:b/>
                <w:noProof/>
                <w:sz w:val="20"/>
                <w:szCs w:val="20"/>
              </w:rPr>
              <w:t> </w:t>
            </w:r>
            <w:r w:rsidRPr="00D337E9">
              <w:rPr>
                <w:rFonts w:cs="Arial"/>
                <w:b/>
                <w:noProof/>
                <w:sz w:val="20"/>
                <w:szCs w:val="20"/>
              </w:rPr>
              <w:t> </w:t>
            </w:r>
            <w:r w:rsidRPr="00D337E9">
              <w:rPr>
                <w:rFonts w:cs="Arial"/>
                <w:b/>
                <w:noProof/>
                <w:sz w:val="20"/>
                <w:szCs w:val="20"/>
              </w:rPr>
              <w:t> </w:t>
            </w:r>
            <w:r w:rsidRPr="00D337E9">
              <w:rPr>
                <w:rFonts w:cs="Arial"/>
                <w:b/>
                <w:noProof/>
                <w:sz w:val="20"/>
                <w:szCs w:val="20"/>
              </w:rPr>
              <w:t> </w:t>
            </w:r>
            <w:r w:rsidR="00A623EF" w:rsidRPr="00D337E9">
              <w:rPr>
                <w:rFonts w:cs="Arial"/>
                <w:b/>
                <w:sz w:val="20"/>
                <w:szCs w:val="20"/>
              </w:rPr>
              <w:fldChar w:fldCharType="end"/>
            </w:r>
          </w:p>
        </w:tc>
        <w:sdt>
          <w:sdtPr>
            <w:rPr>
              <w:bCs/>
              <w:sz w:val="18"/>
              <w:szCs w:val="18"/>
            </w:rPr>
            <w:id w:val="399646343"/>
            <w:placeholder>
              <w:docPart w:val="20B8C1C7AE1D4CA8BAC6290509241403"/>
            </w:placeholder>
            <w:showingPlcHdr/>
            <w:comboBox>
              <w:listItem w:value="Elija un elemento."/>
              <w:listItem w:displayText="Comercial" w:value="Comercial"/>
              <w:listItem w:displayText="natural (obtenido de pacientes, animales, ambiente otro) " w:value="natural (obtenido de pacientes, animales, ambiente otro) "/>
              <w:listItem w:displayText="Donación" w:value="Donación"/>
              <w:listItem w:displayText="Desarrollado en laboratorio" w:value="Desarrollado en laboratorio"/>
            </w:comboBox>
          </w:sdtPr>
          <w:sdtEndPr/>
          <w:sdtContent>
            <w:tc>
              <w:tcPr>
                <w:tcW w:w="2131" w:type="dxa"/>
                <w:noWrap/>
                <w:hideMark/>
              </w:tcPr>
              <w:p w:rsidR="00761720" w:rsidRPr="001F4A1A" w:rsidRDefault="00761720" w:rsidP="00761720">
                <w:pPr>
                  <w:rPr>
                    <w:bCs/>
                    <w:sz w:val="18"/>
                    <w:szCs w:val="18"/>
                  </w:rPr>
                </w:pPr>
                <w:r w:rsidRPr="00BD0BB2">
                  <w:rPr>
                    <w:rStyle w:val="Textodelmarcadordeposicin"/>
                  </w:rPr>
                  <w:t>Elija un elemento.</w:t>
                </w:r>
              </w:p>
            </w:tc>
          </w:sdtContent>
        </w:sdt>
        <w:sdt>
          <w:sdtPr>
            <w:id w:val="1598208472"/>
            <w:placeholder>
              <w:docPart w:val="BA0EFB079C5D4A36A069B091521049E0"/>
            </w:placeholder>
            <w:showingPlcHdr/>
            <w:comboBox>
              <w:listItem w:value="Elija un elemento."/>
              <w:listItem w:displayText="Experimental" w:value="Experimental"/>
              <w:listItem w:displayText="Prueba piloto" w:value="Prueba piloto"/>
              <w:listItem w:displayText="Industrial" w:value="Industrial"/>
            </w:comboBox>
          </w:sdtPr>
          <w:sdtEndPr/>
          <w:sdtContent>
            <w:tc>
              <w:tcPr>
                <w:tcW w:w="1987" w:type="dxa"/>
              </w:tcPr>
              <w:p w:rsidR="00761720" w:rsidRDefault="00761720" w:rsidP="00761720">
                <w:r w:rsidRPr="00BD0BB2">
                  <w:rPr>
                    <w:rStyle w:val="Textodelmarcadordeposicin"/>
                  </w:rPr>
                  <w:t>Elija un elemento.</w:t>
                </w:r>
              </w:p>
            </w:tc>
          </w:sdtContent>
        </w:sdt>
        <w:tc>
          <w:tcPr>
            <w:tcW w:w="1313" w:type="dxa"/>
          </w:tcPr>
          <w:p w:rsidR="00761720" w:rsidRDefault="00A623EF" w:rsidP="00761720">
            <w:r w:rsidRPr="00E962B5">
              <w:rPr>
                <w:rFonts w:cs="Arial"/>
                <w:b/>
                <w:sz w:val="20"/>
                <w:szCs w:val="20"/>
              </w:rPr>
              <w:fldChar w:fldCharType="begin">
                <w:ffData>
                  <w:name w:val="Texto55"/>
                  <w:enabled/>
                  <w:calcOnExit w:val="0"/>
                  <w:textInput/>
                </w:ffData>
              </w:fldChar>
            </w:r>
            <w:r w:rsidR="00761720" w:rsidRPr="00E962B5">
              <w:rPr>
                <w:rFonts w:cs="Arial"/>
                <w:b/>
                <w:sz w:val="20"/>
                <w:szCs w:val="20"/>
              </w:rPr>
              <w:instrText xml:space="preserve"> FORMTEXT </w:instrText>
            </w:r>
            <w:r w:rsidRPr="00E962B5">
              <w:rPr>
                <w:rFonts w:cs="Arial"/>
                <w:b/>
                <w:sz w:val="20"/>
                <w:szCs w:val="20"/>
              </w:rPr>
            </w:r>
            <w:r w:rsidRPr="00E962B5">
              <w:rPr>
                <w:rFonts w:cs="Arial"/>
                <w:b/>
                <w:sz w:val="20"/>
                <w:szCs w:val="20"/>
              </w:rPr>
              <w:fldChar w:fldCharType="separate"/>
            </w:r>
            <w:r w:rsidR="00761720" w:rsidRPr="00E962B5">
              <w:rPr>
                <w:rFonts w:cs="Arial"/>
                <w:b/>
                <w:noProof/>
                <w:sz w:val="20"/>
                <w:szCs w:val="20"/>
              </w:rPr>
              <w:t> </w:t>
            </w:r>
            <w:r w:rsidR="00761720" w:rsidRPr="00E962B5">
              <w:rPr>
                <w:rFonts w:cs="Arial"/>
                <w:b/>
                <w:noProof/>
                <w:sz w:val="20"/>
                <w:szCs w:val="20"/>
              </w:rPr>
              <w:t> </w:t>
            </w:r>
            <w:r w:rsidR="00761720" w:rsidRPr="00E962B5">
              <w:rPr>
                <w:rFonts w:cs="Arial"/>
                <w:b/>
                <w:noProof/>
                <w:sz w:val="20"/>
                <w:szCs w:val="20"/>
              </w:rPr>
              <w:t> </w:t>
            </w:r>
            <w:r w:rsidR="00761720" w:rsidRPr="00E962B5">
              <w:rPr>
                <w:rFonts w:cs="Arial"/>
                <w:b/>
                <w:noProof/>
                <w:sz w:val="20"/>
                <w:szCs w:val="20"/>
              </w:rPr>
              <w:t> </w:t>
            </w:r>
            <w:r w:rsidR="00761720" w:rsidRPr="00E962B5">
              <w:rPr>
                <w:rFonts w:cs="Arial"/>
                <w:b/>
                <w:noProof/>
                <w:sz w:val="20"/>
                <w:szCs w:val="20"/>
              </w:rPr>
              <w:t> </w:t>
            </w:r>
            <w:r w:rsidRPr="00E962B5">
              <w:rPr>
                <w:rFonts w:cs="Arial"/>
                <w:b/>
                <w:sz w:val="20"/>
                <w:szCs w:val="20"/>
              </w:rPr>
              <w:fldChar w:fldCharType="end"/>
            </w:r>
          </w:p>
        </w:tc>
      </w:tr>
      <w:tr w:rsidR="00761720" w:rsidTr="007226BA">
        <w:trPr>
          <w:trHeight w:val="873"/>
        </w:trPr>
        <w:tc>
          <w:tcPr>
            <w:tcW w:w="949" w:type="dxa"/>
            <w:noWrap/>
            <w:hideMark/>
          </w:tcPr>
          <w:p w:rsidR="00761720" w:rsidRDefault="00A623EF" w:rsidP="00761720">
            <w:r w:rsidRPr="00E9003D">
              <w:rPr>
                <w:rFonts w:cs="Arial"/>
                <w:b/>
                <w:sz w:val="20"/>
                <w:szCs w:val="20"/>
              </w:rPr>
              <w:fldChar w:fldCharType="begin">
                <w:ffData>
                  <w:name w:val="Texto55"/>
                  <w:enabled/>
                  <w:calcOnExit w:val="0"/>
                  <w:textInput/>
                </w:ffData>
              </w:fldChar>
            </w:r>
            <w:r w:rsidR="00761720" w:rsidRPr="00E9003D">
              <w:rPr>
                <w:rFonts w:cs="Arial"/>
                <w:b/>
                <w:sz w:val="20"/>
                <w:szCs w:val="20"/>
              </w:rPr>
              <w:instrText xml:space="preserve"> FORMTEXT </w:instrText>
            </w:r>
            <w:r w:rsidRPr="00E9003D">
              <w:rPr>
                <w:rFonts w:cs="Arial"/>
                <w:b/>
                <w:sz w:val="20"/>
                <w:szCs w:val="20"/>
              </w:rPr>
            </w:r>
            <w:r w:rsidRPr="00E9003D">
              <w:rPr>
                <w:rFonts w:cs="Arial"/>
                <w:b/>
                <w:sz w:val="20"/>
                <w:szCs w:val="20"/>
              </w:rPr>
              <w:fldChar w:fldCharType="separate"/>
            </w:r>
            <w:r w:rsidR="00761720" w:rsidRPr="00E9003D">
              <w:rPr>
                <w:rFonts w:cs="Arial"/>
                <w:b/>
                <w:noProof/>
                <w:sz w:val="20"/>
                <w:szCs w:val="20"/>
              </w:rPr>
              <w:t> </w:t>
            </w:r>
            <w:r w:rsidR="00761720" w:rsidRPr="00E9003D">
              <w:rPr>
                <w:rFonts w:cs="Arial"/>
                <w:b/>
                <w:noProof/>
                <w:sz w:val="20"/>
                <w:szCs w:val="20"/>
              </w:rPr>
              <w:t> </w:t>
            </w:r>
            <w:r w:rsidR="00761720" w:rsidRPr="00E9003D">
              <w:rPr>
                <w:rFonts w:cs="Arial"/>
                <w:b/>
                <w:noProof/>
                <w:sz w:val="20"/>
                <w:szCs w:val="20"/>
              </w:rPr>
              <w:t> </w:t>
            </w:r>
            <w:r w:rsidR="00761720" w:rsidRPr="00E9003D">
              <w:rPr>
                <w:rFonts w:cs="Arial"/>
                <w:b/>
                <w:noProof/>
                <w:sz w:val="20"/>
                <w:szCs w:val="20"/>
              </w:rPr>
              <w:t> </w:t>
            </w:r>
            <w:r w:rsidR="00761720" w:rsidRPr="00E9003D">
              <w:rPr>
                <w:rFonts w:cs="Arial"/>
                <w:b/>
                <w:noProof/>
                <w:sz w:val="20"/>
                <w:szCs w:val="20"/>
              </w:rPr>
              <w:t> </w:t>
            </w:r>
            <w:r w:rsidRPr="00E9003D">
              <w:rPr>
                <w:rFonts w:cs="Arial"/>
                <w:b/>
                <w:sz w:val="20"/>
                <w:szCs w:val="20"/>
              </w:rPr>
              <w:fldChar w:fldCharType="end"/>
            </w:r>
          </w:p>
        </w:tc>
        <w:tc>
          <w:tcPr>
            <w:tcW w:w="1541" w:type="dxa"/>
            <w:noWrap/>
            <w:hideMark/>
          </w:tcPr>
          <w:sdt>
            <w:sdtPr>
              <w:id w:val="936259766"/>
              <w:placeholder>
                <w:docPart w:val="C082213C437E40DAA2A6F8ACFD8FB625"/>
              </w:placeholder>
              <w:showingPlcHdr/>
              <w:comboBox>
                <w:listItem w:value="Elija un elemento."/>
                <w:listItem w:displayText="BSL1" w:value="BSL1"/>
                <w:listItem w:displayText="BSL2" w:value="BSL2"/>
                <w:listItem w:displayText="BSL3" w:value="BSL3"/>
                <w:listItem w:displayText="BSL4" w:value="BSL4"/>
              </w:comboBox>
            </w:sdtPr>
            <w:sdtEndPr/>
            <w:sdtContent>
              <w:p w:rsidR="00761720" w:rsidRDefault="00761720" w:rsidP="00272633">
                <w:pPr>
                  <w:jc w:val="both"/>
                </w:pPr>
                <w:r w:rsidRPr="00BD0BB2">
                  <w:rPr>
                    <w:rStyle w:val="Textodelmarcadordeposicin"/>
                  </w:rPr>
                  <w:t>Elija un elemento.</w:t>
                </w:r>
              </w:p>
            </w:sdtContent>
          </w:sdt>
        </w:tc>
        <w:tc>
          <w:tcPr>
            <w:tcW w:w="1763" w:type="dxa"/>
            <w:noWrap/>
            <w:hideMark/>
          </w:tcPr>
          <w:sdt>
            <w:sdtPr>
              <w:rPr>
                <w:bCs/>
                <w:color w:val="808080"/>
                <w:sz w:val="18"/>
                <w:szCs w:val="18"/>
              </w:rPr>
              <w:id w:val="418752872"/>
              <w:placeholder>
                <w:docPart w:val="F602444E8393447293A9F05EE7035611"/>
              </w:placeholder>
              <w:showingPlcHdr/>
              <w:comboBox>
                <w:listItem w:value="Elija un elemento."/>
                <w:listItem w:displayText="si" w:value="si"/>
                <w:listItem w:displayText="no" w:value="no"/>
              </w:comboBox>
            </w:sdtPr>
            <w:sdtEndPr/>
            <w:sdtContent>
              <w:p w:rsidR="00761720" w:rsidRDefault="00761720" w:rsidP="00761720">
                <w:pPr>
                  <w:rPr>
                    <w:bCs/>
                    <w:sz w:val="18"/>
                    <w:szCs w:val="18"/>
                  </w:rPr>
                </w:pPr>
                <w:r w:rsidRPr="00BD0BB2">
                  <w:rPr>
                    <w:rStyle w:val="Textodelmarcadordeposicin"/>
                  </w:rPr>
                  <w:t>Elija un elemento.</w:t>
                </w:r>
              </w:p>
            </w:sdtContent>
          </w:sdt>
          <w:p w:rsidR="00761720" w:rsidRDefault="00761720" w:rsidP="00761720">
            <w:pPr>
              <w:rPr>
                <w:bCs/>
                <w:sz w:val="18"/>
                <w:szCs w:val="18"/>
              </w:rPr>
            </w:pPr>
          </w:p>
          <w:p w:rsidR="00761720" w:rsidRPr="00FC6995" w:rsidRDefault="00761720" w:rsidP="00761720">
            <w:pPr>
              <w:rPr>
                <w:b/>
                <w:bCs/>
              </w:rPr>
            </w:pPr>
            <w:r w:rsidRPr="0010773D">
              <w:rPr>
                <w:bCs/>
                <w:sz w:val="20"/>
                <w:szCs w:val="20"/>
              </w:rPr>
              <w:t>Especifique</w:t>
            </w:r>
            <w:r>
              <w:rPr>
                <w:bCs/>
                <w:sz w:val="20"/>
                <w:szCs w:val="20"/>
              </w:rPr>
              <w:t xml:space="preserve">  </w:t>
            </w:r>
            <w:r w:rsidR="00A623EF" w:rsidRPr="00D337E9">
              <w:rPr>
                <w:rFonts w:cs="Arial"/>
                <w:b/>
                <w:sz w:val="20"/>
                <w:szCs w:val="20"/>
              </w:rPr>
              <w:fldChar w:fldCharType="begin">
                <w:ffData>
                  <w:name w:val="Texto55"/>
                  <w:enabled/>
                  <w:calcOnExit w:val="0"/>
                  <w:textInput/>
                </w:ffData>
              </w:fldChar>
            </w:r>
            <w:r w:rsidRPr="00D337E9">
              <w:rPr>
                <w:rFonts w:cs="Arial"/>
                <w:b/>
                <w:sz w:val="20"/>
                <w:szCs w:val="20"/>
              </w:rPr>
              <w:instrText xml:space="preserve"> FORMTEXT </w:instrText>
            </w:r>
            <w:r w:rsidR="00A623EF" w:rsidRPr="00D337E9">
              <w:rPr>
                <w:rFonts w:cs="Arial"/>
                <w:b/>
                <w:sz w:val="20"/>
                <w:szCs w:val="20"/>
              </w:rPr>
            </w:r>
            <w:r w:rsidR="00A623EF" w:rsidRPr="00D337E9">
              <w:rPr>
                <w:rFonts w:cs="Arial"/>
                <w:b/>
                <w:sz w:val="20"/>
                <w:szCs w:val="20"/>
              </w:rPr>
              <w:fldChar w:fldCharType="separate"/>
            </w:r>
            <w:r w:rsidRPr="00D337E9">
              <w:rPr>
                <w:rFonts w:cs="Arial"/>
                <w:b/>
                <w:noProof/>
                <w:sz w:val="20"/>
                <w:szCs w:val="20"/>
              </w:rPr>
              <w:t> </w:t>
            </w:r>
            <w:r w:rsidRPr="00D337E9">
              <w:rPr>
                <w:rFonts w:cs="Arial"/>
                <w:b/>
                <w:noProof/>
                <w:sz w:val="20"/>
                <w:szCs w:val="20"/>
              </w:rPr>
              <w:t> </w:t>
            </w:r>
            <w:r w:rsidRPr="00D337E9">
              <w:rPr>
                <w:rFonts w:cs="Arial"/>
                <w:b/>
                <w:noProof/>
                <w:sz w:val="20"/>
                <w:szCs w:val="20"/>
              </w:rPr>
              <w:t> </w:t>
            </w:r>
            <w:r w:rsidRPr="00D337E9">
              <w:rPr>
                <w:rFonts w:cs="Arial"/>
                <w:b/>
                <w:noProof/>
                <w:sz w:val="20"/>
                <w:szCs w:val="20"/>
              </w:rPr>
              <w:t> </w:t>
            </w:r>
            <w:r w:rsidRPr="00D337E9">
              <w:rPr>
                <w:rFonts w:cs="Arial"/>
                <w:b/>
                <w:noProof/>
                <w:sz w:val="20"/>
                <w:szCs w:val="20"/>
              </w:rPr>
              <w:t> </w:t>
            </w:r>
            <w:r w:rsidR="00A623EF" w:rsidRPr="00D337E9">
              <w:rPr>
                <w:rFonts w:cs="Arial"/>
                <w:b/>
                <w:sz w:val="20"/>
                <w:szCs w:val="20"/>
              </w:rPr>
              <w:fldChar w:fldCharType="end"/>
            </w:r>
          </w:p>
        </w:tc>
        <w:sdt>
          <w:sdtPr>
            <w:rPr>
              <w:bCs/>
              <w:sz w:val="18"/>
              <w:szCs w:val="18"/>
            </w:rPr>
            <w:id w:val="1187718424"/>
            <w:placeholder>
              <w:docPart w:val="BA74C33DDA0E44FBA5D051318D388E3A"/>
            </w:placeholder>
            <w:showingPlcHdr/>
            <w:comboBox>
              <w:listItem w:value="Elija un elemento."/>
              <w:listItem w:displayText="Comercial" w:value="Comercial"/>
              <w:listItem w:displayText="natural (obtenido de pacientes, animales, ambiente otro) " w:value="natural (obtenido de pacientes, animales, ambiente otro) "/>
              <w:listItem w:displayText="Donación" w:value="Donación"/>
              <w:listItem w:displayText="Desarrollado en laboratorio" w:value="Desarrollado en laboratorio"/>
            </w:comboBox>
          </w:sdtPr>
          <w:sdtEndPr/>
          <w:sdtContent>
            <w:tc>
              <w:tcPr>
                <w:tcW w:w="2131" w:type="dxa"/>
                <w:noWrap/>
                <w:hideMark/>
              </w:tcPr>
              <w:p w:rsidR="00761720" w:rsidRPr="001F4A1A" w:rsidRDefault="00761720" w:rsidP="00761720">
                <w:pPr>
                  <w:rPr>
                    <w:bCs/>
                    <w:sz w:val="18"/>
                    <w:szCs w:val="18"/>
                  </w:rPr>
                </w:pPr>
                <w:r w:rsidRPr="00BD0BB2">
                  <w:rPr>
                    <w:rStyle w:val="Textodelmarcadordeposicin"/>
                  </w:rPr>
                  <w:t>Elija un elemento.</w:t>
                </w:r>
              </w:p>
            </w:tc>
          </w:sdtContent>
        </w:sdt>
        <w:sdt>
          <w:sdtPr>
            <w:id w:val="1629819693"/>
            <w:placeholder>
              <w:docPart w:val="A5A6859786E7469D8CCFD391BFEEF529"/>
            </w:placeholder>
            <w:showingPlcHdr/>
            <w:comboBox>
              <w:listItem w:value="Elija un elemento."/>
              <w:listItem w:displayText="Experimental" w:value="Experimental"/>
              <w:listItem w:displayText="Prueba piloto" w:value="Prueba piloto"/>
              <w:listItem w:displayText="Industrial" w:value="Industrial"/>
            </w:comboBox>
          </w:sdtPr>
          <w:sdtEndPr/>
          <w:sdtContent>
            <w:tc>
              <w:tcPr>
                <w:tcW w:w="1987" w:type="dxa"/>
              </w:tcPr>
              <w:p w:rsidR="00761720" w:rsidRDefault="00761720" w:rsidP="00761720">
                <w:r w:rsidRPr="00BD0BB2">
                  <w:rPr>
                    <w:rStyle w:val="Textodelmarcadordeposicin"/>
                  </w:rPr>
                  <w:t>Elija un elemento.</w:t>
                </w:r>
              </w:p>
            </w:tc>
          </w:sdtContent>
        </w:sdt>
        <w:tc>
          <w:tcPr>
            <w:tcW w:w="1313" w:type="dxa"/>
          </w:tcPr>
          <w:p w:rsidR="00761720" w:rsidRDefault="00A623EF" w:rsidP="00761720">
            <w:r w:rsidRPr="00E962B5">
              <w:rPr>
                <w:rFonts w:cs="Arial"/>
                <w:b/>
                <w:sz w:val="20"/>
                <w:szCs w:val="20"/>
              </w:rPr>
              <w:fldChar w:fldCharType="begin">
                <w:ffData>
                  <w:name w:val="Texto55"/>
                  <w:enabled/>
                  <w:calcOnExit w:val="0"/>
                  <w:textInput/>
                </w:ffData>
              </w:fldChar>
            </w:r>
            <w:r w:rsidR="00761720" w:rsidRPr="00E962B5">
              <w:rPr>
                <w:rFonts w:cs="Arial"/>
                <w:b/>
                <w:sz w:val="20"/>
                <w:szCs w:val="20"/>
              </w:rPr>
              <w:instrText xml:space="preserve"> FORMTEXT </w:instrText>
            </w:r>
            <w:r w:rsidRPr="00E962B5">
              <w:rPr>
                <w:rFonts w:cs="Arial"/>
                <w:b/>
                <w:sz w:val="20"/>
                <w:szCs w:val="20"/>
              </w:rPr>
            </w:r>
            <w:r w:rsidRPr="00E962B5">
              <w:rPr>
                <w:rFonts w:cs="Arial"/>
                <w:b/>
                <w:sz w:val="20"/>
                <w:szCs w:val="20"/>
              </w:rPr>
              <w:fldChar w:fldCharType="separate"/>
            </w:r>
            <w:r w:rsidR="00761720" w:rsidRPr="00E962B5">
              <w:rPr>
                <w:rFonts w:cs="Arial"/>
                <w:b/>
                <w:noProof/>
                <w:sz w:val="20"/>
                <w:szCs w:val="20"/>
              </w:rPr>
              <w:t> </w:t>
            </w:r>
            <w:r w:rsidR="00761720" w:rsidRPr="00E962B5">
              <w:rPr>
                <w:rFonts w:cs="Arial"/>
                <w:b/>
                <w:noProof/>
                <w:sz w:val="20"/>
                <w:szCs w:val="20"/>
              </w:rPr>
              <w:t> </w:t>
            </w:r>
            <w:r w:rsidR="00761720" w:rsidRPr="00E962B5">
              <w:rPr>
                <w:rFonts w:cs="Arial"/>
                <w:b/>
                <w:noProof/>
                <w:sz w:val="20"/>
                <w:szCs w:val="20"/>
              </w:rPr>
              <w:t> </w:t>
            </w:r>
            <w:r w:rsidR="00761720" w:rsidRPr="00E962B5">
              <w:rPr>
                <w:rFonts w:cs="Arial"/>
                <w:b/>
                <w:noProof/>
                <w:sz w:val="20"/>
                <w:szCs w:val="20"/>
              </w:rPr>
              <w:t> </w:t>
            </w:r>
            <w:r w:rsidR="00761720" w:rsidRPr="00E962B5">
              <w:rPr>
                <w:rFonts w:cs="Arial"/>
                <w:b/>
                <w:noProof/>
                <w:sz w:val="20"/>
                <w:szCs w:val="20"/>
              </w:rPr>
              <w:t> </w:t>
            </w:r>
            <w:r w:rsidRPr="00E962B5">
              <w:rPr>
                <w:rFonts w:cs="Arial"/>
                <w:b/>
                <w:sz w:val="20"/>
                <w:szCs w:val="20"/>
              </w:rPr>
              <w:fldChar w:fldCharType="end"/>
            </w:r>
          </w:p>
        </w:tc>
      </w:tr>
      <w:tr w:rsidR="00761720" w:rsidTr="007226BA">
        <w:trPr>
          <w:trHeight w:val="873"/>
        </w:trPr>
        <w:tc>
          <w:tcPr>
            <w:tcW w:w="949" w:type="dxa"/>
            <w:noWrap/>
            <w:hideMark/>
          </w:tcPr>
          <w:p w:rsidR="00761720" w:rsidRDefault="00A623EF" w:rsidP="00761720">
            <w:r w:rsidRPr="00E9003D">
              <w:rPr>
                <w:rFonts w:cs="Arial"/>
                <w:b/>
                <w:sz w:val="20"/>
                <w:szCs w:val="20"/>
              </w:rPr>
              <w:fldChar w:fldCharType="begin">
                <w:ffData>
                  <w:name w:val="Texto55"/>
                  <w:enabled/>
                  <w:calcOnExit w:val="0"/>
                  <w:textInput/>
                </w:ffData>
              </w:fldChar>
            </w:r>
            <w:r w:rsidR="00761720" w:rsidRPr="00E9003D">
              <w:rPr>
                <w:rFonts w:cs="Arial"/>
                <w:b/>
                <w:sz w:val="20"/>
                <w:szCs w:val="20"/>
              </w:rPr>
              <w:instrText xml:space="preserve"> FORMTEXT </w:instrText>
            </w:r>
            <w:r w:rsidRPr="00E9003D">
              <w:rPr>
                <w:rFonts w:cs="Arial"/>
                <w:b/>
                <w:sz w:val="20"/>
                <w:szCs w:val="20"/>
              </w:rPr>
            </w:r>
            <w:r w:rsidRPr="00E9003D">
              <w:rPr>
                <w:rFonts w:cs="Arial"/>
                <w:b/>
                <w:sz w:val="20"/>
                <w:szCs w:val="20"/>
              </w:rPr>
              <w:fldChar w:fldCharType="separate"/>
            </w:r>
            <w:r w:rsidR="00761720" w:rsidRPr="00E9003D">
              <w:rPr>
                <w:rFonts w:cs="Arial"/>
                <w:b/>
                <w:noProof/>
                <w:sz w:val="20"/>
                <w:szCs w:val="20"/>
              </w:rPr>
              <w:t> </w:t>
            </w:r>
            <w:r w:rsidR="00761720" w:rsidRPr="00E9003D">
              <w:rPr>
                <w:rFonts w:cs="Arial"/>
                <w:b/>
                <w:noProof/>
                <w:sz w:val="20"/>
                <w:szCs w:val="20"/>
              </w:rPr>
              <w:t> </w:t>
            </w:r>
            <w:r w:rsidR="00761720" w:rsidRPr="00E9003D">
              <w:rPr>
                <w:rFonts w:cs="Arial"/>
                <w:b/>
                <w:noProof/>
                <w:sz w:val="20"/>
                <w:szCs w:val="20"/>
              </w:rPr>
              <w:t> </w:t>
            </w:r>
            <w:r w:rsidR="00761720" w:rsidRPr="00E9003D">
              <w:rPr>
                <w:rFonts w:cs="Arial"/>
                <w:b/>
                <w:noProof/>
                <w:sz w:val="20"/>
                <w:szCs w:val="20"/>
              </w:rPr>
              <w:t> </w:t>
            </w:r>
            <w:r w:rsidR="00761720" w:rsidRPr="00E9003D">
              <w:rPr>
                <w:rFonts w:cs="Arial"/>
                <w:b/>
                <w:noProof/>
                <w:sz w:val="20"/>
                <w:szCs w:val="20"/>
              </w:rPr>
              <w:t> </w:t>
            </w:r>
            <w:r w:rsidRPr="00E9003D">
              <w:rPr>
                <w:rFonts w:cs="Arial"/>
                <w:b/>
                <w:sz w:val="20"/>
                <w:szCs w:val="20"/>
              </w:rPr>
              <w:fldChar w:fldCharType="end"/>
            </w:r>
          </w:p>
        </w:tc>
        <w:tc>
          <w:tcPr>
            <w:tcW w:w="1541" w:type="dxa"/>
            <w:noWrap/>
            <w:hideMark/>
          </w:tcPr>
          <w:sdt>
            <w:sdtPr>
              <w:id w:val="1687252076"/>
              <w:placeholder>
                <w:docPart w:val="60EA530B264E41A1A2289656F603117B"/>
              </w:placeholder>
              <w:showingPlcHdr/>
              <w:comboBox>
                <w:listItem w:value="Elija un elemento."/>
                <w:listItem w:displayText="BSL1" w:value="BSL1"/>
                <w:listItem w:displayText="BSL2" w:value="BSL2"/>
                <w:listItem w:displayText="BSL3" w:value="BSL3"/>
                <w:listItem w:displayText="BSL4" w:value="BSL4"/>
              </w:comboBox>
            </w:sdtPr>
            <w:sdtEndPr/>
            <w:sdtContent>
              <w:p w:rsidR="00761720" w:rsidRDefault="00761720" w:rsidP="00272633">
                <w:pPr>
                  <w:jc w:val="both"/>
                </w:pPr>
                <w:r w:rsidRPr="00BD0BB2">
                  <w:rPr>
                    <w:rStyle w:val="Textodelmarcadordeposicin"/>
                  </w:rPr>
                  <w:t>Elija un elemento.</w:t>
                </w:r>
              </w:p>
            </w:sdtContent>
          </w:sdt>
        </w:tc>
        <w:tc>
          <w:tcPr>
            <w:tcW w:w="1763" w:type="dxa"/>
            <w:noWrap/>
            <w:hideMark/>
          </w:tcPr>
          <w:sdt>
            <w:sdtPr>
              <w:rPr>
                <w:bCs/>
                <w:color w:val="808080"/>
                <w:sz w:val="18"/>
                <w:szCs w:val="18"/>
              </w:rPr>
              <w:id w:val="-1034342102"/>
              <w:placeholder>
                <w:docPart w:val="21AEECC067C04440AD4C5F0DA03976E1"/>
              </w:placeholder>
              <w:showingPlcHdr/>
              <w:comboBox>
                <w:listItem w:value="Elija un elemento."/>
                <w:listItem w:displayText="si" w:value="si"/>
                <w:listItem w:displayText="no" w:value="no"/>
              </w:comboBox>
            </w:sdtPr>
            <w:sdtEndPr/>
            <w:sdtContent>
              <w:p w:rsidR="00761720" w:rsidRDefault="00761720" w:rsidP="00761720">
                <w:pPr>
                  <w:rPr>
                    <w:bCs/>
                    <w:sz w:val="18"/>
                    <w:szCs w:val="18"/>
                  </w:rPr>
                </w:pPr>
                <w:r w:rsidRPr="00BD0BB2">
                  <w:rPr>
                    <w:rStyle w:val="Textodelmarcadordeposicin"/>
                  </w:rPr>
                  <w:t>Elija un elemento.</w:t>
                </w:r>
              </w:p>
            </w:sdtContent>
          </w:sdt>
          <w:p w:rsidR="00761720" w:rsidRDefault="00761720" w:rsidP="00761720">
            <w:pPr>
              <w:rPr>
                <w:bCs/>
                <w:sz w:val="18"/>
                <w:szCs w:val="18"/>
              </w:rPr>
            </w:pPr>
          </w:p>
          <w:p w:rsidR="00761720" w:rsidRPr="00FC6995" w:rsidRDefault="00761720" w:rsidP="00761720">
            <w:pPr>
              <w:rPr>
                <w:b/>
                <w:bCs/>
              </w:rPr>
            </w:pPr>
            <w:r w:rsidRPr="0010773D">
              <w:rPr>
                <w:bCs/>
                <w:sz w:val="20"/>
                <w:szCs w:val="20"/>
              </w:rPr>
              <w:t>Especifique</w:t>
            </w:r>
            <w:r>
              <w:rPr>
                <w:bCs/>
                <w:sz w:val="20"/>
                <w:szCs w:val="20"/>
              </w:rPr>
              <w:t xml:space="preserve">  </w:t>
            </w:r>
            <w:r w:rsidR="00A623EF" w:rsidRPr="00D337E9">
              <w:rPr>
                <w:rFonts w:cs="Arial"/>
                <w:b/>
                <w:sz w:val="20"/>
                <w:szCs w:val="20"/>
              </w:rPr>
              <w:fldChar w:fldCharType="begin">
                <w:ffData>
                  <w:name w:val="Texto55"/>
                  <w:enabled/>
                  <w:calcOnExit w:val="0"/>
                  <w:textInput/>
                </w:ffData>
              </w:fldChar>
            </w:r>
            <w:r w:rsidRPr="00D337E9">
              <w:rPr>
                <w:rFonts w:cs="Arial"/>
                <w:b/>
                <w:sz w:val="20"/>
                <w:szCs w:val="20"/>
              </w:rPr>
              <w:instrText xml:space="preserve"> FORMTEXT </w:instrText>
            </w:r>
            <w:r w:rsidR="00A623EF" w:rsidRPr="00D337E9">
              <w:rPr>
                <w:rFonts w:cs="Arial"/>
                <w:b/>
                <w:sz w:val="20"/>
                <w:szCs w:val="20"/>
              </w:rPr>
            </w:r>
            <w:r w:rsidR="00A623EF" w:rsidRPr="00D337E9">
              <w:rPr>
                <w:rFonts w:cs="Arial"/>
                <w:b/>
                <w:sz w:val="20"/>
                <w:szCs w:val="20"/>
              </w:rPr>
              <w:fldChar w:fldCharType="separate"/>
            </w:r>
            <w:r w:rsidRPr="00D337E9">
              <w:rPr>
                <w:rFonts w:cs="Arial"/>
                <w:b/>
                <w:noProof/>
                <w:sz w:val="20"/>
                <w:szCs w:val="20"/>
              </w:rPr>
              <w:t> </w:t>
            </w:r>
            <w:r w:rsidRPr="00D337E9">
              <w:rPr>
                <w:rFonts w:cs="Arial"/>
                <w:b/>
                <w:noProof/>
                <w:sz w:val="20"/>
                <w:szCs w:val="20"/>
              </w:rPr>
              <w:t> </w:t>
            </w:r>
            <w:r w:rsidRPr="00D337E9">
              <w:rPr>
                <w:rFonts w:cs="Arial"/>
                <w:b/>
                <w:noProof/>
                <w:sz w:val="20"/>
                <w:szCs w:val="20"/>
              </w:rPr>
              <w:t> </w:t>
            </w:r>
            <w:r w:rsidRPr="00D337E9">
              <w:rPr>
                <w:rFonts w:cs="Arial"/>
                <w:b/>
                <w:noProof/>
                <w:sz w:val="20"/>
                <w:szCs w:val="20"/>
              </w:rPr>
              <w:t> </w:t>
            </w:r>
            <w:r w:rsidRPr="00D337E9">
              <w:rPr>
                <w:rFonts w:cs="Arial"/>
                <w:b/>
                <w:noProof/>
                <w:sz w:val="20"/>
                <w:szCs w:val="20"/>
              </w:rPr>
              <w:t> </w:t>
            </w:r>
            <w:r w:rsidR="00A623EF" w:rsidRPr="00D337E9">
              <w:rPr>
                <w:rFonts w:cs="Arial"/>
                <w:b/>
                <w:sz w:val="20"/>
                <w:szCs w:val="20"/>
              </w:rPr>
              <w:fldChar w:fldCharType="end"/>
            </w:r>
          </w:p>
        </w:tc>
        <w:sdt>
          <w:sdtPr>
            <w:rPr>
              <w:bCs/>
              <w:sz w:val="18"/>
              <w:szCs w:val="18"/>
            </w:rPr>
            <w:id w:val="-1744938871"/>
            <w:placeholder>
              <w:docPart w:val="B0362AA4105049E1AA14F2F6DC1C8550"/>
            </w:placeholder>
            <w:showingPlcHdr/>
            <w:comboBox>
              <w:listItem w:value="Elija un elemento."/>
              <w:listItem w:displayText="Comercial" w:value="Comercial"/>
              <w:listItem w:displayText="natural (obtenido de pacientes, animales, ambiente otro) " w:value="natural (obtenido de pacientes, animales, ambiente otro) "/>
              <w:listItem w:displayText="Donación" w:value="Donación"/>
              <w:listItem w:displayText="Desarrollado en laboratorio" w:value="Desarrollado en laboratorio"/>
            </w:comboBox>
          </w:sdtPr>
          <w:sdtEndPr/>
          <w:sdtContent>
            <w:tc>
              <w:tcPr>
                <w:tcW w:w="2131" w:type="dxa"/>
                <w:noWrap/>
                <w:hideMark/>
              </w:tcPr>
              <w:p w:rsidR="00761720" w:rsidRPr="001F4A1A" w:rsidRDefault="00761720" w:rsidP="00761720">
                <w:pPr>
                  <w:rPr>
                    <w:bCs/>
                    <w:sz w:val="18"/>
                    <w:szCs w:val="18"/>
                  </w:rPr>
                </w:pPr>
                <w:r w:rsidRPr="00BD0BB2">
                  <w:rPr>
                    <w:rStyle w:val="Textodelmarcadordeposicin"/>
                  </w:rPr>
                  <w:t>Elija un elemento.</w:t>
                </w:r>
              </w:p>
            </w:tc>
          </w:sdtContent>
        </w:sdt>
        <w:sdt>
          <w:sdtPr>
            <w:id w:val="-500811349"/>
            <w:placeholder>
              <w:docPart w:val="CF3C20240ACD4667AFB9635BFBF46CC3"/>
            </w:placeholder>
            <w:showingPlcHdr/>
            <w:comboBox>
              <w:listItem w:value="Elija un elemento."/>
              <w:listItem w:displayText="Experimental" w:value="Experimental"/>
              <w:listItem w:displayText="Prueba piloto" w:value="Prueba piloto"/>
              <w:listItem w:displayText="Industrial" w:value="Industrial"/>
            </w:comboBox>
          </w:sdtPr>
          <w:sdtEndPr/>
          <w:sdtContent>
            <w:tc>
              <w:tcPr>
                <w:tcW w:w="1987" w:type="dxa"/>
              </w:tcPr>
              <w:p w:rsidR="00761720" w:rsidRDefault="00761720" w:rsidP="00761720">
                <w:r w:rsidRPr="00BD0BB2">
                  <w:rPr>
                    <w:rStyle w:val="Textodelmarcadordeposicin"/>
                  </w:rPr>
                  <w:t>Elija un elemento.</w:t>
                </w:r>
              </w:p>
            </w:tc>
          </w:sdtContent>
        </w:sdt>
        <w:tc>
          <w:tcPr>
            <w:tcW w:w="1313" w:type="dxa"/>
          </w:tcPr>
          <w:p w:rsidR="00761720" w:rsidRDefault="00A623EF" w:rsidP="00761720">
            <w:r w:rsidRPr="00E962B5">
              <w:rPr>
                <w:rFonts w:cs="Arial"/>
                <w:b/>
                <w:sz w:val="20"/>
                <w:szCs w:val="20"/>
              </w:rPr>
              <w:fldChar w:fldCharType="begin">
                <w:ffData>
                  <w:name w:val="Texto55"/>
                  <w:enabled/>
                  <w:calcOnExit w:val="0"/>
                  <w:textInput/>
                </w:ffData>
              </w:fldChar>
            </w:r>
            <w:r w:rsidR="00761720" w:rsidRPr="00E962B5">
              <w:rPr>
                <w:rFonts w:cs="Arial"/>
                <w:b/>
                <w:sz w:val="20"/>
                <w:szCs w:val="20"/>
              </w:rPr>
              <w:instrText xml:space="preserve"> FORMTEXT </w:instrText>
            </w:r>
            <w:r w:rsidRPr="00E962B5">
              <w:rPr>
                <w:rFonts w:cs="Arial"/>
                <w:b/>
                <w:sz w:val="20"/>
                <w:szCs w:val="20"/>
              </w:rPr>
            </w:r>
            <w:r w:rsidRPr="00E962B5">
              <w:rPr>
                <w:rFonts w:cs="Arial"/>
                <w:b/>
                <w:sz w:val="20"/>
                <w:szCs w:val="20"/>
              </w:rPr>
              <w:fldChar w:fldCharType="separate"/>
            </w:r>
            <w:r w:rsidR="00761720" w:rsidRPr="00E962B5">
              <w:rPr>
                <w:rFonts w:cs="Arial"/>
                <w:b/>
                <w:noProof/>
                <w:sz w:val="20"/>
                <w:szCs w:val="20"/>
              </w:rPr>
              <w:t> </w:t>
            </w:r>
            <w:r w:rsidR="00761720" w:rsidRPr="00E962B5">
              <w:rPr>
                <w:rFonts w:cs="Arial"/>
                <w:b/>
                <w:noProof/>
                <w:sz w:val="20"/>
                <w:szCs w:val="20"/>
              </w:rPr>
              <w:t> </w:t>
            </w:r>
            <w:r w:rsidR="00761720" w:rsidRPr="00E962B5">
              <w:rPr>
                <w:rFonts w:cs="Arial"/>
                <w:b/>
                <w:noProof/>
                <w:sz w:val="20"/>
                <w:szCs w:val="20"/>
              </w:rPr>
              <w:t> </w:t>
            </w:r>
            <w:r w:rsidR="00761720" w:rsidRPr="00E962B5">
              <w:rPr>
                <w:rFonts w:cs="Arial"/>
                <w:b/>
                <w:noProof/>
                <w:sz w:val="20"/>
                <w:szCs w:val="20"/>
              </w:rPr>
              <w:t> </w:t>
            </w:r>
            <w:r w:rsidR="00761720" w:rsidRPr="00E962B5">
              <w:rPr>
                <w:rFonts w:cs="Arial"/>
                <w:b/>
                <w:noProof/>
                <w:sz w:val="20"/>
                <w:szCs w:val="20"/>
              </w:rPr>
              <w:t> </w:t>
            </w:r>
            <w:r w:rsidRPr="00E962B5">
              <w:rPr>
                <w:rFonts w:cs="Arial"/>
                <w:b/>
                <w:sz w:val="20"/>
                <w:szCs w:val="20"/>
              </w:rPr>
              <w:fldChar w:fldCharType="end"/>
            </w:r>
          </w:p>
        </w:tc>
      </w:tr>
      <w:tr w:rsidR="00761720" w:rsidTr="007226BA">
        <w:trPr>
          <w:trHeight w:val="873"/>
        </w:trPr>
        <w:tc>
          <w:tcPr>
            <w:tcW w:w="949" w:type="dxa"/>
            <w:noWrap/>
            <w:hideMark/>
          </w:tcPr>
          <w:p w:rsidR="00761720" w:rsidRDefault="00A623EF" w:rsidP="00761720">
            <w:r w:rsidRPr="00E9003D">
              <w:rPr>
                <w:rFonts w:cs="Arial"/>
                <w:b/>
                <w:sz w:val="20"/>
                <w:szCs w:val="20"/>
              </w:rPr>
              <w:lastRenderedPageBreak/>
              <w:fldChar w:fldCharType="begin">
                <w:ffData>
                  <w:name w:val="Texto55"/>
                  <w:enabled/>
                  <w:calcOnExit w:val="0"/>
                  <w:textInput/>
                </w:ffData>
              </w:fldChar>
            </w:r>
            <w:r w:rsidR="00761720" w:rsidRPr="00E9003D">
              <w:rPr>
                <w:rFonts w:cs="Arial"/>
                <w:b/>
                <w:sz w:val="20"/>
                <w:szCs w:val="20"/>
              </w:rPr>
              <w:instrText xml:space="preserve"> FORMTEXT </w:instrText>
            </w:r>
            <w:r w:rsidRPr="00E9003D">
              <w:rPr>
                <w:rFonts w:cs="Arial"/>
                <w:b/>
                <w:sz w:val="20"/>
                <w:szCs w:val="20"/>
              </w:rPr>
            </w:r>
            <w:r w:rsidRPr="00E9003D">
              <w:rPr>
                <w:rFonts w:cs="Arial"/>
                <w:b/>
                <w:sz w:val="20"/>
                <w:szCs w:val="20"/>
              </w:rPr>
              <w:fldChar w:fldCharType="separate"/>
            </w:r>
            <w:r w:rsidR="00761720" w:rsidRPr="00E9003D">
              <w:rPr>
                <w:rFonts w:cs="Arial"/>
                <w:b/>
                <w:noProof/>
                <w:sz w:val="20"/>
                <w:szCs w:val="20"/>
              </w:rPr>
              <w:t> </w:t>
            </w:r>
            <w:r w:rsidR="00761720" w:rsidRPr="00E9003D">
              <w:rPr>
                <w:rFonts w:cs="Arial"/>
                <w:b/>
                <w:noProof/>
                <w:sz w:val="20"/>
                <w:szCs w:val="20"/>
              </w:rPr>
              <w:t> </w:t>
            </w:r>
            <w:r w:rsidR="00761720" w:rsidRPr="00E9003D">
              <w:rPr>
                <w:rFonts w:cs="Arial"/>
                <w:b/>
                <w:noProof/>
                <w:sz w:val="20"/>
                <w:szCs w:val="20"/>
              </w:rPr>
              <w:t> </w:t>
            </w:r>
            <w:r w:rsidR="00761720" w:rsidRPr="00E9003D">
              <w:rPr>
                <w:rFonts w:cs="Arial"/>
                <w:b/>
                <w:noProof/>
                <w:sz w:val="20"/>
                <w:szCs w:val="20"/>
              </w:rPr>
              <w:t> </w:t>
            </w:r>
            <w:r w:rsidR="00761720" w:rsidRPr="00E9003D">
              <w:rPr>
                <w:rFonts w:cs="Arial"/>
                <w:b/>
                <w:noProof/>
                <w:sz w:val="20"/>
                <w:szCs w:val="20"/>
              </w:rPr>
              <w:t> </w:t>
            </w:r>
            <w:r w:rsidRPr="00E9003D">
              <w:rPr>
                <w:rFonts w:cs="Arial"/>
                <w:b/>
                <w:sz w:val="20"/>
                <w:szCs w:val="20"/>
              </w:rPr>
              <w:fldChar w:fldCharType="end"/>
            </w:r>
          </w:p>
        </w:tc>
        <w:tc>
          <w:tcPr>
            <w:tcW w:w="1541" w:type="dxa"/>
            <w:noWrap/>
            <w:hideMark/>
          </w:tcPr>
          <w:sdt>
            <w:sdtPr>
              <w:id w:val="157657227"/>
              <w:placeholder>
                <w:docPart w:val="49F53C1283D04F36821D8073DAD20EA5"/>
              </w:placeholder>
              <w:showingPlcHdr/>
              <w:comboBox>
                <w:listItem w:value="Elija un elemento."/>
                <w:listItem w:displayText="BSL1" w:value="BSL1"/>
                <w:listItem w:displayText="BSL2" w:value="BSL2"/>
                <w:listItem w:displayText="BSL3" w:value="BSL3"/>
                <w:listItem w:displayText="BSL4" w:value="BSL4"/>
              </w:comboBox>
            </w:sdtPr>
            <w:sdtEndPr/>
            <w:sdtContent>
              <w:p w:rsidR="00761720" w:rsidRDefault="00761720" w:rsidP="00272633">
                <w:pPr>
                  <w:jc w:val="both"/>
                </w:pPr>
                <w:r w:rsidRPr="00BD0BB2">
                  <w:rPr>
                    <w:rStyle w:val="Textodelmarcadordeposicin"/>
                  </w:rPr>
                  <w:t>Elija un elemento.</w:t>
                </w:r>
              </w:p>
            </w:sdtContent>
          </w:sdt>
        </w:tc>
        <w:tc>
          <w:tcPr>
            <w:tcW w:w="1763" w:type="dxa"/>
            <w:noWrap/>
            <w:hideMark/>
          </w:tcPr>
          <w:sdt>
            <w:sdtPr>
              <w:rPr>
                <w:bCs/>
                <w:color w:val="808080"/>
                <w:sz w:val="18"/>
                <w:szCs w:val="18"/>
              </w:rPr>
              <w:id w:val="1355144816"/>
              <w:placeholder>
                <w:docPart w:val="7F74B8906EB344A09C2437F3BEDCB144"/>
              </w:placeholder>
              <w:showingPlcHdr/>
              <w:comboBox>
                <w:listItem w:value="Elija un elemento."/>
                <w:listItem w:displayText="si" w:value="si"/>
                <w:listItem w:displayText="no" w:value="no"/>
              </w:comboBox>
            </w:sdtPr>
            <w:sdtEndPr/>
            <w:sdtContent>
              <w:p w:rsidR="00761720" w:rsidRDefault="00761720" w:rsidP="00761720">
                <w:pPr>
                  <w:rPr>
                    <w:bCs/>
                    <w:sz w:val="18"/>
                    <w:szCs w:val="18"/>
                  </w:rPr>
                </w:pPr>
                <w:r w:rsidRPr="00BD0BB2">
                  <w:rPr>
                    <w:rStyle w:val="Textodelmarcadordeposicin"/>
                  </w:rPr>
                  <w:t>Elija un elemento.</w:t>
                </w:r>
              </w:p>
            </w:sdtContent>
          </w:sdt>
          <w:p w:rsidR="00761720" w:rsidRDefault="00761720" w:rsidP="00761720">
            <w:pPr>
              <w:rPr>
                <w:bCs/>
                <w:sz w:val="18"/>
                <w:szCs w:val="18"/>
              </w:rPr>
            </w:pPr>
          </w:p>
          <w:p w:rsidR="00761720" w:rsidRPr="00FC6995" w:rsidRDefault="00761720" w:rsidP="00761720">
            <w:pPr>
              <w:rPr>
                <w:b/>
                <w:bCs/>
              </w:rPr>
            </w:pPr>
            <w:r w:rsidRPr="0010773D">
              <w:rPr>
                <w:bCs/>
                <w:sz w:val="20"/>
                <w:szCs w:val="20"/>
              </w:rPr>
              <w:t>Especifique</w:t>
            </w:r>
            <w:r>
              <w:rPr>
                <w:bCs/>
                <w:sz w:val="20"/>
                <w:szCs w:val="20"/>
              </w:rPr>
              <w:t xml:space="preserve">  </w:t>
            </w:r>
            <w:r w:rsidR="00A623EF" w:rsidRPr="00D337E9">
              <w:rPr>
                <w:rFonts w:cs="Arial"/>
                <w:b/>
                <w:sz w:val="20"/>
                <w:szCs w:val="20"/>
              </w:rPr>
              <w:fldChar w:fldCharType="begin">
                <w:ffData>
                  <w:name w:val="Texto55"/>
                  <w:enabled/>
                  <w:calcOnExit w:val="0"/>
                  <w:textInput/>
                </w:ffData>
              </w:fldChar>
            </w:r>
            <w:r w:rsidRPr="00D337E9">
              <w:rPr>
                <w:rFonts w:cs="Arial"/>
                <w:b/>
                <w:sz w:val="20"/>
                <w:szCs w:val="20"/>
              </w:rPr>
              <w:instrText xml:space="preserve"> FORMTEXT </w:instrText>
            </w:r>
            <w:r w:rsidR="00A623EF" w:rsidRPr="00D337E9">
              <w:rPr>
                <w:rFonts w:cs="Arial"/>
                <w:b/>
                <w:sz w:val="20"/>
                <w:szCs w:val="20"/>
              </w:rPr>
            </w:r>
            <w:r w:rsidR="00A623EF" w:rsidRPr="00D337E9">
              <w:rPr>
                <w:rFonts w:cs="Arial"/>
                <w:b/>
                <w:sz w:val="20"/>
                <w:szCs w:val="20"/>
              </w:rPr>
              <w:fldChar w:fldCharType="separate"/>
            </w:r>
            <w:r w:rsidRPr="00D337E9">
              <w:rPr>
                <w:rFonts w:cs="Arial"/>
                <w:b/>
                <w:noProof/>
                <w:sz w:val="20"/>
                <w:szCs w:val="20"/>
              </w:rPr>
              <w:t> </w:t>
            </w:r>
            <w:r w:rsidRPr="00D337E9">
              <w:rPr>
                <w:rFonts w:cs="Arial"/>
                <w:b/>
                <w:noProof/>
                <w:sz w:val="20"/>
                <w:szCs w:val="20"/>
              </w:rPr>
              <w:t> </w:t>
            </w:r>
            <w:r w:rsidRPr="00D337E9">
              <w:rPr>
                <w:rFonts w:cs="Arial"/>
                <w:b/>
                <w:noProof/>
                <w:sz w:val="20"/>
                <w:szCs w:val="20"/>
              </w:rPr>
              <w:t> </w:t>
            </w:r>
            <w:r w:rsidRPr="00D337E9">
              <w:rPr>
                <w:rFonts w:cs="Arial"/>
                <w:b/>
                <w:noProof/>
                <w:sz w:val="20"/>
                <w:szCs w:val="20"/>
              </w:rPr>
              <w:t> </w:t>
            </w:r>
            <w:r w:rsidRPr="00D337E9">
              <w:rPr>
                <w:rFonts w:cs="Arial"/>
                <w:b/>
                <w:noProof/>
                <w:sz w:val="20"/>
                <w:szCs w:val="20"/>
              </w:rPr>
              <w:t> </w:t>
            </w:r>
            <w:r w:rsidR="00A623EF" w:rsidRPr="00D337E9">
              <w:rPr>
                <w:rFonts w:cs="Arial"/>
                <w:b/>
                <w:sz w:val="20"/>
                <w:szCs w:val="20"/>
              </w:rPr>
              <w:fldChar w:fldCharType="end"/>
            </w:r>
          </w:p>
        </w:tc>
        <w:sdt>
          <w:sdtPr>
            <w:rPr>
              <w:bCs/>
              <w:sz w:val="18"/>
              <w:szCs w:val="18"/>
            </w:rPr>
            <w:id w:val="-1953782574"/>
            <w:placeholder>
              <w:docPart w:val="DFFDF3BF3D6C49C39DF54C578010299D"/>
            </w:placeholder>
            <w:showingPlcHdr/>
            <w:comboBox>
              <w:listItem w:value="Elija un elemento."/>
              <w:listItem w:displayText="Comercial" w:value="Comercial"/>
              <w:listItem w:displayText="natural (obtenido de pacientes, animales, ambiente otro) " w:value="natural (obtenido de pacientes, animales, ambiente otro) "/>
              <w:listItem w:displayText="Donación" w:value="Donación"/>
              <w:listItem w:displayText="Desarrollado en laboratorio" w:value="Desarrollado en laboratorio"/>
            </w:comboBox>
          </w:sdtPr>
          <w:sdtEndPr/>
          <w:sdtContent>
            <w:tc>
              <w:tcPr>
                <w:tcW w:w="2131" w:type="dxa"/>
                <w:noWrap/>
                <w:hideMark/>
              </w:tcPr>
              <w:p w:rsidR="00761720" w:rsidRPr="001F4A1A" w:rsidRDefault="00761720" w:rsidP="00761720">
                <w:pPr>
                  <w:rPr>
                    <w:bCs/>
                    <w:sz w:val="18"/>
                    <w:szCs w:val="18"/>
                  </w:rPr>
                </w:pPr>
                <w:r w:rsidRPr="00BD0BB2">
                  <w:rPr>
                    <w:rStyle w:val="Textodelmarcadordeposicin"/>
                  </w:rPr>
                  <w:t>Elija un elemento.</w:t>
                </w:r>
              </w:p>
            </w:tc>
          </w:sdtContent>
        </w:sdt>
        <w:sdt>
          <w:sdtPr>
            <w:id w:val="1987817393"/>
            <w:placeholder>
              <w:docPart w:val="597B53FC231541D2B8B8AAAC249384DC"/>
            </w:placeholder>
            <w:showingPlcHdr/>
            <w:comboBox>
              <w:listItem w:value="Elija un elemento."/>
              <w:listItem w:displayText="Experimental" w:value="Experimental"/>
              <w:listItem w:displayText="Prueba piloto" w:value="Prueba piloto"/>
              <w:listItem w:displayText="Industrial" w:value="Industrial"/>
            </w:comboBox>
          </w:sdtPr>
          <w:sdtEndPr/>
          <w:sdtContent>
            <w:tc>
              <w:tcPr>
                <w:tcW w:w="1987" w:type="dxa"/>
              </w:tcPr>
              <w:p w:rsidR="00761720" w:rsidRDefault="00761720" w:rsidP="00761720">
                <w:r w:rsidRPr="00BD0BB2">
                  <w:rPr>
                    <w:rStyle w:val="Textodelmarcadordeposicin"/>
                  </w:rPr>
                  <w:t>Elija un elemento.</w:t>
                </w:r>
              </w:p>
            </w:tc>
          </w:sdtContent>
        </w:sdt>
        <w:tc>
          <w:tcPr>
            <w:tcW w:w="1313" w:type="dxa"/>
          </w:tcPr>
          <w:p w:rsidR="00761720" w:rsidRDefault="00A623EF" w:rsidP="00761720">
            <w:r w:rsidRPr="00E962B5">
              <w:rPr>
                <w:rFonts w:cs="Arial"/>
                <w:b/>
                <w:sz w:val="20"/>
                <w:szCs w:val="20"/>
              </w:rPr>
              <w:fldChar w:fldCharType="begin">
                <w:ffData>
                  <w:name w:val="Texto55"/>
                  <w:enabled/>
                  <w:calcOnExit w:val="0"/>
                  <w:textInput/>
                </w:ffData>
              </w:fldChar>
            </w:r>
            <w:r w:rsidR="00761720" w:rsidRPr="00E962B5">
              <w:rPr>
                <w:rFonts w:cs="Arial"/>
                <w:b/>
                <w:sz w:val="20"/>
                <w:szCs w:val="20"/>
              </w:rPr>
              <w:instrText xml:space="preserve"> FORMTEXT </w:instrText>
            </w:r>
            <w:r w:rsidRPr="00E962B5">
              <w:rPr>
                <w:rFonts w:cs="Arial"/>
                <w:b/>
                <w:sz w:val="20"/>
                <w:szCs w:val="20"/>
              </w:rPr>
            </w:r>
            <w:r w:rsidRPr="00E962B5">
              <w:rPr>
                <w:rFonts w:cs="Arial"/>
                <w:b/>
                <w:sz w:val="20"/>
                <w:szCs w:val="20"/>
              </w:rPr>
              <w:fldChar w:fldCharType="separate"/>
            </w:r>
            <w:r w:rsidR="00761720" w:rsidRPr="00E962B5">
              <w:rPr>
                <w:rFonts w:cs="Arial"/>
                <w:b/>
                <w:noProof/>
                <w:sz w:val="20"/>
                <w:szCs w:val="20"/>
              </w:rPr>
              <w:t> </w:t>
            </w:r>
            <w:r w:rsidR="00761720" w:rsidRPr="00E962B5">
              <w:rPr>
                <w:rFonts w:cs="Arial"/>
                <w:b/>
                <w:noProof/>
                <w:sz w:val="20"/>
                <w:szCs w:val="20"/>
              </w:rPr>
              <w:t> </w:t>
            </w:r>
            <w:r w:rsidR="00761720" w:rsidRPr="00E962B5">
              <w:rPr>
                <w:rFonts w:cs="Arial"/>
                <w:b/>
                <w:noProof/>
                <w:sz w:val="20"/>
                <w:szCs w:val="20"/>
              </w:rPr>
              <w:t> </w:t>
            </w:r>
            <w:r w:rsidR="00761720" w:rsidRPr="00E962B5">
              <w:rPr>
                <w:rFonts w:cs="Arial"/>
                <w:b/>
                <w:noProof/>
                <w:sz w:val="20"/>
                <w:szCs w:val="20"/>
              </w:rPr>
              <w:t> </w:t>
            </w:r>
            <w:r w:rsidR="00761720" w:rsidRPr="00E962B5">
              <w:rPr>
                <w:rFonts w:cs="Arial"/>
                <w:b/>
                <w:noProof/>
                <w:sz w:val="20"/>
                <w:szCs w:val="20"/>
              </w:rPr>
              <w:t> </w:t>
            </w:r>
            <w:r w:rsidRPr="00E962B5">
              <w:rPr>
                <w:rFonts w:cs="Arial"/>
                <w:b/>
                <w:sz w:val="20"/>
                <w:szCs w:val="20"/>
              </w:rPr>
              <w:fldChar w:fldCharType="end"/>
            </w:r>
          </w:p>
        </w:tc>
      </w:tr>
      <w:tr w:rsidR="00761720" w:rsidTr="007226BA">
        <w:trPr>
          <w:trHeight w:val="873"/>
        </w:trPr>
        <w:tc>
          <w:tcPr>
            <w:tcW w:w="949" w:type="dxa"/>
            <w:noWrap/>
            <w:hideMark/>
          </w:tcPr>
          <w:p w:rsidR="00761720" w:rsidRDefault="00A623EF" w:rsidP="00761720">
            <w:r w:rsidRPr="00E9003D">
              <w:rPr>
                <w:rFonts w:cs="Arial"/>
                <w:b/>
                <w:sz w:val="20"/>
                <w:szCs w:val="20"/>
              </w:rPr>
              <w:fldChar w:fldCharType="begin">
                <w:ffData>
                  <w:name w:val="Texto55"/>
                  <w:enabled/>
                  <w:calcOnExit w:val="0"/>
                  <w:textInput/>
                </w:ffData>
              </w:fldChar>
            </w:r>
            <w:r w:rsidR="00761720" w:rsidRPr="00E9003D">
              <w:rPr>
                <w:rFonts w:cs="Arial"/>
                <w:b/>
                <w:sz w:val="20"/>
                <w:szCs w:val="20"/>
              </w:rPr>
              <w:instrText xml:space="preserve"> FORMTEXT </w:instrText>
            </w:r>
            <w:r w:rsidRPr="00E9003D">
              <w:rPr>
                <w:rFonts w:cs="Arial"/>
                <w:b/>
                <w:sz w:val="20"/>
                <w:szCs w:val="20"/>
              </w:rPr>
            </w:r>
            <w:r w:rsidRPr="00E9003D">
              <w:rPr>
                <w:rFonts w:cs="Arial"/>
                <w:b/>
                <w:sz w:val="20"/>
                <w:szCs w:val="20"/>
              </w:rPr>
              <w:fldChar w:fldCharType="separate"/>
            </w:r>
            <w:r w:rsidR="00761720" w:rsidRPr="00E9003D">
              <w:rPr>
                <w:rFonts w:cs="Arial"/>
                <w:b/>
                <w:noProof/>
                <w:sz w:val="20"/>
                <w:szCs w:val="20"/>
              </w:rPr>
              <w:t> </w:t>
            </w:r>
            <w:r w:rsidR="00761720" w:rsidRPr="00E9003D">
              <w:rPr>
                <w:rFonts w:cs="Arial"/>
                <w:b/>
                <w:noProof/>
                <w:sz w:val="20"/>
                <w:szCs w:val="20"/>
              </w:rPr>
              <w:t> </w:t>
            </w:r>
            <w:r w:rsidR="00761720" w:rsidRPr="00E9003D">
              <w:rPr>
                <w:rFonts w:cs="Arial"/>
                <w:b/>
                <w:noProof/>
                <w:sz w:val="20"/>
                <w:szCs w:val="20"/>
              </w:rPr>
              <w:t> </w:t>
            </w:r>
            <w:r w:rsidR="00761720" w:rsidRPr="00E9003D">
              <w:rPr>
                <w:rFonts w:cs="Arial"/>
                <w:b/>
                <w:noProof/>
                <w:sz w:val="20"/>
                <w:szCs w:val="20"/>
              </w:rPr>
              <w:t> </w:t>
            </w:r>
            <w:r w:rsidR="00761720" w:rsidRPr="00E9003D">
              <w:rPr>
                <w:rFonts w:cs="Arial"/>
                <w:b/>
                <w:noProof/>
                <w:sz w:val="20"/>
                <w:szCs w:val="20"/>
              </w:rPr>
              <w:t> </w:t>
            </w:r>
            <w:r w:rsidRPr="00E9003D">
              <w:rPr>
                <w:rFonts w:cs="Arial"/>
                <w:b/>
                <w:sz w:val="20"/>
                <w:szCs w:val="20"/>
              </w:rPr>
              <w:fldChar w:fldCharType="end"/>
            </w:r>
          </w:p>
        </w:tc>
        <w:tc>
          <w:tcPr>
            <w:tcW w:w="1541" w:type="dxa"/>
            <w:noWrap/>
            <w:hideMark/>
          </w:tcPr>
          <w:sdt>
            <w:sdtPr>
              <w:id w:val="-31814091"/>
              <w:placeholder>
                <w:docPart w:val="A74290D6F4E64D8B83D6A2799EA5C93C"/>
              </w:placeholder>
              <w:showingPlcHdr/>
              <w:comboBox>
                <w:listItem w:value="Elija un elemento."/>
                <w:listItem w:displayText="BSL1" w:value="BSL1"/>
                <w:listItem w:displayText="BSL2" w:value="BSL2"/>
                <w:listItem w:displayText="BSL3" w:value="BSL3"/>
                <w:listItem w:displayText="BSL4" w:value="BSL4"/>
              </w:comboBox>
            </w:sdtPr>
            <w:sdtEndPr/>
            <w:sdtContent>
              <w:p w:rsidR="00761720" w:rsidRDefault="00761720" w:rsidP="00272633">
                <w:pPr>
                  <w:jc w:val="both"/>
                </w:pPr>
                <w:r w:rsidRPr="00BD0BB2">
                  <w:rPr>
                    <w:rStyle w:val="Textodelmarcadordeposicin"/>
                  </w:rPr>
                  <w:t>Elija un elemento.</w:t>
                </w:r>
              </w:p>
            </w:sdtContent>
          </w:sdt>
        </w:tc>
        <w:tc>
          <w:tcPr>
            <w:tcW w:w="1763" w:type="dxa"/>
            <w:noWrap/>
            <w:hideMark/>
          </w:tcPr>
          <w:sdt>
            <w:sdtPr>
              <w:rPr>
                <w:bCs/>
                <w:color w:val="808080"/>
                <w:sz w:val="18"/>
                <w:szCs w:val="18"/>
              </w:rPr>
              <w:id w:val="-646516755"/>
              <w:placeholder>
                <w:docPart w:val="2F1193F2409F41D8AED10B599AE5779B"/>
              </w:placeholder>
              <w:showingPlcHdr/>
              <w:comboBox>
                <w:listItem w:value="Elija un elemento."/>
                <w:listItem w:displayText="si" w:value="si"/>
                <w:listItem w:displayText="no" w:value="no"/>
              </w:comboBox>
            </w:sdtPr>
            <w:sdtEndPr/>
            <w:sdtContent>
              <w:p w:rsidR="00761720" w:rsidRDefault="00761720" w:rsidP="00761720">
                <w:pPr>
                  <w:rPr>
                    <w:bCs/>
                    <w:sz w:val="18"/>
                    <w:szCs w:val="18"/>
                  </w:rPr>
                </w:pPr>
                <w:r w:rsidRPr="00BD0BB2">
                  <w:rPr>
                    <w:rStyle w:val="Textodelmarcadordeposicin"/>
                  </w:rPr>
                  <w:t>Elija un elemento.</w:t>
                </w:r>
              </w:p>
            </w:sdtContent>
          </w:sdt>
          <w:p w:rsidR="00761720" w:rsidRDefault="00761720" w:rsidP="00761720">
            <w:pPr>
              <w:rPr>
                <w:bCs/>
                <w:sz w:val="18"/>
                <w:szCs w:val="18"/>
              </w:rPr>
            </w:pPr>
          </w:p>
          <w:p w:rsidR="00761720" w:rsidRPr="00FC6995" w:rsidRDefault="00761720" w:rsidP="00761720">
            <w:pPr>
              <w:rPr>
                <w:b/>
                <w:bCs/>
              </w:rPr>
            </w:pPr>
            <w:r w:rsidRPr="0010773D">
              <w:rPr>
                <w:bCs/>
                <w:sz w:val="20"/>
                <w:szCs w:val="20"/>
              </w:rPr>
              <w:t>Especifique</w:t>
            </w:r>
            <w:r>
              <w:rPr>
                <w:bCs/>
                <w:sz w:val="20"/>
                <w:szCs w:val="20"/>
              </w:rPr>
              <w:t xml:space="preserve">  </w:t>
            </w:r>
            <w:r w:rsidR="00A623EF" w:rsidRPr="00D337E9">
              <w:rPr>
                <w:rFonts w:cs="Arial"/>
                <w:b/>
                <w:sz w:val="20"/>
                <w:szCs w:val="20"/>
              </w:rPr>
              <w:fldChar w:fldCharType="begin">
                <w:ffData>
                  <w:name w:val="Texto55"/>
                  <w:enabled/>
                  <w:calcOnExit w:val="0"/>
                  <w:textInput/>
                </w:ffData>
              </w:fldChar>
            </w:r>
            <w:r w:rsidRPr="00D337E9">
              <w:rPr>
                <w:rFonts w:cs="Arial"/>
                <w:b/>
                <w:sz w:val="20"/>
                <w:szCs w:val="20"/>
              </w:rPr>
              <w:instrText xml:space="preserve"> FORMTEXT </w:instrText>
            </w:r>
            <w:r w:rsidR="00A623EF" w:rsidRPr="00D337E9">
              <w:rPr>
                <w:rFonts w:cs="Arial"/>
                <w:b/>
                <w:sz w:val="20"/>
                <w:szCs w:val="20"/>
              </w:rPr>
            </w:r>
            <w:r w:rsidR="00A623EF" w:rsidRPr="00D337E9">
              <w:rPr>
                <w:rFonts w:cs="Arial"/>
                <w:b/>
                <w:sz w:val="20"/>
                <w:szCs w:val="20"/>
              </w:rPr>
              <w:fldChar w:fldCharType="separate"/>
            </w:r>
            <w:r w:rsidRPr="00D337E9">
              <w:rPr>
                <w:rFonts w:cs="Arial"/>
                <w:b/>
                <w:noProof/>
                <w:sz w:val="20"/>
                <w:szCs w:val="20"/>
              </w:rPr>
              <w:t> </w:t>
            </w:r>
            <w:r w:rsidRPr="00D337E9">
              <w:rPr>
                <w:rFonts w:cs="Arial"/>
                <w:b/>
                <w:noProof/>
                <w:sz w:val="20"/>
                <w:szCs w:val="20"/>
              </w:rPr>
              <w:t> </w:t>
            </w:r>
            <w:r w:rsidRPr="00D337E9">
              <w:rPr>
                <w:rFonts w:cs="Arial"/>
                <w:b/>
                <w:noProof/>
                <w:sz w:val="20"/>
                <w:szCs w:val="20"/>
              </w:rPr>
              <w:t> </w:t>
            </w:r>
            <w:r w:rsidRPr="00D337E9">
              <w:rPr>
                <w:rFonts w:cs="Arial"/>
                <w:b/>
                <w:noProof/>
                <w:sz w:val="20"/>
                <w:szCs w:val="20"/>
              </w:rPr>
              <w:t> </w:t>
            </w:r>
            <w:r w:rsidRPr="00D337E9">
              <w:rPr>
                <w:rFonts w:cs="Arial"/>
                <w:b/>
                <w:noProof/>
                <w:sz w:val="20"/>
                <w:szCs w:val="20"/>
              </w:rPr>
              <w:t> </w:t>
            </w:r>
            <w:r w:rsidR="00A623EF" w:rsidRPr="00D337E9">
              <w:rPr>
                <w:rFonts w:cs="Arial"/>
                <w:b/>
                <w:sz w:val="20"/>
                <w:szCs w:val="20"/>
              </w:rPr>
              <w:fldChar w:fldCharType="end"/>
            </w:r>
          </w:p>
        </w:tc>
        <w:sdt>
          <w:sdtPr>
            <w:rPr>
              <w:bCs/>
              <w:sz w:val="18"/>
              <w:szCs w:val="18"/>
            </w:rPr>
            <w:id w:val="972178352"/>
            <w:placeholder>
              <w:docPart w:val="F5392EB23FBF424B84DF055FF394C9F4"/>
            </w:placeholder>
            <w:showingPlcHdr/>
            <w:comboBox>
              <w:listItem w:value="Elija un elemento."/>
              <w:listItem w:displayText="Comercial" w:value="Comercial"/>
              <w:listItem w:displayText="natural (obtenido de pacientes, animales, ambiente otro) " w:value="natural (obtenido de pacientes, animales, ambiente otro) "/>
              <w:listItem w:displayText="Donación" w:value="Donación"/>
              <w:listItem w:displayText="Desarrollado en laboratorio" w:value="Desarrollado en laboratorio"/>
            </w:comboBox>
          </w:sdtPr>
          <w:sdtEndPr/>
          <w:sdtContent>
            <w:tc>
              <w:tcPr>
                <w:tcW w:w="2131" w:type="dxa"/>
                <w:noWrap/>
                <w:hideMark/>
              </w:tcPr>
              <w:p w:rsidR="00761720" w:rsidRPr="001F4A1A" w:rsidRDefault="00761720" w:rsidP="00761720">
                <w:pPr>
                  <w:rPr>
                    <w:bCs/>
                    <w:sz w:val="18"/>
                    <w:szCs w:val="18"/>
                  </w:rPr>
                </w:pPr>
                <w:r w:rsidRPr="00BD0BB2">
                  <w:rPr>
                    <w:rStyle w:val="Textodelmarcadordeposicin"/>
                  </w:rPr>
                  <w:t>Elija un elemento.</w:t>
                </w:r>
              </w:p>
            </w:tc>
          </w:sdtContent>
        </w:sdt>
        <w:sdt>
          <w:sdtPr>
            <w:id w:val="259180183"/>
            <w:placeholder>
              <w:docPart w:val="0E3324DFDDB548BBA153A763B1AD7563"/>
            </w:placeholder>
            <w:showingPlcHdr/>
            <w:comboBox>
              <w:listItem w:value="Elija un elemento."/>
              <w:listItem w:displayText="Experimental" w:value="Experimental"/>
              <w:listItem w:displayText="Prueba piloto" w:value="Prueba piloto"/>
              <w:listItem w:displayText="Industrial" w:value="Industrial"/>
            </w:comboBox>
          </w:sdtPr>
          <w:sdtEndPr/>
          <w:sdtContent>
            <w:tc>
              <w:tcPr>
                <w:tcW w:w="1987" w:type="dxa"/>
              </w:tcPr>
              <w:p w:rsidR="00761720" w:rsidRDefault="00761720" w:rsidP="00761720">
                <w:r w:rsidRPr="00BD0BB2">
                  <w:rPr>
                    <w:rStyle w:val="Textodelmarcadordeposicin"/>
                  </w:rPr>
                  <w:t>Elija un elemento.</w:t>
                </w:r>
              </w:p>
            </w:tc>
          </w:sdtContent>
        </w:sdt>
        <w:tc>
          <w:tcPr>
            <w:tcW w:w="1313" w:type="dxa"/>
          </w:tcPr>
          <w:p w:rsidR="00761720" w:rsidRDefault="00A623EF" w:rsidP="00761720">
            <w:r w:rsidRPr="00E962B5">
              <w:rPr>
                <w:rFonts w:cs="Arial"/>
                <w:b/>
                <w:sz w:val="20"/>
                <w:szCs w:val="20"/>
              </w:rPr>
              <w:fldChar w:fldCharType="begin">
                <w:ffData>
                  <w:name w:val="Texto55"/>
                  <w:enabled/>
                  <w:calcOnExit w:val="0"/>
                  <w:textInput/>
                </w:ffData>
              </w:fldChar>
            </w:r>
            <w:r w:rsidR="00761720" w:rsidRPr="00E962B5">
              <w:rPr>
                <w:rFonts w:cs="Arial"/>
                <w:b/>
                <w:sz w:val="20"/>
                <w:szCs w:val="20"/>
              </w:rPr>
              <w:instrText xml:space="preserve"> FORMTEXT </w:instrText>
            </w:r>
            <w:r w:rsidRPr="00E962B5">
              <w:rPr>
                <w:rFonts w:cs="Arial"/>
                <w:b/>
                <w:sz w:val="20"/>
                <w:szCs w:val="20"/>
              </w:rPr>
            </w:r>
            <w:r w:rsidRPr="00E962B5">
              <w:rPr>
                <w:rFonts w:cs="Arial"/>
                <w:b/>
                <w:sz w:val="20"/>
                <w:szCs w:val="20"/>
              </w:rPr>
              <w:fldChar w:fldCharType="separate"/>
            </w:r>
            <w:r w:rsidR="00761720" w:rsidRPr="00E962B5">
              <w:rPr>
                <w:rFonts w:cs="Arial"/>
                <w:b/>
                <w:noProof/>
                <w:sz w:val="20"/>
                <w:szCs w:val="20"/>
              </w:rPr>
              <w:t> </w:t>
            </w:r>
            <w:r w:rsidR="00761720" w:rsidRPr="00E962B5">
              <w:rPr>
                <w:rFonts w:cs="Arial"/>
                <w:b/>
                <w:noProof/>
                <w:sz w:val="20"/>
                <w:szCs w:val="20"/>
              </w:rPr>
              <w:t> </w:t>
            </w:r>
            <w:r w:rsidR="00761720" w:rsidRPr="00E962B5">
              <w:rPr>
                <w:rFonts w:cs="Arial"/>
                <w:b/>
                <w:noProof/>
                <w:sz w:val="20"/>
                <w:szCs w:val="20"/>
              </w:rPr>
              <w:t> </w:t>
            </w:r>
            <w:r w:rsidR="00761720" w:rsidRPr="00E962B5">
              <w:rPr>
                <w:rFonts w:cs="Arial"/>
                <w:b/>
                <w:noProof/>
                <w:sz w:val="20"/>
                <w:szCs w:val="20"/>
              </w:rPr>
              <w:t> </w:t>
            </w:r>
            <w:r w:rsidR="00761720" w:rsidRPr="00E962B5">
              <w:rPr>
                <w:rFonts w:cs="Arial"/>
                <w:b/>
                <w:noProof/>
                <w:sz w:val="20"/>
                <w:szCs w:val="20"/>
              </w:rPr>
              <w:t> </w:t>
            </w:r>
            <w:r w:rsidRPr="00E962B5">
              <w:rPr>
                <w:rFonts w:cs="Arial"/>
                <w:b/>
                <w:sz w:val="20"/>
                <w:szCs w:val="20"/>
              </w:rPr>
              <w:fldChar w:fldCharType="end"/>
            </w:r>
          </w:p>
        </w:tc>
      </w:tr>
      <w:tr w:rsidR="00761720" w:rsidTr="007226BA">
        <w:trPr>
          <w:trHeight w:val="873"/>
        </w:trPr>
        <w:tc>
          <w:tcPr>
            <w:tcW w:w="949" w:type="dxa"/>
            <w:noWrap/>
            <w:hideMark/>
          </w:tcPr>
          <w:p w:rsidR="00761720" w:rsidRDefault="00A623EF" w:rsidP="00761720">
            <w:r w:rsidRPr="00E9003D">
              <w:rPr>
                <w:rFonts w:cs="Arial"/>
                <w:b/>
                <w:sz w:val="20"/>
                <w:szCs w:val="20"/>
              </w:rPr>
              <w:fldChar w:fldCharType="begin">
                <w:ffData>
                  <w:name w:val="Texto55"/>
                  <w:enabled/>
                  <w:calcOnExit w:val="0"/>
                  <w:textInput/>
                </w:ffData>
              </w:fldChar>
            </w:r>
            <w:r w:rsidR="00761720" w:rsidRPr="00E9003D">
              <w:rPr>
                <w:rFonts w:cs="Arial"/>
                <w:b/>
                <w:sz w:val="20"/>
                <w:szCs w:val="20"/>
              </w:rPr>
              <w:instrText xml:space="preserve"> FORMTEXT </w:instrText>
            </w:r>
            <w:r w:rsidRPr="00E9003D">
              <w:rPr>
                <w:rFonts w:cs="Arial"/>
                <w:b/>
                <w:sz w:val="20"/>
                <w:szCs w:val="20"/>
              </w:rPr>
            </w:r>
            <w:r w:rsidRPr="00E9003D">
              <w:rPr>
                <w:rFonts w:cs="Arial"/>
                <w:b/>
                <w:sz w:val="20"/>
                <w:szCs w:val="20"/>
              </w:rPr>
              <w:fldChar w:fldCharType="separate"/>
            </w:r>
            <w:r w:rsidR="00761720" w:rsidRPr="00E9003D">
              <w:rPr>
                <w:rFonts w:cs="Arial"/>
                <w:b/>
                <w:noProof/>
                <w:sz w:val="20"/>
                <w:szCs w:val="20"/>
              </w:rPr>
              <w:t> </w:t>
            </w:r>
            <w:r w:rsidR="00761720" w:rsidRPr="00E9003D">
              <w:rPr>
                <w:rFonts w:cs="Arial"/>
                <w:b/>
                <w:noProof/>
                <w:sz w:val="20"/>
                <w:szCs w:val="20"/>
              </w:rPr>
              <w:t> </w:t>
            </w:r>
            <w:r w:rsidR="00761720" w:rsidRPr="00E9003D">
              <w:rPr>
                <w:rFonts w:cs="Arial"/>
                <w:b/>
                <w:noProof/>
                <w:sz w:val="20"/>
                <w:szCs w:val="20"/>
              </w:rPr>
              <w:t> </w:t>
            </w:r>
            <w:r w:rsidR="00761720" w:rsidRPr="00E9003D">
              <w:rPr>
                <w:rFonts w:cs="Arial"/>
                <w:b/>
                <w:noProof/>
                <w:sz w:val="20"/>
                <w:szCs w:val="20"/>
              </w:rPr>
              <w:t> </w:t>
            </w:r>
            <w:r w:rsidR="00761720" w:rsidRPr="00E9003D">
              <w:rPr>
                <w:rFonts w:cs="Arial"/>
                <w:b/>
                <w:noProof/>
                <w:sz w:val="20"/>
                <w:szCs w:val="20"/>
              </w:rPr>
              <w:t> </w:t>
            </w:r>
            <w:r w:rsidRPr="00E9003D">
              <w:rPr>
                <w:rFonts w:cs="Arial"/>
                <w:b/>
                <w:sz w:val="20"/>
                <w:szCs w:val="20"/>
              </w:rPr>
              <w:fldChar w:fldCharType="end"/>
            </w:r>
          </w:p>
        </w:tc>
        <w:tc>
          <w:tcPr>
            <w:tcW w:w="1541" w:type="dxa"/>
            <w:noWrap/>
            <w:hideMark/>
          </w:tcPr>
          <w:sdt>
            <w:sdtPr>
              <w:id w:val="2114784214"/>
              <w:placeholder>
                <w:docPart w:val="C93E68CDC8F7420F857C8192804DFE26"/>
              </w:placeholder>
              <w:showingPlcHdr/>
              <w:comboBox>
                <w:listItem w:value="Elija un elemento."/>
                <w:listItem w:displayText="BSL1" w:value="BSL1"/>
                <w:listItem w:displayText="BSL2" w:value="BSL2"/>
                <w:listItem w:displayText="BSL3" w:value="BSL3"/>
                <w:listItem w:displayText="BSL4" w:value="BSL4"/>
              </w:comboBox>
            </w:sdtPr>
            <w:sdtEndPr/>
            <w:sdtContent>
              <w:p w:rsidR="00761720" w:rsidRDefault="00761720" w:rsidP="00272633">
                <w:pPr>
                  <w:jc w:val="both"/>
                </w:pPr>
                <w:r w:rsidRPr="00BD0BB2">
                  <w:rPr>
                    <w:rStyle w:val="Textodelmarcadordeposicin"/>
                  </w:rPr>
                  <w:t>Elija un elemento.</w:t>
                </w:r>
              </w:p>
            </w:sdtContent>
          </w:sdt>
        </w:tc>
        <w:tc>
          <w:tcPr>
            <w:tcW w:w="1763" w:type="dxa"/>
            <w:noWrap/>
            <w:hideMark/>
          </w:tcPr>
          <w:sdt>
            <w:sdtPr>
              <w:rPr>
                <w:bCs/>
                <w:color w:val="808080"/>
                <w:sz w:val="18"/>
                <w:szCs w:val="18"/>
              </w:rPr>
              <w:id w:val="1310360093"/>
              <w:placeholder>
                <w:docPart w:val="DE7CE3560B8D4099BF937A4657D0073D"/>
              </w:placeholder>
              <w:showingPlcHdr/>
              <w:comboBox>
                <w:listItem w:value="Elija un elemento."/>
                <w:listItem w:displayText="si" w:value="si"/>
                <w:listItem w:displayText="no" w:value="no"/>
              </w:comboBox>
            </w:sdtPr>
            <w:sdtEndPr/>
            <w:sdtContent>
              <w:p w:rsidR="00761720" w:rsidRDefault="00761720" w:rsidP="00761720">
                <w:pPr>
                  <w:rPr>
                    <w:bCs/>
                    <w:sz w:val="18"/>
                    <w:szCs w:val="18"/>
                  </w:rPr>
                </w:pPr>
                <w:r w:rsidRPr="00BD0BB2">
                  <w:rPr>
                    <w:rStyle w:val="Textodelmarcadordeposicin"/>
                  </w:rPr>
                  <w:t>Elija un elemento.</w:t>
                </w:r>
              </w:p>
            </w:sdtContent>
          </w:sdt>
          <w:p w:rsidR="00761720" w:rsidRDefault="00761720" w:rsidP="00761720">
            <w:pPr>
              <w:rPr>
                <w:bCs/>
                <w:sz w:val="18"/>
                <w:szCs w:val="18"/>
              </w:rPr>
            </w:pPr>
          </w:p>
          <w:p w:rsidR="00761720" w:rsidRPr="00FC6995" w:rsidRDefault="00761720" w:rsidP="00761720">
            <w:pPr>
              <w:rPr>
                <w:b/>
                <w:bCs/>
              </w:rPr>
            </w:pPr>
            <w:r w:rsidRPr="0010773D">
              <w:rPr>
                <w:bCs/>
                <w:sz w:val="20"/>
                <w:szCs w:val="20"/>
              </w:rPr>
              <w:t>Especifique</w:t>
            </w:r>
            <w:r>
              <w:rPr>
                <w:bCs/>
                <w:sz w:val="20"/>
                <w:szCs w:val="20"/>
              </w:rPr>
              <w:t xml:space="preserve">  </w:t>
            </w:r>
            <w:r w:rsidR="00A623EF" w:rsidRPr="00D337E9">
              <w:rPr>
                <w:rFonts w:cs="Arial"/>
                <w:b/>
                <w:sz w:val="20"/>
                <w:szCs w:val="20"/>
              </w:rPr>
              <w:fldChar w:fldCharType="begin">
                <w:ffData>
                  <w:name w:val="Texto55"/>
                  <w:enabled/>
                  <w:calcOnExit w:val="0"/>
                  <w:textInput/>
                </w:ffData>
              </w:fldChar>
            </w:r>
            <w:r w:rsidRPr="00D337E9">
              <w:rPr>
                <w:rFonts w:cs="Arial"/>
                <w:b/>
                <w:sz w:val="20"/>
                <w:szCs w:val="20"/>
              </w:rPr>
              <w:instrText xml:space="preserve"> FORMTEXT </w:instrText>
            </w:r>
            <w:r w:rsidR="00A623EF" w:rsidRPr="00D337E9">
              <w:rPr>
                <w:rFonts w:cs="Arial"/>
                <w:b/>
                <w:sz w:val="20"/>
                <w:szCs w:val="20"/>
              </w:rPr>
            </w:r>
            <w:r w:rsidR="00A623EF" w:rsidRPr="00D337E9">
              <w:rPr>
                <w:rFonts w:cs="Arial"/>
                <w:b/>
                <w:sz w:val="20"/>
                <w:szCs w:val="20"/>
              </w:rPr>
              <w:fldChar w:fldCharType="separate"/>
            </w:r>
            <w:r w:rsidRPr="00D337E9">
              <w:rPr>
                <w:rFonts w:cs="Arial"/>
                <w:b/>
                <w:noProof/>
                <w:sz w:val="20"/>
                <w:szCs w:val="20"/>
              </w:rPr>
              <w:t> </w:t>
            </w:r>
            <w:r w:rsidRPr="00D337E9">
              <w:rPr>
                <w:rFonts w:cs="Arial"/>
                <w:b/>
                <w:noProof/>
                <w:sz w:val="20"/>
                <w:szCs w:val="20"/>
              </w:rPr>
              <w:t> </w:t>
            </w:r>
            <w:r w:rsidRPr="00D337E9">
              <w:rPr>
                <w:rFonts w:cs="Arial"/>
                <w:b/>
                <w:noProof/>
                <w:sz w:val="20"/>
                <w:szCs w:val="20"/>
              </w:rPr>
              <w:t> </w:t>
            </w:r>
            <w:r w:rsidRPr="00D337E9">
              <w:rPr>
                <w:rFonts w:cs="Arial"/>
                <w:b/>
                <w:noProof/>
                <w:sz w:val="20"/>
                <w:szCs w:val="20"/>
              </w:rPr>
              <w:t> </w:t>
            </w:r>
            <w:r w:rsidRPr="00D337E9">
              <w:rPr>
                <w:rFonts w:cs="Arial"/>
                <w:b/>
                <w:noProof/>
                <w:sz w:val="20"/>
                <w:szCs w:val="20"/>
              </w:rPr>
              <w:t> </w:t>
            </w:r>
            <w:r w:rsidR="00A623EF" w:rsidRPr="00D337E9">
              <w:rPr>
                <w:rFonts w:cs="Arial"/>
                <w:b/>
                <w:sz w:val="20"/>
                <w:szCs w:val="20"/>
              </w:rPr>
              <w:fldChar w:fldCharType="end"/>
            </w:r>
          </w:p>
        </w:tc>
        <w:sdt>
          <w:sdtPr>
            <w:rPr>
              <w:bCs/>
              <w:sz w:val="18"/>
              <w:szCs w:val="18"/>
            </w:rPr>
            <w:id w:val="1691027991"/>
            <w:placeholder>
              <w:docPart w:val="B9396234D9224D77B1AAFE46B215BB9A"/>
            </w:placeholder>
            <w:showingPlcHdr/>
            <w:comboBox>
              <w:listItem w:value="Elija un elemento."/>
              <w:listItem w:displayText="Comercial" w:value="Comercial"/>
              <w:listItem w:displayText="natural (obtenido de pacientes, animales, ambiente otro) " w:value="natural (obtenido de pacientes, animales, ambiente otro) "/>
              <w:listItem w:displayText="Donación" w:value="Donación"/>
              <w:listItem w:displayText="Desarrollado en laboratorio" w:value="Desarrollado en laboratorio"/>
            </w:comboBox>
          </w:sdtPr>
          <w:sdtEndPr/>
          <w:sdtContent>
            <w:tc>
              <w:tcPr>
                <w:tcW w:w="2131" w:type="dxa"/>
                <w:noWrap/>
                <w:hideMark/>
              </w:tcPr>
              <w:p w:rsidR="00761720" w:rsidRPr="001F4A1A" w:rsidRDefault="00761720" w:rsidP="00761720">
                <w:pPr>
                  <w:rPr>
                    <w:bCs/>
                    <w:sz w:val="18"/>
                    <w:szCs w:val="18"/>
                  </w:rPr>
                </w:pPr>
                <w:r w:rsidRPr="00BD0BB2">
                  <w:rPr>
                    <w:rStyle w:val="Textodelmarcadordeposicin"/>
                  </w:rPr>
                  <w:t>Elija un elemento.</w:t>
                </w:r>
              </w:p>
            </w:tc>
          </w:sdtContent>
        </w:sdt>
        <w:sdt>
          <w:sdtPr>
            <w:id w:val="1315145258"/>
            <w:placeholder>
              <w:docPart w:val="6D297EE189EE486A80962751787C0308"/>
            </w:placeholder>
            <w:showingPlcHdr/>
            <w:comboBox>
              <w:listItem w:value="Elija un elemento."/>
              <w:listItem w:displayText="Experimental" w:value="Experimental"/>
              <w:listItem w:displayText="Prueba piloto" w:value="Prueba piloto"/>
              <w:listItem w:displayText="Industrial" w:value="Industrial"/>
            </w:comboBox>
          </w:sdtPr>
          <w:sdtEndPr/>
          <w:sdtContent>
            <w:tc>
              <w:tcPr>
                <w:tcW w:w="1987" w:type="dxa"/>
              </w:tcPr>
              <w:p w:rsidR="00761720" w:rsidRDefault="00761720" w:rsidP="00761720">
                <w:r w:rsidRPr="00BD0BB2">
                  <w:rPr>
                    <w:rStyle w:val="Textodelmarcadordeposicin"/>
                  </w:rPr>
                  <w:t>Elija un elemento.</w:t>
                </w:r>
              </w:p>
            </w:tc>
          </w:sdtContent>
        </w:sdt>
        <w:tc>
          <w:tcPr>
            <w:tcW w:w="1313" w:type="dxa"/>
          </w:tcPr>
          <w:p w:rsidR="00761720" w:rsidRDefault="00A623EF" w:rsidP="00761720">
            <w:r w:rsidRPr="00E962B5">
              <w:rPr>
                <w:rFonts w:cs="Arial"/>
                <w:b/>
                <w:sz w:val="20"/>
                <w:szCs w:val="20"/>
              </w:rPr>
              <w:fldChar w:fldCharType="begin">
                <w:ffData>
                  <w:name w:val="Texto55"/>
                  <w:enabled/>
                  <w:calcOnExit w:val="0"/>
                  <w:textInput/>
                </w:ffData>
              </w:fldChar>
            </w:r>
            <w:r w:rsidR="00761720" w:rsidRPr="00E962B5">
              <w:rPr>
                <w:rFonts w:cs="Arial"/>
                <w:b/>
                <w:sz w:val="20"/>
                <w:szCs w:val="20"/>
              </w:rPr>
              <w:instrText xml:space="preserve"> FORMTEXT </w:instrText>
            </w:r>
            <w:r w:rsidRPr="00E962B5">
              <w:rPr>
                <w:rFonts w:cs="Arial"/>
                <w:b/>
                <w:sz w:val="20"/>
                <w:szCs w:val="20"/>
              </w:rPr>
            </w:r>
            <w:r w:rsidRPr="00E962B5">
              <w:rPr>
                <w:rFonts w:cs="Arial"/>
                <w:b/>
                <w:sz w:val="20"/>
                <w:szCs w:val="20"/>
              </w:rPr>
              <w:fldChar w:fldCharType="separate"/>
            </w:r>
            <w:r w:rsidR="00761720" w:rsidRPr="00E962B5">
              <w:rPr>
                <w:rFonts w:cs="Arial"/>
                <w:b/>
                <w:noProof/>
                <w:sz w:val="20"/>
                <w:szCs w:val="20"/>
              </w:rPr>
              <w:t> </w:t>
            </w:r>
            <w:r w:rsidR="00761720" w:rsidRPr="00E962B5">
              <w:rPr>
                <w:rFonts w:cs="Arial"/>
                <w:b/>
                <w:noProof/>
                <w:sz w:val="20"/>
                <w:szCs w:val="20"/>
              </w:rPr>
              <w:t> </w:t>
            </w:r>
            <w:r w:rsidR="00761720" w:rsidRPr="00E962B5">
              <w:rPr>
                <w:rFonts w:cs="Arial"/>
                <w:b/>
                <w:noProof/>
                <w:sz w:val="20"/>
                <w:szCs w:val="20"/>
              </w:rPr>
              <w:t> </w:t>
            </w:r>
            <w:r w:rsidR="00761720" w:rsidRPr="00E962B5">
              <w:rPr>
                <w:rFonts w:cs="Arial"/>
                <w:b/>
                <w:noProof/>
                <w:sz w:val="20"/>
                <w:szCs w:val="20"/>
              </w:rPr>
              <w:t> </w:t>
            </w:r>
            <w:r w:rsidR="00761720" w:rsidRPr="00E962B5">
              <w:rPr>
                <w:rFonts w:cs="Arial"/>
                <w:b/>
                <w:noProof/>
                <w:sz w:val="20"/>
                <w:szCs w:val="20"/>
              </w:rPr>
              <w:t> </w:t>
            </w:r>
            <w:r w:rsidRPr="00E962B5">
              <w:rPr>
                <w:rFonts w:cs="Arial"/>
                <w:b/>
                <w:sz w:val="20"/>
                <w:szCs w:val="20"/>
              </w:rPr>
              <w:fldChar w:fldCharType="end"/>
            </w:r>
          </w:p>
        </w:tc>
      </w:tr>
    </w:tbl>
    <w:p w:rsidR="00500374" w:rsidRDefault="00500374" w:rsidP="00562C24">
      <w:pPr>
        <w:spacing w:after="0" w:line="240" w:lineRule="auto"/>
        <w:rPr>
          <w:b/>
          <w:bCs/>
        </w:rPr>
      </w:pPr>
    </w:p>
    <w:p w:rsidR="00500374" w:rsidRPr="00FC6995" w:rsidRDefault="00500374" w:rsidP="00562C24">
      <w:pPr>
        <w:spacing w:after="0" w:line="240" w:lineRule="auto"/>
        <w:rPr>
          <w:b/>
          <w:bCs/>
        </w:rPr>
      </w:pPr>
    </w:p>
    <w:tbl>
      <w:tblPr>
        <w:tblStyle w:val="Tablaconcuadrcula"/>
        <w:tblW w:w="9684" w:type="dxa"/>
        <w:tblInd w:w="-34" w:type="dxa"/>
        <w:tblLayout w:type="fixed"/>
        <w:tblLook w:val="04A0" w:firstRow="1" w:lastRow="0" w:firstColumn="1" w:lastColumn="0" w:noHBand="0" w:noVBand="1"/>
      </w:tblPr>
      <w:tblGrid>
        <w:gridCol w:w="949"/>
        <w:gridCol w:w="1541"/>
        <w:gridCol w:w="2054"/>
        <w:gridCol w:w="1840"/>
        <w:gridCol w:w="1987"/>
        <w:gridCol w:w="1313"/>
      </w:tblGrid>
      <w:tr w:rsidR="00721808" w:rsidRPr="00FC6995" w:rsidTr="007226BA">
        <w:trPr>
          <w:trHeight w:val="543"/>
        </w:trPr>
        <w:tc>
          <w:tcPr>
            <w:tcW w:w="9684" w:type="dxa"/>
            <w:gridSpan w:val="6"/>
            <w:noWrap/>
          </w:tcPr>
          <w:p w:rsidR="00721808" w:rsidRDefault="00721808" w:rsidP="007226BA">
            <w:pPr>
              <w:jc w:val="center"/>
              <w:rPr>
                <w:b/>
                <w:bCs/>
              </w:rPr>
            </w:pPr>
            <w:r>
              <w:rPr>
                <w:b/>
                <w:bCs/>
              </w:rPr>
              <w:t>C</w:t>
            </w:r>
            <w:r w:rsidR="007226BA">
              <w:rPr>
                <w:b/>
                <w:bCs/>
              </w:rPr>
              <w:t>ÉLULA VEGETAL</w:t>
            </w:r>
            <w:r>
              <w:rPr>
                <w:b/>
                <w:bCs/>
              </w:rPr>
              <w:t xml:space="preserve"> </w:t>
            </w:r>
            <w:r w:rsidR="00A623EF" w:rsidRPr="00944827">
              <w:fldChar w:fldCharType="begin">
                <w:ffData>
                  <w:name w:val="Casilla118"/>
                  <w:enabled/>
                  <w:calcOnExit w:val="0"/>
                  <w:checkBox>
                    <w:sizeAuto/>
                    <w:default w:val="0"/>
                  </w:checkBox>
                </w:ffData>
              </w:fldChar>
            </w:r>
            <w:r w:rsidRPr="00944827">
              <w:instrText xml:space="preserve"> FORMCHECKBOX </w:instrText>
            </w:r>
            <w:r w:rsidR="0050502E">
              <w:fldChar w:fldCharType="separate"/>
            </w:r>
            <w:r w:rsidR="00A623EF" w:rsidRPr="00944827">
              <w:fldChar w:fldCharType="end"/>
            </w:r>
          </w:p>
        </w:tc>
      </w:tr>
      <w:tr w:rsidR="00721808" w:rsidRPr="00FC6995" w:rsidTr="007226BA">
        <w:trPr>
          <w:trHeight w:val="646"/>
        </w:trPr>
        <w:tc>
          <w:tcPr>
            <w:tcW w:w="949" w:type="dxa"/>
            <w:noWrap/>
            <w:hideMark/>
          </w:tcPr>
          <w:p w:rsidR="00721808" w:rsidRDefault="00721808" w:rsidP="00272633">
            <w:pPr>
              <w:jc w:val="both"/>
              <w:rPr>
                <w:b/>
                <w:bCs/>
              </w:rPr>
            </w:pPr>
            <w:r>
              <w:rPr>
                <w:b/>
                <w:bCs/>
              </w:rPr>
              <w:t>Cepa/ tipo/</w:t>
            </w:r>
          </w:p>
          <w:p w:rsidR="00721808" w:rsidRPr="00FC6995" w:rsidRDefault="00721808" w:rsidP="00272633">
            <w:pPr>
              <w:jc w:val="both"/>
              <w:rPr>
                <w:b/>
                <w:bCs/>
              </w:rPr>
            </w:pPr>
            <w:r>
              <w:rPr>
                <w:b/>
                <w:bCs/>
              </w:rPr>
              <w:t>especie</w:t>
            </w:r>
          </w:p>
        </w:tc>
        <w:tc>
          <w:tcPr>
            <w:tcW w:w="1541" w:type="dxa"/>
            <w:noWrap/>
            <w:hideMark/>
          </w:tcPr>
          <w:p w:rsidR="00721808" w:rsidRPr="00FC6995" w:rsidRDefault="00721808" w:rsidP="00272633">
            <w:pPr>
              <w:jc w:val="both"/>
              <w:rPr>
                <w:b/>
                <w:bCs/>
              </w:rPr>
            </w:pPr>
            <w:r>
              <w:rPr>
                <w:b/>
                <w:bCs/>
              </w:rPr>
              <w:t>Nivel de Bioseguridad</w:t>
            </w:r>
          </w:p>
        </w:tc>
        <w:tc>
          <w:tcPr>
            <w:tcW w:w="2054" w:type="dxa"/>
            <w:hideMark/>
          </w:tcPr>
          <w:p w:rsidR="00721808" w:rsidRPr="00FC6995" w:rsidRDefault="00721808" w:rsidP="00272633">
            <w:pPr>
              <w:jc w:val="both"/>
              <w:rPr>
                <w:b/>
                <w:bCs/>
              </w:rPr>
            </w:pPr>
            <w:r>
              <w:rPr>
                <w:b/>
                <w:bCs/>
              </w:rPr>
              <w:t>Modificación Genética</w:t>
            </w:r>
            <w:r w:rsidRPr="00FC6995">
              <w:rPr>
                <w:b/>
                <w:bCs/>
              </w:rPr>
              <w:t xml:space="preserve"> </w:t>
            </w:r>
          </w:p>
        </w:tc>
        <w:tc>
          <w:tcPr>
            <w:tcW w:w="1840" w:type="dxa"/>
            <w:hideMark/>
          </w:tcPr>
          <w:p w:rsidR="00721808" w:rsidRPr="00FC6995" w:rsidRDefault="00272633" w:rsidP="00272633">
            <w:pPr>
              <w:jc w:val="center"/>
              <w:rPr>
                <w:b/>
                <w:bCs/>
              </w:rPr>
            </w:pPr>
            <w:r>
              <w:rPr>
                <w:b/>
                <w:bCs/>
              </w:rPr>
              <w:t>Origen</w:t>
            </w:r>
          </w:p>
        </w:tc>
        <w:tc>
          <w:tcPr>
            <w:tcW w:w="1987" w:type="dxa"/>
          </w:tcPr>
          <w:p w:rsidR="00721808" w:rsidRPr="00FC6995" w:rsidRDefault="00721808" w:rsidP="00272633">
            <w:pPr>
              <w:jc w:val="both"/>
              <w:rPr>
                <w:b/>
                <w:bCs/>
              </w:rPr>
            </w:pPr>
            <w:r>
              <w:rPr>
                <w:b/>
                <w:bCs/>
              </w:rPr>
              <w:t>Escala de operación</w:t>
            </w:r>
          </w:p>
        </w:tc>
        <w:tc>
          <w:tcPr>
            <w:tcW w:w="1313" w:type="dxa"/>
          </w:tcPr>
          <w:p w:rsidR="00721808" w:rsidRPr="00FC6995" w:rsidRDefault="00721808" w:rsidP="00272633">
            <w:pPr>
              <w:jc w:val="both"/>
              <w:rPr>
                <w:b/>
                <w:bCs/>
              </w:rPr>
            </w:pPr>
            <w:r>
              <w:rPr>
                <w:b/>
                <w:bCs/>
              </w:rPr>
              <w:t xml:space="preserve">Tiempo de duración de la actividad </w:t>
            </w:r>
          </w:p>
        </w:tc>
      </w:tr>
      <w:tr w:rsidR="00761720" w:rsidRPr="00FC6995" w:rsidTr="007226BA">
        <w:trPr>
          <w:trHeight w:val="806"/>
        </w:trPr>
        <w:tc>
          <w:tcPr>
            <w:tcW w:w="949" w:type="dxa"/>
            <w:tcBorders>
              <w:bottom w:val="single" w:sz="4" w:space="0" w:color="auto"/>
            </w:tcBorders>
            <w:noWrap/>
            <w:hideMark/>
          </w:tcPr>
          <w:p w:rsidR="00761720" w:rsidRDefault="00A623EF" w:rsidP="00761720">
            <w:r w:rsidRPr="00E9003D">
              <w:rPr>
                <w:rFonts w:cs="Arial"/>
                <w:b/>
                <w:sz w:val="20"/>
                <w:szCs w:val="20"/>
              </w:rPr>
              <w:fldChar w:fldCharType="begin">
                <w:ffData>
                  <w:name w:val="Texto55"/>
                  <w:enabled/>
                  <w:calcOnExit w:val="0"/>
                  <w:textInput/>
                </w:ffData>
              </w:fldChar>
            </w:r>
            <w:r w:rsidR="00761720" w:rsidRPr="00E9003D">
              <w:rPr>
                <w:rFonts w:cs="Arial"/>
                <w:b/>
                <w:sz w:val="20"/>
                <w:szCs w:val="20"/>
              </w:rPr>
              <w:instrText xml:space="preserve"> FORMTEXT </w:instrText>
            </w:r>
            <w:r w:rsidRPr="00E9003D">
              <w:rPr>
                <w:rFonts w:cs="Arial"/>
                <w:b/>
                <w:sz w:val="20"/>
                <w:szCs w:val="20"/>
              </w:rPr>
            </w:r>
            <w:r w:rsidRPr="00E9003D">
              <w:rPr>
                <w:rFonts w:cs="Arial"/>
                <w:b/>
                <w:sz w:val="20"/>
                <w:szCs w:val="20"/>
              </w:rPr>
              <w:fldChar w:fldCharType="separate"/>
            </w:r>
            <w:r w:rsidR="00761720" w:rsidRPr="00E9003D">
              <w:rPr>
                <w:rFonts w:cs="Arial"/>
                <w:b/>
                <w:noProof/>
                <w:sz w:val="20"/>
                <w:szCs w:val="20"/>
              </w:rPr>
              <w:t> </w:t>
            </w:r>
            <w:r w:rsidR="00761720" w:rsidRPr="00E9003D">
              <w:rPr>
                <w:rFonts w:cs="Arial"/>
                <w:b/>
                <w:noProof/>
                <w:sz w:val="20"/>
                <w:szCs w:val="20"/>
              </w:rPr>
              <w:t> </w:t>
            </w:r>
            <w:r w:rsidR="00761720" w:rsidRPr="00E9003D">
              <w:rPr>
                <w:rFonts w:cs="Arial"/>
                <w:b/>
                <w:noProof/>
                <w:sz w:val="20"/>
                <w:szCs w:val="20"/>
              </w:rPr>
              <w:t> </w:t>
            </w:r>
            <w:r w:rsidR="00761720" w:rsidRPr="00E9003D">
              <w:rPr>
                <w:rFonts w:cs="Arial"/>
                <w:b/>
                <w:noProof/>
                <w:sz w:val="20"/>
                <w:szCs w:val="20"/>
              </w:rPr>
              <w:t> </w:t>
            </w:r>
            <w:r w:rsidR="00761720" w:rsidRPr="00E9003D">
              <w:rPr>
                <w:rFonts w:cs="Arial"/>
                <w:b/>
                <w:noProof/>
                <w:sz w:val="20"/>
                <w:szCs w:val="20"/>
              </w:rPr>
              <w:t> </w:t>
            </w:r>
            <w:r w:rsidRPr="00E9003D">
              <w:rPr>
                <w:rFonts w:cs="Arial"/>
                <w:b/>
                <w:sz w:val="20"/>
                <w:szCs w:val="20"/>
              </w:rPr>
              <w:fldChar w:fldCharType="end"/>
            </w:r>
          </w:p>
        </w:tc>
        <w:tc>
          <w:tcPr>
            <w:tcW w:w="1541" w:type="dxa"/>
            <w:tcBorders>
              <w:bottom w:val="single" w:sz="4" w:space="0" w:color="auto"/>
            </w:tcBorders>
            <w:noWrap/>
            <w:hideMark/>
          </w:tcPr>
          <w:sdt>
            <w:sdtPr>
              <w:id w:val="541411434"/>
              <w:placeholder>
                <w:docPart w:val="054BFF8F031C4EA0A8F00719BF1F12E5"/>
              </w:placeholder>
              <w:showingPlcHdr/>
              <w:comboBox>
                <w:listItem w:value="Elija un elemento."/>
                <w:listItem w:displayText="BSL1" w:value="BSL1"/>
                <w:listItem w:displayText="BSL2" w:value="BSL2"/>
                <w:listItem w:displayText="BSL3" w:value="BSL3"/>
                <w:listItem w:displayText="BSL4" w:value="BSL4"/>
              </w:comboBox>
            </w:sdtPr>
            <w:sdtEndPr/>
            <w:sdtContent>
              <w:p w:rsidR="00761720" w:rsidRDefault="00761720" w:rsidP="00272633">
                <w:pPr>
                  <w:jc w:val="both"/>
                </w:pPr>
                <w:r w:rsidRPr="00BD0BB2">
                  <w:rPr>
                    <w:rStyle w:val="Textodelmarcadordeposicin"/>
                  </w:rPr>
                  <w:t>Elija un elemento.</w:t>
                </w:r>
              </w:p>
            </w:sdtContent>
          </w:sdt>
        </w:tc>
        <w:tc>
          <w:tcPr>
            <w:tcW w:w="2054" w:type="dxa"/>
            <w:noWrap/>
            <w:hideMark/>
          </w:tcPr>
          <w:sdt>
            <w:sdtPr>
              <w:rPr>
                <w:bCs/>
                <w:color w:val="808080"/>
                <w:sz w:val="18"/>
                <w:szCs w:val="18"/>
              </w:rPr>
              <w:id w:val="1784306769"/>
              <w:placeholder>
                <w:docPart w:val="5471AD0A32AE45A48ABCC791A8B781C8"/>
              </w:placeholder>
              <w:showingPlcHdr/>
              <w:comboBox>
                <w:listItem w:value="Elija un elemento."/>
                <w:listItem w:displayText="si" w:value="si"/>
                <w:listItem w:displayText="no" w:value="no"/>
              </w:comboBox>
            </w:sdtPr>
            <w:sdtEndPr/>
            <w:sdtContent>
              <w:p w:rsidR="00761720" w:rsidRDefault="00761720" w:rsidP="00761720">
                <w:pPr>
                  <w:rPr>
                    <w:bCs/>
                    <w:sz w:val="18"/>
                    <w:szCs w:val="18"/>
                  </w:rPr>
                </w:pPr>
                <w:r w:rsidRPr="00BD0BB2">
                  <w:rPr>
                    <w:rStyle w:val="Textodelmarcadordeposicin"/>
                  </w:rPr>
                  <w:t>Elija un elemento.</w:t>
                </w:r>
              </w:p>
            </w:sdtContent>
          </w:sdt>
          <w:p w:rsidR="00761720" w:rsidRDefault="00761720" w:rsidP="00761720">
            <w:pPr>
              <w:rPr>
                <w:bCs/>
                <w:sz w:val="18"/>
                <w:szCs w:val="18"/>
              </w:rPr>
            </w:pPr>
          </w:p>
          <w:p w:rsidR="00761720" w:rsidRPr="00FC6995" w:rsidRDefault="00761720" w:rsidP="00761720">
            <w:pPr>
              <w:rPr>
                <w:b/>
                <w:bCs/>
              </w:rPr>
            </w:pPr>
            <w:r w:rsidRPr="0010773D">
              <w:rPr>
                <w:bCs/>
                <w:sz w:val="20"/>
                <w:szCs w:val="20"/>
              </w:rPr>
              <w:t>Especifique</w:t>
            </w:r>
            <w:r>
              <w:rPr>
                <w:bCs/>
                <w:sz w:val="20"/>
                <w:szCs w:val="20"/>
              </w:rPr>
              <w:t xml:space="preserve">  </w:t>
            </w:r>
            <w:r w:rsidR="00A623EF" w:rsidRPr="00D337E9">
              <w:rPr>
                <w:rFonts w:cs="Arial"/>
                <w:b/>
                <w:sz w:val="20"/>
                <w:szCs w:val="20"/>
              </w:rPr>
              <w:fldChar w:fldCharType="begin">
                <w:ffData>
                  <w:name w:val="Texto55"/>
                  <w:enabled/>
                  <w:calcOnExit w:val="0"/>
                  <w:textInput/>
                </w:ffData>
              </w:fldChar>
            </w:r>
            <w:r w:rsidRPr="00D337E9">
              <w:rPr>
                <w:rFonts w:cs="Arial"/>
                <w:b/>
                <w:sz w:val="20"/>
                <w:szCs w:val="20"/>
              </w:rPr>
              <w:instrText xml:space="preserve"> FORMTEXT </w:instrText>
            </w:r>
            <w:r w:rsidR="00A623EF" w:rsidRPr="00D337E9">
              <w:rPr>
                <w:rFonts w:cs="Arial"/>
                <w:b/>
                <w:sz w:val="20"/>
                <w:szCs w:val="20"/>
              </w:rPr>
            </w:r>
            <w:r w:rsidR="00A623EF" w:rsidRPr="00D337E9">
              <w:rPr>
                <w:rFonts w:cs="Arial"/>
                <w:b/>
                <w:sz w:val="20"/>
                <w:szCs w:val="20"/>
              </w:rPr>
              <w:fldChar w:fldCharType="separate"/>
            </w:r>
            <w:r w:rsidRPr="00D337E9">
              <w:rPr>
                <w:rFonts w:cs="Arial"/>
                <w:b/>
                <w:noProof/>
                <w:sz w:val="20"/>
                <w:szCs w:val="20"/>
              </w:rPr>
              <w:t> </w:t>
            </w:r>
            <w:r w:rsidRPr="00D337E9">
              <w:rPr>
                <w:rFonts w:cs="Arial"/>
                <w:b/>
                <w:noProof/>
                <w:sz w:val="20"/>
                <w:szCs w:val="20"/>
              </w:rPr>
              <w:t> </w:t>
            </w:r>
            <w:r w:rsidRPr="00D337E9">
              <w:rPr>
                <w:rFonts w:cs="Arial"/>
                <w:b/>
                <w:noProof/>
                <w:sz w:val="20"/>
                <w:szCs w:val="20"/>
              </w:rPr>
              <w:t> </w:t>
            </w:r>
            <w:r w:rsidRPr="00D337E9">
              <w:rPr>
                <w:rFonts w:cs="Arial"/>
                <w:b/>
                <w:noProof/>
                <w:sz w:val="20"/>
                <w:szCs w:val="20"/>
              </w:rPr>
              <w:t> </w:t>
            </w:r>
            <w:r w:rsidRPr="00D337E9">
              <w:rPr>
                <w:rFonts w:cs="Arial"/>
                <w:b/>
                <w:noProof/>
                <w:sz w:val="20"/>
                <w:szCs w:val="20"/>
              </w:rPr>
              <w:t> </w:t>
            </w:r>
            <w:r w:rsidR="00A623EF" w:rsidRPr="00D337E9">
              <w:rPr>
                <w:rFonts w:cs="Arial"/>
                <w:b/>
                <w:sz w:val="20"/>
                <w:szCs w:val="20"/>
              </w:rPr>
              <w:fldChar w:fldCharType="end"/>
            </w:r>
          </w:p>
        </w:tc>
        <w:sdt>
          <w:sdtPr>
            <w:rPr>
              <w:bCs/>
              <w:sz w:val="18"/>
              <w:szCs w:val="18"/>
            </w:rPr>
            <w:id w:val="-1294671865"/>
            <w:placeholder>
              <w:docPart w:val="2AD34632195B4C0AAC990B82CC9B21EF"/>
            </w:placeholder>
            <w:showingPlcHdr/>
            <w:comboBox>
              <w:listItem w:value="Elija un elemento."/>
              <w:listItem w:displayText="Comercial" w:value="Comercial"/>
              <w:listItem w:displayText="natural (obtenido de pacientes, animales, ambiente otro) " w:value="natural (obtenido de pacientes, animales, ambiente otro) "/>
              <w:listItem w:displayText="Donación" w:value="Donación"/>
              <w:listItem w:displayText="Desarrollado en laboratorio" w:value="Desarrollado en laboratorio"/>
            </w:comboBox>
          </w:sdtPr>
          <w:sdtEndPr/>
          <w:sdtContent>
            <w:tc>
              <w:tcPr>
                <w:tcW w:w="1840" w:type="dxa"/>
                <w:tcBorders>
                  <w:bottom w:val="single" w:sz="4" w:space="0" w:color="auto"/>
                </w:tcBorders>
                <w:noWrap/>
                <w:hideMark/>
              </w:tcPr>
              <w:p w:rsidR="00761720" w:rsidRPr="001F4A1A" w:rsidRDefault="00761720" w:rsidP="00761720">
                <w:pPr>
                  <w:rPr>
                    <w:bCs/>
                    <w:sz w:val="18"/>
                    <w:szCs w:val="18"/>
                  </w:rPr>
                </w:pPr>
                <w:r w:rsidRPr="00BD0BB2">
                  <w:rPr>
                    <w:rStyle w:val="Textodelmarcadordeposicin"/>
                  </w:rPr>
                  <w:t>Elija un elemento.</w:t>
                </w:r>
              </w:p>
            </w:tc>
          </w:sdtContent>
        </w:sdt>
        <w:sdt>
          <w:sdtPr>
            <w:id w:val="-688911018"/>
            <w:placeholder>
              <w:docPart w:val="2722F371BF7E49EFA7FA819828C838AB"/>
            </w:placeholder>
            <w:showingPlcHdr/>
            <w:comboBox>
              <w:listItem w:value="Elija un elemento."/>
              <w:listItem w:displayText="Experimental" w:value="Experimental"/>
              <w:listItem w:displayText="Prueba piloto" w:value="Prueba piloto"/>
              <w:listItem w:displayText="Industrial" w:value="Industrial"/>
            </w:comboBox>
          </w:sdtPr>
          <w:sdtEndPr/>
          <w:sdtContent>
            <w:tc>
              <w:tcPr>
                <w:tcW w:w="1987" w:type="dxa"/>
                <w:tcBorders>
                  <w:bottom w:val="single" w:sz="4" w:space="0" w:color="auto"/>
                </w:tcBorders>
              </w:tcPr>
              <w:p w:rsidR="00761720" w:rsidRDefault="00761720" w:rsidP="00761720">
                <w:r w:rsidRPr="00BD0BB2">
                  <w:rPr>
                    <w:rStyle w:val="Textodelmarcadordeposicin"/>
                  </w:rPr>
                  <w:t>Elija un elemento.</w:t>
                </w:r>
              </w:p>
            </w:tc>
          </w:sdtContent>
        </w:sdt>
        <w:tc>
          <w:tcPr>
            <w:tcW w:w="1313" w:type="dxa"/>
            <w:tcBorders>
              <w:bottom w:val="single" w:sz="4" w:space="0" w:color="auto"/>
            </w:tcBorders>
          </w:tcPr>
          <w:p w:rsidR="00761720" w:rsidRDefault="00A623EF" w:rsidP="00761720">
            <w:r w:rsidRPr="00E962B5">
              <w:rPr>
                <w:rFonts w:cs="Arial"/>
                <w:b/>
                <w:sz w:val="20"/>
                <w:szCs w:val="20"/>
              </w:rPr>
              <w:fldChar w:fldCharType="begin">
                <w:ffData>
                  <w:name w:val="Texto55"/>
                  <w:enabled/>
                  <w:calcOnExit w:val="0"/>
                  <w:textInput/>
                </w:ffData>
              </w:fldChar>
            </w:r>
            <w:r w:rsidR="00761720" w:rsidRPr="00E962B5">
              <w:rPr>
                <w:rFonts w:cs="Arial"/>
                <w:b/>
                <w:sz w:val="20"/>
                <w:szCs w:val="20"/>
              </w:rPr>
              <w:instrText xml:space="preserve"> FORMTEXT </w:instrText>
            </w:r>
            <w:r w:rsidRPr="00E962B5">
              <w:rPr>
                <w:rFonts w:cs="Arial"/>
                <w:b/>
                <w:sz w:val="20"/>
                <w:szCs w:val="20"/>
              </w:rPr>
            </w:r>
            <w:r w:rsidRPr="00E962B5">
              <w:rPr>
                <w:rFonts w:cs="Arial"/>
                <w:b/>
                <w:sz w:val="20"/>
                <w:szCs w:val="20"/>
              </w:rPr>
              <w:fldChar w:fldCharType="separate"/>
            </w:r>
            <w:r w:rsidR="00761720" w:rsidRPr="00E962B5">
              <w:rPr>
                <w:rFonts w:cs="Arial"/>
                <w:b/>
                <w:noProof/>
                <w:sz w:val="20"/>
                <w:szCs w:val="20"/>
              </w:rPr>
              <w:t> </w:t>
            </w:r>
            <w:r w:rsidR="00761720" w:rsidRPr="00E962B5">
              <w:rPr>
                <w:rFonts w:cs="Arial"/>
                <w:b/>
                <w:noProof/>
                <w:sz w:val="20"/>
                <w:szCs w:val="20"/>
              </w:rPr>
              <w:t> </w:t>
            </w:r>
            <w:r w:rsidR="00761720" w:rsidRPr="00E962B5">
              <w:rPr>
                <w:rFonts w:cs="Arial"/>
                <w:b/>
                <w:noProof/>
                <w:sz w:val="20"/>
                <w:szCs w:val="20"/>
              </w:rPr>
              <w:t> </w:t>
            </w:r>
            <w:r w:rsidR="00761720" w:rsidRPr="00E962B5">
              <w:rPr>
                <w:rFonts w:cs="Arial"/>
                <w:b/>
                <w:noProof/>
                <w:sz w:val="20"/>
                <w:szCs w:val="20"/>
              </w:rPr>
              <w:t> </w:t>
            </w:r>
            <w:r w:rsidR="00761720" w:rsidRPr="00E962B5">
              <w:rPr>
                <w:rFonts w:cs="Arial"/>
                <w:b/>
                <w:noProof/>
                <w:sz w:val="20"/>
                <w:szCs w:val="20"/>
              </w:rPr>
              <w:t> </w:t>
            </w:r>
            <w:r w:rsidRPr="00E962B5">
              <w:rPr>
                <w:rFonts w:cs="Arial"/>
                <w:b/>
                <w:sz w:val="20"/>
                <w:szCs w:val="20"/>
              </w:rPr>
              <w:fldChar w:fldCharType="end"/>
            </w:r>
          </w:p>
        </w:tc>
      </w:tr>
      <w:tr w:rsidR="00761720" w:rsidTr="007226BA">
        <w:trPr>
          <w:trHeight w:val="873"/>
        </w:trPr>
        <w:tc>
          <w:tcPr>
            <w:tcW w:w="949" w:type="dxa"/>
            <w:noWrap/>
            <w:hideMark/>
          </w:tcPr>
          <w:p w:rsidR="00761720" w:rsidRDefault="00A623EF" w:rsidP="00761720">
            <w:r w:rsidRPr="00E9003D">
              <w:rPr>
                <w:rFonts w:cs="Arial"/>
                <w:b/>
                <w:sz w:val="20"/>
                <w:szCs w:val="20"/>
              </w:rPr>
              <w:fldChar w:fldCharType="begin">
                <w:ffData>
                  <w:name w:val="Texto55"/>
                  <w:enabled/>
                  <w:calcOnExit w:val="0"/>
                  <w:textInput/>
                </w:ffData>
              </w:fldChar>
            </w:r>
            <w:r w:rsidR="00761720" w:rsidRPr="00E9003D">
              <w:rPr>
                <w:rFonts w:cs="Arial"/>
                <w:b/>
                <w:sz w:val="20"/>
                <w:szCs w:val="20"/>
              </w:rPr>
              <w:instrText xml:space="preserve"> FORMTEXT </w:instrText>
            </w:r>
            <w:r w:rsidRPr="00E9003D">
              <w:rPr>
                <w:rFonts w:cs="Arial"/>
                <w:b/>
                <w:sz w:val="20"/>
                <w:szCs w:val="20"/>
              </w:rPr>
            </w:r>
            <w:r w:rsidRPr="00E9003D">
              <w:rPr>
                <w:rFonts w:cs="Arial"/>
                <w:b/>
                <w:sz w:val="20"/>
                <w:szCs w:val="20"/>
              </w:rPr>
              <w:fldChar w:fldCharType="separate"/>
            </w:r>
            <w:r w:rsidR="00761720" w:rsidRPr="00E9003D">
              <w:rPr>
                <w:rFonts w:cs="Arial"/>
                <w:b/>
                <w:noProof/>
                <w:sz w:val="20"/>
                <w:szCs w:val="20"/>
              </w:rPr>
              <w:t> </w:t>
            </w:r>
            <w:r w:rsidR="00761720" w:rsidRPr="00E9003D">
              <w:rPr>
                <w:rFonts w:cs="Arial"/>
                <w:b/>
                <w:noProof/>
                <w:sz w:val="20"/>
                <w:szCs w:val="20"/>
              </w:rPr>
              <w:t> </w:t>
            </w:r>
            <w:r w:rsidR="00761720" w:rsidRPr="00E9003D">
              <w:rPr>
                <w:rFonts w:cs="Arial"/>
                <w:b/>
                <w:noProof/>
                <w:sz w:val="20"/>
                <w:szCs w:val="20"/>
              </w:rPr>
              <w:t> </w:t>
            </w:r>
            <w:r w:rsidR="00761720" w:rsidRPr="00E9003D">
              <w:rPr>
                <w:rFonts w:cs="Arial"/>
                <w:b/>
                <w:noProof/>
                <w:sz w:val="20"/>
                <w:szCs w:val="20"/>
              </w:rPr>
              <w:t> </w:t>
            </w:r>
            <w:r w:rsidR="00761720" w:rsidRPr="00E9003D">
              <w:rPr>
                <w:rFonts w:cs="Arial"/>
                <w:b/>
                <w:noProof/>
                <w:sz w:val="20"/>
                <w:szCs w:val="20"/>
              </w:rPr>
              <w:t> </w:t>
            </w:r>
            <w:r w:rsidRPr="00E9003D">
              <w:rPr>
                <w:rFonts w:cs="Arial"/>
                <w:b/>
                <w:sz w:val="20"/>
                <w:szCs w:val="20"/>
              </w:rPr>
              <w:fldChar w:fldCharType="end"/>
            </w:r>
          </w:p>
        </w:tc>
        <w:tc>
          <w:tcPr>
            <w:tcW w:w="1541" w:type="dxa"/>
            <w:noWrap/>
            <w:hideMark/>
          </w:tcPr>
          <w:sdt>
            <w:sdtPr>
              <w:id w:val="74791122"/>
              <w:placeholder>
                <w:docPart w:val="2FCACD7D0B4D4A2CA964175C36A6707B"/>
              </w:placeholder>
              <w:showingPlcHdr/>
              <w:comboBox>
                <w:listItem w:value="Elija un elemento."/>
                <w:listItem w:displayText="BSL1" w:value="BSL1"/>
                <w:listItem w:displayText="BSL2" w:value="BSL2"/>
                <w:listItem w:displayText="BSL3" w:value="BSL3"/>
                <w:listItem w:displayText="BSL4" w:value="BSL4"/>
              </w:comboBox>
            </w:sdtPr>
            <w:sdtEndPr/>
            <w:sdtContent>
              <w:p w:rsidR="00761720" w:rsidRDefault="00761720" w:rsidP="00272633">
                <w:pPr>
                  <w:jc w:val="both"/>
                </w:pPr>
                <w:r w:rsidRPr="00BD0BB2">
                  <w:rPr>
                    <w:rStyle w:val="Textodelmarcadordeposicin"/>
                  </w:rPr>
                  <w:t>Elija un elemento.</w:t>
                </w:r>
              </w:p>
            </w:sdtContent>
          </w:sdt>
        </w:tc>
        <w:tc>
          <w:tcPr>
            <w:tcW w:w="2054" w:type="dxa"/>
            <w:noWrap/>
            <w:hideMark/>
          </w:tcPr>
          <w:sdt>
            <w:sdtPr>
              <w:rPr>
                <w:bCs/>
                <w:color w:val="808080"/>
                <w:sz w:val="18"/>
                <w:szCs w:val="18"/>
              </w:rPr>
              <w:id w:val="686332402"/>
              <w:placeholder>
                <w:docPart w:val="44E1BC2F0D4646F98734C093EF949712"/>
              </w:placeholder>
              <w:showingPlcHdr/>
              <w:comboBox>
                <w:listItem w:value="Elija un elemento."/>
                <w:listItem w:displayText="si" w:value="si"/>
                <w:listItem w:displayText="no" w:value="no"/>
              </w:comboBox>
            </w:sdtPr>
            <w:sdtEndPr/>
            <w:sdtContent>
              <w:p w:rsidR="00761720" w:rsidRDefault="00761720" w:rsidP="00761720">
                <w:pPr>
                  <w:rPr>
                    <w:bCs/>
                    <w:sz w:val="18"/>
                    <w:szCs w:val="18"/>
                  </w:rPr>
                </w:pPr>
                <w:r w:rsidRPr="00BD0BB2">
                  <w:rPr>
                    <w:rStyle w:val="Textodelmarcadordeposicin"/>
                  </w:rPr>
                  <w:t>Elija un elemento.</w:t>
                </w:r>
              </w:p>
            </w:sdtContent>
          </w:sdt>
          <w:p w:rsidR="00761720" w:rsidRDefault="00761720" w:rsidP="00761720">
            <w:pPr>
              <w:rPr>
                <w:bCs/>
                <w:sz w:val="18"/>
                <w:szCs w:val="18"/>
              </w:rPr>
            </w:pPr>
          </w:p>
          <w:p w:rsidR="00761720" w:rsidRPr="00FC6995" w:rsidRDefault="00761720" w:rsidP="00761720">
            <w:pPr>
              <w:rPr>
                <w:b/>
                <w:bCs/>
              </w:rPr>
            </w:pPr>
            <w:r w:rsidRPr="0010773D">
              <w:rPr>
                <w:bCs/>
                <w:sz w:val="20"/>
                <w:szCs w:val="20"/>
              </w:rPr>
              <w:t>Especifique</w:t>
            </w:r>
            <w:r>
              <w:rPr>
                <w:bCs/>
                <w:sz w:val="20"/>
                <w:szCs w:val="20"/>
              </w:rPr>
              <w:t xml:space="preserve">  </w:t>
            </w:r>
            <w:r w:rsidR="00A623EF" w:rsidRPr="00D337E9">
              <w:rPr>
                <w:rFonts w:cs="Arial"/>
                <w:b/>
                <w:sz w:val="20"/>
                <w:szCs w:val="20"/>
              </w:rPr>
              <w:fldChar w:fldCharType="begin">
                <w:ffData>
                  <w:name w:val="Texto55"/>
                  <w:enabled/>
                  <w:calcOnExit w:val="0"/>
                  <w:textInput/>
                </w:ffData>
              </w:fldChar>
            </w:r>
            <w:r w:rsidRPr="00D337E9">
              <w:rPr>
                <w:rFonts w:cs="Arial"/>
                <w:b/>
                <w:sz w:val="20"/>
                <w:szCs w:val="20"/>
              </w:rPr>
              <w:instrText xml:space="preserve"> FORMTEXT </w:instrText>
            </w:r>
            <w:r w:rsidR="00A623EF" w:rsidRPr="00D337E9">
              <w:rPr>
                <w:rFonts w:cs="Arial"/>
                <w:b/>
                <w:sz w:val="20"/>
                <w:szCs w:val="20"/>
              </w:rPr>
            </w:r>
            <w:r w:rsidR="00A623EF" w:rsidRPr="00D337E9">
              <w:rPr>
                <w:rFonts w:cs="Arial"/>
                <w:b/>
                <w:sz w:val="20"/>
                <w:szCs w:val="20"/>
              </w:rPr>
              <w:fldChar w:fldCharType="separate"/>
            </w:r>
            <w:r w:rsidRPr="00D337E9">
              <w:rPr>
                <w:rFonts w:cs="Arial"/>
                <w:b/>
                <w:noProof/>
                <w:sz w:val="20"/>
                <w:szCs w:val="20"/>
              </w:rPr>
              <w:t> </w:t>
            </w:r>
            <w:r w:rsidRPr="00D337E9">
              <w:rPr>
                <w:rFonts w:cs="Arial"/>
                <w:b/>
                <w:noProof/>
                <w:sz w:val="20"/>
                <w:szCs w:val="20"/>
              </w:rPr>
              <w:t> </w:t>
            </w:r>
            <w:r w:rsidRPr="00D337E9">
              <w:rPr>
                <w:rFonts w:cs="Arial"/>
                <w:b/>
                <w:noProof/>
                <w:sz w:val="20"/>
                <w:szCs w:val="20"/>
              </w:rPr>
              <w:t> </w:t>
            </w:r>
            <w:r w:rsidRPr="00D337E9">
              <w:rPr>
                <w:rFonts w:cs="Arial"/>
                <w:b/>
                <w:noProof/>
                <w:sz w:val="20"/>
                <w:szCs w:val="20"/>
              </w:rPr>
              <w:t> </w:t>
            </w:r>
            <w:r w:rsidRPr="00D337E9">
              <w:rPr>
                <w:rFonts w:cs="Arial"/>
                <w:b/>
                <w:noProof/>
                <w:sz w:val="20"/>
                <w:szCs w:val="20"/>
              </w:rPr>
              <w:t> </w:t>
            </w:r>
            <w:r w:rsidR="00A623EF" w:rsidRPr="00D337E9">
              <w:rPr>
                <w:rFonts w:cs="Arial"/>
                <w:b/>
                <w:sz w:val="20"/>
                <w:szCs w:val="20"/>
              </w:rPr>
              <w:fldChar w:fldCharType="end"/>
            </w:r>
          </w:p>
        </w:tc>
        <w:sdt>
          <w:sdtPr>
            <w:rPr>
              <w:bCs/>
              <w:sz w:val="18"/>
              <w:szCs w:val="18"/>
            </w:rPr>
            <w:id w:val="847827296"/>
            <w:placeholder>
              <w:docPart w:val="2C4D4DA5A36646C8ADE46899C50B0ECF"/>
            </w:placeholder>
            <w:showingPlcHdr/>
            <w:comboBox>
              <w:listItem w:value="Elija un elemento."/>
              <w:listItem w:displayText="Comercial" w:value="Comercial"/>
              <w:listItem w:displayText="natural (obtenido de pacientes, animales, ambiente otro) " w:value="natural (obtenido de pacientes, animales, ambiente otro) "/>
              <w:listItem w:displayText="Donación" w:value="Donación"/>
              <w:listItem w:displayText="Desarrollado en laboratorio" w:value="Desarrollado en laboratorio"/>
            </w:comboBox>
          </w:sdtPr>
          <w:sdtEndPr/>
          <w:sdtContent>
            <w:tc>
              <w:tcPr>
                <w:tcW w:w="1840" w:type="dxa"/>
                <w:noWrap/>
                <w:hideMark/>
              </w:tcPr>
              <w:p w:rsidR="00761720" w:rsidRPr="001F4A1A" w:rsidRDefault="00761720" w:rsidP="00761720">
                <w:pPr>
                  <w:rPr>
                    <w:bCs/>
                    <w:sz w:val="18"/>
                    <w:szCs w:val="18"/>
                  </w:rPr>
                </w:pPr>
                <w:r w:rsidRPr="00BD0BB2">
                  <w:rPr>
                    <w:rStyle w:val="Textodelmarcadordeposicin"/>
                  </w:rPr>
                  <w:t>Elija un elemento.</w:t>
                </w:r>
              </w:p>
            </w:tc>
          </w:sdtContent>
        </w:sdt>
        <w:sdt>
          <w:sdtPr>
            <w:id w:val="-1079211214"/>
            <w:placeholder>
              <w:docPart w:val="DFA55E71F620470C85F423FD12E71C93"/>
            </w:placeholder>
            <w:showingPlcHdr/>
            <w:comboBox>
              <w:listItem w:value="Elija un elemento."/>
              <w:listItem w:displayText="Experimental" w:value="Experimental"/>
              <w:listItem w:displayText="Prueba piloto" w:value="Prueba piloto"/>
              <w:listItem w:displayText="Industrial" w:value="Industrial"/>
            </w:comboBox>
          </w:sdtPr>
          <w:sdtEndPr/>
          <w:sdtContent>
            <w:tc>
              <w:tcPr>
                <w:tcW w:w="1987" w:type="dxa"/>
              </w:tcPr>
              <w:p w:rsidR="00761720" w:rsidRDefault="00761720" w:rsidP="00761720">
                <w:r w:rsidRPr="00BD0BB2">
                  <w:rPr>
                    <w:rStyle w:val="Textodelmarcadordeposicin"/>
                  </w:rPr>
                  <w:t>Elija un elemento.</w:t>
                </w:r>
              </w:p>
            </w:tc>
          </w:sdtContent>
        </w:sdt>
        <w:tc>
          <w:tcPr>
            <w:tcW w:w="1313" w:type="dxa"/>
          </w:tcPr>
          <w:p w:rsidR="00761720" w:rsidRDefault="00A623EF" w:rsidP="00761720">
            <w:r w:rsidRPr="00E962B5">
              <w:rPr>
                <w:rFonts w:cs="Arial"/>
                <w:b/>
                <w:sz w:val="20"/>
                <w:szCs w:val="20"/>
              </w:rPr>
              <w:fldChar w:fldCharType="begin">
                <w:ffData>
                  <w:name w:val="Texto55"/>
                  <w:enabled/>
                  <w:calcOnExit w:val="0"/>
                  <w:textInput/>
                </w:ffData>
              </w:fldChar>
            </w:r>
            <w:r w:rsidR="00761720" w:rsidRPr="00E962B5">
              <w:rPr>
                <w:rFonts w:cs="Arial"/>
                <w:b/>
                <w:sz w:val="20"/>
                <w:szCs w:val="20"/>
              </w:rPr>
              <w:instrText xml:space="preserve"> FORMTEXT </w:instrText>
            </w:r>
            <w:r w:rsidRPr="00E962B5">
              <w:rPr>
                <w:rFonts w:cs="Arial"/>
                <w:b/>
                <w:sz w:val="20"/>
                <w:szCs w:val="20"/>
              </w:rPr>
            </w:r>
            <w:r w:rsidRPr="00E962B5">
              <w:rPr>
                <w:rFonts w:cs="Arial"/>
                <w:b/>
                <w:sz w:val="20"/>
                <w:szCs w:val="20"/>
              </w:rPr>
              <w:fldChar w:fldCharType="separate"/>
            </w:r>
            <w:r w:rsidR="00761720" w:rsidRPr="00E962B5">
              <w:rPr>
                <w:rFonts w:cs="Arial"/>
                <w:b/>
                <w:noProof/>
                <w:sz w:val="20"/>
                <w:szCs w:val="20"/>
              </w:rPr>
              <w:t> </w:t>
            </w:r>
            <w:r w:rsidR="00761720" w:rsidRPr="00E962B5">
              <w:rPr>
                <w:rFonts w:cs="Arial"/>
                <w:b/>
                <w:noProof/>
                <w:sz w:val="20"/>
                <w:szCs w:val="20"/>
              </w:rPr>
              <w:t> </w:t>
            </w:r>
            <w:r w:rsidR="00761720" w:rsidRPr="00E962B5">
              <w:rPr>
                <w:rFonts w:cs="Arial"/>
                <w:b/>
                <w:noProof/>
                <w:sz w:val="20"/>
                <w:szCs w:val="20"/>
              </w:rPr>
              <w:t> </w:t>
            </w:r>
            <w:r w:rsidR="00761720" w:rsidRPr="00E962B5">
              <w:rPr>
                <w:rFonts w:cs="Arial"/>
                <w:b/>
                <w:noProof/>
                <w:sz w:val="20"/>
                <w:szCs w:val="20"/>
              </w:rPr>
              <w:t> </w:t>
            </w:r>
            <w:r w:rsidR="00761720" w:rsidRPr="00E962B5">
              <w:rPr>
                <w:rFonts w:cs="Arial"/>
                <w:b/>
                <w:noProof/>
                <w:sz w:val="20"/>
                <w:szCs w:val="20"/>
              </w:rPr>
              <w:t> </w:t>
            </w:r>
            <w:r w:rsidRPr="00E962B5">
              <w:rPr>
                <w:rFonts w:cs="Arial"/>
                <w:b/>
                <w:sz w:val="20"/>
                <w:szCs w:val="20"/>
              </w:rPr>
              <w:fldChar w:fldCharType="end"/>
            </w:r>
          </w:p>
        </w:tc>
      </w:tr>
      <w:tr w:rsidR="00761720" w:rsidTr="007226BA">
        <w:trPr>
          <w:trHeight w:val="873"/>
        </w:trPr>
        <w:tc>
          <w:tcPr>
            <w:tcW w:w="949" w:type="dxa"/>
            <w:noWrap/>
            <w:hideMark/>
          </w:tcPr>
          <w:p w:rsidR="00761720" w:rsidRDefault="00A623EF" w:rsidP="00761720">
            <w:r w:rsidRPr="00E9003D">
              <w:rPr>
                <w:rFonts w:cs="Arial"/>
                <w:b/>
                <w:sz w:val="20"/>
                <w:szCs w:val="20"/>
              </w:rPr>
              <w:fldChar w:fldCharType="begin">
                <w:ffData>
                  <w:name w:val="Texto55"/>
                  <w:enabled/>
                  <w:calcOnExit w:val="0"/>
                  <w:textInput/>
                </w:ffData>
              </w:fldChar>
            </w:r>
            <w:r w:rsidR="00761720" w:rsidRPr="00E9003D">
              <w:rPr>
                <w:rFonts w:cs="Arial"/>
                <w:b/>
                <w:sz w:val="20"/>
                <w:szCs w:val="20"/>
              </w:rPr>
              <w:instrText xml:space="preserve"> FORMTEXT </w:instrText>
            </w:r>
            <w:r w:rsidRPr="00E9003D">
              <w:rPr>
                <w:rFonts w:cs="Arial"/>
                <w:b/>
                <w:sz w:val="20"/>
                <w:szCs w:val="20"/>
              </w:rPr>
            </w:r>
            <w:r w:rsidRPr="00E9003D">
              <w:rPr>
                <w:rFonts w:cs="Arial"/>
                <w:b/>
                <w:sz w:val="20"/>
                <w:szCs w:val="20"/>
              </w:rPr>
              <w:fldChar w:fldCharType="separate"/>
            </w:r>
            <w:r w:rsidR="00761720" w:rsidRPr="00E9003D">
              <w:rPr>
                <w:rFonts w:cs="Arial"/>
                <w:b/>
                <w:noProof/>
                <w:sz w:val="20"/>
                <w:szCs w:val="20"/>
              </w:rPr>
              <w:t> </w:t>
            </w:r>
            <w:r w:rsidR="00761720" w:rsidRPr="00E9003D">
              <w:rPr>
                <w:rFonts w:cs="Arial"/>
                <w:b/>
                <w:noProof/>
                <w:sz w:val="20"/>
                <w:szCs w:val="20"/>
              </w:rPr>
              <w:t> </w:t>
            </w:r>
            <w:r w:rsidR="00761720" w:rsidRPr="00E9003D">
              <w:rPr>
                <w:rFonts w:cs="Arial"/>
                <w:b/>
                <w:noProof/>
                <w:sz w:val="20"/>
                <w:szCs w:val="20"/>
              </w:rPr>
              <w:t> </w:t>
            </w:r>
            <w:r w:rsidR="00761720" w:rsidRPr="00E9003D">
              <w:rPr>
                <w:rFonts w:cs="Arial"/>
                <w:b/>
                <w:noProof/>
                <w:sz w:val="20"/>
                <w:szCs w:val="20"/>
              </w:rPr>
              <w:t> </w:t>
            </w:r>
            <w:r w:rsidR="00761720" w:rsidRPr="00E9003D">
              <w:rPr>
                <w:rFonts w:cs="Arial"/>
                <w:b/>
                <w:noProof/>
                <w:sz w:val="20"/>
                <w:szCs w:val="20"/>
              </w:rPr>
              <w:t> </w:t>
            </w:r>
            <w:r w:rsidRPr="00E9003D">
              <w:rPr>
                <w:rFonts w:cs="Arial"/>
                <w:b/>
                <w:sz w:val="20"/>
                <w:szCs w:val="20"/>
              </w:rPr>
              <w:fldChar w:fldCharType="end"/>
            </w:r>
          </w:p>
        </w:tc>
        <w:tc>
          <w:tcPr>
            <w:tcW w:w="1541" w:type="dxa"/>
            <w:noWrap/>
            <w:hideMark/>
          </w:tcPr>
          <w:sdt>
            <w:sdtPr>
              <w:id w:val="-60945301"/>
              <w:placeholder>
                <w:docPart w:val="A4ECB7AA4CD04955A35AF280C338B21E"/>
              </w:placeholder>
              <w:showingPlcHdr/>
              <w:comboBox>
                <w:listItem w:value="Elija un elemento."/>
                <w:listItem w:displayText="BSL1" w:value="BSL1"/>
                <w:listItem w:displayText="BSL2" w:value="BSL2"/>
                <w:listItem w:displayText="BSL3" w:value="BSL3"/>
                <w:listItem w:displayText="BSL4" w:value="BSL4"/>
              </w:comboBox>
            </w:sdtPr>
            <w:sdtEndPr/>
            <w:sdtContent>
              <w:p w:rsidR="00761720" w:rsidRDefault="00761720" w:rsidP="00272633">
                <w:pPr>
                  <w:jc w:val="both"/>
                </w:pPr>
                <w:r w:rsidRPr="00BD0BB2">
                  <w:rPr>
                    <w:rStyle w:val="Textodelmarcadordeposicin"/>
                  </w:rPr>
                  <w:t>Elija un elemento.</w:t>
                </w:r>
              </w:p>
            </w:sdtContent>
          </w:sdt>
        </w:tc>
        <w:tc>
          <w:tcPr>
            <w:tcW w:w="2054" w:type="dxa"/>
            <w:noWrap/>
            <w:hideMark/>
          </w:tcPr>
          <w:sdt>
            <w:sdtPr>
              <w:rPr>
                <w:bCs/>
                <w:color w:val="808080"/>
                <w:sz w:val="18"/>
                <w:szCs w:val="18"/>
              </w:rPr>
              <w:id w:val="-1112972699"/>
              <w:placeholder>
                <w:docPart w:val="8AF3DB398FAD44C4A30FCE2CCB8F5BF5"/>
              </w:placeholder>
              <w:showingPlcHdr/>
              <w:comboBox>
                <w:listItem w:value="Elija un elemento."/>
                <w:listItem w:displayText="si" w:value="si"/>
                <w:listItem w:displayText="no" w:value="no"/>
              </w:comboBox>
            </w:sdtPr>
            <w:sdtEndPr/>
            <w:sdtContent>
              <w:p w:rsidR="00761720" w:rsidRDefault="00761720" w:rsidP="00761720">
                <w:pPr>
                  <w:rPr>
                    <w:bCs/>
                    <w:sz w:val="18"/>
                    <w:szCs w:val="18"/>
                  </w:rPr>
                </w:pPr>
                <w:r w:rsidRPr="00BD0BB2">
                  <w:rPr>
                    <w:rStyle w:val="Textodelmarcadordeposicin"/>
                  </w:rPr>
                  <w:t>Elija un elemento.</w:t>
                </w:r>
              </w:p>
            </w:sdtContent>
          </w:sdt>
          <w:p w:rsidR="00761720" w:rsidRDefault="00761720" w:rsidP="00761720">
            <w:pPr>
              <w:rPr>
                <w:bCs/>
                <w:sz w:val="18"/>
                <w:szCs w:val="18"/>
              </w:rPr>
            </w:pPr>
          </w:p>
          <w:p w:rsidR="00761720" w:rsidRPr="00FC6995" w:rsidRDefault="00761720" w:rsidP="00761720">
            <w:pPr>
              <w:rPr>
                <w:b/>
                <w:bCs/>
              </w:rPr>
            </w:pPr>
            <w:r w:rsidRPr="0010773D">
              <w:rPr>
                <w:bCs/>
                <w:sz w:val="20"/>
                <w:szCs w:val="20"/>
              </w:rPr>
              <w:t>Especifique</w:t>
            </w:r>
            <w:r>
              <w:rPr>
                <w:bCs/>
                <w:sz w:val="20"/>
                <w:szCs w:val="20"/>
              </w:rPr>
              <w:t xml:space="preserve">  </w:t>
            </w:r>
            <w:r w:rsidR="00A623EF" w:rsidRPr="00D337E9">
              <w:rPr>
                <w:rFonts w:cs="Arial"/>
                <w:b/>
                <w:sz w:val="20"/>
                <w:szCs w:val="20"/>
              </w:rPr>
              <w:fldChar w:fldCharType="begin">
                <w:ffData>
                  <w:name w:val="Texto55"/>
                  <w:enabled/>
                  <w:calcOnExit w:val="0"/>
                  <w:textInput/>
                </w:ffData>
              </w:fldChar>
            </w:r>
            <w:r w:rsidRPr="00D337E9">
              <w:rPr>
                <w:rFonts w:cs="Arial"/>
                <w:b/>
                <w:sz w:val="20"/>
                <w:szCs w:val="20"/>
              </w:rPr>
              <w:instrText xml:space="preserve"> FORMTEXT </w:instrText>
            </w:r>
            <w:r w:rsidR="00A623EF" w:rsidRPr="00D337E9">
              <w:rPr>
                <w:rFonts w:cs="Arial"/>
                <w:b/>
                <w:sz w:val="20"/>
                <w:szCs w:val="20"/>
              </w:rPr>
            </w:r>
            <w:r w:rsidR="00A623EF" w:rsidRPr="00D337E9">
              <w:rPr>
                <w:rFonts w:cs="Arial"/>
                <w:b/>
                <w:sz w:val="20"/>
                <w:szCs w:val="20"/>
              </w:rPr>
              <w:fldChar w:fldCharType="separate"/>
            </w:r>
            <w:r w:rsidRPr="00D337E9">
              <w:rPr>
                <w:rFonts w:cs="Arial"/>
                <w:b/>
                <w:noProof/>
                <w:sz w:val="20"/>
                <w:szCs w:val="20"/>
              </w:rPr>
              <w:t> </w:t>
            </w:r>
            <w:r w:rsidRPr="00D337E9">
              <w:rPr>
                <w:rFonts w:cs="Arial"/>
                <w:b/>
                <w:noProof/>
                <w:sz w:val="20"/>
                <w:szCs w:val="20"/>
              </w:rPr>
              <w:t> </w:t>
            </w:r>
            <w:r w:rsidRPr="00D337E9">
              <w:rPr>
                <w:rFonts w:cs="Arial"/>
                <w:b/>
                <w:noProof/>
                <w:sz w:val="20"/>
                <w:szCs w:val="20"/>
              </w:rPr>
              <w:t> </w:t>
            </w:r>
            <w:r w:rsidRPr="00D337E9">
              <w:rPr>
                <w:rFonts w:cs="Arial"/>
                <w:b/>
                <w:noProof/>
                <w:sz w:val="20"/>
                <w:szCs w:val="20"/>
              </w:rPr>
              <w:t> </w:t>
            </w:r>
            <w:r w:rsidRPr="00D337E9">
              <w:rPr>
                <w:rFonts w:cs="Arial"/>
                <w:b/>
                <w:noProof/>
                <w:sz w:val="20"/>
                <w:szCs w:val="20"/>
              </w:rPr>
              <w:t> </w:t>
            </w:r>
            <w:r w:rsidR="00A623EF" w:rsidRPr="00D337E9">
              <w:rPr>
                <w:rFonts w:cs="Arial"/>
                <w:b/>
                <w:sz w:val="20"/>
                <w:szCs w:val="20"/>
              </w:rPr>
              <w:fldChar w:fldCharType="end"/>
            </w:r>
          </w:p>
        </w:tc>
        <w:sdt>
          <w:sdtPr>
            <w:rPr>
              <w:bCs/>
              <w:sz w:val="18"/>
              <w:szCs w:val="18"/>
            </w:rPr>
            <w:id w:val="-1083364363"/>
            <w:placeholder>
              <w:docPart w:val="351F6BF7AAE7423D94E153BB7564DCF7"/>
            </w:placeholder>
            <w:showingPlcHdr/>
            <w:comboBox>
              <w:listItem w:value="Elija un elemento."/>
              <w:listItem w:displayText="Comercial" w:value="Comercial"/>
              <w:listItem w:displayText="natural (obtenido de pacientes, animales, ambiente otro) " w:value="natural (obtenido de pacientes, animales, ambiente otro) "/>
              <w:listItem w:displayText="Donación" w:value="Donación"/>
              <w:listItem w:displayText="Desarrollado en laboratorio" w:value="Desarrollado en laboratorio"/>
            </w:comboBox>
          </w:sdtPr>
          <w:sdtEndPr/>
          <w:sdtContent>
            <w:tc>
              <w:tcPr>
                <w:tcW w:w="1840" w:type="dxa"/>
                <w:noWrap/>
                <w:hideMark/>
              </w:tcPr>
              <w:p w:rsidR="00761720" w:rsidRPr="001F4A1A" w:rsidRDefault="00761720" w:rsidP="00761720">
                <w:pPr>
                  <w:rPr>
                    <w:bCs/>
                    <w:sz w:val="18"/>
                    <w:szCs w:val="18"/>
                  </w:rPr>
                </w:pPr>
                <w:r w:rsidRPr="00BD0BB2">
                  <w:rPr>
                    <w:rStyle w:val="Textodelmarcadordeposicin"/>
                  </w:rPr>
                  <w:t>Elija un elemento.</w:t>
                </w:r>
              </w:p>
            </w:tc>
          </w:sdtContent>
        </w:sdt>
        <w:sdt>
          <w:sdtPr>
            <w:id w:val="-1531019543"/>
            <w:placeholder>
              <w:docPart w:val="53D48035206748B3A00BB18111F9C46A"/>
            </w:placeholder>
            <w:showingPlcHdr/>
            <w:comboBox>
              <w:listItem w:value="Elija un elemento."/>
              <w:listItem w:displayText="Experimental" w:value="Experimental"/>
              <w:listItem w:displayText="Prueba piloto" w:value="Prueba piloto"/>
              <w:listItem w:displayText="Industrial" w:value="Industrial"/>
            </w:comboBox>
          </w:sdtPr>
          <w:sdtEndPr/>
          <w:sdtContent>
            <w:tc>
              <w:tcPr>
                <w:tcW w:w="1987" w:type="dxa"/>
              </w:tcPr>
              <w:p w:rsidR="00761720" w:rsidRDefault="00761720" w:rsidP="00761720">
                <w:r w:rsidRPr="00BD0BB2">
                  <w:rPr>
                    <w:rStyle w:val="Textodelmarcadordeposicin"/>
                  </w:rPr>
                  <w:t>Elija un elemento.</w:t>
                </w:r>
              </w:p>
            </w:tc>
          </w:sdtContent>
        </w:sdt>
        <w:tc>
          <w:tcPr>
            <w:tcW w:w="1313" w:type="dxa"/>
          </w:tcPr>
          <w:p w:rsidR="00761720" w:rsidRDefault="00A623EF" w:rsidP="00761720">
            <w:r w:rsidRPr="00E962B5">
              <w:rPr>
                <w:rFonts w:cs="Arial"/>
                <w:b/>
                <w:sz w:val="20"/>
                <w:szCs w:val="20"/>
              </w:rPr>
              <w:fldChar w:fldCharType="begin">
                <w:ffData>
                  <w:name w:val="Texto55"/>
                  <w:enabled/>
                  <w:calcOnExit w:val="0"/>
                  <w:textInput/>
                </w:ffData>
              </w:fldChar>
            </w:r>
            <w:r w:rsidR="00761720" w:rsidRPr="00E962B5">
              <w:rPr>
                <w:rFonts w:cs="Arial"/>
                <w:b/>
                <w:sz w:val="20"/>
                <w:szCs w:val="20"/>
              </w:rPr>
              <w:instrText xml:space="preserve"> FORMTEXT </w:instrText>
            </w:r>
            <w:r w:rsidRPr="00E962B5">
              <w:rPr>
                <w:rFonts w:cs="Arial"/>
                <w:b/>
                <w:sz w:val="20"/>
                <w:szCs w:val="20"/>
              </w:rPr>
            </w:r>
            <w:r w:rsidRPr="00E962B5">
              <w:rPr>
                <w:rFonts w:cs="Arial"/>
                <w:b/>
                <w:sz w:val="20"/>
                <w:szCs w:val="20"/>
              </w:rPr>
              <w:fldChar w:fldCharType="separate"/>
            </w:r>
            <w:r w:rsidR="00761720" w:rsidRPr="00E962B5">
              <w:rPr>
                <w:rFonts w:cs="Arial"/>
                <w:b/>
                <w:noProof/>
                <w:sz w:val="20"/>
                <w:szCs w:val="20"/>
              </w:rPr>
              <w:t> </w:t>
            </w:r>
            <w:r w:rsidR="00761720" w:rsidRPr="00E962B5">
              <w:rPr>
                <w:rFonts w:cs="Arial"/>
                <w:b/>
                <w:noProof/>
                <w:sz w:val="20"/>
                <w:szCs w:val="20"/>
              </w:rPr>
              <w:t> </w:t>
            </w:r>
            <w:r w:rsidR="00761720" w:rsidRPr="00E962B5">
              <w:rPr>
                <w:rFonts w:cs="Arial"/>
                <w:b/>
                <w:noProof/>
                <w:sz w:val="20"/>
                <w:szCs w:val="20"/>
              </w:rPr>
              <w:t> </w:t>
            </w:r>
            <w:r w:rsidR="00761720" w:rsidRPr="00E962B5">
              <w:rPr>
                <w:rFonts w:cs="Arial"/>
                <w:b/>
                <w:noProof/>
                <w:sz w:val="20"/>
                <w:szCs w:val="20"/>
              </w:rPr>
              <w:t> </w:t>
            </w:r>
            <w:r w:rsidR="00761720" w:rsidRPr="00E962B5">
              <w:rPr>
                <w:rFonts w:cs="Arial"/>
                <w:b/>
                <w:noProof/>
                <w:sz w:val="20"/>
                <w:szCs w:val="20"/>
              </w:rPr>
              <w:t> </w:t>
            </w:r>
            <w:r w:rsidRPr="00E962B5">
              <w:rPr>
                <w:rFonts w:cs="Arial"/>
                <w:b/>
                <w:sz w:val="20"/>
                <w:szCs w:val="20"/>
              </w:rPr>
              <w:fldChar w:fldCharType="end"/>
            </w:r>
          </w:p>
        </w:tc>
      </w:tr>
      <w:tr w:rsidR="00761720" w:rsidTr="007226BA">
        <w:trPr>
          <w:trHeight w:val="873"/>
        </w:trPr>
        <w:tc>
          <w:tcPr>
            <w:tcW w:w="949" w:type="dxa"/>
            <w:noWrap/>
            <w:hideMark/>
          </w:tcPr>
          <w:p w:rsidR="00761720" w:rsidRDefault="00A623EF" w:rsidP="00761720">
            <w:r w:rsidRPr="00E9003D">
              <w:rPr>
                <w:rFonts w:cs="Arial"/>
                <w:b/>
                <w:sz w:val="20"/>
                <w:szCs w:val="20"/>
              </w:rPr>
              <w:fldChar w:fldCharType="begin">
                <w:ffData>
                  <w:name w:val="Texto55"/>
                  <w:enabled/>
                  <w:calcOnExit w:val="0"/>
                  <w:textInput/>
                </w:ffData>
              </w:fldChar>
            </w:r>
            <w:r w:rsidR="00761720" w:rsidRPr="00E9003D">
              <w:rPr>
                <w:rFonts w:cs="Arial"/>
                <w:b/>
                <w:sz w:val="20"/>
                <w:szCs w:val="20"/>
              </w:rPr>
              <w:instrText xml:space="preserve"> FORMTEXT </w:instrText>
            </w:r>
            <w:r w:rsidRPr="00E9003D">
              <w:rPr>
                <w:rFonts w:cs="Arial"/>
                <w:b/>
                <w:sz w:val="20"/>
                <w:szCs w:val="20"/>
              </w:rPr>
            </w:r>
            <w:r w:rsidRPr="00E9003D">
              <w:rPr>
                <w:rFonts w:cs="Arial"/>
                <w:b/>
                <w:sz w:val="20"/>
                <w:szCs w:val="20"/>
              </w:rPr>
              <w:fldChar w:fldCharType="separate"/>
            </w:r>
            <w:r w:rsidR="00761720" w:rsidRPr="00E9003D">
              <w:rPr>
                <w:rFonts w:cs="Arial"/>
                <w:b/>
                <w:noProof/>
                <w:sz w:val="20"/>
                <w:szCs w:val="20"/>
              </w:rPr>
              <w:t> </w:t>
            </w:r>
            <w:r w:rsidR="00761720" w:rsidRPr="00E9003D">
              <w:rPr>
                <w:rFonts w:cs="Arial"/>
                <w:b/>
                <w:noProof/>
                <w:sz w:val="20"/>
                <w:szCs w:val="20"/>
              </w:rPr>
              <w:t> </w:t>
            </w:r>
            <w:r w:rsidR="00761720" w:rsidRPr="00E9003D">
              <w:rPr>
                <w:rFonts w:cs="Arial"/>
                <w:b/>
                <w:noProof/>
                <w:sz w:val="20"/>
                <w:szCs w:val="20"/>
              </w:rPr>
              <w:t> </w:t>
            </w:r>
            <w:r w:rsidR="00761720" w:rsidRPr="00E9003D">
              <w:rPr>
                <w:rFonts w:cs="Arial"/>
                <w:b/>
                <w:noProof/>
                <w:sz w:val="20"/>
                <w:szCs w:val="20"/>
              </w:rPr>
              <w:t> </w:t>
            </w:r>
            <w:r w:rsidR="00761720" w:rsidRPr="00E9003D">
              <w:rPr>
                <w:rFonts w:cs="Arial"/>
                <w:b/>
                <w:noProof/>
                <w:sz w:val="20"/>
                <w:szCs w:val="20"/>
              </w:rPr>
              <w:t> </w:t>
            </w:r>
            <w:r w:rsidRPr="00E9003D">
              <w:rPr>
                <w:rFonts w:cs="Arial"/>
                <w:b/>
                <w:sz w:val="20"/>
                <w:szCs w:val="20"/>
              </w:rPr>
              <w:fldChar w:fldCharType="end"/>
            </w:r>
          </w:p>
        </w:tc>
        <w:tc>
          <w:tcPr>
            <w:tcW w:w="1541" w:type="dxa"/>
            <w:noWrap/>
            <w:hideMark/>
          </w:tcPr>
          <w:sdt>
            <w:sdtPr>
              <w:id w:val="-1195999173"/>
              <w:placeholder>
                <w:docPart w:val="CFA47BECFFAE4EB5970848FB2EEBB4C4"/>
              </w:placeholder>
              <w:showingPlcHdr/>
              <w:comboBox>
                <w:listItem w:value="Elija un elemento."/>
                <w:listItem w:displayText="BSL1" w:value="BSL1"/>
                <w:listItem w:displayText="BSL2" w:value="BSL2"/>
                <w:listItem w:displayText="BSL3" w:value="BSL3"/>
                <w:listItem w:displayText="BSL4" w:value="BSL4"/>
              </w:comboBox>
            </w:sdtPr>
            <w:sdtEndPr/>
            <w:sdtContent>
              <w:p w:rsidR="00761720" w:rsidRDefault="00761720" w:rsidP="00272633">
                <w:pPr>
                  <w:jc w:val="both"/>
                </w:pPr>
                <w:r w:rsidRPr="00BD0BB2">
                  <w:rPr>
                    <w:rStyle w:val="Textodelmarcadordeposicin"/>
                  </w:rPr>
                  <w:t>Elija un elemento.</w:t>
                </w:r>
              </w:p>
            </w:sdtContent>
          </w:sdt>
        </w:tc>
        <w:tc>
          <w:tcPr>
            <w:tcW w:w="2054" w:type="dxa"/>
            <w:noWrap/>
            <w:hideMark/>
          </w:tcPr>
          <w:sdt>
            <w:sdtPr>
              <w:rPr>
                <w:bCs/>
                <w:color w:val="808080"/>
                <w:sz w:val="18"/>
                <w:szCs w:val="18"/>
              </w:rPr>
              <w:id w:val="-1055928160"/>
              <w:placeholder>
                <w:docPart w:val="C1297FDEEF3F4F62B2F1976614461034"/>
              </w:placeholder>
              <w:showingPlcHdr/>
              <w:comboBox>
                <w:listItem w:value="Elija un elemento."/>
                <w:listItem w:displayText="si" w:value="si"/>
                <w:listItem w:displayText="no" w:value="no"/>
              </w:comboBox>
            </w:sdtPr>
            <w:sdtEndPr/>
            <w:sdtContent>
              <w:p w:rsidR="00761720" w:rsidRDefault="00761720" w:rsidP="00761720">
                <w:pPr>
                  <w:rPr>
                    <w:bCs/>
                    <w:sz w:val="18"/>
                    <w:szCs w:val="18"/>
                  </w:rPr>
                </w:pPr>
                <w:r w:rsidRPr="00BD0BB2">
                  <w:rPr>
                    <w:rStyle w:val="Textodelmarcadordeposicin"/>
                  </w:rPr>
                  <w:t>Elija un elemento.</w:t>
                </w:r>
              </w:p>
            </w:sdtContent>
          </w:sdt>
          <w:p w:rsidR="00761720" w:rsidRDefault="00761720" w:rsidP="00761720">
            <w:pPr>
              <w:rPr>
                <w:bCs/>
                <w:sz w:val="18"/>
                <w:szCs w:val="18"/>
              </w:rPr>
            </w:pPr>
          </w:p>
          <w:p w:rsidR="00761720" w:rsidRPr="00FC6995" w:rsidRDefault="00761720" w:rsidP="00761720">
            <w:pPr>
              <w:rPr>
                <w:b/>
                <w:bCs/>
              </w:rPr>
            </w:pPr>
            <w:r w:rsidRPr="0010773D">
              <w:rPr>
                <w:bCs/>
                <w:sz w:val="20"/>
                <w:szCs w:val="20"/>
              </w:rPr>
              <w:t>Especifique</w:t>
            </w:r>
            <w:r>
              <w:rPr>
                <w:bCs/>
                <w:sz w:val="20"/>
                <w:szCs w:val="20"/>
              </w:rPr>
              <w:t xml:space="preserve">  </w:t>
            </w:r>
            <w:r w:rsidR="00A623EF" w:rsidRPr="00D337E9">
              <w:rPr>
                <w:rFonts w:cs="Arial"/>
                <w:b/>
                <w:sz w:val="20"/>
                <w:szCs w:val="20"/>
              </w:rPr>
              <w:fldChar w:fldCharType="begin">
                <w:ffData>
                  <w:name w:val="Texto55"/>
                  <w:enabled/>
                  <w:calcOnExit w:val="0"/>
                  <w:textInput/>
                </w:ffData>
              </w:fldChar>
            </w:r>
            <w:r w:rsidRPr="00D337E9">
              <w:rPr>
                <w:rFonts w:cs="Arial"/>
                <w:b/>
                <w:sz w:val="20"/>
                <w:szCs w:val="20"/>
              </w:rPr>
              <w:instrText xml:space="preserve"> FORMTEXT </w:instrText>
            </w:r>
            <w:r w:rsidR="00A623EF" w:rsidRPr="00D337E9">
              <w:rPr>
                <w:rFonts w:cs="Arial"/>
                <w:b/>
                <w:sz w:val="20"/>
                <w:szCs w:val="20"/>
              </w:rPr>
            </w:r>
            <w:r w:rsidR="00A623EF" w:rsidRPr="00D337E9">
              <w:rPr>
                <w:rFonts w:cs="Arial"/>
                <w:b/>
                <w:sz w:val="20"/>
                <w:szCs w:val="20"/>
              </w:rPr>
              <w:fldChar w:fldCharType="separate"/>
            </w:r>
            <w:r w:rsidRPr="00D337E9">
              <w:rPr>
                <w:rFonts w:cs="Arial"/>
                <w:b/>
                <w:noProof/>
                <w:sz w:val="20"/>
                <w:szCs w:val="20"/>
              </w:rPr>
              <w:t> </w:t>
            </w:r>
            <w:r w:rsidRPr="00D337E9">
              <w:rPr>
                <w:rFonts w:cs="Arial"/>
                <w:b/>
                <w:noProof/>
                <w:sz w:val="20"/>
                <w:szCs w:val="20"/>
              </w:rPr>
              <w:t> </w:t>
            </w:r>
            <w:r w:rsidRPr="00D337E9">
              <w:rPr>
                <w:rFonts w:cs="Arial"/>
                <w:b/>
                <w:noProof/>
                <w:sz w:val="20"/>
                <w:szCs w:val="20"/>
              </w:rPr>
              <w:t> </w:t>
            </w:r>
            <w:r w:rsidRPr="00D337E9">
              <w:rPr>
                <w:rFonts w:cs="Arial"/>
                <w:b/>
                <w:noProof/>
                <w:sz w:val="20"/>
                <w:szCs w:val="20"/>
              </w:rPr>
              <w:t> </w:t>
            </w:r>
            <w:r w:rsidRPr="00D337E9">
              <w:rPr>
                <w:rFonts w:cs="Arial"/>
                <w:b/>
                <w:noProof/>
                <w:sz w:val="20"/>
                <w:szCs w:val="20"/>
              </w:rPr>
              <w:t> </w:t>
            </w:r>
            <w:r w:rsidR="00A623EF" w:rsidRPr="00D337E9">
              <w:rPr>
                <w:rFonts w:cs="Arial"/>
                <w:b/>
                <w:sz w:val="20"/>
                <w:szCs w:val="20"/>
              </w:rPr>
              <w:fldChar w:fldCharType="end"/>
            </w:r>
          </w:p>
        </w:tc>
        <w:sdt>
          <w:sdtPr>
            <w:rPr>
              <w:bCs/>
              <w:sz w:val="18"/>
              <w:szCs w:val="18"/>
            </w:rPr>
            <w:id w:val="1254556716"/>
            <w:placeholder>
              <w:docPart w:val="AE1A55806AFF4F1D95AA87A2D78BC0A1"/>
            </w:placeholder>
            <w:showingPlcHdr/>
            <w:comboBox>
              <w:listItem w:value="Elija un elemento."/>
              <w:listItem w:displayText="Comercial" w:value="Comercial"/>
              <w:listItem w:displayText="natural (obtenido de pacientes, animales, ambiente otro) " w:value="natural (obtenido de pacientes, animales, ambiente otro) "/>
              <w:listItem w:displayText="Donación" w:value="Donación"/>
              <w:listItem w:displayText="Desarrollado en laboratorio" w:value="Desarrollado en laboratorio"/>
            </w:comboBox>
          </w:sdtPr>
          <w:sdtEndPr/>
          <w:sdtContent>
            <w:tc>
              <w:tcPr>
                <w:tcW w:w="1840" w:type="dxa"/>
                <w:noWrap/>
                <w:hideMark/>
              </w:tcPr>
              <w:p w:rsidR="00761720" w:rsidRPr="001F4A1A" w:rsidRDefault="00761720" w:rsidP="00761720">
                <w:pPr>
                  <w:rPr>
                    <w:bCs/>
                    <w:sz w:val="18"/>
                    <w:szCs w:val="18"/>
                  </w:rPr>
                </w:pPr>
                <w:r w:rsidRPr="00BD0BB2">
                  <w:rPr>
                    <w:rStyle w:val="Textodelmarcadordeposicin"/>
                  </w:rPr>
                  <w:t>Elija un elemento.</w:t>
                </w:r>
              </w:p>
            </w:tc>
          </w:sdtContent>
        </w:sdt>
        <w:sdt>
          <w:sdtPr>
            <w:id w:val="1672226866"/>
            <w:placeholder>
              <w:docPart w:val="74231C92119B4671BDC47F150AB00413"/>
            </w:placeholder>
            <w:showingPlcHdr/>
            <w:comboBox>
              <w:listItem w:value="Elija un elemento."/>
              <w:listItem w:displayText="Experimental" w:value="Experimental"/>
              <w:listItem w:displayText="Prueba piloto" w:value="Prueba piloto"/>
              <w:listItem w:displayText="Industrial" w:value="Industrial"/>
            </w:comboBox>
          </w:sdtPr>
          <w:sdtEndPr/>
          <w:sdtContent>
            <w:tc>
              <w:tcPr>
                <w:tcW w:w="1987" w:type="dxa"/>
              </w:tcPr>
              <w:p w:rsidR="00761720" w:rsidRDefault="00761720" w:rsidP="00761720">
                <w:r w:rsidRPr="00BD0BB2">
                  <w:rPr>
                    <w:rStyle w:val="Textodelmarcadordeposicin"/>
                  </w:rPr>
                  <w:t>Elija un elemento.</w:t>
                </w:r>
              </w:p>
            </w:tc>
          </w:sdtContent>
        </w:sdt>
        <w:tc>
          <w:tcPr>
            <w:tcW w:w="1313" w:type="dxa"/>
          </w:tcPr>
          <w:p w:rsidR="00761720" w:rsidRDefault="00A623EF" w:rsidP="00761720">
            <w:r w:rsidRPr="00E962B5">
              <w:rPr>
                <w:rFonts w:cs="Arial"/>
                <w:b/>
                <w:sz w:val="20"/>
                <w:szCs w:val="20"/>
              </w:rPr>
              <w:fldChar w:fldCharType="begin">
                <w:ffData>
                  <w:name w:val="Texto55"/>
                  <w:enabled/>
                  <w:calcOnExit w:val="0"/>
                  <w:textInput/>
                </w:ffData>
              </w:fldChar>
            </w:r>
            <w:r w:rsidR="00761720" w:rsidRPr="00E962B5">
              <w:rPr>
                <w:rFonts w:cs="Arial"/>
                <w:b/>
                <w:sz w:val="20"/>
                <w:szCs w:val="20"/>
              </w:rPr>
              <w:instrText xml:space="preserve"> FORMTEXT </w:instrText>
            </w:r>
            <w:r w:rsidRPr="00E962B5">
              <w:rPr>
                <w:rFonts w:cs="Arial"/>
                <w:b/>
                <w:sz w:val="20"/>
                <w:szCs w:val="20"/>
              </w:rPr>
            </w:r>
            <w:r w:rsidRPr="00E962B5">
              <w:rPr>
                <w:rFonts w:cs="Arial"/>
                <w:b/>
                <w:sz w:val="20"/>
                <w:szCs w:val="20"/>
              </w:rPr>
              <w:fldChar w:fldCharType="separate"/>
            </w:r>
            <w:r w:rsidR="00761720" w:rsidRPr="00E962B5">
              <w:rPr>
                <w:rFonts w:cs="Arial"/>
                <w:b/>
                <w:noProof/>
                <w:sz w:val="20"/>
                <w:szCs w:val="20"/>
              </w:rPr>
              <w:t> </w:t>
            </w:r>
            <w:r w:rsidR="00761720" w:rsidRPr="00E962B5">
              <w:rPr>
                <w:rFonts w:cs="Arial"/>
                <w:b/>
                <w:noProof/>
                <w:sz w:val="20"/>
                <w:szCs w:val="20"/>
              </w:rPr>
              <w:t> </w:t>
            </w:r>
            <w:r w:rsidR="00761720" w:rsidRPr="00E962B5">
              <w:rPr>
                <w:rFonts w:cs="Arial"/>
                <w:b/>
                <w:noProof/>
                <w:sz w:val="20"/>
                <w:szCs w:val="20"/>
              </w:rPr>
              <w:t> </w:t>
            </w:r>
            <w:r w:rsidR="00761720" w:rsidRPr="00E962B5">
              <w:rPr>
                <w:rFonts w:cs="Arial"/>
                <w:b/>
                <w:noProof/>
                <w:sz w:val="20"/>
                <w:szCs w:val="20"/>
              </w:rPr>
              <w:t> </w:t>
            </w:r>
            <w:r w:rsidR="00761720" w:rsidRPr="00E962B5">
              <w:rPr>
                <w:rFonts w:cs="Arial"/>
                <w:b/>
                <w:noProof/>
                <w:sz w:val="20"/>
                <w:szCs w:val="20"/>
              </w:rPr>
              <w:t> </w:t>
            </w:r>
            <w:r w:rsidRPr="00E962B5">
              <w:rPr>
                <w:rFonts w:cs="Arial"/>
                <w:b/>
                <w:sz w:val="20"/>
                <w:szCs w:val="20"/>
              </w:rPr>
              <w:fldChar w:fldCharType="end"/>
            </w:r>
          </w:p>
        </w:tc>
      </w:tr>
      <w:tr w:rsidR="00761720" w:rsidTr="007226BA">
        <w:trPr>
          <w:trHeight w:val="873"/>
        </w:trPr>
        <w:tc>
          <w:tcPr>
            <w:tcW w:w="949" w:type="dxa"/>
            <w:noWrap/>
            <w:hideMark/>
          </w:tcPr>
          <w:p w:rsidR="00761720" w:rsidRDefault="00A623EF" w:rsidP="00761720">
            <w:r w:rsidRPr="00E9003D">
              <w:rPr>
                <w:rFonts w:cs="Arial"/>
                <w:b/>
                <w:sz w:val="20"/>
                <w:szCs w:val="20"/>
              </w:rPr>
              <w:fldChar w:fldCharType="begin">
                <w:ffData>
                  <w:name w:val="Texto55"/>
                  <w:enabled/>
                  <w:calcOnExit w:val="0"/>
                  <w:textInput/>
                </w:ffData>
              </w:fldChar>
            </w:r>
            <w:r w:rsidR="00761720" w:rsidRPr="00E9003D">
              <w:rPr>
                <w:rFonts w:cs="Arial"/>
                <w:b/>
                <w:sz w:val="20"/>
                <w:szCs w:val="20"/>
              </w:rPr>
              <w:instrText xml:space="preserve"> FORMTEXT </w:instrText>
            </w:r>
            <w:r w:rsidRPr="00E9003D">
              <w:rPr>
                <w:rFonts w:cs="Arial"/>
                <w:b/>
                <w:sz w:val="20"/>
                <w:szCs w:val="20"/>
              </w:rPr>
            </w:r>
            <w:r w:rsidRPr="00E9003D">
              <w:rPr>
                <w:rFonts w:cs="Arial"/>
                <w:b/>
                <w:sz w:val="20"/>
                <w:szCs w:val="20"/>
              </w:rPr>
              <w:fldChar w:fldCharType="separate"/>
            </w:r>
            <w:r w:rsidR="00761720" w:rsidRPr="00E9003D">
              <w:rPr>
                <w:rFonts w:cs="Arial"/>
                <w:b/>
                <w:noProof/>
                <w:sz w:val="20"/>
                <w:szCs w:val="20"/>
              </w:rPr>
              <w:t> </w:t>
            </w:r>
            <w:r w:rsidR="00761720" w:rsidRPr="00E9003D">
              <w:rPr>
                <w:rFonts w:cs="Arial"/>
                <w:b/>
                <w:noProof/>
                <w:sz w:val="20"/>
                <w:szCs w:val="20"/>
              </w:rPr>
              <w:t> </w:t>
            </w:r>
            <w:r w:rsidR="00761720" w:rsidRPr="00E9003D">
              <w:rPr>
                <w:rFonts w:cs="Arial"/>
                <w:b/>
                <w:noProof/>
                <w:sz w:val="20"/>
                <w:szCs w:val="20"/>
              </w:rPr>
              <w:t> </w:t>
            </w:r>
            <w:r w:rsidR="00761720" w:rsidRPr="00E9003D">
              <w:rPr>
                <w:rFonts w:cs="Arial"/>
                <w:b/>
                <w:noProof/>
                <w:sz w:val="20"/>
                <w:szCs w:val="20"/>
              </w:rPr>
              <w:t> </w:t>
            </w:r>
            <w:r w:rsidR="00761720" w:rsidRPr="00E9003D">
              <w:rPr>
                <w:rFonts w:cs="Arial"/>
                <w:b/>
                <w:noProof/>
                <w:sz w:val="20"/>
                <w:szCs w:val="20"/>
              </w:rPr>
              <w:t> </w:t>
            </w:r>
            <w:r w:rsidRPr="00E9003D">
              <w:rPr>
                <w:rFonts w:cs="Arial"/>
                <w:b/>
                <w:sz w:val="20"/>
                <w:szCs w:val="20"/>
              </w:rPr>
              <w:fldChar w:fldCharType="end"/>
            </w:r>
          </w:p>
        </w:tc>
        <w:tc>
          <w:tcPr>
            <w:tcW w:w="1541" w:type="dxa"/>
            <w:noWrap/>
            <w:hideMark/>
          </w:tcPr>
          <w:sdt>
            <w:sdtPr>
              <w:id w:val="855546684"/>
              <w:placeholder>
                <w:docPart w:val="D2980A11C6034165893135999A0DE8A8"/>
              </w:placeholder>
              <w:showingPlcHdr/>
              <w:comboBox>
                <w:listItem w:value="Elija un elemento."/>
                <w:listItem w:displayText="BSL1" w:value="BSL1"/>
                <w:listItem w:displayText="BSL2" w:value="BSL2"/>
                <w:listItem w:displayText="BSL3" w:value="BSL3"/>
                <w:listItem w:displayText="BSL4" w:value="BSL4"/>
              </w:comboBox>
            </w:sdtPr>
            <w:sdtEndPr/>
            <w:sdtContent>
              <w:p w:rsidR="00761720" w:rsidRDefault="00761720" w:rsidP="00272633">
                <w:pPr>
                  <w:jc w:val="both"/>
                </w:pPr>
                <w:r w:rsidRPr="00BD0BB2">
                  <w:rPr>
                    <w:rStyle w:val="Textodelmarcadordeposicin"/>
                  </w:rPr>
                  <w:t>Elija un elemento.</w:t>
                </w:r>
              </w:p>
            </w:sdtContent>
          </w:sdt>
        </w:tc>
        <w:tc>
          <w:tcPr>
            <w:tcW w:w="2054" w:type="dxa"/>
            <w:noWrap/>
            <w:hideMark/>
          </w:tcPr>
          <w:sdt>
            <w:sdtPr>
              <w:rPr>
                <w:bCs/>
                <w:color w:val="808080"/>
                <w:sz w:val="18"/>
                <w:szCs w:val="18"/>
              </w:rPr>
              <w:id w:val="-1707015023"/>
              <w:placeholder>
                <w:docPart w:val="979BF36118A34F4EA119F87A284F5C0E"/>
              </w:placeholder>
              <w:showingPlcHdr/>
              <w:comboBox>
                <w:listItem w:value="Elija un elemento."/>
                <w:listItem w:displayText="si" w:value="si"/>
                <w:listItem w:displayText="no" w:value="no"/>
              </w:comboBox>
            </w:sdtPr>
            <w:sdtEndPr/>
            <w:sdtContent>
              <w:p w:rsidR="00761720" w:rsidRDefault="00761720" w:rsidP="00761720">
                <w:pPr>
                  <w:rPr>
                    <w:bCs/>
                    <w:sz w:val="18"/>
                    <w:szCs w:val="18"/>
                  </w:rPr>
                </w:pPr>
                <w:r w:rsidRPr="00BD0BB2">
                  <w:rPr>
                    <w:rStyle w:val="Textodelmarcadordeposicin"/>
                  </w:rPr>
                  <w:t>Elija un elemento.</w:t>
                </w:r>
              </w:p>
            </w:sdtContent>
          </w:sdt>
          <w:p w:rsidR="00761720" w:rsidRDefault="00761720" w:rsidP="00761720">
            <w:pPr>
              <w:rPr>
                <w:bCs/>
                <w:sz w:val="18"/>
                <w:szCs w:val="18"/>
              </w:rPr>
            </w:pPr>
          </w:p>
          <w:p w:rsidR="00761720" w:rsidRPr="00FC6995" w:rsidRDefault="00761720" w:rsidP="00761720">
            <w:pPr>
              <w:rPr>
                <w:b/>
                <w:bCs/>
              </w:rPr>
            </w:pPr>
            <w:r w:rsidRPr="0010773D">
              <w:rPr>
                <w:bCs/>
                <w:sz w:val="20"/>
                <w:szCs w:val="20"/>
              </w:rPr>
              <w:t>Especifique</w:t>
            </w:r>
            <w:r>
              <w:rPr>
                <w:bCs/>
                <w:sz w:val="20"/>
                <w:szCs w:val="20"/>
              </w:rPr>
              <w:t xml:space="preserve">  </w:t>
            </w:r>
            <w:r w:rsidR="00A623EF" w:rsidRPr="00D337E9">
              <w:rPr>
                <w:rFonts w:cs="Arial"/>
                <w:b/>
                <w:sz w:val="20"/>
                <w:szCs w:val="20"/>
              </w:rPr>
              <w:fldChar w:fldCharType="begin">
                <w:ffData>
                  <w:name w:val="Texto55"/>
                  <w:enabled/>
                  <w:calcOnExit w:val="0"/>
                  <w:textInput/>
                </w:ffData>
              </w:fldChar>
            </w:r>
            <w:r w:rsidRPr="00D337E9">
              <w:rPr>
                <w:rFonts w:cs="Arial"/>
                <w:b/>
                <w:sz w:val="20"/>
                <w:szCs w:val="20"/>
              </w:rPr>
              <w:instrText xml:space="preserve"> FORMTEXT </w:instrText>
            </w:r>
            <w:r w:rsidR="00A623EF" w:rsidRPr="00D337E9">
              <w:rPr>
                <w:rFonts w:cs="Arial"/>
                <w:b/>
                <w:sz w:val="20"/>
                <w:szCs w:val="20"/>
              </w:rPr>
            </w:r>
            <w:r w:rsidR="00A623EF" w:rsidRPr="00D337E9">
              <w:rPr>
                <w:rFonts w:cs="Arial"/>
                <w:b/>
                <w:sz w:val="20"/>
                <w:szCs w:val="20"/>
              </w:rPr>
              <w:fldChar w:fldCharType="separate"/>
            </w:r>
            <w:r w:rsidRPr="00D337E9">
              <w:rPr>
                <w:rFonts w:cs="Arial"/>
                <w:b/>
                <w:noProof/>
                <w:sz w:val="20"/>
                <w:szCs w:val="20"/>
              </w:rPr>
              <w:t> </w:t>
            </w:r>
            <w:r w:rsidRPr="00D337E9">
              <w:rPr>
                <w:rFonts w:cs="Arial"/>
                <w:b/>
                <w:noProof/>
                <w:sz w:val="20"/>
                <w:szCs w:val="20"/>
              </w:rPr>
              <w:t> </w:t>
            </w:r>
            <w:r w:rsidRPr="00D337E9">
              <w:rPr>
                <w:rFonts w:cs="Arial"/>
                <w:b/>
                <w:noProof/>
                <w:sz w:val="20"/>
                <w:szCs w:val="20"/>
              </w:rPr>
              <w:t> </w:t>
            </w:r>
            <w:r w:rsidRPr="00D337E9">
              <w:rPr>
                <w:rFonts w:cs="Arial"/>
                <w:b/>
                <w:noProof/>
                <w:sz w:val="20"/>
                <w:szCs w:val="20"/>
              </w:rPr>
              <w:t> </w:t>
            </w:r>
            <w:r w:rsidRPr="00D337E9">
              <w:rPr>
                <w:rFonts w:cs="Arial"/>
                <w:b/>
                <w:noProof/>
                <w:sz w:val="20"/>
                <w:szCs w:val="20"/>
              </w:rPr>
              <w:t> </w:t>
            </w:r>
            <w:r w:rsidR="00A623EF" w:rsidRPr="00D337E9">
              <w:rPr>
                <w:rFonts w:cs="Arial"/>
                <w:b/>
                <w:sz w:val="20"/>
                <w:szCs w:val="20"/>
              </w:rPr>
              <w:fldChar w:fldCharType="end"/>
            </w:r>
          </w:p>
        </w:tc>
        <w:sdt>
          <w:sdtPr>
            <w:rPr>
              <w:bCs/>
              <w:sz w:val="18"/>
              <w:szCs w:val="18"/>
            </w:rPr>
            <w:id w:val="-981082180"/>
            <w:placeholder>
              <w:docPart w:val="19B21F8FF52742ED94ECEBF4BD0F2359"/>
            </w:placeholder>
            <w:showingPlcHdr/>
            <w:comboBox>
              <w:listItem w:value="Elija un elemento."/>
              <w:listItem w:displayText="Comercial" w:value="Comercial"/>
              <w:listItem w:displayText="natural (obtenido de pacientes, animales, ambiente otro) " w:value="natural (obtenido de pacientes, animales, ambiente otro) "/>
              <w:listItem w:displayText="Donación" w:value="Donación"/>
              <w:listItem w:displayText="Desarrollado en laboratorio" w:value="Desarrollado en laboratorio"/>
            </w:comboBox>
          </w:sdtPr>
          <w:sdtEndPr/>
          <w:sdtContent>
            <w:tc>
              <w:tcPr>
                <w:tcW w:w="1840" w:type="dxa"/>
                <w:noWrap/>
                <w:hideMark/>
              </w:tcPr>
              <w:p w:rsidR="00761720" w:rsidRPr="001F4A1A" w:rsidRDefault="00761720" w:rsidP="00761720">
                <w:pPr>
                  <w:rPr>
                    <w:bCs/>
                    <w:sz w:val="18"/>
                    <w:szCs w:val="18"/>
                  </w:rPr>
                </w:pPr>
                <w:r w:rsidRPr="00BD0BB2">
                  <w:rPr>
                    <w:rStyle w:val="Textodelmarcadordeposicin"/>
                  </w:rPr>
                  <w:t>Elija un elemento.</w:t>
                </w:r>
              </w:p>
            </w:tc>
          </w:sdtContent>
        </w:sdt>
        <w:sdt>
          <w:sdtPr>
            <w:id w:val="-1566795856"/>
            <w:placeholder>
              <w:docPart w:val="0810E536216B4D93AB2001683BDE78F8"/>
            </w:placeholder>
            <w:showingPlcHdr/>
            <w:comboBox>
              <w:listItem w:value="Elija un elemento."/>
              <w:listItem w:displayText="Experimental" w:value="Experimental"/>
              <w:listItem w:displayText="Prueba piloto" w:value="Prueba piloto"/>
              <w:listItem w:displayText="Industrial" w:value="Industrial"/>
            </w:comboBox>
          </w:sdtPr>
          <w:sdtEndPr/>
          <w:sdtContent>
            <w:tc>
              <w:tcPr>
                <w:tcW w:w="1987" w:type="dxa"/>
              </w:tcPr>
              <w:p w:rsidR="00761720" w:rsidRDefault="00761720" w:rsidP="00761720">
                <w:r w:rsidRPr="00BD0BB2">
                  <w:rPr>
                    <w:rStyle w:val="Textodelmarcadordeposicin"/>
                  </w:rPr>
                  <w:t>Elija un elemento.</w:t>
                </w:r>
              </w:p>
            </w:tc>
          </w:sdtContent>
        </w:sdt>
        <w:tc>
          <w:tcPr>
            <w:tcW w:w="1313" w:type="dxa"/>
          </w:tcPr>
          <w:p w:rsidR="00761720" w:rsidRDefault="00A623EF" w:rsidP="00761720">
            <w:r w:rsidRPr="00E962B5">
              <w:rPr>
                <w:rFonts w:cs="Arial"/>
                <w:b/>
                <w:sz w:val="20"/>
                <w:szCs w:val="20"/>
              </w:rPr>
              <w:fldChar w:fldCharType="begin">
                <w:ffData>
                  <w:name w:val="Texto55"/>
                  <w:enabled/>
                  <w:calcOnExit w:val="0"/>
                  <w:textInput/>
                </w:ffData>
              </w:fldChar>
            </w:r>
            <w:r w:rsidR="00761720" w:rsidRPr="00E962B5">
              <w:rPr>
                <w:rFonts w:cs="Arial"/>
                <w:b/>
                <w:sz w:val="20"/>
                <w:szCs w:val="20"/>
              </w:rPr>
              <w:instrText xml:space="preserve"> FORMTEXT </w:instrText>
            </w:r>
            <w:r w:rsidRPr="00E962B5">
              <w:rPr>
                <w:rFonts w:cs="Arial"/>
                <w:b/>
                <w:sz w:val="20"/>
                <w:szCs w:val="20"/>
              </w:rPr>
            </w:r>
            <w:r w:rsidRPr="00E962B5">
              <w:rPr>
                <w:rFonts w:cs="Arial"/>
                <w:b/>
                <w:sz w:val="20"/>
                <w:szCs w:val="20"/>
              </w:rPr>
              <w:fldChar w:fldCharType="separate"/>
            </w:r>
            <w:r w:rsidR="00761720" w:rsidRPr="00E962B5">
              <w:rPr>
                <w:rFonts w:cs="Arial"/>
                <w:b/>
                <w:noProof/>
                <w:sz w:val="20"/>
                <w:szCs w:val="20"/>
              </w:rPr>
              <w:t> </w:t>
            </w:r>
            <w:r w:rsidR="00761720" w:rsidRPr="00E962B5">
              <w:rPr>
                <w:rFonts w:cs="Arial"/>
                <w:b/>
                <w:noProof/>
                <w:sz w:val="20"/>
                <w:szCs w:val="20"/>
              </w:rPr>
              <w:t> </w:t>
            </w:r>
            <w:r w:rsidR="00761720" w:rsidRPr="00E962B5">
              <w:rPr>
                <w:rFonts w:cs="Arial"/>
                <w:b/>
                <w:noProof/>
                <w:sz w:val="20"/>
                <w:szCs w:val="20"/>
              </w:rPr>
              <w:t> </w:t>
            </w:r>
            <w:r w:rsidR="00761720" w:rsidRPr="00E962B5">
              <w:rPr>
                <w:rFonts w:cs="Arial"/>
                <w:b/>
                <w:noProof/>
                <w:sz w:val="20"/>
                <w:szCs w:val="20"/>
              </w:rPr>
              <w:t> </w:t>
            </w:r>
            <w:r w:rsidR="00761720" w:rsidRPr="00E962B5">
              <w:rPr>
                <w:rFonts w:cs="Arial"/>
                <w:b/>
                <w:noProof/>
                <w:sz w:val="20"/>
                <w:szCs w:val="20"/>
              </w:rPr>
              <w:t> </w:t>
            </w:r>
            <w:r w:rsidRPr="00E962B5">
              <w:rPr>
                <w:rFonts w:cs="Arial"/>
                <w:b/>
                <w:sz w:val="20"/>
                <w:szCs w:val="20"/>
              </w:rPr>
              <w:fldChar w:fldCharType="end"/>
            </w:r>
          </w:p>
        </w:tc>
      </w:tr>
      <w:tr w:rsidR="00761720" w:rsidTr="007226BA">
        <w:trPr>
          <w:trHeight w:val="873"/>
        </w:trPr>
        <w:tc>
          <w:tcPr>
            <w:tcW w:w="949" w:type="dxa"/>
            <w:noWrap/>
            <w:hideMark/>
          </w:tcPr>
          <w:p w:rsidR="00761720" w:rsidRDefault="00A623EF" w:rsidP="00761720">
            <w:r w:rsidRPr="00E9003D">
              <w:rPr>
                <w:rFonts w:cs="Arial"/>
                <w:b/>
                <w:sz w:val="20"/>
                <w:szCs w:val="20"/>
              </w:rPr>
              <w:fldChar w:fldCharType="begin">
                <w:ffData>
                  <w:name w:val="Texto55"/>
                  <w:enabled/>
                  <w:calcOnExit w:val="0"/>
                  <w:textInput/>
                </w:ffData>
              </w:fldChar>
            </w:r>
            <w:r w:rsidR="00761720" w:rsidRPr="00E9003D">
              <w:rPr>
                <w:rFonts w:cs="Arial"/>
                <w:b/>
                <w:sz w:val="20"/>
                <w:szCs w:val="20"/>
              </w:rPr>
              <w:instrText xml:space="preserve"> FORMTEXT </w:instrText>
            </w:r>
            <w:r w:rsidRPr="00E9003D">
              <w:rPr>
                <w:rFonts w:cs="Arial"/>
                <w:b/>
                <w:sz w:val="20"/>
                <w:szCs w:val="20"/>
              </w:rPr>
            </w:r>
            <w:r w:rsidRPr="00E9003D">
              <w:rPr>
                <w:rFonts w:cs="Arial"/>
                <w:b/>
                <w:sz w:val="20"/>
                <w:szCs w:val="20"/>
              </w:rPr>
              <w:fldChar w:fldCharType="separate"/>
            </w:r>
            <w:r w:rsidR="00761720" w:rsidRPr="00E9003D">
              <w:rPr>
                <w:rFonts w:cs="Arial"/>
                <w:b/>
                <w:noProof/>
                <w:sz w:val="20"/>
                <w:szCs w:val="20"/>
              </w:rPr>
              <w:t> </w:t>
            </w:r>
            <w:r w:rsidR="00761720" w:rsidRPr="00E9003D">
              <w:rPr>
                <w:rFonts w:cs="Arial"/>
                <w:b/>
                <w:noProof/>
                <w:sz w:val="20"/>
                <w:szCs w:val="20"/>
              </w:rPr>
              <w:t> </w:t>
            </w:r>
            <w:r w:rsidR="00761720" w:rsidRPr="00E9003D">
              <w:rPr>
                <w:rFonts w:cs="Arial"/>
                <w:b/>
                <w:noProof/>
                <w:sz w:val="20"/>
                <w:szCs w:val="20"/>
              </w:rPr>
              <w:t> </w:t>
            </w:r>
            <w:r w:rsidR="00761720" w:rsidRPr="00E9003D">
              <w:rPr>
                <w:rFonts w:cs="Arial"/>
                <w:b/>
                <w:noProof/>
                <w:sz w:val="20"/>
                <w:szCs w:val="20"/>
              </w:rPr>
              <w:t> </w:t>
            </w:r>
            <w:r w:rsidR="00761720" w:rsidRPr="00E9003D">
              <w:rPr>
                <w:rFonts w:cs="Arial"/>
                <w:b/>
                <w:noProof/>
                <w:sz w:val="20"/>
                <w:szCs w:val="20"/>
              </w:rPr>
              <w:t> </w:t>
            </w:r>
            <w:r w:rsidRPr="00E9003D">
              <w:rPr>
                <w:rFonts w:cs="Arial"/>
                <w:b/>
                <w:sz w:val="20"/>
                <w:szCs w:val="20"/>
              </w:rPr>
              <w:fldChar w:fldCharType="end"/>
            </w:r>
          </w:p>
        </w:tc>
        <w:tc>
          <w:tcPr>
            <w:tcW w:w="1541" w:type="dxa"/>
            <w:noWrap/>
            <w:hideMark/>
          </w:tcPr>
          <w:sdt>
            <w:sdtPr>
              <w:id w:val="1796415807"/>
              <w:placeholder>
                <w:docPart w:val="668031F25D1347A8B580DE0B3A722A5F"/>
              </w:placeholder>
              <w:showingPlcHdr/>
              <w:comboBox>
                <w:listItem w:value="Elija un elemento."/>
                <w:listItem w:displayText="BSL1" w:value="BSL1"/>
                <w:listItem w:displayText="BSL2" w:value="BSL2"/>
                <w:listItem w:displayText="BSL3" w:value="BSL3"/>
                <w:listItem w:displayText="BSL4" w:value="BSL4"/>
              </w:comboBox>
            </w:sdtPr>
            <w:sdtEndPr/>
            <w:sdtContent>
              <w:p w:rsidR="00761720" w:rsidRDefault="00761720" w:rsidP="00272633">
                <w:pPr>
                  <w:jc w:val="both"/>
                </w:pPr>
                <w:r w:rsidRPr="00BD0BB2">
                  <w:rPr>
                    <w:rStyle w:val="Textodelmarcadordeposicin"/>
                  </w:rPr>
                  <w:t>Elija un elemento.</w:t>
                </w:r>
              </w:p>
            </w:sdtContent>
          </w:sdt>
        </w:tc>
        <w:tc>
          <w:tcPr>
            <w:tcW w:w="2054" w:type="dxa"/>
            <w:noWrap/>
            <w:hideMark/>
          </w:tcPr>
          <w:sdt>
            <w:sdtPr>
              <w:rPr>
                <w:bCs/>
                <w:color w:val="808080"/>
                <w:sz w:val="18"/>
                <w:szCs w:val="18"/>
              </w:rPr>
              <w:id w:val="-1123620004"/>
              <w:placeholder>
                <w:docPart w:val="135C13401A21463BBC7A16EFC843D2F2"/>
              </w:placeholder>
              <w:showingPlcHdr/>
              <w:comboBox>
                <w:listItem w:value="Elija un elemento."/>
                <w:listItem w:displayText="si" w:value="si"/>
                <w:listItem w:displayText="no" w:value="no"/>
              </w:comboBox>
            </w:sdtPr>
            <w:sdtEndPr/>
            <w:sdtContent>
              <w:p w:rsidR="00761720" w:rsidRDefault="00761720" w:rsidP="00761720">
                <w:pPr>
                  <w:rPr>
                    <w:bCs/>
                    <w:sz w:val="18"/>
                    <w:szCs w:val="18"/>
                  </w:rPr>
                </w:pPr>
                <w:r w:rsidRPr="00BD0BB2">
                  <w:rPr>
                    <w:rStyle w:val="Textodelmarcadordeposicin"/>
                  </w:rPr>
                  <w:t>Elija un elemento.</w:t>
                </w:r>
              </w:p>
            </w:sdtContent>
          </w:sdt>
          <w:p w:rsidR="00761720" w:rsidRDefault="00761720" w:rsidP="00761720">
            <w:pPr>
              <w:rPr>
                <w:bCs/>
                <w:sz w:val="18"/>
                <w:szCs w:val="18"/>
              </w:rPr>
            </w:pPr>
          </w:p>
          <w:p w:rsidR="00761720" w:rsidRPr="00FC6995" w:rsidRDefault="00761720" w:rsidP="00761720">
            <w:pPr>
              <w:rPr>
                <w:b/>
                <w:bCs/>
              </w:rPr>
            </w:pPr>
            <w:r w:rsidRPr="0010773D">
              <w:rPr>
                <w:bCs/>
                <w:sz w:val="20"/>
                <w:szCs w:val="20"/>
              </w:rPr>
              <w:t>Especifique</w:t>
            </w:r>
            <w:r>
              <w:rPr>
                <w:bCs/>
                <w:sz w:val="20"/>
                <w:szCs w:val="20"/>
              </w:rPr>
              <w:t xml:space="preserve">  </w:t>
            </w:r>
            <w:r w:rsidR="00A623EF" w:rsidRPr="00D337E9">
              <w:rPr>
                <w:rFonts w:cs="Arial"/>
                <w:b/>
                <w:sz w:val="20"/>
                <w:szCs w:val="20"/>
              </w:rPr>
              <w:fldChar w:fldCharType="begin">
                <w:ffData>
                  <w:name w:val="Texto55"/>
                  <w:enabled/>
                  <w:calcOnExit w:val="0"/>
                  <w:textInput/>
                </w:ffData>
              </w:fldChar>
            </w:r>
            <w:r w:rsidRPr="00D337E9">
              <w:rPr>
                <w:rFonts w:cs="Arial"/>
                <w:b/>
                <w:sz w:val="20"/>
                <w:szCs w:val="20"/>
              </w:rPr>
              <w:instrText xml:space="preserve"> FORMTEXT </w:instrText>
            </w:r>
            <w:r w:rsidR="00A623EF" w:rsidRPr="00D337E9">
              <w:rPr>
                <w:rFonts w:cs="Arial"/>
                <w:b/>
                <w:sz w:val="20"/>
                <w:szCs w:val="20"/>
              </w:rPr>
            </w:r>
            <w:r w:rsidR="00A623EF" w:rsidRPr="00D337E9">
              <w:rPr>
                <w:rFonts w:cs="Arial"/>
                <w:b/>
                <w:sz w:val="20"/>
                <w:szCs w:val="20"/>
              </w:rPr>
              <w:fldChar w:fldCharType="separate"/>
            </w:r>
            <w:r w:rsidRPr="00D337E9">
              <w:rPr>
                <w:rFonts w:cs="Arial"/>
                <w:b/>
                <w:noProof/>
                <w:sz w:val="20"/>
                <w:szCs w:val="20"/>
              </w:rPr>
              <w:t> </w:t>
            </w:r>
            <w:r w:rsidRPr="00D337E9">
              <w:rPr>
                <w:rFonts w:cs="Arial"/>
                <w:b/>
                <w:noProof/>
                <w:sz w:val="20"/>
                <w:szCs w:val="20"/>
              </w:rPr>
              <w:t> </w:t>
            </w:r>
            <w:r w:rsidRPr="00D337E9">
              <w:rPr>
                <w:rFonts w:cs="Arial"/>
                <w:b/>
                <w:noProof/>
                <w:sz w:val="20"/>
                <w:szCs w:val="20"/>
              </w:rPr>
              <w:t> </w:t>
            </w:r>
            <w:r w:rsidRPr="00D337E9">
              <w:rPr>
                <w:rFonts w:cs="Arial"/>
                <w:b/>
                <w:noProof/>
                <w:sz w:val="20"/>
                <w:szCs w:val="20"/>
              </w:rPr>
              <w:t> </w:t>
            </w:r>
            <w:r w:rsidRPr="00D337E9">
              <w:rPr>
                <w:rFonts w:cs="Arial"/>
                <w:b/>
                <w:noProof/>
                <w:sz w:val="20"/>
                <w:szCs w:val="20"/>
              </w:rPr>
              <w:t> </w:t>
            </w:r>
            <w:r w:rsidR="00A623EF" w:rsidRPr="00D337E9">
              <w:rPr>
                <w:rFonts w:cs="Arial"/>
                <w:b/>
                <w:sz w:val="20"/>
                <w:szCs w:val="20"/>
              </w:rPr>
              <w:fldChar w:fldCharType="end"/>
            </w:r>
          </w:p>
        </w:tc>
        <w:sdt>
          <w:sdtPr>
            <w:rPr>
              <w:bCs/>
              <w:sz w:val="18"/>
              <w:szCs w:val="18"/>
            </w:rPr>
            <w:id w:val="-1892955438"/>
            <w:placeholder>
              <w:docPart w:val="E680BD8BF6A74659ADAB02D634C095A0"/>
            </w:placeholder>
            <w:showingPlcHdr/>
            <w:comboBox>
              <w:listItem w:value="Elija un elemento."/>
              <w:listItem w:displayText="Comercial" w:value="Comercial"/>
              <w:listItem w:displayText="natural (obtenido de pacientes, animales, ambiente otro) " w:value="natural (obtenido de pacientes, animales, ambiente otro) "/>
              <w:listItem w:displayText="Donación" w:value="Donación"/>
              <w:listItem w:displayText="Desarrollado en laboratorio" w:value="Desarrollado en laboratorio"/>
            </w:comboBox>
          </w:sdtPr>
          <w:sdtEndPr/>
          <w:sdtContent>
            <w:tc>
              <w:tcPr>
                <w:tcW w:w="1840" w:type="dxa"/>
                <w:noWrap/>
                <w:hideMark/>
              </w:tcPr>
              <w:p w:rsidR="00761720" w:rsidRPr="001F4A1A" w:rsidRDefault="00761720" w:rsidP="00761720">
                <w:pPr>
                  <w:rPr>
                    <w:bCs/>
                    <w:sz w:val="18"/>
                    <w:szCs w:val="18"/>
                  </w:rPr>
                </w:pPr>
                <w:r w:rsidRPr="00BD0BB2">
                  <w:rPr>
                    <w:rStyle w:val="Textodelmarcadordeposicin"/>
                  </w:rPr>
                  <w:t>Elija un elemento.</w:t>
                </w:r>
              </w:p>
            </w:tc>
          </w:sdtContent>
        </w:sdt>
        <w:sdt>
          <w:sdtPr>
            <w:id w:val="927773491"/>
            <w:placeholder>
              <w:docPart w:val="F3EB5AD72A8E4FC291AB6CFC306E79D0"/>
            </w:placeholder>
            <w:showingPlcHdr/>
            <w:comboBox>
              <w:listItem w:value="Elija un elemento."/>
              <w:listItem w:displayText="Experimental" w:value="Experimental"/>
              <w:listItem w:displayText="Prueba piloto" w:value="Prueba piloto"/>
              <w:listItem w:displayText="Industrial" w:value="Industrial"/>
            </w:comboBox>
          </w:sdtPr>
          <w:sdtEndPr/>
          <w:sdtContent>
            <w:tc>
              <w:tcPr>
                <w:tcW w:w="1987" w:type="dxa"/>
              </w:tcPr>
              <w:p w:rsidR="00761720" w:rsidRDefault="00761720" w:rsidP="00761720">
                <w:r w:rsidRPr="00BD0BB2">
                  <w:rPr>
                    <w:rStyle w:val="Textodelmarcadordeposicin"/>
                  </w:rPr>
                  <w:t>Elija un elemento.</w:t>
                </w:r>
              </w:p>
            </w:tc>
          </w:sdtContent>
        </w:sdt>
        <w:tc>
          <w:tcPr>
            <w:tcW w:w="1313" w:type="dxa"/>
          </w:tcPr>
          <w:p w:rsidR="00761720" w:rsidRDefault="00A623EF" w:rsidP="00761720">
            <w:r w:rsidRPr="00E962B5">
              <w:rPr>
                <w:rFonts w:cs="Arial"/>
                <w:b/>
                <w:sz w:val="20"/>
                <w:szCs w:val="20"/>
              </w:rPr>
              <w:fldChar w:fldCharType="begin">
                <w:ffData>
                  <w:name w:val="Texto55"/>
                  <w:enabled/>
                  <w:calcOnExit w:val="0"/>
                  <w:textInput/>
                </w:ffData>
              </w:fldChar>
            </w:r>
            <w:r w:rsidR="00761720" w:rsidRPr="00E962B5">
              <w:rPr>
                <w:rFonts w:cs="Arial"/>
                <w:b/>
                <w:sz w:val="20"/>
                <w:szCs w:val="20"/>
              </w:rPr>
              <w:instrText xml:space="preserve"> FORMTEXT </w:instrText>
            </w:r>
            <w:r w:rsidRPr="00E962B5">
              <w:rPr>
                <w:rFonts w:cs="Arial"/>
                <w:b/>
                <w:sz w:val="20"/>
                <w:szCs w:val="20"/>
              </w:rPr>
            </w:r>
            <w:r w:rsidRPr="00E962B5">
              <w:rPr>
                <w:rFonts w:cs="Arial"/>
                <w:b/>
                <w:sz w:val="20"/>
                <w:szCs w:val="20"/>
              </w:rPr>
              <w:fldChar w:fldCharType="separate"/>
            </w:r>
            <w:r w:rsidR="00761720" w:rsidRPr="00E962B5">
              <w:rPr>
                <w:rFonts w:cs="Arial"/>
                <w:b/>
                <w:noProof/>
                <w:sz w:val="20"/>
                <w:szCs w:val="20"/>
              </w:rPr>
              <w:t> </w:t>
            </w:r>
            <w:r w:rsidR="00761720" w:rsidRPr="00E962B5">
              <w:rPr>
                <w:rFonts w:cs="Arial"/>
                <w:b/>
                <w:noProof/>
                <w:sz w:val="20"/>
                <w:szCs w:val="20"/>
              </w:rPr>
              <w:t> </w:t>
            </w:r>
            <w:r w:rsidR="00761720" w:rsidRPr="00E962B5">
              <w:rPr>
                <w:rFonts w:cs="Arial"/>
                <w:b/>
                <w:noProof/>
                <w:sz w:val="20"/>
                <w:szCs w:val="20"/>
              </w:rPr>
              <w:t> </w:t>
            </w:r>
            <w:r w:rsidR="00761720" w:rsidRPr="00E962B5">
              <w:rPr>
                <w:rFonts w:cs="Arial"/>
                <w:b/>
                <w:noProof/>
                <w:sz w:val="20"/>
                <w:szCs w:val="20"/>
              </w:rPr>
              <w:t> </w:t>
            </w:r>
            <w:r w:rsidR="00761720" w:rsidRPr="00E962B5">
              <w:rPr>
                <w:rFonts w:cs="Arial"/>
                <w:b/>
                <w:noProof/>
                <w:sz w:val="20"/>
                <w:szCs w:val="20"/>
              </w:rPr>
              <w:t> </w:t>
            </w:r>
            <w:r w:rsidRPr="00E962B5">
              <w:rPr>
                <w:rFonts w:cs="Arial"/>
                <w:b/>
                <w:sz w:val="20"/>
                <w:szCs w:val="20"/>
              </w:rPr>
              <w:fldChar w:fldCharType="end"/>
            </w:r>
          </w:p>
        </w:tc>
      </w:tr>
      <w:tr w:rsidR="00761720" w:rsidTr="007226BA">
        <w:trPr>
          <w:trHeight w:val="873"/>
        </w:trPr>
        <w:tc>
          <w:tcPr>
            <w:tcW w:w="949" w:type="dxa"/>
            <w:noWrap/>
            <w:hideMark/>
          </w:tcPr>
          <w:p w:rsidR="00761720" w:rsidRDefault="00A623EF" w:rsidP="00761720">
            <w:r w:rsidRPr="00E9003D">
              <w:rPr>
                <w:rFonts w:cs="Arial"/>
                <w:b/>
                <w:sz w:val="20"/>
                <w:szCs w:val="20"/>
              </w:rPr>
              <w:fldChar w:fldCharType="begin">
                <w:ffData>
                  <w:name w:val="Texto55"/>
                  <w:enabled/>
                  <w:calcOnExit w:val="0"/>
                  <w:textInput/>
                </w:ffData>
              </w:fldChar>
            </w:r>
            <w:r w:rsidR="00761720" w:rsidRPr="00E9003D">
              <w:rPr>
                <w:rFonts w:cs="Arial"/>
                <w:b/>
                <w:sz w:val="20"/>
                <w:szCs w:val="20"/>
              </w:rPr>
              <w:instrText xml:space="preserve"> FORMTEXT </w:instrText>
            </w:r>
            <w:r w:rsidRPr="00E9003D">
              <w:rPr>
                <w:rFonts w:cs="Arial"/>
                <w:b/>
                <w:sz w:val="20"/>
                <w:szCs w:val="20"/>
              </w:rPr>
            </w:r>
            <w:r w:rsidRPr="00E9003D">
              <w:rPr>
                <w:rFonts w:cs="Arial"/>
                <w:b/>
                <w:sz w:val="20"/>
                <w:szCs w:val="20"/>
              </w:rPr>
              <w:fldChar w:fldCharType="separate"/>
            </w:r>
            <w:r w:rsidR="00761720" w:rsidRPr="00E9003D">
              <w:rPr>
                <w:rFonts w:cs="Arial"/>
                <w:b/>
                <w:noProof/>
                <w:sz w:val="20"/>
                <w:szCs w:val="20"/>
              </w:rPr>
              <w:t> </w:t>
            </w:r>
            <w:r w:rsidR="00761720" w:rsidRPr="00E9003D">
              <w:rPr>
                <w:rFonts w:cs="Arial"/>
                <w:b/>
                <w:noProof/>
                <w:sz w:val="20"/>
                <w:szCs w:val="20"/>
              </w:rPr>
              <w:t> </w:t>
            </w:r>
            <w:r w:rsidR="00761720" w:rsidRPr="00E9003D">
              <w:rPr>
                <w:rFonts w:cs="Arial"/>
                <w:b/>
                <w:noProof/>
                <w:sz w:val="20"/>
                <w:szCs w:val="20"/>
              </w:rPr>
              <w:t> </w:t>
            </w:r>
            <w:r w:rsidR="00761720" w:rsidRPr="00E9003D">
              <w:rPr>
                <w:rFonts w:cs="Arial"/>
                <w:b/>
                <w:noProof/>
                <w:sz w:val="20"/>
                <w:szCs w:val="20"/>
              </w:rPr>
              <w:t> </w:t>
            </w:r>
            <w:r w:rsidR="00761720" w:rsidRPr="00E9003D">
              <w:rPr>
                <w:rFonts w:cs="Arial"/>
                <w:b/>
                <w:noProof/>
                <w:sz w:val="20"/>
                <w:szCs w:val="20"/>
              </w:rPr>
              <w:t> </w:t>
            </w:r>
            <w:r w:rsidRPr="00E9003D">
              <w:rPr>
                <w:rFonts w:cs="Arial"/>
                <w:b/>
                <w:sz w:val="20"/>
                <w:szCs w:val="20"/>
              </w:rPr>
              <w:fldChar w:fldCharType="end"/>
            </w:r>
          </w:p>
        </w:tc>
        <w:tc>
          <w:tcPr>
            <w:tcW w:w="1541" w:type="dxa"/>
            <w:noWrap/>
            <w:hideMark/>
          </w:tcPr>
          <w:sdt>
            <w:sdtPr>
              <w:id w:val="-1731075370"/>
              <w:placeholder>
                <w:docPart w:val="727090473CF24974AC3D37F6F29F80C1"/>
              </w:placeholder>
              <w:showingPlcHdr/>
              <w:comboBox>
                <w:listItem w:value="Elija un elemento."/>
                <w:listItem w:displayText="BSL1" w:value="BSL1"/>
                <w:listItem w:displayText="BSL2" w:value="BSL2"/>
                <w:listItem w:displayText="BSL3" w:value="BSL3"/>
                <w:listItem w:displayText="BSL4" w:value="BSL4"/>
              </w:comboBox>
            </w:sdtPr>
            <w:sdtEndPr/>
            <w:sdtContent>
              <w:p w:rsidR="00761720" w:rsidRDefault="00761720" w:rsidP="00272633">
                <w:pPr>
                  <w:jc w:val="both"/>
                </w:pPr>
                <w:r w:rsidRPr="00BD0BB2">
                  <w:rPr>
                    <w:rStyle w:val="Textodelmarcadordeposicin"/>
                  </w:rPr>
                  <w:t>Elija un elemento.</w:t>
                </w:r>
              </w:p>
            </w:sdtContent>
          </w:sdt>
        </w:tc>
        <w:tc>
          <w:tcPr>
            <w:tcW w:w="2054" w:type="dxa"/>
            <w:noWrap/>
            <w:hideMark/>
          </w:tcPr>
          <w:sdt>
            <w:sdtPr>
              <w:rPr>
                <w:bCs/>
                <w:color w:val="808080"/>
                <w:sz w:val="18"/>
                <w:szCs w:val="18"/>
              </w:rPr>
              <w:id w:val="-1988543077"/>
              <w:placeholder>
                <w:docPart w:val="AE43BF02322642149EDC1E534E37F289"/>
              </w:placeholder>
              <w:showingPlcHdr/>
              <w:comboBox>
                <w:listItem w:value="Elija un elemento."/>
                <w:listItem w:displayText="si" w:value="si"/>
                <w:listItem w:displayText="no" w:value="no"/>
              </w:comboBox>
            </w:sdtPr>
            <w:sdtEndPr/>
            <w:sdtContent>
              <w:p w:rsidR="00761720" w:rsidRDefault="00761720" w:rsidP="00761720">
                <w:pPr>
                  <w:rPr>
                    <w:bCs/>
                    <w:sz w:val="18"/>
                    <w:szCs w:val="18"/>
                  </w:rPr>
                </w:pPr>
                <w:r w:rsidRPr="00BD0BB2">
                  <w:rPr>
                    <w:rStyle w:val="Textodelmarcadordeposicin"/>
                  </w:rPr>
                  <w:t>Elija un elemento.</w:t>
                </w:r>
              </w:p>
            </w:sdtContent>
          </w:sdt>
          <w:p w:rsidR="00761720" w:rsidRDefault="00761720" w:rsidP="00761720">
            <w:pPr>
              <w:rPr>
                <w:bCs/>
                <w:sz w:val="18"/>
                <w:szCs w:val="18"/>
              </w:rPr>
            </w:pPr>
          </w:p>
          <w:p w:rsidR="00761720" w:rsidRPr="00FC6995" w:rsidRDefault="00761720" w:rsidP="00761720">
            <w:pPr>
              <w:rPr>
                <w:b/>
                <w:bCs/>
              </w:rPr>
            </w:pPr>
            <w:r w:rsidRPr="0010773D">
              <w:rPr>
                <w:bCs/>
                <w:sz w:val="20"/>
                <w:szCs w:val="20"/>
              </w:rPr>
              <w:t>Especifique</w:t>
            </w:r>
            <w:r>
              <w:rPr>
                <w:bCs/>
                <w:sz w:val="20"/>
                <w:szCs w:val="20"/>
              </w:rPr>
              <w:t xml:space="preserve">  </w:t>
            </w:r>
            <w:r w:rsidR="00A623EF" w:rsidRPr="00D337E9">
              <w:rPr>
                <w:rFonts w:cs="Arial"/>
                <w:b/>
                <w:sz w:val="20"/>
                <w:szCs w:val="20"/>
              </w:rPr>
              <w:fldChar w:fldCharType="begin">
                <w:ffData>
                  <w:name w:val="Texto55"/>
                  <w:enabled/>
                  <w:calcOnExit w:val="0"/>
                  <w:textInput/>
                </w:ffData>
              </w:fldChar>
            </w:r>
            <w:r w:rsidRPr="00D337E9">
              <w:rPr>
                <w:rFonts w:cs="Arial"/>
                <w:b/>
                <w:sz w:val="20"/>
                <w:szCs w:val="20"/>
              </w:rPr>
              <w:instrText xml:space="preserve"> FORMTEXT </w:instrText>
            </w:r>
            <w:r w:rsidR="00A623EF" w:rsidRPr="00D337E9">
              <w:rPr>
                <w:rFonts w:cs="Arial"/>
                <w:b/>
                <w:sz w:val="20"/>
                <w:szCs w:val="20"/>
              </w:rPr>
            </w:r>
            <w:r w:rsidR="00A623EF" w:rsidRPr="00D337E9">
              <w:rPr>
                <w:rFonts w:cs="Arial"/>
                <w:b/>
                <w:sz w:val="20"/>
                <w:szCs w:val="20"/>
              </w:rPr>
              <w:fldChar w:fldCharType="separate"/>
            </w:r>
            <w:r w:rsidRPr="00D337E9">
              <w:rPr>
                <w:rFonts w:cs="Arial"/>
                <w:b/>
                <w:noProof/>
                <w:sz w:val="20"/>
                <w:szCs w:val="20"/>
              </w:rPr>
              <w:t> </w:t>
            </w:r>
            <w:r w:rsidRPr="00D337E9">
              <w:rPr>
                <w:rFonts w:cs="Arial"/>
                <w:b/>
                <w:noProof/>
                <w:sz w:val="20"/>
                <w:szCs w:val="20"/>
              </w:rPr>
              <w:t> </w:t>
            </w:r>
            <w:r w:rsidRPr="00D337E9">
              <w:rPr>
                <w:rFonts w:cs="Arial"/>
                <w:b/>
                <w:noProof/>
                <w:sz w:val="20"/>
                <w:szCs w:val="20"/>
              </w:rPr>
              <w:t> </w:t>
            </w:r>
            <w:r w:rsidRPr="00D337E9">
              <w:rPr>
                <w:rFonts w:cs="Arial"/>
                <w:b/>
                <w:noProof/>
                <w:sz w:val="20"/>
                <w:szCs w:val="20"/>
              </w:rPr>
              <w:t> </w:t>
            </w:r>
            <w:r w:rsidRPr="00D337E9">
              <w:rPr>
                <w:rFonts w:cs="Arial"/>
                <w:b/>
                <w:noProof/>
                <w:sz w:val="20"/>
                <w:szCs w:val="20"/>
              </w:rPr>
              <w:t> </w:t>
            </w:r>
            <w:r w:rsidR="00A623EF" w:rsidRPr="00D337E9">
              <w:rPr>
                <w:rFonts w:cs="Arial"/>
                <w:b/>
                <w:sz w:val="20"/>
                <w:szCs w:val="20"/>
              </w:rPr>
              <w:fldChar w:fldCharType="end"/>
            </w:r>
          </w:p>
        </w:tc>
        <w:sdt>
          <w:sdtPr>
            <w:rPr>
              <w:bCs/>
              <w:sz w:val="18"/>
              <w:szCs w:val="18"/>
            </w:rPr>
            <w:id w:val="-1580745355"/>
            <w:placeholder>
              <w:docPart w:val="4E9B0B6935A643679C9865B4054E3232"/>
            </w:placeholder>
            <w:showingPlcHdr/>
            <w:comboBox>
              <w:listItem w:value="Elija un elemento."/>
              <w:listItem w:displayText="Comercial" w:value="Comercial"/>
              <w:listItem w:displayText="natural (obtenido de pacientes, animales, ambiente otro) " w:value="natural (obtenido de pacientes, animales, ambiente otro) "/>
              <w:listItem w:displayText="Donación" w:value="Donación"/>
              <w:listItem w:displayText="Desarrollado en laboratorio" w:value="Desarrollado en laboratorio"/>
            </w:comboBox>
          </w:sdtPr>
          <w:sdtEndPr/>
          <w:sdtContent>
            <w:tc>
              <w:tcPr>
                <w:tcW w:w="1840" w:type="dxa"/>
                <w:noWrap/>
                <w:hideMark/>
              </w:tcPr>
              <w:p w:rsidR="00761720" w:rsidRPr="001F4A1A" w:rsidRDefault="00761720" w:rsidP="00761720">
                <w:pPr>
                  <w:rPr>
                    <w:bCs/>
                    <w:sz w:val="18"/>
                    <w:szCs w:val="18"/>
                  </w:rPr>
                </w:pPr>
                <w:r w:rsidRPr="00BD0BB2">
                  <w:rPr>
                    <w:rStyle w:val="Textodelmarcadordeposicin"/>
                  </w:rPr>
                  <w:t>Elija un elemento.</w:t>
                </w:r>
              </w:p>
            </w:tc>
          </w:sdtContent>
        </w:sdt>
        <w:sdt>
          <w:sdtPr>
            <w:id w:val="-1715265508"/>
            <w:placeholder>
              <w:docPart w:val="420C5300C3D742ADB673DCA0FB02A165"/>
            </w:placeholder>
            <w:showingPlcHdr/>
            <w:comboBox>
              <w:listItem w:value="Elija un elemento."/>
              <w:listItem w:displayText="Experimental" w:value="Experimental"/>
              <w:listItem w:displayText="Prueba piloto" w:value="Prueba piloto"/>
              <w:listItem w:displayText="Industrial" w:value="Industrial"/>
            </w:comboBox>
          </w:sdtPr>
          <w:sdtEndPr/>
          <w:sdtContent>
            <w:tc>
              <w:tcPr>
                <w:tcW w:w="1987" w:type="dxa"/>
              </w:tcPr>
              <w:p w:rsidR="00761720" w:rsidRDefault="00761720" w:rsidP="00761720">
                <w:r w:rsidRPr="00BD0BB2">
                  <w:rPr>
                    <w:rStyle w:val="Textodelmarcadordeposicin"/>
                  </w:rPr>
                  <w:t>Elija un elemento.</w:t>
                </w:r>
              </w:p>
            </w:tc>
          </w:sdtContent>
        </w:sdt>
        <w:tc>
          <w:tcPr>
            <w:tcW w:w="1313" w:type="dxa"/>
          </w:tcPr>
          <w:p w:rsidR="00761720" w:rsidRDefault="00A623EF" w:rsidP="00761720">
            <w:r w:rsidRPr="00E962B5">
              <w:rPr>
                <w:rFonts w:cs="Arial"/>
                <w:b/>
                <w:sz w:val="20"/>
                <w:szCs w:val="20"/>
              </w:rPr>
              <w:fldChar w:fldCharType="begin">
                <w:ffData>
                  <w:name w:val="Texto55"/>
                  <w:enabled/>
                  <w:calcOnExit w:val="0"/>
                  <w:textInput/>
                </w:ffData>
              </w:fldChar>
            </w:r>
            <w:r w:rsidR="00761720" w:rsidRPr="00E962B5">
              <w:rPr>
                <w:rFonts w:cs="Arial"/>
                <w:b/>
                <w:sz w:val="20"/>
                <w:szCs w:val="20"/>
              </w:rPr>
              <w:instrText xml:space="preserve"> FORMTEXT </w:instrText>
            </w:r>
            <w:r w:rsidRPr="00E962B5">
              <w:rPr>
                <w:rFonts w:cs="Arial"/>
                <w:b/>
                <w:sz w:val="20"/>
                <w:szCs w:val="20"/>
              </w:rPr>
            </w:r>
            <w:r w:rsidRPr="00E962B5">
              <w:rPr>
                <w:rFonts w:cs="Arial"/>
                <w:b/>
                <w:sz w:val="20"/>
                <w:szCs w:val="20"/>
              </w:rPr>
              <w:fldChar w:fldCharType="separate"/>
            </w:r>
            <w:r w:rsidR="00761720" w:rsidRPr="00E962B5">
              <w:rPr>
                <w:rFonts w:cs="Arial"/>
                <w:b/>
                <w:noProof/>
                <w:sz w:val="20"/>
                <w:szCs w:val="20"/>
              </w:rPr>
              <w:t> </w:t>
            </w:r>
            <w:r w:rsidR="00761720" w:rsidRPr="00E962B5">
              <w:rPr>
                <w:rFonts w:cs="Arial"/>
                <w:b/>
                <w:noProof/>
                <w:sz w:val="20"/>
                <w:szCs w:val="20"/>
              </w:rPr>
              <w:t> </w:t>
            </w:r>
            <w:r w:rsidR="00761720" w:rsidRPr="00E962B5">
              <w:rPr>
                <w:rFonts w:cs="Arial"/>
                <w:b/>
                <w:noProof/>
                <w:sz w:val="20"/>
                <w:szCs w:val="20"/>
              </w:rPr>
              <w:t> </w:t>
            </w:r>
            <w:r w:rsidR="00761720" w:rsidRPr="00E962B5">
              <w:rPr>
                <w:rFonts w:cs="Arial"/>
                <w:b/>
                <w:noProof/>
                <w:sz w:val="20"/>
                <w:szCs w:val="20"/>
              </w:rPr>
              <w:t> </w:t>
            </w:r>
            <w:r w:rsidR="00761720" w:rsidRPr="00E962B5">
              <w:rPr>
                <w:rFonts w:cs="Arial"/>
                <w:b/>
                <w:noProof/>
                <w:sz w:val="20"/>
                <w:szCs w:val="20"/>
              </w:rPr>
              <w:t> </w:t>
            </w:r>
            <w:r w:rsidRPr="00E962B5">
              <w:rPr>
                <w:rFonts w:cs="Arial"/>
                <w:b/>
                <w:sz w:val="20"/>
                <w:szCs w:val="20"/>
              </w:rPr>
              <w:fldChar w:fldCharType="end"/>
            </w:r>
          </w:p>
        </w:tc>
      </w:tr>
      <w:tr w:rsidR="00761720" w:rsidTr="007226BA">
        <w:trPr>
          <w:trHeight w:val="873"/>
        </w:trPr>
        <w:tc>
          <w:tcPr>
            <w:tcW w:w="949" w:type="dxa"/>
            <w:noWrap/>
            <w:hideMark/>
          </w:tcPr>
          <w:p w:rsidR="00761720" w:rsidRDefault="00A623EF" w:rsidP="00761720">
            <w:r w:rsidRPr="00E9003D">
              <w:rPr>
                <w:rFonts w:cs="Arial"/>
                <w:b/>
                <w:sz w:val="20"/>
                <w:szCs w:val="20"/>
              </w:rPr>
              <w:fldChar w:fldCharType="begin">
                <w:ffData>
                  <w:name w:val="Texto55"/>
                  <w:enabled/>
                  <w:calcOnExit w:val="0"/>
                  <w:textInput/>
                </w:ffData>
              </w:fldChar>
            </w:r>
            <w:r w:rsidR="00761720" w:rsidRPr="00E9003D">
              <w:rPr>
                <w:rFonts w:cs="Arial"/>
                <w:b/>
                <w:sz w:val="20"/>
                <w:szCs w:val="20"/>
              </w:rPr>
              <w:instrText xml:space="preserve"> FORMTEXT </w:instrText>
            </w:r>
            <w:r w:rsidRPr="00E9003D">
              <w:rPr>
                <w:rFonts w:cs="Arial"/>
                <w:b/>
                <w:sz w:val="20"/>
                <w:szCs w:val="20"/>
              </w:rPr>
            </w:r>
            <w:r w:rsidRPr="00E9003D">
              <w:rPr>
                <w:rFonts w:cs="Arial"/>
                <w:b/>
                <w:sz w:val="20"/>
                <w:szCs w:val="20"/>
              </w:rPr>
              <w:fldChar w:fldCharType="separate"/>
            </w:r>
            <w:r w:rsidR="00761720" w:rsidRPr="00E9003D">
              <w:rPr>
                <w:rFonts w:cs="Arial"/>
                <w:b/>
                <w:noProof/>
                <w:sz w:val="20"/>
                <w:szCs w:val="20"/>
              </w:rPr>
              <w:t> </w:t>
            </w:r>
            <w:r w:rsidR="00761720" w:rsidRPr="00E9003D">
              <w:rPr>
                <w:rFonts w:cs="Arial"/>
                <w:b/>
                <w:noProof/>
                <w:sz w:val="20"/>
                <w:szCs w:val="20"/>
              </w:rPr>
              <w:t> </w:t>
            </w:r>
            <w:r w:rsidR="00761720" w:rsidRPr="00E9003D">
              <w:rPr>
                <w:rFonts w:cs="Arial"/>
                <w:b/>
                <w:noProof/>
                <w:sz w:val="20"/>
                <w:szCs w:val="20"/>
              </w:rPr>
              <w:t> </w:t>
            </w:r>
            <w:r w:rsidR="00761720" w:rsidRPr="00E9003D">
              <w:rPr>
                <w:rFonts w:cs="Arial"/>
                <w:b/>
                <w:noProof/>
                <w:sz w:val="20"/>
                <w:szCs w:val="20"/>
              </w:rPr>
              <w:t> </w:t>
            </w:r>
            <w:r w:rsidR="00761720" w:rsidRPr="00E9003D">
              <w:rPr>
                <w:rFonts w:cs="Arial"/>
                <w:b/>
                <w:noProof/>
                <w:sz w:val="20"/>
                <w:szCs w:val="20"/>
              </w:rPr>
              <w:t> </w:t>
            </w:r>
            <w:r w:rsidRPr="00E9003D">
              <w:rPr>
                <w:rFonts w:cs="Arial"/>
                <w:b/>
                <w:sz w:val="20"/>
                <w:szCs w:val="20"/>
              </w:rPr>
              <w:fldChar w:fldCharType="end"/>
            </w:r>
          </w:p>
        </w:tc>
        <w:tc>
          <w:tcPr>
            <w:tcW w:w="1541" w:type="dxa"/>
            <w:noWrap/>
            <w:hideMark/>
          </w:tcPr>
          <w:sdt>
            <w:sdtPr>
              <w:id w:val="-1762830957"/>
              <w:placeholder>
                <w:docPart w:val="7873303605D84E0AAB076C9F1EAE6C57"/>
              </w:placeholder>
              <w:showingPlcHdr/>
              <w:comboBox>
                <w:listItem w:value="Elija un elemento."/>
                <w:listItem w:displayText="BSL1" w:value="BSL1"/>
                <w:listItem w:displayText="BSL2" w:value="BSL2"/>
                <w:listItem w:displayText="BSL3" w:value="BSL3"/>
                <w:listItem w:displayText="BSL4" w:value="BSL4"/>
              </w:comboBox>
            </w:sdtPr>
            <w:sdtEndPr/>
            <w:sdtContent>
              <w:p w:rsidR="00761720" w:rsidRDefault="00761720" w:rsidP="00272633">
                <w:pPr>
                  <w:jc w:val="both"/>
                </w:pPr>
                <w:r w:rsidRPr="00BD0BB2">
                  <w:rPr>
                    <w:rStyle w:val="Textodelmarcadordeposicin"/>
                  </w:rPr>
                  <w:t>Elija un elemento.</w:t>
                </w:r>
              </w:p>
            </w:sdtContent>
          </w:sdt>
        </w:tc>
        <w:tc>
          <w:tcPr>
            <w:tcW w:w="2054" w:type="dxa"/>
            <w:noWrap/>
            <w:hideMark/>
          </w:tcPr>
          <w:sdt>
            <w:sdtPr>
              <w:rPr>
                <w:bCs/>
                <w:color w:val="808080"/>
                <w:sz w:val="18"/>
                <w:szCs w:val="18"/>
              </w:rPr>
              <w:id w:val="1341893943"/>
              <w:placeholder>
                <w:docPart w:val="49568D41D6B94E498986AB7A83E5440D"/>
              </w:placeholder>
              <w:showingPlcHdr/>
              <w:comboBox>
                <w:listItem w:value="Elija un elemento."/>
                <w:listItem w:displayText="si" w:value="si"/>
                <w:listItem w:displayText="no" w:value="no"/>
              </w:comboBox>
            </w:sdtPr>
            <w:sdtEndPr/>
            <w:sdtContent>
              <w:p w:rsidR="00761720" w:rsidRDefault="00761720" w:rsidP="00761720">
                <w:pPr>
                  <w:rPr>
                    <w:bCs/>
                    <w:sz w:val="18"/>
                    <w:szCs w:val="18"/>
                  </w:rPr>
                </w:pPr>
                <w:r w:rsidRPr="00BD0BB2">
                  <w:rPr>
                    <w:rStyle w:val="Textodelmarcadordeposicin"/>
                  </w:rPr>
                  <w:t>Elija un elemento.</w:t>
                </w:r>
              </w:p>
            </w:sdtContent>
          </w:sdt>
          <w:p w:rsidR="00761720" w:rsidRDefault="00761720" w:rsidP="00761720">
            <w:pPr>
              <w:rPr>
                <w:bCs/>
                <w:sz w:val="18"/>
                <w:szCs w:val="18"/>
              </w:rPr>
            </w:pPr>
          </w:p>
          <w:p w:rsidR="00761720" w:rsidRPr="00FC6995" w:rsidRDefault="00761720" w:rsidP="00761720">
            <w:pPr>
              <w:rPr>
                <w:b/>
                <w:bCs/>
              </w:rPr>
            </w:pPr>
            <w:r w:rsidRPr="0010773D">
              <w:rPr>
                <w:bCs/>
                <w:sz w:val="20"/>
                <w:szCs w:val="20"/>
              </w:rPr>
              <w:t>Especifique</w:t>
            </w:r>
            <w:r>
              <w:rPr>
                <w:bCs/>
                <w:sz w:val="20"/>
                <w:szCs w:val="20"/>
              </w:rPr>
              <w:t xml:space="preserve">  </w:t>
            </w:r>
            <w:r w:rsidR="00A623EF" w:rsidRPr="00D337E9">
              <w:rPr>
                <w:rFonts w:cs="Arial"/>
                <w:b/>
                <w:sz w:val="20"/>
                <w:szCs w:val="20"/>
              </w:rPr>
              <w:fldChar w:fldCharType="begin">
                <w:ffData>
                  <w:name w:val="Texto55"/>
                  <w:enabled/>
                  <w:calcOnExit w:val="0"/>
                  <w:textInput/>
                </w:ffData>
              </w:fldChar>
            </w:r>
            <w:r w:rsidRPr="00D337E9">
              <w:rPr>
                <w:rFonts w:cs="Arial"/>
                <w:b/>
                <w:sz w:val="20"/>
                <w:szCs w:val="20"/>
              </w:rPr>
              <w:instrText xml:space="preserve"> FORMTEXT </w:instrText>
            </w:r>
            <w:r w:rsidR="00A623EF" w:rsidRPr="00D337E9">
              <w:rPr>
                <w:rFonts w:cs="Arial"/>
                <w:b/>
                <w:sz w:val="20"/>
                <w:szCs w:val="20"/>
              </w:rPr>
            </w:r>
            <w:r w:rsidR="00A623EF" w:rsidRPr="00D337E9">
              <w:rPr>
                <w:rFonts w:cs="Arial"/>
                <w:b/>
                <w:sz w:val="20"/>
                <w:szCs w:val="20"/>
              </w:rPr>
              <w:fldChar w:fldCharType="separate"/>
            </w:r>
            <w:r w:rsidRPr="00D337E9">
              <w:rPr>
                <w:rFonts w:cs="Arial"/>
                <w:b/>
                <w:noProof/>
                <w:sz w:val="20"/>
                <w:szCs w:val="20"/>
              </w:rPr>
              <w:t> </w:t>
            </w:r>
            <w:r w:rsidRPr="00D337E9">
              <w:rPr>
                <w:rFonts w:cs="Arial"/>
                <w:b/>
                <w:noProof/>
                <w:sz w:val="20"/>
                <w:szCs w:val="20"/>
              </w:rPr>
              <w:t> </w:t>
            </w:r>
            <w:r w:rsidRPr="00D337E9">
              <w:rPr>
                <w:rFonts w:cs="Arial"/>
                <w:b/>
                <w:noProof/>
                <w:sz w:val="20"/>
                <w:szCs w:val="20"/>
              </w:rPr>
              <w:t> </w:t>
            </w:r>
            <w:r w:rsidRPr="00D337E9">
              <w:rPr>
                <w:rFonts w:cs="Arial"/>
                <w:b/>
                <w:noProof/>
                <w:sz w:val="20"/>
                <w:szCs w:val="20"/>
              </w:rPr>
              <w:t> </w:t>
            </w:r>
            <w:r w:rsidRPr="00D337E9">
              <w:rPr>
                <w:rFonts w:cs="Arial"/>
                <w:b/>
                <w:noProof/>
                <w:sz w:val="20"/>
                <w:szCs w:val="20"/>
              </w:rPr>
              <w:t> </w:t>
            </w:r>
            <w:r w:rsidR="00A623EF" w:rsidRPr="00D337E9">
              <w:rPr>
                <w:rFonts w:cs="Arial"/>
                <w:b/>
                <w:sz w:val="20"/>
                <w:szCs w:val="20"/>
              </w:rPr>
              <w:fldChar w:fldCharType="end"/>
            </w:r>
          </w:p>
        </w:tc>
        <w:sdt>
          <w:sdtPr>
            <w:rPr>
              <w:bCs/>
              <w:sz w:val="18"/>
              <w:szCs w:val="18"/>
            </w:rPr>
            <w:id w:val="619033345"/>
            <w:placeholder>
              <w:docPart w:val="209CA852144B4D58A605ED1D60DC84E5"/>
            </w:placeholder>
            <w:showingPlcHdr/>
            <w:comboBox>
              <w:listItem w:value="Elija un elemento."/>
              <w:listItem w:displayText="Comercial" w:value="Comercial"/>
              <w:listItem w:displayText="natural (obtenido de pacientes, animales, ambiente otro) " w:value="natural (obtenido de pacientes, animales, ambiente otro) "/>
              <w:listItem w:displayText="Donación" w:value="Donación"/>
              <w:listItem w:displayText="Desarrollado en laboratorio" w:value="Desarrollado en laboratorio"/>
            </w:comboBox>
          </w:sdtPr>
          <w:sdtEndPr/>
          <w:sdtContent>
            <w:tc>
              <w:tcPr>
                <w:tcW w:w="1840" w:type="dxa"/>
                <w:noWrap/>
                <w:hideMark/>
              </w:tcPr>
              <w:p w:rsidR="00761720" w:rsidRPr="001F4A1A" w:rsidRDefault="00761720" w:rsidP="00761720">
                <w:pPr>
                  <w:rPr>
                    <w:bCs/>
                    <w:sz w:val="18"/>
                    <w:szCs w:val="18"/>
                  </w:rPr>
                </w:pPr>
                <w:r w:rsidRPr="00BD0BB2">
                  <w:rPr>
                    <w:rStyle w:val="Textodelmarcadordeposicin"/>
                  </w:rPr>
                  <w:t>Elija un elemento.</w:t>
                </w:r>
              </w:p>
            </w:tc>
          </w:sdtContent>
        </w:sdt>
        <w:sdt>
          <w:sdtPr>
            <w:id w:val="-2062394109"/>
            <w:placeholder>
              <w:docPart w:val="0E066E90D3514562B4F70CFDE90D5E2E"/>
            </w:placeholder>
            <w:showingPlcHdr/>
            <w:comboBox>
              <w:listItem w:value="Elija un elemento."/>
              <w:listItem w:displayText="Experimental" w:value="Experimental"/>
              <w:listItem w:displayText="Prueba piloto" w:value="Prueba piloto"/>
              <w:listItem w:displayText="Industrial" w:value="Industrial"/>
            </w:comboBox>
          </w:sdtPr>
          <w:sdtEndPr/>
          <w:sdtContent>
            <w:tc>
              <w:tcPr>
                <w:tcW w:w="1987" w:type="dxa"/>
              </w:tcPr>
              <w:p w:rsidR="00761720" w:rsidRDefault="00761720" w:rsidP="00761720">
                <w:r w:rsidRPr="00BD0BB2">
                  <w:rPr>
                    <w:rStyle w:val="Textodelmarcadordeposicin"/>
                  </w:rPr>
                  <w:t>Elija un elemento.</w:t>
                </w:r>
              </w:p>
            </w:tc>
          </w:sdtContent>
        </w:sdt>
        <w:tc>
          <w:tcPr>
            <w:tcW w:w="1313" w:type="dxa"/>
          </w:tcPr>
          <w:p w:rsidR="00761720" w:rsidRDefault="00A623EF" w:rsidP="00761720">
            <w:r w:rsidRPr="00E962B5">
              <w:rPr>
                <w:rFonts w:cs="Arial"/>
                <w:b/>
                <w:sz w:val="20"/>
                <w:szCs w:val="20"/>
              </w:rPr>
              <w:fldChar w:fldCharType="begin">
                <w:ffData>
                  <w:name w:val="Texto55"/>
                  <w:enabled/>
                  <w:calcOnExit w:val="0"/>
                  <w:textInput/>
                </w:ffData>
              </w:fldChar>
            </w:r>
            <w:r w:rsidR="00761720" w:rsidRPr="00E962B5">
              <w:rPr>
                <w:rFonts w:cs="Arial"/>
                <w:b/>
                <w:sz w:val="20"/>
                <w:szCs w:val="20"/>
              </w:rPr>
              <w:instrText xml:space="preserve"> FORMTEXT </w:instrText>
            </w:r>
            <w:r w:rsidRPr="00E962B5">
              <w:rPr>
                <w:rFonts w:cs="Arial"/>
                <w:b/>
                <w:sz w:val="20"/>
                <w:szCs w:val="20"/>
              </w:rPr>
            </w:r>
            <w:r w:rsidRPr="00E962B5">
              <w:rPr>
                <w:rFonts w:cs="Arial"/>
                <w:b/>
                <w:sz w:val="20"/>
                <w:szCs w:val="20"/>
              </w:rPr>
              <w:fldChar w:fldCharType="separate"/>
            </w:r>
            <w:r w:rsidR="00761720" w:rsidRPr="00E962B5">
              <w:rPr>
                <w:rFonts w:cs="Arial"/>
                <w:b/>
                <w:noProof/>
                <w:sz w:val="20"/>
                <w:szCs w:val="20"/>
              </w:rPr>
              <w:t> </w:t>
            </w:r>
            <w:r w:rsidR="00761720" w:rsidRPr="00E962B5">
              <w:rPr>
                <w:rFonts w:cs="Arial"/>
                <w:b/>
                <w:noProof/>
                <w:sz w:val="20"/>
                <w:szCs w:val="20"/>
              </w:rPr>
              <w:t> </w:t>
            </w:r>
            <w:r w:rsidR="00761720" w:rsidRPr="00E962B5">
              <w:rPr>
                <w:rFonts w:cs="Arial"/>
                <w:b/>
                <w:noProof/>
                <w:sz w:val="20"/>
                <w:szCs w:val="20"/>
              </w:rPr>
              <w:t> </w:t>
            </w:r>
            <w:r w:rsidR="00761720" w:rsidRPr="00E962B5">
              <w:rPr>
                <w:rFonts w:cs="Arial"/>
                <w:b/>
                <w:noProof/>
                <w:sz w:val="20"/>
                <w:szCs w:val="20"/>
              </w:rPr>
              <w:t> </w:t>
            </w:r>
            <w:r w:rsidR="00761720" w:rsidRPr="00E962B5">
              <w:rPr>
                <w:rFonts w:cs="Arial"/>
                <w:b/>
                <w:noProof/>
                <w:sz w:val="20"/>
                <w:szCs w:val="20"/>
              </w:rPr>
              <w:t> </w:t>
            </w:r>
            <w:r w:rsidRPr="00E962B5">
              <w:rPr>
                <w:rFonts w:cs="Arial"/>
                <w:b/>
                <w:sz w:val="20"/>
                <w:szCs w:val="20"/>
              </w:rPr>
              <w:fldChar w:fldCharType="end"/>
            </w:r>
          </w:p>
        </w:tc>
      </w:tr>
      <w:tr w:rsidR="00761720" w:rsidTr="007226BA">
        <w:trPr>
          <w:trHeight w:val="873"/>
        </w:trPr>
        <w:tc>
          <w:tcPr>
            <w:tcW w:w="949" w:type="dxa"/>
            <w:noWrap/>
            <w:hideMark/>
          </w:tcPr>
          <w:p w:rsidR="00761720" w:rsidRDefault="00A623EF" w:rsidP="00761720">
            <w:r w:rsidRPr="00E9003D">
              <w:rPr>
                <w:rFonts w:cs="Arial"/>
                <w:b/>
                <w:sz w:val="20"/>
                <w:szCs w:val="20"/>
              </w:rPr>
              <w:fldChar w:fldCharType="begin">
                <w:ffData>
                  <w:name w:val="Texto55"/>
                  <w:enabled/>
                  <w:calcOnExit w:val="0"/>
                  <w:textInput/>
                </w:ffData>
              </w:fldChar>
            </w:r>
            <w:r w:rsidR="00761720" w:rsidRPr="00E9003D">
              <w:rPr>
                <w:rFonts w:cs="Arial"/>
                <w:b/>
                <w:sz w:val="20"/>
                <w:szCs w:val="20"/>
              </w:rPr>
              <w:instrText xml:space="preserve"> FORMTEXT </w:instrText>
            </w:r>
            <w:r w:rsidRPr="00E9003D">
              <w:rPr>
                <w:rFonts w:cs="Arial"/>
                <w:b/>
                <w:sz w:val="20"/>
                <w:szCs w:val="20"/>
              </w:rPr>
            </w:r>
            <w:r w:rsidRPr="00E9003D">
              <w:rPr>
                <w:rFonts w:cs="Arial"/>
                <w:b/>
                <w:sz w:val="20"/>
                <w:szCs w:val="20"/>
              </w:rPr>
              <w:fldChar w:fldCharType="separate"/>
            </w:r>
            <w:r w:rsidR="00761720" w:rsidRPr="00E9003D">
              <w:rPr>
                <w:rFonts w:cs="Arial"/>
                <w:b/>
                <w:noProof/>
                <w:sz w:val="20"/>
                <w:szCs w:val="20"/>
              </w:rPr>
              <w:t> </w:t>
            </w:r>
            <w:r w:rsidR="00761720" w:rsidRPr="00E9003D">
              <w:rPr>
                <w:rFonts w:cs="Arial"/>
                <w:b/>
                <w:noProof/>
                <w:sz w:val="20"/>
                <w:szCs w:val="20"/>
              </w:rPr>
              <w:t> </w:t>
            </w:r>
            <w:r w:rsidR="00761720" w:rsidRPr="00E9003D">
              <w:rPr>
                <w:rFonts w:cs="Arial"/>
                <w:b/>
                <w:noProof/>
                <w:sz w:val="20"/>
                <w:szCs w:val="20"/>
              </w:rPr>
              <w:t> </w:t>
            </w:r>
            <w:r w:rsidR="00761720" w:rsidRPr="00E9003D">
              <w:rPr>
                <w:rFonts w:cs="Arial"/>
                <w:b/>
                <w:noProof/>
                <w:sz w:val="20"/>
                <w:szCs w:val="20"/>
              </w:rPr>
              <w:t> </w:t>
            </w:r>
            <w:r w:rsidR="00761720" w:rsidRPr="00E9003D">
              <w:rPr>
                <w:rFonts w:cs="Arial"/>
                <w:b/>
                <w:noProof/>
                <w:sz w:val="20"/>
                <w:szCs w:val="20"/>
              </w:rPr>
              <w:t> </w:t>
            </w:r>
            <w:r w:rsidRPr="00E9003D">
              <w:rPr>
                <w:rFonts w:cs="Arial"/>
                <w:b/>
                <w:sz w:val="20"/>
                <w:szCs w:val="20"/>
              </w:rPr>
              <w:fldChar w:fldCharType="end"/>
            </w:r>
          </w:p>
        </w:tc>
        <w:tc>
          <w:tcPr>
            <w:tcW w:w="1541" w:type="dxa"/>
            <w:noWrap/>
            <w:hideMark/>
          </w:tcPr>
          <w:sdt>
            <w:sdtPr>
              <w:id w:val="-2092772718"/>
              <w:placeholder>
                <w:docPart w:val="751F9970D7D14D208985AC4653A0399E"/>
              </w:placeholder>
              <w:showingPlcHdr/>
              <w:comboBox>
                <w:listItem w:value="Elija un elemento."/>
                <w:listItem w:displayText="BSL1" w:value="BSL1"/>
                <w:listItem w:displayText="BSL2" w:value="BSL2"/>
                <w:listItem w:displayText="BSL3" w:value="BSL3"/>
                <w:listItem w:displayText="BSL4" w:value="BSL4"/>
              </w:comboBox>
            </w:sdtPr>
            <w:sdtEndPr/>
            <w:sdtContent>
              <w:p w:rsidR="00761720" w:rsidRDefault="00761720" w:rsidP="00272633">
                <w:pPr>
                  <w:jc w:val="both"/>
                </w:pPr>
                <w:r w:rsidRPr="00BD0BB2">
                  <w:rPr>
                    <w:rStyle w:val="Textodelmarcadordeposicin"/>
                  </w:rPr>
                  <w:t>Elija un elemento.</w:t>
                </w:r>
              </w:p>
            </w:sdtContent>
          </w:sdt>
        </w:tc>
        <w:tc>
          <w:tcPr>
            <w:tcW w:w="2054" w:type="dxa"/>
            <w:noWrap/>
            <w:hideMark/>
          </w:tcPr>
          <w:sdt>
            <w:sdtPr>
              <w:rPr>
                <w:bCs/>
                <w:color w:val="808080"/>
                <w:sz w:val="18"/>
                <w:szCs w:val="18"/>
              </w:rPr>
              <w:id w:val="-1966346076"/>
              <w:placeholder>
                <w:docPart w:val="6776621D71054D588E02546916CB804B"/>
              </w:placeholder>
              <w:showingPlcHdr/>
              <w:comboBox>
                <w:listItem w:value="Elija un elemento."/>
                <w:listItem w:displayText="si" w:value="si"/>
                <w:listItem w:displayText="no" w:value="no"/>
              </w:comboBox>
            </w:sdtPr>
            <w:sdtEndPr/>
            <w:sdtContent>
              <w:p w:rsidR="00761720" w:rsidRDefault="00761720" w:rsidP="00761720">
                <w:pPr>
                  <w:rPr>
                    <w:bCs/>
                    <w:sz w:val="18"/>
                    <w:szCs w:val="18"/>
                  </w:rPr>
                </w:pPr>
                <w:r w:rsidRPr="00BD0BB2">
                  <w:rPr>
                    <w:rStyle w:val="Textodelmarcadordeposicin"/>
                  </w:rPr>
                  <w:t>Elija un elemento.</w:t>
                </w:r>
              </w:p>
            </w:sdtContent>
          </w:sdt>
          <w:p w:rsidR="00761720" w:rsidRDefault="00761720" w:rsidP="00761720">
            <w:pPr>
              <w:rPr>
                <w:bCs/>
                <w:sz w:val="18"/>
                <w:szCs w:val="18"/>
              </w:rPr>
            </w:pPr>
          </w:p>
          <w:p w:rsidR="00761720" w:rsidRPr="00FC6995" w:rsidRDefault="00761720" w:rsidP="00761720">
            <w:pPr>
              <w:rPr>
                <w:b/>
                <w:bCs/>
              </w:rPr>
            </w:pPr>
            <w:r w:rsidRPr="0010773D">
              <w:rPr>
                <w:bCs/>
                <w:sz w:val="20"/>
                <w:szCs w:val="20"/>
              </w:rPr>
              <w:t>Especifique</w:t>
            </w:r>
            <w:r>
              <w:rPr>
                <w:bCs/>
                <w:sz w:val="20"/>
                <w:szCs w:val="20"/>
              </w:rPr>
              <w:t xml:space="preserve">  </w:t>
            </w:r>
            <w:r w:rsidR="00A623EF" w:rsidRPr="00D337E9">
              <w:rPr>
                <w:rFonts w:cs="Arial"/>
                <w:b/>
                <w:sz w:val="20"/>
                <w:szCs w:val="20"/>
              </w:rPr>
              <w:fldChar w:fldCharType="begin">
                <w:ffData>
                  <w:name w:val="Texto55"/>
                  <w:enabled/>
                  <w:calcOnExit w:val="0"/>
                  <w:textInput/>
                </w:ffData>
              </w:fldChar>
            </w:r>
            <w:r w:rsidRPr="00D337E9">
              <w:rPr>
                <w:rFonts w:cs="Arial"/>
                <w:b/>
                <w:sz w:val="20"/>
                <w:szCs w:val="20"/>
              </w:rPr>
              <w:instrText xml:space="preserve"> FORMTEXT </w:instrText>
            </w:r>
            <w:r w:rsidR="00A623EF" w:rsidRPr="00D337E9">
              <w:rPr>
                <w:rFonts w:cs="Arial"/>
                <w:b/>
                <w:sz w:val="20"/>
                <w:szCs w:val="20"/>
              </w:rPr>
            </w:r>
            <w:r w:rsidR="00A623EF" w:rsidRPr="00D337E9">
              <w:rPr>
                <w:rFonts w:cs="Arial"/>
                <w:b/>
                <w:sz w:val="20"/>
                <w:szCs w:val="20"/>
              </w:rPr>
              <w:fldChar w:fldCharType="separate"/>
            </w:r>
            <w:r w:rsidRPr="00D337E9">
              <w:rPr>
                <w:rFonts w:cs="Arial"/>
                <w:b/>
                <w:noProof/>
                <w:sz w:val="20"/>
                <w:szCs w:val="20"/>
              </w:rPr>
              <w:t> </w:t>
            </w:r>
            <w:r w:rsidRPr="00D337E9">
              <w:rPr>
                <w:rFonts w:cs="Arial"/>
                <w:b/>
                <w:noProof/>
                <w:sz w:val="20"/>
                <w:szCs w:val="20"/>
              </w:rPr>
              <w:t> </w:t>
            </w:r>
            <w:r w:rsidRPr="00D337E9">
              <w:rPr>
                <w:rFonts w:cs="Arial"/>
                <w:b/>
                <w:noProof/>
                <w:sz w:val="20"/>
                <w:szCs w:val="20"/>
              </w:rPr>
              <w:t> </w:t>
            </w:r>
            <w:r w:rsidRPr="00D337E9">
              <w:rPr>
                <w:rFonts w:cs="Arial"/>
                <w:b/>
                <w:noProof/>
                <w:sz w:val="20"/>
                <w:szCs w:val="20"/>
              </w:rPr>
              <w:t> </w:t>
            </w:r>
            <w:r w:rsidRPr="00D337E9">
              <w:rPr>
                <w:rFonts w:cs="Arial"/>
                <w:b/>
                <w:noProof/>
                <w:sz w:val="20"/>
                <w:szCs w:val="20"/>
              </w:rPr>
              <w:t> </w:t>
            </w:r>
            <w:r w:rsidR="00A623EF" w:rsidRPr="00D337E9">
              <w:rPr>
                <w:rFonts w:cs="Arial"/>
                <w:b/>
                <w:sz w:val="20"/>
                <w:szCs w:val="20"/>
              </w:rPr>
              <w:fldChar w:fldCharType="end"/>
            </w:r>
          </w:p>
        </w:tc>
        <w:sdt>
          <w:sdtPr>
            <w:rPr>
              <w:bCs/>
              <w:sz w:val="18"/>
              <w:szCs w:val="18"/>
            </w:rPr>
            <w:id w:val="1577160865"/>
            <w:placeholder>
              <w:docPart w:val="D398AE108A354157AF5F92CF9F853D2E"/>
            </w:placeholder>
            <w:showingPlcHdr/>
            <w:comboBox>
              <w:listItem w:value="Elija un elemento."/>
              <w:listItem w:displayText="Comercial" w:value="Comercial"/>
              <w:listItem w:displayText="natural (obtenido de pacientes, animales, ambiente otro) " w:value="natural (obtenido de pacientes, animales, ambiente otro) "/>
              <w:listItem w:displayText="Donación" w:value="Donación"/>
              <w:listItem w:displayText="Desarrollado en laboratorio" w:value="Desarrollado en laboratorio"/>
            </w:comboBox>
          </w:sdtPr>
          <w:sdtEndPr/>
          <w:sdtContent>
            <w:tc>
              <w:tcPr>
                <w:tcW w:w="1840" w:type="dxa"/>
                <w:noWrap/>
                <w:hideMark/>
              </w:tcPr>
              <w:p w:rsidR="00761720" w:rsidRPr="001F4A1A" w:rsidRDefault="00761720" w:rsidP="00761720">
                <w:pPr>
                  <w:rPr>
                    <w:bCs/>
                    <w:sz w:val="18"/>
                    <w:szCs w:val="18"/>
                  </w:rPr>
                </w:pPr>
                <w:r w:rsidRPr="00BD0BB2">
                  <w:rPr>
                    <w:rStyle w:val="Textodelmarcadordeposicin"/>
                  </w:rPr>
                  <w:t>Elija un elemento.</w:t>
                </w:r>
              </w:p>
            </w:tc>
          </w:sdtContent>
        </w:sdt>
        <w:sdt>
          <w:sdtPr>
            <w:id w:val="-1099938366"/>
            <w:placeholder>
              <w:docPart w:val="E2F1FB84C7BA42149AE9E0864B9CD993"/>
            </w:placeholder>
            <w:showingPlcHdr/>
            <w:comboBox>
              <w:listItem w:value="Elija un elemento."/>
              <w:listItem w:displayText="Experimental" w:value="Experimental"/>
              <w:listItem w:displayText="Prueba piloto" w:value="Prueba piloto"/>
              <w:listItem w:displayText="Industrial" w:value="Industrial"/>
            </w:comboBox>
          </w:sdtPr>
          <w:sdtEndPr/>
          <w:sdtContent>
            <w:tc>
              <w:tcPr>
                <w:tcW w:w="1987" w:type="dxa"/>
              </w:tcPr>
              <w:p w:rsidR="00761720" w:rsidRDefault="00761720" w:rsidP="00761720">
                <w:r w:rsidRPr="00BD0BB2">
                  <w:rPr>
                    <w:rStyle w:val="Textodelmarcadordeposicin"/>
                  </w:rPr>
                  <w:t>Elija un elemento.</w:t>
                </w:r>
              </w:p>
            </w:tc>
          </w:sdtContent>
        </w:sdt>
        <w:tc>
          <w:tcPr>
            <w:tcW w:w="1313" w:type="dxa"/>
          </w:tcPr>
          <w:p w:rsidR="00761720" w:rsidRDefault="00A623EF" w:rsidP="00761720">
            <w:r w:rsidRPr="00E962B5">
              <w:rPr>
                <w:rFonts w:cs="Arial"/>
                <w:b/>
                <w:sz w:val="20"/>
                <w:szCs w:val="20"/>
              </w:rPr>
              <w:fldChar w:fldCharType="begin">
                <w:ffData>
                  <w:name w:val="Texto55"/>
                  <w:enabled/>
                  <w:calcOnExit w:val="0"/>
                  <w:textInput/>
                </w:ffData>
              </w:fldChar>
            </w:r>
            <w:r w:rsidR="00761720" w:rsidRPr="00E962B5">
              <w:rPr>
                <w:rFonts w:cs="Arial"/>
                <w:b/>
                <w:sz w:val="20"/>
                <w:szCs w:val="20"/>
              </w:rPr>
              <w:instrText xml:space="preserve"> FORMTEXT </w:instrText>
            </w:r>
            <w:r w:rsidRPr="00E962B5">
              <w:rPr>
                <w:rFonts w:cs="Arial"/>
                <w:b/>
                <w:sz w:val="20"/>
                <w:szCs w:val="20"/>
              </w:rPr>
            </w:r>
            <w:r w:rsidRPr="00E962B5">
              <w:rPr>
                <w:rFonts w:cs="Arial"/>
                <w:b/>
                <w:sz w:val="20"/>
                <w:szCs w:val="20"/>
              </w:rPr>
              <w:fldChar w:fldCharType="separate"/>
            </w:r>
            <w:r w:rsidR="00761720" w:rsidRPr="00E962B5">
              <w:rPr>
                <w:rFonts w:cs="Arial"/>
                <w:b/>
                <w:noProof/>
                <w:sz w:val="20"/>
                <w:szCs w:val="20"/>
              </w:rPr>
              <w:t> </w:t>
            </w:r>
            <w:r w:rsidR="00761720" w:rsidRPr="00E962B5">
              <w:rPr>
                <w:rFonts w:cs="Arial"/>
                <w:b/>
                <w:noProof/>
                <w:sz w:val="20"/>
                <w:szCs w:val="20"/>
              </w:rPr>
              <w:t> </w:t>
            </w:r>
            <w:r w:rsidR="00761720" w:rsidRPr="00E962B5">
              <w:rPr>
                <w:rFonts w:cs="Arial"/>
                <w:b/>
                <w:noProof/>
                <w:sz w:val="20"/>
                <w:szCs w:val="20"/>
              </w:rPr>
              <w:t> </w:t>
            </w:r>
            <w:r w:rsidR="00761720" w:rsidRPr="00E962B5">
              <w:rPr>
                <w:rFonts w:cs="Arial"/>
                <w:b/>
                <w:noProof/>
                <w:sz w:val="20"/>
                <w:szCs w:val="20"/>
              </w:rPr>
              <w:t> </w:t>
            </w:r>
            <w:r w:rsidR="00761720" w:rsidRPr="00E962B5">
              <w:rPr>
                <w:rFonts w:cs="Arial"/>
                <w:b/>
                <w:noProof/>
                <w:sz w:val="20"/>
                <w:szCs w:val="20"/>
              </w:rPr>
              <w:t> </w:t>
            </w:r>
            <w:r w:rsidRPr="00E962B5">
              <w:rPr>
                <w:rFonts w:cs="Arial"/>
                <w:b/>
                <w:sz w:val="20"/>
                <w:szCs w:val="20"/>
              </w:rPr>
              <w:fldChar w:fldCharType="end"/>
            </w:r>
          </w:p>
        </w:tc>
      </w:tr>
      <w:tr w:rsidR="00761720" w:rsidTr="007226BA">
        <w:trPr>
          <w:trHeight w:val="873"/>
        </w:trPr>
        <w:tc>
          <w:tcPr>
            <w:tcW w:w="949" w:type="dxa"/>
            <w:noWrap/>
            <w:hideMark/>
          </w:tcPr>
          <w:p w:rsidR="00761720" w:rsidRDefault="00A623EF" w:rsidP="00761720">
            <w:r w:rsidRPr="00E9003D">
              <w:rPr>
                <w:rFonts w:cs="Arial"/>
                <w:b/>
                <w:sz w:val="20"/>
                <w:szCs w:val="20"/>
              </w:rPr>
              <w:lastRenderedPageBreak/>
              <w:fldChar w:fldCharType="begin">
                <w:ffData>
                  <w:name w:val="Texto55"/>
                  <w:enabled/>
                  <w:calcOnExit w:val="0"/>
                  <w:textInput/>
                </w:ffData>
              </w:fldChar>
            </w:r>
            <w:r w:rsidR="00761720" w:rsidRPr="00E9003D">
              <w:rPr>
                <w:rFonts w:cs="Arial"/>
                <w:b/>
                <w:sz w:val="20"/>
                <w:szCs w:val="20"/>
              </w:rPr>
              <w:instrText xml:space="preserve"> FORMTEXT </w:instrText>
            </w:r>
            <w:r w:rsidRPr="00E9003D">
              <w:rPr>
                <w:rFonts w:cs="Arial"/>
                <w:b/>
                <w:sz w:val="20"/>
                <w:szCs w:val="20"/>
              </w:rPr>
            </w:r>
            <w:r w:rsidRPr="00E9003D">
              <w:rPr>
                <w:rFonts w:cs="Arial"/>
                <w:b/>
                <w:sz w:val="20"/>
                <w:szCs w:val="20"/>
              </w:rPr>
              <w:fldChar w:fldCharType="separate"/>
            </w:r>
            <w:r w:rsidR="00761720" w:rsidRPr="00E9003D">
              <w:rPr>
                <w:rFonts w:cs="Arial"/>
                <w:b/>
                <w:noProof/>
                <w:sz w:val="20"/>
                <w:szCs w:val="20"/>
              </w:rPr>
              <w:t> </w:t>
            </w:r>
            <w:r w:rsidR="00761720" w:rsidRPr="00E9003D">
              <w:rPr>
                <w:rFonts w:cs="Arial"/>
                <w:b/>
                <w:noProof/>
                <w:sz w:val="20"/>
                <w:szCs w:val="20"/>
              </w:rPr>
              <w:t> </w:t>
            </w:r>
            <w:r w:rsidR="00761720" w:rsidRPr="00E9003D">
              <w:rPr>
                <w:rFonts w:cs="Arial"/>
                <w:b/>
                <w:noProof/>
                <w:sz w:val="20"/>
                <w:szCs w:val="20"/>
              </w:rPr>
              <w:t> </w:t>
            </w:r>
            <w:r w:rsidR="00761720" w:rsidRPr="00E9003D">
              <w:rPr>
                <w:rFonts w:cs="Arial"/>
                <w:b/>
                <w:noProof/>
                <w:sz w:val="20"/>
                <w:szCs w:val="20"/>
              </w:rPr>
              <w:t> </w:t>
            </w:r>
            <w:r w:rsidR="00761720" w:rsidRPr="00E9003D">
              <w:rPr>
                <w:rFonts w:cs="Arial"/>
                <w:b/>
                <w:noProof/>
                <w:sz w:val="20"/>
                <w:szCs w:val="20"/>
              </w:rPr>
              <w:t> </w:t>
            </w:r>
            <w:r w:rsidRPr="00E9003D">
              <w:rPr>
                <w:rFonts w:cs="Arial"/>
                <w:b/>
                <w:sz w:val="20"/>
                <w:szCs w:val="20"/>
              </w:rPr>
              <w:fldChar w:fldCharType="end"/>
            </w:r>
          </w:p>
        </w:tc>
        <w:tc>
          <w:tcPr>
            <w:tcW w:w="1541" w:type="dxa"/>
            <w:noWrap/>
            <w:hideMark/>
          </w:tcPr>
          <w:sdt>
            <w:sdtPr>
              <w:id w:val="-958799639"/>
              <w:placeholder>
                <w:docPart w:val="BFD6352723ED4D90A5F80105DC358449"/>
              </w:placeholder>
              <w:showingPlcHdr/>
              <w:comboBox>
                <w:listItem w:value="Elija un elemento."/>
                <w:listItem w:displayText="BSL1" w:value="BSL1"/>
                <w:listItem w:displayText="BSL2" w:value="BSL2"/>
                <w:listItem w:displayText="BSL3" w:value="BSL3"/>
                <w:listItem w:displayText="BSL4" w:value="BSL4"/>
              </w:comboBox>
            </w:sdtPr>
            <w:sdtEndPr/>
            <w:sdtContent>
              <w:p w:rsidR="00761720" w:rsidRDefault="00761720" w:rsidP="00272633">
                <w:pPr>
                  <w:jc w:val="both"/>
                </w:pPr>
                <w:r w:rsidRPr="00BD0BB2">
                  <w:rPr>
                    <w:rStyle w:val="Textodelmarcadordeposicin"/>
                  </w:rPr>
                  <w:t>Elija un elemento.</w:t>
                </w:r>
              </w:p>
            </w:sdtContent>
          </w:sdt>
        </w:tc>
        <w:tc>
          <w:tcPr>
            <w:tcW w:w="2054" w:type="dxa"/>
            <w:noWrap/>
            <w:hideMark/>
          </w:tcPr>
          <w:sdt>
            <w:sdtPr>
              <w:rPr>
                <w:bCs/>
                <w:color w:val="808080"/>
                <w:sz w:val="18"/>
                <w:szCs w:val="18"/>
              </w:rPr>
              <w:id w:val="-1185128131"/>
              <w:placeholder>
                <w:docPart w:val="E60AC6A7DD194CEA9A52D71E69C46A2F"/>
              </w:placeholder>
              <w:showingPlcHdr/>
              <w:comboBox>
                <w:listItem w:value="Elija un elemento."/>
                <w:listItem w:displayText="si" w:value="si"/>
                <w:listItem w:displayText="no" w:value="no"/>
              </w:comboBox>
            </w:sdtPr>
            <w:sdtEndPr/>
            <w:sdtContent>
              <w:p w:rsidR="00761720" w:rsidRDefault="00761720" w:rsidP="00761720">
                <w:pPr>
                  <w:rPr>
                    <w:bCs/>
                    <w:sz w:val="18"/>
                    <w:szCs w:val="18"/>
                  </w:rPr>
                </w:pPr>
                <w:r w:rsidRPr="00BD0BB2">
                  <w:rPr>
                    <w:rStyle w:val="Textodelmarcadordeposicin"/>
                  </w:rPr>
                  <w:t>Elija un elemento.</w:t>
                </w:r>
              </w:p>
            </w:sdtContent>
          </w:sdt>
          <w:p w:rsidR="00761720" w:rsidRDefault="00761720" w:rsidP="00761720">
            <w:pPr>
              <w:rPr>
                <w:bCs/>
                <w:sz w:val="18"/>
                <w:szCs w:val="18"/>
              </w:rPr>
            </w:pPr>
          </w:p>
          <w:p w:rsidR="00761720" w:rsidRPr="00FC6995" w:rsidRDefault="00761720" w:rsidP="00761720">
            <w:pPr>
              <w:rPr>
                <w:b/>
                <w:bCs/>
              </w:rPr>
            </w:pPr>
            <w:r w:rsidRPr="0010773D">
              <w:rPr>
                <w:bCs/>
                <w:sz w:val="20"/>
                <w:szCs w:val="20"/>
              </w:rPr>
              <w:t>Especifique</w:t>
            </w:r>
            <w:r>
              <w:rPr>
                <w:bCs/>
                <w:sz w:val="20"/>
                <w:szCs w:val="20"/>
              </w:rPr>
              <w:t xml:space="preserve">  </w:t>
            </w:r>
            <w:r w:rsidR="00A623EF" w:rsidRPr="00D337E9">
              <w:rPr>
                <w:rFonts w:cs="Arial"/>
                <w:b/>
                <w:sz w:val="20"/>
                <w:szCs w:val="20"/>
              </w:rPr>
              <w:fldChar w:fldCharType="begin">
                <w:ffData>
                  <w:name w:val="Texto55"/>
                  <w:enabled/>
                  <w:calcOnExit w:val="0"/>
                  <w:textInput/>
                </w:ffData>
              </w:fldChar>
            </w:r>
            <w:r w:rsidRPr="00D337E9">
              <w:rPr>
                <w:rFonts w:cs="Arial"/>
                <w:b/>
                <w:sz w:val="20"/>
                <w:szCs w:val="20"/>
              </w:rPr>
              <w:instrText xml:space="preserve"> FORMTEXT </w:instrText>
            </w:r>
            <w:r w:rsidR="00A623EF" w:rsidRPr="00D337E9">
              <w:rPr>
                <w:rFonts w:cs="Arial"/>
                <w:b/>
                <w:sz w:val="20"/>
                <w:szCs w:val="20"/>
              </w:rPr>
            </w:r>
            <w:r w:rsidR="00A623EF" w:rsidRPr="00D337E9">
              <w:rPr>
                <w:rFonts w:cs="Arial"/>
                <w:b/>
                <w:sz w:val="20"/>
                <w:szCs w:val="20"/>
              </w:rPr>
              <w:fldChar w:fldCharType="separate"/>
            </w:r>
            <w:r w:rsidRPr="00D337E9">
              <w:rPr>
                <w:rFonts w:cs="Arial"/>
                <w:b/>
                <w:noProof/>
                <w:sz w:val="20"/>
                <w:szCs w:val="20"/>
              </w:rPr>
              <w:t> </w:t>
            </w:r>
            <w:r w:rsidRPr="00D337E9">
              <w:rPr>
                <w:rFonts w:cs="Arial"/>
                <w:b/>
                <w:noProof/>
                <w:sz w:val="20"/>
                <w:szCs w:val="20"/>
              </w:rPr>
              <w:t> </w:t>
            </w:r>
            <w:r w:rsidRPr="00D337E9">
              <w:rPr>
                <w:rFonts w:cs="Arial"/>
                <w:b/>
                <w:noProof/>
                <w:sz w:val="20"/>
                <w:szCs w:val="20"/>
              </w:rPr>
              <w:t> </w:t>
            </w:r>
            <w:r w:rsidRPr="00D337E9">
              <w:rPr>
                <w:rFonts w:cs="Arial"/>
                <w:b/>
                <w:noProof/>
                <w:sz w:val="20"/>
                <w:szCs w:val="20"/>
              </w:rPr>
              <w:t> </w:t>
            </w:r>
            <w:r w:rsidRPr="00D337E9">
              <w:rPr>
                <w:rFonts w:cs="Arial"/>
                <w:b/>
                <w:noProof/>
                <w:sz w:val="20"/>
                <w:szCs w:val="20"/>
              </w:rPr>
              <w:t> </w:t>
            </w:r>
            <w:r w:rsidR="00A623EF" w:rsidRPr="00D337E9">
              <w:rPr>
                <w:rFonts w:cs="Arial"/>
                <w:b/>
                <w:sz w:val="20"/>
                <w:szCs w:val="20"/>
              </w:rPr>
              <w:fldChar w:fldCharType="end"/>
            </w:r>
          </w:p>
        </w:tc>
        <w:sdt>
          <w:sdtPr>
            <w:rPr>
              <w:bCs/>
              <w:sz w:val="18"/>
              <w:szCs w:val="18"/>
            </w:rPr>
            <w:id w:val="-1949308300"/>
            <w:placeholder>
              <w:docPart w:val="743B7020EEED4B87A8FC9DD0BDB5162E"/>
            </w:placeholder>
            <w:showingPlcHdr/>
            <w:comboBox>
              <w:listItem w:value="Elija un elemento."/>
              <w:listItem w:displayText="Comercial" w:value="Comercial"/>
              <w:listItem w:displayText="natural (obtenido de pacientes, animales, ambiente otro) " w:value="natural (obtenido de pacientes, animales, ambiente otro) "/>
              <w:listItem w:displayText="Donación" w:value="Donación"/>
              <w:listItem w:displayText="Desarrollado en laboratorio" w:value="Desarrollado en laboratorio"/>
            </w:comboBox>
          </w:sdtPr>
          <w:sdtEndPr/>
          <w:sdtContent>
            <w:tc>
              <w:tcPr>
                <w:tcW w:w="1840" w:type="dxa"/>
                <w:noWrap/>
                <w:hideMark/>
              </w:tcPr>
              <w:p w:rsidR="00761720" w:rsidRPr="001F4A1A" w:rsidRDefault="00761720" w:rsidP="00761720">
                <w:pPr>
                  <w:rPr>
                    <w:bCs/>
                    <w:sz w:val="18"/>
                    <w:szCs w:val="18"/>
                  </w:rPr>
                </w:pPr>
                <w:r w:rsidRPr="00BD0BB2">
                  <w:rPr>
                    <w:rStyle w:val="Textodelmarcadordeposicin"/>
                  </w:rPr>
                  <w:t>Elija un elemento.</w:t>
                </w:r>
              </w:p>
            </w:tc>
          </w:sdtContent>
        </w:sdt>
        <w:sdt>
          <w:sdtPr>
            <w:id w:val="-963733676"/>
            <w:placeholder>
              <w:docPart w:val="1869E4A3ECF048B38C6C38581F1F53C0"/>
            </w:placeholder>
            <w:showingPlcHdr/>
            <w:comboBox>
              <w:listItem w:value="Elija un elemento."/>
              <w:listItem w:displayText="Experimental" w:value="Experimental"/>
              <w:listItem w:displayText="Prueba piloto" w:value="Prueba piloto"/>
              <w:listItem w:displayText="Industrial" w:value="Industrial"/>
            </w:comboBox>
          </w:sdtPr>
          <w:sdtEndPr/>
          <w:sdtContent>
            <w:tc>
              <w:tcPr>
                <w:tcW w:w="1987" w:type="dxa"/>
              </w:tcPr>
              <w:p w:rsidR="00761720" w:rsidRDefault="00761720" w:rsidP="00761720">
                <w:r w:rsidRPr="00BD0BB2">
                  <w:rPr>
                    <w:rStyle w:val="Textodelmarcadordeposicin"/>
                  </w:rPr>
                  <w:t>Elija un elemento.</w:t>
                </w:r>
              </w:p>
            </w:tc>
          </w:sdtContent>
        </w:sdt>
        <w:tc>
          <w:tcPr>
            <w:tcW w:w="1313" w:type="dxa"/>
          </w:tcPr>
          <w:p w:rsidR="00761720" w:rsidRDefault="00A623EF" w:rsidP="00761720">
            <w:r w:rsidRPr="00E962B5">
              <w:rPr>
                <w:rFonts w:cs="Arial"/>
                <w:b/>
                <w:sz w:val="20"/>
                <w:szCs w:val="20"/>
              </w:rPr>
              <w:fldChar w:fldCharType="begin">
                <w:ffData>
                  <w:name w:val="Texto55"/>
                  <w:enabled/>
                  <w:calcOnExit w:val="0"/>
                  <w:textInput/>
                </w:ffData>
              </w:fldChar>
            </w:r>
            <w:r w:rsidR="00761720" w:rsidRPr="00E962B5">
              <w:rPr>
                <w:rFonts w:cs="Arial"/>
                <w:b/>
                <w:sz w:val="20"/>
                <w:szCs w:val="20"/>
              </w:rPr>
              <w:instrText xml:space="preserve"> FORMTEXT </w:instrText>
            </w:r>
            <w:r w:rsidRPr="00E962B5">
              <w:rPr>
                <w:rFonts w:cs="Arial"/>
                <w:b/>
                <w:sz w:val="20"/>
                <w:szCs w:val="20"/>
              </w:rPr>
            </w:r>
            <w:r w:rsidRPr="00E962B5">
              <w:rPr>
                <w:rFonts w:cs="Arial"/>
                <w:b/>
                <w:sz w:val="20"/>
                <w:szCs w:val="20"/>
              </w:rPr>
              <w:fldChar w:fldCharType="separate"/>
            </w:r>
            <w:r w:rsidR="00761720" w:rsidRPr="00E962B5">
              <w:rPr>
                <w:rFonts w:cs="Arial"/>
                <w:b/>
                <w:noProof/>
                <w:sz w:val="20"/>
                <w:szCs w:val="20"/>
              </w:rPr>
              <w:t> </w:t>
            </w:r>
            <w:r w:rsidR="00761720" w:rsidRPr="00E962B5">
              <w:rPr>
                <w:rFonts w:cs="Arial"/>
                <w:b/>
                <w:noProof/>
                <w:sz w:val="20"/>
                <w:szCs w:val="20"/>
              </w:rPr>
              <w:t> </w:t>
            </w:r>
            <w:r w:rsidR="00761720" w:rsidRPr="00E962B5">
              <w:rPr>
                <w:rFonts w:cs="Arial"/>
                <w:b/>
                <w:noProof/>
                <w:sz w:val="20"/>
                <w:szCs w:val="20"/>
              </w:rPr>
              <w:t> </w:t>
            </w:r>
            <w:r w:rsidR="00761720" w:rsidRPr="00E962B5">
              <w:rPr>
                <w:rFonts w:cs="Arial"/>
                <w:b/>
                <w:noProof/>
                <w:sz w:val="20"/>
                <w:szCs w:val="20"/>
              </w:rPr>
              <w:t> </w:t>
            </w:r>
            <w:r w:rsidR="00761720" w:rsidRPr="00E962B5">
              <w:rPr>
                <w:rFonts w:cs="Arial"/>
                <w:b/>
                <w:noProof/>
                <w:sz w:val="20"/>
                <w:szCs w:val="20"/>
              </w:rPr>
              <w:t> </w:t>
            </w:r>
            <w:r w:rsidRPr="00E962B5">
              <w:rPr>
                <w:rFonts w:cs="Arial"/>
                <w:b/>
                <w:sz w:val="20"/>
                <w:szCs w:val="20"/>
              </w:rPr>
              <w:fldChar w:fldCharType="end"/>
            </w:r>
          </w:p>
        </w:tc>
      </w:tr>
    </w:tbl>
    <w:p w:rsidR="00500374" w:rsidRDefault="00500374" w:rsidP="00562C24">
      <w:pPr>
        <w:spacing w:after="0" w:line="240" w:lineRule="auto"/>
        <w:rPr>
          <w:b/>
          <w:bCs/>
        </w:rPr>
      </w:pPr>
    </w:p>
    <w:p w:rsidR="00500374" w:rsidRPr="00FC6995" w:rsidRDefault="00500374" w:rsidP="00562C24">
      <w:pPr>
        <w:spacing w:after="0" w:line="240" w:lineRule="auto"/>
        <w:rPr>
          <w:b/>
          <w:bCs/>
        </w:rPr>
      </w:pPr>
    </w:p>
    <w:tbl>
      <w:tblPr>
        <w:tblStyle w:val="Tablaconcuadrcula"/>
        <w:tblW w:w="9684" w:type="dxa"/>
        <w:tblInd w:w="-34" w:type="dxa"/>
        <w:tblLayout w:type="fixed"/>
        <w:tblLook w:val="04A0" w:firstRow="1" w:lastRow="0" w:firstColumn="1" w:lastColumn="0" w:noHBand="0" w:noVBand="1"/>
      </w:tblPr>
      <w:tblGrid>
        <w:gridCol w:w="949"/>
        <w:gridCol w:w="1541"/>
        <w:gridCol w:w="2054"/>
        <w:gridCol w:w="1840"/>
        <w:gridCol w:w="1987"/>
        <w:gridCol w:w="1313"/>
      </w:tblGrid>
      <w:tr w:rsidR="00721808" w:rsidRPr="00FC6995" w:rsidTr="007226BA">
        <w:trPr>
          <w:trHeight w:val="543"/>
        </w:trPr>
        <w:tc>
          <w:tcPr>
            <w:tcW w:w="9684" w:type="dxa"/>
            <w:gridSpan w:val="6"/>
            <w:noWrap/>
          </w:tcPr>
          <w:p w:rsidR="00721808" w:rsidRDefault="00721808" w:rsidP="007226BA">
            <w:pPr>
              <w:jc w:val="center"/>
              <w:rPr>
                <w:b/>
                <w:bCs/>
              </w:rPr>
            </w:pPr>
            <w:r>
              <w:rPr>
                <w:b/>
                <w:bCs/>
              </w:rPr>
              <w:t>P</w:t>
            </w:r>
            <w:r w:rsidR="007226BA">
              <w:rPr>
                <w:b/>
                <w:bCs/>
              </w:rPr>
              <w:t>LANTAS O ALGAS</w:t>
            </w:r>
            <w:r>
              <w:rPr>
                <w:b/>
                <w:bCs/>
              </w:rPr>
              <w:t xml:space="preserve"> </w:t>
            </w:r>
            <w:r w:rsidR="00A623EF" w:rsidRPr="00944827">
              <w:fldChar w:fldCharType="begin">
                <w:ffData>
                  <w:name w:val="Casilla118"/>
                  <w:enabled/>
                  <w:calcOnExit w:val="0"/>
                  <w:checkBox>
                    <w:sizeAuto/>
                    <w:default w:val="0"/>
                  </w:checkBox>
                </w:ffData>
              </w:fldChar>
            </w:r>
            <w:r w:rsidRPr="00944827">
              <w:instrText xml:space="preserve"> FORMCHECKBOX </w:instrText>
            </w:r>
            <w:r w:rsidR="0050502E">
              <w:fldChar w:fldCharType="separate"/>
            </w:r>
            <w:r w:rsidR="00A623EF" w:rsidRPr="00944827">
              <w:fldChar w:fldCharType="end"/>
            </w:r>
          </w:p>
        </w:tc>
      </w:tr>
      <w:tr w:rsidR="00721808" w:rsidRPr="00FC6995" w:rsidTr="007226BA">
        <w:trPr>
          <w:trHeight w:val="646"/>
        </w:trPr>
        <w:tc>
          <w:tcPr>
            <w:tcW w:w="949" w:type="dxa"/>
            <w:noWrap/>
            <w:hideMark/>
          </w:tcPr>
          <w:p w:rsidR="00721808" w:rsidRDefault="00721808" w:rsidP="00272633">
            <w:pPr>
              <w:jc w:val="both"/>
              <w:rPr>
                <w:b/>
                <w:bCs/>
              </w:rPr>
            </w:pPr>
            <w:r>
              <w:rPr>
                <w:b/>
                <w:bCs/>
              </w:rPr>
              <w:t>Cepa/ tipo/</w:t>
            </w:r>
          </w:p>
          <w:p w:rsidR="00721808" w:rsidRPr="00FC6995" w:rsidRDefault="00721808" w:rsidP="00272633">
            <w:pPr>
              <w:jc w:val="both"/>
              <w:rPr>
                <w:b/>
                <w:bCs/>
              </w:rPr>
            </w:pPr>
            <w:r>
              <w:rPr>
                <w:b/>
                <w:bCs/>
              </w:rPr>
              <w:t>especie</w:t>
            </w:r>
          </w:p>
        </w:tc>
        <w:tc>
          <w:tcPr>
            <w:tcW w:w="1541" w:type="dxa"/>
            <w:noWrap/>
            <w:hideMark/>
          </w:tcPr>
          <w:p w:rsidR="00721808" w:rsidRPr="00FC6995" w:rsidRDefault="00721808" w:rsidP="00272633">
            <w:pPr>
              <w:jc w:val="both"/>
              <w:rPr>
                <w:b/>
                <w:bCs/>
              </w:rPr>
            </w:pPr>
            <w:r>
              <w:rPr>
                <w:b/>
                <w:bCs/>
              </w:rPr>
              <w:t>Nivel de Bioseguridad</w:t>
            </w:r>
          </w:p>
        </w:tc>
        <w:tc>
          <w:tcPr>
            <w:tcW w:w="2054" w:type="dxa"/>
            <w:hideMark/>
          </w:tcPr>
          <w:p w:rsidR="00721808" w:rsidRPr="00FC6995" w:rsidRDefault="00721808" w:rsidP="00272633">
            <w:pPr>
              <w:jc w:val="both"/>
              <w:rPr>
                <w:b/>
                <w:bCs/>
              </w:rPr>
            </w:pPr>
            <w:r>
              <w:rPr>
                <w:b/>
                <w:bCs/>
              </w:rPr>
              <w:t>Modificación Genética</w:t>
            </w:r>
            <w:r w:rsidRPr="00FC6995">
              <w:rPr>
                <w:b/>
                <w:bCs/>
              </w:rPr>
              <w:t xml:space="preserve"> </w:t>
            </w:r>
          </w:p>
        </w:tc>
        <w:tc>
          <w:tcPr>
            <w:tcW w:w="1840" w:type="dxa"/>
            <w:hideMark/>
          </w:tcPr>
          <w:p w:rsidR="00721808" w:rsidRPr="00FC6995" w:rsidRDefault="00721808" w:rsidP="00272633">
            <w:pPr>
              <w:jc w:val="center"/>
              <w:rPr>
                <w:b/>
                <w:bCs/>
              </w:rPr>
            </w:pPr>
            <w:r w:rsidRPr="00FC6995">
              <w:rPr>
                <w:b/>
                <w:bCs/>
              </w:rPr>
              <w:t>Origen</w:t>
            </w:r>
          </w:p>
        </w:tc>
        <w:tc>
          <w:tcPr>
            <w:tcW w:w="1987" w:type="dxa"/>
          </w:tcPr>
          <w:p w:rsidR="00721808" w:rsidRPr="00FC6995" w:rsidRDefault="00721808" w:rsidP="00272633">
            <w:pPr>
              <w:jc w:val="both"/>
              <w:rPr>
                <w:b/>
                <w:bCs/>
              </w:rPr>
            </w:pPr>
            <w:r>
              <w:rPr>
                <w:b/>
                <w:bCs/>
              </w:rPr>
              <w:t>Escala de operación</w:t>
            </w:r>
          </w:p>
        </w:tc>
        <w:tc>
          <w:tcPr>
            <w:tcW w:w="1313" w:type="dxa"/>
          </w:tcPr>
          <w:p w:rsidR="00721808" w:rsidRPr="00FC6995" w:rsidRDefault="00721808" w:rsidP="00272633">
            <w:pPr>
              <w:jc w:val="both"/>
              <w:rPr>
                <w:b/>
                <w:bCs/>
              </w:rPr>
            </w:pPr>
            <w:r>
              <w:rPr>
                <w:b/>
                <w:bCs/>
              </w:rPr>
              <w:t xml:space="preserve">Tiempo de duración de la actividad </w:t>
            </w:r>
          </w:p>
        </w:tc>
      </w:tr>
      <w:tr w:rsidR="00761720" w:rsidRPr="00FC6995" w:rsidTr="007226BA">
        <w:trPr>
          <w:trHeight w:val="806"/>
        </w:trPr>
        <w:tc>
          <w:tcPr>
            <w:tcW w:w="949" w:type="dxa"/>
            <w:tcBorders>
              <w:bottom w:val="single" w:sz="4" w:space="0" w:color="auto"/>
            </w:tcBorders>
            <w:noWrap/>
            <w:hideMark/>
          </w:tcPr>
          <w:p w:rsidR="00761720" w:rsidRDefault="00A623EF" w:rsidP="00761720">
            <w:r w:rsidRPr="00E9003D">
              <w:rPr>
                <w:rFonts w:cs="Arial"/>
                <w:b/>
                <w:sz w:val="20"/>
                <w:szCs w:val="20"/>
              </w:rPr>
              <w:fldChar w:fldCharType="begin">
                <w:ffData>
                  <w:name w:val="Texto55"/>
                  <w:enabled/>
                  <w:calcOnExit w:val="0"/>
                  <w:textInput/>
                </w:ffData>
              </w:fldChar>
            </w:r>
            <w:r w:rsidR="00761720" w:rsidRPr="00E9003D">
              <w:rPr>
                <w:rFonts w:cs="Arial"/>
                <w:b/>
                <w:sz w:val="20"/>
                <w:szCs w:val="20"/>
              </w:rPr>
              <w:instrText xml:space="preserve"> FORMTEXT </w:instrText>
            </w:r>
            <w:r w:rsidRPr="00E9003D">
              <w:rPr>
                <w:rFonts w:cs="Arial"/>
                <w:b/>
                <w:sz w:val="20"/>
                <w:szCs w:val="20"/>
              </w:rPr>
            </w:r>
            <w:r w:rsidRPr="00E9003D">
              <w:rPr>
                <w:rFonts w:cs="Arial"/>
                <w:b/>
                <w:sz w:val="20"/>
                <w:szCs w:val="20"/>
              </w:rPr>
              <w:fldChar w:fldCharType="separate"/>
            </w:r>
            <w:r w:rsidR="00761720" w:rsidRPr="00E9003D">
              <w:rPr>
                <w:rFonts w:cs="Arial"/>
                <w:b/>
                <w:noProof/>
                <w:sz w:val="20"/>
                <w:szCs w:val="20"/>
              </w:rPr>
              <w:t> </w:t>
            </w:r>
            <w:r w:rsidR="00761720" w:rsidRPr="00E9003D">
              <w:rPr>
                <w:rFonts w:cs="Arial"/>
                <w:b/>
                <w:noProof/>
                <w:sz w:val="20"/>
                <w:szCs w:val="20"/>
              </w:rPr>
              <w:t> </w:t>
            </w:r>
            <w:r w:rsidR="00761720" w:rsidRPr="00E9003D">
              <w:rPr>
                <w:rFonts w:cs="Arial"/>
                <w:b/>
                <w:noProof/>
                <w:sz w:val="20"/>
                <w:szCs w:val="20"/>
              </w:rPr>
              <w:t> </w:t>
            </w:r>
            <w:r w:rsidR="00761720" w:rsidRPr="00E9003D">
              <w:rPr>
                <w:rFonts w:cs="Arial"/>
                <w:b/>
                <w:noProof/>
                <w:sz w:val="20"/>
                <w:szCs w:val="20"/>
              </w:rPr>
              <w:t> </w:t>
            </w:r>
            <w:r w:rsidR="00761720" w:rsidRPr="00E9003D">
              <w:rPr>
                <w:rFonts w:cs="Arial"/>
                <w:b/>
                <w:noProof/>
                <w:sz w:val="20"/>
                <w:szCs w:val="20"/>
              </w:rPr>
              <w:t> </w:t>
            </w:r>
            <w:r w:rsidRPr="00E9003D">
              <w:rPr>
                <w:rFonts w:cs="Arial"/>
                <w:b/>
                <w:sz w:val="20"/>
                <w:szCs w:val="20"/>
              </w:rPr>
              <w:fldChar w:fldCharType="end"/>
            </w:r>
          </w:p>
        </w:tc>
        <w:tc>
          <w:tcPr>
            <w:tcW w:w="1541" w:type="dxa"/>
            <w:tcBorders>
              <w:bottom w:val="single" w:sz="4" w:space="0" w:color="auto"/>
            </w:tcBorders>
            <w:noWrap/>
            <w:hideMark/>
          </w:tcPr>
          <w:sdt>
            <w:sdtPr>
              <w:id w:val="-275800457"/>
              <w:placeholder>
                <w:docPart w:val="20225F2B678143A1B83827EBEBBAA972"/>
              </w:placeholder>
              <w:showingPlcHdr/>
              <w:comboBox>
                <w:listItem w:value="Elija un elemento."/>
                <w:listItem w:displayText="BSL1" w:value="BSL1"/>
                <w:listItem w:displayText="BSL2" w:value="BSL2"/>
                <w:listItem w:displayText="BSL3" w:value="BSL3"/>
                <w:listItem w:displayText="BSL4" w:value="BSL4"/>
              </w:comboBox>
            </w:sdtPr>
            <w:sdtEndPr/>
            <w:sdtContent>
              <w:p w:rsidR="00761720" w:rsidRDefault="00761720" w:rsidP="00272633">
                <w:pPr>
                  <w:jc w:val="both"/>
                </w:pPr>
                <w:r w:rsidRPr="00BD0BB2">
                  <w:rPr>
                    <w:rStyle w:val="Textodelmarcadordeposicin"/>
                  </w:rPr>
                  <w:t>Elija un elemento.</w:t>
                </w:r>
              </w:p>
            </w:sdtContent>
          </w:sdt>
        </w:tc>
        <w:tc>
          <w:tcPr>
            <w:tcW w:w="2054" w:type="dxa"/>
            <w:noWrap/>
            <w:hideMark/>
          </w:tcPr>
          <w:sdt>
            <w:sdtPr>
              <w:rPr>
                <w:bCs/>
                <w:color w:val="808080"/>
                <w:sz w:val="18"/>
                <w:szCs w:val="18"/>
              </w:rPr>
              <w:id w:val="-1716963777"/>
              <w:placeholder>
                <w:docPart w:val="93661464121C4F1BA05AD3B4A9B6F9C4"/>
              </w:placeholder>
              <w:showingPlcHdr/>
              <w:comboBox>
                <w:listItem w:value="Elija un elemento."/>
                <w:listItem w:displayText="si" w:value="si"/>
                <w:listItem w:displayText="no" w:value="no"/>
              </w:comboBox>
            </w:sdtPr>
            <w:sdtEndPr/>
            <w:sdtContent>
              <w:p w:rsidR="00761720" w:rsidRDefault="00761720" w:rsidP="00761720">
                <w:pPr>
                  <w:rPr>
                    <w:bCs/>
                    <w:sz w:val="18"/>
                    <w:szCs w:val="18"/>
                  </w:rPr>
                </w:pPr>
                <w:r w:rsidRPr="00BD0BB2">
                  <w:rPr>
                    <w:rStyle w:val="Textodelmarcadordeposicin"/>
                  </w:rPr>
                  <w:t>Elija un elemento.</w:t>
                </w:r>
              </w:p>
            </w:sdtContent>
          </w:sdt>
          <w:p w:rsidR="00761720" w:rsidRDefault="00761720" w:rsidP="00761720">
            <w:pPr>
              <w:rPr>
                <w:bCs/>
                <w:sz w:val="18"/>
                <w:szCs w:val="18"/>
              </w:rPr>
            </w:pPr>
          </w:p>
          <w:p w:rsidR="00761720" w:rsidRPr="00FC6995" w:rsidRDefault="00761720" w:rsidP="00761720">
            <w:pPr>
              <w:rPr>
                <w:b/>
                <w:bCs/>
              </w:rPr>
            </w:pPr>
            <w:r w:rsidRPr="0010773D">
              <w:rPr>
                <w:bCs/>
                <w:sz w:val="20"/>
                <w:szCs w:val="20"/>
              </w:rPr>
              <w:t>Especifique</w:t>
            </w:r>
            <w:r>
              <w:rPr>
                <w:bCs/>
                <w:sz w:val="20"/>
                <w:szCs w:val="20"/>
              </w:rPr>
              <w:t xml:space="preserve">  </w:t>
            </w:r>
            <w:r w:rsidR="00A623EF" w:rsidRPr="00D337E9">
              <w:rPr>
                <w:rFonts w:cs="Arial"/>
                <w:b/>
                <w:sz w:val="20"/>
                <w:szCs w:val="20"/>
              </w:rPr>
              <w:fldChar w:fldCharType="begin">
                <w:ffData>
                  <w:name w:val="Texto55"/>
                  <w:enabled/>
                  <w:calcOnExit w:val="0"/>
                  <w:textInput/>
                </w:ffData>
              </w:fldChar>
            </w:r>
            <w:r w:rsidRPr="00D337E9">
              <w:rPr>
                <w:rFonts w:cs="Arial"/>
                <w:b/>
                <w:sz w:val="20"/>
                <w:szCs w:val="20"/>
              </w:rPr>
              <w:instrText xml:space="preserve"> FORMTEXT </w:instrText>
            </w:r>
            <w:r w:rsidR="00A623EF" w:rsidRPr="00D337E9">
              <w:rPr>
                <w:rFonts w:cs="Arial"/>
                <w:b/>
                <w:sz w:val="20"/>
                <w:szCs w:val="20"/>
              </w:rPr>
            </w:r>
            <w:r w:rsidR="00A623EF" w:rsidRPr="00D337E9">
              <w:rPr>
                <w:rFonts w:cs="Arial"/>
                <w:b/>
                <w:sz w:val="20"/>
                <w:szCs w:val="20"/>
              </w:rPr>
              <w:fldChar w:fldCharType="separate"/>
            </w:r>
            <w:r w:rsidRPr="00D337E9">
              <w:rPr>
                <w:rFonts w:cs="Arial"/>
                <w:b/>
                <w:noProof/>
                <w:sz w:val="20"/>
                <w:szCs w:val="20"/>
              </w:rPr>
              <w:t> </w:t>
            </w:r>
            <w:r w:rsidRPr="00D337E9">
              <w:rPr>
                <w:rFonts w:cs="Arial"/>
                <w:b/>
                <w:noProof/>
                <w:sz w:val="20"/>
                <w:szCs w:val="20"/>
              </w:rPr>
              <w:t> </w:t>
            </w:r>
            <w:r w:rsidRPr="00D337E9">
              <w:rPr>
                <w:rFonts w:cs="Arial"/>
                <w:b/>
                <w:noProof/>
                <w:sz w:val="20"/>
                <w:szCs w:val="20"/>
              </w:rPr>
              <w:t> </w:t>
            </w:r>
            <w:r w:rsidRPr="00D337E9">
              <w:rPr>
                <w:rFonts w:cs="Arial"/>
                <w:b/>
                <w:noProof/>
                <w:sz w:val="20"/>
                <w:szCs w:val="20"/>
              </w:rPr>
              <w:t> </w:t>
            </w:r>
            <w:r w:rsidRPr="00D337E9">
              <w:rPr>
                <w:rFonts w:cs="Arial"/>
                <w:b/>
                <w:noProof/>
                <w:sz w:val="20"/>
                <w:szCs w:val="20"/>
              </w:rPr>
              <w:t> </w:t>
            </w:r>
            <w:r w:rsidR="00A623EF" w:rsidRPr="00D337E9">
              <w:rPr>
                <w:rFonts w:cs="Arial"/>
                <w:b/>
                <w:sz w:val="20"/>
                <w:szCs w:val="20"/>
              </w:rPr>
              <w:fldChar w:fldCharType="end"/>
            </w:r>
          </w:p>
        </w:tc>
        <w:sdt>
          <w:sdtPr>
            <w:rPr>
              <w:bCs/>
              <w:sz w:val="18"/>
              <w:szCs w:val="18"/>
            </w:rPr>
            <w:id w:val="1991062264"/>
            <w:placeholder>
              <w:docPart w:val="02A615ADF2474060ABA3A67714EBC88F"/>
            </w:placeholder>
            <w:showingPlcHdr/>
            <w:comboBox>
              <w:listItem w:value="Elija un elemento."/>
              <w:listItem w:displayText="Comercial" w:value="Comercial"/>
              <w:listItem w:displayText="natural (obtenido de pacientes, animales, ambiente otro) " w:value="natural (obtenido de pacientes, animales, ambiente otro) "/>
              <w:listItem w:displayText="Donación" w:value="Donación"/>
              <w:listItem w:displayText="Desarrollado en laboratorio" w:value="Desarrollado en laboratorio"/>
            </w:comboBox>
          </w:sdtPr>
          <w:sdtEndPr/>
          <w:sdtContent>
            <w:tc>
              <w:tcPr>
                <w:tcW w:w="1840" w:type="dxa"/>
                <w:tcBorders>
                  <w:bottom w:val="single" w:sz="4" w:space="0" w:color="auto"/>
                </w:tcBorders>
                <w:noWrap/>
                <w:hideMark/>
              </w:tcPr>
              <w:p w:rsidR="00761720" w:rsidRPr="001F4A1A" w:rsidRDefault="00761720" w:rsidP="00761720">
                <w:pPr>
                  <w:rPr>
                    <w:bCs/>
                    <w:sz w:val="18"/>
                    <w:szCs w:val="18"/>
                  </w:rPr>
                </w:pPr>
                <w:r w:rsidRPr="00BD0BB2">
                  <w:rPr>
                    <w:rStyle w:val="Textodelmarcadordeposicin"/>
                  </w:rPr>
                  <w:t>Elija un elemento.</w:t>
                </w:r>
              </w:p>
            </w:tc>
          </w:sdtContent>
        </w:sdt>
        <w:sdt>
          <w:sdtPr>
            <w:id w:val="-1240705664"/>
            <w:placeholder>
              <w:docPart w:val="669251F86C3545D6ACB133D8027A54D0"/>
            </w:placeholder>
            <w:showingPlcHdr/>
            <w:comboBox>
              <w:listItem w:value="Elija un elemento."/>
              <w:listItem w:displayText="Experimental" w:value="Experimental"/>
              <w:listItem w:displayText="Prueba piloto" w:value="Prueba piloto"/>
              <w:listItem w:displayText="Industrial" w:value="Industrial"/>
            </w:comboBox>
          </w:sdtPr>
          <w:sdtEndPr/>
          <w:sdtContent>
            <w:tc>
              <w:tcPr>
                <w:tcW w:w="1987" w:type="dxa"/>
                <w:tcBorders>
                  <w:bottom w:val="single" w:sz="4" w:space="0" w:color="auto"/>
                </w:tcBorders>
              </w:tcPr>
              <w:p w:rsidR="00761720" w:rsidRDefault="00761720" w:rsidP="00761720">
                <w:r w:rsidRPr="00BD0BB2">
                  <w:rPr>
                    <w:rStyle w:val="Textodelmarcadordeposicin"/>
                  </w:rPr>
                  <w:t>Elija un elemento.</w:t>
                </w:r>
              </w:p>
            </w:tc>
          </w:sdtContent>
        </w:sdt>
        <w:tc>
          <w:tcPr>
            <w:tcW w:w="1313" w:type="dxa"/>
            <w:tcBorders>
              <w:bottom w:val="single" w:sz="4" w:space="0" w:color="auto"/>
            </w:tcBorders>
          </w:tcPr>
          <w:p w:rsidR="00761720" w:rsidRDefault="00A623EF" w:rsidP="00761720">
            <w:r w:rsidRPr="00E962B5">
              <w:rPr>
                <w:rFonts w:cs="Arial"/>
                <w:b/>
                <w:sz w:val="20"/>
                <w:szCs w:val="20"/>
              </w:rPr>
              <w:fldChar w:fldCharType="begin">
                <w:ffData>
                  <w:name w:val="Texto55"/>
                  <w:enabled/>
                  <w:calcOnExit w:val="0"/>
                  <w:textInput/>
                </w:ffData>
              </w:fldChar>
            </w:r>
            <w:r w:rsidR="00761720" w:rsidRPr="00E962B5">
              <w:rPr>
                <w:rFonts w:cs="Arial"/>
                <w:b/>
                <w:sz w:val="20"/>
                <w:szCs w:val="20"/>
              </w:rPr>
              <w:instrText xml:space="preserve"> FORMTEXT </w:instrText>
            </w:r>
            <w:r w:rsidRPr="00E962B5">
              <w:rPr>
                <w:rFonts w:cs="Arial"/>
                <w:b/>
                <w:sz w:val="20"/>
                <w:szCs w:val="20"/>
              </w:rPr>
            </w:r>
            <w:r w:rsidRPr="00E962B5">
              <w:rPr>
                <w:rFonts w:cs="Arial"/>
                <w:b/>
                <w:sz w:val="20"/>
                <w:szCs w:val="20"/>
              </w:rPr>
              <w:fldChar w:fldCharType="separate"/>
            </w:r>
            <w:r w:rsidR="00761720" w:rsidRPr="00E962B5">
              <w:rPr>
                <w:rFonts w:cs="Arial"/>
                <w:b/>
                <w:noProof/>
                <w:sz w:val="20"/>
                <w:szCs w:val="20"/>
              </w:rPr>
              <w:t> </w:t>
            </w:r>
            <w:r w:rsidR="00761720" w:rsidRPr="00E962B5">
              <w:rPr>
                <w:rFonts w:cs="Arial"/>
                <w:b/>
                <w:noProof/>
                <w:sz w:val="20"/>
                <w:szCs w:val="20"/>
              </w:rPr>
              <w:t> </w:t>
            </w:r>
            <w:r w:rsidR="00761720" w:rsidRPr="00E962B5">
              <w:rPr>
                <w:rFonts w:cs="Arial"/>
                <w:b/>
                <w:noProof/>
                <w:sz w:val="20"/>
                <w:szCs w:val="20"/>
              </w:rPr>
              <w:t> </w:t>
            </w:r>
            <w:r w:rsidR="00761720" w:rsidRPr="00E962B5">
              <w:rPr>
                <w:rFonts w:cs="Arial"/>
                <w:b/>
                <w:noProof/>
                <w:sz w:val="20"/>
                <w:szCs w:val="20"/>
              </w:rPr>
              <w:t> </w:t>
            </w:r>
            <w:r w:rsidR="00761720" w:rsidRPr="00E962B5">
              <w:rPr>
                <w:rFonts w:cs="Arial"/>
                <w:b/>
                <w:noProof/>
                <w:sz w:val="20"/>
                <w:szCs w:val="20"/>
              </w:rPr>
              <w:t> </w:t>
            </w:r>
            <w:r w:rsidRPr="00E962B5">
              <w:rPr>
                <w:rFonts w:cs="Arial"/>
                <w:b/>
                <w:sz w:val="20"/>
                <w:szCs w:val="20"/>
              </w:rPr>
              <w:fldChar w:fldCharType="end"/>
            </w:r>
          </w:p>
        </w:tc>
      </w:tr>
      <w:tr w:rsidR="00761720" w:rsidTr="007226BA">
        <w:trPr>
          <w:trHeight w:val="873"/>
        </w:trPr>
        <w:tc>
          <w:tcPr>
            <w:tcW w:w="949" w:type="dxa"/>
            <w:noWrap/>
            <w:hideMark/>
          </w:tcPr>
          <w:p w:rsidR="00761720" w:rsidRDefault="00A623EF" w:rsidP="00761720">
            <w:r w:rsidRPr="00E9003D">
              <w:rPr>
                <w:rFonts w:cs="Arial"/>
                <w:b/>
                <w:sz w:val="20"/>
                <w:szCs w:val="20"/>
              </w:rPr>
              <w:fldChar w:fldCharType="begin">
                <w:ffData>
                  <w:name w:val="Texto55"/>
                  <w:enabled/>
                  <w:calcOnExit w:val="0"/>
                  <w:textInput/>
                </w:ffData>
              </w:fldChar>
            </w:r>
            <w:r w:rsidR="00761720" w:rsidRPr="00E9003D">
              <w:rPr>
                <w:rFonts w:cs="Arial"/>
                <w:b/>
                <w:sz w:val="20"/>
                <w:szCs w:val="20"/>
              </w:rPr>
              <w:instrText xml:space="preserve"> FORMTEXT </w:instrText>
            </w:r>
            <w:r w:rsidRPr="00E9003D">
              <w:rPr>
                <w:rFonts w:cs="Arial"/>
                <w:b/>
                <w:sz w:val="20"/>
                <w:szCs w:val="20"/>
              </w:rPr>
            </w:r>
            <w:r w:rsidRPr="00E9003D">
              <w:rPr>
                <w:rFonts w:cs="Arial"/>
                <w:b/>
                <w:sz w:val="20"/>
                <w:szCs w:val="20"/>
              </w:rPr>
              <w:fldChar w:fldCharType="separate"/>
            </w:r>
            <w:r w:rsidR="00761720" w:rsidRPr="00E9003D">
              <w:rPr>
                <w:rFonts w:cs="Arial"/>
                <w:b/>
                <w:noProof/>
                <w:sz w:val="20"/>
                <w:szCs w:val="20"/>
              </w:rPr>
              <w:t> </w:t>
            </w:r>
            <w:r w:rsidR="00761720" w:rsidRPr="00E9003D">
              <w:rPr>
                <w:rFonts w:cs="Arial"/>
                <w:b/>
                <w:noProof/>
                <w:sz w:val="20"/>
                <w:szCs w:val="20"/>
              </w:rPr>
              <w:t> </w:t>
            </w:r>
            <w:r w:rsidR="00761720" w:rsidRPr="00E9003D">
              <w:rPr>
                <w:rFonts w:cs="Arial"/>
                <w:b/>
                <w:noProof/>
                <w:sz w:val="20"/>
                <w:szCs w:val="20"/>
              </w:rPr>
              <w:t> </w:t>
            </w:r>
            <w:r w:rsidR="00761720" w:rsidRPr="00E9003D">
              <w:rPr>
                <w:rFonts w:cs="Arial"/>
                <w:b/>
                <w:noProof/>
                <w:sz w:val="20"/>
                <w:szCs w:val="20"/>
              </w:rPr>
              <w:t> </w:t>
            </w:r>
            <w:r w:rsidR="00761720" w:rsidRPr="00E9003D">
              <w:rPr>
                <w:rFonts w:cs="Arial"/>
                <w:b/>
                <w:noProof/>
                <w:sz w:val="20"/>
                <w:szCs w:val="20"/>
              </w:rPr>
              <w:t> </w:t>
            </w:r>
            <w:r w:rsidRPr="00E9003D">
              <w:rPr>
                <w:rFonts w:cs="Arial"/>
                <w:b/>
                <w:sz w:val="20"/>
                <w:szCs w:val="20"/>
              </w:rPr>
              <w:fldChar w:fldCharType="end"/>
            </w:r>
          </w:p>
        </w:tc>
        <w:tc>
          <w:tcPr>
            <w:tcW w:w="1541" w:type="dxa"/>
            <w:noWrap/>
            <w:hideMark/>
          </w:tcPr>
          <w:sdt>
            <w:sdtPr>
              <w:id w:val="167844775"/>
              <w:placeholder>
                <w:docPart w:val="2B8B3CA8597B4EF2A0830C0A5CF4D7CD"/>
              </w:placeholder>
              <w:showingPlcHdr/>
              <w:comboBox>
                <w:listItem w:value="Elija un elemento."/>
                <w:listItem w:displayText="BSL1" w:value="BSL1"/>
                <w:listItem w:displayText="BSL2" w:value="BSL2"/>
                <w:listItem w:displayText="BSL3" w:value="BSL3"/>
                <w:listItem w:displayText="BSL4" w:value="BSL4"/>
              </w:comboBox>
            </w:sdtPr>
            <w:sdtEndPr/>
            <w:sdtContent>
              <w:p w:rsidR="00761720" w:rsidRDefault="00761720" w:rsidP="00272633">
                <w:pPr>
                  <w:jc w:val="both"/>
                </w:pPr>
                <w:r w:rsidRPr="00BD0BB2">
                  <w:rPr>
                    <w:rStyle w:val="Textodelmarcadordeposicin"/>
                  </w:rPr>
                  <w:t>Elija un elemento.</w:t>
                </w:r>
              </w:p>
            </w:sdtContent>
          </w:sdt>
        </w:tc>
        <w:tc>
          <w:tcPr>
            <w:tcW w:w="2054" w:type="dxa"/>
            <w:noWrap/>
            <w:hideMark/>
          </w:tcPr>
          <w:sdt>
            <w:sdtPr>
              <w:rPr>
                <w:bCs/>
                <w:color w:val="808080"/>
                <w:sz w:val="18"/>
                <w:szCs w:val="18"/>
              </w:rPr>
              <w:id w:val="454750273"/>
              <w:placeholder>
                <w:docPart w:val="354B01BF18FA47D0BEFD056B60D7374D"/>
              </w:placeholder>
              <w:showingPlcHdr/>
              <w:comboBox>
                <w:listItem w:value="Elija un elemento."/>
                <w:listItem w:displayText="si" w:value="si"/>
                <w:listItem w:displayText="no" w:value="no"/>
              </w:comboBox>
            </w:sdtPr>
            <w:sdtEndPr/>
            <w:sdtContent>
              <w:p w:rsidR="00761720" w:rsidRDefault="00761720" w:rsidP="00761720">
                <w:pPr>
                  <w:rPr>
                    <w:bCs/>
                    <w:sz w:val="18"/>
                    <w:szCs w:val="18"/>
                  </w:rPr>
                </w:pPr>
                <w:r w:rsidRPr="00BD0BB2">
                  <w:rPr>
                    <w:rStyle w:val="Textodelmarcadordeposicin"/>
                  </w:rPr>
                  <w:t>Elija un elemento.</w:t>
                </w:r>
              </w:p>
            </w:sdtContent>
          </w:sdt>
          <w:p w:rsidR="00761720" w:rsidRDefault="00761720" w:rsidP="00761720">
            <w:pPr>
              <w:rPr>
                <w:bCs/>
                <w:sz w:val="18"/>
                <w:szCs w:val="18"/>
              </w:rPr>
            </w:pPr>
          </w:p>
          <w:p w:rsidR="00761720" w:rsidRPr="00FC6995" w:rsidRDefault="00761720" w:rsidP="00761720">
            <w:pPr>
              <w:rPr>
                <w:b/>
                <w:bCs/>
              </w:rPr>
            </w:pPr>
            <w:r w:rsidRPr="0010773D">
              <w:rPr>
                <w:bCs/>
                <w:sz w:val="20"/>
                <w:szCs w:val="20"/>
              </w:rPr>
              <w:t>Especifique</w:t>
            </w:r>
            <w:r>
              <w:rPr>
                <w:bCs/>
                <w:sz w:val="20"/>
                <w:szCs w:val="20"/>
              </w:rPr>
              <w:t xml:space="preserve">  </w:t>
            </w:r>
            <w:r w:rsidR="00A623EF" w:rsidRPr="00D337E9">
              <w:rPr>
                <w:rFonts w:cs="Arial"/>
                <w:b/>
                <w:sz w:val="20"/>
                <w:szCs w:val="20"/>
              </w:rPr>
              <w:fldChar w:fldCharType="begin">
                <w:ffData>
                  <w:name w:val="Texto55"/>
                  <w:enabled/>
                  <w:calcOnExit w:val="0"/>
                  <w:textInput/>
                </w:ffData>
              </w:fldChar>
            </w:r>
            <w:r w:rsidRPr="00D337E9">
              <w:rPr>
                <w:rFonts w:cs="Arial"/>
                <w:b/>
                <w:sz w:val="20"/>
                <w:szCs w:val="20"/>
              </w:rPr>
              <w:instrText xml:space="preserve"> FORMTEXT </w:instrText>
            </w:r>
            <w:r w:rsidR="00A623EF" w:rsidRPr="00D337E9">
              <w:rPr>
                <w:rFonts w:cs="Arial"/>
                <w:b/>
                <w:sz w:val="20"/>
                <w:szCs w:val="20"/>
              </w:rPr>
            </w:r>
            <w:r w:rsidR="00A623EF" w:rsidRPr="00D337E9">
              <w:rPr>
                <w:rFonts w:cs="Arial"/>
                <w:b/>
                <w:sz w:val="20"/>
                <w:szCs w:val="20"/>
              </w:rPr>
              <w:fldChar w:fldCharType="separate"/>
            </w:r>
            <w:r w:rsidRPr="00D337E9">
              <w:rPr>
                <w:rFonts w:cs="Arial"/>
                <w:b/>
                <w:noProof/>
                <w:sz w:val="20"/>
                <w:szCs w:val="20"/>
              </w:rPr>
              <w:t> </w:t>
            </w:r>
            <w:r w:rsidRPr="00D337E9">
              <w:rPr>
                <w:rFonts w:cs="Arial"/>
                <w:b/>
                <w:noProof/>
                <w:sz w:val="20"/>
                <w:szCs w:val="20"/>
              </w:rPr>
              <w:t> </w:t>
            </w:r>
            <w:r w:rsidRPr="00D337E9">
              <w:rPr>
                <w:rFonts w:cs="Arial"/>
                <w:b/>
                <w:noProof/>
                <w:sz w:val="20"/>
                <w:szCs w:val="20"/>
              </w:rPr>
              <w:t> </w:t>
            </w:r>
            <w:r w:rsidRPr="00D337E9">
              <w:rPr>
                <w:rFonts w:cs="Arial"/>
                <w:b/>
                <w:noProof/>
                <w:sz w:val="20"/>
                <w:szCs w:val="20"/>
              </w:rPr>
              <w:t> </w:t>
            </w:r>
            <w:r w:rsidRPr="00D337E9">
              <w:rPr>
                <w:rFonts w:cs="Arial"/>
                <w:b/>
                <w:noProof/>
                <w:sz w:val="20"/>
                <w:szCs w:val="20"/>
              </w:rPr>
              <w:t> </w:t>
            </w:r>
            <w:r w:rsidR="00A623EF" w:rsidRPr="00D337E9">
              <w:rPr>
                <w:rFonts w:cs="Arial"/>
                <w:b/>
                <w:sz w:val="20"/>
                <w:szCs w:val="20"/>
              </w:rPr>
              <w:fldChar w:fldCharType="end"/>
            </w:r>
          </w:p>
        </w:tc>
        <w:sdt>
          <w:sdtPr>
            <w:rPr>
              <w:bCs/>
              <w:sz w:val="18"/>
              <w:szCs w:val="18"/>
            </w:rPr>
            <w:id w:val="1026134573"/>
            <w:placeholder>
              <w:docPart w:val="8D3515B5FE994D27A165F7FA8355120C"/>
            </w:placeholder>
            <w:showingPlcHdr/>
            <w:comboBox>
              <w:listItem w:value="Elija un elemento."/>
              <w:listItem w:displayText="Comercial" w:value="Comercial"/>
              <w:listItem w:displayText="natural (obtenido de pacientes, animales, ambiente otro) " w:value="natural (obtenido de pacientes, animales, ambiente otro) "/>
              <w:listItem w:displayText="Donación" w:value="Donación"/>
              <w:listItem w:displayText="Desarrollado en laboratorio" w:value="Desarrollado en laboratorio"/>
            </w:comboBox>
          </w:sdtPr>
          <w:sdtEndPr/>
          <w:sdtContent>
            <w:tc>
              <w:tcPr>
                <w:tcW w:w="1840" w:type="dxa"/>
                <w:noWrap/>
                <w:hideMark/>
              </w:tcPr>
              <w:p w:rsidR="00761720" w:rsidRPr="001F4A1A" w:rsidRDefault="00761720" w:rsidP="00761720">
                <w:pPr>
                  <w:rPr>
                    <w:bCs/>
                    <w:sz w:val="18"/>
                    <w:szCs w:val="18"/>
                  </w:rPr>
                </w:pPr>
                <w:r w:rsidRPr="00BD0BB2">
                  <w:rPr>
                    <w:rStyle w:val="Textodelmarcadordeposicin"/>
                  </w:rPr>
                  <w:t>Elija un elemento.</w:t>
                </w:r>
              </w:p>
            </w:tc>
          </w:sdtContent>
        </w:sdt>
        <w:sdt>
          <w:sdtPr>
            <w:id w:val="1934083393"/>
            <w:placeholder>
              <w:docPart w:val="2B03270BEB2B4F27821C1151B7DBB413"/>
            </w:placeholder>
            <w:showingPlcHdr/>
            <w:comboBox>
              <w:listItem w:value="Elija un elemento."/>
              <w:listItem w:displayText="Experimental" w:value="Experimental"/>
              <w:listItem w:displayText="Prueba piloto" w:value="Prueba piloto"/>
              <w:listItem w:displayText="Industrial" w:value="Industrial"/>
            </w:comboBox>
          </w:sdtPr>
          <w:sdtEndPr/>
          <w:sdtContent>
            <w:tc>
              <w:tcPr>
                <w:tcW w:w="1987" w:type="dxa"/>
              </w:tcPr>
              <w:p w:rsidR="00761720" w:rsidRDefault="00761720" w:rsidP="00761720">
                <w:r w:rsidRPr="00BD0BB2">
                  <w:rPr>
                    <w:rStyle w:val="Textodelmarcadordeposicin"/>
                  </w:rPr>
                  <w:t>Elija un elemento.</w:t>
                </w:r>
              </w:p>
            </w:tc>
          </w:sdtContent>
        </w:sdt>
        <w:tc>
          <w:tcPr>
            <w:tcW w:w="1313" w:type="dxa"/>
          </w:tcPr>
          <w:p w:rsidR="00761720" w:rsidRDefault="00A623EF" w:rsidP="00761720">
            <w:r w:rsidRPr="00E962B5">
              <w:rPr>
                <w:rFonts w:cs="Arial"/>
                <w:b/>
                <w:sz w:val="20"/>
                <w:szCs w:val="20"/>
              </w:rPr>
              <w:fldChar w:fldCharType="begin">
                <w:ffData>
                  <w:name w:val="Texto55"/>
                  <w:enabled/>
                  <w:calcOnExit w:val="0"/>
                  <w:textInput/>
                </w:ffData>
              </w:fldChar>
            </w:r>
            <w:r w:rsidR="00761720" w:rsidRPr="00E962B5">
              <w:rPr>
                <w:rFonts w:cs="Arial"/>
                <w:b/>
                <w:sz w:val="20"/>
                <w:szCs w:val="20"/>
              </w:rPr>
              <w:instrText xml:space="preserve"> FORMTEXT </w:instrText>
            </w:r>
            <w:r w:rsidRPr="00E962B5">
              <w:rPr>
                <w:rFonts w:cs="Arial"/>
                <w:b/>
                <w:sz w:val="20"/>
                <w:szCs w:val="20"/>
              </w:rPr>
            </w:r>
            <w:r w:rsidRPr="00E962B5">
              <w:rPr>
                <w:rFonts w:cs="Arial"/>
                <w:b/>
                <w:sz w:val="20"/>
                <w:szCs w:val="20"/>
              </w:rPr>
              <w:fldChar w:fldCharType="separate"/>
            </w:r>
            <w:r w:rsidR="00761720" w:rsidRPr="00E962B5">
              <w:rPr>
                <w:rFonts w:cs="Arial"/>
                <w:b/>
                <w:noProof/>
                <w:sz w:val="20"/>
                <w:szCs w:val="20"/>
              </w:rPr>
              <w:t> </w:t>
            </w:r>
            <w:r w:rsidR="00761720" w:rsidRPr="00E962B5">
              <w:rPr>
                <w:rFonts w:cs="Arial"/>
                <w:b/>
                <w:noProof/>
                <w:sz w:val="20"/>
                <w:szCs w:val="20"/>
              </w:rPr>
              <w:t> </w:t>
            </w:r>
            <w:r w:rsidR="00761720" w:rsidRPr="00E962B5">
              <w:rPr>
                <w:rFonts w:cs="Arial"/>
                <w:b/>
                <w:noProof/>
                <w:sz w:val="20"/>
                <w:szCs w:val="20"/>
              </w:rPr>
              <w:t> </w:t>
            </w:r>
            <w:r w:rsidR="00761720" w:rsidRPr="00E962B5">
              <w:rPr>
                <w:rFonts w:cs="Arial"/>
                <w:b/>
                <w:noProof/>
                <w:sz w:val="20"/>
                <w:szCs w:val="20"/>
              </w:rPr>
              <w:t> </w:t>
            </w:r>
            <w:r w:rsidR="00761720" w:rsidRPr="00E962B5">
              <w:rPr>
                <w:rFonts w:cs="Arial"/>
                <w:b/>
                <w:noProof/>
                <w:sz w:val="20"/>
                <w:szCs w:val="20"/>
              </w:rPr>
              <w:t> </w:t>
            </w:r>
            <w:r w:rsidRPr="00E962B5">
              <w:rPr>
                <w:rFonts w:cs="Arial"/>
                <w:b/>
                <w:sz w:val="20"/>
                <w:szCs w:val="20"/>
              </w:rPr>
              <w:fldChar w:fldCharType="end"/>
            </w:r>
          </w:p>
        </w:tc>
      </w:tr>
      <w:tr w:rsidR="00761720" w:rsidTr="007226BA">
        <w:trPr>
          <w:trHeight w:val="873"/>
        </w:trPr>
        <w:tc>
          <w:tcPr>
            <w:tcW w:w="949" w:type="dxa"/>
            <w:noWrap/>
            <w:hideMark/>
          </w:tcPr>
          <w:p w:rsidR="00761720" w:rsidRDefault="00A623EF" w:rsidP="00761720">
            <w:r w:rsidRPr="00E9003D">
              <w:rPr>
                <w:rFonts w:cs="Arial"/>
                <w:b/>
                <w:sz w:val="20"/>
                <w:szCs w:val="20"/>
              </w:rPr>
              <w:fldChar w:fldCharType="begin">
                <w:ffData>
                  <w:name w:val="Texto55"/>
                  <w:enabled/>
                  <w:calcOnExit w:val="0"/>
                  <w:textInput/>
                </w:ffData>
              </w:fldChar>
            </w:r>
            <w:r w:rsidR="00761720" w:rsidRPr="00E9003D">
              <w:rPr>
                <w:rFonts w:cs="Arial"/>
                <w:b/>
                <w:sz w:val="20"/>
                <w:szCs w:val="20"/>
              </w:rPr>
              <w:instrText xml:space="preserve"> FORMTEXT </w:instrText>
            </w:r>
            <w:r w:rsidRPr="00E9003D">
              <w:rPr>
                <w:rFonts w:cs="Arial"/>
                <w:b/>
                <w:sz w:val="20"/>
                <w:szCs w:val="20"/>
              </w:rPr>
            </w:r>
            <w:r w:rsidRPr="00E9003D">
              <w:rPr>
                <w:rFonts w:cs="Arial"/>
                <w:b/>
                <w:sz w:val="20"/>
                <w:szCs w:val="20"/>
              </w:rPr>
              <w:fldChar w:fldCharType="separate"/>
            </w:r>
            <w:r w:rsidR="00761720" w:rsidRPr="00E9003D">
              <w:rPr>
                <w:rFonts w:cs="Arial"/>
                <w:b/>
                <w:noProof/>
                <w:sz w:val="20"/>
                <w:szCs w:val="20"/>
              </w:rPr>
              <w:t> </w:t>
            </w:r>
            <w:r w:rsidR="00761720" w:rsidRPr="00E9003D">
              <w:rPr>
                <w:rFonts w:cs="Arial"/>
                <w:b/>
                <w:noProof/>
                <w:sz w:val="20"/>
                <w:szCs w:val="20"/>
              </w:rPr>
              <w:t> </w:t>
            </w:r>
            <w:r w:rsidR="00761720" w:rsidRPr="00E9003D">
              <w:rPr>
                <w:rFonts w:cs="Arial"/>
                <w:b/>
                <w:noProof/>
                <w:sz w:val="20"/>
                <w:szCs w:val="20"/>
              </w:rPr>
              <w:t> </w:t>
            </w:r>
            <w:r w:rsidR="00761720" w:rsidRPr="00E9003D">
              <w:rPr>
                <w:rFonts w:cs="Arial"/>
                <w:b/>
                <w:noProof/>
                <w:sz w:val="20"/>
                <w:szCs w:val="20"/>
              </w:rPr>
              <w:t> </w:t>
            </w:r>
            <w:r w:rsidR="00761720" w:rsidRPr="00E9003D">
              <w:rPr>
                <w:rFonts w:cs="Arial"/>
                <w:b/>
                <w:noProof/>
                <w:sz w:val="20"/>
                <w:szCs w:val="20"/>
              </w:rPr>
              <w:t> </w:t>
            </w:r>
            <w:r w:rsidRPr="00E9003D">
              <w:rPr>
                <w:rFonts w:cs="Arial"/>
                <w:b/>
                <w:sz w:val="20"/>
                <w:szCs w:val="20"/>
              </w:rPr>
              <w:fldChar w:fldCharType="end"/>
            </w:r>
          </w:p>
        </w:tc>
        <w:tc>
          <w:tcPr>
            <w:tcW w:w="1541" w:type="dxa"/>
            <w:noWrap/>
            <w:hideMark/>
          </w:tcPr>
          <w:sdt>
            <w:sdtPr>
              <w:id w:val="-347252325"/>
              <w:placeholder>
                <w:docPart w:val="146FA1BBFB04460EB03F1EEB5EF032E4"/>
              </w:placeholder>
              <w:showingPlcHdr/>
              <w:comboBox>
                <w:listItem w:value="Elija un elemento."/>
                <w:listItem w:displayText="BSL1" w:value="BSL1"/>
                <w:listItem w:displayText="BSL2" w:value="BSL2"/>
                <w:listItem w:displayText="BSL3" w:value="BSL3"/>
                <w:listItem w:displayText="BSL4" w:value="BSL4"/>
              </w:comboBox>
            </w:sdtPr>
            <w:sdtEndPr/>
            <w:sdtContent>
              <w:p w:rsidR="00761720" w:rsidRDefault="00761720" w:rsidP="00272633">
                <w:pPr>
                  <w:jc w:val="both"/>
                </w:pPr>
                <w:r w:rsidRPr="00BD0BB2">
                  <w:rPr>
                    <w:rStyle w:val="Textodelmarcadordeposicin"/>
                  </w:rPr>
                  <w:t>Elija un elemento.</w:t>
                </w:r>
              </w:p>
            </w:sdtContent>
          </w:sdt>
        </w:tc>
        <w:tc>
          <w:tcPr>
            <w:tcW w:w="2054" w:type="dxa"/>
            <w:noWrap/>
            <w:hideMark/>
          </w:tcPr>
          <w:sdt>
            <w:sdtPr>
              <w:rPr>
                <w:bCs/>
                <w:color w:val="808080"/>
                <w:sz w:val="18"/>
                <w:szCs w:val="18"/>
              </w:rPr>
              <w:id w:val="-673729854"/>
              <w:placeholder>
                <w:docPart w:val="CBE5C7A5F3214B4B889E7D7E500DF3D4"/>
              </w:placeholder>
              <w:showingPlcHdr/>
              <w:comboBox>
                <w:listItem w:value="Elija un elemento."/>
                <w:listItem w:displayText="si" w:value="si"/>
                <w:listItem w:displayText="no" w:value="no"/>
              </w:comboBox>
            </w:sdtPr>
            <w:sdtEndPr/>
            <w:sdtContent>
              <w:p w:rsidR="00761720" w:rsidRDefault="00761720" w:rsidP="00761720">
                <w:pPr>
                  <w:rPr>
                    <w:bCs/>
                    <w:sz w:val="18"/>
                    <w:szCs w:val="18"/>
                  </w:rPr>
                </w:pPr>
                <w:r w:rsidRPr="00BD0BB2">
                  <w:rPr>
                    <w:rStyle w:val="Textodelmarcadordeposicin"/>
                  </w:rPr>
                  <w:t>Elija un elemento.</w:t>
                </w:r>
              </w:p>
            </w:sdtContent>
          </w:sdt>
          <w:p w:rsidR="00761720" w:rsidRDefault="00761720" w:rsidP="00761720">
            <w:pPr>
              <w:rPr>
                <w:bCs/>
                <w:sz w:val="18"/>
                <w:szCs w:val="18"/>
              </w:rPr>
            </w:pPr>
          </w:p>
          <w:p w:rsidR="00761720" w:rsidRPr="00FC6995" w:rsidRDefault="00761720" w:rsidP="00761720">
            <w:pPr>
              <w:rPr>
                <w:b/>
                <w:bCs/>
              </w:rPr>
            </w:pPr>
            <w:r w:rsidRPr="0010773D">
              <w:rPr>
                <w:bCs/>
                <w:sz w:val="20"/>
                <w:szCs w:val="20"/>
              </w:rPr>
              <w:t>Especifique</w:t>
            </w:r>
            <w:r>
              <w:rPr>
                <w:bCs/>
                <w:sz w:val="20"/>
                <w:szCs w:val="20"/>
              </w:rPr>
              <w:t xml:space="preserve">  </w:t>
            </w:r>
            <w:r w:rsidR="00A623EF" w:rsidRPr="00D337E9">
              <w:rPr>
                <w:rFonts w:cs="Arial"/>
                <w:b/>
                <w:sz w:val="20"/>
                <w:szCs w:val="20"/>
              </w:rPr>
              <w:fldChar w:fldCharType="begin">
                <w:ffData>
                  <w:name w:val="Texto55"/>
                  <w:enabled/>
                  <w:calcOnExit w:val="0"/>
                  <w:textInput/>
                </w:ffData>
              </w:fldChar>
            </w:r>
            <w:r w:rsidRPr="00D337E9">
              <w:rPr>
                <w:rFonts w:cs="Arial"/>
                <w:b/>
                <w:sz w:val="20"/>
                <w:szCs w:val="20"/>
              </w:rPr>
              <w:instrText xml:space="preserve"> FORMTEXT </w:instrText>
            </w:r>
            <w:r w:rsidR="00A623EF" w:rsidRPr="00D337E9">
              <w:rPr>
                <w:rFonts w:cs="Arial"/>
                <w:b/>
                <w:sz w:val="20"/>
                <w:szCs w:val="20"/>
              </w:rPr>
            </w:r>
            <w:r w:rsidR="00A623EF" w:rsidRPr="00D337E9">
              <w:rPr>
                <w:rFonts w:cs="Arial"/>
                <w:b/>
                <w:sz w:val="20"/>
                <w:szCs w:val="20"/>
              </w:rPr>
              <w:fldChar w:fldCharType="separate"/>
            </w:r>
            <w:r w:rsidRPr="00D337E9">
              <w:rPr>
                <w:rFonts w:cs="Arial"/>
                <w:b/>
                <w:noProof/>
                <w:sz w:val="20"/>
                <w:szCs w:val="20"/>
              </w:rPr>
              <w:t> </w:t>
            </w:r>
            <w:r w:rsidRPr="00D337E9">
              <w:rPr>
                <w:rFonts w:cs="Arial"/>
                <w:b/>
                <w:noProof/>
                <w:sz w:val="20"/>
                <w:szCs w:val="20"/>
              </w:rPr>
              <w:t> </w:t>
            </w:r>
            <w:r w:rsidRPr="00D337E9">
              <w:rPr>
                <w:rFonts w:cs="Arial"/>
                <w:b/>
                <w:noProof/>
                <w:sz w:val="20"/>
                <w:szCs w:val="20"/>
              </w:rPr>
              <w:t> </w:t>
            </w:r>
            <w:r w:rsidRPr="00D337E9">
              <w:rPr>
                <w:rFonts w:cs="Arial"/>
                <w:b/>
                <w:noProof/>
                <w:sz w:val="20"/>
                <w:szCs w:val="20"/>
              </w:rPr>
              <w:t> </w:t>
            </w:r>
            <w:r w:rsidRPr="00D337E9">
              <w:rPr>
                <w:rFonts w:cs="Arial"/>
                <w:b/>
                <w:noProof/>
                <w:sz w:val="20"/>
                <w:szCs w:val="20"/>
              </w:rPr>
              <w:t> </w:t>
            </w:r>
            <w:r w:rsidR="00A623EF" w:rsidRPr="00D337E9">
              <w:rPr>
                <w:rFonts w:cs="Arial"/>
                <w:b/>
                <w:sz w:val="20"/>
                <w:szCs w:val="20"/>
              </w:rPr>
              <w:fldChar w:fldCharType="end"/>
            </w:r>
          </w:p>
        </w:tc>
        <w:sdt>
          <w:sdtPr>
            <w:rPr>
              <w:bCs/>
              <w:sz w:val="18"/>
              <w:szCs w:val="18"/>
            </w:rPr>
            <w:id w:val="-1485229585"/>
            <w:placeholder>
              <w:docPart w:val="26283A36D8734F999A8485DE47A1DA68"/>
            </w:placeholder>
            <w:showingPlcHdr/>
            <w:comboBox>
              <w:listItem w:value="Elija un elemento."/>
              <w:listItem w:displayText="Comercial" w:value="Comercial"/>
              <w:listItem w:displayText="natural (obtenido de pacientes, animales, ambiente otro) " w:value="natural (obtenido de pacientes, animales, ambiente otro) "/>
              <w:listItem w:displayText="Donación" w:value="Donación"/>
              <w:listItem w:displayText="Desarrollado en laboratorio" w:value="Desarrollado en laboratorio"/>
            </w:comboBox>
          </w:sdtPr>
          <w:sdtEndPr/>
          <w:sdtContent>
            <w:tc>
              <w:tcPr>
                <w:tcW w:w="1840" w:type="dxa"/>
                <w:noWrap/>
                <w:hideMark/>
              </w:tcPr>
              <w:p w:rsidR="00761720" w:rsidRPr="001F4A1A" w:rsidRDefault="00761720" w:rsidP="00761720">
                <w:pPr>
                  <w:rPr>
                    <w:bCs/>
                    <w:sz w:val="18"/>
                    <w:szCs w:val="18"/>
                  </w:rPr>
                </w:pPr>
                <w:r w:rsidRPr="00BD0BB2">
                  <w:rPr>
                    <w:rStyle w:val="Textodelmarcadordeposicin"/>
                  </w:rPr>
                  <w:t>Elija un elemento.</w:t>
                </w:r>
              </w:p>
            </w:tc>
          </w:sdtContent>
        </w:sdt>
        <w:sdt>
          <w:sdtPr>
            <w:id w:val="-422802132"/>
            <w:placeholder>
              <w:docPart w:val="7F280FD2403A41309658A44031C52A9A"/>
            </w:placeholder>
            <w:showingPlcHdr/>
            <w:comboBox>
              <w:listItem w:value="Elija un elemento."/>
              <w:listItem w:displayText="Experimental" w:value="Experimental"/>
              <w:listItem w:displayText="Prueba piloto" w:value="Prueba piloto"/>
              <w:listItem w:displayText="Industrial" w:value="Industrial"/>
            </w:comboBox>
          </w:sdtPr>
          <w:sdtEndPr/>
          <w:sdtContent>
            <w:tc>
              <w:tcPr>
                <w:tcW w:w="1987" w:type="dxa"/>
              </w:tcPr>
              <w:p w:rsidR="00761720" w:rsidRDefault="00761720" w:rsidP="00761720">
                <w:r w:rsidRPr="00BD0BB2">
                  <w:rPr>
                    <w:rStyle w:val="Textodelmarcadordeposicin"/>
                  </w:rPr>
                  <w:t>Elija un elemento.</w:t>
                </w:r>
              </w:p>
            </w:tc>
          </w:sdtContent>
        </w:sdt>
        <w:tc>
          <w:tcPr>
            <w:tcW w:w="1313" w:type="dxa"/>
          </w:tcPr>
          <w:p w:rsidR="00761720" w:rsidRDefault="00A623EF" w:rsidP="00761720">
            <w:r w:rsidRPr="00E962B5">
              <w:rPr>
                <w:rFonts w:cs="Arial"/>
                <w:b/>
                <w:sz w:val="20"/>
                <w:szCs w:val="20"/>
              </w:rPr>
              <w:fldChar w:fldCharType="begin">
                <w:ffData>
                  <w:name w:val="Texto55"/>
                  <w:enabled/>
                  <w:calcOnExit w:val="0"/>
                  <w:textInput/>
                </w:ffData>
              </w:fldChar>
            </w:r>
            <w:r w:rsidR="00761720" w:rsidRPr="00E962B5">
              <w:rPr>
                <w:rFonts w:cs="Arial"/>
                <w:b/>
                <w:sz w:val="20"/>
                <w:szCs w:val="20"/>
              </w:rPr>
              <w:instrText xml:space="preserve"> FORMTEXT </w:instrText>
            </w:r>
            <w:r w:rsidRPr="00E962B5">
              <w:rPr>
                <w:rFonts w:cs="Arial"/>
                <w:b/>
                <w:sz w:val="20"/>
                <w:szCs w:val="20"/>
              </w:rPr>
            </w:r>
            <w:r w:rsidRPr="00E962B5">
              <w:rPr>
                <w:rFonts w:cs="Arial"/>
                <w:b/>
                <w:sz w:val="20"/>
                <w:szCs w:val="20"/>
              </w:rPr>
              <w:fldChar w:fldCharType="separate"/>
            </w:r>
            <w:r w:rsidR="00761720" w:rsidRPr="00E962B5">
              <w:rPr>
                <w:rFonts w:cs="Arial"/>
                <w:b/>
                <w:noProof/>
                <w:sz w:val="20"/>
                <w:szCs w:val="20"/>
              </w:rPr>
              <w:t> </w:t>
            </w:r>
            <w:r w:rsidR="00761720" w:rsidRPr="00E962B5">
              <w:rPr>
                <w:rFonts w:cs="Arial"/>
                <w:b/>
                <w:noProof/>
                <w:sz w:val="20"/>
                <w:szCs w:val="20"/>
              </w:rPr>
              <w:t> </w:t>
            </w:r>
            <w:r w:rsidR="00761720" w:rsidRPr="00E962B5">
              <w:rPr>
                <w:rFonts w:cs="Arial"/>
                <w:b/>
                <w:noProof/>
                <w:sz w:val="20"/>
                <w:szCs w:val="20"/>
              </w:rPr>
              <w:t> </w:t>
            </w:r>
            <w:r w:rsidR="00761720" w:rsidRPr="00E962B5">
              <w:rPr>
                <w:rFonts w:cs="Arial"/>
                <w:b/>
                <w:noProof/>
                <w:sz w:val="20"/>
                <w:szCs w:val="20"/>
              </w:rPr>
              <w:t> </w:t>
            </w:r>
            <w:r w:rsidR="00761720" w:rsidRPr="00E962B5">
              <w:rPr>
                <w:rFonts w:cs="Arial"/>
                <w:b/>
                <w:noProof/>
                <w:sz w:val="20"/>
                <w:szCs w:val="20"/>
              </w:rPr>
              <w:t> </w:t>
            </w:r>
            <w:r w:rsidRPr="00E962B5">
              <w:rPr>
                <w:rFonts w:cs="Arial"/>
                <w:b/>
                <w:sz w:val="20"/>
                <w:szCs w:val="20"/>
              </w:rPr>
              <w:fldChar w:fldCharType="end"/>
            </w:r>
          </w:p>
        </w:tc>
      </w:tr>
      <w:tr w:rsidR="00761720" w:rsidTr="007226BA">
        <w:trPr>
          <w:trHeight w:val="873"/>
        </w:trPr>
        <w:tc>
          <w:tcPr>
            <w:tcW w:w="949" w:type="dxa"/>
            <w:noWrap/>
            <w:hideMark/>
          </w:tcPr>
          <w:p w:rsidR="00761720" w:rsidRDefault="00A623EF" w:rsidP="00761720">
            <w:r w:rsidRPr="00E9003D">
              <w:rPr>
                <w:rFonts w:cs="Arial"/>
                <w:b/>
                <w:sz w:val="20"/>
                <w:szCs w:val="20"/>
              </w:rPr>
              <w:fldChar w:fldCharType="begin">
                <w:ffData>
                  <w:name w:val="Texto55"/>
                  <w:enabled/>
                  <w:calcOnExit w:val="0"/>
                  <w:textInput/>
                </w:ffData>
              </w:fldChar>
            </w:r>
            <w:r w:rsidR="00761720" w:rsidRPr="00E9003D">
              <w:rPr>
                <w:rFonts w:cs="Arial"/>
                <w:b/>
                <w:sz w:val="20"/>
                <w:szCs w:val="20"/>
              </w:rPr>
              <w:instrText xml:space="preserve"> FORMTEXT </w:instrText>
            </w:r>
            <w:r w:rsidRPr="00E9003D">
              <w:rPr>
                <w:rFonts w:cs="Arial"/>
                <w:b/>
                <w:sz w:val="20"/>
                <w:szCs w:val="20"/>
              </w:rPr>
            </w:r>
            <w:r w:rsidRPr="00E9003D">
              <w:rPr>
                <w:rFonts w:cs="Arial"/>
                <w:b/>
                <w:sz w:val="20"/>
                <w:szCs w:val="20"/>
              </w:rPr>
              <w:fldChar w:fldCharType="separate"/>
            </w:r>
            <w:r w:rsidR="00761720" w:rsidRPr="00E9003D">
              <w:rPr>
                <w:rFonts w:cs="Arial"/>
                <w:b/>
                <w:noProof/>
                <w:sz w:val="20"/>
                <w:szCs w:val="20"/>
              </w:rPr>
              <w:t> </w:t>
            </w:r>
            <w:r w:rsidR="00761720" w:rsidRPr="00E9003D">
              <w:rPr>
                <w:rFonts w:cs="Arial"/>
                <w:b/>
                <w:noProof/>
                <w:sz w:val="20"/>
                <w:szCs w:val="20"/>
              </w:rPr>
              <w:t> </w:t>
            </w:r>
            <w:r w:rsidR="00761720" w:rsidRPr="00E9003D">
              <w:rPr>
                <w:rFonts w:cs="Arial"/>
                <w:b/>
                <w:noProof/>
                <w:sz w:val="20"/>
                <w:szCs w:val="20"/>
              </w:rPr>
              <w:t> </w:t>
            </w:r>
            <w:r w:rsidR="00761720" w:rsidRPr="00E9003D">
              <w:rPr>
                <w:rFonts w:cs="Arial"/>
                <w:b/>
                <w:noProof/>
                <w:sz w:val="20"/>
                <w:szCs w:val="20"/>
              </w:rPr>
              <w:t> </w:t>
            </w:r>
            <w:r w:rsidR="00761720" w:rsidRPr="00E9003D">
              <w:rPr>
                <w:rFonts w:cs="Arial"/>
                <w:b/>
                <w:noProof/>
                <w:sz w:val="20"/>
                <w:szCs w:val="20"/>
              </w:rPr>
              <w:t> </w:t>
            </w:r>
            <w:r w:rsidRPr="00E9003D">
              <w:rPr>
                <w:rFonts w:cs="Arial"/>
                <w:b/>
                <w:sz w:val="20"/>
                <w:szCs w:val="20"/>
              </w:rPr>
              <w:fldChar w:fldCharType="end"/>
            </w:r>
          </w:p>
        </w:tc>
        <w:tc>
          <w:tcPr>
            <w:tcW w:w="1541" w:type="dxa"/>
            <w:noWrap/>
            <w:hideMark/>
          </w:tcPr>
          <w:p w:rsidR="00761720" w:rsidRDefault="0050502E" w:rsidP="00272633">
            <w:pPr>
              <w:jc w:val="both"/>
            </w:pPr>
            <w:sdt>
              <w:sdtPr>
                <w:id w:val="-1543358318"/>
                <w:placeholder>
                  <w:docPart w:val="F74DB1218BCC4359A315B8EDA78AE088"/>
                </w:placeholder>
                <w:showingPlcHdr/>
                <w:comboBox>
                  <w:listItem w:value="Elija un elemento."/>
                  <w:listItem w:displayText="BSL1" w:value="BSL1"/>
                  <w:listItem w:displayText="BSL2" w:value="BSL2"/>
                  <w:listItem w:displayText="BSL3" w:value="BSL3"/>
                  <w:listItem w:displayText="BSL4" w:value="BSL4"/>
                </w:comboBox>
              </w:sdtPr>
              <w:sdtEndPr/>
              <w:sdtContent>
                <w:r w:rsidR="00761720" w:rsidRPr="00BD0BB2">
                  <w:rPr>
                    <w:rStyle w:val="Textodelmarcadordeposicin"/>
                  </w:rPr>
                  <w:t>Elija un elemento.</w:t>
                </w:r>
              </w:sdtContent>
            </w:sdt>
          </w:p>
        </w:tc>
        <w:tc>
          <w:tcPr>
            <w:tcW w:w="2054" w:type="dxa"/>
            <w:noWrap/>
            <w:hideMark/>
          </w:tcPr>
          <w:sdt>
            <w:sdtPr>
              <w:rPr>
                <w:bCs/>
                <w:color w:val="808080"/>
                <w:sz w:val="18"/>
                <w:szCs w:val="18"/>
              </w:rPr>
              <w:id w:val="-2084979689"/>
              <w:placeholder>
                <w:docPart w:val="19ADB10569014DED92FAB9569A622848"/>
              </w:placeholder>
              <w:showingPlcHdr/>
              <w:comboBox>
                <w:listItem w:value="Elija un elemento."/>
                <w:listItem w:displayText="si" w:value="si"/>
                <w:listItem w:displayText="no" w:value="no"/>
              </w:comboBox>
            </w:sdtPr>
            <w:sdtEndPr/>
            <w:sdtContent>
              <w:p w:rsidR="00761720" w:rsidRDefault="00761720" w:rsidP="00761720">
                <w:pPr>
                  <w:rPr>
                    <w:bCs/>
                    <w:sz w:val="18"/>
                    <w:szCs w:val="18"/>
                  </w:rPr>
                </w:pPr>
                <w:r w:rsidRPr="00BD0BB2">
                  <w:rPr>
                    <w:rStyle w:val="Textodelmarcadordeposicin"/>
                  </w:rPr>
                  <w:t>Elija un elemento.</w:t>
                </w:r>
              </w:p>
            </w:sdtContent>
          </w:sdt>
          <w:p w:rsidR="00761720" w:rsidRDefault="00761720" w:rsidP="00761720">
            <w:pPr>
              <w:rPr>
                <w:bCs/>
                <w:sz w:val="18"/>
                <w:szCs w:val="18"/>
              </w:rPr>
            </w:pPr>
          </w:p>
          <w:p w:rsidR="00761720" w:rsidRPr="00FC6995" w:rsidRDefault="00761720" w:rsidP="00761720">
            <w:pPr>
              <w:rPr>
                <w:b/>
                <w:bCs/>
              </w:rPr>
            </w:pPr>
            <w:r w:rsidRPr="0010773D">
              <w:rPr>
                <w:bCs/>
                <w:sz w:val="20"/>
                <w:szCs w:val="20"/>
              </w:rPr>
              <w:t>Especifique</w:t>
            </w:r>
            <w:r>
              <w:rPr>
                <w:bCs/>
                <w:sz w:val="20"/>
                <w:szCs w:val="20"/>
              </w:rPr>
              <w:t xml:space="preserve">  </w:t>
            </w:r>
            <w:r w:rsidR="00A623EF" w:rsidRPr="00D337E9">
              <w:rPr>
                <w:rFonts w:cs="Arial"/>
                <w:b/>
                <w:sz w:val="20"/>
                <w:szCs w:val="20"/>
              </w:rPr>
              <w:fldChar w:fldCharType="begin">
                <w:ffData>
                  <w:name w:val="Texto55"/>
                  <w:enabled/>
                  <w:calcOnExit w:val="0"/>
                  <w:textInput/>
                </w:ffData>
              </w:fldChar>
            </w:r>
            <w:r w:rsidRPr="00D337E9">
              <w:rPr>
                <w:rFonts w:cs="Arial"/>
                <w:b/>
                <w:sz w:val="20"/>
                <w:szCs w:val="20"/>
              </w:rPr>
              <w:instrText xml:space="preserve"> FORMTEXT </w:instrText>
            </w:r>
            <w:r w:rsidR="00A623EF" w:rsidRPr="00D337E9">
              <w:rPr>
                <w:rFonts w:cs="Arial"/>
                <w:b/>
                <w:sz w:val="20"/>
                <w:szCs w:val="20"/>
              </w:rPr>
            </w:r>
            <w:r w:rsidR="00A623EF" w:rsidRPr="00D337E9">
              <w:rPr>
                <w:rFonts w:cs="Arial"/>
                <w:b/>
                <w:sz w:val="20"/>
                <w:szCs w:val="20"/>
              </w:rPr>
              <w:fldChar w:fldCharType="separate"/>
            </w:r>
            <w:r w:rsidRPr="00D337E9">
              <w:rPr>
                <w:rFonts w:cs="Arial"/>
                <w:b/>
                <w:noProof/>
                <w:sz w:val="20"/>
                <w:szCs w:val="20"/>
              </w:rPr>
              <w:t> </w:t>
            </w:r>
            <w:r w:rsidRPr="00D337E9">
              <w:rPr>
                <w:rFonts w:cs="Arial"/>
                <w:b/>
                <w:noProof/>
                <w:sz w:val="20"/>
                <w:szCs w:val="20"/>
              </w:rPr>
              <w:t> </w:t>
            </w:r>
            <w:r w:rsidRPr="00D337E9">
              <w:rPr>
                <w:rFonts w:cs="Arial"/>
                <w:b/>
                <w:noProof/>
                <w:sz w:val="20"/>
                <w:szCs w:val="20"/>
              </w:rPr>
              <w:t> </w:t>
            </w:r>
            <w:r w:rsidRPr="00D337E9">
              <w:rPr>
                <w:rFonts w:cs="Arial"/>
                <w:b/>
                <w:noProof/>
                <w:sz w:val="20"/>
                <w:szCs w:val="20"/>
              </w:rPr>
              <w:t> </w:t>
            </w:r>
            <w:r w:rsidRPr="00D337E9">
              <w:rPr>
                <w:rFonts w:cs="Arial"/>
                <w:b/>
                <w:noProof/>
                <w:sz w:val="20"/>
                <w:szCs w:val="20"/>
              </w:rPr>
              <w:t> </w:t>
            </w:r>
            <w:r w:rsidR="00A623EF" w:rsidRPr="00D337E9">
              <w:rPr>
                <w:rFonts w:cs="Arial"/>
                <w:b/>
                <w:sz w:val="20"/>
                <w:szCs w:val="20"/>
              </w:rPr>
              <w:fldChar w:fldCharType="end"/>
            </w:r>
          </w:p>
        </w:tc>
        <w:sdt>
          <w:sdtPr>
            <w:rPr>
              <w:bCs/>
              <w:sz w:val="18"/>
              <w:szCs w:val="18"/>
            </w:rPr>
            <w:id w:val="-150148149"/>
            <w:placeholder>
              <w:docPart w:val="D5851DC907BD45AEA2EA2B5B80C1C60D"/>
            </w:placeholder>
            <w:showingPlcHdr/>
            <w:comboBox>
              <w:listItem w:value="Elija un elemento."/>
              <w:listItem w:displayText="Comercial" w:value="Comercial"/>
              <w:listItem w:displayText="natural (obtenido de pacientes, animales, ambiente otro) " w:value="natural (obtenido de pacientes, animales, ambiente otro) "/>
              <w:listItem w:displayText="Donación" w:value="Donación"/>
              <w:listItem w:displayText="Desarrollado en laboratorio" w:value="Desarrollado en laboratorio"/>
            </w:comboBox>
          </w:sdtPr>
          <w:sdtEndPr/>
          <w:sdtContent>
            <w:tc>
              <w:tcPr>
                <w:tcW w:w="1840" w:type="dxa"/>
                <w:noWrap/>
                <w:hideMark/>
              </w:tcPr>
              <w:p w:rsidR="00761720" w:rsidRPr="001F4A1A" w:rsidRDefault="00761720" w:rsidP="00761720">
                <w:pPr>
                  <w:rPr>
                    <w:bCs/>
                    <w:sz w:val="18"/>
                    <w:szCs w:val="18"/>
                  </w:rPr>
                </w:pPr>
                <w:r w:rsidRPr="00BD0BB2">
                  <w:rPr>
                    <w:rStyle w:val="Textodelmarcadordeposicin"/>
                  </w:rPr>
                  <w:t>Elija un elemento.</w:t>
                </w:r>
              </w:p>
            </w:tc>
          </w:sdtContent>
        </w:sdt>
        <w:sdt>
          <w:sdtPr>
            <w:id w:val="1073077703"/>
            <w:placeholder>
              <w:docPart w:val="4C7380AFF6704D1CA653867FA2D11D14"/>
            </w:placeholder>
            <w:showingPlcHdr/>
            <w:comboBox>
              <w:listItem w:value="Elija un elemento."/>
              <w:listItem w:displayText="Experimental" w:value="Experimental"/>
              <w:listItem w:displayText="Prueba piloto" w:value="Prueba piloto"/>
              <w:listItem w:displayText="Industrial" w:value="Industrial"/>
            </w:comboBox>
          </w:sdtPr>
          <w:sdtEndPr/>
          <w:sdtContent>
            <w:tc>
              <w:tcPr>
                <w:tcW w:w="1987" w:type="dxa"/>
              </w:tcPr>
              <w:p w:rsidR="00761720" w:rsidRDefault="00761720" w:rsidP="00761720">
                <w:r w:rsidRPr="00BD0BB2">
                  <w:rPr>
                    <w:rStyle w:val="Textodelmarcadordeposicin"/>
                  </w:rPr>
                  <w:t>Elija un elemento.</w:t>
                </w:r>
              </w:p>
            </w:tc>
          </w:sdtContent>
        </w:sdt>
        <w:tc>
          <w:tcPr>
            <w:tcW w:w="1313" w:type="dxa"/>
          </w:tcPr>
          <w:p w:rsidR="00761720" w:rsidRDefault="00A623EF" w:rsidP="00761720">
            <w:r w:rsidRPr="00E962B5">
              <w:rPr>
                <w:rFonts w:cs="Arial"/>
                <w:b/>
                <w:sz w:val="20"/>
                <w:szCs w:val="20"/>
              </w:rPr>
              <w:fldChar w:fldCharType="begin">
                <w:ffData>
                  <w:name w:val="Texto55"/>
                  <w:enabled/>
                  <w:calcOnExit w:val="0"/>
                  <w:textInput/>
                </w:ffData>
              </w:fldChar>
            </w:r>
            <w:r w:rsidR="00761720" w:rsidRPr="00E962B5">
              <w:rPr>
                <w:rFonts w:cs="Arial"/>
                <w:b/>
                <w:sz w:val="20"/>
                <w:szCs w:val="20"/>
              </w:rPr>
              <w:instrText xml:space="preserve"> FORMTEXT </w:instrText>
            </w:r>
            <w:r w:rsidRPr="00E962B5">
              <w:rPr>
                <w:rFonts w:cs="Arial"/>
                <w:b/>
                <w:sz w:val="20"/>
                <w:szCs w:val="20"/>
              </w:rPr>
            </w:r>
            <w:r w:rsidRPr="00E962B5">
              <w:rPr>
                <w:rFonts w:cs="Arial"/>
                <w:b/>
                <w:sz w:val="20"/>
                <w:szCs w:val="20"/>
              </w:rPr>
              <w:fldChar w:fldCharType="separate"/>
            </w:r>
            <w:r w:rsidR="00761720" w:rsidRPr="00E962B5">
              <w:rPr>
                <w:rFonts w:cs="Arial"/>
                <w:b/>
                <w:noProof/>
                <w:sz w:val="20"/>
                <w:szCs w:val="20"/>
              </w:rPr>
              <w:t> </w:t>
            </w:r>
            <w:r w:rsidR="00761720" w:rsidRPr="00E962B5">
              <w:rPr>
                <w:rFonts w:cs="Arial"/>
                <w:b/>
                <w:noProof/>
                <w:sz w:val="20"/>
                <w:szCs w:val="20"/>
              </w:rPr>
              <w:t> </w:t>
            </w:r>
            <w:r w:rsidR="00761720" w:rsidRPr="00E962B5">
              <w:rPr>
                <w:rFonts w:cs="Arial"/>
                <w:b/>
                <w:noProof/>
                <w:sz w:val="20"/>
                <w:szCs w:val="20"/>
              </w:rPr>
              <w:t> </w:t>
            </w:r>
            <w:r w:rsidR="00761720" w:rsidRPr="00E962B5">
              <w:rPr>
                <w:rFonts w:cs="Arial"/>
                <w:b/>
                <w:noProof/>
                <w:sz w:val="20"/>
                <w:szCs w:val="20"/>
              </w:rPr>
              <w:t> </w:t>
            </w:r>
            <w:r w:rsidR="00761720" w:rsidRPr="00E962B5">
              <w:rPr>
                <w:rFonts w:cs="Arial"/>
                <w:b/>
                <w:noProof/>
                <w:sz w:val="20"/>
                <w:szCs w:val="20"/>
              </w:rPr>
              <w:t> </w:t>
            </w:r>
            <w:r w:rsidRPr="00E962B5">
              <w:rPr>
                <w:rFonts w:cs="Arial"/>
                <w:b/>
                <w:sz w:val="20"/>
                <w:szCs w:val="20"/>
              </w:rPr>
              <w:fldChar w:fldCharType="end"/>
            </w:r>
          </w:p>
        </w:tc>
      </w:tr>
      <w:tr w:rsidR="00761720" w:rsidTr="007226BA">
        <w:trPr>
          <w:trHeight w:val="873"/>
        </w:trPr>
        <w:tc>
          <w:tcPr>
            <w:tcW w:w="949" w:type="dxa"/>
            <w:noWrap/>
            <w:hideMark/>
          </w:tcPr>
          <w:p w:rsidR="00761720" w:rsidRDefault="00A623EF" w:rsidP="00761720">
            <w:r w:rsidRPr="00E9003D">
              <w:rPr>
                <w:rFonts w:cs="Arial"/>
                <w:b/>
                <w:sz w:val="20"/>
                <w:szCs w:val="20"/>
              </w:rPr>
              <w:fldChar w:fldCharType="begin">
                <w:ffData>
                  <w:name w:val="Texto55"/>
                  <w:enabled/>
                  <w:calcOnExit w:val="0"/>
                  <w:textInput/>
                </w:ffData>
              </w:fldChar>
            </w:r>
            <w:r w:rsidR="00761720" w:rsidRPr="00E9003D">
              <w:rPr>
                <w:rFonts w:cs="Arial"/>
                <w:b/>
                <w:sz w:val="20"/>
                <w:szCs w:val="20"/>
              </w:rPr>
              <w:instrText xml:space="preserve"> FORMTEXT </w:instrText>
            </w:r>
            <w:r w:rsidRPr="00E9003D">
              <w:rPr>
                <w:rFonts w:cs="Arial"/>
                <w:b/>
                <w:sz w:val="20"/>
                <w:szCs w:val="20"/>
              </w:rPr>
            </w:r>
            <w:r w:rsidRPr="00E9003D">
              <w:rPr>
                <w:rFonts w:cs="Arial"/>
                <w:b/>
                <w:sz w:val="20"/>
                <w:szCs w:val="20"/>
              </w:rPr>
              <w:fldChar w:fldCharType="separate"/>
            </w:r>
            <w:r w:rsidR="00761720" w:rsidRPr="00E9003D">
              <w:rPr>
                <w:rFonts w:cs="Arial"/>
                <w:b/>
                <w:noProof/>
                <w:sz w:val="20"/>
                <w:szCs w:val="20"/>
              </w:rPr>
              <w:t> </w:t>
            </w:r>
            <w:r w:rsidR="00761720" w:rsidRPr="00E9003D">
              <w:rPr>
                <w:rFonts w:cs="Arial"/>
                <w:b/>
                <w:noProof/>
                <w:sz w:val="20"/>
                <w:szCs w:val="20"/>
              </w:rPr>
              <w:t> </w:t>
            </w:r>
            <w:r w:rsidR="00761720" w:rsidRPr="00E9003D">
              <w:rPr>
                <w:rFonts w:cs="Arial"/>
                <w:b/>
                <w:noProof/>
                <w:sz w:val="20"/>
                <w:szCs w:val="20"/>
              </w:rPr>
              <w:t> </w:t>
            </w:r>
            <w:r w:rsidR="00761720" w:rsidRPr="00E9003D">
              <w:rPr>
                <w:rFonts w:cs="Arial"/>
                <w:b/>
                <w:noProof/>
                <w:sz w:val="20"/>
                <w:szCs w:val="20"/>
              </w:rPr>
              <w:t> </w:t>
            </w:r>
            <w:r w:rsidR="00761720" w:rsidRPr="00E9003D">
              <w:rPr>
                <w:rFonts w:cs="Arial"/>
                <w:b/>
                <w:noProof/>
                <w:sz w:val="20"/>
                <w:szCs w:val="20"/>
              </w:rPr>
              <w:t> </w:t>
            </w:r>
            <w:r w:rsidRPr="00E9003D">
              <w:rPr>
                <w:rFonts w:cs="Arial"/>
                <w:b/>
                <w:sz w:val="20"/>
                <w:szCs w:val="20"/>
              </w:rPr>
              <w:fldChar w:fldCharType="end"/>
            </w:r>
          </w:p>
        </w:tc>
        <w:tc>
          <w:tcPr>
            <w:tcW w:w="1541" w:type="dxa"/>
            <w:noWrap/>
            <w:hideMark/>
          </w:tcPr>
          <w:sdt>
            <w:sdtPr>
              <w:id w:val="-1296449597"/>
              <w:placeholder>
                <w:docPart w:val="0A4D7C3A388C44AD8D3701A7179D03E8"/>
              </w:placeholder>
              <w:showingPlcHdr/>
              <w:comboBox>
                <w:listItem w:value="Elija un elemento."/>
                <w:listItem w:displayText="BSL1" w:value="BSL1"/>
                <w:listItem w:displayText="BSL2" w:value="BSL2"/>
                <w:listItem w:displayText="BSL3" w:value="BSL3"/>
                <w:listItem w:displayText="BSL4" w:value="BSL4"/>
              </w:comboBox>
            </w:sdtPr>
            <w:sdtEndPr/>
            <w:sdtContent>
              <w:p w:rsidR="00761720" w:rsidRDefault="00761720" w:rsidP="00272633">
                <w:pPr>
                  <w:jc w:val="both"/>
                </w:pPr>
                <w:r w:rsidRPr="00BD0BB2">
                  <w:rPr>
                    <w:rStyle w:val="Textodelmarcadordeposicin"/>
                  </w:rPr>
                  <w:t>Elija un elemento.</w:t>
                </w:r>
              </w:p>
            </w:sdtContent>
          </w:sdt>
        </w:tc>
        <w:tc>
          <w:tcPr>
            <w:tcW w:w="2054" w:type="dxa"/>
            <w:noWrap/>
            <w:hideMark/>
          </w:tcPr>
          <w:sdt>
            <w:sdtPr>
              <w:rPr>
                <w:bCs/>
                <w:color w:val="808080"/>
                <w:sz w:val="18"/>
                <w:szCs w:val="18"/>
              </w:rPr>
              <w:id w:val="244009196"/>
              <w:placeholder>
                <w:docPart w:val="8FB33AC2484E45F98BD110FF47E21637"/>
              </w:placeholder>
              <w:showingPlcHdr/>
              <w:comboBox>
                <w:listItem w:value="Elija un elemento."/>
                <w:listItem w:displayText="si" w:value="si"/>
                <w:listItem w:displayText="no" w:value="no"/>
              </w:comboBox>
            </w:sdtPr>
            <w:sdtEndPr/>
            <w:sdtContent>
              <w:p w:rsidR="00761720" w:rsidRDefault="00761720" w:rsidP="00761720">
                <w:pPr>
                  <w:rPr>
                    <w:bCs/>
                    <w:sz w:val="18"/>
                    <w:szCs w:val="18"/>
                  </w:rPr>
                </w:pPr>
                <w:r w:rsidRPr="00BD0BB2">
                  <w:rPr>
                    <w:rStyle w:val="Textodelmarcadordeposicin"/>
                  </w:rPr>
                  <w:t>Elija un elemento.</w:t>
                </w:r>
              </w:p>
            </w:sdtContent>
          </w:sdt>
          <w:p w:rsidR="00761720" w:rsidRDefault="00761720" w:rsidP="00761720">
            <w:pPr>
              <w:rPr>
                <w:bCs/>
                <w:sz w:val="18"/>
                <w:szCs w:val="18"/>
              </w:rPr>
            </w:pPr>
          </w:p>
          <w:p w:rsidR="00761720" w:rsidRPr="00FC6995" w:rsidRDefault="00761720" w:rsidP="00761720">
            <w:pPr>
              <w:rPr>
                <w:b/>
                <w:bCs/>
              </w:rPr>
            </w:pPr>
            <w:r w:rsidRPr="0010773D">
              <w:rPr>
                <w:bCs/>
                <w:sz w:val="20"/>
                <w:szCs w:val="20"/>
              </w:rPr>
              <w:t>Especifique</w:t>
            </w:r>
            <w:r>
              <w:rPr>
                <w:bCs/>
                <w:sz w:val="20"/>
                <w:szCs w:val="20"/>
              </w:rPr>
              <w:t xml:space="preserve">  </w:t>
            </w:r>
            <w:r w:rsidR="00A623EF" w:rsidRPr="00D337E9">
              <w:rPr>
                <w:rFonts w:cs="Arial"/>
                <w:b/>
                <w:sz w:val="20"/>
                <w:szCs w:val="20"/>
              </w:rPr>
              <w:fldChar w:fldCharType="begin">
                <w:ffData>
                  <w:name w:val="Texto55"/>
                  <w:enabled/>
                  <w:calcOnExit w:val="0"/>
                  <w:textInput/>
                </w:ffData>
              </w:fldChar>
            </w:r>
            <w:r w:rsidRPr="00D337E9">
              <w:rPr>
                <w:rFonts w:cs="Arial"/>
                <w:b/>
                <w:sz w:val="20"/>
                <w:szCs w:val="20"/>
              </w:rPr>
              <w:instrText xml:space="preserve"> FORMTEXT </w:instrText>
            </w:r>
            <w:r w:rsidR="00A623EF" w:rsidRPr="00D337E9">
              <w:rPr>
                <w:rFonts w:cs="Arial"/>
                <w:b/>
                <w:sz w:val="20"/>
                <w:szCs w:val="20"/>
              </w:rPr>
            </w:r>
            <w:r w:rsidR="00A623EF" w:rsidRPr="00D337E9">
              <w:rPr>
                <w:rFonts w:cs="Arial"/>
                <w:b/>
                <w:sz w:val="20"/>
                <w:szCs w:val="20"/>
              </w:rPr>
              <w:fldChar w:fldCharType="separate"/>
            </w:r>
            <w:r w:rsidRPr="00D337E9">
              <w:rPr>
                <w:rFonts w:cs="Arial"/>
                <w:b/>
                <w:noProof/>
                <w:sz w:val="20"/>
                <w:szCs w:val="20"/>
              </w:rPr>
              <w:t> </w:t>
            </w:r>
            <w:r w:rsidRPr="00D337E9">
              <w:rPr>
                <w:rFonts w:cs="Arial"/>
                <w:b/>
                <w:noProof/>
                <w:sz w:val="20"/>
                <w:szCs w:val="20"/>
              </w:rPr>
              <w:t> </w:t>
            </w:r>
            <w:r w:rsidRPr="00D337E9">
              <w:rPr>
                <w:rFonts w:cs="Arial"/>
                <w:b/>
                <w:noProof/>
                <w:sz w:val="20"/>
                <w:szCs w:val="20"/>
              </w:rPr>
              <w:t> </w:t>
            </w:r>
            <w:r w:rsidRPr="00D337E9">
              <w:rPr>
                <w:rFonts w:cs="Arial"/>
                <w:b/>
                <w:noProof/>
                <w:sz w:val="20"/>
                <w:szCs w:val="20"/>
              </w:rPr>
              <w:t> </w:t>
            </w:r>
            <w:r w:rsidRPr="00D337E9">
              <w:rPr>
                <w:rFonts w:cs="Arial"/>
                <w:b/>
                <w:noProof/>
                <w:sz w:val="20"/>
                <w:szCs w:val="20"/>
              </w:rPr>
              <w:t> </w:t>
            </w:r>
            <w:r w:rsidR="00A623EF" w:rsidRPr="00D337E9">
              <w:rPr>
                <w:rFonts w:cs="Arial"/>
                <w:b/>
                <w:sz w:val="20"/>
                <w:szCs w:val="20"/>
              </w:rPr>
              <w:fldChar w:fldCharType="end"/>
            </w:r>
          </w:p>
        </w:tc>
        <w:sdt>
          <w:sdtPr>
            <w:rPr>
              <w:bCs/>
              <w:sz w:val="18"/>
              <w:szCs w:val="18"/>
            </w:rPr>
            <w:id w:val="-1295750448"/>
            <w:placeholder>
              <w:docPart w:val="10140557C12949B3AFEF51260F2D5745"/>
            </w:placeholder>
            <w:showingPlcHdr/>
            <w:comboBox>
              <w:listItem w:value="Elija un elemento."/>
              <w:listItem w:displayText="Comercial" w:value="Comercial"/>
              <w:listItem w:displayText="natural (obtenido de pacientes, animales, ambiente otro) " w:value="natural (obtenido de pacientes, animales, ambiente otro) "/>
              <w:listItem w:displayText="Donación" w:value="Donación"/>
              <w:listItem w:displayText="Desarrollado en laboratorio" w:value="Desarrollado en laboratorio"/>
            </w:comboBox>
          </w:sdtPr>
          <w:sdtEndPr/>
          <w:sdtContent>
            <w:tc>
              <w:tcPr>
                <w:tcW w:w="1840" w:type="dxa"/>
                <w:noWrap/>
                <w:hideMark/>
              </w:tcPr>
              <w:p w:rsidR="00761720" w:rsidRPr="001F4A1A" w:rsidRDefault="00761720" w:rsidP="00761720">
                <w:pPr>
                  <w:rPr>
                    <w:bCs/>
                    <w:sz w:val="18"/>
                    <w:szCs w:val="18"/>
                  </w:rPr>
                </w:pPr>
                <w:r w:rsidRPr="00BD0BB2">
                  <w:rPr>
                    <w:rStyle w:val="Textodelmarcadordeposicin"/>
                  </w:rPr>
                  <w:t>Elija un elemento.</w:t>
                </w:r>
              </w:p>
            </w:tc>
          </w:sdtContent>
        </w:sdt>
        <w:sdt>
          <w:sdtPr>
            <w:id w:val="54124116"/>
            <w:placeholder>
              <w:docPart w:val="765E229B5F5E4F3D80E01E5A247D23E1"/>
            </w:placeholder>
            <w:showingPlcHdr/>
            <w:comboBox>
              <w:listItem w:value="Elija un elemento."/>
              <w:listItem w:displayText="Experimental" w:value="Experimental"/>
              <w:listItem w:displayText="Prueba piloto" w:value="Prueba piloto"/>
              <w:listItem w:displayText="Industrial" w:value="Industrial"/>
            </w:comboBox>
          </w:sdtPr>
          <w:sdtEndPr/>
          <w:sdtContent>
            <w:tc>
              <w:tcPr>
                <w:tcW w:w="1987" w:type="dxa"/>
              </w:tcPr>
              <w:p w:rsidR="00761720" w:rsidRDefault="00761720" w:rsidP="00761720">
                <w:r w:rsidRPr="00BD0BB2">
                  <w:rPr>
                    <w:rStyle w:val="Textodelmarcadordeposicin"/>
                  </w:rPr>
                  <w:t>Elija un elemento.</w:t>
                </w:r>
              </w:p>
            </w:tc>
          </w:sdtContent>
        </w:sdt>
        <w:tc>
          <w:tcPr>
            <w:tcW w:w="1313" w:type="dxa"/>
          </w:tcPr>
          <w:p w:rsidR="00761720" w:rsidRDefault="00A623EF" w:rsidP="00761720">
            <w:r w:rsidRPr="00E962B5">
              <w:rPr>
                <w:rFonts w:cs="Arial"/>
                <w:b/>
                <w:sz w:val="20"/>
                <w:szCs w:val="20"/>
              </w:rPr>
              <w:fldChar w:fldCharType="begin">
                <w:ffData>
                  <w:name w:val="Texto55"/>
                  <w:enabled/>
                  <w:calcOnExit w:val="0"/>
                  <w:textInput/>
                </w:ffData>
              </w:fldChar>
            </w:r>
            <w:r w:rsidR="00761720" w:rsidRPr="00E962B5">
              <w:rPr>
                <w:rFonts w:cs="Arial"/>
                <w:b/>
                <w:sz w:val="20"/>
                <w:szCs w:val="20"/>
              </w:rPr>
              <w:instrText xml:space="preserve"> FORMTEXT </w:instrText>
            </w:r>
            <w:r w:rsidRPr="00E962B5">
              <w:rPr>
                <w:rFonts w:cs="Arial"/>
                <w:b/>
                <w:sz w:val="20"/>
                <w:szCs w:val="20"/>
              </w:rPr>
            </w:r>
            <w:r w:rsidRPr="00E962B5">
              <w:rPr>
                <w:rFonts w:cs="Arial"/>
                <w:b/>
                <w:sz w:val="20"/>
                <w:szCs w:val="20"/>
              </w:rPr>
              <w:fldChar w:fldCharType="separate"/>
            </w:r>
            <w:r w:rsidR="00761720" w:rsidRPr="00E962B5">
              <w:rPr>
                <w:rFonts w:cs="Arial"/>
                <w:b/>
                <w:noProof/>
                <w:sz w:val="20"/>
                <w:szCs w:val="20"/>
              </w:rPr>
              <w:t> </w:t>
            </w:r>
            <w:r w:rsidR="00761720" w:rsidRPr="00E962B5">
              <w:rPr>
                <w:rFonts w:cs="Arial"/>
                <w:b/>
                <w:noProof/>
                <w:sz w:val="20"/>
                <w:szCs w:val="20"/>
              </w:rPr>
              <w:t> </w:t>
            </w:r>
            <w:r w:rsidR="00761720" w:rsidRPr="00E962B5">
              <w:rPr>
                <w:rFonts w:cs="Arial"/>
                <w:b/>
                <w:noProof/>
                <w:sz w:val="20"/>
                <w:szCs w:val="20"/>
              </w:rPr>
              <w:t> </w:t>
            </w:r>
            <w:r w:rsidR="00761720" w:rsidRPr="00E962B5">
              <w:rPr>
                <w:rFonts w:cs="Arial"/>
                <w:b/>
                <w:noProof/>
                <w:sz w:val="20"/>
                <w:szCs w:val="20"/>
              </w:rPr>
              <w:t> </w:t>
            </w:r>
            <w:r w:rsidR="00761720" w:rsidRPr="00E962B5">
              <w:rPr>
                <w:rFonts w:cs="Arial"/>
                <w:b/>
                <w:noProof/>
                <w:sz w:val="20"/>
                <w:szCs w:val="20"/>
              </w:rPr>
              <w:t> </w:t>
            </w:r>
            <w:r w:rsidRPr="00E962B5">
              <w:rPr>
                <w:rFonts w:cs="Arial"/>
                <w:b/>
                <w:sz w:val="20"/>
                <w:szCs w:val="20"/>
              </w:rPr>
              <w:fldChar w:fldCharType="end"/>
            </w:r>
          </w:p>
        </w:tc>
      </w:tr>
      <w:tr w:rsidR="00761720" w:rsidTr="007226BA">
        <w:trPr>
          <w:trHeight w:val="873"/>
        </w:trPr>
        <w:tc>
          <w:tcPr>
            <w:tcW w:w="949" w:type="dxa"/>
            <w:noWrap/>
            <w:hideMark/>
          </w:tcPr>
          <w:p w:rsidR="00761720" w:rsidRDefault="00A623EF" w:rsidP="00761720">
            <w:r w:rsidRPr="00E9003D">
              <w:rPr>
                <w:rFonts w:cs="Arial"/>
                <w:b/>
                <w:sz w:val="20"/>
                <w:szCs w:val="20"/>
              </w:rPr>
              <w:fldChar w:fldCharType="begin">
                <w:ffData>
                  <w:name w:val="Texto55"/>
                  <w:enabled/>
                  <w:calcOnExit w:val="0"/>
                  <w:textInput/>
                </w:ffData>
              </w:fldChar>
            </w:r>
            <w:r w:rsidR="00761720" w:rsidRPr="00E9003D">
              <w:rPr>
                <w:rFonts w:cs="Arial"/>
                <w:b/>
                <w:sz w:val="20"/>
                <w:szCs w:val="20"/>
              </w:rPr>
              <w:instrText xml:space="preserve"> FORMTEXT </w:instrText>
            </w:r>
            <w:r w:rsidRPr="00E9003D">
              <w:rPr>
                <w:rFonts w:cs="Arial"/>
                <w:b/>
                <w:sz w:val="20"/>
                <w:szCs w:val="20"/>
              </w:rPr>
            </w:r>
            <w:r w:rsidRPr="00E9003D">
              <w:rPr>
                <w:rFonts w:cs="Arial"/>
                <w:b/>
                <w:sz w:val="20"/>
                <w:szCs w:val="20"/>
              </w:rPr>
              <w:fldChar w:fldCharType="separate"/>
            </w:r>
            <w:r w:rsidR="00761720" w:rsidRPr="00E9003D">
              <w:rPr>
                <w:rFonts w:cs="Arial"/>
                <w:b/>
                <w:noProof/>
                <w:sz w:val="20"/>
                <w:szCs w:val="20"/>
              </w:rPr>
              <w:t> </w:t>
            </w:r>
            <w:r w:rsidR="00761720" w:rsidRPr="00E9003D">
              <w:rPr>
                <w:rFonts w:cs="Arial"/>
                <w:b/>
                <w:noProof/>
                <w:sz w:val="20"/>
                <w:szCs w:val="20"/>
              </w:rPr>
              <w:t> </w:t>
            </w:r>
            <w:r w:rsidR="00761720" w:rsidRPr="00E9003D">
              <w:rPr>
                <w:rFonts w:cs="Arial"/>
                <w:b/>
                <w:noProof/>
                <w:sz w:val="20"/>
                <w:szCs w:val="20"/>
              </w:rPr>
              <w:t> </w:t>
            </w:r>
            <w:r w:rsidR="00761720" w:rsidRPr="00E9003D">
              <w:rPr>
                <w:rFonts w:cs="Arial"/>
                <w:b/>
                <w:noProof/>
                <w:sz w:val="20"/>
                <w:szCs w:val="20"/>
              </w:rPr>
              <w:t> </w:t>
            </w:r>
            <w:r w:rsidR="00761720" w:rsidRPr="00E9003D">
              <w:rPr>
                <w:rFonts w:cs="Arial"/>
                <w:b/>
                <w:noProof/>
                <w:sz w:val="20"/>
                <w:szCs w:val="20"/>
              </w:rPr>
              <w:t> </w:t>
            </w:r>
            <w:r w:rsidRPr="00E9003D">
              <w:rPr>
                <w:rFonts w:cs="Arial"/>
                <w:b/>
                <w:sz w:val="20"/>
                <w:szCs w:val="20"/>
              </w:rPr>
              <w:fldChar w:fldCharType="end"/>
            </w:r>
          </w:p>
        </w:tc>
        <w:tc>
          <w:tcPr>
            <w:tcW w:w="1541" w:type="dxa"/>
            <w:noWrap/>
            <w:hideMark/>
          </w:tcPr>
          <w:sdt>
            <w:sdtPr>
              <w:id w:val="-299701864"/>
              <w:placeholder>
                <w:docPart w:val="B8256FDE5D2D478DB584389C4F40A548"/>
              </w:placeholder>
              <w:showingPlcHdr/>
              <w:comboBox>
                <w:listItem w:value="Elija un elemento."/>
                <w:listItem w:displayText="BSL1" w:value="BSL1"/>
                <w:listItem w:displayText="BSL2" w:value="BSL2"/>
                <w:listItem w:displayText="BSL3" w:value="BSL3"/>
                <w:listItem w:displayText="BSL4" w:value="BSL4"/>
              </w:comboBox>
            </w:sdtPr>
            <w:sdtEndPr/>
            <w:sdtContent>
              <w:p w:rsidR="00761720" w:rsidRDefault="00761720" w:rsidP="00272633">
                <w:pPr>
                  <w:jc w:val="both"/>
                </w:pPr>
                <w:r w:rsidRPr="00BD0BB2">
                  <w:rPr>
                    <w:rStyle w:val="Textodelmarcadordeposicin"/>
                  </w:rPr>
                  <w:t>Elija un elemento.</w:t>
                </w:r>
              </w:p>
            </w:sdtContent>
          </w:sdt>
        </w:tc>
        <w:tc>
          <w:tcPr>
            <w:tcW w:w="2054" w:type="dxa"/>
            <w:noWrap/>
            <w:hideMark/>
          </w:tcPr>
          <w:sdt>
            <w:sdtPr>
              <w:rPr>
                <w:bCs/>
                <w:color w:val="808080"/>
                <w:sz w:val="18"/>
                <w:szCs w:val="18"/>
              </w:rPr>
              <w:id w:val="-693299959"/>
              <w:placeholder>
                <w:docPart w:val="798ACD933718432AB566E17A265C5CF0"/>
              </w:placeholder>
              <w:showingPlcHdr/>
              <w:comboBox>
                <w:listItem w:value="Elija un elemento."/>
                <w:listItem w:displayText="si" w:value="si"/>
                <w:listItem w:displayText="no" w:value="no"/>
              </w:comboBox>
            </w:sdtPr>
            <w:sdtEndPr/>
            <w:sdtContent>
              <w:p w:rsidR="00761720" w:rsidRDefault="00761720" w:rsidP="00761720">
                <w:pPr>
                  <w:rPr>
                    <w:bCs/>
                    <w:sz w:val="18"/>
                    <w:szCs w:val="18"/>
                  </w:rPr>
                </w:pPr>
                <w:r w:rsidRPr="00BD0BB2">
                  <w:rPr>
                    <w:rStyle w:val="Textodelmarcadordeposicin"/>
                  </w:rPr>
                  <w:t>Elija un elemento.</w:t>
                </w:r>
              </w:p>
            </w:sdtContent>
          </w:sdt>
          <w:p w:rsidR="00761720" w:rsidRDefault="00761720" w:rsidP="00761720">
            <w:pPr>
              <w:rPr>
                <w:bCs/>
                <w:sz w:val="18"/>
                <w:szCs w:val="18"/>
              </w:rPr>
            </w:pPr>
          </w:p>
          <w:p w:rsidR="00761720" w:rsidRPr="00FC6995" w:rsidRDefault="00761720" w:rsidP="00761720">
            <w:pPr>
              <w:rPr>
                <w:b/>
                <w:bCs/>
              </w:rPr>
            </w:pPr>
            <w:r w:rsidRPr="0010773D">
              <w:rPr>
                <w:bCs/>
                <w:sz w:val="20"/>
                <w:szCs w:val="20"/>
              </w:rPr>
              <w:t>Especifique</w:t>
            </w:r>
            <w:r>
              <w:rPr>
                <w:bCs/>
                <w:sz w:val="20"/>
                <w:szCs w:val="20"/>
              </w:rPr>
              <w:t xml:space="preserve">  </w:t>
            </w:r>
            <w:r w:rsidR="00A623EF" w:rsidRPr="00D337E9">
              <w:rPr>
                <w:rFonts w:cs="Arial"/>
                <w:b/>
                <w:sz w:val="20"/>
                <w:szCs w:val="20"/>
              </w:rPr>
              <w:fldChar w:fldCharType="begin">
                <w:ffData>
                  <w:name w:val="Texto55"/>
                  <w:enabled/>
                  <w:calcOnExit w:val="0"/>
                  <w:textInput/>
                </w:ffData>
              </w:fldChar>
            </w:r>
            <w:r w:rsidRPr="00D337E9">
              <w:rPr>
                <w:rFonts w:cs="Arial"/>
                <w:b/>
                <w:sz w:val="20"/>
                <w:szCs w:val="20"/>
              </w:rPr>
              <w:instrText xml:space="preserve"> FORMTEXT </w:instrText>
            </w:r>
            <w:r w:rsidR="00A623EF" w:rsidRPr="00D337E9">
              <w:rPr>
                <w:rFonts w:cs="Arial"/>
                <w:b/>
                <w:sz w:val="20"/>
                <w:szCs w:val="20"/>
              </w:rPr>
            </w:r>
            <w:r w:rsidR="00A623EF" w:rsidRPr="00D337E9">
              <w:rPr>
                <w:rFonts w:cs="Arial"/>
                <w:b/>
                <w:sz w:val="20"/>
                <w:szCs w:val="20"/>
              </w:rPr>
              <w:fldChar w:fldCharType="separate"/>
            </w:r>
            <w:r w:rsidRPr="00D337E9">
              <w:rPr>
                <w:rFonts w:cs="Arial"/>
                <w:b/>
                <w:noProof/>
                <w:sz w:val="20"/>
                <w:szCs w:val="20"/>
              </w:rPr>
              <w:t> </w:t>
            </w:r>
            <w:r w:rsidRPr="00D337E9">
              <w:rPr>
                <w:rFonts w:cs="Arial"/>
                <w:b/>
                <w:noProof/>
                <w:sz w:val="20"/>
                <w:szCs w:val="20"/>
              </w:rPr>
              <w:t> </w:t>
            </w:r>
            <w:r w:rsidRPr="00D337E9">
              <w:rPr>
                <w:rFonts w:cs="Arial"/>
                <w:b/>
                <w:noProof/>
                <w:sz w:val="20"/>
                <w:szCs w:val="20"/>
              </w:rPr>
              <w:t> </w:t>
            </w:r>
            <w:r w:rsidRPr="00D337E9">
              <w:rPr>
                <w:rFonts w:cs="Arial"/>
                <w:b/>
                <w:noProof/>
                <w:sz w:val="20"/>
                <w:szCs w:val="20"/>
              </w:rPr>
              <w:t> </w:t>
            </w:r>
            <w:r w:rsidRPr="00D337E9">
              <w:rPr>
                <w:rFonts w:cs="Arial"/>
                <w:b/>
                <w:noProof/>
                <w:sz w:val="20"/>
                <w:szCs w:val="20"/>
              </w:rPr>
              <w:t> </w:t>
            </w:r>
            <w:r w:rsidR="00A623EF" w:rsidRPr="00D337E9">
              <w:rPr>
                <w:rFonts w:cs="Arial"/>
                <w:b/>
                <w:sz w:val="20"/>
                <w:szCs w:val="20"/>
              </w:rPr>
              <w:fldChar w:fldCharType="end"/>
            </w:r>
          </w:p>
        </w:tc>
        <w:sdt>
          <w:sdtPr>
            <w:rPr>
              <w:bCs/>
              <w:sz w:val="18"/>
              <w:szCs w:val="18"/>
            </w:rPr>
            <w:id w:val="-84382665"/>
            <w:placeholder>
              <w:docPart w:val="F10625149A0F481B91D770D83DC7C864"/>
            </w:placeholder>
            <w:showingPlcHdr/>
            <w:comboBox>
              <w:listItem w:value="Elija un elemento."/>
              <w:listItem w:displayText="Comercial" w:value="Comercial"/>
              <w:listItem w:displayText="natural (obtenido de pacientes, animales, ambiente otro) " w:value="natural (obtenido de pacientes, animales, ambiente otro) "/>
              <w:listItem w:displayText="Donación" w:value="Donación"/>
              <w:listItem w:displayText="Desarrollado en laboratorio" w:value="Desarrollado en laboratorio"/>
            </w:comboBox>
          </w:sdtPr>
          <w:sdtEndPr/>
          <w:sdtContent>
            <w:tc>
              <w:tcPr>
                <w:tcW w:w="1840" w:type="dxa"/>
                <w:noWrap/>
                <w:hideMark/>
              </w:tcPr>
              <w:p w:rsidR="00761720" w:rsidRPr="001F4A1A" w:rsidRDefault="00761720" w:rsidP="00761720">
                <w:pPr>
                  <w:rPr>
                    <w:bCs/>
                    <w:sz w:val="18"/>
                    <w:szCs w:val="18"/>
                  </w:rPr>
                </w:pPr>
                <w:r w:rsidRPr="00BD0BB2">
                  <w:rPr>
                    <w:rStyle w:val="Textodelmarcadordeposicin"/>
                  </w:rPr>
                  <w:t>Elija un elemento.</w:t>
                </w:r>
              </w:p>
            </w:tc>
          </w:sdtContent>
        </w:sdt>
        <w:sdt>
          <w:sdtPr>
            <w:id w:val="-867596876"/>
            <w:placeholder>
              <w:docPart w:val="031638C2E77446ADAFF4BA72F5370C83"/>
            </w:placeholder>
            <w:showingPlcHdr/>
            <w:comboBox>
              <w:listItem w:value="Elija un elemento."/>
              <w:listItem w:displayText="Experimental" w:value="Experimental"/>
              <w:listItem w:displayText="Prueba piloto" w:value="Prueba piloto"/>
              <w:listItem w:displayText="Industrial" w:value="Industrial"/>
            </w:comboBox>
          </w:sdtPr>
          <w:sdtEndPr/>
          <w:sdtContent>
            <w:tc>
              <w:tcPr>
                <w:tcW w:w="1987" w:type="dxa"/>
              </w:tcPr>
              <w:p w:rsidR="00761720" w:rsidRDefault="00761720" w:rsidP="00761720">
                <w:r w:rsidRPr="00BD0BB2">
                  <w:rPr>
                    <w:rStyle w:val="Textodelmarcadordeposicin"/>
                  </w:rPr>
                  <w:t>Elija un elemento.</w:t>
                </w:r>
              </w:p>
            </w:tc>
          </w:sdtContent>
        </w:sdt>
        <w:tc>
          <w:tcPr>
            <w:tcW w:w="1313" w:type="dxa"/>
          </w:tcPr>
          <w:p w:rsidR="00761720" w:rsidRDefault="00A623EF" w:rsidP="00761720">
            <w:r w:rsidRPr="00E962B5">
              <w:rPr>
                <w:rFonts w:cs="Arial"/>
                <w:b/>
                <w:sz w:val="20"/>
                <w:szCs w:val="20"/>
              </w:rPr>
              <w:fldChar w:fldCharType="begin">
                <w:ffData>
                  <w:name w:val="Texto55"/>
                  <w:enabled/>
                  <w:calcOnExit w:val="0"/>
                  <w:textInput/>
                </w:ffData>
              </w:fldChar>
            </w:r>
            <w:r w:rsidR="00761720" w:rsidRPr="00E962B5">
              <w:rPr>
                <w:rFonts w:cs="Arial"/>
                <w:b/>
                <w:sz w:val="20"/>
                <w:szCs w:val="20"/>
              </w:rPr>
              <w:instrText xml:space="preserve"> FORMTEXT </w:instrText>
            </w:r>
            <w:r w:rsidRPr="00E962B5">
              <w:rPr>
                <w:rFonts w:cs="Arial"/>
                <w:b/>
                <w:sz w:val="20"/>
                <w:szCs w:val="20"/>
              </w:rPr>
            </w:r>
            <w:r w:rsidRPr="00E962B5">
              <w:rPr>
                <w:rFonts w:cs="Arial"/>
                <w:b/>
                <w:sz w:val="20"/>
                <w:szCs w:val="20"/>
              </w:rPr>
              <w:fldChar w:fldCharType="separate"/>
            </w:r>
            <w:r w:rsidR="00761720" w:rsidRPr="00E962B5">
              <w:rPr>
                <w:rFonts w:cs="Arial"/>
                <w:b/>
                <w:noProof/>
                <w:sz w:val="20"/>
                <w:szCs w:val="20"/>
              </w:rPr>
              <w:t> </w:t>
            </w:r>
            <w:r w:rsidR="00761720" w:rsidRPr="00E962B5">
              <w:rPr>
                <w:rFonts w:cs="Arial"/>
                <w:b/>
                <w:noProof/>
                <w:sz w:val="20"/>
                <w:szCs w:val="20"/>
              </w:rPr>
              <w:t> </w:t>
            </w:r>
            <w:r w:rsidR="00761720" w:rsidRPr="00E962B5">
              <w:rPr>
                <w:rFonts w:cs="Arial"/>
                <w:b/>
                <w:noProof/>
                <w:sz w:val="20"/>
                <w:szCs w:val="20"/>
              </w:rPr>
              <w:t> </w:t>
            </w:r>
            <w:r w:rsidR="00761720" w:rsidRPr="00E962B5">
              <w:rPr>
                <w:rFonts w:cs="Arial"/>
                <w:b/>
                <w:noProof/>
                <w:sz w:val="20"/>
                <w:szCs w:val="20"/>
              </w:rPr>
              <w:t> </w:t>
            </w:r>
            <w:r w:rsidR="00761720" w:rsidRPr="00E962B5">
              <w:rPr>
                <w:rFonts w:cs="Arial"/>
                <w:b/>
                <w:noProof/>
                <w:sz w:val="20"/>
                <w:szCs w:val="20"/>
              </w:rPr>
              <w:t> </w:t>
            </w:r>
            <w:r w:rsidRPr="00E962B5">
              <w:rPr>
                <w:rFonts w:cs="Arial"/>
                <w:b/>
                <w:sz w:val="20"/>
                <w:szCs w:val="20"/>
              </w:rPr>
              <w:fldChar w:fldCharType="end"/>
            </w:r>
          </w:p>
        </w:tc>
      </w:tr>
      <w:tr w:rsidR="00761720" w:rsidTr="007226BA">
        <w:trPr>
          <w:trHeight w:val="873"/>
        </w:trPr>
        <w:tc>
          <w:tcPr>
            <w:tcW w:w="949" w:type="dxa"/>
            <w:noWrap/>
            <w:hideMark/>
          </w:tcPr>
          <w:p w:rsidR="00761720" w:rsidRDefault="00A623EF" w:rsidP="00761720">
            <w:r w:rsidRPr="00E9003D">
              <w:rPr>
                <w:rFonts w:cs="Arial"/>
                <w:b/>
                <w:sz w:val="20"/>
                <w:szCs w:val="20"/>
              </w:rPr>
              <w:fldChar w:fldCharType="begin">
                <w:ffData>
                  <w:name w:val="Texto55"/>
                  <w:enabled/>
                  <w:calcOnExit w:val="0"/>
                  <w:textInput/>
                </w:ffData>
              </w:fldChar>
            </w:r>
            <w:r w:rsidR="00761720" w:rsidRPr="00E9003D">
              <w:rPr>
                <w:rFonts w:cs="Arial"/>
                <w:b/>
                <w:sz w:val="20"/>
                <w:szCs w:val="20"/>
              </w:rPr>
              <w:instrText xml:space="preserve"> FORMTEXT </w:instrText>
            </w:r>
            <w:r w:rsidRPr="00E9003D">
              <w:rPr>
                <w:rFonts w:cs="Arial"/>
                <w:b/>
                <w:sz w:val="20"/>
                <w:szCs w:val="20"/>
              </w:rPr>
            </w:r>
            <w:r w:rsidRPr="00E9003D">
              <w:rPr>
                <w:rFonts w:cs="Arial"/>
                <w:b/>
                <w:sz w:val="20"/>
                <w:szCs w:val="20"/>
              </w:rPr>
              <w:fldChar w:fldCharType="separate"/>
            </w:r>
            <w:r w:rsidR="00761720" w:rsidRPr="00E9003D">
              <w:rPr>
                <w:rFonts w:cs="Arial"/>
                <w:b/>
                <w:noProof/>
                <w:sz w:val="20"/>
                <w:szCs w:val="20"/>
              </w:rPr>
              <w:t> </w:t>
            </w:r>
            <w:r w:rsidR="00761720" w:rsidRPr="00E9003D">
              <w:rPr>
                <w:rFonts w:cs="Arial"/>
                <w:b/>
                <w:noProof/>
                <w:sz w:val="20"/>
                <w:szCs w:val="20"/>
              </w:rPr>
              <w:t> </w:t>
            </w:r>
            <w:r w:rsidR="00761720" w:rsidRPr="00E9003D">
              <w:rPr>
                <w:rFonts w:cs="Arial"/>
                <w:b/>
                <w:noProof/>
                <w:sz w:val="20"/>
                <w:szCs w:val="20"/>
              </w:rPr>
              <w:t> </w:t>
            </w:r>
            <w:r w:rsidR="00761720" w:rsidRPr="00E9003D">
              <w:rPr>
                <w:rFonts w:cs="Arial"/>
                <w:b/>
                <w:noProof/>
                <w:sz w:val="20"/>
                <w:szCs w:val="20"/>
              </w:rPr>
              <w:t> </w:t>
            </w:r>
            <w:r w:rsidR="00761720" w:rsidRPr="00E9003D">
              <w:rPr>
                <w:rFonts w:cs="Arial"/>
                <w:b/>
                <w:noProof/>
                <w:sz w:val="20"/>
                <w:szCs w:val="20"/>
              </w:rPr>
              <w:t> </w:t>
            </w:r>
            <w:r w:rsidRPr="00E9003D">
              <w:rPr>
                <w:rFonts w:cs="Arial"/>
                <w:b/>
                <w:sz w:val="20"/>
                <w:szCs w:val="20"/>
              </w:rPr>
              <w:fldChar w:fldCharType="end"/>
            </w:r>
          </w:p>
        </w:tc>
        <w:tc>
          <w:tcPr>
            <w:tcW w:w="1541" w:type="dxa"/>
            <w:noWrap/>
            <w:hideMark/>
          </w:tcPr>
          <w:sdt>
            <w:sdtPr>
              <w:id w:val="975100818"/>
              <w:placeholder>
                <w:docPart w:val="8B34F267F7AB4A2D8129A447EA48300B"/>
              </w:placeholder>
              <w:showingPlcHdr/>
              <w:comboBox>
                <w:listItem w:value="Elija un elemento."/>
                <w:listItem w:displayText="BSL1" w:value="BSL1"/>
                <w:listItem w:displayText="BSL2" w:value="BSL2"/>
                <w:listItem w:displayText="BSL3" w:value="BSL3"/>
                <w:listItem w:displayText="BSL4" w:value="BSL4"/>
              </w:comboBox>
            </w:sdtPr>
            <w:sdtEndPr/>
            <w:sdtContent>
              <w:p w:rsidR="00761720" w:rsidRDefault="00761720" w:rsidP="00272633">
                <w:pPr>
                  <w:jc w:val="both"/>
                </w:pPr>
                <w:r w:rsidRPr="00BD0BB2">
                  <w:rPr>
                    <w:rStyle w:val="Textodelmarcadordeposicin"/>
                  </w:rPr>
                  <w:t>Elija un elemento.</w:t>
                </w:r>
              </w:p>
            </w:sdtContent>
          </w:sdt>
        </w:tc>
        <w:tc>
          <w:tcPr>
            <w:tcW w:w="2054" w:type="dxa"/>
            <w:noWrap/>
            <w:hideMark/>
          </w:tcPr>
          <w:sdt>
            <w:sdtPr>
              <w:rPr>
                <w:bCs/>
                <w:color w:val="808080"/>
                <w:sz w:val="18"/>
                <w:szCs w:val="18"/>
              </w:rPr>
              <w:id w:val="-492647132"/>
              <w:placeholder>
                <w:docPart w:val="E89CE150053C43F5A5FACDDCE197B569"/>
              </w:placeholder>
              <w:showingPlcHdr/>
              <w:comboBox>
                <w:listItem w:value="Elija un elemento."/>
                <w:listItem w:displayText="si" w:value="si"/>
                <w:listItem w:displayText="no" w:value="no"/>
              </w:comboBox>
            </w:sdtPr>
            <w:sdtEndPr/>
            <w:sdtContent>
              <w:p w:rsidR="00761720" w:rsidRDefault="00761720" w:rsidP="00761720">
                <w:pPr>
                  <w:rPr>
                    <w:bCs/>
                    <w:sz w:val="18"/>
                    <w:szCs w:val="18"/>
                  </w:rPr>
                </w:pPr>
                <w:r w:rsidRPr="00BD0BB2">
                  <w:rPr>
                    <w:rStyle w:val="Textodelmarcadordeposicin"/>
                  </w:rPr>
                  <w:t>Elija un elemento.</w:t>
                </w:r>
              </w:p>
            </w:sdtContent>
          </w:sdt>
          <w:p w:rsidR="00761720" w:rsidRDefault="00761720" w:rsidP="00761720">
            <w:pPr>
              <w:rPr>
                <w:bCs/>
                <w:sz w:val="18"/>
                <w:szCs w:val="18"/>
              </w:rPr>
            </w:pPr>
          </w:p>
          <w:p w:rsidR="00761720" w:rsidRPr="00FC6995" w:rsidRDefault="00761720" w:rsidP="00761720">
            <w:pPr>
              <w:rPr>
                <w:b/>
                <w:bCs/>
              </w:rPr>
            </w:pPr>
            <w:r w:rsidRPr="0010773D">
              <w:rPr>
                <w:bCs/>
                <w:sz w:val="20"/>
                <w:szCs w:val="20"/>
              </w:rPr>
              <w:t>Especifique</w:t>
            </w:r>
            <w:r>
              <w:rPr>
                <w:bCs/>
                <w:sz w:val="20"/>
                <w:szCs w:val="20"/>
              </w:rPr>
              <w:t xml:space="preserve">  </w:t>
            </w:r>
            <w:r w:rsidR="00A623EF" w:rsidRPr="00D337E9">
              <w:rPr>
                <w:rFonts w:cs="Arial"/>
                <w:b/>
                <w:sz w:val="20"/>
                <w:szCs w:val="20"/>
              </w:rPr>
              <w:fldChar w:fldCharType="begin">
                <w:ffData>
                  <w:name w:val="Texto55"/>
                  <w:enabled/>
                  <w:calcOnExit w:val="0"/>
                  <w:textInput/>
                </w:ffData>
              </w:fldChar>
            </w:r>
            <w:r w:rsidRPr="00D337E9">
              <w:rPr>
                <w:rFonts w:cs="Arial"/>
                <w:b/>
                <w:sz w:val="20"/>
                <w:szCs w:val="20"/>
              </w:rPr>
              <w:instrText xml:space="preserve"> FORMTEXT </w:instrText>
            </w:r>
            <w:r w:rsidR="00A623EF" w:rsidRPr="00D337E9">
              <w:rPr>
                <w:rFonts w:cs="Arial"/>
                <w:b/>
                <w:sz w:val="20"/>
                <w:szCs w:val="20"/>
              </w:rPr>
            </w:r>
            <w:r w:rsidR="00A623EF" w:rsidRPr="00D337E9">
              <w:rPr>
                <w:rFonts w:cs="Arial"/>
                <w:b/>
                <w:sz w:val="20"/>
                <w:szCs w:val="20"/>
              </w:rPr>
              <w:fldChar w:fldCharType="separate"/>
            </w:r>
            <w:r w:rsidRPr="00D337E9">
              <w:rPr>
                <w:rFonts w:cs="Arial"/>
                <w:b/>
                <w:noProof/>
                <w:sz w:val="20"/>
                <w:szCs w:val="20"/>
              </w:rPr>
              <w:t> </w:t>
            </w:r>
            <w:r w:rsidRPr="00D337E9">
              <w:rPr>
                <w:rFonts w:cs="Arial"/>
                <w:b/>
                <w:noProof/>
                <w:sz w:val="20"/>
                <w:szCs w:val="20"/>
              </w:rPr>
              <w:t> </w:t>
            </w:r>
            <w:r w:rsidRPr="00D337E9">
              <w:rPr>
                <w:rFonts w:cs="Arial"/>
                <w:b/>
                <w:noProof/>
                <w:sz w:val="20"/>
                <w:szCs w:val="20"/>
              </w:rPr>
              <w:t> </w:t>
            </w:r>
            <w:r w:rsidRPr="00D337E9">
              <w:rPr>
                <w:rFonts w:cs="Arial"/>
                <w:b/>
                <w:noProof/>
                <w:sz w:val="20"/>
                <w:szCs w:val="20"/>
              </w:rPr>
              <w:t> </w:t>
            </w:r>
            <w:r w:rsidRPr="00D337E9">
              <w:rPr>
                <w:rFonts w:cs="Arial"/>
                <w:b/>
                <w:noProof/>
                <w:sz w:val="20"/>
                <w:szCs w:val="20"/>
              </w:rPr>
              <w:t> </w:t>
            </w:r>
            <w:r w:rsidR="00A623EF" w:rsidRPr="00D337E9">
              <w:rPr>
                <w:rFonts w:cs="Arial"/>
                <w:b/>
                <w:sz w:val="20"/>
                <w:szCs w:val="20"/>
              </w:rPr>
              <w:fldChar w:fldCharType="end"/>
            </w:r>
          </w:p>
        </w:tc>
        <w:sdt>
          <w:sdtPr>
            <w:rPr>
              <w:bCs/>
              <w:sz w:val="18"/>
              <w:szCs w:val="18"/>
            </w:rPr>
            <w:id w:val="2060821270"/>
            <w:placeholder>
              <w:docPart w:val="D7B05B4AC7764111AA701754E7260BCD"/>
            </w:placeholder>
            <w:showingPlcHdr/>
            <w:comboBox>
              <w:listItem w:value="Elija un elemento."/>
              <w:listItem w:displayText="Comercial" w:value="Comercial"/>
              <w:listItem w:displayText="natural (obtenido de pacientes, animales, ambiente otro) " w:value="natural (obtenido de pacientes, animales, ambiente otro) "/>
              <w:listItem w:displayText="Donación" w:value="Donación"/>
              <w:listItem w:displayText="Desarrollado en laboratorio" w:value="Desarrollado en laboratorio"/>
            </w:comboBox>
          </w:sdtPr>
          <w:sdtEndPr/>
          <w:sdtContent>
            <w:tc>
              <w:tcPr>
                <w:tcW w:w="1840" w:type="dxa"/>
                <w:noWrap/>
                <w:hideMark/>
              </w:tcPr>
              <w:p w:rsidR="00761720" w:rsidRPr="001F4A1A" w:rsidRDefault="00761720" w:rsidP="00761720">
                <w:pPr>
                  <w:rPr>
                    <w:bCs/>
                    <w:sz w:val="18"/>
                    <w:szCs w:val="18"/>
                  </w:rPr>
                </w:pPr>
                <w:r w:rsidRPr="00BD0BB2">
                  <w:rPr>
                    <w:rStyle w:val="Textodelmarcadordeposicin"/>
                  </w:rPr>
                  <w:t>Elija un elemento.</w:t>
                </w:r>
              </w:p>
            </w:tc>
          </w:sdtContent>
        </w:sdt>
        <w:sdt>
          <w:sdtPr>
            <w:id w:val="-512455411"/>
            <w:placeholder>
              <w:docPart w:val="CABEB860B6314A44A02812A5D4846062"/>
            </w:placeholder>
            <w:showingPlcHdr/>
            <w:comboBox>
              <w:listItem w:value="Elija un elemento."/>
              <w:listItem w:displayText="Experimental" w:value="Experimental"/>
              <w:listItem w:displayText="Prueba piloto" w:value="Prueba piloto"/>
              <w:listItem w:displayText="Industrial" w:value="Industrial"/>
            </w:comboBox>
          </w:sdtPr>
          <w:sdtEndPr/>
          <w:sdtContent>
            <w:tc>
              <w:tcPr>
                <w:tcW w:w="1987" w:type="dxa"/>
              </w:tcPr>
              <w:p w:rsidR="00761720" w:rsidRDefault="00761720" w:rsidP="00761720">
                <w:r w:rsidRPr="00BD0BB2">
                  <w:rPr>
                    <w:rStyle w:val="Textodelmarcadordeposicin"/>
                  </w:rPr>
                  <w:t>Elija un elemento.</w:t>
                </w:r>
              </w:p>
            </w:tc>
          </w:sdtContent>
        </w:sdt>
        <w:tc>
          <w:tcPr>
            <w:tcW w:w="1313" w:type="dxa"/>
          </w:tcPr>
          <w:p w:rsidR="00761720" w:rsidRDefault="00A623EF" w:rsidP="00761720">
            <w:r w:rsidRPr="00E962B5">
              <w:rPr>
                <w:rFonts w:cs="Arial"/>
                <w:b/>
                <w:sz w:val="20"/>
                <w:szCs w:val="20"/>
              </w:rPr>
              <w:fldChar w:fldCharType="begin">
                <w:ffData>
                  <w:name w:val="Texto55"/>
                  <w:enabled/>
                  <w:calcOnExit w:val="0"/>
                  <w:textInput/>
                </w:ffData>
              </w:fldChar>
            </w:r>
            <w:r w:rsidR="00761720" w:rsidRPr="00E962B5">
              <w:rPr>
                <w:rFonts w:cs="Arial"/>
                <w:b/>
                <w:sz w:val="20"/>
                <w:szCs w:val="20"/>
              </w:rPr>
              <w:instrText xml:space="preserve"> FORMTEXT </w:instrText>
            </w:r>
            <w:r w:rsidRPr="00E962B5">
              <w:rPr>
                <w:rFonts w:cs="Arial"/>
                <w:b/>
                <w:sz w:val="20"/>
                <w:szCs w:val="20"/>
              </w:rPr>
            </w:r>
            <w:r w:rsidRPr="00E962B5">
              <w:rPr>
                <w:rFonts w:cs="Arial"/>
                <w:b/>
                <w:sz w:val="20"/>
                <w:szCs w:val="20"/>
              </w:rPr>
              <w:fldChar w:fldCharType="separate"/>
            </w:r>
            <w:r w:rsidR="00761720" w:rsidRPr="00E962B5">
              <w:rPr>
                <w:rFonts w:cs="Arial"/>
                <w:b/>
                <w:noProof/>
                <w:sz w:val="20"/>
                <w:szCs w:val="20"/>
              </w:rPr>
              <w:t> </w:t>
            </w:r>
            <w:r w:rsidR="00761720" w:rsidRPr="00E962B5">
              <w:rPr>
                <w:rFonts w:cs="Arial"/>
                <w:b/>
                <w:noProof/>
                <w:sz w:val="20"/>
                <w:szCs w:val="20"/>
              </w:rPr>
              <w:t> </w:t>
            </w:r>
            <w:r w:rsidR="00761720" w:rsidRPr="00E962B5">
              <w:rPr>
                <w:rFonts w:cs="Arial"/>
                <w:b/>
                <w:noProof/>
                <w:sz w:val="20"/>
                <w:szCs w:val="20"/>
              </w:rPr>
              <w:t> </w:t>
            </w:r>
            <w:r w:rsidR="00761720" w:rsidRPr="00E962B5">
              <w:rPr>
                <w:rFonts w:cs="Arial"/>
                <w:b/>
                <w:noProof/>
                <w:sz w:val="20"/>
                <w:szCs w:val="20"/>
              </w:rPr>
              <w:t> </w:t>
            </w:r>
            <w:r w:rsidR="00761720" w:rsidRPr="00E962B5">
              <w:rPr>
                <w:rFonts w:cs="Arial"/>
                <w:b/>
                <w:noProof/>
                <w:sz w:val="20"/>
                <w:szCs w:val="20"/>
              </w:rPr>
              <w:t> </w:t>
            </w:r>
            <w:r w:rsidRPr="00E962B5">
              <w:rPr>
                <w:rFonts w:cs="Arial"/>
                <w:b/>
                <w:sz w:val="20"/>
                <w:szCs w:val="20"/>
              </w:rPr>
              <w:fldChar w:fldCharType="end"/>
            </w:r>
          </w:p>
        </w:tc>
      </w:tr>
      <w:tr w:rsidR="00761720" w:rsidTr="007226BA">
        <w:trPr>
          <w:trHeight w:val="873"/>
        </w:trPr>
        <w:tc>
          <w:tcPr>
            <w:tcW w:w="949" w:type="dxa"/>
            <w:noWrap/>
            <w:hideMark/>
          </w:tcPr>
          <w:p w:rsidR="00761720" w:rsidRDefault="00A623EF" w:rsidP="00761720">
            <w:r w:rsidRPr="00E9003D">
              <w:rPr>
                <w:rFonts w:cs="Arial"/>
                <w:b/>
                <w:sz w:val="20"/>
                <w:szCs w:val="20"/>
              </w:rPr>
              <w:fldChar w:fldCharType="begin">
                <w:ffData>
                  <w:name w:val="Texto55"/>
                  <w:enabled/>
                  <w:calcOnExit w:val="0"/>
                  <w:textInput/>
                </w:ffData>
              </w:fldChar>
            </w:r>
            <w:r w:rsidR="00761720" w:rsidRPr="00E9003D">
              <w:rPr>
                <w:rFonts w:cs="Arial"/>
                <w:b/>
                <w:sz w:val="20"/>
                <w:szCs w:val="20"/>
              </w:rPr>
              <w:instrText xml:space="preserve"> FORMTEXT </w:instrText>
            </w:r>
            <w:r w:rsidRPr="00E9003D">
              <w:rPr>
                <w:rFonts w:cs="Arial"/>
                <w:b/>
                <w:sz w:val="20"/>
                <w:szCs w:val="20"/>
              </w:rPr>
            </w:r>
            <w:r w:rsidRPr="00E9003D">
              <w:rPr>
                <w:rFonts w:cs="Arial"/>
                <w:b/>
                <w:sz w:val="20"/>
                <w:szCs w:val="20"/>
              </w:rPr>
              <w:fldChar w:fldCharType="separate"/>
            </w:r>
            <w:r w:rsidR="00761720" w:rsidRPr="00E9003D">
              <w:rPr>
                <w:rFonts w:cs="Arial"/>
                <w:b/>
                <w:noProof/>
                <w:sz w:val="20"/>
                <w:szCs w:val="20"/>
              </w:rPr>
              <w:t> </w:t>
            </w:r>
            <w:r w:rsidR="00761720" w:rsidRPr="00E9003D">
              <w:rPr>
                <w:rFonts w:cs="Arial"/>
                <w:b/>
                <w:noProof/>
                <w:sz w:val="20"/>
                <w:szCs w:val="20"/>
              </w:rPr>
              <w:t> </w:t>
            </w:r>
            <w:r w:rsidR="00761720" w:rsidRPr="00E9003D">
              <w:rPr>
                <w:rFonts w:cs="Arial"/>
                <w:b/>
                <w:noProof/>
                <w:sz w:val="20"/>
                <w:szCs w:val="20"/>
              </w:rPr>
              <w:t> </w:t>
            </w:r>
            <w:r w:rsidR="00761720" w:rsidRPr="00E9003D">
              <w:rPr>
                <w:rFonts w:cs="Arial"/>
                <w:b/>
                <w:noProof/>
                <w:sz w:val="20"/>
                <w:szCs w:val="20"/>
              </w:rPr>
              <w:t> </w:t>
            </w:r>
            <w:r w:rsidR="00761720" w:rsidRPr="00E9003D">
              <w:rPr>
                <w:rFonts w:cs="Arial"/>
                <w:b/>
                <w:noProof/>
                <w:sz w:val="20"/>
                <w:szCs w:val="20"/>
              </w:rPr>
              <w:t> </w:t>
            </w:r>
            <w:r w:rsidRPr="00E9003D">
              <w:rPr>
                <w:rFonts w:cs="Arial"/>
                <w:b/>
                <w:sz w:val="20"/>
                <w:szCs w:val="20"/>
              </w:rPr>
              <w:fldChar w:fldCharType="end"/>
            </w:r>
          </w:p>
        </w:tc>
        <w:tc>
          <w:tcPr>
            <w:tcW w:w="1541" w:type="dxa"/>
            <w:noWrap/>
            <w:hideMark/>
          </w:tcPr>
          <w:sdt>
            <w:sdtPr>
              <w:id w:val="-56172930"/>
              <w:placeholder>
                <w:docPart w:val="A8D46910AA224E2D9B2A295FE643BE25"/>
              </w:placeholder>
              <w:showingPlcHdr/>
              <w:comboBox>
                <w:listItem w:value="Elija un elemento."/>
                <w:listItem w:displayText="BSL1" w:value="BSL1"/>
                <w:listItem w:displayText="BSL2" w:value="BSL2"/>
                <w:listItem w:displayText="BSL3" w:value="BSL3"/>
                <w:listItem w:displayText="BSL4" w:value="BSL4"/>
              </w:comboBox>
            </w:sdtPr>
            <w:sdtEndPr/>
            <w:sdtContent>
              <w:p w:rsidR="00761720" w:rsidRDefault="00761720" w:rsidP="00272633">
                <w:pPr>
                  <w:jc w:val="both"/>
                </w:pPr>
                <w:r w:rsidRPr="00BD0BB2">
                  <w:rPr>
                    <w:rStyle w:val="Textodelmarcadordeposicin"/>
                  </w:rPr>
                  <w:t>Elija un elemento.</w:t>
                </w:r>
              </w:p>
            </w:sdtContent>
          </w:sdt>
        </w:tc>
        <w:tc>
          <w:tcPr>
            <w:tcW w:w="2054" w:type="dxa"/>
            <w:noWrap/>
            <w:hideMark/>
          </w:tcPr>
          <w:sdt>
            <w:sdtPr>
              <w:rPr>
                <w:bCs/>
                <w:color w:val="808080"/>
                <w:sz w:val="18"/>
                <w:szCs w:val="18"/>
              </w:rPr>
              <w:id w:val="-156847058"/>
              <w:placeholder>
                <w:docPart w:val="CEC2FE204B884468BA915554DC2CE465"/>
              </w:placeholder>
              <w:showingPlcHdr/>
              <w:comboBox>
                <w:listItem w:value="Elija un elemento."/>
                <w:listItem w:displayText="si" w:value="si"/>
                <w:listItem w:displayText="no" w:value="no"/>
              </w:comboBox>
            </w:sdtPr>
            <w:sdtEndPr/>
            <w:sdtContent>
              <w:p w:rsidR="00761720" w:rsidRDefault="00761720" w:rsidP="00761720">
                <w:pPr>
                  <w:rPr>
                    <w:bCs/>
                    <w:sz w:val="18"/>
                    <w:szCs w:val="18"/>
                  </w:rPr>
                </w:pPr>
                <w:r w:rsidRPr="00BD0BB2">
                  <w:rPr>
                    <w:rStyle w:val="Textodelmarcadordeposicin"/>
                  </w:rPr>
                  <w:t>Elija un elemento.</w:t>
                </w:r>
              </w:p>
            </w:sdtContent>
          </w:sdt>
          <w:p w:rsidR="00761720" w:rsidRDefault="00761720" w:rsidP="00761720">
            <w:pPr>
              <w:rPr>
                <w:bCs/>
                <w:sz w:val="18"/>
                <w:szCs w:val="18"/>
              </w:rPr>
            </w:pPr>
          </w:p>
          <w:p w:rsidR="00761720" w:rsidRPr="00FC6995" w:rsidRDefault="00761720" w:rsidP="00761720">
            <w:pPr>
              <w:rPr>
                <w:b/>
                <w:bCs/>
              </w:rPr>
            </w:pPr>
            <w:r w:rsidRPr="0010773D">
              <w:rPr>
                <w:bCs/>
                <w:sz w:val="20"/>
                <w:szCs w:val="20"/>
              </w:rPr>
              <w:t>Especifique</w:t>
            </w:r>
            <w:r>
              <w:rPr>
                <w:bCs/>
                <w:sz w:val="20"/>
                <w:szCs w:val="20"/>
              </w:rPr>
              <w:t xml:space="preserve">  </w:t>
            </w:r>
            <w:r w:rsidR="00A623EF" w:rsidRPr="00D337E9">
              <w:rPr>
                <w:rFonts w:cs="Arial"/>
                <w:b/>
                <w:sz w:val="20"/>
                <w:szCs w:val="20"/>
              </w:rPr>
              <w:fldChar w:fldCharType="begin">
                <w:ffData>
                  <w:name w:val="Texto55"/>
                  <w:enabled/>
                  <w:calcOnExit w:val="0"/>
                  <w:textInput/>
                </w:ffData>
              </w:fldChar>
            </w:r>
            <w:r w:rsidRPr="00D337E9">
              <w:rPr>
                <w:rFonts w:cs="Arial"/>
                <w:b/>
                <w:sz w:val="20"/>
                <w:szCs w:val="20"/>
              </w:rPr>
              <w:instrText xml:space="preserve"> FORMTEXT </w:instrText>
            </w:r>
            <w:r w:rsidR="00A623EF" w:rsidRPr="00D337E9">
              <w:rPr>
                <w:rFonts w:cs="Arial"/>
                <w:b/>
                <w:sz w:val="20"/>
                <w:szCs w:val="20"/>
              </w:rPr>
            </w:r>
            <w:r w:rsidR="00A623EF" w:rsidRPr="00D337E9">
              <w:rPr>
                <w:rFonts w:cs="Arial"/>
                <w:b/>
                <w:sz w:val="20"/>
                <w:szCs w:val="20"/>
              </w:rPr>
              <w:fldChar w:fldCharType="separate"/>
            </w:r>
            <w:r w:rsidRPr="00D337E9">
              <w:rPr>
                <w:rFonts w:cs="Arial"/>
                <w:b/>
                <w:noProof/>
                <w:sz w:val="20"/>
                <w:szCs w:val="20"/>
              </w:rPr>
              <w:t> </w:t>
            </w:r>
            <w:r w:rsidRPr="00D337E9">
              <w:rPr>
                <w:rFonts w:cs="Arial"/>
                <w:b/>
                <w:noProof/>
                <w:sz w:val="20"/>
                <w:szCs w:val="20"/>
              </w:rPr>
              <w:t> </w:t>
            </w:r>
            <w:r w:rsidRPr="00D337E9">
              <w:rPr>
                <w:rFonts w:cs="Arial"/>
                <w:b/>
                <w:noProof/>
                <w:sz w:val="20"/>
                <w:szCs w:val="20"/>
              </w:rPr>
              <w:t> </w:t>
            </w:r>
            <w:r w:rsidRPr="00D337E9">
              <w:rPr>
                <w:rFonts w:cs="Arial"/>
                <w:b/>
                <w:noProof/>
                <w:sz w:val="20"/>
                <w:szCs w:val="20"/>
              </w:rPr>
              <w:t> </w:t>
            </w:r>
            <w:r w:rsidRPr="00D337E9">
              <w:rPr>
                <w:rFonts w:cs="Arial"/>
                <w:b/>
                <w:noProof/>
                <w:sz w:val="20"/>
                <w:szCs w:val="20"/>
              </w:rPr>
              <w:t> </w:t>
            </w:r>
            <w:r w:rsidR="00A623EF" w:rsidRPr="00D337E9">
              <w:rPr>
                <w:rFonts w:cs="Arial"/>
                <w:b/>
                <w:sz w:val="20"/>
                <w:szCs w:val="20"/>
              </w:rPr>
              <w:fldChar w:fldCharType="end"/>
            </w:r>
          </w:p>
        </w:tc>
        <w:sdt>
          <w:sdtPr>
            <w:rPr>
              <w:bCs/>
              <w:sz w:val="18"/>
              <w:szCs w:val="18"/>
            </w:rPr>
            <w:id w:val="1652786602"/>
            <w:placeholder>
              <w:docPart w:val="93C48E4F3EBA489F91117A375028D364"/>
            </w:placeholder>
            <w:showingPlcHdr/>
            <w:comboBox>
              <w:listItem w:value="Elija un elemento."/>
              <w:listItem w:displayText="Comercial" w:value="Comercial"/>
              <w:listItem w:displayText="natural (obtenido de pacientes, animales, ambiente otro) " w:value="natural (obtenido de pacientes, animales, ambiente otro) "/>
              <w:listItem w:displayText="Donación" w:value="Donación"/>
              <w:listItem w:displayText="Desarrollado en laboratorio" w:value="Desarrollado en laboratorio"/>
            </w:comboBox>
          </w:sdtPr>
          <w:sdtEndPr/>
          <w:sdtContent>
            <w:tc>
              <w:tcPr>
                <w:tcW w:w="1840" w:type="dxa"/>
                <w:noWrap/>
                <w:hideMark/>
              </w:tcPr>
              <w:p w:rsidR="00761720" w:rsidRPr="001F4A1A" w:rsidRDefault="00761720" w:rsidP="00761720">
                <w:pPr>
                  <w:rPr>
                    <w:bCs/>
                    <w:sz w:val="18"/>
                    <w:szCs w:val="18"/>
                  </w:rPr>
                </w:pPr>
                <w:r w:rsidRPr="00BD0BB2">
                  <w:rPr>
                    <w:rStyle w:val="Textodelmarcadordeposicin"/>
                  </w:rPr>
                  <w:t>Elija un elemento.</w:t>
                </w:r>
              </w:p>
            </w:tc>
          </w:sdtContent>
        </w:sdt>
        <w:sdt>
          <w:sdtPr>
            <w:id w:val="481197406"/>
            <w:placeholder>
              <w:docPart w:val="03690A5B2A1F47558295A540591A5DE2"/>
            </w:placeholder>
            <w:showingPlcHdr/>
            <w:comboBox>
              <w:listItem w:value="Elija un elemento."/>
              <w:listItem w:displayText="Experimental" w:value="Experimental"/>
              <w:listItem w:displayText="Prueba piloto" w:value="Prueba piloto"/>
              <w:listItem w:displayText="Industrial" w:value="Industrial"/>
            </w:comboBox>
          </w:sdtPr>
          <w:sdtEndPr/>
          <w:sdtContent>
            <w:tc>
              <w:tcPr>
                <w:tcW w:w="1987" w:type="dxa"/>
              </w:tcPr>
              <w:p w:rsidR="00761720" w:rsidRDefault="00761720" w:rsidP="00761720">
                <w:r w:rsidRPr="00BD0BB2">
                  <w:rPr>
                    <w:rStyle w:val="Textodelmarcadordeposicin"/>
                  </w:rPr>
                  <w:t>Elija un elemento.</w:t>
                </w:r>
              </w:p>
            </w:tc>
          </w:sdtContent>
        </w:sdt>
        <w:tc>
          <w:tcPr>
            <w:tcW w:w="1313" w:type="dxa"/>
          </w:tcPr>
          <w:p w:rsidR="00761720" w:rsidRDefault="00A623EF" w:rsidP="00761720">
            <w:r w:rsidRPr="00E962B5">
              <w:rPr>
                <w:rFonts w:cs="Arial"/>
                <w:b/>
                <w:sz w:val="20"/>
                <w:szCs w:val="20"/>
              </w:rPr>
              <w:fldChar w:fldCharType="begin">
                <w:ffData>
                  <w:name w:val="Texto55"/>
                  <w:enabled/>
                  <w:calcOnExit w:val="0"/>
                  <w:textInput/>
                </w:ffData>
              </w:fldChar>
            </w:r>
            <w:r w:rsidR="00761720" w:rsidRPr="00E962B5">
              <w:rPr>
                <w:rFonts w:cs="Arial"/>
                <w:b/>
                <w:sz w:val="20"/>
                <w:szCs w:val="20"/>
              </w:rPr>
              <w:instrText xml:space="preserve"> FORMTEXT </w:instrText>
            </w:r>
            <w:r w:rsidRPr="00E962B5">
              <w:rPr>
                <w:rFonts w:cs="Arial"/>
                <w:b/>
                <w:sz w:val="20"/>
                <w:szCs w:val="20"/>
              </w:rPr>
            </w:r>
            <w:r w:rsidRPr="00E962B5">
              <w:rPr>
                <w:rFonts w:cs="Arial"/>
                <w:b/>
                <w:sz w:val="20"/>
                <w:szCs w:val="20"/>
              </w:rPr>
              <w:fldChar w:fldCharType="separate"/>
            </w:r>
            <w:r w:rsidR="00761720" w:rsidRPr="00E962B5">
              <w:rPr>
                <w:rFonts w:cs="Arial"/>
                <w:b/>
                <w:noProof/>
                <w:sz w:val="20"/>
                <w:szCs w:val="20"/>
              </w:rPr>
              <w:t> </w:t>
            </w:r>
            <w:r w:rsidR="00761720" w:rsidRPr="00E962B5">
              <w:rPr>
                <w:rFonts w:cs="Arial"/>
                <w:b/>
                <w:noProof/>
                <w:sz w:val="20"/>
                <w:szCs w:val="20"/>
              </w:rPr>
              <w:t> </w:t>
            </w:r>
            <w:r w:rsidR="00761720" w:rsidRPr="00E962B5">
              <w:rPr>
                <w:rFonts w:cs="Arial"/>
                <w:b/>
                <w:noProof/>
                <w:sz w:val="20"/>
                <w:szCs w:val="20"/>
              </w:rPr>
              <w:t> </w:t>
            </w:r>
            <w:r w:rsidR="00761720" w:rsidRPr="00E962B5">
              <w:rPr>
                <w:rFonts w:cs="Arial"/>
                <w:b/>
                <w:noProof/>
                <w:sz w:val="20"/>
                <w:szCs w:val="20"/>
              </w:rPr>
              <w:t> </w:t>
            </w:r>
            <w:r w:rsidR="00761720" w:rsidRPr="00E962B5">
              <w:rPr>
                <w:rFonts w:cs="Arial"/>
                <w:b/>
                <w:noProof/>
                <w:sz w:val="20"/>
                <w:szCs w:val="20"/>
              </w:rPr>
              <w:t> </w:t>
            </w:r>
            <w:r w:rsidRPr="00E962B5">
              <w:rPr>
                <w:rFonts w:cs="Arial"/>
                <w:b/>
                <w:sz w:val="20"/>
                <w:szCs w:val="20"/>
              </w:rPr>
              <w:fldChar w:fldCharType="end"/>
            </w:r>
          </w:p>
        </w:tc>
      </w:tr>
      <w:tr w:rsidR="00761720" w:rsidTr="007226BA">
        <w:trPr>
          <w:trHeight w:val="873"/>
        </w:trPr>
        <w:tc>
          <w:tcPr>
            <w:tcW w:w="949" w:type="dxa"/>
            <w:noWrap/>
            <w:hideMark/>
          </w:tcPr>
          <w:p w:rsidR="00761720" w:rsidRDefault="00A623EF" w:rsidP="00761720">
            <w:r w:rsidRPr="00E9003D">
              <w:rPr>
                <w:rFonts w:cs="Arial"/>
                <w:b/>
                <w:sz w:val="20"/>
                <w:szCs w:val="20"/>
              </w:rPr>
              <w:fldChar w:fldCharType="begin">
                <w:ffData>
                  <w:name w:val="Texto55"/>
                  <w:enabled/>
                  <w:calcOnExit w:val="0"/>
                  <w:textInput/>
                </w:ffData>
              </w:fldChar>
            </w:r>
            <w:r w:rsidR="00761720" w:rsidRPr="00E9003D">
              <w:rPr>
                <w:rFonts w:cs="Arial"/>
                <w:b/>
                <w:sz w:val="20"/>
                <w:szCs w:val="20"/>
              </w:rPr>
              <w:instrText xml:space="preserve"> FORMTEXT </w:instrText>
            </w:r>
            <w:r w:rsidRPr="00E9003D">
              <w:rPr>
                <w:rFonts w:cs="Arial"/>
                <w:b/>
                <w:sz w:val="20"/>
                <w:szCs w:val="20"/>
              </w:rPr>
            </w:r>
            <w:r w:rsidRPr="00E9003D">
              <w:rPr>
                <w:rFonts w:cs="Arial"/>
                <w:b/>
                <w:sz w:val="20"/>
                <w:szCs w:val="20"/>
              </w:rPr>
              <w:fldChar w:fldCharType="separate"/>
            </w:r>
            <w:r w:rsidR="00761720" w:rsidRPr="00E9003D">
              <w:rPr>
                <w:rFonts w:cs="Arial"/>
                <w:b/>
                <w:noProof/>
                <w:sz w:val="20"/>
                <w:szCs w:val="20"/>
              </w:rPr>
              <w:t> </w:t>
            </w:r>
            <w:r w:rsidR="00761720" w:rsidRPr="00E9003D">
              <w:rPr>
                <w:rFonts w:cs="Arial"/>
                <w:b/>
                <w:noProof/>
                <w:sz w:val="20"/>
                <w:szCs w:val="20"/>
              </w:rPr>
              <w:t> </w:t>
            </w:r>
            <w:r w:rsidR="00761720" w:rsidRPr="00E9003D">
              <w:rPr>
                <w:rFonts w:cs="Arial"/>
                <w:b/>
                <w:noProof/>
                <w:sz w:val="20"/>
                <w:szCs w:val="20"/>
              </w:rPr>
              <w:t> </w:t>
            </w:r>
            <w:r w:rsidR="00761720" w:rsidRPr="00E9003D">
              <w:rPr>
                <w:rFonts w:cs="Arial"/>
                <w:b/>
                <w:noProof/>
                <w:sz w:val="20"/>
                <w:szCs w:val="20"/>
              </w:rPr>
              <w:t> </w:t>
            </w:r>
            <w:r w:rsidR="00761720" w:rsidRPr="00E9003D">
              <w:rPr>
                <w:rFonts w:cs="Arial"/>
                <w:b/>
                <w:noProof/>
                <w:sz w:val="20"/>
                <w:szCs w:val="20"/>
              </w:rPr>
              <w:t> </w:t>
            </w:r>
            <w:r w:rsidRPr="00E9003D">
              <w:rPr>
                <w:rFonts w:cs="Arial"/>
                <w:b/>
                <w:sz w:val="20"/>
                <w:szCs w:val="20"/>
              </w:rPr>
              <w:fldChar w:fldCharType="end"/>
            </w:r>
          </w:p>
        </w:tc>
        <w:tc>
          <w:tcPr>
            <w:tcW w:w="1541" w:type="dxa"/>
            <w:noWrap/>
            <w:hideMark/>
          </w:tcPr>
          <w:sdt>
            <w:sdtPr>
              <w:id w:val="-1983461885"/>
              <w:placeholder>
                <w:docPart w:val="C792D62C680E4050A7AD19B9DB4331E3"/>
              </w:placeholder>
              <w:showingPlcHdr/>
              <w:comboBox>
                <w:listItem w:value="Elija un elemento."/>
                <w:listItem w:displayText="BSL1" w:value="BSL1"/>
                <w:listItem w:displayText="BSL2" w:value="BSL2"/>
                <w:listItem w:displayText="BSL3" w:value="BSL3"/>
                <w:listItem w:displayText="BSL4" w:value="BSL4"/>
              </w:comboBox>
            </w:sdtPr>
            <w:sdtEndPr/>
            <w:sdtContent>
              <w:p w:rsidR="00761720" w:rsidRDefault="00761720" w:rsidP="00272633">
                <w:pPr>
                  <w:jc w:val="both"/>
                </w:pPr>
                <w:r w:rsidRPr="00BD0BB2">
                  <w:rPr>
                    <w:rStyle w:val="Textodelmarcadordeposicin"/>
                  </w:rPr>
                  <w:t>Elija un elemento.</w:t>
                </w:r>
              </w:p>
            </w:sdtContent>
          </w:sdt>
        </w:tc>
        <w:tc>
          <w:tcPr>
            <w:tcW w:w="2054" w:type="dxa"/>
            <w:noWrap/>
            <w:hideMark/>
          </w:tcPr>
          <w:sdt>
            <w:sdtPr>
              <w:rPr>
                <w:bCs/>
                <w:color w:val="808080"/>
                <w:sz w:val="18"/>
                <w:szCs w:val="18"/>
              </w:rPr>
              <w:id w:val="-734461286"/>
              <w:placeholder>
                <w:docPart w:val="68D09618D281491D8C50CE69D73CF105"/>
              </w:placeholder>
              <w:showingPlcHdr/>
              <w:comboBox>
                <w:listItem w:value="Elija un elemento."/>
                <w:listItem w:displayText="si" w:value="si"/>
                <w:listItem w:displayText="no" w:value="no"/>
              </w:comboBox>
            </w:sdtPr>
            <w:sdtEndPr/>
            <w:sdtContent>
              <w:p w:rsidR="00761720" w:rsidRDefault="00761720" w:rsidP="00761720">
                <w:pPr>
                  <w:rPr>
                    <w:bCs/>
                    <w:sz w:val="18"/>
                    <w:szCs w:val="18"/>
                  </w:rPr>
                </w:pPr>
                <w:r w:rsidRPr="00BD0BB2">
                  <w:rPr>
                    <w:rStyle w:val="Textodelmarcadordeposicin"/>
                  </w:rPr>
                  <w:t>Elija un elemento.</w:t>
                </w:r>
              </w:p>
            </w:sdtContent>
          </w:sdt>
          <w:p w:rsidR="00761720" w:rsidRDefault="00761720" w:rsidP="00761720">
            <w:pPr>
              <w:rPr>
                <w:bCs/>
                <w:sz w:val="18"/>
                <w:szCs w:val="18"/>
              </w:rPr>
            </w:pPr>
          </w:p>
          <w:p w:rsidR="00761720" w:rsidRPr="00FC6995" w:rsidRDefault="00761720" w:rsidP="00761720">
            <w:pPr>
              <w:rPr>
                <w:b/>
                <w:bCs/>
              </w:rPr>
            </w:pPr>
            <w:r w:rsidRPr="0010773D">
              <w:rPr>
                <w:bCs/>
                <w:sz w:val="20"/>
                <w:szCs w:val="20"/>
              </w:rPr>
              <w:t>Especifique</w:t>
            </w:r>
            <w:r>
              <w:rPr>
                <w:bCs/>
                <w:sz w:val="20"/>
                <w:szCs w:val="20"/>
              </w:rPr>
              <w:t xml:space="preserve">  </w:t>
            </w:r>
            <w:r w:rsidR="00A623EF" w:rsidRPr="00D337E9">
              <w:rPr>
                <w:rFonts w:cs="Arial"/>
                <w:b/>
                <w:sz w:val="20"/>
                <w:szCs w:val="20"/>
              </w:rPr>
              <w:fldChar w:fldCharType="begin">
                <w:ffData>
                  <w:name w:val="Texto55"/>
                  <w:enabled/>
                  <w:calcOnExit w:val="0"/>
                  <w:textInput/>
                </w:ffData>
              </w:fldChar>
            </w:r>
            <w:r w:rsidRPr="00D337E9">
              <w:rPr>
                <w:rFonts w:cs="Arial"/>
                <w:b/>
                <w:sz w:val="20"/>
                <w:szCs w:val="20"/>
              </w:rPr>
              <w:instrText xml:space="preserve"> FORMTEXT </w:instrText>
            </w:r>
            <w:r w:rsidR="00A623EF" w:rsidRPr="00D337E9">
              <w:rPr>
                <w:rFonts w:cs="Arial"/>
                <w:b/>
                <w:sz w:val="20"/>
                <w:szCs w:val="20"/>
              </w:rPr>
            </w:r>
            <w:r w:rsidR="00A623EF" w:rsidRPr="00D337E9">
              <w:rPr>
                <w:rFonts w:cs="Arial"/>
                <w:b/>
                <w:sz w:val="20"/>
                <w:szCs w:val="20"/>
              </w:rPr>
              <w:fldChar w:fldCharType="separate"/>
            </w:r>
            <w:r w:rsidRPr="00D337E9">
              <w:rPr>
                <w:rFonts w:cs="Arial"/>
                <w:b/>
                <w:noProof/>
                <w:sz w:val="20"/>
                <w:szCs w:val="20"/>
              </w:rPr>
              <w:t> </w:t>
            </w:r>
            <w:r w:rsidRPr="00D337E9">
              <w:rPr>
                <w:rFonts w:cs="Arial"/>
                <w:b/>
                <w:noProof/>
                <w:sz w:val="20"/>
                <w:szCs w:val="20"/>
              </w:rPr>
              <w:t> </w:t>
            </w:r>
            <w:r w:rsidRPr="00D337E9">
              <w:rPr>
                <w:rFonts w:cs="Arial"/>
                <w:b/>
                <w:noProof/>
                <w:sz w:val="20"/>
                <w:szCs w:val="20"/>
              </w:rPr>
              <w:t> </w:t>
            </w:r>
            <w:r w:rsidRPr="00D337E9">
              <w:rPr>
                <w:rFonts w:cs="Arial"/>
                <w:b/>
                <w:noProof/>
                <w:sz w:val="20"/>
                <w:szCs w:val="20"/>
              </w:rPr>
              <w:t> </w:t>
            </w:r>
            <w:r w:rsidRPr="00D337E9">
              <w:rPr>
                <w:rFonts w:cs="Arial"/>
                <w:b/>
                <w:noProof/>
                <w:sz w:val="20"/>
                <w:szCs w:val="20"/>
              </w:rPr>
              <w:t> </w:t>
            </w:r>
            <w:r w:rsidR="00A623EF" w:rsidRPr="00D337E9">
              <w:rPr>
                <w:rFonts w:cs="Arial"/>
                <w:b/>
                <w:sz w:val="20"/>
                <w:szCs w:val="20"/>
              </w:rPr>
              <w:fldChar w:fldCharType="end"/>
            </w:r>
          </w:p>
        </w:tc>
        <w:sdt>
          <w:sdtPr>
            <w:rPr>
              <w:bCs/>
              <w:sz w:val="18"/>
              <w:szCs w:val="18"/>
            </w:rPr>
            <w:id w:val="-1809083503"/>
            <w:placeholder>
              <w:docPart w:val="478F7BAF54784715BFFED5E56EAF71BA"/>
            </w:placeholder>
            <w:showingPlcHdr/>
            <w:comboBox>
              <w:listItem w:value="Elija un elemento."/>
              <w:listItem w:displayText="Comercial" w:value="Comercial"/>
              <w:listItem w:displayText="natural (obtenido de pacientes, animales, ambiente otro) " w:value="natural (obtenido de pacientes, animales, ambiente otro) "/>
              <w:listItem w:displayText="Donación" w:value="Donación"/>
              <w:listItem w:displayText="Desarrollado en laboratorio" w:value="Desarrollado en laboratorio"/>
            </w:comboBox>
          </w:sdtPr>
          <w:sdtEndPr/>
          <w:sdtContent>
            <w:tc>
              <w:tcPr>
                <w:tcW w:w="1840" w:type="dxa"/>
                <w:noWrap/>
                <w:hideMark/>
              </w:tcPr>
              <w:p w:rsidR="00761720" w:rsidRPr="001F4A1A" w:rsidRDefault="00761720" w:rsidP="00761720">
                <w:pPr>
                  <w:rPr>
                    <w:bCs/>
                    <w:sz w:val="18"/>
                    <w:szCs w:val="18"/>
                  </w:rPr>
                </w:pPr>
                <w:r w:rsidRPr="00BD0BB2">
                  <w:rPr>
                    <w:rStyle w:val="Textodelmarcadordeposicin"/>
                  </w:rPr>
                  <w:t>Elija un elemento.</w:t>
                </w:r>
              </w:p>
            </w:tc>
          </w:sdtContent>
        </w:sdt>
        <w:sdt>
          <w:sdtPr>
            <w:id w:val="2085951749"/>
            <w:showingPlcHdr/>
            <w:comboBox>
              <w:listItem w:value="Elija un elemento."/>
              <w:listItem w:displayText="Experimental" w:value="Experimental"/>
              <w:listItem w:displayText="Prueba piloto" w:value="Prueba piloto"/>
              <w:listItem w:displayText="Industrial" w:value="Industrial"/>
            </w:comboBox>
          </w:sdtPr>
          <w:sdtEndPr/>
          <w:sdtContent>
            <w:tc>
              <w:tcPr>
                <w:tcW w:w="1987" w:type="dxa"/>
              </w:tcPr>
              <w:p w:rsidR="00761720" w:rsidRDefault="00761720" w:rsidP="00761720">
                <w:r w:rsidRPr="00BD0BB2">
                  <w:rPr>
                    <w:rStyle w:val="Textodelmarcadordeposicin"/>
                  </w:rPr>
                  <w:t>Elija un elemento.</w:t>
                </w:r>
              </w:p>
            </w:tc>
          </w:sdtContent>
        </w:sdt>
        <w:tc>
          <w:tcPr>
            <w:tcW w:w="1313" w:type="dxa"/>
          </w:tcPr>
          <w:p w:rsidR="00761720" w:rsidRDefault="00A623EF" w:rsidP="00761720">
            <w:r w:rsidRPr="00E962B5">
              <w:rPr>
                <w:rFonts w:cs="Arial"/>
                <w:b/>
                <w:sz w:val="20"/>
                <w:szCs w:val="20"/>
              </w:rPr>
              <w:fldChar w:fldCharType="begin">
                <w:ffData>
                  <w:name w:val="Texto55"/>
                  <w:enabled/>
                  <w:calcOnExit w:val="0"/>
                  <w:textInput/>
                </w:ffData>
              </w:fldChar>
            </w:r>
            <w:r w:rsidR="00761720" w:rsidRPr="00E962B5">
              <w:rPr>
                <w:rFonts w:cs="Arial"/>
                <w:b/>
                <w:sz w:val="20"/>
                <w:szCs w:val="20"/>
              </w:rPr>
              <w:instrText xml:space="preserve"> FORMTEXT </w:instrText>
            </w:r>
            <w:r w:rsidRPr="00E962B5">
              <w:rPr>
                <w:rFonts w:cs="Arial"/>
                <w:b/>
                <w:sz w:val="20"/>
                <w:szCs w:val="20"/>
              </w:rPr>
            </w:r>
            <w:r w:rsidRPr="00E962B5">
              <w:rPr>
                <w:rFonts w:cs="Arial"/>
                <w:b/>
                <w:sz w:val="20"/>
                <w:szCs w:val="20"/>
              </w:rPr>
              <w:fldChar w:fldCharType="separate"/>
            </w:r>
            <w:r w:rsidR="00761720" w:rsidRPr="00E962B5">
              <w:rPr>
                <w:rFonts w:cs="Arial"/>
                <w:b/>
                <w:noProof/>
                <w:sz w:val="20"/>
                <w:szCs w:val="20"/>
              </w:rPr>
              <w:t> </w:t>
            </w:r>
            <w:r w:rsidR="00761720" w:rsidRPr="00E962B5">
              <w:rPr>
                <w:rFonts w:cs="Arial"/>
                <w:b/>
                <w:noProof/>
                <w:sz w:val="20"/>
                <w:szCs w:val="20"/>
              </w:rPr>
              <w:t> </w:t>
            </w:r>
            <w:r w:rsidR="00761720" w:rsidRPr="00E962B5">
              <w:rPr>
                <w:rFonts w:cs="Arial"/>
                <w:b/>
                <w:noProof/>
                <w:sz w:val="20"/>
                <w:szCs w:val="20"/>
              </w:rPr>
              <w:t> </w:t>
            </w:r>
            <w:r w:rsidR="00761720" w:rsidRPr="00E962B5">
              <w:rPr>
                <w:rFonts w:cs="Arial"/>
                <w:b/>
                <w:noProof/>
                <w:sz w:val="20"/>
                <w:szCs w:val="20"/>
              </w:rPr>
              <w:t> </w:t>
            </w:r>
            <w:r w:rsidR="00761720" w:rsidRPr="00E962B5">
              <w:rPr>
                <w:rFonts w:cs="Arial"/>
                <w:b/>
                <w:noProof/>
                <w:sz w:val="20"/>
                <w:szCs w:val="20"/>
              </w:rPr>
              <w:t> </w:t>
            </w:r>
            <w:r w:rsidRPr="00E962B5">
              <w:rPr>
                <w:rFonts w:cs="Arial"/>
                <w:b/>
                <w:sz w:val="20"/>
                <w:szCs w:val="20"/>
              </w:rPr>
              <w:fldChar w:fldCharType="end"/>
            </w:r>
          </w:p>
        </w:tc>
      </w:tr>
      <w:tr w:rsidR="00761720" w:rsidTr="007226BA">
        <w:trPr>
          <w:trHeight w:val="873"/>
        </w:trPr>
        <w:tc>
          <w:tcPr>
            <w:tcW w:w="949" w:type="dxa"/>
            <w:noWrap/>
            <w:hideMark/>
          </w:tcPr>
          <w:p w:rsidR="00761720" w:rsidRDefault="00A623EF" w:rsidP="00761720">
            <w:r w:rsidRPr="00E9003D">
              <w:rPr>
                <w:rFonts w:cs="Arial"/>
                <w:b/>
                <w:sz w:val="20"/>
                <w:szCs w:val="20"/>
              </w:rPr>
              <w:fldChar w:fldCharType="begin">
                <w:ffData>
                  <w:name w:val="Texto55"/>
                  <w:enabled/>
                  <w:calcOnExit w:val="0"/>
                  <w:textInput/>
                </w:ffData>
              </w:fldChar>
            </w:r>
            <w:r w:rsidR="00761720" w:rsidRPr="00E9003D">
              <w:rPr>
                <w:rFonts w:cs="Arial"/>
                <w:b/>
                <w:sz w:val="20"/>
                <w:szCs w:val="20"/>
              </w:rPr>
              <w:instrText xml:space="preserve"> FORMTEXT </w:instrText>
            </w:r>
            <w:r w:rsidRPr="00E9003D">
              <w:rPr>
                <w:rFonts w:cs="Arial"/>
                <w:b/>
                <w:sz w:val="20"/>
                <w:szCs w:val="20"/>
              </w:rPr>
            </w:r>
            <w:r w:rsidRPr="00E9003D">
              <w:rPr>
                <w:rFonts w:cs="Arial"/>
                <w:b/>
                <w:sz w:val="20"/>
                <w:szCs w:val="20"/>
              </w:rPr>
              <w:fldChar w:fldCharType="separate"/>
            </w:r>
            <w:r w:rsidR="00761720" w:rsidRPr="00E9003D">
              <w:rPr>
                <w:rFonts w:cs="Arial"/>
                <w:b/>
                <w:noProof/>
                <w:sz w:val="20"/>
                <w:szCs w:val="20"/>
              </w:rPr>
              <w:t> </w:t>
            </w:r>
            <w:r w:rsidR="00761720" w:rsidRPr="00E9003D">
              <w:rPr>
                <w:rFonts w:cs="Arial"/>
                <w:b/>
                <w:noProof/>
                <w:sz w:val="20"/>
                <w:szCs w:val="20"/>
              </w:rPr>
              <w:t> </w:t>
            </w:r>
            <w:r w:rsidR="00761720" w:rsidRPr="00E9003D">
              <w:rPr>
                <w:rFonts w:cs="Arial"/>
                <w:b/>
                <w:noProof/>
                <w:sz w:val="20"/>
                <w:szCs w:val="20"/>
              </w:rPr>
              <w:t> </w:t>
            </w:r>
            <w:r w:rsidR="00761720" w:rsidRPr="00E9003D">
              <w:rPr>
                <w:rFonts w:cs="Arial"/>
                <w:b/>
                <w:noProof/>
                <w:sz w:val="20"/>
                <w:szCs w:val="20"/>
              </w:rPr>
              <w:t> </w:t>
            </w:r>
            <w:r w:rsidR="00761720" w:rsidRPr="00E9003D">
              <w:rPr>
                <w:rFonts w:cs="Arial"/>
                <w:b/>
                <w:noProof/>
                <w:sz w:val="20"/>
                <w:szCs w:val="20"/>
              </w:rPr>
              <w:t> </w:t>
            </w:r>
            <w:r w:rsidRPr="00E9003D">
              <w:rPr>
                <w:rFonts w:cs="Arial"/>
                <w:b/>
                <w:sz w:val="20"/>
                <w:szCs w:val="20"/>
              </w:rPr>
              <w:fldChar w:fldCharType="end"/>
            </w:r>
          </w:p>
        </w:tc>
        <w:tc>
          <w:tcPr>
            <w:tcW w:w="1541" w:type="dxa"/>
            <w:noWrap/>
            <w:hideMark/>
          </w:tcPr>
          <w:sdt>
            <w:sdtPr>
              <w:id w:val="-1626695518"/>
              <w:showingPlcHdr/>
              <w:comboBox>
                <w:listItem w:value="Elija un elemento."/>
                <w:listItem w:displayText="BSL1" w:value="BSL1"/>
                <w:listItem w:displayText="BSL2" w:value="BSL2"/>
                <w:listItem w:displayText="BSL3" w:value="BSL3"/>
                <w:listItem w:displayText="BSL4" w:value="BSL4"/>
              </w:comboBox>
            </w:sdtPr>
            <w:sdtEndPr/>
            <w:sdtContent>
              <w:p w:rsidR="00761720" w:rsidRDefault="00761720" w:rsidP="00272633">
                <w:pPr>
                  <w:jc w:val="both"/>
                </w:pPr>
                <w:r w:rsidRPr="00BD0BB2">
                  <w:rPr>
                    <w:rStyle w:val="Textodelmarcadordeposicin"/>
                  </w:rPr>
                  <w:t>Elija un elemento.</w:t>
                </w:r>
              </w:p>
            </w:sdtContent>
          </w:sdt>
        </w:tc>
        <w:tc>
          <w:tcPr>
            <w:tcW w:w="2054" w:type="dxa"/>
            <w:noWrap/>
            <w:hideMark/>
          </w:tcPr>
          <w:sdt>
            <w:sdtPr>
              <w:rPr>
                <w:bCs/>
                <w:color w:val="808080"/>
                <w:sz w:val="18"/>
                <w:szCs w:val="18"/>
              </w:rPr>
              <w:id w:val="-503135727"/>
              <w:showingPlcHdr/>
              <w:comboBox>
                <w:listItem w:value="Elija un elemento."/>
                <w:listItem w:displayText="si" w:value="si"/>
                <w:listItem w:displayText="no" w:value="no"/>
              </w:comboBox>
            </w:sdtPr>
            <w:sdtEndPr/>
            <w:sdtContent>
              <w:p w:rsidR="00761720" w:rsidRDefault="00761720" w:rsidP="00761720">
                <w:pPr>
                  <w:rPr>
                    <w:bCs/>
                    <w:sz w:val="18"/>
                    <w:szCs w:val="18"/>
                  </w:rPr>
                </w:pPr>
                <w:r w:rsidRPr="00BD0BB2">
                  <w:rPr>
                    <w:rStyle w:val="Textodelmarcadordeposicin"/>
                  </w:rPr>
                  <w:t>Elija un elemento.</w:t>
                </w:r>
              </w:p>
            </w:sdtContent>
          </w:sdt>
          <w:p w:rsidR="00761720" w:rsidRDefault="00761720" w:rsidP="00761720">
            <w:pPr>
              <w:rPr>
                <w:bCs/>
                <w:sz w:val="18"/>
                <w:szCs w:val="18"/>
              </w:rPr>
            </w:pPr>
          </w:p>
          <w:p w:rsidR="00761720" w:rsidRPr="00FC6995" w:rsidRDefault="00761720" w:rsidP="00761720">
            <w:pPr>
              <w:rPr>
                <w:b/>
                <w:bCs/>
              </w:rPr>
            </w:pPr>
            <w:r w:rsidRPr="0010773D">
              <w:rPr>
                <w:bCs/>
                <w:sz w:val="20"/>
                <w:szCs w:val="20"/>
              </w:rPr>
              <w:t>Especifique</w:t>
            </w:r>
            <w:r>
              <w:rPr>
                <w:bCs/>
                <w:sz w:val="20"/>
                <w:szCs w:val="20"/>
              </w:rPr>
              <w:t xml:space="preserve">  </w:t>
            </w:r>
            <w:r w:rsidR="00A623EF" w:rsidRPr="00D337E9">
              <w:rPr>
                <w:rFonts w:cs="Arial"/>
                <w:b/>
                <w:sz w:val="20"/>
                <w:szCs w:val="20"/>
              </w:rPr>
              <w:fldChar w:fldCharType="begin">
                <w:ffData>
                  <w:name w:val="Texto55"/>
                  <w:enabled/>
                  <w:calcOnExit w:val="0"/>
                  <w:textInput/>
                </w:ffData>
              </w:fldChar>
            </w:r>
            <w:r w:rsidRPr="00D337E9">
              <w:rPr>
                <w:rFonts w:cs="Arial"/>
                <w:b/>
                <w:sz w:val="20"/>
                <w:szCs w:val="20"/>
              </w:rPr>
              <w:instrText xml:space="preserve"> FORMTEXT </w:instrText>
            </w:r>
            <w:r w:rsidR="00A623EF" w:rsidRPr="00D337E9">
              <w:rPr>
                <w:rFonts w:cs="Arial"/>
                <w:b/>
                <w:sz w:val="20"/>
                <w:szCs w:val="20"/>
              </w:rPr>
            </w:r>
            <w:r w:rsidR="00A623EF" w:rsidRPr="00D337E9">
              <w:rPr>
                <w:rFonts w:cs="Arial"/>
                <w:b/>
                <w:sz w:val="20"/>
                <w:szCs w:val="20"/>
              </w:rPr>
              <w:fldChar w:fldCharType="separate"/>
            </w:r>
            <w:r w:rsidRPr="00D337E9">
              <w:rPr>
                <w:rFonts w:cs="Arial"/>
                <w:b/>
                <w:noProof/>
                <w:sz w:val="20"/>
                <w:szCs w:val="20"/>
              </w:rPr>
              <w:t> </w:t>
            </w:r>
            <w:r w:rsidRPr="00D337E9">
              <w:rPr>
                <w:rFonts w:cs="Arial"/>
                <w:b/>
                <w:noProof/>
                <w:sz w:val="20"/>
                <w:szCs w:val="20"/>
              </w:rPr>
              <w:t> </w:t>
            </w:r>
            <w:r w:rsidRPr="00D337E9">
              <w:rPr>
                <w:rFonts w:cs="Arial"/>
                <w:b/>
                <w:noProof/>
                <w:sz w:val="20"/>
                <w:szCs w:val="20"/>
              </w:rPr>
              <w:t> </w:t>
            </w:r>
            <w:r w:rsidRPr="00D337E9">
              <w:rPr>
                <w:rFonts w:cs="Arial"/>
                <w:b/>
                <w:noProof/>
                <w:sz w:val="20"/>
                <w:szCs w:val="20"/>
              </w:rPr>
              <w:t> </w:t>
            </w:r>
            <w:r w:rsidRPr="00D337E9">
              <w:rPr>
                <w:rFonts w:cs="Arial"/>
                <w:b/>
                <w:noProof/>
                <w:sz w:val="20"/>
                <w:szCs w:val="20"/>
              </w:rPr>
              <w:t> </w:t>
            </w:r>
            <w:r w:rsidR="00A623EF" w:rsidRPr="00D337E9">
              <w:rPr>
                <w:rFonts w:cs="Arial"/>
                <w:b/>
                <w:sz w:val="20"/>
                <w:szCs w:val="20"/>
              </w:rPr>
              <w:fldChar w:fldCharType="end"/>
            </w:r>
          </w:p>
        </w:tc>
        <w:sdt>
          <w:sdtPr>
            <w:rPr>
              <w:bCs/>
              <w:sz w:val="18"/>
              <w:szCs w:val="18"/>
            </w:rPr>
            <w:id w:val="-1316016540"/>
            <w:showingPlcHdr/>
            <w:comboBox>
              <w:listItem w:value="Elija un elemento."/>
              <w:listItem w:displayText="Comercial" w:value="Comercial"/>
              <w:listItem w:displayText="natural (obtenido de pacientes, animales, ambiente otro) " w:value="natural (obtenido de pacientes, animales, ambiente otro) "/>
              <w:listItem w:displayText="Donación" w:value="Donación"/>
              <w:listItem w:displayText="Desarrollado en laboratorio" w:value="Desarrollado en laboratorio"/>
            </w:comboBox>
          </w:sdtPr>
          <w:sdtEndPr/>
          <w:sdtContent>
            <w:tc>
              <w:tcPr>
                <w:tcW w:w="1840" w:type="dxa"/>
                <w:noWrap/>
                <w:hideMark/>
              </w:tcPr>
              <w:p w:rsidR="00761720" w:rsidRPr="001F4A1A" w:rsidRDefault="00761720" w:rsidP="00761720">
                <w:pPr>
                  <w:rPr>
                    <w:bCs/>
                    <w:sz w:val="18"/>
                    <w:szCs w:val="18"/>
                  </w:rPr>
                </w:pPr>
                <w:r w:rsidRPr="00BD0BB2">
                  <w:rPr>
                    <w:rStyle w:val="Textodelmarcadordeposicin"/>
                  </w:rPr>
                  <w:t>Elija un elemento.</w:t>
                </w:r>
              </w:p>
            </w:tc>
          </w:sdtContent>
        </w:sdt>
        <w:sdt>
          <w:sdtPr>
            <w:id w:val="-187142953"/>
            <w:showingPlcHdr/>
            <w:comboBox>
              <w:listItem w:value="Elija un elemento."/>
              <w:listItem w:displayText="Experimental" w:value="Experimental"/>
              <w:listItem w:displayText="Prueba piloto" w:value="Prueba piloto"/>
              <w:listItem w:displayText="Industrial" w:value="Industrial"/>
            </w:comboBox>
          </w:sdtPr>
          <w:sdtEndPr/>
          <w:sdtContent>
            <w:tc>
              <w:tcPr>
                <w:tcW w:w="1987" w:type="dxa"/>
              </w:tcPr>
              <w:p w:rsidR="00761720" w:rsidRDefault="00761720" w:rsidP="00761720">
                <w:r w:rsidRPr="00BD0BB2">
                  <w:rPr>
                    <w:rStyle w:val="Textodelmarcadordeposicin"/>
                  </w:rPr>
                  <w:t>Elija un elemento.</w:t>
                </w:r>
              </w:p>
            </w:tc>
          </w:sdtContent>
        </w:sdt>
        <w:tc>
          <w:tcPr>
            <w:tcW w:w="1313" w:type="dxa"/>
          </w:tcPr>
          <w:p w:rsidR="00761720" w:rsidRDefault="00A623EF" w:rsidP="00761720">
            <w:r w:rsidRPr="00E962B5">
              <w:rPr>
                <w:rFonts w:cs="Arial"/>
                <w:b/>
                <w:sz w:val="20"/>
                <w:szCs w:val="20"/>
              </w:rPr>
              <w:fldChar w:fldCharType="begin">
                <w:ffData>
                  <w:name w:val="Texto55"/>
                  <w:enabled/>
                  <w:calcOnExit w:val="0"/>
                  <w:textInput/>
                </w:ffData>
              </w:fldChar>
            </w:r>
            <w:r w:rsidR="00761720" w:rsidRPr="00E962B5">
              <w:rPr>
                <w:rFonts w:cs="Arial"/>
                <w:b/>
                <w:sz w:val="20"/>
                <w:szCs w:val="20"/>
              </w:rPr>
              <w:instrText xml:space="preserve"> FORMTEXT </w:instrText>
            </w:r>
            <w:r w:rsidRPr="00E962B5">
              <w:rPr>
                <w:rFonts w:cs="Arial"/>
                <w:b/>
                <w:sz w:val="20"/>
                <w:szCs w:val="20"/>
              </w:rPr>
            </w:r>
            <w:r w:rsidRPr="00E962B5">
              <w:rPr>
                <w:rFonts w:cs="Arial"/>
                <w:b/>
                <w:sz w:val="20"/>
                <w:szCs w:val="20"/>
              </w:rPr>
              <w:fldChar w:fldCharType="separate"/>
            </w:r>
            <w:r w:rsidR="00761720" w:rsidRPr="00E962B5">
              <w:rPr>
                <w:rFonts w:cs="Arial"/>
                <w:b/>
                <w:noProof/>
                <w:sz w:val="20"/>
                <w:szCs w:val="20"/>
              </w:rPr>
              <w:t> </w:t>
            </w:r>
            <w:r w:rsidR="00761720" w:rsidRPr="00E962B5">
              <w:rPr>
                <w:rFonts w:cs="Arial"/>
                <w:b/>
                <w:noProof/>
                <w:sz w:val="20"/>
                <w:szCs w:val="20"/>
              </w:rPr>
              <w:t> </w:t>
            </w:r>
            <w:r w:rsidR="00761720" w:rsidRPr="00E962B5">
              <w:rPr>
                <w:rFonts w:cs="Arial"/>
                <w:b/>
                <w:noProof/>
                <w:sz w:val="20"/>
                <w:szCs w:val="20"/>
              </w:rPr>
              <w:t> </w:t>
            </w:r>
            <w:r w:rsidR="00761720" w:rsidRPr="00E962B5">
              <w:rPr>
                <w:rFonts w:cs="Arial"/>
                <w:b/>
                <w:noProof/>
                <w:sz w:val="20"/>
                <w:szCs w:val="20"/>
              </w:rPr>
              <w:t> </w:t>
            </w:r>
            <w:r w:rsidR="00761720" w:rsidRPr="00E962B5">
              <w:rPr>
                <w:rFonts w:cs="Arial"/>
                <w:b/>
                <w:noProof/>
                <w:sz w:val="20"/>
                <w:szCs w:val="20"/>
              </w:rPr>
              <w:t> </w:t>
            </w:r>
            <w:r w:rsidRPr="00E962B5">
              <w:rPr>
                <w:rFonts w:cs="Arial"/>
                <w:b/>
                <w:sz w:val="20"/>
                <w:szCs w:val="20"/>
              </w:rPr>
              <w:fldChar w:fldCharType="end"/>
            </w:r>
          </w:p>
        </w:tc>
      </w:tr>
    </w:tbl>
    <w:p w:rsidR="003D1019" w:rsidRDefault="003D1019" w:rsidP="0010773D">
      <w:pPr>
        <w:spacing w:after="0" w:line="240" w:lineRule="auto"/>
        <w:rPr>
          <w:b/>
          <w:bCs/>
        </w:rPr>
      </w:pPr>
    </w:p>
    <w:p w:rsidR="003D1019" w:rsidRDefault="003D1019" w:rsidP="0010773D">
      <w:pPr>
        <w:spacing w:after="0" w:line="240" w:lineRule="auto"/>
        <w:rPr>
          <w:b/>
          <w:bCs/>
        </w:rPr>
      </w:pPr>
    </w:p>
    <w:p w:rsidR="00B65D94" w:rsidRDefault="00B65D94" w:rsidP="0010773D">
      <w:pPr>
        <w:spacing w:after="0" w:line="240" w:lineRule="auto"/>
        <w:rPr>
          <w:b/>
          <w:bCs/>
        </w:rPr>
      </w:pPr>
    </w:p>
    <w:p w:rsidR="00B65D94" w:rsidRDefault="00B65D94" w:rsidP="0010773D">
      <w:pPr>
        <w:spacing w:after="0" w:line="240" w:lineRule="auto"/>
        <w:rPr>
          <w:b/>
          <w:bCs/>
        </w:rPr>
      </w:pPr>
    </w:p>
    <w:p w:rsidR="00B65D94" w:rsidRDefault="00B65D94" w:rsidP="0010773D">
      <w:pPr>
        <w:spacing w:after="0" w:line="240" w:lineRule="auto"/>
        <w:rPr>
          <w:b/>
          <w:bCs/>
        </w:rPr>
      </w:pPr>
    </w:p>
    <w:p w:rsidR="00B65D94" w:rsidRDefault="00B65D94" w:rsidP="0010773D">
      <w:pPr>
        <w:spacing w:after="0" w:line="240" w:lineRule="auto"/>
        <w:rPr>
          <w:b/>
          <w:bCs/>
        </w:rPr>
      </w:pPr>
    </w:p>
    <w:tbl>
      <w:tblPr>
        <w:tblStyle w:val="Tablaconcuadrcula"/>
        <w:tblW w:w="9684" w:type="dxa"/>
        <w:tblInd w:w="-34" w:type="dxa"/>
        <w:tblLayout w:type="fixed"/>
        <w:tblLook w:val="04A0" w:firstRow="1" w:lastRow="0" w:firstColumn="1" w:lastColumn="0" w:noHBand="0" w:noVBand="1"/>
      </w:tblPr>
      <w:tblGrid>
        <w:gridCol w:w="949"/>
        <w:gridCol w:w="1541"/>
        <w:gridCol w:w="2054"/>
        <w:gridCol w:w="1840"/>
        <w:gridCol w:w="1987"/>
        <w:gridCol w:w="1313"/>
      </w:tblGrid>
      <w:tr w:rsidR="00721808" w:rsidRPr="00FC6995" w:rsidTr="007226BA">
        <w:trPr>
          <w:trHeight w:val="543"/>
        </w:trPr>
        <w:tc>
          <w:tcPr>
            <w:tcW w:w="9684" w:type="dxa"/>
            <w:gridSpan w:val="6"/>
            <w:noWrap/>
          </w:tcPr>
          <w:p w:rsidR="00721808" w:rsidRDefault="00721808" w:rsidP="007226BA">
            <w:pPr>
              <w:jc w:val="center"/>
              <w:rPr>
                <w:b/>
                <w:bCs/>
              </w:rPr>
            </w:pPr>
            <w:r>
              <w:rPr>
                <w:b/>
                <w:bCs/>
              </w:rPr>
              <w:t>A</w:t>
            </w:r>
            <w:r w:rsidR="007226BA">
              <w:rPr>
                <w:b/>
                <w:bCs/>
              </w:rPr>
              <w:t>NIMALES O MUESTRAS DE ANIMAL</w:t>
            </w:r>
            <w:r>
              <w:rPr>
                <w:b/>
                <w:bCs/>
              </w:rPr>
              <w:t xml:space="preserve"> </w:t>
            </w:r>
            <w:r w:rsidR="00A623EF" w:rsidRPr="00944827">
              <w:fldChar w:fldCharType="begin">
                <w:ffData>
                  <w:name w:val="Casilla118"/>
                  <w:enabled/>
                  <w:calcOnExit w:val="0"/>
                  <w:checkBox>
                    <w:sizeAuto/>
                    <w:default w:val="0"/>
                  </w:checkBox>
                </w:ffData>
              </w:fldChar>
            </w:r>
            <w:r w:rsidRPr="00944827">
              <w:instrText xml:space="preserve"> FORMCHECKBOX </w:instrText>
            </w:r>
            <w:r w:rsidR="0050502E">
              <w:fldChar w:fldCharType="separate"/>
            </w:r>
            <w:r w:rsidR="00A623EF" w:rsidRPr="00944827">
              <w:fldChar w:fldCharType="end"/>
            </w:r>
          </w:p>
        </w:tc>
      </w:tr>
      <w:tr w:rsidR="00721808" w:rsidRPr="00FC6995" w:rsidTr="007226BA">
        <w:trPr>
          <w:trHeight w:val="646"/>
        </w:trPr>
        <w:tc>
          <w:tcPr>
            <w:tcW w:w="949" w:type="dxa"/>
            <w:noWrap/>
            <w:hideMark/>
          </w:tcPr>
          <w:p w:rsidR="00721808" w:rsidRDefault="00721808" w:rsidP="003D1019">
            <w:pPr>
              <w:jc w:val="both"/>
              <w:rPr>
                <w:b/>
                <w:bCs/>
              </w:rPr>
            </w:pPr>
            <w:r>
              <w:rPr>
                <w:b/>
                <w:bCs/>
              </w:rPr>
              <w:t>Cepa/ tipo/</w:t>
            </w:r>
          </w:p>
          <w:p w:rsidR="00721808" w:rsidRPr="00FC6995" w:rsidRDefault="00721808" w:rsidP="003D1019">
            <w:pPr>
              <w:jc w:val="both"/>
              <w:rPr>
                <w:b/>
                <w:bCs/>
              </w:rPr>
            </w:pPr>
            <w:r>
              <w:rPr>
                <w:b/>
                <w:bCs/>
              </w:rPr>
              <w:t>especie</w:t>
            </w:r>
          </w:p>
        </w:tc>
        <w:tc>
          <w:tcPr>
            <w:tcW w:w="1541" w:type="dxa"/>
            <w:noWrap/>
            <w:hideMark/>
          </w:tcPr>
          <w:p w:rsidR="00721808" w:rsidRPr="00FC6995" w:rsidRDefault="00721808" w:rsidP="003D1019">
            <w:pPr>
              <w:jc w:val="both"/>
              <w:rPr>
                <w:b/>
                <w:bCs/>
              </w:rPr>
            </w:pPr>
            <w:r>
              <w:rPr>
                <w:b/>
                <w:bCs/>
              </w:rPr>
              <w:t xml:space="preserve">Nivel de Bioseguridad </w:t>
            </w:r>
            <w:r w:rsidR="007F2144">
              <w:rPr>
                <w:b/>
                <w:bCs/>
              </w:rPr>
              <w:t>de la sala para</w:t>
            </w:r>
            <w:r>
              <w:rPr>
                <w:b/>
                <w:bCs/>
              </w:rPr>
              <w:t xml:space="preserve"> su man</w:t>
            </w:r>
            <w:r w:rsidR="007F2144">
              <w:rPr>
                <w:b/>
                <w:bCs/>
              </w:rPr>
              <w:t>ejo</w:t>
            </w:r>
          </w:p>
        </w:tc>
        <w:tc>
          <w:tcPr>
            <w:tcW w:w="2054" w:type="dxa"/>
            <w:hideMark/>
          </w:tcPr>
          <w:p w:rsidR="00721808" w:rsidRPr="00FC6995" w:rsidRDefault="00721808" w:rsidP="003D1019">
            <w:pPr>
              <w:jc w:val="both"/>
              <w:rPr>
                <w:b/>
                <w:bCs/>
              </w:rPr>
            </w:pPr>
            <w:r w:rsidRPr="00FC6995">
              <w:rPr>
                <w:b/>
                <w:bCs/>
              </w:rPr>
              <w:t xml:space="preserve">Especificación </w:t>
            </w:r>
          </w:p>
        </w:tc>
        <w:tc>
          <w:tcPr>
            <w:tcW w:w="1840" w:type="dxa"/>
            <w:hideMark/>
          </w:tcPr>
          <w:p w:rsidR="00721808" w:rsidRPr="00FC6995" w:rsidRDefault="00721808" w:rsidP="003D1019">
            <w:pPr>
              <w:jc w:val="center"/>
              <w:rPr>
                <w:b/>
                <w:bCs/>
              </w:rPr>
            </w:pPr>
            <w:r>
              <w:rPr>
                <w:b/>
                <w:bCs/>
              </w:rPr>
              <w:t>Origen</w:t>
            </w:r>
          </w:p>
        </w:tc>
        <w:tc>
          <w:tcPr>
            <w:tcW w:w="1987" w:type="dxa"/>
          </w:tcPr>
          <w:p w:rsidR="00721808" w:rsidRPr="00FC6995" w:rsidRDefault="00721808" w:rsidP="003D1019">
            <w:pPr>
              <w:jc w:val="both"/>
              <w:rPr>
                <w:b/>
                <w:bCs/>
              </w:rPr>
            </w:pPr>
            <w:r>
              <w:rPr>
                <w:b/>
                <w:bCs/>
              </w:rPr>
              <w:t>Escala de operación (número de animales)</w:t>
            </w:r>
          </w:p>
        </w:tc>
        <w:tc>
          <w:tcPr>
            <w:tcW w:w="1313" w:type="dxa"/>
          </w:tcPr>
          <w:p w:rsidR="00721808" w:rsidRPr="00FC6995" w:rsidRDefault="00721808" w:rsidP="003D1019">
            <w:pPr>
              <w:jc w:val="both"/>
              <w:rPr>
                <w:b/>
                <w:bCs/>
              </w:rPr>
            </w:pPr>
            <w:r>
              <w:rPr>
                <w:b/>
                <w:bCs/>
              </w:rPr>
              <w:t xml:space="preserve">Tiempo de duración de la actividad </w:t>
            </w:r>
          </w:p>
        </w:tc>
      </w:tr>
      <w:tr w:rsidR="00721808" w:rsidRPr="00FC6995" w:rsidTr="007226BA">
        <w:trPr>
          <w:trHeight w:val="806"/>
        </w:trPr>
        <w:tc>
          <w:tcPr>
            <w:tcW w:w="949" w:type="dxa"/>
            <w:tcBorders>
              <w:bottom w:val="single" w:sz="4" w:space="0" w:color="auto"/>
            </w:tcBorders>
            <w:noWrap/>
            <w:hideMark/>
          </w:tcPr>
          <w:p w:rsidR="00721808" w:rsidRDefault="00A623EF" w:rsidP="00721808">
            <w:r w:rsidRPr="00E9003D">
              <w:rPr>
                <w:rFonts w:cs="Arial"/>
                <w:b/>
                <w:sz w:val="20"/>
                <w:szCs w:val="20"/>
              </w:rPr>
              <w:fldChar w:fldCharType="begin">
                <w:ffData>
                  <w:name w:val="Texto55"/>
                  <w:enabled/>
                  <w:calcOnExit w:val="0"/>
                  <w:textInput/>
                </w:ffData>
              </w:fldChar>
            </w:r>
            <w:r w:rsidR="00721808" w:rsidRPr="00E9003D">
              <w:rPr>
                <w:rFonts w:cs="Arial"/>
                <w:b/>
                <w:sz w:val="20"/>
                <w:szCs w:val="20"/>
              </w:rPr>
              <w:instrText xml:space="preserve"> FORMTEXT </w:instrText>
            </w:r>
            <w:r w:rsidRPr="00E9003D">
              <w:rPr>
                <w:rFonts w:cs="Arial"/>
                <w:b/>
                <w:sz w:val="20"/>
                <w:szCs w:val="20"/>
              </w:rPr>
            </w:r>
            <w:r w:rsidRPr="00E9003D">
              <w:rPr>
                <w:rFonts w:cs="Arial"/>
                <w:b/>
                <w:sz w:val="20"/>
                <w:szCs w:val="20"/>
              </w:rPr>
              <w:fldChar w:fldCharType="separate"/>
            </w:r>
            <w:r w:rsidR="00721808" w:rsidRPr="00E9003D">
              <w:rPr>
                <w:rFonts w:cs="Arial"/>
                <w:b/>
                <w:noProof/>
                <w:sz w:val="20"/>
                <w:szCs w:val="20"/>
              </w:rPr>
              <w:t> </w:t>
            </w:r>
            <w:r w:rsidR="00721808" w:rsidRPr="00E9003D">
              <w:rPr>
                <w:rFonts w:cs="Arial"/>
                <w:b/>
                <w:noProof/>
                <w:sz w:val="20"/>
                <w:szCs w:val="20"/>
              </w:rPr>
              <w:t> </w:t>
            </w:r>
            <w:r w:rsidR="00721808" w:rsidRPr="00E9003D">
              <w:rPr>
                <w:rFonts w:cs="Arial"/>
                <w:b/>
                <w:noProof/>
                <w:sz w:val="20"/>
                <w:szCs w:val="20"/>
              </w:rPr>
              <w:t> </w:t>
            </w:r>
            <w:r w:rsidR="00721808" w:rsidRPr="00E9003D">
              <w:rPr>
                <w:rFonts w:cs="Arial"/>
                <w:b/>
                <w:noProof/>
                <w:sz w:val="20"/>
                <w:szCs w:val="20"/>
              </w:rPr>
              <w:t> </w:t>
            </w:r>
            <w:r w:rsidR="00721808" w:rsidRPr="00E9003D">
              <w:rPr>
                <w:rFonts w:cs="Arial"/>
                <w:b/>
                <w:noProof/>
                <w:sz w:val="20"/>
                <w:szCs w:val="20"/>
              </w:rPr>
              <w:t> </w:t>
            </w:r>
            <w:r w:rsidRPr="00E9003D">
              <w:rPr>
                <w:rFonts w:cs="Arial"/>
                <w:b/>
                <w:sz w:val="20"/>
                <w:szCs w:val="20"/>
              </w:rPr>
              <w:fldChar w:fldCharType="end"/>
            </w:r>
          </w:p>
        </w:tc>
        <w:tc>
          <w:tcPr>
            <w:tcW w:w="1541" w:type="dxa"/>
            <w:tcBorders>
              <w:bottom w:val="single" w:sz="4" w:space="0" w:color="auto"/>
            </w:tcBorders>
            <w:noWrap/>
            <w:hideMark/>
          </w:tcPr>
          <w:sdt>
            <w:sdtPr>
              <w:id w:val="826011980"/>
              <w:showingPlcHdr/>
              <w:comboBox>
                <w:listItem w:value="Elija un elemento."/>
                <w:listItem w:displayText="BSL1" w:value="BSL1"/>
                <w:listItem w:displayText="BSL2" w:value="BSL2"/>
                <w:listItem w:displayText="BSL3" w:value="BSL3"/>
                <w:listItem w:displayText="BSL4" w:value="BSL4"/>
              </w:comboBox>
            </w:sdtPr>
            <w:sdtEndPr/>
            <w:sdtContent>
              <w:p w:rsidR="00721808" w:rsidRDefault="00721808" w:rsidP="003D1019">
                <w:pPr>
                  <w:jc w:val="both"/>
                </w:pPr>
                <w:r w:rsidRPr="00BD0BB2">
                  <w:rPr>
                    <w:rStyle w:val="Textodelmarcadordeposicin"/>
                  </w:rPr>
                  <w:t>Elija un elemento.</w:t>
                </w:r>
              </w:p>
            </w:sdtContent>
          </w:sdt>
        </w:tc>
        <w:tc>
          <w:tcPr>
            <w:tcW w:w="2054" w:type="dxa"/>
            <w:noWrap/>
            <w:hideMark/>
          </w:tcPr>
          <w:sdt>
            <w:sdtPr>
              <w:rPr>
                <w:bCs/>
                <w:color w:val="808080"/>
                <w:sz w:val="18"/>
                <w:szCs w:val="18"/>
              </w:rPr>
              <w:id w:val="1633750539"/>
              <w:showingPlcHdr/>
              <w:comboBox>
                <w:listItem w:value="Elija un elemento."/>
                <w:listItem w:displayText="si" w:value="si"/>
                <w:listItem w:displayText="no" w:value="no"/>
              </w:comboBox>
            </w:sdtPr>
            <w:sdtEndPr/>
            <w:sdtContent>
              <w:p w:rsidR="00721808" w:rsidRDefault="00721808" w:rsidP="00721808">
                <w:pPr>
                  <w:rPr>
                    <w:bCs/>
                    <w:sz w:val="18"/>
                    <w:szCs w:val="18"/>
                  </w:rPr>
                </w:pPr>
                <w:r w:rsidRPr="00BD0BB2">
                  <w:rPr>
                    <w:rStyle w:val="Textodelmarcadordeposicin"/>
                  </w:rPr>
                  <w:t>Elija un elemento.</w:t>
                </w:r>
              </w:p>
            </w:sdtContent>
          </w:sdt>
          <w:p w:rsidR="00721808" w:rsidRDefault="00721808" w:rsidP="00721808">
            <w:pPr>
              <w:rPr>
                <w:bCs/>
                <w:sz w:val="18"/>
                <w:szCs w:val="18"/>
              </w:rPr>
            </w:pPr>
          </w:p>
          <w:p w:rsidR="00721808" w:rsidRPr="00FC6995" w:rsidRDefault="00721808" w:rsidP="00721808">
            <w:pPr>
              <w:rPr>
                <w:b/>
                <w:bCs/>
              </w:rPr>
            </w:pPr>
            <w:r w:rsidRPr="0010773D">
              <w:rPr>
                <w:bCs/>
                <w:sz w:val="20"/>
                <w:szCs w:val="20"/>
              </w:rPr>
              <w:t>Especifique</w:t>
            </w:r>
            <w:r>
              <w:rPr>
                <w:bCs/>
                <w:sz w:val="20"/>
                <w:szCs w:val="20"/>
              </w:rPr>
              <w:t xml:space="preserve">  </w:t>
            </w:r>
            <w:r w:rsidR="00A623EF" w:rsidRPr="00D337E9">
              <w:rPr>
                <w:rFonts w:cs="Arial"/>
                <w:b/>
                <w:sz w:val="20"/>
                <w:szCs w:val="20"/>
              </w:rPr>
              <w:fldChar w:fldCharType="begin">
                <w:ffData>
                  <w:name w:val="Texto55"/>
                  <w:enabled/>
                  <w:calcOnExit w:val="0"/>
                  <w:textInput/>
                </w:ffData>
              </w:fldChar>
            </w:r>
            <w:r w:rsidRPr="00D337E9">
              <w:rPr>
                <w:rFonts w:cs="Arial"/>
                <w:b/>
                <w:sz w:val="20"/>
                <w:szCs w:val="20"/>
              </w:rPr>
              <w:instrText xml:space="preserve"> FORMTEXT </w:instrText>
            </w:r>
            <w:r w:rsidR="00A623EF" w:rsidRPr="00D337E9">
              <w:rPr>
                <w:rFonts w:cs="Arial"/>
                <w:b/>
                <w:sz w:val="20"/>
                <w:szCs w:val="20"/>
              </w:rPr>
            </w:r>
            <w:r w:rsidR="00A623EF" w:rsidRPr="00D337E9">
              <w:rPr>
                <w:rFonts w:cs="Arial"/>
                <w:b/>
                <w:sz w:val="20"/>
                <w:szCs w:val="20"/>
              </w:rPr>
              <w:fldChar w:fldCharType="separate"/>
            </w:r>
            <w:r w:rsidRPr="00D337E9">
              <w:rPr>
                <w:rFonts w:cs="Arial"/>
                <w:b/>
                <w:noProof/>
                <w:sz w:val="20"/>
                <w:szCs w:val="20"/>
              </w:rPr>
              <w:t> </w:t>
            </w:r>
            <w:r w:rsidRPr="00D337E9">
              <w:rPr>
                <w:rFonts w:cs="Arial"/>
                <w:b/>
                <w:noProof/>
                <w:sz w:val="20"/>
                <w:szCs w:val="20"/>
              </w:rPr>
              <w:t> </w:t>
            </w:r>
            <w:r w:rsidRPr="00D337E9">
              <w:rPr>
                <w:rFonts w:cs="Arial"/>
                <w:b/>
                <w:noProof/>
                <w:sz w:val="20"/>
                <w:szCs w:val="20"/>
              </w:rPr>
              <w:t> </w:t>
            </w:r>
            <w:r w:rsidRPr="00D337E9">
              <w:rPr>
                <w:rFonts w:cs="Arial"/>
                <w:b/>
                <w:noProof/>
                <w:sz w:val="20"/>
                <w:szCs w:val="20"/>
              </w:rPr>
              <w:t> </w:t>
            </w:r>
            <w:r w:rsidRPr="00D337E9">
              <w:rPr>
                <w:rFonts w:cs="Arial"/>
                <w:b/>
                <w:noProof/>
                <w:sz w:val="20"/>
                <w:szCs w:val="20"/>
              </w:rPr>
              <w:t> </w:t>
            </w:r>
            <w:r w:rsidR="00A623EF" w:rsidRPr="00D337E9">
              <w:rPr>
                <w:rFonts w:cs="Arial"/>
                <w:b/>
                <w:sz w:val="20"/>
                <w:szCs w:val="20"/>
              </w:rPr>
              <w:fldChar w:fldCharType="end"/>
            </w:r>
          </w:p>
        </w:tc>
        <w:sdt>
          <w:sdtPr>
            <w:rPr>
              <w:bCs/>
              <w:sz w:val="18"/>
              <w:szCs w:val="18"/>
            </w:rPr>
            <w:id w:val="-100574482"/>
            <w:showingPlcHdr/>
            <w:comboBox>
              <w:listItem w:value="Elija un elemento."/>
              <w:listItem w:displayText="Comercial" w:value="Comercial"/>
              <w:listItem w:displayText="Muestra obtenida " w:value="Muestra obtenida "/>
              <w:listItem w:displayText="Donación" w:value="Donación"/>
              <w:listItem w:displayText="Desarrollado en laboratorio" w:value="Desarrollado en laboratorio"/>
            </w:comboBox>
          </w:sdtPr>
          <w:sdtEndPr/>
          <w:sdtContent>
            <w:tc>
              <w:tcPr>
                <w:tcW w:w="1840" w:type="dxa"/>
                <w:tcBorders>
                  <w:bottom w:val="single" w:sz="4" w:space="0" w:color="auto"/>
                </w:tcBorders>
                <w:noWrap/>
                <w:hideMark/>
              </w:tcPr>
              <w:p w:rsidR="00721808" w:rsidRPr="001F4A1A" w:rsidRDefault="00721808" w:rsidP="00721808">
                <w:pPr>
                  <w:rPr>
                    <w:bCs/>
                    <w:sz w:val="18"/>
                    <w:szCs w:val="18"/>
                  </w:rPr>
                </w:pPr>
                <w:r w:rsidRPr="00BD0BB2">
                  <w:rPr>
                    <w:rStyle w:val="Textodelmarcadordeposicin"/>
                  </w:rPr>
                  <w:t>Elija un elemento.</w:t>
                </w:r>
              </w:p>
            </w:tc>
          </w:sdtContent>
        </w:sdt>
        <w:sdt>
          <w:sdtPr>
            <w:id w:val="-1475216799"/>
            <w:showingPlcHdr/>
            <w:comboBox>
              <w:listItem w:value="Elija un elemento."/>
              <w:listItem w:displayText="Experimental" w:value="Experimental"/>
              <w:listItem w:displayText="Prueba piloto" w:value="Prueba piloto"/>
              <w:listItem w:displayText="Industrial" w:value="Industrial"/>
            </w:comboBox>
          </w:sdtPr>
          <w:sdtEndPr/>
          <w:sdtContent>
            <w:tc>
              <w:tcPr>
                <w:tcW w:w="1987" w:type="dxa"/>
                <w:tcBorders>
                  <w:bottom w:val="single" w:sz="4" w:space="0" w:color="auto"/>
                </w:tcBorders>
              </w:tcPr>
              <w:p w:rsidR="00721808" w:rsidRDefault="00721808" w:rsidP="00721808">
                <w:r w:rsidRPr="00BD0BB2">
                  <w:rPr>
                    <w:rStyle w:val="Textodelmarcadordeposicin"/>
                  </w:rPr>
                  <w:t>Elija un elemento.</w:t>
                </w:r>
              </w:p>
            </w:tc>
          </w:sdtContent>
        </w:sdt>
        <w:tc>
          <w:tcPr>
            <w:tcW w:w="1313" w:type="dxa"/>
            <w:tcBorders>
              <w:bottom w:val="single" w:sz="4" w:space="0" w:color="auto"/>
            </w:tcBorders>
          </w:tcPr>
          <w:p w:rsidR="00721808" w:rsidRDefault="00A623EF" w:rsidP="00721808">
            <w:r w:rsidRPr="00E962B5">
              <w:rPr>
                <w:rFonts w:cs="Arial"/>
                <w:b/>
                <w:sz w:val="20"/>
                <w:szCs w:val="20"/>
              </w:rPr>
              <w:fldChar w:fldCharType="begin">
                <w:ffData>
                  <w:name w:val="Texto55"/>
                  <w:enabled/>
                  <w:calcOnExit w:val="0"/>
                  <w:textInput/>
                </w:ffData>
              </w:fldChar>
            </w:r>
            <w:r w:rsidR="00721808" w:rsidRPr="00E962B5">
              <w:rPr>
                <w:rFonts w:cs="Arial"/>
                <w:b/>
                <w:sz w:val="20"/>
                <w:szCs w:val="20"/>
              </w:rPr>
              <w:instrText xml:space="preserve"> FORMTEXT </w:instrText>
            </w:r>
            <w:r w:rsidRPr="00E962B5">
              <w:rPr>
                <w:rFonts w:cs="Arial"/>
                <w:b/>
                <w:sz w:val="20"/>
                <w:szCs w:val="20"/>
              </w:rPr>
            </w:r>
            <w:r w:rsidRPr="00E962B5">
              <w:rPr>
                <w:rFonts w:cs="Arial"/>
                <w:b/>
                <w:sz w:val="20"/>
                <w:szCs w:val="20"/>
              </w:rPr>
              <w:fldChar w:fldCharType="separate"/>
            </w:r>
            <w:r w:rsidR="00721808" w:rsidRPr="00E962B5">
              <w:rPr>
                <w:rFonts w:cs="Arial"/>
                <w:b/>
                <w:noProof/>
                <w:sz w:val="20"/>
                <w:szCs w:val="20"/>
              </w:rPr>
              <w:t> </w:t>
            </w:r>
            <w:r w:rsidR="00721808" w:rsidRPr="00E962B5">
              <w:rPr>
                <w:rFonts w:cs="Arial"/>
                <w:b/>
                <w:noProof/>
                <w:sz w:val="20"/>
                <w:szCs w:val="20"/>
              </w:rPr>
              <w:t> </w:t>
            </w:r>
            <w:r w:rsidR="00721808" w:rsidRPr="00E962B5">
              <w:rPr>
                <w:rFonts w:cs="Arial"/>
                <w:b/>
                <w:noProof/>
                <w:sz w:val="20"/>
                <w:szCs w:val="20"/>
              </w:rPr>
              <w:t> </w:t>
            </w:r>
            <w:r w:rsidR="00721808" w:rsidRPr="00E962B5">
              <w:rPr>
                <w:rFonts w:cs="Arial"/>
                <w:b/>
                <w:noProof/>
                <w:sz w:val="20"/>
                <w:szCs w:val="20"/>
              </w:rPr>
              <w:t> </w:t>
            </w:r>
            <w:r w:rsidR="00721808" w:rsidRPr="00E962B5">
              <w:rPr>
                <w:rFonts w:cs="Arial"/>
                <w:b/>
                <w:noProof/>
                <w:sz w:val="20"/>
                <w:szCs w:val="20"/>
              </w:rPr>
              <w:t> </w:t>
            </w:r>
            <w:r w:rsidRPr="00E962B5">
              <w:rPr>
                <w:rFonts w:cs="Arial"/>
                <w:b/>
                <w:sz w:val="20"/>
                <w:szCs w:val="20"/>
              </w:rPr>
              <w:fldChar w:fldCharType="end"/>
            </w:r>
          </w:p>
        </w:tc>
      </w:tr>
      <w:tr w:rsidR="00721808" w:rsidTr="007226BA">
        <w:trPr>
          <w:trHeight w:val="873"/>
        </w:trPr>
        <w:tc>
          <w:tcPr>
            <w:tcW w:w="949" w:type="dxa"/>
            <w:noWrap/>
            <w:hideMark/>
          </w:tcPr>
          <w:p w:rsidR="00721808" w:rsidRDefault="00A623EF" w:rsidP="00721808">
            <w:r w:rsidRPr="00E9003D">
              <w:rPr>
                <w:rFonts w:cs="Arial"/>
                <w:b/>
                <w:sz w:val="20"/>
                <w:szCs w:val="20"/>
              </w:rPr>
              <w:fldChar w:fldCharType="begin">
                <w:ffData>
                  <w:name w:val="Texto55"/>
                  <w:enabled/>
                  <w:calcOnExit w:val="0"/>
                  <w:textInput/>
                </w:ffData>
              </w:fldChar>
            </w:r>
            <w:r w:rsidR="00721808" w:rsidRPr="00E9003D">
              <w:rPr>
                <w:rFonts w:cs="Arial"/>
                <w:b/>
                <w:sz w:val="20"/>
                <w:szCs w:val="20"/>
              </w:rPr>
              <w:instrText xml:space="preserve"> FORMTEXT </w:instrText>
            </w:r>
            <w:r w:rsidRPr="00E9003D">
              <w:rPr>
                <w:rFonts w:cs="Arial"/>
                <w:b/>
                <w:sz w:val="20"/>
                <w:szCs w:val="20"/>
              </w:rPr>
            </w:r>
            <w:r w:rsidRPr="00E9003D">
              <w:rPr>
                <w:rFonts w:cs="Arial"/>
                <w:b/>
                <w:sz w:val="20"/>
                <w:szCs w:val="20"/>
              </w:rPr>
              <w:fldChar w:fldCharType="separate"/>
            </w:r>
            <w:r w:rsidR="00721808" w:rsidRPr="00E9003D">
              <w:rPr>
                <w:rFonts w:cs="Arial"/>
                <w:b/>
                <w:noProof/>
                <w:sz w:val="20"/>
                <w:szCs w:val="20"/>
              </w:rPr>
              <w:t> </w:t>
            </w:r>
            <w:r w:rsidR="00721808" w:rsidRPr="00E9003D">
              <w:rPr>
                <w:rFonts w:cs="Arial"/>
                <w:b/>
                <w:noProof/>
                <w:sz w:val="20"/>
                <w:szCs w:val="20"/>
              </w:rPr>
              <w:t> </w:t>
            </w:r>
            <w:r w:rsidR="00721808" w:rsidRPr="00E9003D">
              <w:rPr>
                <w:rFonts w:cs="Arial"/>
                <w:b/>
                <w:noProof/>
                <w:sz w:val="20"/>
                <w:szCs w:val="20"/>
              </w:rPr>
              <w:t> </w:t>
            </w:r>
            <w:r w:rsidR="00721808" w:rsidRPr="00E9003D">
              <w:rPr>
                <w:rFonts w:cs="Arial"/>
                <w:b/>
                <w:noProof/>
                <w:sz w:val="20"/>
                <w:szCs w:val="20"/>
              </w:rPr>
              <w:t> </w:t>
            </w:r>
            <w:r w:rsidR="00721808" w:rsidRPr="00E9003D">
              <w:rPr>
                <w:rFonts w:cs="Arial"/>
                <w:b/>
                <w:noProof/>
                <w:sz w:val="20"/>
                <w:szCs w:val="20"/>
              </w:rPr>
              <w:t> </w:t>
            </w:r>
            <w:r w:rsidRPr="00E9003D">
              <w:rPr>
                <w:rFonts w:cs="Arial"/>
                <w:b/>
                <w:sz w:val="20"/>
                <w:szCs w:val="20"/>
              </w:rPr>
              <w:fldChar w:fldCharType="end"/>
            </w:r>
          </w:p>
        </w:tc>
        <w:tc>
          <w:tcPr>
            <w:tcW w:w="1541" w:type="dxa"/>
            <w:noWrap/>
            <w:hideMark/>
          </w:tcPr>
          <w:sdt>
            <w:sdtPr>
              <w:id w:val="-918714443"/>
              <w:showingPlcHdr/>
              <w:comboBox>
                <w:listItem w:value="Elija un elemento."/>
                <w:listItem w:displayText="BSL1" w:value="BSL1"/>
                <w:listItem w:displayText="BSL2" w:value="BSL2"/>
                <w:listItem w:displayText="BSL3" w:value="BSL3"/>
                <w:listItem w:displayText="BSL4" w:value="BSL4"/>
              </w:comboBox>
            </w:sdtPr>
            <w:sdtEndPr/>
            <w:sdtContent>
              <w:p w:rsidR="00721808" w:rsidRDefault="00721808" w:rsidP="003D1019">
                <w:pPr>
                  <w:jc w:val="both"/>
                </w:pPr>
                <w:r w:rsidRPr="00BD0BB2">
                  <w:rPr>
                    <w:rStyle w:val="Textodelmarcadordeposicin"/>
                  </w:rPr>
                  <w:t>Elija un elemento.</w:t>
                </w:r>
              </w:p>
            </w:sdtContent>
          </w:sdt>
        </w:tc>
        <w:tc>
          <w:tcPr>
            <w:tcW w:w="2054" w:type="dxa"/>
            <w:noWrap/>
            <w:hideMark/>
          </w:tcPr>
          <w:sdt>
            <w:sdtPr>
              <w:rPr>
                <w:bCs/>
                <w:color w:val="808080"/>
                <w:sz w:val="18"/>
                <w:szCs w:val="18"/>
              </w:rPr>
              <w:id w:val="-2082049424"/>
              <w:showingPlcHdr/>
              <w:comboBox>
                <w:listItem w:value="Elija un elemento."/>
                <w:listItem w:displayText="si" w:value="si"/>
                <w:listItem w:displayText="no" w:value="no"/>
              </w:comboBox>
            </w:sdtPr>
            <w:sdtEndPr/>
            <w:sdtContent>
              <w:p w:rsidR="00721808" w:rsidRDefault="00721808" w:rsidP="00721808">
                <w:pPr>
                  <w:rPr>
                    <w:bCs/>
                    <w:sz w:val="18"/>
                    <w:szCs w:val="18"/>
                  </w:rPr>
                </w:pPr>
                <w:r w:rsidRPr="00BD0BB2">
                  <w:rPr>
                    <w:rStyle w:val="Textodelmarcadordeposicin"/>
                  </w:rPr>
                  <w:t>Elija un elemento.</w:t>
                </w:r>
              </w:p>
            </w:sdtContent>
          </w:sdt>
          <w:p w:rsidR="00721808" w:rsidRDefault="00721808" w:rsidP="00721808">
            <w:pPr>
              <w:rPr>
                <w:bCs/>
                <w:sz w:val="18"/>
                <w:szCs w:val="18"/>
              </w:rPr>
            </w:pPr>
          </w:p>
          <w:p w:rsidR="00721808" w:rsidRPr="00FC6995" w:rsidRDefault="00721808" w:rsidP="00721808">
            <w:pPr>
              <w:rPr>
                <w:b/>
                <w:bCs/>
              </w:rPr>
            </w:pPr>
            <w:r w:rsidRPr="0010773D">
              <w:rPr>
                <w:bCs/>
                <w:sz w:val="20"/>
                <w:szCs w:val="20"/>
              </w:rPr>
              <w:t>Especifique</w:t>
            </w:r>
            <w:r>
              <w:rPr>
                <w:bCs/>
                <w:sz w:val="20"/>
                <w:szCs w:val="20"/>
              </w:rPr>
              <w:t xml:space="preserve">  </w:t>
            </w:r>
            <w:r w:rsidR="00A623EF" w:rsidRPr="00D337E9">
              <w:rPr>
                <w:rFonts w:cs="Arial"/>
                <w:b/>
                <w:sz w:val="20"/>
                <w:szCs w:val="20"/>
              </w:rPr>
              <w:fldChar w:fldCharType="begin">
                <w:ffData>
                  <w:name w:val="Texto55"/>
                  <w:enabled/>
                  <w:calcOnExit w:val="0"/>
                  <w:textInput/>
                </w:ffData>
              </w:fldChar>
            </w:r>
            <w:r w:rsidRPr="00D337E9">
              <w:rPr>
                <w:rFonts w:cs="Arial"/>
                <w:b/>
                <w:sz w:val="20"/>
                <w:szCs w:val="20"/>
              </w:rPr>
              <w:instrText xml:space="preserve"> FORMTEXT </w:instrText>
            </w:r>
            <w:r w:rsidR="00A623EF" w:rsidRPr="00D337E9">
              <w:rPr>
                <w:rFonts w:cs="Arial"/>
                <w:b/>
                <w:sz w:val="20"/>
                <w:szCs w:val="20"/>
              </w:rPr>
            </w:r>
            <w:r w:rsidR="00A623EF" w:rsidRPr="00D337E9">
              <w:rPr>
                <w:rFonts w:cs="Arial"/>
                <w:b/>
                <w:sz w:val="20"/>
                <w:szCs w:val="20"/>
              </w:rPr>
              <w:fldChar w:fldCharType="separate"/>
            </w:r>
            <w:r w:rsidRPr="00D337E9">
              <w:rPr>
                <w:rFonts w:cs="Arial"/>
                <w:b/>
                <w:noProof/>
                <w:sz w:val="20"/>
                <w:szCs w:val="20"/>
              </w:rPr>
              <w:t> </w:t>
            </w:r>
            <w:r w:rsidRPr="00D337E9">
              <w:rPr>
                <w:rFonts w:cs="Arial"/>
                <w:b/>
                <w:noProof/>
                <w:sz w:val="20"/>
                <w:szCs w:val="20"/>
              </w:rPr>
              <w:t> </w:t>
            </w:r>
            <w:r w:rsidRPr="00D337E9">
              <w:rPr>
                <w:rFonts w:cs="Arial"/>
                <w:b/>
                <w:noProof/>
                <w:sz w:val="20"/>
                <w:szCs w:val="20"/>
              </w:rPr>
              <w:t> </w:t>
            </w:r>
            <w:r w:rsidRPr="00D337E9">
              <w:rPr>
                <w:rFonts w:cs="Arial"/>
                <w:b/>
                <w:noProof/>
                <w:sz w:val="20"/>
                <w:szCs w:val="20"/>
              </w:rPr>
              <w:t> </w:t>
            </w:r>
            <w:r w:rsidRPr="00D337E9">
              <w:rPr>
                <w:rFonts w:cs="Arial"/>
                <w:b/>
                <w:noProof/>
                <w:sz w:val="20"/>
                <w:szCs w:val="20"/>
              </w:rPr>
              <w:t> </w:t>
            </w:r>
            <w:r w:rsidR="00A623EF" w:rsidRPr="00D337E9">
              <w:rPr>
                <w:rFonts w:cs="Arial"/>
                <w:b/>
                <w:sz w:val="20"/>
                <w:szCs w:val="20"/>
              </w:rPr>
              <w:fldChar w:fldCharType="end"/>
            </w:r>
          </w:p>
        </w:tc>
        <w:sdt>
          <w:sdtPr>
            <w:rPr>
              <w:bCs/>
              <w:sz w:val="18"/>
              <w:szCs w:val="18"/>
            </w:rPr>
            <w:id w:val="-1885633884"/>
            <w:showingPlcHdr/>
            <w:comboBox>
              <w:listItem w:value="Elija un elemento."/>
              <w:listItem w:displayText="Comercial" w:value="Comercial"/>
              <w:listItem w:displayText="Muestra obtenida " w:value="Muestra obtenida "/>
              <w:listItem w:displayText="Donación" w:value="Donación"/>
              <w:listItem w:displayText="Desarrollado en laboratorio" w:value="Desarrollado en laboratorio"/>
            </w:comboBox>
          </w:sdtPr>
          <w:sdtEndPr/>
          <w:sdtContent>
            <w:tc>
              <w:tcPr>
                <w:tcW w:w="1840" w:type="dxa"/>
                <w:noWrap/>
                <w:hideMark/>
              </w:tcPr>
              <w:p w:rsidR="00721808" w:rsidRPr="001F4A1A" w:rsidRDefault="00721808" w:rsidP="00721808">
                <w:pPr>
                  <w:rPr>
                    <w:bCs/>
                    <w:sz w:val="18"/>
                    <w:szCs w:val="18"/>
                  </w:rPr>
                </w:pPr>
                <w:r w:rsidRPr="00BD0BB2">
                  <w:rPr>
                    <w:rStyle w:val="Textodelmarcadordeposicin"/>
                  </w:rPr>
                  <w:t>Elija un elemento.</w:t>
                </w:r>
              </w:p>
            </w:tc>
          </w:sdtContent>
        </w:sdt>
        <w:sdt>
          <w:sdtPr>
            <w:id w:val="612097017"/>
            <w:showingPlcHdr/>
            <w:comboBox>
              <w:listItem w:value="Elija un elemento."/>
              <w:listItem w:displayText="Experimental" w:value="Experimental"/>
              <w:listItem w:displayText="Prueba piloto" w:value="Prueba piloto"/>
              <w:listItem w:displayText="Industrial" w:value="Industrial"/>
            </w:comboBox>
          </w:sdtPr>
          <w:sdtEndPr/>
          <w:sdtContent>
            <w:tc>
              <w:tcPr>
                <w:tcW w:w="1987" w:type="dxa"/>
              </w:tcPr>
              <w:p w:rsidR="00721808" w:rsidRDefault="00721808" w:rsidP="00721808">
                <w:r w:rsidRPr="00BD0BB2">
                  <w:rPr>
                    <w:rStyle w:val="Textodelmarcadordeposicin"/>
                  </w:rPr>
                  <w:t>Elija un elemento.</w:t>
                </w:r>
              </w:p>
            </w:tc>
          </w:sdtContent>
        </w:sdt>
        <w:tc>
          <w:tcPr>
            <w:tcW w:w="1313" w:type="dxa"/>
          </w:tcPr>
          <w:p w:rsidR="00721808" w:rsidRDefault="00A623EF" w:rsidP="00721808">
            <w:r w:rsidRPr="00E962B5">
              <w:rPr>
                <w:rFonts w:cs="Arial"/>
                <w:b/>
                <w:sz w:val="20"/>
                <w:szCs w:val="20"/>
              </w:rPr>
              <w:fldChar w:fldCharType="begin">
                <w:ffData>
                  <w:name w:val="Texto55"/>
                  <w:enabled/>
                  <w:calcOnExit w:val="0"/>
                  <w:textInput/>
                </w:ffData>
              </w:fldChar>
            </w:r>
            <w:r w:rsidR="00721808" w:rsidRPr="00E962B5">
              <w:rPr>
                <w:rFonts w:cs="Arial"/>
                <w:b/>
                <w:sz w:val="20"/>
                <w:szCs w:val="20"/>
              </w:rPr>
              <w:instrText xml:space="preserve"> FORMTEXT </w:instrText>
            </w:r>
            <w:r w:rsidRPr="00E962B5">
              <w:rPr>
                <w:rFonts w:cs="Arial"/>
                <w:b/>
                <w:sz w:val="20"/>
                <w:szCs w:val="20"/>
              </w:rPr>
            </w:r>
            <w:r w:rsidRPr="00E962B5">
              <w:rPr>
                <w:rFonts w:cs="Arial"/>
                <w:b/>
                <w:sz w:val="20"/>
                <w:szCs w:val="20"/>
              </w:rPr>
              <w:fldChar w:fldCharType="separate"/>
            </w:r>
            <w:r w:rsidR="00721808" w:rsidRPr="00E962B5">
              <w:rPr>
                <w:rFonts w:cs="Arial"/>
                <w:b/>
                <w:noProof/>
                <w:sz w:val="20"/>
                <w:szCs w:val="20"/>
              </w:rPr>
              <w:t> </w:t>
            </w:r>
            <w:r w:rsidR="00721808" w:rsidRPr="00E962B5">
              <w:rPr>
                <w:rFonts w:cs="Arial"/>
                <w:b/>
                <w:noProof/>
                <w:sz w:val="20"/>
                <w:szCs w:val="20"/>
              </w:rPr>
              <w:t> </w:t>
            </w:r>
            <w:r w:rsidR="00721808" w:rsidRPr="00E962B5">
              <w:rPr>
                <w:rFonts w:cs="Arial"/>
                <w:b/>
                <w:noProof/>
                <w:sz w:val="20"/>
                <w:szCs w:val="20"/>
              </w:rPr>
              <w:t> </w:t>
            </w:r>
            <w:r w:rsidR="00721808" w:rsidRPr="00E962B5">
              <w:rPr>
                <w:rFonts w:cs="Arial"/>
                <w:b/>
                <w:noProof/>
                <w:sz w:val="20"/>
                <w:szCs w:val="20"/>
              </w:rPr>
              <w:t> </w:t>
            </w:r>
            <w:r w:rsidR="00721808" w:rsidRPr="00E962B5">
              <w:rPr>
                <w:rFonts w:cs="Arial"/>
                <w:b/>
                <w:noProof/>
                <w:sz w:val="20"/>
                <w:szCs w:val="20"/>
              </w:rPr>
              <w:t> </w:t>
            </w:r>
            <w:r w:rsidRPr="00E962B5">
              <w:rPr>
                <w:rFonts w:cs="Arial"/>
                <w:b/>
                <w:sz w:val="20"/>
                <w:szCs w:val="20"/>
              </w:rPr>
              <w:fldChar w:fldCharType="end"/>
            </w:r>
          </w:p>
        </w:tc>
      </w:tr>
      <w:tr w:rsidR="00721808" w:rsidTr="007226BA">
        <w:trPr>
          <w:trHeight w:val="873"/>
        </w:trPr>
        <w:tc>
          <w:tcPr>
            <w:tcW w:w="949" w:type="dxa"/>
            <w:noWrap/>
            <w:hideMark/>
          </w:tcPr>
          <w:p w:rsidR="00721808" w:rsidRDefault="00A623EF" w:rsidP="00721808">
            <w:r w:rsidRPr="00E9003D">
              <w:rPr>
                <w:rFonts w:cs="Arial"/>
                <w:b/>
                <w:sz w:val="20"/>
                <w:szCs w:val="20"/>
              </w:rPr>
              <w:fldChar w:fldCharType="begin">
                <w:ffData>
                  <w:name w:val="Texto55"/>
                  <w:enabled/>
                  <w:calcOnExit w:val="0"/>
                  <w:textInput/>
                </w:ffData>
              </w:fldChar>
            </w:r>
            <w:r w:rsidR="00721808" w:rsidRPr="00E9003D">
              <w:rPr>
                <w:rFonts w:cs="Arial"/>
                <w:b/>
                <w:sz w:val="20"/>
                <w:szCs w:val="20"/>
              </w:rPr>
              <w:instrText xml:space="preserve"> FORMTEXT </w:instrText>
            </w:r>
            <w:r w:rsidRPr="00E9003D">
              <w:rPr>
                <w:rFonts w:cs="Arial"/>
                <w:b/>
                <w:sz w:val="20"/>
                <w:szCs w:val="20"/>
              </w:rPr>
            </w:r>
            <w:r w:rsidRPr="00E9003D">
              <w:rPr>
                <w:rFonts w:cs="Arial"/>
                <w:b/>
                <w:sz w:val="20"/>
                <w:szCs w:val="20"/>
              </w:rPr>
              <w:fldChar w:fldCharType="separate"/>
            </w:r>
            <w:r w:rsidR="00721808" w:rsidRPr="00E9003D">
              <w:rPr>
                <w:rFonts w:cs="Arial"/>
                <w:b/>
                <w:noProof/>
                <w:sz w:val="20"/>
                <w:szCs w:val="20"/>
              </w:rPr>
              <w:t> </w:t>
            </w:r>
            <w:r w:rsidR="00721808" w:rsidRPr="00E9003D">
              <w:rPr>
                <w:rFonts w:cs="Arial"/>
                <w:b/>
                <w:noProof/>
                <w:sz w:val="20"/>
                <w:szCs w:val="20"/>
              </w:rPr>
              <w:t> </w:t>
            </w:r>
            <w:r w:rsidR="00721808" w:rsidRPr="00E9003D">
              <w:rPr>
                <w:rFonts w:cs="Arial"/>
                <w:b/>
                <w:noProof/>
                <w:sz w:val="20"/>
                <w:szCs w:val="20"/>
              </w:rPr>
              <w:t> </w:t>
            </w:r>
            <w:r w:rsidR="00721808" w:rsidRPr="00E9003D">
              <w:rPr>
                <w:rFonts w:cs="Arial"/>
                <w:b/>
                <w:noProof/>
                <w:sz w:val="20"/>
                <w:szCs w:val="20"/>
              </w:rPr>
              <w:t> </w:t>
            </w:r>
            <w:r w:rsidR="00721808" w:rsidRPr="00E9003D">
              <w:rPr>
                <w:rFonts w:cs="Arial"/>
                <w:b/>
                <w:noProof/>
                <w:sz w:val="20"/>
                <w:szCs w:val="20"/>
              </w:rPr>
              <w:t> </w:t>
            </w:r>
            <w:r w:rsidRPr="00E9003D">
              <w:rPr>
                <w:rFonts w:cs="Arial"/>
                <w:b/>
                <w:sz w:val="20"/>
                <w:szCs w:val="20"/>
              </w:rPr>
              <w:fldChar w:fldCharType="end"/>
            </w:r>
          </w:p>
        </w:tc>
        <w:tc>
          <w:tcPr>
            <w:tcW w:w="1541" w:type="dxa"/>
            <w:noWrap/>
            <w:hideMark/>
          </w:tcPr>
          <w:sdt>
            <w:sdtPr>
              <w:id w:val="1140376949"/>
              <w:showingPlcHdr/>
              <w:comboBox>
                <w:listItem w:value="Elija un elemento."/>
                <w:listItem w:displayText="BSL1" w:value="BSL1"/>
                <w:listItem w:displayText="BSL2" w:value="BSL2"/>
                <w:listItem w:displayText="BSL3" w:value="BSL3"/>
                <w:listItem w:displayText="BSL4" w:value="BSL4"/>
              </w:comboBox>
            </w:sdtPr>
            <w:sdtEndPr/>
            <w:sdtContent>
              <w:p w:rsidR="00721808" w:rsidRDefault="00721808" w:rsidP="003D1019">
                <w:pPr>
                  <w:jc w:val="both"/>
                </w:pPr>
                <w:r w:rsidRPr="00BD0BB2">
                  <w:rPr>
                    <w:rStyle w:val="Textodelmarcadordeposicin"/>
                  </w:rPr>
                  <w:t>Elija un elemento.</w:t>
                </w:r>
              </w:p>
            </w:sdtContent>
          </w:sdt>
        </w:tc>
        <w:tc>
          <w:tcPr>
            <w:tcW w:w="2054" w:type="dxa"/>
            <w:noWrap/>
            <w:hideMark/>
          </w:tcPr>
          <w:sdt>
            <w:sdtPr>
              <w:rPr>
                <w:bCs/>
                <w:color w:val="808080"/>
                <w:sz w:val="18"/>
                <w:szCs w:val="18"/>
              </w:rPr>
              <w:id w:val="-2132545473"/>
              <w:showingPlcHdr/>
              <w:comboBox>
                <w:listItem w:value="Elija un elemento."/>
                <w:listItem w:displayText="si" w:value="si"/>
                <w:listItem w:displayText="no" w:value="no"/>
              </w:comboBox>
            </w:sdtPr>
            <w:sdtEndPr/>
            <w:sdtContent>
              <w:p w:rsidR="00721808" w:rsidRDefault="00721808" w:rsidP="00721808">
                <w:pPr>
                  <w:rPr>
                    <w:bCs/>
                    <w:sz w:val="18"/>
                    <w:szCs w:val="18"/>
                  </w:rPr>
                </w:pPr>
                <w:r w:rsidRPr="00BD0BB2">
                  <w:rPr>
                    <w:rStyle w:val="Textodelmarcadordeposicin"/>
                  </w:rPr>
                  <w:t>Elija un elemento.</w:t>
                </w:r>
              </w:p>
            </w:sdtContent>
          </w:sdt>
          <w:p w:rsidR="00721808" w:rsidRDefault="00721808" w:rsidP="00721808">
            <w:pPr>
              <w:rPr>
                <w:bCs/>
                <w:sz w:val="18"/>
                <w:szCs w:val="18"/>
              </w:rPr>
            </w:pPr>
          </w:p>
          <w:p w:rsidR="00721808" w:rsidRPr="00FC6995" w:rsidRDefault="00721808" w:rsidP="00721808">
            <w:pPr>
              <w:rPr>
                <w:b/>
                <w:bCs/>
              </w:rPr>
            </w:pPr>
            <w:r w:rsidRPr="0010773D">
              <w:rPr>
                <w:bCs/>
                <w:sz w:val="20"/>
                <w:szCs w:val="20"/>
              </w:rPr>
              <w:t>Especifique</w:t>
            </w:r>
            <w:r>
              <w:rPr>
                <w:bCs/>
                <w:sz w:val="20"/>
                <w:szCs w:val="20"/>
              </w:rPr>
              <w:t xml:space="preserve">  </w:t>
            </w:r>
            <w:r w:rsidR="00A623EF" w:rsidRPr="00D337E9">
              <w:rPr>
                <w:rFonts w:cs="Arial"/>
                <w:b/>
                <w:sz w:val="20"/>
                <w:szCs w:val="20"/>
              </w:rPr>
              <w:fldChar w:fldCharType="begin">
                <w:ffData>
                  <w:name w:val="Texto55"/>
                  <w:enabled/>
                  <w:calcOnExit w:val="0"/>
                  <w:textInput/>
                </w:ffData>
              </w:fldChar>
            </w:r>
            <w:r w:rsidRPr="00D337E9">
              <w:rPr>
                <w:rFonts w:cs="Arial"/>
                <w:b/>
                <w:sz w:val="20"/>
                <w:szCs w:val="20"/>
              </w:rPr>
              <w:instrText xml:space="preserve"> FORMTEXT </w:instrText>
            </w:r>
            <w:r w:rsidR="00A623EF" w:rsidRPr="00D337E9">
              <w:rPr>
                <w:rFonts w:cs="Arial"/>
                <w:b/>
                <w:sz w:val="20"/>
                <w:szCs w:val="20"/>
              </w:rPr>
            </w:r>
            <w:r w:rsidR="00A623EF" w:rsidRPr="00D337E9">
              <w:rPr>
                <w:rFonts w:cs="Arial"/>
                <w:b/>
                <w:sz w:val="20"/>
                <w:szCs w:val="20"/>
              </w:rPr>
              <w:fldChar w:fldCharType="separate"/>
            </w:r>
            <w:r w:rsidRPr="00D337E9">
              <w:rPr>
                <w:rFonts w:cs="Arial"/>
                <w:b/>
                <w:noProof/>
                <w:sz w:val="20"/>
                <w:szCs w:val="20"/>
              </w:rPr>
              <w:t> </w:t>
            </w:r>
            <w:r w:rsidRPr="00D337E9">
              <w:rPr>
                <w:rFonts w:cs="Arial"/>
                <w:b/>
                <w:noProof/>
                <w:sz w:val="20"/>
                <w:szCs w:val="20"/>
              </w:rPr>
              <w:t> </w:t>
            </w:r>
            <w:r w:rsidRPr="00D337E9">
              <w:rPr>
                <w:rFonts w:cs="Arial"/>
                <w:b/>
                <w:noProof/>
                <w:sz w:val="20"/>
                <w:szCs w:val="20"/>
              </w:rPr>
              <w:t> </w:t>
            </w:r>
            <w:r w:rsidRPr="00D337E9">
              <w:rPr>
                <w:rFonts w:cs="Arial"/>
                <w:b/>
                <w:noProof/>
                <w:sz w:val="20"/>
                <w:szCs w:val="20"/>
              </w:rPr>
              <w:t> </w:t>
            </w:r>
            <w:r w:rsidRPr="00D337E9">
              <w:rPr>
                <w:rFonts w:cs="Arial"/>
                <w:b/>
                <w:noProof/>
                <w:sz w:val="20"/>
                <w:szCs w:val="20"/>
              </w:rPr>
              <w:t> </w:t>
            </w:r>
            <w:r w:rsidR="00A623EF" w:rsidRPr="00D337E9">
              <w:rPr>
                <w:rFonts w:cs="Arial"/>
                <w:b/>
                <w:sz w:val="20"/>
                <w:szCs w:val="20"/>
              </w:rPr>
              <w:fldChar w:fldCharType="end"/>
            </w:r>
          </w:p>
        </w:tc>
        <w:sdt>
          <w:sdtPr>
            <w:rPr>
              <w:bCs/>
              <w:sz w:val="18"/>
              <w:szCs w:val="18"/>
            </w:rPr>
            <w:id w:val="537018882"/>
            <w:showingPlcHdr/>
            <w:comboBox>
              <w:listItem w:value="Elija un elemento."/>
              <w:listItem w:displayText="Comercial" w:value="Comercial"/>
              <w:listItem w:displayText="Muestra obtenida " w:value="Muestra obtenida "/>
              <w:listItem w:displayText="Donación" w:value="Donación"/>
              <w:listItem w:displayText="Desarrollado en laboratorio" w:value="Desarrollado en laboratorio"/>
            </w:comboBox>
          </w:sdtPr>
          <w:sdtEndPr/>
          <w:sdtContent>
            <w:tc>
              <w:tcPr>
                <w:tcW w:w="1840" w:type="dxa"/>
                <w:noWrap/>
                <w:hideMark/>
              </w:tcPr>
              <w:p w:rsidR="00721808" w:rsidRPr="001F4A1A" w:rsidRDefault="00721808" w:rsidP="00721808">
                <w:pPr>
                  <w:rPr>
                    <w:bCs/>
                    <w:sz w:val="18"/>
                    <w:szCs w:val="18"/>
                  </w:rPr>
                </w:pPr>
                <w:r w:rsidRPr="00BD0BB2">
                  <w:rPr>
                    <w:rStyle w:val="Textodelmarcadordeposicin"/>
                  </w:rPr>
                  <w:t>Elija un elemento.</w:t>
                </w:r>
              </w:p>
            </w:tc>
          </w:sdtContent>
        </w:sdt>
        <w:sdt>
          <w:sdtPr>
            <w:id w:val="-1851629705"/>
            <w:showingPlcHdr/>
            <w:comboBox>
              <w:listItem w:value="Elija un elemento."/>
              <w:listItem w:displayText="Experimental" w:value="Experimental"/>
              <w:listItem w:displayText="Prueba piloto" w:value="Prueba piloto"/>
              <w:listItem w:displayText="Industrial" w:value="Industrial"/>
            </w:comboBox>
          </w:sdtPr>
          <w:sdtEndPr/>
          <w:sdtContent>
            <w:tc>
              <w:tcPr>
                <w:tcW w:w="1987" w:type="dxa"/>
              </w:tcPr>
              <w:p w:rsidR="00721808" w:rsidRDefault="00721808" w:rsidP="00721808">
                <w:r w:rsidRPr="00BD0BB2">
                  <w:rPr>
                    <w:rStyle w:val="Textodelmarcadordeposicin"/>
                  </w:rPr>
                  <w:t>Elija un elemento.</w:t>
                </w:r>
              </w:p>
            </w:tc>
          </w:sdtContent>
        </w:sdt>
        <w:tc>
          <w:tcPr>
            <w:tcW w:w="1313" w:type="dxa"/>
          </w:tcPr>
          <w:p w:rsidR="00721808" w:rsidRDefault="00A623EF" w:rsidP="00721808">
            <w:r w:rsidRPr="00E962B5">
              <w:rPr>
                <w:rFonts w:cs="Arial"/>
                <w:b/>
                <w:sz w:val="20"/>
                <w:szCs w:val="20"/>
              </w:rPr>
              <w:fldChar w:fldCharType="begin">
                <w:ffData>
                  <w:name w:val="Texto55"/>
                  <w:enabled/>
                  <w:calcOnExit w:val="0"/>
                  <w:textInput/>
                </w:ffData>
              </w:fldChar>
            </w:r>
            <w:r w:rsidR="00721808" w:rsidRPr="00E962B5">
              <w:rPr>
                <w:rFonts w:cs="Arial"/>
                <w:b/>
                <w:sz w:val="20"/>
                <w:szCs w:val="20"/>
              </w:rPr>
              <w:instrText xml:space="preserve"> FORMTEXT </w:instrText>
            </w:r>
            <w:r w:rsidRPr="00E962B5">
              <w:rPr>
                <w:rFonts w:cs="Arial"/>
                <w:b/>
                <w:sz w:val="20"/>
                <w:szCs w:val="20"/>
              </w:rPr>
            </w:r>
            <w:r w:rsidRPr="00E962B5">
              <w:rPr>
                <w:rFonts w:cs="Arial"/>
                <w:b/>
                <w:sz w:val="20"/>
                <w:szCs w:val="20"/>
              </w:rPr>
              <w:fldChar w:fldCharType="separate"/>
            </w:r>
            <w:r w:rsidR="00721808" w:rsidRPr="00E962B5">
              <w:rPr>
                <w:rFonts w:cs="Arial"/>
                <w:b/>
                <w:noProof/>
                <w:sz w:val="20"/>
                <w:szCs w:val="20"/>
              </w:rPr>
              <w:t> </w:t>
            </w:r>
            <w:r w:rsidR="00721808" w:rsidRPr="00E962B5">
              <w:rPr>
                <w:rFonts w:cs="Arial"/>
                <w:b/>
                <w:noProof/>
                <w:sz w:val="20"/>
                <w:szCs w:val="20"/>
              </w:rPr>
              <w:t> </w:t>
            </w:r>
            <w:r w:rsidR="00721808" w:rsidRPr="00E962B5">
              <w:rPr>
                <w:rFonts w:cs="Arial"/>
                <w:b/>
                <w:noProof/>
                <w:sz w:val="20"/>
                <w:szCs w:val="20"/>
              </w:rPr>
              <w:t> </w:t>
            </w:r>
            <w:r w:rsidR="00721808" w:rsidRPr="00E962B5">
              <w:rPr>
                <w:rFonts w:cs="Arial"/>
                <w:b/>
                <w:noProof/>
                <w:sz w:val="20"/>
                <w:szCs w:val="20"/>
              </w:rPr>
              <w:t> </w:t>
            </w:r>
            <w:r w:rsidR="00721808" w:rsidRPr="00E962B5">
              <w:rPr>
                <w:rFonts w:cs="Arial"/>
                <w:b/>
                <w:noProof/>
                <w:sz w:val="20"/>
                <w:szCs w:val="20"/>
              </w:rPr>
              <w:t> </w:t>
            </w:r>
            <w:r w:rsidRPr="00E962B5">
              <w:rPr>
                <w:rFonts w:cs="Arial"/>
                <w:b/>
                <w:sz w:val="20"/>
                <w:szCs w:val="20"/>
              </w:rPr>
              <w:fldChar w:fldCharType="end"/>
            </w:r>
          </w:p>
        </w:tc>
      </w:tr>
      <w:tr w:rsidR="00721808" w:rsidTr="007226BA">
        <w:trPr>
          <w:trHeight w:val="873"/>
        </w:trPr>
        <w:tc>
          <w:tcPr>
            <w:tcW w:w="949" w:type="dxa"/>
            <w:noWrap/>
            <w:hideMark/>
          </w:tcPr>
          <w:p w:rsidR="00721808" w:rsidRDefault="00A623EF" w:rsidP="00721808">
            <w:r w:rsidRPr="00E9003D">
              <w:rPr>
                <w:rFonts w:cs="Arial"/>
                <w:b/>
                <w:sz w:val="20"/>
                <w:szCs w:val="20"/>
              </w:rPr>
              <w:fldChar w:fldCharType="begin">
                <w:ffData>
                  <w:name w:val="Texto55"/>
                  <w:enabled/>
                  <w:calcOnExit w:val="0"/>
                  <w:textInput/>
                </w:ffData>
              </w:fldChar>
            </w:r>
            <w:r w:rsidR="00721808" w:rsidRPr="00E9003D">
              <w:rPr>
                <w:rFonts w:cs="Arial"/>
                <w:b/>
                <w:sz w:val="20"/>
                <w:szCs w:val="20"/>
              </w:rPr>
              <w:instrText xml:space="preserve"> FORMTEXT </w:instrText>
            </w:r>
            <w:r w:rsidRPr="00E9003D">
              <w:rPr>
                <w:rFonts w:cs="Arial"/>
                <w:b/>
                <w:sz w:val="20"/>
                <w:szCs w:val="20"/>
              </w:rPr>
            </w:r>
            <w:r w:rsidRPr="00E9003D">
              <w:rPr>
                <w:rFonts w:cs="Arial"/>
                <w:b/>
                <w:sz w:val="20"/>
                <w:szCs w:val="20"/>
              </w:rPr>
              <w:fldChar w:fldCharType="separate"/>
            </w:r>
            <w:r w:rsidR="00721808" w:rsidRPr="00E9003D">
              <w:rPr>
                <w:rFonts w:cs="Arial"/>
                <w:b/>
                <w:noProof/>
                <w:sz w:val="20"/>
                <w:szCs w:val="20"/>
              </w:rPr>
              <w:t> </w:t>
            </w:r>
            <w:r w:rsidR="00721808" w:rsidRPr="00E9003D">
              <w:rPr>
                <w:rFonts w:cs="Arial"/>
                <w:b/>
                <w:noProof/>
                <w:sz w:val="20"/>
                <w:szCs w:val="20"/>
              </w:rPr>
              <w:t> </w:t>
            </w:r>
            <w:r w:rsidR="00721808" w:rsidRPr="00E9003D">
              <w:rPr>
                <w:rFonts w:cs="Arial"/>
                <w:b/>
                <w:noProof/>
                <w:sz w:val="20"/>
                <w:szCs w:val="20"/>
              </w:rPr>
              <w:t> </w:t>
            </w:r>
            <w:r w:rsidR="00721808" w:rsidRPr="00E9003D">
              <w:rPr>
                <w:rFonts w:cs="Arial"/>
                <w:b/>
                <w:noProof/>
                <w:sz w:val="20"/>
                <w:szCs w:val="20"/>
              </w:rPr>
              <w:t> </w:t>
            </w:r>
            <w:r w:rsidR="00721808" w:rsidRPr="00E9003D">
              <w:rPr>
                <w:rFonts w:cs="Arial"/>
                <w:b/>
                <w:noProof/>
                <w:sz w:val="20"/>
                <w:szCs w:val="20"/>
              </w:rPr>
              <w:t> </w:t>
            </w:r>
            <w:r w:rsidRPr="00E9003D">
              <w:rPr>
                <w:rFonts w:cs="Arial"/>
                <w:b/>
                <w:sz w:val="20"/>
                <w:szCs w:val="20"/>
              </w:rPr>
              <w:fldChar w:fldCharType="end"/>
            </w:r>
          </w:p>
        </w:tc>
        <w:tc>
          <w:tcPr>
            <w:tcW w:w="1541" w:type="dxa"/>
            <w:noWrap/>
            <w:hideMark/>
          </w:tcPr>
          <w:p w:rsidR="00721808" w:rsidRDefault="0050502E" w:rsidP="003D1019">
            <w:pPr>
              <w:jc w:val="both"/>
            </w:pPr>
            <w:sdt>
              <w:sdtPr>
                <w:id w:val="-1638633513"/>
                <w:showingPlcHdr/>
                <w:comboBox>
                  <w:listItem w:value="Elija un elemento."/>
                  <w:listItem w:displayText="BSL1" w:value="BSL1"/>
                  <w:listItem w:displayText="BSL2" w:value="BSL2"/>
                  <w:listItem w:displayText="BSL3" w:value="BSL3"/>
                  <w:listItem w:displayText="BSL4" w:value="BSL4"/>
                </w:comboBox>
              </w:sdtPr>
              <w:sdtEndPr/>
              <w:sdtContent>
                <w:r w:rsidR="00721808" w:rsidRPr="00BD0BB2">
                  <w:rPr>
                    <w:rStyle w:val="Textodelmarcadordeposicin"/>
                  </w:rPr>
                  <w:t>Elija un elemento.</w:t>
                </w:r>
              </w:sdtContent>
            </w:sdt>
          </w:p>
        </w:tc>
        <w:tc>
          <w:tcPr>
            <w:tcW w:w="2054" w:type="dxa"/>
            <w:noWrap/>
            <w:hideMark/>
          </w:tcPr>
          <w:sdt>
            <w:sdtPr>
              <w:rPr>
                <w:bCs/>
                <w:color w:val="808080"/>
                <w:sz w:val="18"/>
                <w:szCs w:val="18"/>
              </w:rPr>
              <w:id w:val="-235942451"/>
              <w:showingPlcHdr/>
              <w:comboBox>
                <w:listItem w:value="Elija un elemento."/>
                <w:listItem w:displayText="si" w:value="si"/>
                <w:listItem w:displayText="no" w:value="no"/>
              </w:comboBox>
            </w:sdtPr>
            <w:sdtEndPr/>
            <w:sdtContent>
              <w:p w:rsidR="00721808" w:rsidRDefault="00721808" w:rsidP="00721808">
                <w:pPr>
                  <w:rPr>
                    <w:bCs/>
                    <w:sz w:val="18"/>
                    <w:szCs w:val="18"/>
                  </w:rPr>
                </w:pPr>
                <w:r w:rsidRPr="00BD0BB2">
                  <w:rPr>
                    <w:rStyle w:val="Textodelmarcadordeposicin"/>
                  </w:rPr>
                  <w:t>Elija un elemento.</w:t>
                </w:r>
              </w:p>
            </w:sdtContent>
          </w:sdt>
          <w:p w:rsidR="00721808" w:rsidRDefault="00721808" w:rsidP="00721808">
            <w:pPr>
              <w:rPr>
                <w:bCs/>
                <w:sz w:val="18"/>
                <w:szCs w:val="18"/>
              </w:rPr>
            </w:pPr>
          </w:p>
          <w:p w:rsidR="00721808" w:rsidRPr="00FC6995" w:rsidRDefault="00721808" w:rsidP="00721808">
            <w:pPr>
              <w:rPr>
                <w:b/>
                <w:bCs/>
              </w:rPr>
            </w:pPr>
            <w:r w:rsidRPr="0010773D">
              <w:rPr>
                <w:bCs/>
                <w:sz w:val="20"/>
                <w:szCs w:val="20"/>
              </w:rPr>
              <w:t>Especifique</w:t>
            </w:r>
            <w:r>
              <w:rPr>
                <w:bCs/>
                <w:sz w:val="20"/>
                <w:szCs w:val="20"/>
              </w:rPr>
              <w:t xml:space="preserve">  </w:t>
            </w:r>
            <w:r w:rsidR="00A623EF" w:rsidRPr="00D337E9">
              <w:rPr>
                <w:rFonts w:cs="Arial"/>
                <w:b/>
                <w:sz w:val="20"/>
                <w:szCs w:val="20"/>
              </w:rPr>
              <w:fldChar w:fldCharType="begin">
                <w:ffData>
                  <w:name w:val="Texto55"/>
                  <w:enabled/>
                  <w:calcOnExit w:val="0"/>
                  <w:textInput/>
                </w:ffData>
              </w:fldChar>
            </w:r>
            <w:r w:rsidRPr="00D337E9">
              <w:rPr>
                <w:rFonts w:cs="Arial"/>
                <w:b/>
                <w:sz w:val="20"/>
                <w:szCs w:val="20"/>
              </w:rPr>
              <w:instrText xml:space="preserve"> FORMTEXT </w:instrText>
            </w:r>
            <w:r w:rsidR="00A623EF" w:rsidRPr="00D337E9">
              <w:rPr>
                <w:rFonts w:cs="Arial"/>
                <w:b/>
                <w:sz w:val="20"/>
                <w:szCs w:val="20"/>
              </w:rPr>
            </w:r>
            <w:r w:rsidR="00A623EF" w:rsidRPr="00D337E9">
              <w:rPr>
                <w:rFonts w:cs="Arial"/>
                <w:b/>
                <w:sz w:val="20"/>
                <w:szCs w:val="20"/>
              </w:rPr>
              <w:fldChar w:fldCharType="separate"/>
            </w:r>
            <w:r w:rsidRPr="00D337E9">
              <w:rPr>
                <w:rFonts w:cs="Arial"/>
                <w:b/>
                <w:noProof/>
                <w:sz w:val="20"/>
                <w:szCs w:val="20"/>
              </w:rPr>
              <w:t> </w:t>
            </w:r>
            <w:r w:rsidRPr="00D337E9">
              <w:rPr>
                <w:rFonts w:cs="Arial"/>
                <w:b/>
                <w:noProof/>
                <w:sz w:val="20"/>
                <w:szCs w:val="20"/>
              </w:rPr>
              <w:t> </w:t>
            </w:r>
            <w:r w:rsidRPr="00D337E9">
              <w:rPr>
                <w:rFonts w:cs="Arial"/>
                <w:b/>
                <w:noProof/>
                <w:sz w:val="20"/>
                <w:szCs w:val="20"/>
              </w:rPr>
              <w:t> </w:t>
            </w:r>
            <w:r w:rsidRPr="00D337E9">
              <w:rPr>
                <w:rFonts w:cs="Arial"/>
                <w:b/>
                <w:noProof/>
                <w:sz w:val="20"/>
                <w:szCs w:val="20"/>
              </w:rPr>
              <w:t> </w:t>
            </w:r>
            <w:r w:rsidRPr="00D337E9">
              <w:rPr>
                <w:rFonts w:cs="Arial"/>
                <w:b/>
                <w:noProof/>
                <w:sz w:val="20"/>
                <w:szCs w:val="20"/>
              </w:rPr>
              <w:t> </w:t>
            </w:r>
            <w:r w:rsidR="00A623EF" w:rsidRPr="00D337E9">
              <w:rPr>
                <w:rFonts w:cs="Arial"/>
                <w:b/>
                <w:sz w:val="20"/>
                <w:szCs w:val="20"/>
              </w:rPr>
              <w:fldChar w:fldCharType="end"/>
            </w:r>
          </w:p>
        </w:tc>
        <w:sdt>
          <w:sdtPr>
            <w:rPr>
              <w:bCs/>
              <w:sz w:val="18"/>
              <w:szCs w:val="18"/>
            </w:rPr>
            <w:id w:val="-2038417277"/>
            <w:showingPlcHdr/>
            <w:comboBox>
              <w:listItem w:value="Elija un elemento."/>
              <w:listItem w:displayText="Comercial" w:value="Comercial"/>
              <w:listItem w:displayText="Muestra obtenida " w:value="Muestra obtenida "/>
              <w:listItem w:displayText="Donación" w:value="Donación"/>
              <w:listItem w:displayText="Desarrollado en laboratorio" w:value="Desarrollado en laboratorio"/>
            </w:comboBox>
          </w:sdtPr>
          <w:sdtEndPr/>
          <w:sdtContent>
            <w:tc>
              <w:tcPr>
                <w:tcW w:w="1840" w:type="dxa"/>
                <w:noWrap/>
                <w:hideMark/>
              </w:tcPr>
              <w:p w:rsidR="00721808" w:rsidRPr="001F4A1A" w:rsidRDefault="00721808" w:rsidP="00721808">
                <w:pPr>
                  <w:rPr>
                    <w:bCs/>
                    <w:sz w:val="18"/>
                    <w:szCs w:val="18"/>
                  </w:rPr>
                </w:pPr>
                <w:r w:rsidRPr="00BD0BB2">
                  <w:rPr>
                    <w:rStyle w:val="Textodelmarcadordeposicin"/>
                  </w:rPr>
                  <w:t>Elija un elemento.</w:t>
                </w:r>
              </w:p>
            </w:tc>
          </w:sdtContent>
        </w:sdt>
        <w:sdt>
          <w:sdtPr>
            <w:id w:val="1003009685"/>
            <w:showingPlcHdr/>
            <w:comboBox>
              <w:listItem w:value="Elija un elemento."/>
              <w:listItem w:displayText="Experimental" w:value="Experimental"/>
              <w:listItem w:displayText="Prueba piloto" w:value="Prueba piloto"/>
              <w:listItem w:displayText="Industrial" w:value="Industrial"/>
            </w:comboBox>
          </w:sdtPr>
          <w:sdtEndPr/>
          <w:sdtContent>
            <w:tc>
              <w:tcPr>
                <w:tcW w:w="1987" w:type="dxa"/>
              </w:tcPr>
              <w:p w:rsidR="00721808" w:rsidRDefault="00721808" w:rsidP="00721808">
                <w:r w:rsidRPr="00BD0BB2">
                  <w:rPr>
                    <w:rStyle w:val="Textodelmarcadordeposicin"/>
                  </w:rPr>
                  <w:t>Elija un elemento.</w:t>
                </w:r>
              </w:p>
            </w:tc>
          </w:sdtContent>
        </w:sdt>
        <w:tc>
          <w:tcPr>
            <w:tcW w:w="1313" w:type="dxa"/>
          </w:tcPr>
          <w:p w:rsidR="00721808" w:rsidRDefault="00A623EF" w:rsidP="00721808">
            <w:r w:rsidRPr="00E962B5">
              <w:rPr>
                <w:rFonts w:cs="Arial"/>
                <w:b/>
                <w:sz w:val="20"/>
                <w:szCs w:val="20"/>
              </w:rPr>
              <w:fldChar w:fldCharType="begin">
                <w:ffData>
                  <w:name w:val="Texto55"/>
                  <w:enabled/>
                  <w:calcOnExit w:val="0"/>
                  <w:textInput/>
                </w:ffData>
              </w:fldChar>
            </w:r>
            <w:r w:rsidR="00721808" w:rsidRPr="00E962B5">
              <w:rPr>
                <w:rFonts w:cs="Arial"/>
                <w:b/>
                <w:sz w:val="20"/>
                <w:szCs w:val="20"/>
              </w:rPr>
              <w:instrText xml:space="preserve"> FORMTEXT </w:instrText>
            </w:r>
            <w:r w:rsidRPr="00E962B5">
              <w:rPr>
                <w:rFonts w:cs="Arial"/>
                <w:b/>
                <w:sz w:val="20"/>
                <w:szCs w:val="20"/>
              </w:rPr>
            </w:r>
            <w:r w:rsidRPr="00E962B5">
              <w:rPr>
                <w:rFonts w:cs="Arial"/>
                <w:b/>
                <w:sz w:val="20"/>
                <w:szCs w:val="20"/>
              </w:rPr>
              <w:fldChar w:fldCharType="separate"/>
            </w:r>
            <w:r w:rsidR="00721808" w:rsidRPr="00E962B5">
              <w:rPr>
                <w:rFonts w:cs="Arial"/>
                <w:b/>
                <w:noProof/>
                <w:sz w:val="20"/>
                <w:szCs w:val="20"/>
              </w:rPr>
              <w:t> </w:t>
            </w:r>
            <w:r w:rsidR="00721808" w:rsidRPr="00E962B5">
              <w:rPr>
                <w:rFonts w:cs="Arial"/>
                <w:b/>
                <w:noProof/>
                <w:sz w:val="20"/>
                <w:szCs w:val="20"/>
              </w:rPr>
              <w:t> </w:t>
            </w:r>
            <w:r w:rsidR="00721808" w:rsidRPr="00E962B5">
              <w:rPr>
                <w:rFonts w:cs="Arial"/>
                <w:b/>
                <w:noProof/>
                <w:sz w:val="20"/>
                <w:szCs w:val="20"/>
              </w:rPr>
              <w:t> </w:t>
            </w:r>
            <w:r w:rsidR="00721808" w:rsidRPr="00E962B5">
              <w:rPr>
                <w:rFonts w:cs="Arial"/>
                <w:b/>
                <w:noProof/>
                <w:sz w:val="20"/>
                <w:szCs w:val="20"/>
              </w:rPr>
              <w:t> </w:t>
            </w:r>
            <w:r w:rsidR="00721808" w:rsidRPr="00E962B5">
              <w:rPr>
                <w:rFonts w:cs="Arial"/>
                <w:b/>
                <w:noProof/>
                <w:sz w:val="20"/>
                <w:szCs w:val="20"/>
              </w:rPr>
              <w:t> </w:t>
            </w:r>
            <w:r w:rsidRPr="00E962B5">
              <w:rPr>
                <w:rFonts w:cs="Arial"/>
                <w:b/>
                <w:sz w:val="20"/>
                <w:szCs w:val="20"/>
              </w:rPr>
              <w:fldChar w:fldCharType="end"/>
            </w:r>
          </w:p>
        </w:tc>
      </w:tr>
      <w:tr w:rsidR="00721808" w:rsidTr="007226BA">
        <w:trPr>
          <w:trHeight w:val="873"/>
        </w:trPr>
        <w:tc>
          <w:tcPr>
            <w:tcW w:w="949" w:type="dxa"/>
            <w:noWrap/>
            <w:hideMark/>
          </w:tcPr>
          <w:p w:rsidR="00721808" w:rsidRDefault="00A623EF" w:rsidP="00721808">
            <w:r w:rsidRPr="00E9003D">
              <w:rPr>
                <w:rFonts w:cs="Arial"/>
                <w:b/>
                <w:sz w:val="20"/>
                <w:szCs w:val="20"/>
              </w:rPr>
              <w:fldChar w:fldCharType="begin">
                <w:ffData>
                  <w:name w:val="Texto55"/>
                  <w:enabled/>
                  <w:calcOnExit w:val="0"/>
                  <w:textInput/>
                </w:ffData>
              </w:fldChar>
            </w:r>
            <w:r w:rsidR="00721808" w:rsidRPr="00E9003D">
              <w:rPr>
                <w:rFonts w:cs="Arial"/>
                <w:b/>
                <w:sz w:val="20"/>
                <w:szCs w:val="20"/>
              </w:rPr>
              <w:instrText xml:space="preserve"> FORMTEXT </w:instrText>
            </w:r>
            <w:r w:rsidRPr="00E9003D">
              <w:rPr>
                <w:rFonts w:cs="Arial"/>
                <w:b/>
                <w:sz w:val="20"/>
                <w:szCs w:val="20"/>
              </w:rPr>
            </w:r>
            <w:r w:rsidRPr="00E9003D">
              <w:rPr>
                <w:rFonts w:cs="Arial"/>
                <w:b/>
                <w:sz w:val="20"/>
                <w:szCs w:val="20"/>
              </w:rPr>
              <w:fldChar w:fldCharType="separate"/>
            </w:r>
            <w:r w:rsidR="00721808" w:rsidRPr="00E9003D">
              <w:rPr>
                <w:rFonts w:cs="Arial"/>
                <w:b/>
                <w:noProof/>
                <w:sz w:val="20"/>
                <w:szCs w:val="20"/>
              </w:rPr>
              <w:t> </w:t>
            </w:r>
            <w:r w:rsidR="00721808" w:rsidRPr="00E9003D">
              <w:rPr>
                <w:rFonts w:cs="Arial"/>
                <w:b/>
                <w:noProof/>
                <w:sz w:val="20"/>
                <w:szCs w:val="20"/>
              </w:rPr>
              <w:t> </w:t>
            </w:r>
            <w:r w:rsidR="00721808" w:rsidRPr="00E9003D">
              <w:rPr>
                <w:rFonts w:cs="Arial"/>
                <w:b/>
                <w:noProof/>
                <w:sz w:val="20"/>
                <w:szCs w:val="20"/>
              </w:rPr>
              <w:t> </w:t>
            </w:r>
            <w:r w:rsidR="00721808" w:rsidRPr="00E9003D">
              <w:rPr>
                <w:rFonts w:cs="Arial"/>
                <w:b/>
                <w:noProof/>
                <w:sz w:val="20"/>
                <w:szCs w:val="20"/>
              </w:rPr>
              <w:t> </w:t>
            </w:r>
            <w:r w:rsidR="00721808" w:rsidRPr="00E9003D">
              <w:rPr>
                <w:rFonts w:cs="Arial"/>
                <w:b/>
                <w:noProof/>
                <w:sz w:val="20"/>
                <w:szCs w:val="20"/>
              </w:rPr>
              <w:t> </w:t>
            </w:r>
            <w:r w:rsidRPr="00E9003D">
              <w:rPr>
                <w:rFonts w:cs="Arial"/>
                <w:b/>
                <w:sz w:val="20"/>
                <w:szCs w:val="20"/>
              </w:rPr>
              <w:fldChar w:fldCharType="end"/>
            </w:r>
          </w:p>
        </w:tc>
        <w:tc>
          <w:tcPr>
            <w:tcW w:w="1541" w:type="dxa"/>
            <w:noWrap/>
            <w:hideMark/>
          </w:tcPr>
          <w:sdt>
            <w:sdtPr>
              <w:id w:val="-730377264"/>
              <w:showingPlcHdr/>
              <w:comboBox>
                <w:listItem w:value="Elija un elemento."/>
                <w:listItem w:displayText="BSL1" w:value="BSL1"/>
                <w:listItem w:displayText="BSL2" w:value="BSL2"/>
                <w:listItem w:displayText="BSL3" w:value="BSL3"/>
                <w:listItem w:displayText="BSL4" w:value="BSL4"/>
              </w:comboBox>
            </w:sdtPr>
            <w:sdtEndPr/>
            <w:sdtContent>
              <w:p w:rsidR="00721808" w:rsidRDefault="00721808" w:rsidP="003D1019">
                <w:pPr>
                  <w:jc w:val="both"/>
                </w:pPr>
                <w:r w:rsidRPr="00BD0BB2">
                  <w:rPr>
                    <w:rStyle w:val="Textodelmarcadordeposicin"/>
                  </w:rPr>
                  <w:t>Elija un elemento.</w:t>
                </w:r>
              </w:p>
            </w:sdtContent>
          </w:sdt>
        </w:tc>
        <w:tc>
          <w:tcPr>
            <w:tcW w:w="2054" w:type="dxa"/>
            <w:noWrap/>
            <w:hideMark/>
          </w:tcPr>
          <w:sdt>
            <w:sdtPr>
              <w:rPr>
                <w:bCs/>
                <w:color w:val="808080"/>
                <w:sz w:val="18"/>
                <w:szCs w:val="18"/>
              </w:rPr>
              <w:id w:val="-1697229310"/>
              <w:showingPlcHdr/>
              <w:comboBox>
                <w:listItem w:value="Elija un elemento."/>
                <w:listItem w:displayText="si" w:value="si"/>
                <w:listItem w:displayText="no" w:value="no"/>
              </w:comboBox>
            </w:sdtPr>
            <w:sdtEndPr/>
            <w:sdtContent>
              <w:p w:rsidR="00721808" w:rsidRDefault="00721808" w:rsidP="00721808">
                <w:pPr>
                  <w:rPr>
                    <w:bCs/>
                    <w:sz w:val="18"/>
                    <w:szCs w:val="18"/>
                  </w:rPr>
                </w:pPr>
                <w:r w:rsidRPr="00BD0BB2">
                  <w:rPr>
                    <w:rStyle w:val="Textodelmarcadordeposicin"/>
                  </w:rPr>
                  <w:t>Elija un elemento.</w:t>
                </w:r>
              </w:p>
            </w:sdtContent>
          </w:sdt>
          <w:p w:rsidR="00721808" w:rsidRDefault="00721808" w:rsidP="00721808">
            <w:pPr>
              <w:rPr>
                <w:bCs/>
                <w:sz w:val="18"/>
                <w:szCs w:val="18"/>
              </w:rPr>
            </w:pPr>
          </w:p>
          <w:p w:rsidR="00721808" w:rsidRPr="00FC6995" w:rsidRDefault="00721808" w:rsidP="00721808">
            <w:pPr>
              <w:rPr>
                <w:b/>
                <w:bCs/>
              </w:rPr>
            </w:pPr>
            <w:r w:rsidRPr="0010773D">
              <w:rPr>
                <w:bCs/>
                <w:sz w:val="20"/>
                <w:szCs w:val="20"/>
              </w:rPr>
              <w:t>Especifique</w:t>
            </w:r>
            <w:r>
              <w:rPr>
                <w:bCs/>
                <w:sz w:val="20"/>
                <w:szCs w:val="20"/>
              </w:rPr>
              <w:t xml:space="preserve">  </w:t>
            </w:r>
            <w:r w:rsidR="00A623EF" w:rsidRPr="00D337E9">
              <w:rPr>
                <w:rFonts w:cs="Arial"/>
                <w:b/>
                <w:sz w:val="20"/>
                <w:szCs w:val="20"/>
              </w:rPr>
              <w:fldChar w:fldCharType="begin">
                <w:ffData>
                  <w:name w:val="Texto55"/>
                  <w:enabled/>
                  <w:calcOnExit w:val="0"/>
                  <w:textInput/>
                </w:ffData>
              </w:fldChar>
            </w:r>
            <w:r w:rsidRPr="00D337E9">
              <w:rPr>
                <w:rFonts w:cs="Arial"/>
                <w:b/>
                <w:sz w:val="20"/>
                <w:szCs w:val="20"/>
              </w:rPr>
              <w:instrText xml:space="preserve"> FORMTEXT </w:instrText>
            </w:r>
            <w:r w:rsidR="00A623EF" w:rsidRPr="00D337E9">
              <w:rPr>
                <w:rFonts w:cs="Arial"/>
                <w:b/>
                <w:sz w:val="20"/>
                <w:szCs w:val="20"/>
              </w:rPr>
            </w:r>
            <w:r w:rsidR="00A623EF" w:rsidRPr="00D337E9">
              <w:rPr>
                <w:rFonts w:cs="Arial"/>
                <w:b/>
                <w:sz w:val="20"/>
                <w:szCs w:val="20"/>
              </w:rPr>
              <w:fldChar w:fldCharType="separate"/>
            </w:r>
            <w:r w:rsidRPr="00D337E9">
              <w:rPr>
                <w:rFonts w:cs="Arial"/>
                <w:b/>
                <w:noProof/>
                <w:sz w:val="20"/>
                <w:szCs w:val="20"/>
              </w:rPr>
              <w:t> </w:t>
            </w:r>
            <w:r w:rsidRPr="00D337E9">
              <w:rPr>
                <w:rFonts w:cs="Arial"/>
                <w:b/>
                <w:noProof/>
                <w:sz w:val="20"/>
                <w:szCs w:val="20"/>
              </w:rPr>
              <w:t> </w:t>
            </w:r>
            <w:r w:rsidRPr="00D337E9">
              <w:rPr>
                <w:rFonts w:cs="Arial"/>
                <w:b/>
                <w:noProof/>
                <w:sz w:val="20"/>
                <w:szCs w:val="20"/>
              </w:rPr>
              <w:t> </w:t>
            </w:r>
            <w:r w:rsidRPr="00D337E9">
              <w:rPr>
                <w:rFonts w:cs="Arial"/>
                <w:b/>
                <w:noProof/>
                <w:sz w:val="20"/>
                <w:szCs w:val="20"/>
              </w:rPr>
              <w:t> </w:t>
            </w:r>
            <w:r w:rsidRPr="00D337E9">
              <w:rPr>
                <w:rFonts w:cs="Arial"/>
                <w:b/>
                <w:noProof/>
                <w:sz w:val="20"/>
                <w:szCs w:val="20"/>
              </w:rPr>
              <w:t> </w:t>
            </w:r>
            <w:r w:rsidR="00A623EF" w:rsidRPr="00D337E9">
              <w:rPr>
                <w:rFonts w:cs="Arial"/>
                <w:b/>
                <w:sz w:val="20"/>
                <w:szCs w:val="20"/>
              </w:rPr>
              <w:fldChar w:fldCharType="end"/>
            </w:r>
          </w:p>
        </w:tc>
        <w:sdt>
          <w:sdtPr>
            <w:rPr>
              <w:bCs/>
              <w:sz w:val="18"/>
              <w:szCs w:val="18"/>
            </w:rPr>
            <w:id w:val="-655458923"/>
            <w:showingPlcHdr/>
            <w:comboBox>
              <w:listItem w:value="Elija un elemento."/>
              <w:listItem w:displayText="Comercial" w:value="Comercial"/>
              <w:listItem w:displayText="Muestra obtenida " w:value="Muestra obtenida "/>
              <w:listItem w:displayText="Donación" w:value="Donación"/>
              <w:listItem w:displayText="Desarrollado en laboratorio" w:value="Desarrollado en laboratorio"/>
            </w:comboBox>
          </w:sdtPr>
          <w:sdtEndPr/>
          <w:sdtContent>
            <w:tc>
              <w:tcPr>
                <w:tcW w:w="1840" w:type="dxa"/>
                <w:noWrap/>
                <w:hideMark/>
              </w:tcPr>
              <w:p w:rsidR="00721808" w:rsidRPr="001F4A1A" w:rsidRDefault="00721808" w:rsidP="00721808">
                <w:pPr>
                  <w:rPr>
                    <w:bCs/>
                    <w:sz w:val="18"/>
                    <w:szCs w:val="18"/>
                  </w:rPr>
                </w:pPr>
                <w:r w:rsidRPr="00BD0BB2">
                  <w:rPr>
                    <w:rStyle w:val="Textodelmarcadordeposicin"/>
                  </w:rPr>
                  <w:t>Elija un elemento.</w:t>
                </w:r>
              </w:p>
            </w:tc>
          </w:sdtContent>
        </w:sdt>
        <w:sdt>
          <w:sdtPr>
            <w:id w:val="216398055"/>
            <w:showingPlcHdr/>
            <w:comboBox>
              <w:listItem w:value="Elija un elemento."/>
              <w:listItem w:displayText="Experimental" w:value="Experimental"/>
              <w:listItem w:displayText="Prueba piloto" w:value="Prueba piloto"/>
              <w:listItem w:displayText="Industrial" w:value="Industrial"/>
            </w:comboBox>
          </w:sdtPr>
          <w:sdtEndPr/>
          <w:sdtContent>
            <w:tc>
              <w:tcPr>
                <w:tcW w:w="1987" w:type="dxa"/>
              </w:tcPr>
              <w:p w:rsidR="00721808" w:rsidRDefault="00721808" w:rsidP="00721808">
                <w:r w:rsidRPr="00BD0BB2">
                  <w:rPr>
                    <w:rStyle w:val="Textodelmarcadordeposicin"/>
                  </w:rPr>
                  <w:t>Elija un elemento.</w:t>
                </w:r>
              </w:p>
            </w:tc>
          </w:sdtContent>
        </w:sdt>
        <w:tc>
          <w:tcPr>
            <w:tcW w:w="1313" w:type="dxa"/>
          </w:tcPr>
          <w:p w:rsidR="00721808" w:rsidRDefault="00A623EF" w:rsidP="00721808">
            <w:r w:rsidRPr="00E962B5">
              <w:rPr>
                <w:rFonts w:cs="Arial"/>
                <w:b/>
                <w:sz w:val="20"/>
                <w:szCs w:val="20"/>
              </w:rPr>
              <w:fldChar w:fldCharType="begin">
                <w:ffData>
                  <w:name w:val="Texto55"/>
                  <w:enabled/>
                  <w:calcOnExit w:val="0"/>
                  <w:textInput/>
                </w:ffData>
              </w:fldChar>
            </w:r>
            <w:r w:rsidR="00721808" w:rsidRPr="00E962B5">
              <w:rPr>
                <w:rFonts w:cs="Arial"/>
                <w:b/>
                <w:sz w:val="20"/>
                <w:szCs w:val="20"/>
              </w:rPr>
              <w:instrText xml:space="preserve"> FORMTEXT </w:instrText>
            </w:r>
            <w:r w:rsidRPr="00E962B5">
              <w:rPr>
                <w:rFonts w:cs="Arial"/>
                <w:b/>
                <w:sz w:val="20"/>
                <w:szCs w:val="20"/>
              </w:rPr>
            </w:r>
            <w:r w:rsidRPr="00E962B5">
              <w:rPr>
                <w:rFonts w:cs="Arial"/>
                <w:b/>
                <w:sz w:val="20"/>
                <w:szCs w:val="20"/>
              </w:rPr>
              <w:fldChar w:fldCharType="separate"/>
            </w:r>
            <w:r w:rsidR="00721808" w:rsidRPr="00E962B5">
              <w:rPr>
                <w:rFonts w:cs="Arial"/>
                <w:b/>
                <w:noProof/>
                <w:sz w:val="20"/>
                <w:szCs w:val="20"/>
              </w:rPr>
              <w:t> </w:t>
            </w:r>
            <w:r w:rsidR="00721808" w:rsidRPr="00E962B5">
              <w:rPr>
                <w:rFonts w:cs="Arial"/>
                <w:b/>
                <w:noProof/>
                <w:sz w:val="20"/>
                <w:szCs w:val="20"/>
              </w:rPr>
              <w:t> </w:t>
            </w:r>
            <w:r w:rsidR="00721808" w:rsidRPr="00E962B5">
              <w:rPr>
                <w:rFonts w:cs="Arial"/>
                <w:b/>
                <w:noProof/>
                <w:sz w:val="20"/>
                <w:szCs w:val="20"/>
              </w:rPr>
              <w:t> </w:t>
            </w:r>
            <w:r w:rsidR="00721808" w:rsidRPr="00E962B5">
              <w:rPr>
                <w:rFonts w:cs="Arial"/>
                <w:b/>
                <w:noProof/>
                <w:sz w:val="20"/>
                <w:szCs w:val="20"/>
              </w:rPr>
              <w:t> </w:t>
            </w:r>
            <w:r w:rsidR="00721808" w:rsidRPr="00E962B5">
              <w:rPr>
                <w:rFonts w:cs="Arial"/>
                <w:b/>
                <w:noProof/>
                <w:sz w:val="20"/>
                <w:szCs w:val="20"/>
              </w:rPr>
              <w:t> </w:t>
            </w:r>
            <w:r w:rsidRPr="00E962B5">
              <w:rPr>
                <w:rFonts w:cs="Arial"/>
                <w:b/>
                <w:sz w:val="20"/>
                <w:szCs w:val="20"/>
              </w:rPr>
              <w:fldChar w:fldCharType="end"/>
            </w:r>
          </w:p>
        </w:tc>
      </w:tr>
      <w:tr w:rsidR="00721808" w:rsidTr="007226BA">
        <w:trPr>
          <w:trHeight w:val="873"/>
        </w:trPr>
        <w:tc>
          <w:tcPr>
            <w:tcW w:w="949" w:type="dxa"/>
            <w:noWrap/>
            <w:hideMark/>
          </w:tcPr>
          <w:p w:rsidR="00721808" w:rsidRDefault="00A623EF" w:rsidP="00721808">
            <w:r w:rsidRPr="00E9003D">
              <w:rPr>
                <w:rFonts w:cs="Arial"/>
                <w:b/>
                <w:sz w:val="20"/>
                <w:szCs w:val="20"/>
              </w:rPr>
              <w:fldChar w:fldCharType="begin">
                <w:ffData>
                  <w:name w:val="Texto55"/>
                  <w:enabled/>
                  <w:calcOnExit w:val="0"/>
                  <w:textInput/>
                </w:ffData>
              </w:fldChar>
            </w:r>
            <w:r w:rsidR="00721808" w:rsidRPr="00E9003D">
              <w:rPr>
                <w:rFonts w:cs="Arial"/>
                <w:b/>
                <w:sz w:val="20"/>
                <w:szCs w:val="20"/>
              </w:rPr>
              <w:instrText xml:space="preserve"> FORMTEXT </w:instrText>
            </w:r>
            <w:r w:rsidRPr="00E9003D">
              <w:rPr>
                <w:rFonts w:cs="Arial"/>
                <w:b/>
                <w:sz w:val="20"/>
                <w:szCs w:val="20"/>
              </w:rPr>
            </w:r>
            <w:r w:rsidRPr="00E9003D">
              <w:rPr>
                <w:rFonts w:cs="Arial"/>
                <w:b/>
                <w:sz w:val="20"/>
                <w:szCs w:val="20"/>
              </w:rPr>
              <w:fldChar w:fldCharType="separate"/>
            </w:r>
            <w:r w:rsidR="00721808" w:rsidRPr="00E9003D">
              <w:rPr>
                <w:rFonts w:cs="Arial"/>
                <w:b/>
                <w:noProof/>
                <w:sz w:val="20"/>
                <w:szCs w:val="20"/>
              </w:rPr>
              <w:t> </w:t>
            </w:r>
            <w:r w:rsidR="00721808" w:rsidRPr="00E9003D">
              <w:rPr>
                <w:rFonts w:cs="Arial"/>
                <w:b/>
                <w:noProof/>
                <w:sz w:val="20"/>
                <w:szCs w:val="20"/>
              </w:rPr>
              <w:t> </w:t>
            </w:r>
            <w:r w:rsidR="00721808" w:rsidRPr="00E9003D">
              <w:rPr>
                <w:rFonts w:cs="Arial"/>
                <w:b/>
                <w:noProof/>
                <w:sz w:val="20"/>
                <w:szCs w:val="20"/>
              </w:rPr>
              <w:t> </w:t>
            </w:r>
            <w:r w:rsidR="00721808" w:rsidRPr="00E9003D">
              <w:rPr>
                <w:rFonts w:cs="Arial"/>
                <w:b/>
                <w:noProof/>
                <w:sz w:val="20"/>
                <w:szCs w:val="20"/>
              </w:rPr>
              <w:t> </w:t>
            </w:r>
            <w:r w:rsidR="00721808" w:rsidRPr="00E9003D">
              <w:rPr>
                <w:rFonts w:cs="Arial"/>
                <w:b/>
                <w:noProof/>
                <w:sz w:val="20"/>
                <w:szCs w:val="20"/>
              </w:rPr>
              <w:t> </w:t>
            </w:r>
            <w:r w:rsidRPr="00E9003D">
              <w:rPr>
                <w:rFonts w:cs="Arial"/>
                <w:b/>
                <w:sz w:val="20"/>
                <w:szCs w:val="20"/>
              </w:rPr>
              <w:fldChar w:fldCharType="end"/>
            </w:r>
          </w:p>
        </w:tc>
        <w:tc>
          <w:tcPr>
            <w:tcW w:w="1541" w:type="dxa"/>
            <w:noWrap/>
            <w:hideMark/>
          </w:tcPr>
          <w:sdt>
            <w:sdtPr>
              <w:id w:val="607089066"/>
              <w:showingPlcHdr/>
              <w:comboBox>
                <w:listItem w:value="Elija un elemento."/>
                <w:listItem w:displayText="BSL1" w:value="BSL1"/>
                <w:listItem w:displayText="BSL2" w:value="BSL2"/>
                <w:listItem w:displayText="BSL3" w:value="BSL3"/>
                <w:listItem w:displayText="BSL4" w:value="BSL4"/>
              </w:comboBox>
            </w:sdtPr>
            <w:sdtEndPr/>
            <w:sdtContent>
              <w:p w:rsidR="00721808" w:rsidRDefault="00721808" w:rsidP="003D1019">
                <w:pPr>
                  <w:jc w:val="both"/>
                </w:pPr>
                <w:r w:rsidRPr="00BD0BB2">
                  <w:rPr>
                    <w:rStyle w:val="Textodelmarcadordeposicin"/>
                  </w:rPr>
                  <w:t>Elija un elemento.</w:t>
                </w:r>
              </w:p>
            </w:sdtContent>
          </w:sdt>
        </w:tc>
        <w:tc>
          <w:tcPr>
            <w:tcW w:w="2054" w:type="dxa"/>
            <w:noWrap/>
            <w:hideMark/>
          </w:tcPr>
          <w:sdt>
            <w:sdtPr>
              <w:rPr>
                <w:bCs/>
                <w:color w:val="808080"/>
                <w:sz w:val="18"/>
                <w:szCs w:val="18"/>
              </w:rPr>
              <w:id w:val="-428895397"/>
              <w:showingPlcHdr/>
              <w:comboBox>
                <w:listItem w:value="Elija un elemento."/>
                <w:listItem w:displayText="si" w:value="si"/>
                <w:listItem w:displayText="no" w:value="no"/>
              </w:comboBox>
            </w:sdtPr>
            <w:sdtEndPr/>
            <w:sdtContent>
              <w:p w:rsidR="00721808" w:rsidRDefault="00721808" w:rsidP="00721808">
                <w:pPr>
                  <w:rPr>
                    <w:bCs/>
                    <w:sz w:val="18"/>
                    <w:szCs w:val="18"/>
                  </w:rPr>
                </w:pPr>
                <w:r w:rsidRPr="00BD0BB2">
                  <w:rPr>
                    <w:rStyle w:val="Textodelmarcadordeposicin"/>
                  </w:rPr>
                  <w:t>Elija un elemento.</w:t>
                </w:r>
              </w:p>
            </w:sdtContent>
          </w:sdt>
          <w:p w:rsidR="00721808" w:rsidRDefault="00721808" w:rsidP="00721808">
            <w:pPr>
              <w:rPr>
                <w:bCs/>
                <w:sz w:val="18"/>
                <w:szCs w:val="18"/>
              </w:rPr>
            </w:pPr>
          </w:p>
          <w:p w:rsidR="00721808" w:rsidRPr="00FC6995" w:rsidRDefault="00721808" w:rsidP="00721808">
            <w:pPr>
              <w:rPr>
                <w:b/>
                <w:bCs/>
              </w:rPr>
            </w:pPr>
            <w:r w:rsidRPr="0010773D">
              <w:rPr>
                <w:bCs/>
                <w:sz w:val="20"/>
                <w:szCs w:val="20"/>
              </w:rPr>
              <w:t>Especifique</w:t>
            </w:r>
            <w:r>
              <w:rPr>
                <w:bCs/>
                <w:sz w:val="20"/>
                <w:szCs w:val="20"/>
              </w:rPr>
              <w:t xml:space="preserve">  </w:t>
            </w:r>
            <w:r w:rsidR="00A623EF" w:rsidRPr="00D337E9">
              <w:rPr>
                <w:rFonts w:cs="Arial"/>
                <w:b/>
                <w:sz w:val="20"/>
                <w:szCs w:val="20"/>
              </w:rPr>
              <w:fldChar w:fldCharType="begin">
                <w:ffData>
                  <w:name w:val="Texto55"/>
                  <w:enabled/>
                  <w:calcOnExit w:val="0"/>
                  <w:textInput/>
                </w:ffData>
              </w:fldChar>
            </w:r>
            <w:r w:rsidRPr="00D337E9">
              <w:rPr>
                <w:rFonts w:cs="Arial"/>
                <w:b/>
                <w:sz w:val="20"/>
                <w:szCs w:val="20"/>
              </w:rPr>
              <w:instrText xml:space="preserve"> FORMTEXT </w:instrText>
            </w:r>
            <w:r w:rsidR="00A623EF" w:rsidRPr="00D337E9">
              <w:rPr>
                <w:rFonts w:cs="Arial"/>
                <w:b/>
                <w:sz w:val="20"/>
                <w:szCs w:val="20"/>
              </w:rPr>
            </w:r>
            <w:r w:rsidR="00A623EF" w:rsidRPr="00D337E9">
              <w:rPr>
                <w:rFonts w:cs="Arial"/>
                <w:b/>
                <w:sz w:val="20"/>
                <w:szCs w:val="20"/>
              </w:rPr>
              <w:fldChar w:fldCharType="separate"/>
            </w:r>
            <w:r w:rsidRPr="00D337E9">
              <w:rPr>
                <w:rFonts w:cs="Arial"/>
                <w:b/>
                <w:noProof/>
                <w:sz w:val="20"/>
                <w:szCs w:val="20"/>
              </w:rPr>
              <w:t> </w:t>
            </w:r>
            <w:r w:rsidRPr="00D337E9">
              <w:rPr>
                <w:rFonts w:cs="Arial"/>
                <w:b/>
                <w:noProof/>
                <w:sz w:val="20"/>
                <w:szCs w:val="20"/>
              </w:rPr>
              <w:t> </w:t>
            </w:r>
            <w:r w:rsidRPr="00D337E9">
              <w:rPr>
                <w:rFonts w:cs="Arial"/>
                <w:b/>
                <w:noProof/>
                <w:sz w:val="20"/>
                <w:szCs w:val="20"/>
              </w:rPr>
              <w:t> </w:t>
            </w:r>
            <w:r w:rsidRPr="00D337E9">
              <w:rPr>
                <w:rFonts w:cs="Arial"/>
                <w:b/>
                <w:noProof/>
                <w:sz w:val="20"/>
                <w:szCs w:val="20"/>
              </w:rPr>
              <w:t> </w:t>
            </w:r>
            <w:r w:rsidRPr="00D337E9">
              <w:rPr>
                <w:rFonts w:cs="Arial"/>
                <w:b/>
                <w:noProof/>
                <w:sz w:val="20"/>
                <w:szCs w:val="20"/>
              </w:rPr>
              <w:t> </w:t>
            </w:r>
            <w:r w:rsidR="00A623EF" w:rsidRPr="00D337E9">
              <w:rPr>
                <w:rFonts w:cs="Arial"/>
                <w:b/>
                <w:sz w:val="20"/>
                <w:szCs w:val="20"/>
              </w:rPr>
              <w:fldChar w:fldCharType="end"/>
            </w:r>
          </w:p>
        </w:tc>
        <w:sdt>
          <w:sdtPr>
            <w:rPr>
              <w:bCs/>
              <w:sz w:val="18"/>
              <w:szCs w:val="18"/>
            </w:rPr>
            <w:id w:val="1839733274"/>
            <w:showingPlcHdr/>
            <w:comboBox>
              <w:listItem w:value="Elija un elemento."/>
              <w:listItem w:displayText="Comercial" w:value="Comercial"/>
              <w:listItem w:displayText="Muestra obtenida " w:value="Muestra obtenida "/>
              <w:listItem w:displayText="Donación" w:value="Donación"/>
              <w:listItem w:displayText="Desarrollado en laboratorio" w:value="Desarrollado en laboratorio"/>
            </w:comboBox>
          </w:sdtPr>
          <w:sdtEndPr/>
          <w:sdtContent>
            <w:tc>
              <w:tcPr>
                <w:tcW w:w="1840" w:type="dxa"/>
                <w:noWrap/>
                <w:hideMark/>
              </w:tcPr>
              <w:p w:rsidR="00721808" w:rsidRPr="001F4A1A" w:rsidRDefault="00721808" w:rsidP="00721808">
                <w:pPr>
                  <w:rPr>
                    <w:bCs/>
                    <w:sz w:val="18"/>
                    <w:szCs w:val="18"/>
                  </w:rPr>
                </w:pPr>
                <w:r w:rsidRPr="00BD0BB2">
                  <w:rPr>
                    <w:rStyle w:val="Textodelmarcadordeposicin"/>
                  </w:rPr>
                  <w:t>Elija un elemento.</w:t>
                </w:r>
              </w:p>
            </w:tc>
          </w:sdtContent>
        </w:sdt>
        <w:sdt>
          <w:sdtPr>
            <w:id w:val="-1785104978"/>
            <w:showingPlcHdr/>
            <w:comboBox>
              <w:listItem w:value="Elija un elemento."/>
              <w:listItem w:displayText="Experimental" w:value="Experimental"/>
              <w:listItem w:displayText="Prueba piloto" w:value="Prueba piloto"/>
              <w:listItem w:displayText="Industrial" w:value="Industrial"/>
            </w:comboBox>
          </w:sdtPr>
          <w:sdtEndPr/>
          <w:sdtContent>
            <w:tc>
              <w:tcPr>
                <w:tcW w:w="1987" w:type="dxa"/>
              </w:tcPr>
              <w:p w:rsidR="00721808" w:rsidRDefault="00721808" w:rsidP="00721808">
                <w:r w:rsidRPr="00BD0BB2">
                  <w:rPr>
                    <w:rStyle w:val="Textodelmarcadordeposicin"/>
                  </w:rPr>
                  <w:t>Elija un elemento.</w:t>
                </w:r>
              </w:p>
            </w:tc>
          </w:sdtContent>
        </w:sdt>
        <w:tc>
          <w:tcPr>
            <w:tcW w:w="1313" w:type="dxa"/>
          </w:tcPr>
          <w:p w:rsidR="00721808" w:rsidRDefault="00A623EF" w:rsidP="00721808">
            <w:r w:rsidRPr="00E962B5">
              <w:rPr>
                <w:rFonts w:cs="Arial"/>
                <w:b/>
                <w:sz w:val="20"/>
                <w:szCs w:val="20"/>
              </w:rPr>
              <w:fldChar w:fldCharType="begin">
                <w:ffData>
                  <w:name w:val="Texto55"/>
                  <w:enabled/>
                  <w:calcOnExit w:val="0"/>
                  <w:textInput/>
                </w:ffData>
              </w:fldChar>
            </w:r>
            <w:r w:rsidR="00721808" w:rsidRPr="00E962B5">
              <w:rPr>
                <w:rFonts w:cs="Arial"/>
                <w:b/>
                <w:sz w:val="20"/>
                <w:szCs w:val="20"/>
              </w:rPr>
              <w:instrText xml:space="preserve"> FORMTEXT </w:instrText>
            </w:r>
            <w:r w:rsidRPr="00E962B5">
              <w:rPr>
                <w:rFonts w:cs="Arial"/>
                <w:b/>
                <w:sz w:val="20"/>
                <w:szCs w:val="20"/>
              </w:rPr>
            </w:r>
            <w:r w:rsidRPr="00E962B5">
              <w:rPr>
                <w:rFonts w:cs="Arial"/>
                <w:b/>
                <w:sz w:val="20"/>
                <w:szCs w:val="20"/>
              </w:rPr>
              <w:fldChar w:fldCharType="separate"/>
            </w:r>
            <w:r w:rsidR="00721808" w:rsidRPr="00E962B5">
              <w:rPr>
                <w:rFonts w:cs="Arial"/>
                <w:b/>
                <w:noProof/>
                <w:sz w:val="20"/>
                <w:szCs w:val="20"/>
              </w:rPr>
              <w:t> </w:t>
            </w:r>
            <w:r w:rsidR="00721808" w:rsidRPr="00E962B5">
              <w:rPr>
                <w:rFonts w:cs="Arial"/>
                <w:b/>
                <w:noProof/>
                <w:sz w:val="20"/>
                <w:szCs w:val="20"/>
              </w:rPr>
              <w:t> </w:t>
            </w:r>
            <w:r w:rsidR="00721808" w:rsidRPr="00E962B5">
              <w:rPr>
                <w:rFonts w:cs="Arial"/>
                <w:b/>
                <w:noProof/>
                <w:sz w:val="20"/>
                <w:szCs w:val="20"/>
              </w:rPr>
              <w:t> </w:t>
            </w:r>
            <w:r w:rsidR="00721808" w:rsidRPr="00E962B5">
              <w:rPr>
                <w:rFonts w:cs="Arial"/>
                <w:b/>
                <w:noProof/>
                <w:sz w:val="20"/>
                <w:szCs w:val="20"/>
              </w:rPr>
              <w:t> </w:t>
            </w:r>
            <w:r w:rsidR="00721808" w:rsidRPr="00E962B5">
              <w:rPr>
                <w:rFonts w:cs="Arial"/>
                <w:b/>
                <w:noProof/>
                <w:sz w:val="20"/>
                <w:szCs w:val="20"/>
              </w:rPr>
              <w:t> </w:t>
            </w:r>
            <w:r w:rsidRPr="00E962B5">
              <w:rPr>
                <w:rFonts w:cs="Arial"/>
                <w:b/>
                <w:sz w:val="20"/>
                <w:szCs w:val="20"/>
              </w:rPr>
              <w:fldChar w:fldCharType="end"/>
            </w:r>
          </w:p>
        </w:tc>
      </w:tr>
      <w:tr w:rsidR="00721808" w:rsidTr="007226BA">
        <w:trPr>
          <w:trHeight w:val="873"/>
        </w:trPr>
        <w:tc>
          <w:tcPr>
            <w:tcW w:w="949" w:type="dxa"/>
            <w:noWrap/>
            <w:hideMark/>
          </w:tcPr>
          <w:p w:rsidR="00721808" w:rsidRDefault="00A623EF" w:rsidP="00721808">
            <w:r w:rsidRPr="00E9003D">
              <w:rPr>
                <w:rFonts w:cs="Arial"/>
                <w:b/>
                <w:sz w:val="20"/>
                <w:szCs w:val="20"/>
              </w:rPr>
              <w:fldChar w:fldCharType="begin">
                <w:ffData>
                  <w:name w:val="Texto55"/>
                  <w:enabled/>
                  <w:calcOnExit w:val="0"/>
                  <w:textInput/>
                </w:ffData>
              </w:fldChar>
            </w:r>
            <w:r w:rsidR="00721808" w:rsidRPr="00E9003D">
              <w:rPr>
                <w:rFonts w:cs="Arial"/>
                <w:b/>
                <w:sz w:val="20"/>
                <w:szCs w:val="20"/>
              </w:rPr>
              <w:instrText xml:space="preserve"> FORMTEXT </w:instrText>
            </w:r>
            <w:r w:rsidRPr="00E9003D">
              <w:rPr>
                <w:rFonts w:cs="Arial"/>
                <w:b/>
                <w:sz w:val="20"/>
                <w:szCs w:val="20"/>
              </w:rPr>
            </w:r>
            <w:r w:rsidRPr="00E9003D">
              <w:rPr>
                <w:rFonts w:cs="Arial"/>
                <w:b/>
                <w:sz w:val="20"/>
                <w:szCs w:val="20"/>
              </w:rPr>
              <w:fldChar w:fldCharType="separate"/>
            </w:r>
            <w:r w:rsidR="00721808" w:rsidRPr="00E9003D">
              <w:rPr>
                <w:rFonts w:cs="Arial"/>
                <w:b/>
                <w:noProof/>
                <w:sz w:val="20"/>
                <w:szCs w:val="20"/>
              </w:rPr>
              <w:t> </w:t>
            </w:r>
            <w:r w:rsidR="00721808" w:rsidRPr="00E9003D">
              <w:rPr>
                <w:rFonts w:cs="Arial"/>
                <w:b/>
                <w:noProof/>
                <w:sz w:val="20"/>
                <w:szCs w:val="20"/>
              </w:rPr>
              <w:t> </w:t>
            </w:r>
            <w:r w:rsidR="00721808" w:rsidRPr="00E9003D">
              <w:rPr>
                <w:rFonts w:cs="Arial"/>
                <w:b/>
                <w:noProof/>
                <w:sz w:val="20"/>
                <w:szCs w:val="20"/>
              </w:rPr>
              <w:t> </w:t>
            </w:r>
            <w:r w:rsidR="00721808" w:rsidRPr="00E9003D">
              <w:rPr>
                <w:rFonts w:cs="Arial"/>
                <w:b/>
                <w:noProof/>
                <w:sz w:val="20"/>
                <w:szCs w:val="20"/>
              </w:rPr>
              <w:t> </w:t>
            </w:r>
            <w:r w:rsidR="00721808" w:rsidRPr="00E9003D">
              <w:rPr>
                <w:rFonts w:cs="Arial"/>
                <w:b/>
                <w:noProof/>
                <w:sz w:val="20"/>
                <w:szCs w:val="20"/>
              </w:rPr>
              <w:t> </w:t>
            </w:r>
            <w:r w:rsidRPr="00E9003D">
              <w:rPr>
                <w:rFonts w:cs="Arial"/>
                <w:b/>
                <w:sz w:val="20"/>
                <w:szCs w:val="20"/>
              </w:rPr>
              <w:fldChar w:fldCharType="end"/>
            </w:r>
          </w:p>
        </w:tc>
        <w:tc>
          <w:tcPr>
            <w:tcW w:w="1541" w:type="dxa"/>
            <w:noWrap/>
            <w:hideMark/>
          </w:tcPr>
          <w:sdt>
            <w:sdtPr>
              <w:id w:val="-99570202"/>
              <w:showingPlcHdr/>
              <w:comboBox>
                <w:listItem w:value="Elija un elemento."/>
                <w:listItem w:displayText="BSL1" w:value="BSL1"/>
                <w:listItem w:displayText="BSL2" w:value="BSL2"/>
                <w:listItem w:displayText="BSL3" w:value="BSL3"/>
                <w:listItem w:displayText="BSL4" w:value="BSL4"/>
              </w:comboBox>
            </w:sdtPr>
            <w:sdtEndPr/>
            <w:sdtContent>
              <w:p w:rsidR="00721808" w:rsidRDefault="00721808" w:rsidP="003D1019">
                <w:pPr>
                  <w:jc w:val="both"/>
                </w:pPr>
                <w:r w:rsidRPr="00BD0BB2">
                  <w:rPr>
                    <w:rStyle w:val="Textodelmarcadordeposicin"/>
                  </w:rPr>
                  <w:t>Elija un elemento.</w:t>
                </w:r>
              </w:p>
            </w:sdtContent>
          </w:sdt>
        </w:tc>
        <w:tc>
          <w:tcPr>
            <w:tcW w:w="2054" w:type="dxa"/>
            <w:noWrap/>
            <w:hideMark/>
          </w:tcPr>
          <w:sdt>
            <w:sdtPr>
              <w:rPr>
                <w:bCs/>
                <w:color w:val="808080"/>
                <w:sz w:val="18"/>
                <w:szCs w:val="18"/>
              </w:rPr>
              <w:id w:val="-1533718237"/>
              <w:showingPlcHdr/>
              <w:comboBox>
                <w:listItem w:value="Elija un elemento."/>
                <w:listItem w:displayText="si" w:value="si"/>
                <w:listItem w:displayText="no" w:value="no"/>
              </w:comboBox>
            </w:sdtPr>
            <w:sdtEndPr/>
            <w:sdtContent>
              <w:p w:rsidR="00721808" w:rsidRDefault="00721808" w:rsidP="00721808">
                <w:pPr>
                  <w:rPr>
                    <w:bCs/>
                    <w:sz w:val="18"/>
                    <w:szCs w:val="18"/>
                  </w:rPr>
                </w:pPr>
                <w:r w:rsidRPr="00BD0BB2">
                  <w:rPr>
                    <w:rStyle w:val="Textodelmarcadordeposicin"/>
                  </w:rPr>
                  <w:t>Elija un elemento.</w:t>
                </w:r>
              </w:p>
            </w:sdtContent>
          </w:sdt>
          <w:p w:rsidR="00721808" w:rsidRDefault="00721808" w:rsidP="00721808">
            <w:pPr>
              <w:rPr>
                <w:bCs/>
                <w:sz w:val="18"/>
                <w:szCs w:val="18"/>
              </w:rPr>
            </w:pPr>
          </w:p>
          <w:p w:rsidR="00721808" w:rsidRPr="00FC6995" w:rsidRDefault="00721808" w:rsidP="00721808">
            <w:pPr>
              <w:rPr>
                <w:b/>
                <w:bCs/>
              </w:rPr>
            </w:pPr>
            <w:r w:rsidRPr="0010773D">
              <w:rPr>
                <w:bCs/>
                <w:sz w:val="20"/>
                <w:szCs w:val="20"/>
              </w:rPr>
              <w:t>Especifique</w:t>
            </w:r>
            <w:r>
              <w:rPr>
                <w:bCs/>
                <w:sz w:val="20"/>
                <w:szCs w:val="20"/>
              </w:rPr>
              <w:t xml:space="preserve">  </w:t>
            </w:r>
            <w:r w:rsidR="00A623EF" w:rsidRPr="00D337E9">
              <w:rPr>
                <w:rFonts w:cs="Arial"/>
                <w:b/>
                <w:sz w:val="20"/>
                <w:szCs w:val="20"/>
              </w:rPr>
              <w:fldChar w:fldCharType="begin">
                <w:ffData>
                  <w:name w:val="Texto55"/>
                  <w:enabled/>
                  <w:calcOnExit w:val="0"/>
                  <w:textInput/>
                </w:ffData>
              </w:fldChar>
            </w:r>
            <w:r w:rsidRPr="00D337E9">
              <w:rPr>
                <w:rFonts w:cs="Arial"/>
                <w:b/>
                <w:sz w:val="20"/>
                <w:szCs w:val="20"/>
              </w:rPr>
              <w:instrText xml:space="preserve"> FORMTEXT </w:instrText>
            </w:r>
            <w:r w:rsidR="00A623EF" w:rsidRPr="00D337E9">
              <w:rPr>
                <w:rFonts w:cs="Arial"/>
                <w:b/>
                <w:sz w:val="20"/>
                <w:szCs w:val="20"/>
              </w:rPr>
            </w:r>
            <w:r w:rsidR="00A623EF" w:rsidRPr="00D337E9">
              <w:rPr>
                <w:rFonts w:cs="Arial"/>
                <w:b/>
                <w:sz w:val="20"/>
                <w:szCs w:val="20"/>
              </w:rPr>
              <w:fldChar w:fldCharType="separate"/>
            </w:r>
            <w:r w:rsidRPr="00D337E9">
              <w:rPr>
                <w:rFonts w:cs="Arial"/>
                <w:b/>
                <w:noProof/>
                <w:sz w:val="20"/>
                <w:szCs w:val="20"/>
              </w:rPr>
              <w:t> </w:t>
            </w:r>
            <w:r w:rsidRPr="00D337E9">
              <w:rPr>
                <w:rFonts w:cs="Arial"/>
                <w:b/>
                <w:noProof/>
                <w:sz w:val="20"/>
                <w:szCs w:val="20"/>
              </w:rPr>
              <w:t> </w:t>
            </w:r>
            <w:r w:rsidRPr="00D337E9">
              <w:rPr>
                <w:rFonts w:cs="Arial"/>
                <w:b/>
                <w:noProof/>
                <w:sz w:val="20"/>
                <w:szCs w:val="20"/>
              </w:rPr>
              <w:t> </w:t>
            </w:r>
            <w:r w:rsidRPr="00D337E9">
              <w:rPr>
                <w:rFonts w:cs="Arial"/>
                <w:b/>
                <w:noProof/>
                <w:sz w:val="20"/>
                <w:szCs w:val="20"/>
              </w:rPr>
              <w:t> </w:t>
            </w:r>
            <w:r w:rsidRPr="00D337E9">
              <w:rPr>
                <w:rFonts w:cs="Arial"/>
                <w:b/>
                <w:noProof/>
                <w:sz w:val="20"/>
                <w:szCs w:val="20"/>
              </w:rPr>
              <w:t> </w:t>
            </w:r>
            <w:r w:rsidR="00A623EF" w:rsidRPr="00D337E9">
              <w:rPr>
                <w:rFonts w:cs="Arial"/>
                <w:b/>
                <w:sz w:val="20"/>
                <w:szCs w:val="20"/>
              </w:rPr>
              <w:fldChar w:fldCharType="end"/>
            </w:r>
          </w:p>
        </w:tc>
        <w:sdt>
          <w:sdtPr>
            <w:rPr>
              <w:bCs/>
              <w:sz w:val="18"/>
              <w:szCs w:val="18"/>
            </w:rPr>
            <w:id w:val="192043796"/>
            <w:showingPlcHdr/>
            <w:comboBox>
              <w:listItem w:value="Elija un elemento."/>
              <w:listItem w:displayText="Comercial" w:value="Comercial"/>
              <w:listItem w:displayText="Muestra obtenida " w:value="Muestra obtenida "/>
              <w:listItem w:displayText="Donación" w:value="Donación"/>
              <w:listItem w:displayText="Desarrollado en laboratorio" w:value="Desarrollado en laboratorio"/>
            </w:comboBox>
          </w:sdtPr>
          <w:sdtEndPr/>
          <w:sdtContent>
            <w:tc>
              <w:tcPr>
                <w:tcW w:w="1840" w:type="dxa"/>
                <w:noWrap/>
                <w:hideMark/>
              </w:tcPr>
              <w:p w:rsidR="00721808" w:rsidRPr="001F4A1A" w:rsidRDefault="00721808" w:rsidP="00721808">
                <w:pPr>
                  <w:rPr>
                    <w:bCs/>
                    <w:sz w:val="18"/>
                    <w:szCs w:val="18"/>
                  </w:rPr>
                </w:pPr>
                <w:r w:rsidRPr="00BD0BB2">
                  <w:rPr>
                    <w:rStyle w:val="Textodelmarcadordeposicin"/>
                  </w:rPr>
                  <w:t>Elija un elemento.</w:t>
                </w:r>
              </w:p>
            </w:tc>
          </w:sdtContent>
        </w:sdt>
        <w:sdt>
          <w:sdtPr>
            <w:id w:val="1821764230"/>
            <w:showingPlcHdr/>
            <w:comboBox>
              <w:listItem w:value="Elija un elemento."/>
              <w:listItem w:displayText="Experimental" w:value="Experimental"/>
              <w:listItem w:displayText="Prueba piloto" w:value="Prueba piloto"/>
              <w:listItem w:displayText="Industrial" w:value="Industrial"/>
            </w:comboBox>
          </w:sdtPr>
          <w:sdtEndPr/>
          <w:sdtContent>
            <w:tc>
              <w:tcPr>
                <w:tcW w:w="1987" w:type="dxa"/>
              </w:tcPr>
              <w:p w:rsidR="00721808" w:rsidRDefault="00721808" w:rsidP="00721808">
                <w:r w:rsidRPr="00BD0BB2">
                  <w:rPr>
                    <w:rStyle w:val="Textodelmarcadordeposicin"/>
                  </w:rPr>
                  <w:t>Elija un elemento.</w:t>
                </w:r>
              </w:p>
            </w:tc>
          </w:sdtContent>
        </w:sdt>
        <w:tc>
          <w:tcPr>
            <w:tcW w:w="1313" w:type="dxa"/>
          </w:tcPr>
          <w:p w:rsidR="00721808" w:rsidRDefault="00A623EF" w:rsidP="00721808">
            <w:r w:rsidRPr="00E962B5">
              <w:rPr>
                <w:rFonts w:cs="Arial"/>
                <w:b/>
                <w:sz w:val="20"/>
                <w:szCs w:val="20"/>
              </w:rPr>
              <w:fldChar w:fldCharType="begin">
                <w:ffData>
                  <w:name w:val="Texto55"/>
                  <w:enabled/>
                  <w:calcOnExit w:val="0"/>
                  <w:textInput/>
                </w:ffData>
              </w:fldChar>
            </w:r>
            <w:r w:rsidR="00721808" w:rsidRPr="00E962B5">
              <w:rPr>
                <w:rFonts w:cs="Arial"/>
                <w:b/>
                <w:sz w:val="20"/>
                <w:szCs w:val="20"/>
              </w:rPr>
              <w:instrText xml:space="preserve"> FORMTEXT </w:instrText>
            </w:r>
            <w:r w:rsidRPr="00E962B5">
              <w:rPr>
                <w:rFonts w:cs="Arial"/>
                <w:b/>
                <w:sz w:val="20"/>
                <w:szCs w:val="20"/>
              </w:rPr>
            </w:r>
            <w:r w:rsidRPr="00E962B5">
              <w:rPr>
                <w:rFonts w:cs="Arial"/>
                <w:b/>
                <w:sz w:val="20"/>
                <w:szCs w:val="20"/>
              </w:rPr>
              <w:fldChar w:fldCharType="separate"/>
            </w:r>
            <w:r w:rsidR="00721808" w:rsidRPr="00E962B5">
              <w:rPr>
                <w:rFonts w:cs="Arial"/>
                <w:b/>
                <w:noProof/>
                <w:sz w:val="20"/>
                <w:szCs w:val="20"/>
              </w:rPr>
              <w:t> </w:t>
            </w:r>
            <w:r w:rsidR="00721808" w:rsidRPr="00E962B5">
              <w:rPr>
                <w:rFonts w:cs="Arial"/>
                <w:b/>
                <w:noProof/>
                <w:sz w:val="20"/>
                <w:szCs w:val="20"/>
              </w:rPr>
              <w:t> </w:t>
            </w:r>
            <w:r w:rsidR="00721808" w:rsidRPr="00E962B5">
              <w:rPr>
                <w:rFonts w:cs="Arial"/>
                <w:b/>
                <w:noProof/>
                <w:sz w:val="20"/>
                <w:szCs w:val="20"/>
              </w:rPr>
              <w:t> </w:t>
            </w:r>
            <w:r w:rsidR="00721808" w:rsidRPr="00E962B5">
              <w:rPr>
                <w:rFonts w:cs="Arial"/>
                <w:b/>
                <w:noProof/>
                <w:sz w:val="20"/>
                <w:szCs w:val="20"/>
              </w:rPr>
              <w:t> </w:t>
            </w:r>
            <w:r w:rsidR="00721808" w:rsidRPr="00E962B5">
              <w:rPr>
                <w:rFonts w:cs="Arial"/>
                <w:b/>
                <w:noProof/>
                <w:sz w:val="20"/>
                <w:szCs w:val="20"/>
              </w:rPr>
              <w:t> </w:t>
            </w:r>
            <w:r w:rsidRPr="00E962B5">
              <w:rPr>
                <w:rFonts w:cs="Arial"/>
                <w:b/>
                <w:sz w:val="20"/>
                <w:szCs w:val="20"/>
              </w:rPr>
              <w:fldChar w:fldCharType="end"/>
            </w:r>
          </w:p>
        </w:tc>
      </w:tr>
      <w:tr w:rsidR="00721808" w:rsidTr="007226BA">
        <w:trPr>
          <w:trHeight w:val="873"/>
        </w:trPr>
        <w:tc>
          <w:tcPr>
            <w:tcW w:w="949" w:type="dxa"/>
            <w:noWrap/>
            <w:hideMark/>
          </w:tcPr>
          <w:p w:rsidR="00721808" w:rsidRDefault="00A623EF" w:rsidP="00721808">
            <w:r w:rsidRPr="00E9003D">
              <w:rPr>
                <w:rFonts w:cs="Arial"/>
                <w:b/>
                <w:sz w:val="20"/>
                <w:szCs w:val="20"/>
              </w:rPr>
              <w:fldChar w:fldCharType="begin">
                <w:ffData>
                  <w:name w:val="Texto55"/>
                  <w:enabled/>
                  <w:calcOnExit w:val="0"/>
                  <w:textInput/>
                </w:ffData>
              </w:fldChar>
            </w:r>
            <w:r w:rsidR="00721808" w:rsidRPr="00E9003D">
              <w:rPr>
                <w:rFonts w:cs="Arial"/>
                <w:b/>
                <w:sz w:val="20"/>
                <w:szCs w:val="20"/>
              </w:rPr>
              <w:instrText xml:space="preserve"> FORMTEXT </w:instrText>
            </w:r>
            <w:r w:rsidRPr="00E9003D">
              <w:rPr>
                <w:rFonts w:cs="Arial"/>
                <w:b/>
                <w:sz w:val="20"/>
                <w:szCs w:val="20"/>
              </w:rPr>
            </w:r>
            <w:r w:rsidRPr="00E9003D">
              <w:rPr>
                <w:rFonts w:cs="Arial"/>
                <w:b/>
                <w:sz w:val="20"/>
                <w:szCs w:val="20"/>
              </w:rPr>
              <w:fldChar w:fldCharType="separate"/>
            </w:r>
            <w:r w:rsidR="00721808" w:rsidRPr="00E9003D">
              <w:rPr>
                <w:rFonts w:cs="Arial"/>
                <w:b/>
                <w:noProof/>
                <w:sz w:val="20"/>
                <w:szCs w:val="20"/>
              </w:rPr>
              <w:t> </w:t>
            </w:r>
            <w:r w:rsidR="00721808" w:rsidRPr="00E9003D">
              <w:rPr>
                <w:rFonts w:cs="Arial"/>
                <w:b/>
                <w:noProof/>
                <w:sz w:val="20"/>
                <w:szCs w:val="20"/>
              </w:rPr>
              <w:t> </w:t>
            </w:r>
            <w:r w:rsidR="00721808" w:rsidRPr="00E9003D">
              <w:rPr>
                <w:rFonts w:cs="Arial"/>
                <w:b/>
                <w:noProof/>
                <w:sz w:val="20"/>
                <w:szCs w:val="20"/>
              </w:rPr>
              <w:t> </w:t>
            </w:r>
            <w:r w:rsidR="00721808" w:rsidRPr="00E9003D">
              <w:rPr>
                <w:rFonts w:cs="Arial"/>
                <w:b/>
                <w:noProof/>
                <w:sz w:val="20"/>
                <w:szCs w:val="20"/>
              </w:rPr>
              <w:t> </w:t>
            </w:r>
            <w:r w:rsidR="00721808" w:rsidRPr="00E9003D">
              <w:rPr>
                <w:rFonts w:cs="Arial"/>
                <w:b/>
                <w:noProof/>
                <w:sz w:val="20"/>
                <w:szCs w:val="20"/>
              </w:rPr>
              <w:t> </w:t>
            </w:r>
            <w:r w:rsidRPr="00E9003D">
              <w:rPr>
                <w:rFonts w:cs="Arial"/>
                <w:b/>
                <w:sz w:val="20"/>
                <w:szCs w:val="20"/>
              </w:rPr>
              <w:fldChar w:fldCharType="end"/>
            </w:r>
          </w:p>
        </w:tc>
        <w:tc>
          <w:tcPr>
            <w:tcW w:w="1541" w:type="dxa"/>
            <w:noWrap/>
            <w:hideMark/>
          </w:tcPr>
          <w:sdt>
            <w:sdtPr>
              <w:id w:val="-2060086333"/>
              <w:showingPlcHdr/>
              <w:comboBox>
                <w:listItem w:value="Elija un elemento."/>
                <w:listItem w:displayText="BSL1" w:value="BSL1"/>
                <w:listItem w:displayText="BSL2" w:value="BSL2"/>
                <w:listItem w:displayText="BSL3" w:value="BSL3"/>
                <w:listItem w:displayText="BSL4" w:value="BSL4"/>
              </w:comboBox>
            </w:sdtPr>
            <w:sdtEndPr/>
            <w:sdtContent>
              <w:p w:rsidR="00721808" w:rsidRDefault="00721808" w:rsidP="003D1019">
                <w:pPr>
                  <w:jc w:val="both"/>
                </w:pPr>
                <w:r w:rsidRPr="00BD0BB2">
                  <w:rPr>
                    <w:rStyle w:val="Textodelmarcadordeposicin"/>
                  </w:rPr>
                  <w:t>Elija un elemento.</w:t>
                </w:r>
              </w:p>
            </w:sdtContent>
          </w:sdt>
        </w:tc>
        <w:tc>
          <w:tcPr>
            <w:tcW w:w="2054" w:type="dxa"/>
            <w:noWrap/>
            <w:hideMark/>
          </w:tcPr>
          <w:sdt>
            <w:sdtPr>
              <w:rPr>
                <w:bCs/>
                <w:color w:val="808080"/>
                <w:sz w:val="18"/>
                <w:szCs w:val="18"/>
              </w:rPr>
              <w:id w:val="253866224"/>
              <w:showingPlcHdr/>
              <w:comboBox>
                <w:listItem w:value="Elija un elemento."/>
                <w:listItem w:displayText="si" w:value="si"/>
                <w:listItem w:displayText="no" w:value="no"/>
              </w:comboBox>
            </w:sdtPr>
            <w:sdtEndPr/>
            <w:sdtContent>
              <w:p w:rsidR="00721808" w:rsidRDefault="00721808" w:rsidP="00721808">
                <w:pPr>
                  <w:rPr>
                    <w:bCs/>
                    <w:sz w:val="18"/>
                    <w:szCs w:val="18"/>
                  </w:rPr>
                </w:pPr>
                <w:r w:rsidRPr="00BD0BB2">
                  <w:rPr>
                    <w:rStyle w:val="Textodelmarcadordeposicin"/>
                  </w:rPr>
                  <w:t>Elija un elemento.</w:t>
                </w:r>
              </w:p>
            </w:sdtContent>
          </w:sdt>
          <w:p w:rsidR="00721808" w:rsidRDefault="00721808" w:rsidP="00721808">
            <w:pPr>
              <w:rPr>
                <w:bCs/>
                <w:sz w:val="18"/>
                <w:szCs w:val="18"/>
              </w:rPr>
            </w:pPr>
          </w:p>
          <w:p w:rsidR="00721808" w:rsidRPr="00FC6995" w:rsidRDefault="00721808" w:rsidP="00721808">
            <w:pPr>
              <w:rPr>
                <w:b/>
                <w:bCs/>
              </w:rPr>
            </w:pPr>
            <w:r w:rsidRPr="0010773D">
              <w:rPr>
                <w:bCs/>
                <w:sz w:val="20"/>
                <w:szCs w:val="20"/>
              </w:rPr>
              <w:t>Especifique</w:t>
            </w:r>
            <w:r>
              <w:rPr>
                <w:bCs/>
                <w:sz w:val="20"/>
                <w:szCs w:val="20"/>
              </w:rPr>
              <w:t xml:space="preserve">  </w:t>
            </w:r>
            <w:r w:rsidR="00A623EF" w:rsidRPr="00D337E9">
              <w:rPr>
                <w:rFonts w:cs="Arial"/>
                <w:b/>
                <w:sz w:val="20"/>
                <w:szCs w:val="20"/>
              </w:rPr>
              <w:fldChar w:fldCharType="begin">
                <w:ffData>
                  <w:name w:val="Texto55"/>
                  <w:enabled/>
                  <w:calcOnExit w:val="0"/>
                  <w:textInput/>
                </w:ffData>
              </w:fldChar>
            </w:r>
            <w:r w:rsidRPr="00D337E9">
              <w:rPr>
                <w:rFonts w:cs="Arial"/>
                <w:b/>
                <w:sz w:val="20"/>
                <w:szCs w:val="20"/>
              </w:rPr>
              <w:instrText xml:space="preserve"> FORMTEXT </w:instrText>
            </w:r>
            <w:r w:rsidR="00A623EF" w:rsidRPr="00D337E9">
              <w:rPr>
                <w:rFonts w:cs="Arial"/>
                <w:b/>
                <w:sz w:val="20"/>
                <w:szCs w:val="20"/>
              </w:rPr>
            </w:r>
            <w:r w:rsidR="00A623EF" w:rsidRPr="00D337E9">
              <w:rPr>
                <w:rFonts w:cs="Arial"/>
                <w:b/>
                <w:sz w:val="20"/>
                <w:szCs w:val="20"/>
              </w:rPr>
              <w:fldChar w:fldCharType="separate"/>
            </w:r>
            <w:r w:rsidRPr="00D337E9">
              <w:rPr>
                <w:rFonts w:cs="Arial"/>
                <w:b/>
                <w:noProof/>
                <w:sz w:val="20"/>
                <w:szCs w:val="20"/>
              </w:rPr>
              <w:t> </w:t>
            </w:r>
            <w:r w:rsidRPr="00D337E9">
              <w:rPr>
                <w:rFonts w:cs="Arial"/>
                <w:b/>
                <w:noProof/>
                <w:sz w:val="20"/>
                <w:szCs w:val="20"/>
              </w:rPr>
              <w:t> </w:t>
            </w:r>
            <w:r w:rsidRPr="00D337E9">
              <w:rPr>
                <w:rFonts w:cs="Arial"/>
                <w:b/>
                <w:noProof/>
                <w:sz w:val="20"/>
                <w:szCs w:val="20"/>
              </w:rPr>
              <w:t> </w:t>
            </w:r>
            <w:r w:rsidRPr="00D337E9">
              <w:rPr>
                <w:rFonts w:cs="Arial"/>
                <w:b/>
                <w:noProof/>
                <w:sz w:val="20"/>
                <w:szCs w:val="20"/>
              </w:rPr>
              <w:t> </w:t>
            </w:r>
            <w:r w:rsidRPr="00D337E9">
              <w:rPr>
                <w:rFonts w:cs="Arial"/>
                <w:b/>
                <w:noProof/>
                <w:sz w:val="20"/>
                <w:szCs w:val="20"/>
              </w:rPr>
              <w:t> </w:t>
            </w:r>
            <w:r w:rsidR="00A623EF" w:rsidRPr="00D337E9">
              <w:rPr>
                <w:rFonts w:cs="Arial"/>
                <w:b/>
                <w:sz w:val="20"/>
                <w:szCs w:val="20"/>
              </w:rPr>
              <w:fldChar w:fldCharType="end"/>
            </w:r>
          </w:p>
        </w:tc>
        <w:sdt>
          <w:sdtPr>
            <w:rPr>
              <w:bCs/>
              <w:sz w:val="18"/>
              <w:szCs w:val="18"/>
            </w:rPr>
            <w:id w:val="1406037268"/>
            <w:showingPlcHdr/>
            <w:comboBox>
              <w:listItem w:value="Elija un elemento."/>
              <w:listItem w:displayText="Comercial" w:value="Comercial"/>
              <w:listItem w:displayText="Muestra obtenida " w:value="Muestra obtenida "/>
              <w:listItem w:displayText="Donación" w:value="Donación"/>
              <w:listItem w:displayText="Desarrollado en laboratorio" w:value="Desarrollado en laboratorio"/>
            </w:comboBox>
          </w:sdtPr>
          <w:sdtEndPr/>
          <w:sdtContent>
            <w:tc>
              <w:tcPr>
                <w:tcW w:w="1840" w:type="dxa"/>
                <w:noWrap/>
                <w:hideMark/>
              </w:tcPr>
              <w:p w:rsidR="00721808" w:rsidRPr="001F4A1A" w:rsidRDefault="00721808" w:rsidP="00721808">
                <w:pPr>
                  <w:rPr>
                    <w:bCs/>
                    <w:sz w:val="18"/>
                    <w:szCs w:val="18"/>
                  </w:rPr>
                </w:pPr>
                <w:r w:rsidRPr="00BD0BB2">
                  <w:rPr>
                    <w:rStyle w:val="Textodelmarcadordeposicin"/>
                  </w:rPr>
                  <w:t>Elija un elemento.</w:t>
                </w:r>
              </w:p>
            </w:tc>
          </w:sdtContent>
        </w:sdt>
        <w:sdt>
          <w:sdtPr>
            <w:id w:val="-12765434"/>
            <w:showingPlcHdr/>
            <w:comboBox>
              <w:listItem w:value="Elija un elemento."/>
              <w:listItem w:displayText="Experimental" w:value="Experimental"/>
              <w:listItem w:displayText="Prueba piloto" w:value="Prueba piloto"/>
              <w:listItem w:displayText="Industrial" w:value="Industrial"/>
            </w:comboBox>
          </w:sdtPr>
          <w:sdtEndPr/>
          <w:sdtContent>
            <w:tc>
              <w:tcPr>
                <w:tcW w:w="1987" w:type="dxa"/>
              </w:tcPr>
              <w:p w:rsidR="00721808" w:rsidRDefault="00721808" w:rsidP="00721808">
                <w:r w:rsidRPr="00BD0BB2">
                  <w:rPr>
                    <w:rStyle w:val="Textodelmarcadordeposicin"/>
                  </w:rPr>
                  <w:t>Elija un elemento.</w:t>
                </w:r>
              </w:p>
            </w:tc>
          </w:sdtContent>
        </w:sdt>
        <w:tc>
          <w:tcPr>
            <w:tcW w:w="1313" w:type="dxa"/>
          </w:tcPr>
          <w:p w:rsidR="00721808" w:rsidRDefault="00A623EF" w:rsidP="00721808">
            <w:r w:rsidRPr="00E962B5">
              <w:rPr>
                <w:rFonts w:cs="Arial"/>
                <w:b/>
                <w:sz w:val="20"/>
                <w:szCs w:val="20"/>
              </w:rPr>
              <w:fldChar w:fldCharType="begin">
                <w:ffData>
                  <w:name w:val="Texto55"/>
                  <w:enabled/>
                  <w:calcOnExit w:val="0"/>
                  <w:textInput/>
                </w:ffData>
              </w:fldChar>
            </w:r>
            <w:r w:rsidR="00721808" w:rsidRPr="00E962B5">
              <w:rPr>
                <w:rFonts w:cs="Arial"/>
                <w:b/>
                <w:sz w:val="20"/>
                <w:szCs w:val="20"/>
              </w:rPr>
              <w:instrText xml:space="preserve"> FORMTEXT </w:instrText>
            </w:r>
            <w:r w:rsidRPr="00E962B5">
              <w:rPr>
                <w:rFonts w:cs="Arial"/>
                <w:b/>
                <w:sz w:val="20"/>
                <w:szCs w:val="20"/>
              </w:rPr>
            </w:r>
            <w:r w:rsidRPr="00E962B5">
              <w:rPr>
                <w:rFonts w:cs="Arial"/>
                <w:b/>
                <w:sz w:val="20"/>
                <w:szCs w:val="20"/>
              </w:rPr>
              <w:fldChar w:fldCharType="separate"/>
            </w:r>
            <w:r w:rsidR="00721808" w:rsidRPr="00E962B5">
              <w:rPr>
                <w:rFonts w:cs="Arial"/>
                <w:b/>
                <w:noProof/>
                <w:sz w:val="20"/>
                <w:szCs w:val="20"/>
              </w:rPr>
              <w:t> </w:t>
            </w:r>
            <w:r w:rsidR="00721808" w:rsidRPr="00E962B5">
              <w:rPr>
                <w:rFonts w:cs="Arial"/>
                <w:b/>
                <w:noProof/>
                <w:sz w:val="20"/>
                <w:szCs w:val="20"/>
              </w:rPr>
              <w:t> </w:t>
            </w:r>
            <w:r w:rsidR="00721808" w:rsidRPr="00E962B5">
              <w:rPr>
                <w:rFonts w:cs="Arial"/>
                <w:b/>
                <w:noProof/>
                <w:sz w:val="20"/>
                <w:szCs w:val="20"/>
              </w:rPr>
              <w:t> </w:t>
            </w:r>
            <w:r w:rsidR="00721808" w:rsidRPr="00E962B5">
              <w:rPr>
                <w:rFonts w:cs="Arial"/>
                <w:b/>
                <w:noProof/>
                <w:sz w:val="20"/>
                <w:szCs w:val="20"/>
              </w:rPr>
              <w:t> </w:t>
            </w:r>
            <w:r w:rsidR="00721808" w:rsidRPr="00E962B5">
              <w:rPr>
                <w:rFonts w:cs="Arial"/>
                <w:b/>
                <w:noProof/>
                <w:sz w:val="20"/>
                <w:szCs w:val="20"/>
              </w:rPr>
              <w:t> </w:t>
            </w:r>
            <w:r w:rsidRPr="00E962B5">
              <w:rPr>
                <w:rFonts w:cs="Arial"/>
                <w:b/>
                <w:sz w:val="20"/>
                <w:szCs w:val="20"/>
              </w:rPr>
              <w:fldChar w:fldCharType="end"/>
            </w:r>
          </w:p>
        </w:tc>
      </w:tr>
      <w:tr w:rsidR="00721808" w:rsidTr="007226BA">
        <w:trPr>
          <w:trHeight w:val="873"/>
        </w:trPr>
        <w:tc>
          <w:tcPr>
            <w:tcW w:w="949" w:type="dxa"/>
            <w:noWrap/>
            <w:hideMark/>
          </w:tcPr>
          <w:p w:rsidR="00721808" w:rsidRDefault="00A623EF" w:rsidP="00721808">
            <w:r w:rsidRPr="00E9003D">
              <w:rPr>
                <w:rFonts w:cs="Arial"/>
                <w:b/>
                <w:sz w:val="20"/>
                <w:szCs w:val="20"/>
              </w:rPr>
              <w:fldChar w:fldCharType="begin">
                <w:ffData>
                  <w:name w:val="Texto55"/>
                  <w:enabled/>
                  <w:calcOnExit w:val="0"/>
                  <w:textInput/>
                </w:ffData>
              </w:fldChar>
            </w:r>
            <w:r w:rsidR="00721808" w:rsidRPr="00E9003D">
              <w:rPr>
                <w:rFonts w:cs="Arial"/>
                <w:b/>
                <w:sz w:val="20"/>
                <w:szCs w:val="20"/>
              </w:rPr>
              <w:instrText xml:space="preserve"> FORMTEXT </w:instrText>
            </w:r>
            <w:r w:rsidRPr="00E9003D">
              <w:rPr>
                <w:rFonts w:cs="Arial"/>
                <w:b/>
                <w:sz w:val="20"/>
                <w:szCs w:val="20"/>
              </w:rPr>
            </w:r>
            <w:r w:rsidRPr="00E9003D">
              <w:rPr>
                <w:rFonts w:cs="Arial"/>
                <w:b/>
                <w:sz w:val="20"/>
                <w:szCs w:val="20"/>
              </w:rPr>
              <w:fldChar w:fldCharType="separate"/>
            </w:r>
            <w:r w:rsidR="00721808" w:rsidRPr="00E9003D">
              <w:rPr>
                <w:rFonts w:cs="Arial"/>
                <w:b/>
                <w:noProof/>
                <w:sz w:val="20"/>
                <w:szCs w:val="20"/>
              </w:rPr>
              <w:t> </w:t>
            </w:r>
            <w:r w:rsidR="00721808" w:rsidRPr="00E9003D">
              <w:rPr>
                <w:rFonts w:cs="Arial"/>
                <w:b/>
                <w:noProof/>
                <w:sz w:val="20"/>
                <w:szCs w:val="20"/>
              </w:rPr>
              <w:t> </w:t>
            </w:r>
            <w:r w:rsidR="00721808" w:rsidRPr="00E9003D">
              <w:rPr>
                <w:rFonts w:cs="Arial"/>
                <w:b/>
                <w:noProof/>
                <w:sz w:val="20"/>
                <w:szCs w:val="20"/>
              </w:rPr>
              <w:t> </w:t>
            </w:r>
            <w:r w:rsidR="00721808" w:rsidRPr="00E9003D">
              <w:rPr>
                <w:rFonts w:cs="Arial"/>
                <w:b/>
                <w:noProof/>
                <w:sz w:val="20"/>
                <w:szCs w:val="20"/>
              </w:rPr>
              <w:t> </w:t>
            </w:r>
            <w:r w:rsidR="00721808" w:rsidRPr="00E9003D">
              <w:rPr>
                <w:rFonts w:cs="Arial"/>
                <w:b/>
                <w:noProof/>
                <w:sz w:val="20"/>
                <w:szCs w:val="20"/>
              </w:rPr>
              <w:t> </w:t>
            </w:r>
            <w:r w:rsidRPr="00E9003D">
              <w:rPr>
                <w:rFonts w:cs="Arial"/>
                <w:b/>
                <w:sz w:val="20"/>
                <w:szCs w:val="20"/>
              </w:rPr>
              <w:fldChar w:fldCharType="end"/>
            </w:r>
          </w:p>
        </w:tc>
        <w:tc>
          <w:tcPr>
            <w:tcW w:w="1541" w:type="dxa"/>
            <w:noWrap/>
            <w:hideMark/>
          </w:tcPr>
          <w:sdt>
            <w:sdtPr>
              <w:id w:val="679935792"/>
              <w:showingPlcHdr/>
              <w:comboBox>
                <w:listItem w:value="Elija un elemento."/>
                <w:listItem w:displayText="BSL1" w:value="BSL1"/>
                <w:listItem w:displayText="BSL2" w:value="BSL2"/>
                <w:listItem w:displayText="BSL3" w:value="BSL3"/>
                <w:listItem w:displayText="BSL4" w:value="BSL4"/>
              </w:comboBox>
            </w:sdtPr>
            <w:sdtEndPr/>
            <w:sdtContent>
              <w:p w:rsidR="00721808" w:rsidRDefault="00721808" w:rsidP="003D1019">
                <w:pPr>
                  <w:jc w:val="both"/>
                </w:pPr>
                <w:r w:rsidRPr="00BD0BB2">
                  <w:rPr>
                    <w:rStyle w:val="Textodelmarcadordeposicin"/>
                  </w:rPr>
                  <w:t>Elija un elemento.</w:t>
                </w:r>
              </w:p>
            </w:sdtContent>
          </w:sdt>
        </w:tc>
        <w:tc>
          <w:tcPr>
            <w:tcW w:w="2054" w:type="dxa"/>
            <w:noWrap/>
            <w:hideMark/>
          </w:tcPr>
          <w:sdt>
            <w:sdtPr>
              <w:rPr>
                <w:bCs/>
                <w:color w:val="808080"/>
                <w:sz w:val="18"/>
                <w:szCs w:val="18"/>
              </w:rPr>
              <w:id w:val="1260871342"/>
              <w:showingPlcHdr/>
              <w:comboBox>
                <w:listItem w:value="Elija un elemento."/>
                <w:listItem w:displayText="si" w:value="si"/>
                <w:listItem w:displayText="no" w:value="no"/>
              </w:comboBox>
            </w:sdtPr>
            <w:sdtEndPr/>
            <w:sdtContent>
              <w:p w:rsidR="00721808" w:rsidRDefault="00721808" w:rsidP="00721808">
                <w:pPr>
                  <w:rPr>
                    <w:bCs/>
                    <w:sz w:val="18"/>
                    <w:szCs w:val="18"/>
                  </w:rPr>
                </w:pPr>
                <w:r w:rsidRPr="00BD0BB2">
                  <w:rPr>
                    <w:rStyle w:val="Textodelmarcadordeposicin"/>
                  </w:rPr>
                  <w:t>Elija un elemento.</w:t>
                </w:r>
              </w:p>
            </w:sdtContent>
          </w:sdt>
          <w:p w:rsidR="00721808" w:rsidRDefault="00721808" w:rsidP="00721808">
            <w:pPr>
              <w:rPr>
                <w:bCs/>
                <w:sz w:val="18"/>
                <w:szCs w:val="18"/>
              </w:rPr>
            </w:pPr>
          </w:p>
          <w:p w:rsidR="00721808" w:rsidRPr="00FC6995" w:rsidRDefault="00721808" w:rsidP="00721808">
            <w:pPr>
              <w:rPr>
                <w:b/>
                <w:bCs/>
              </w:rPr>
            </w:pPr>
            <w:r w:rsidRPr="0010773D">
              <w:rPr>
                <w:bCs/>
                <w:sz w:val="20"/>
                <w:szCs w:val="20"/>
              </w:rPr>
              <w:t>Especifique</w:t>
            </w:r>
            <w:r>
              <w:rPr>
                <w:bCs/>
                <w:sz w:val="20"/>
                <w:szCs w:val="20"/>
              </w:rPr>
              <w:t xml:space="preserve">  </w:t>
            </w:r>
            <w:r w:rsidR="00A623EF" w:rsidRPr="00D337E9">
              <w:rPr>
                <w:rFonts w:cs="Arial"/>
                <w:b/>
                <w:sz w:val="20"/>
                <w:szCs w:val="20"/>
              </w:rPr>
              <w:fldChar w:fldCharType="begin">
                <w:ffData>
                  <w:name w:val="Texto55"/>
                  <w:enabled/>
                  <w:calcOnExit w:val="0"/>
                  <w:textInput/>
                </w:ffData>
              </w:fldChar>
            </w:r>
            <w:r w:rsidRPr="00D337E9">
              <w:rPr>
                <w:rFonts w:cs="Arial"/>
                <w:b/>
                <w:sz w:val="20"/>
                <w:szCs w:val="20"/>
              </w:rPr>
              <w:instrText xml:space="preserve"> FORMTEXT </w:instrText>
            </w:r>
            <w:r w:rsidR="00A623EF" w:rsidRPr="00D337E9">
              <w:rPr>
                <w:rFonts w:cs="Arial"/>
                <w:b/>
                <w:sz w:val="20"/>
                <w:szCs w:val="20"/>
              </w:rPr>
            </w:r>
            <w:r w:rsidR="00A623EF" w:rsidRPr="00D337E9">
              <w:rPr>
                <w:rFonts w:cs="Arial"/>
                <w:b/>
                <w:sz w:val="20"/>
                <w:szCs w:val="20"/>
              </w:rPr>
              <w:fldChar w:fldCharType="separate"/>
            </w:r>
            <w:r w:rsidRPr="00D337E9">
              <w:rPr>
                <w:rFonts w:cs="Arial"/>
                <w:b/>
                <w:noProof/>
                <w:sz w:val="20"/>
                <w:szCs w:val="20"/>
              </w:rPr>
              <w:t> </w:t>
            </w:r>
            <w:r w:rsidRPr="00D337E9">
              <w:rPr>
                <w:rFonts w:cs="Arial"/>
                <w:b/>
                <w:noProof/>
                <w:sz w:val="20"/>
                <w:szCs w:val="20"/>
              </w:rPr>
              <w:t> </w:t>
            </w:r>
            <w:r w:rsidRPr="00D337E9">
              <w:rPr>
                <w:rFonts w:cs="Arial"/>
                <w:b/>
                <w:noProof/>
                <w:sz w:val="20"/>
                <w:szCs w:val="20"/>
              </w:rPr>
              <w:t> </w:t>
            </w:r>
            <w:r w:rsidRPr="00D337E9">
              <w:rPr>
                <w:rFonts w:cs="Arial"/>
                <w:b/>
                <w:noProof/>
                <w:sz w:val="20"/>
                <w:szCs w:val="20"/>
              </w:rPr>
              <w:t> </w:t>
            </w:r>
            <w:r w:rsidRPr="00D337E9">
              <w:rPr>
                <w:rFonts w:cs="Arial"/>
                <w:b/>
                <w:noProof/>
                <w:sz w:val="20"/>
                <w:szCs w:val="20"/>
              </w:rPr>
              <w:t> </w:t>
            </w:r>
            <w:r w:rsidR="00A623EF" w:rsidRPr="00D337E9">
              <w:rPr>
                <w:rFonts w:cs="Arial"/>
                <w:b/>
                <w:sz w:val="20"/>
                <w:szCs w:val="20"/>
              </w:rPr>
              <w:fldChar w:fldCharType="end"/>
            </w:r>
          </w:p>
        </w:tc>
        <w:sdt>
          <w:sdtPr>
            <w:rPr>
              <w:bCs/>
              <w:sz w:val="18"/>
              <w:szCs w:val="18"/>
            </w:rPr>
            <w:id w:val="-1620143171"/>
            <w:showingPlcHdr/>
            <w:comboBox>
              <w:listItem w:value="Elija un elemento."/>
              <w:listItem w:displayText="Comercial" w:value="Comercial"/>
              <w:listItem w:displayText="Muestra obtenida " w:value="Muestra obtenida "/>
              <w:listItem w:displayText="Donación" w:value="Donación"/>
              <w:listItem w:displayText="Desarrollado en laboratorio" w:value="Desarrollado en laboratorio"/>
            </w:comboBox>
          </w:sdtPr>
          <w:sdtEndPr/>
          <w:sdtContent>
            <w:tc>
              <w:tcPr>
                <w:tcW w:w="1840" w:type="dxa"/>
                <w:noWrap/>
                <w:hideMark/>
              </w:tcPr>
              <w:p w:rsidR="00721808" w:rsidRPr="001F4A1A" w:rsidRDefault="00721808" w:rsidP="00721808">
                <w:pPr>
                  <w:rPr>
                    <w:bCs/>
                    <w:sz w:val="18"/>
                    <w:szCs w:val="18"/>
                  </w:rPr>
                </w:pPr>
                <w:r w:rsidRPr="00BD0BB2">
                  <w:rPr>
                    <w:rStyle w:val="Textodelmarcadordeposicin"/>
                  </w:rPr>
                  <w:t>Elija un elemento.</w:t>
                </w:r>
              </w:p>
            </w:tc>
          </w:sdtContent>
        </w:sdt>
        <w:sdt>
          <w:sdtPr>
            <w:id w:val="232973655"/>
            <w:showingPlcHdr/>
            <w:comboBox>
              <w:listItem w:value="Elija un elemento."/>
              <w:listItem w:displayText="Experimental" w:value="Experimental"/>
              <w:listItem w:displayText="Prueba piloto" w:value="Prueba piloto"/>
              <w:listItem w:displayText="Industrial" w:value="Industrial"/>
            </w:comboBox>
          </w:sdtPr>
          <w:sdtEndPr/>
          <w:sdtContent>
            <w:tc>
              <w:tcPr>
                <w:tcW w:w="1987" w:type="dxa"/>
              </w:tcPr>
              <w:p w:rsidR="00721808" w:rsidRDefault="00721808" w:rsidP="00721808">
                <w:r w:rsidRPr="00BD0BB2">
                  <w:rPr>
                    <w:rStyle w:val="Textodelmarcadordeposicin"/>
                  </w:rPr>
                  <w:t>Elija un elemento.</w:t>
                </w:r>
              </w:p>
            </w:tc>
          </w:sdtContent>
        </w:sdt>
        <w:tc>
          <w:tcPr>
            <w:tcW w:w="1313" w:type="dxa"/>
          </w:tcPr>
          <w:p w:rsidR="00721808" w:rsidRDefault="00A623EF" w:rsidP="00721808">
            <w:r w:rsidRPr="00E962B5">
              <w:rPr>
                <w:rFonts w:cs="Arial"/>
                <w:b/>
                <w:sz w:val="20"/>
                <w:szCs w:val="20"/>
              </w:rPr>
              <w:fldChar w:fldCharType="begin">
                <w:ffData>
                  <w:name w:val="Texto55"/>
                  <w:enabled/>
                  <w:calcOnExit w:val="0"/>
                  <w:textInput/>
                </w:ffData>
              </w:fldChar>
            </w:r>
            <w:r w:rsidR="00721808" w:rsidRPr="00E962B5">
              <w:rPr>
                <w:rFonts w:cs="Arial"/>
                <w:b/>
                <w:sz w:val="20"/>
                <w:szCs w:val="20"/>
              </w:rPr>
              <w:instrText xml:space="preserve"> FORMTEXT </w:instrText>
            </w:r>
            <w:r w:rsidRPr="00E962B5">
              <w:rPr>
                <w:rFonts w:cs="Arial"/>
                <w:b/>
                <w:sz w:val="20"/>
                <w:szCs w:val="20"/>
              </w:rPr>
            </w:r>
            <w:r w:rsidRPr="00E962B5">
              <w:rPr>
                <w:rFonts w:cs="Arial"/>
                <w:b/>
                <w:sz w:val="20"/>
                <w:szCs w:val="20"/>
              </w:rPr>
              <w:fldChar w:fldCharType="separate"/>
            </w:r>
            <w:r w:rsidR="00721808" w:rsidRPr="00E962B5">
              <w:rPr>
                <w:rFonts w:cs="Arial"/>
                <w:b/>
                <w:noProof/>
                <w:sz w:val="20"/>
                <w:szCs w:val="20"/>
              </w:rPr>
              <w:t> </w:t>
            </w:r>
            <w:r w:rsidR="00721808" w:rsidRPr="00E962B5">
              <w:rPr>
                <w:rFonts w:cs="Arial"/>
                <w:b/>
                <w:noProof/>
                <w:sz w:val="20"/>
                <w:szCs w:val="20"/>
              </w:rPr>
              <w:t> </w:t>
            </w:r>
            <w:r w:rsidR="00721808" w:rsidRPr="00E962B5">
              <w:rPr>
                <w:rFonts w:cs="Arial"/>
                <w:b/>
                <w:noProof/>
                <w:sz w:val="20"/>
                <w:szCs w:val="20"/>
              </w:rPr>
              <w:t> </w:t>
            </w:r>
            <w:r w:rsidR="00721808" w:rsidRPr="00E962B5">
              <w:rPr>
                <w:rFonts w:cs="Arial"/>
                <w:b/>
                <w:noProof/>
                <w:sz w:val="20"/>
                <w:szCs w:val="20"/>
              </w:rPr>
              <w:t> </w:t>
            </w:r>
            <w:r w:rsidR="00721808" w:rsidRPr="00E962B5">
              <w:rPr>
                <w:rFonts w:cs="Arial"/>
                <w:b/>
                <w:noProof/>
                <w:sz w:val="20"/>
                <w:szCs w:val="20"/>
              </w:rPr>
              <w:t> </w:t>
            </w:r>
            <w:r w:rsidRPr="00E962B5">
              <w:rPr>
                <w:rFonts w:cs="Arial"/>
                <w:b/>
                <w:sz w:val="20"/>
                <w:szCs w:val="20"/>
              </w:rPr>
              <w:fldChar w:fldCharType="end"/>
            </w:r>
          </w:p>
        </w:tc>
      </w:tr>
      <w:tr w:rsidR="00721808" w:rsidTr="007226BA">
        <w:trPr>
          <w:trHeight w:val="873"/>
        </w:trPr>
        <w:tc>
          <w:tcPr>
            <w:tcW w:w="949" w:type="dxa"/>
            <w:noWrap/>
            <w:hideMark/>
          </w:tcPr>
          <w:p w:rsidR="00721808" w:rsidRDefault="00A623EF" w:rsidP="00721808">
            <w:r w:rsidRPr="00E9003D">
              <w:rPr>
                <w:rFonts w:cs="Arial"/>
                <w:b/>
                <w:sz w:val="20"/>
                <w:szCs w:val="20"/>
              </w:rPr>
              <w:fldChar w:fldCharType="begin">
                <w:ffData>
                  <w:name w:val="Texto55"/>
                  <w:enabled/>
                  <w:calcOnExit w:val="0"/>
                  <w:textInput/>
                </w:ffData>
              </w:fldChar>
            </w:r>
            <w:r w:rsidR="00721808" w:rsidRPr="00E9003D">
              <w:rPr>
                <w:rFonts w:cs="Arial"/>
                <w:b/>
                <w:sz w:val="20"/>
                <w:szCs w:val="20"/>
              </w:rPr>
              <w:instrText xml:space="preserve"> FORMTEXT </w:instrText>
            </w:r>
            <w:r w:rsidRPr="00E9003D">
              <w:rPr>
                <w:rFonts w:cs="Arial"/>
                <w:b/>
                <w:sz w:val="20"/>
                <w:szCs w:val="20"/>
              </w:rPr>
            </w:r>
            <w:r w:rsidRPr="00E9003D">
              <w:rPr>
                <w:rFonts w:cs="Arial"/>
                <w:b/>
                <w:sz w:val="20"/>
                <w:szCs w:val="20"/>
              </w:rPr>
              <w:fldChar w:fldCharType="separate"/>
            </w:r>
            <w:r w:rsidR="00721808" w:rsidRPr="00E9003D">
              <w:rPr>
                <w:rFonts w:cs="Arial"/>
                <w:b/>
                <w:noProof/>
                <w:sz w:val="20"/>
                <w:szCs w:val="20"/>
              </w:rPr>
              <w:t> </w:t>
            </w:r>
            <w:r w:rsidR="00721808" w:rsidRPr="00E9003D">
              <w:rPr>
                <w:rFonts w:cs="Arial"/>
                <w:b/>
                <w:noProof/>
                <w:sz w:val="20"/>
                <w:szCs w:val="20"/>
              </w:rPr>
              <w:t> </w:t>
            </w:r>
            <w:r w:rsidR="00721808" w:rsidRPr="00E9003D">
              <w:rPr>
                <w:rFonts w:cs="Arial"/>
                <w:b/>
                <w:noProof/>
                <w:sz w:val="20"/>
                <w:szCs w:val="20"/>
              </w:rPr>
              <w:t> </w:t>
            </w:r>
            <w:r w:rsidR="00721808" w:rsidRPr="00E9003D">
              <w:rPr>
                <w:rFonts w:cs="Arial"/>
                <w:b/>
                <w:noProof/>
                <w:sz w:val="20"/>
                <w:szCs w:val="20"/>
              </w:rPr>
              <w:t> </w:t>
            </w:r>
            <w:r w:rsidR="00721808" w:rsidRPr="00E9003D">
              <w:rPr>
                <w:rFonts w:cs="Arial"/>
                <w:b/>
                <w:noProof/>
                <w:sz w:val="20"/>
                <w:szCs w:val="20"/>
              </w:rPr>
              <w:t> </w:t>
            </w:r>
            <w:r w:rsidRPr="00E9003D">
              <w:rPr>
                <w:rFonts w:cs="Arial"/>
                <w:b/>
                <w:sz w:val="20"/>
                <w:szCs w:val="20"/>
              </w:rPr>
              <w:fldChar w:fldCharType="end"/>
            </w:r>
          </w:p>
        </w:tc>
        <w:tc>
          <w:tcPr>
            <w:tcW w:w="1541" w:type="dxa"/>
            <w:noWrap/>
            <w:hideMark/>
          </w:tcPr>
          <w:sdt>
            <w:sdtPr>
              <w:id w:val="-1606115288"/>
              <w:showingPlcHdr/>
              <w:comboBox>
                <w:listItem w:value="Elija un elemento."/>
                <w:listItem w:displayText="BSL1" w:value="BSL1"/>
                <w:listItem w:displayText="BSL2" w:value="BSL2"/>
                <w:listItem w:displayText="BSL3" w:value="BSL3"/>
                <w:listItem w:displayText="BSL4" w:value="BSL4"/>
              </w:comboBox>
            </w:sdtPr>
            <w:sdtEndPr/>
            <w:sdtContent>
              <w:p w:rsidR="00721808" w:rsidRDefault="00721808" w:rsidP="003D1019">
                <w:pPr>
                  <w:jc w:val="both"/>
                </w:pPr>
                <w:r w:rsidRPr="00BD0BB2">
                  <w:rPr>
                    <w:rStyle w:val="Textodelmarcadordeposicin"/>
                  </w:rPr>
                  <w:t>Elija un elemento.</w:t>
                </w:r>
              </w:p>
            </w:sdtContent>
          </w:sdt>
        </w:tc>
        <w:tc>
          <w:tcPr>
            <w:tcW w:w="2054" w:type="dxa"/>
            <w:noWrap/>
            <w:hideMark/>
          </w:tcPr>
          <w:sdt>
            <w:sdtPr>
              <w:rPr>
                <w:bCs/>
                <w:color w:val="808080"/>
                <w:sz w:val="18"/>
                <w:szCs w:val="18"/>
              </w:rPr>
              <w:id w:val="1961841586"/>
              <w:showingPlcHdr/>
              <w:comboBox>
                <w:listItem w:value="Elija un elemento."/>
                <w:listItem w:displayText="si" w:value="si"/>
                <w:listItem w:displayText="no" w:value="no"/>
              </w:comboBox>
            </w:sdtPr>
            <w:sdtEndPr/>
            <w:sdtContent>
              <w:p w:rsidR="00721808" w:rsidRDefault="00721808" w:rsidP="00721808">
                <w:pPr>
                  <w:rPr>
                    <w:bCs/>
                    <w:sz w:val="18"/>
                    <w:szCs w:val="18"/>
                  </w:rPr>
                </w:pPr>
                <w:r w:rsidRPr="00BD0BB2">
                  <w:rPr>
                    <w:rStyle w:val="Textodelmarcadordeposicin"/>
                  </w:rPr>
                  <w:t>Elija un elemento.</w:t>
                </w:r>
              </w:p>
            </w:sdtContent>
          </w:sdt>
          <w:p w:rsidR="00721808" w:rsidRDefault="00721808" w:rsidP="00721808">
            <w:pPr>
              <w:rPr>
                <w:bCs/>
                <w:sz w:val="18"/>
                <w:szCs w:val="18"/>
              </w:rPr>
            </w:pPr>
          </w:p>
          <w:p w:rsidR="00721808" w:rsidRPr="00FC6995" w:rsidRDefault="00721808" w:rsidP="00721808">
            <w:pPr>
              <w:rPr>
                <w:b/>
                <w:bCs/>
              </w:rPr>
            </w:pPr>
            <w:r w:rsidRPr="0010773D">
              <w:rPr>
                <w:bCs/>
                <w:sz w:val="20"/>
                <w:szCs w:val="20"/>
              </w:rPr>
              <w:t>Especifique</w:t>
            </w:r>
            <w:r>
              <w:rPr>
                <w:bCs/>
                <w:sz w:val="20"/>
                <w:szCs w:val="20"/>
              </w:rPr>
              <w:t xml:space="preserve">  </w:t>
            </w:r>
            <w:r w:rsidR="00A623EF" w:rsidRPr="00D337E9">
              <w:rPr>
                <w:rFonts w:cs="Arial"/>
                <w:b/>
                <w:sz w:val="20"/>
                <w:szCs w:val="20"/>
              </w:rPr>
              <w:fldChar w:fldCharType="begin">
                <w:ffData>
                  <w:name w:val="Texto55"/>
                  <w:enabled/>
                  <w:calcOnExit w:val="0"/>
                  <w:textInput/>
                </w:ffData>
              </w:fldChar>
            </w:r>
            <w:r w:rsidRPr="00D337E9">
              <w:rPr>
                <w:rFonts w:cs="Arial"/>
                <w:b/>
                <w:sz w:val="20"/>
                <w:szCs w:val="20"/>
              </w:rPr>
              <w:instrText xml:space="preserve"> FORMTEXT </w:instrText>
            </w:r>
            <w:r w:rsidR="00A623EF" w:rsidRPr="00D337E9">
              <w:rPr>
                <w:rFonts w:cs="Arial"/>
                <w:b/>
                <w:sz w:val="20"/>
                <w:szCs w:val="20"/>
              </w:rPr>
            </w:r>
            <w:r w:rsidR="00A623EF" w:rsidRPr="00D337E9">
              <w:rPr>
                <w:rFonts w:cs="Arial"/>
                <w:b/>
                <w:sz w:val="20"/>
                <w:szCs w:val="20"/>
              </w:rPr>
              <w:fldChar w:fldCharType="separate"/>
            </w:r>
            <w:r w:rsidRPr="00D337E9">
              <w:rPr>
                <w:rFonts w:cs="Arial"/>
                <w:b/>
                <w:noProof/>
                <w:sz w:val="20"/>
                <w:szCs w:val="20"/>
              </w:rPr>
              <w:t> </w:t>
            </w:r>
            <w:r w:rsidRPr="00D337E9">
              <w:rPr>
                <w:rFonts w:cs="Arial"/>
                <w:b/>
                <w:noProof/>
                <w:sz w:val="20"/>
                <w:szCs w:val="20"/>
              </w:rPr>
              <w:t> </w:t>
            </w:r>
            <w:r w:rsidRPr="00D337E9">
              <w:rPr>
                <w:rFonts w:cs="Arial"/>
                <w:b/>
                <w:noProof/>
                <w:sz w:val="20"/>
                <w:szCs w:val="20"/>
              </w:rPr>
              <w:t> </w:t>
            </w:r>
            <w:r w:rsidRPr="00D337E9">
              <w:rPr>
                <w:rFonts w:cs="Arial"/>
                <w:b/>
                <w:noProof/>
                <w:sz w:val="20"/>
                <w:szCs w:val="20"/>
              </w:rPr>
              <w:t> </w:t>
            </w:r>
            <w:r w:rsidRPr="00D337E9">
              <w:rPr>
                <w:rFonts w:cs="Arial"/>
                <w:b/>
                <w:noProof/>
                <w:sz w:val="20"/>
                <w:szCs w:val="20"/>
              </w:rPr>
              <w:t> </w:t>
            </w:r>
            <w:r w:rsidR="00A623EF" w:rsidRPr="00D337E9">
              <w:rPr>
                <w:rFonts w:cs="Arial"/>
                <w:b/>
                <w:sz w:val="20"/>
                <w:szCs w:val="20"/>
              </w:rPr>
              <w:fldChar w:fldCharType="end"/>
            </w:r>
          </w:p>
        </w:tc>
        <w:sdt>
          <w:sdtPr>
            <w:rPr>
              <w:bCs/>
              <w:sz w:val="18"/>
              <w:szCs w:val="18"/>
            </w:rPr>
            <w:id w:val="412367955"/>
            <w:showingPlcHdr/>
            <w:comboBox>
              <w:listItem w:value="Elija un elemento."/>
              <w:listItem w:displayText="Comercial" w:value="Comercial"/>
              <w:listItem w:displayText="Muestra obtenida " w:value="Muestra obtenida "/>
              <w:listItem w:displayText="Donación" w:value="Donación"/>
              <w:listItem w:displayText="Desarrollado en laboratorio" w:value="Desarrollado en laboratorio"/>
            </w:comboBox>
          </w:sdtPr>
          <w:sdtEndPr/>
          <w:sdtContent>
            <w:tc>
              <w:tcPr>
                <w:tcW w:w="1840" w:type="dxa"/>
                <w:noWrap/>
                <w:hideMark/>
              </w:tcPr>
              <w:p w:rsidR="00721808" w:rsidRPr="001F4A1A" w:rsidRDefault="00721808" w:rsidP="00721808">
                <w:pPr>
                  <w:rPr>
                    <w:bCs/>
                    <w:sz w:val="18"/>
                    <w:szCs w:val="18"/>
                  </w:rPr>
                </w:pPr>
                <w:r w:rsidRPr="00BD0BB2">
                  <w:rPr>
                    <w:rStyle w:val="Textodelmarcadordeposicin"/>
                  </w:rPr>
                  <w:t>Elija un elemento.</w:t>
                </w:r>
              </w:p>
            </w:tc>
          </w:sdtContent>
        </w:sdt>
        <w:sdt>
          <w:sdtPr>
            <w:id w:val="-2029790613"/>
            <w:showingPlcHdr/>
            <w:comboBox>
              <w:listItem w:value="Elija un elemento."/>
              <w:listItem w:displayText="Experimental" w:value="Experimental"/>
              <w:listItem w:displayText="Prueba piloto" w:value="Prueba piloto"/>
              <w:listItem w:displayText="Industrial" w:value="Industrial"/>
            </w:comboBox>
          </w:sdtPr>
          <w:sdtEndPr/>
          <w:sdtContent>
            <w:tc>
              <w:tcPr>
                <w:tcW w:w="1987" w:type="dxa"/>
              </w:tcPr>
              <w:p w:rsidR="00721808" w:rsidRDefault="00721808" w:rsidP="00721808">
                <w:r w:rsidRPr="00BD0BB2">
                  <w:rPr>
                    <w:rStyle w:val="Textodelmarcadordeposicin"/>
                  </w:rPr>
                  <w:t>Elija un elemento.</w:t>
                </w:r>
              </w:p>
            </w:tc>
          </w:sdtContent>
        </w:sdt>
        <w:tc>
          <w:tcPr>
            <w:tcW w:w="1313" w:type="dxa"/>
          </w:tcPr>
          <w:p w:rsidR="00721808" w:rsidRDefault="00A623EF" w:rsidP="00721808">
            <w:r w:rsidRPr="00E962B5">
              <w:rPr>
                <w:rFonts w:cs="Arial"/>
                <w:b/>
                <w:sz w:val="20"/>
                <w:szCs w:val="20"/>
              </w:rPr>
              <w:fldChar w:fldCharType="begin">
                <w:ffData>
                  <w:name w:val="Texto55"/>
                  <w:enabled/>
                  <w:calcOnExit w:val="0"/>
                  <w:textInput/>
                </w:ffData>
              </w:fldChar>
            </w:r>
            <w:r w:rsidR="00721808" w:rsidRPr="00E962B5">
              <w:rPr>
                <w:rFonts w:cs="Arial"/>
                <w:b/>
                <w:sz w:val="20"/>
                <w:szCs w:val="20"/>
              </w:rPr>
              <w:instrText xml:space="preserve"> FORMTEXT </w:instrText>
            </w:r>
            <w:r w:rsidRPr="00E962B5">
              <w:rPr>
                <w:rFonts w:cs="Arial"/>
                <w:b/>
                <w:sz w:val="20"/>
                <w:szCs w:val="20"/>
              </w:rPr>
            </w:r>
            <w:r w:rsidRPr="00E962B5">
              <w:rPr>
                <w:rFonts w:cs="Arial"/>
                <w:b/>
                <w:sz w:val="20"/>
                <w:szCs w:val="20"/>
              </w:rPr>
              <w:fldChar w:fldCharType="separate"/>
            </w:r>
            <w:r w:rsidR="00721808" w:rsidRPr="00E962B5">
              <w:rPr>
                <w:rFonts w:cs="Arial"/>
                <w:b/>
                <w:noProof/>
                <w:sz w:val="20"/>
                <w:szCs w:val="20"/>
              </w:rPr>
              <w:t> </w:t>
            </w:r>
            <w:r w:rsidR="00721808" w:rsidRPr="00E962B5">
              <w:rPr>
                <w:rFonts w:cs="Arial"/>
                <w:b/>
                <w:noProof/>
                <w:sz w:val="20"/>
                <w:szCs w:val="20"/>
              </w:rPr>
              <w:t> </w:t>
            </w:r>
            <w:r w:rsidR="00721808" w:rsidRPr="00E962B5">
              <w:rPr>
                <w:rFonts w:cs="Arial"/>
                <w:b/>
                <w:noProof/>
                <w:sz w:val="20"/>
                <w:szCs w:val="20"/>
              </w:rPr>
              <w:t> </w:t>
            </w:r>
            <w:r w:rsidR="00721808" w:rsidRPr="00E962B5">
              <w:rPr>
                <w:rFonts w:cs="Arial"/>
                <w:b/>
                <w:noProof/>
                <w:sz w:val="20"/>
                <w:szCs w:val="20"/>
              </w:rPr>
              <w:t> </w:t>
            </w:r>
            <w:r w:rsidR="00721808" w:rsidRPr="00E962B5">
              <w:rPr>
                <w:rFonts w:cs="Arial"/>
                <w:b/>
                <w:noProof/>
                <w:sz w:val="20"/>
                <w:szCs w:val="20"/>
              </w:rPr>
              <w:t> </w:t>
            </w:r>
            <w:r w:rsidRPr="00E962B5">
              <w:rPr>
                <w:rFonts w:cs="Arial"/>
                <w:b/>
                <w:sz w:val="20"/>
                <w:szCs w:val="20"/>
              </w:rPr>
              <w:fldChar w:fldCharType="end"/>
            </w:r>
          </w:p>
        </w:tc>
      </w:tr>
    </w:tbl>
    <w:p w:rsidR="00500374" w:rsidRDefault="00500374" w:rsidP="00562C24">
      <w:pPr>
        <w:spacing w:after="0" w:line="240" w:lineRule="auto"/>
        <w:rPr>
          <w:b/>
          <w:bCs/>
        </w:rPr>
      </w:pPr>
    </w:p>
    <w:p w:rsidR="00500374" w:rsidRDefault="00500374" w:rsidP="00562C24">
      <w:pPr>
        <w:spacing w:after="0" w:line="240" w:lineRule="auto"/>
        <w:rPr>
          <w:b/>
          <w:bCs/>
        </w:rPr>
      </w:pPr>
    </w:p>
    <w:p w:rsidR="00B65D94" w:rsidRDefault="00B65D94" w:rsidP="00562C24">
      <w:pPr>
        <w:spacing w:after="0" w:line="240" w:lineRule="auto"/>
        <w:rPr>
          <w:b/>
          <w:bCs/>
        </w:rPr>
      </w:pPr>
    </w:p>
    <w:p w:rsidR="00B65D94" w:rsidRDefault="00B65D94" w:rsidP="00562C24">
      <w:pPr>
        <w:spacing w:after="0" w:line="240" w:lineRule="auto"/>
        <w:rPr>
          <w:b/>
          <w:bCs/>
        </w:rPr>
      </w:pPr>
    </w:p>
    <w:p w:rsidR="00B65D94" w:rsidRDefault="00B65D94" w:rsidP="00562C24">
      <w:pPr>
        <w:spacing w:after="0" w:line="240" w:lineRule="auto"/>
        <w:rPr>
          <w:b/>
          <w:bCs/>
        </w:rPr>
      </w:pPr>
    </w:p>
    <w:p w:rsidR="00B65D94" w:rsidRDefault="00B65D94" w:rsidP="00562C24">
      <w:pPr>
        <w:spacing w:after="0" w:line="240" w:lineRule="auto"/>
        <w:rPr>
          <w:b/>
          <w:bCs/>
        </w:rPr>
      </w:pPr>
    </w:p>
    <w:p w:rsidR="00B65D94" w:rsidRDefault="00B65D94" w:rsidP="00562C24">
      <w:pPr>
        <w:spacing w:after="0" w:line="240" w:lineRule="auto"/>
        <w:rPr>
          <w:b/>
          <w:bCs/>
        </w:rPr>
      </w:pPr>
    </w:p>
    <w:p w:rsidR="00B65D94" w:rsidRDefault="00B65D94" w:rsidP="00562C24">
      <w:pPr>
        <w:spacing w:after="0" w:line="240" w:lineRule="auto"/>
        <w:rPr>
          <w:b/>
          <w:bCs/>
        </w:rPr>
      </w:pPr>
    </w:p>
    <w:p w:rsidR="00FC72D1" w:rsidRPr="00FC6995" w:rsidRDefault="00FC72D1" w:rsidP="00562C24">
      <w:pPr>
        <w:spacing w:after="0" w:line="240" w:lineRule="auto"/>
        <w:rPr>
          <w:b/>
          <w:bCs/>
        </w:rPr>
      </w:pPr>
    </w:p>
    <w:p w:rsidR="00FC72D1" w:rsidRDefault="002C70A7" w:rsidP="00FC72D1">
      <w:pPr>
        <w:pStyle w:val="Prrafodelista"/>
        <w:numPr>
          <w:ilvl w:val="0"/>
          <w:numId w:val="1"/>
        </w:numPr>
        <w:spacing w:after="0" w:line="240" w:lineRule="auto"/>
        <w:rPr>
          <w:b/>
          <w:bCs/>
        </w:rPr>
      </w:pPr>
      <w:r w:rsidRPr="00CB4BFC">
        <w:rPr>
          <w:b/>
          <w:bCs/>
        </w:rPr>
        <w:t>MEDIDAS DE CONFINAMIENTO Y OTRAS MEDIDAS DE PROTECCIÓN APLICADAS</w:t>
      </w:r>
    </w:p>
    <w:p w:rsidR="00FC72D1" w:rsidRPr="00062015" w:rsidRDefault="00FC72D1" w:rsidP="00062015">
      <w:pPr>
        <w:spacing w:after="0" w:line="240" w:lineRule="auto"/>
        <w:ind w:left="360"/>
        <w:rPr>
          <w:b/>
          <w:bCs/>
        </w:rPr>
      </w:pPr>
    </w:p>
    <w:p w:rsidR="002C70A7" w:rsidRPr="00FC72D1" w:rsidRDefault="00FC72D1" w:rsidP="003D1019">
      <w:pPr>
        <w:spacing w:after="0" w:line="240" w:lineRule="auto"/>
        <w:ind w:left="-164"/>
        <w:jc w:val="both"/>
        <w:rPr>
          <w:bCs/>
        </w:rPr>
      </w:pPr>
      <w:r w:rsidRPr="00FC72D1">
        <w:rPr>
          <w:bCs/>
        </w:rPr>
        <w:t>Marque las opciones que correspondan a su laboratorio o unidad</w:t>
      </w:r>
      <w:r w:rsidR="005D7362">
        <w:rPr>
          <w:bCs/>
        </w:rPr>
        <w:t>. E</w:t>
      </w:r>
      <w:r w:rsidRPr="00FC72D1">
        <w:rPr>
          <w:bCs/>
        </w:rPr>
        <w:t>n caso de no tener relación con su actividad</w:t>
      </w:r>
      <w:r w:rsidR="005D7362">
        <w:rPr>
          <w:bCs/>
        </w:rPr>
        <w:t xml:space="preserve">, marque la casilla </w:t>
      </w:r>
      <w:r w:rsidRPr="00FC72D1">
        <w:rPr>
          <w:bCs/>
        </w:rPr>
        <w:t>No Aplica</w:t>
      </w:r>
      <w:r w:rsidR="00FD6388">
        <w:rPr>
          <w:bCs/>
        </w:rPr>
        <w:t xml:space="preserve"> (N/A)</w:t>
      </w:r>
      <w:r w:rsidRPr="00FC72D1">
        <w:rPr>
          <w:bCs/>
        </w:rPr>
        <w:t>.</w:t>
      </w:r>
    </w:p>
    <w:p w:rsidR="002C70A7" w:rsidRPr="00CB4BFC" w:rsidRDefault="002C70A7" w:rsidP="002C70A7">
      <w:pPr>
        <w:spacing w:after="0" w:line="240" w:lineRule="auto"/>
        <w:ind w:left="360"/>
        <w:rPr>
          <w:b/>
          <w:bCs/>
        </w:rPr>
      </w:pPr>
    </w:p>
    <w:tbl>
      <w:tblPr>
        <w:tblW w:w="9732" w:type="dxa"/>
        <w:tblInd w:w="-72" w:type="dxa"/>
        <w:tblLayout w:type="fixed"/>
        <w:tblCellMar>
          <w:left w:w="70" w:type="dxa"/>
          <w:right w:w="70" w:type="dxa"/>
        </w:tblCellMar>
        <w:tblLook w:val="0000" w:firstRow="0" w:lastRow="0" w:firstColumn="0" w:lastColumn="0" w:noHBand="0" w:noVBand="0"/>
      </w:tblPr>
      <w:tblGrid>
        <w:gridCol w:w="7039"/>
        <w:gridCol w:w="851"/>
        <w:gridCol w:w="992"/>
        <w:gridCol w:w="850"/>
      </w:tblGrid>
      <w:tr w:rsidR="009F60E4" w:rsidRPr="00CB4BFC" w:rsidTr="007226BA">
        <w:trPr>
          <w:cantSplit/>
          <w:trHeight w:val="402"/>
        </w:trPr>
        <w:tc>
          <w:tcPr>
            <w:tcW w:w="9732" w:type="dxa"/>
            <w:gridSpan w:val="4"/>
            <w:tcBorders>
              <w:top w:val="single" w:sz="12" w:space="0" w:color="000000"/>
              <w:left w:val="single" w:sz="12" w:space="0" w:color="000000"/>
              <w:bottom w:val="single" w:sz="1" w:space="0" w:color="000000"/>
              <w:right w:val="single" w:sz="12" w:space="0" w:color="000000"/>
            </w:tcBorders>
            <w:shd w:val="clear" w:color="auto" w:fill="auto"/>
            <w:vAlign w:val="center"/>
          </w:tcPr>
          <w:p w:rsidR="009F60E4" w:rsidRPr="00CB4BFC" w:rsidRDefault="00721808" w:rsidP="009F60E4">
            <w:pPr>
              <w:spacing w:line="360" w:lineRule="auto"/>
            </w:pPr>
            <w:r>
              <w:rPr>
                <w:rFonts w:cs="Arial"/>
                <w:b/>
                <w:bCs/>
              </w:rPr>
              <w:t>A</w:t>
            </w:r>
            <w:r w:rsidR="009F60E4" w:rsidRPr="00CB4BFC">
              <w:rPr>
                <w:rFonts w:cs="Arial"/>
                <w:b/>
                <w:bCs/>
              </w:rPr>
              <w:t>.- INVERNADEROS Y SEMILLEROS</w:t>
            </w:r>
          </w:p>
        </w:tc>
      </w:tr>
      <w:tr w:rsidR="009F60E4" w:rsidRPr="00CB4BFC" w:rsidTr="007226BA">
        <w:trPr>
          <w:cantSplit/>
          <w:trHeight w:val="397"/>
        </w:trPr>
        <w:tc>
          <w:tcPr>
            <w:tcW w:w="7039" w:type="dxa"/>
            <w:tcBorders>
              <w:left w:val="single" w:sz="12" w:space="0" w:color="000000"/>
              <w:bottom w:val="single" w:sz="1" w:space="0" w:color="000000"/>
            </w:tcBorders>
            <w:shd w:val="clear" w:color="auto" w:fill="auto"/>
            <w:vAlign w:val="center"/>
          </w:tcPr>
          <w:p w:rsidR="009F60E4" w:rsidRPr="00CB4BFC" w:rsidRDefault="009F60E4" w:rsidP="009F60E4">
            <w:pPr>
              <w:snapToGrid w:val="0"/>
              <w:rPr>
                <w:rFonts w:cs="Arial"/>
                <w:b/>
                <w:bCs/>
              </w:rPr>
            </w:pPr>
          </w:p>
        </w:tc>
        <w:tc>
          <w:tcPr>
            <w:tcW w:w="851" w:type="dxa"/>
            <w:tcBorders>
              <w:left w:val="single" w:sz="1" w:space="0" w:color="000000"/>
              <w:bottom w:val="single" w:sz="1" w:space="0" w:color="000000"/>
            </w:tcBorders>
            <w:shd w:val="clear" w:color="auto" w:fill="auto"/>
            <w:vAlign w:val="center"/>
          </w:tcPr>
          <w:p w:rsidR="009F60E4" w:rsidRPr="00CB4BFC" w:rsidRDefault="009F60E4" w:rsidP="00F9295C">
            <w:pPr>
              <w:spacing w:line="360" w:lineRule="auto"/>
              <w:rPr>
                <w:rFonts w:cs="Arial"/>
                <w:b/>
                <w:bCs/>
              </w:rPr>
            </w:pPr>
            <w:r w:rsidRPr="00CB4BFC">
              <w:rPr>
                <w:rFonts w:cs="Arial"/>
                <w:b/>
                <w:bCs/>
              </w:rPr>
              <w:t>SÍ</w:t>
            </w:r>
          </w:p>
        </w:tc>
        <w:tc>
          <w:tcPr>
            <w:tcW w:w="992" w:type="dxa"/>
            <w:tcBorders>
              <w:left w:val="single" w:sz="1" w:space="0" w:color="000000"/>
              <w:bottom w:val="single" w:sz="1" w:space="0" w:color="000000"/>
            </w:tcBorders>
            <w:shd w:val="clear" w:color="auto" w:fill="auto"/>
            <w:vAlign w:val="center"/>
          </w:tcPr>
          <w:p w:rsidR="009F60E4" w:rsidRPr="00CB4BFC" w:rsidRDefault="009F60E4" w:rsidP="00F9295C">
            <w:pPr>
              <w:spacing w:line="360" w:lineRule="auto"/>
              <w:rPr>
                <w:rFonts w:cs="Arial"/>
                <w:b/>
                <w:bCs/>
              </w:rPr>
            </w:pPr>
            <w:r w:rsidRPr="00CB4BFC">
              <w:rPr>
                <w:rFonts w:cs="Arial"/>
                <w:b/>
                <w:bCs/>
              </w:rPr>
              <w:t>NO</w:t>
            </w:r>
          </w:p>
        </w:tc>
        <w:tc>
          <w:tcPr>
            <w:tcW w:w="850" w:type="dxa"/>
            <w:tcBorders>
              <w:left w:val="single" w:sz="1" w:space="0" w:color="000000"/>
              <w:bottom w:val="single" w:sz="1" w:space="0" w:color="000000"/>
              <w:right w:val="single" w:sz="12" w:space="0" w:color="000000"/>
            </w:tcBorders>
            <w:shd w:val="clear" w:color="auto" w:fill="auto"/>
            <w:vAlign w:val="center"/>
          </w:tcPr>
          <w:p w:rsidR="009F60E4" w:rsidRPr="00CB4BFC" w:rsidRDefault="009F60E4" w:rsidP="00F9295C">
            <w:pPr>
              <w:spacing w:line="360" w:lineRule="auto"/>
            </w:pPr>
            <w:r w:rsidRPr="00CB4BFC">
              <w:rPr>
                <w:rFonts w:cs="Arial"/>
                <w:b/>
                <w:bCs/>
              </w:rPr>
              <w:t>N/A</w:t>
            </w:r>
          </w:p>
        </w:tc>
      </w:tr>
      <w:tr w:rsidR="009F60E4" w:rsidRPr="00CB4BFC" w:rsidTr="007226BA">
        <w:trPr>
          <w:cantSplit/>
          <w:trHeight w:val="402"/>
        </w:trPr>
        <w:tc>
          <w:tcPr>
            <w:tcW w:w="7039" w:type="dxa"/>
            <w:tcBorders>
              <w:left w:val="single" w:sz="12" w:space="0" w:color="000000"/>
              <w:bottom w:val="single" w:sz="1" w:space="0" w:color="000000"/>
            </w:tcBorders>
            <w:shd w:val="clear" w:color="auto" w:fill="auto"/>
            <w:vAlign w:val="center"/>
          </w:tcPr>
          <w:p w:rsidR="009F60E4" w:rsidRPr="00CB4BFC" w:rsidRDefault="009F60E4" w:rsidP="00F9295C">
            <w:pPr>
              <w:jc w:val="both"/>
              <w:rPr>
                <w:rFonts w:eastAsia="Asana Math" w:cs="Asana Math"/>
                <w:spacing w:val="-3"/>
              </w:rPr>
            </w:pPr>
            <w:r w:rsidRPr="00CB4BFC">
              <w:rPr>
                <w:rFonts w:cs="Arial"/>
              </w:rPr>
              <w:t xml:space="preserve">Invernaderos: estructura permanente </w:t>
            </w:r>
          </w:p>
        </w:tc>
        <w:tc>
          <w:tcPr>
            <w:tcW w:w="851" w:type="dxa"/>
            <w:tcBorders>
              <w:left w:val="single" w:sz="1" w:space="0" w:color="000000"/>
              <w:bottom w:val="single" w:sz="1" w:space="0" w:color="000000"/>
            </w:tcBorders>
            <w:shd w:val="clear" w:color="auto" w:fill="auto"/>
            <w:vAlign w:val="center"/>
          </w:tcPr>
          <w:p w:rsidR="009F60E4" w:rsidRPr="00CB4BFC" w:rsidRDefault="00A623EF" w:rsidP="00860736">
            <w:r w:rsidRPr="00CB4BFC">
              <w:fldChar w:fldCharType="begin">
                <w:ffData>
                  <w:name w:val="Casilla118"/>
                  <w:enabled/>
                  <w:calcOnExit w:val="0"/>
                  <w:checkBox>
                    <w:sizeAuto/>
                    <w:default w:val="0"/>
                  </w:checkBox>
                </w:ffData>
              </w:fldChar>
            </w:r>
            <w:r w:rsidR="009F60E4" w:rsidRPr="00CB4BFC">
              <w:instrText xml:space="preserve"> FORMCHECKBOX </w:instrText>
            </w:r>
            <w:r w:rsidR="0050502E">
              <w:fldChar w:fldCharType="separate"/>
            </w:r>
            <w:r w:rsidRPr="00CB4BFC">
              <w:fldChar w:fldCharType="end"/>
            </w:r>
          </w:p>
        </w:tc>
        <w:tc>
          <w:tcPr>
            <w:tcW w:w="992" w:type="dxa"/>
            <w:tcBorders>
              <w:left w:val="single" w:sz="1" w:space="0" w:color="000000"/>
              <w:bottom w:val="single" w:sz="1" w:space="0" w:color="000000"/>
            </w:tcBorders>
            <w:shd w:val="clear" w:color="auto" w:fill="auto"/>
            <w:vAlign w:val="center"/>
          </w:tcPr>
          <w:p w:rsidR="009F60E4" w:rsidRPr="00CB4BFC" w:rsidRDefault="00A623EF" w:rsidP="00860736">
            <w:r w:rsidRPr="00CB4BFC">
              <w:fldChar w:fldCharType="begin">
                <w:ffData>
                  <w:name w:val="Casilla118"/>
                  <w:enabled/>
                  <w:calcOnExit w:val="0"/>
                  <w:checkBox>
                    <w:sizeAuto/>
                    <w:default w:val="0"/>
                  </w:checkBox>
                </w:ffData>
              </w:fldChar>
            </w:r>
            <w:r w:rsidR="009F60E4" w:rsidRPr="00CB4BFC">
              <w:instrText xml:space="preserve"> FORMCHECKBOX </w:instrText>
            </w:r>
            <w:r w:rsidR="0050502E">
              <w:fldChar w:fldCharType="separate"/>
            </w:r>
            <w:r w:rsidRPr="00CB4BFC">
              <w:fldChar w:fldCharType="end"/>
            </w:r>
          </w:p>
        </w:tc>
        <w:tc>
          <w:tcPr>
            <w:tcW w:w="850" w:type="dxa"/>
            <w:tcBorders>
              <w:left w:val="single" w:sz="1" w:space="0" w:color="000000"/>
              <w:bottom w:val="single" w:sz="1" w:space="0" w:color="000000"/>
              <w:right w:val="single" w:sz="12" w:space="0" w:color="000000"/>
            </w:tcBorders>
            <w:shd w:val="clear" w:color="auto" w:fill="auto"/>
            <w:vAlign w:val="center"/>
          </w:tcPr>
          <w:p w:rsidR="009F60E4" w:rsidRPr="00CB4BFC" w:rsidRDefault="00A623EF" w:rsidP="00860736">
            <w:r w:rsidRPr="00CB4BFC">
              <w:fldChar w:fldCharType="begin">
                <w:ffData>
                  <w:name w:val="Casilla118"/>
                  <w:enabled/>
                  <w:calcOnExit w:val="0"/>
                  <w:checkBox>
                    <w:sizeAuto/>
                    <w:default w:val="0"/>
                  </w:checkBox>
                </w:ffData>
              </w:fldChar>
            </w:r>
            <w:r w:rsidR="009F60E4" w:rsidRPr="00CB4BFC">
              <w:instrText xml:space="preserve"> FORMCHECKBOX </w:instrText>
            </w:r>
            <w:r w:rsidR="0050502E">
              <w:fldChar w:fldCharType="separate"/>
            </w:r>
            <w:r w:rsidRPr="00CB4BFC">
              <w:fldChar w:fldCharType="end"/>
            </w:r>
          </w:p>
        </w:tc>
      </w:tr>
      <w:tr w:rsidR="009F60E4" w:rsidRPr="00CB4BFC" w:rsidTr="007226BA">
        <w:trPr>
          <w:cantSplit/>
          <w:trHeight w:val="402"/>
        </w:trPr>
        <w:tc>
          <w:tcPr>
            <w:tcW w:w="7039" w:type="dxa"/>
            <w:tcBorders>
              <w:left w:val="single" w:sz="12" w:space="0" w:color="000000"/>
              <w:bottom w:val="single" w:sz="1" w:space="0" w:color="000000"/>
            </w:tcBorders>
            <w:shd w:val="clear" w:color="auto" w:fill="auto"/>
            <w:vAlign w:val="center"/>
          </w:tcPr>
          <w:p w:rsidR="009F60E4" w:rsidRPr="00CB4BFC" w:rsidRDefault="009F60E4" w:rsidP="00F9295C">
            <w:pPr>
              <w:jc w:val="both"/>
              <w:rPr>
                <w:rFonts w:eastAsia="Asana Math" w:cs="Asana Math"/>
                <w:spacing w:val="-3"/>
              </w:rPr>
            </w:pPr>
            <w:r w:rsidRPr="00CB4BFC">
              <w:rPr>
                <w:rFonts w:eastAsia="Arial" w:cs="Arial"/>
              </w:rPr>
              <w:t xml:space="preserve">La pendiente permite evitar la entrada de la escorrentía de aguas superficiales </w:t>
            </w:r>
          </w:p>
        </w:tc>
        <w:tc>
          <w:tcPr>
            <w:tcW w:w="851" w:type="dxa"/>
            <w:tcBorders>
              <w:left w:val="single" w:sz="1" w:space="0" w:color="000000"/>
              <w:bottom w:val="single" w:sz="1" w:space="0" w:color="000000"/>
            </w:tcBorders>
            <w:shd w:val="clear" w:color="auto" w:fill="auto"/>
            <w:vAlign w:val="center"/>
          </w:tcPr>
          <w:p w:rsidR="009F60E4" w:rsidRPr="00CB4BFC" w:rsidRDefault="00A623EF" w:rsidP="00860736">
            <w:r w:rsidRPr="00CB4BFC">
              <w:fldChar w:fldCharType="begin">
                <w:ffData>
                  <w:name w:val="Casilla118"/>
                  <w:enabled/>
                  <w:calcOnExit w:val="0"/>
                  <w:checkBox>
                    <w:sizeAuto/>
                    <w:default w:val="0"/>
                  </w:checkBox>
                </w:ffData>
              </w:fldChar>
            </w:r>
            <w:r w:rsidR="009F60E4" w:rsidRPr="00CB4BFC">
              <w:instrText xml:space="preserve"> FORMCHECKBOX </w:instrText>
            </w:r>
            <w:r w:rsidR="0050502E">
              <w:fldChar w:fldCharType="separate"/>
            </w:r>
            <w:r w:rsidRPr="00CB4BFC">
              <w:fldChar w:fldCharType="end"/>
            </w:r>
          </w:p>
        </w:tc>
        <w:tc>
          <w:tcPr>
            <w:tcW w:w="992" w:type="dxa"/>
            <w:tcBorders>
              <w:left w:val="single" w:sz="1" w:space="0" w:color="000000"/>
              <w:bottom w:val="single" w:sz="1" w:space="0" w:color="000000"/>
            </w:tcBorders>
            <w:shd w:val="clear" w:color="auto" w:fill="auto"/>
            <w:vAlign w:val="center"/>
          </w:tcPr>
          <w:p w:rsidR="009F60E4" w:rsidRPr="00CB4BFC" w:rsidRDefault="00A623EF" w:rsidP="00860736">
            <w:r w:rsidRPr="00CB4BFC">
              <w:fldChar w:fldCharType="begin">
                <w:ffData>
                  <w:name w:val="Casilla118"/>
                  <w:enabled/>
                  <w:calcOnExit w:val="0"/>
                  <w:checkBox>
                    <w:sizeAuto/>
                    <w:default w:val="0"/>
                  </w:checkBox>
                </w:ffData>
              </w:fldChar>
            </w:r>
            <w:r w:rsidR="009F60E4" w:rsidRPr="00CB4BFC">
              <w:instrText xml:space="preserve"> FORMCHECKBOX </w:instrText>
            </w:r>
            <w:r w:rsidR="0050502E">
              <w:fldChar w:fldCharType="separate"/>
            </w:r>
            <w:r w:rsidRPr="00CB4BFC">
              <w:fldChar w:fldCharType="end"/>
            </w:r>
          </w:p>
        </w:tc>
        <w:tc>
          <w:tcPr>
            <w:tcW w:w="850" w:type="dxa"/>
            <w:tcBorders>
              <w:left w:val="single" w:sz="1" w:space="0" w:color="000000"/>
              <w:bottom w:val="single" w:sz="1" w:space="0" w:color="000000"/>
              <w:right w:val="single" w:sz="12" w:space="0" w:color="000000"/>
            </w:tcBorders>
            <w:shd w:val="clear" w:color="auto" w:fill="auto"/>
            <w:vAlign w:val="center"/>
          </w:tcPr>
          <w:p w:rsidR="009F60E4" w:rsidRPr="00CB4BFC" w:rsidRDefault="00A623EF" w:rsidP="00860736">
            <w:r w:rsidRPr="00CB4BFC">
              <w:fldChar w:fldCharType="begin">
                <w:ffData>
                  <w:name w:val="Casilla118"/>
                  <w:enabled/>
                  <w:calcOnExit w:val="0"/>
                  <w:checkBox>
                    <w:sizeAuto/>
                    <w:default w:val="0"/>
                  </w:checkBox>
                </w:ffData>
              </w:fldChar>
            </w:r>
            <w:r w:rsidR="009F60E4" w:rsidRPr="00CB4BFC">
              <w:instrText xml:space="preserve"> FORMCHECKBOX </w:instrText>
            </w:r>
            <w:r w:rsidR="0050502E">
              <w:fldChar w:fldCharType="separate"/>
            </w:r>
            <w:r w:rsidRPr="00CB4BFC">
              <w:fldChar w:fldCharType="end"/>
            </w:r>
          </w:p>
        </w:tc>
      </w:tr>
      <w:tr w:rsidR="009F60E4" w:rsidRPr="00CB4BFC" w:rsidTr="007226BA">
        <w:trPr>
          <w:cantSplit/>
          <w:trHeight w:val="402"/>
        </w:trPr>
        <w:tc>
          <w:tcPr>
            <w:tcW w:w="7039" w:type="dxa"/>
            <w:tcBorders>
              <w:left w:val="single" w:sz="12" w:space="0" w:color="000000"/>
              <w:bottom w:val="single" w:sz="1" w:space="0" w:color="000000"/>
            </w:tcBorders>
            <w:shd w:val="clear" w:color="auto" w:fill="auto"/>
            <w:vAlign w:val="center"/>
          </w:tcPr>
          <w:p w:rsidR="009F60E4" w:rsidRPr="00CB4BFC" w:rsidRDefault="009F60E4" w:rsidP="00F9295C">
            <w:pPr>
              <w:jc w:val="both"/>
              <w:rPr>
                <w:rFonts w:eastAsia="Asana Math" w:cs="Asana Math"/>
                <w:spacing w:val="-3"/>
              </w:rPr>
            </w:pPr>
            <w:r w:rsidRPr="00CB4BFC">
              <w:rPr>
                <w:rFonts w:cs="Arial"/>
              </w:rPr>
              <w:t>Puertas de cierre automático.</w:t>
            </w:r>
          </w:p>
        </w:tc>
        <w:tc>
          <w:tcPr>
            <w:tcW w:w="851" w:type="dxa"/>
            <w:tcBorders>
              <w:left w:val="single" w:sz="1" w:space="0" w:color="000000"/>
              <w:bottom w:val="single" w:sz="1" w:space="0" w:color="000000"/>
            </w:tcBorders>
            <w:shd w:val="clear" w:color="auto" w:fill="auto"/>
            <w:vAlign w:val="center"/>
          </w:tcPr>
          <w:p w:rsidR="009F60E4" w:rsidRPr="00CB4BFC" w:rsidRDefault="00A623EF" w:rsidP="00860736">
            <w:r w:rsidRPr="00CB4BFC">
              <w:fldChar w:fldCharType="begin">
                <w:ffData>
                  <w:name w:val="Casilla118"/>
                  <w:enabled/>
                  <w:calcOnExit w:val="0"/>
                  <w:checkBox>
                    <w:sizeAuto/>
                    <w:default w:val="0"/>
                  </w:checkBox>
                </w:ffData>
              </w:fldChar>
            </w:r>
            <w:r w:rsidR="009F60E4" w:rsidRPr="00CB4BFC">
              <w:instrText xml:space="preserve"> FORMCHECKBOX </w:instrText>
            </w:r>
            <w:r w:rsidR="0050502E">
              <w:fldChar w:fldCharType="separate"/>
            </w:r>
            <w:r w:rsidRPr="00CB4BFC">
              <w:fldChar w:fldCharType="end"/>
            </w:r>
          </w:p>
        </w:tc>
        <w:tc>
          <w:tcPr>
            <w:tcW w:w="992" w:type="dxa"/>
            <w:tcBorders>
              <w:left w:val="single" w:sz="1" w:space="0" w:color="000000"/>
              <w:bottom w:val="single" w:sz="1" w:space="0" w:color="000000"/>
            </w:tcBorders>
            <w:shd w:val="clear" w:color="auto" w:fill="auto"/>
            <w:vAlign w:val="center"/>
          </w:tcPr>
          <w:p w:rsidR="009F60E4" w:rsidRPr="00CB4BFC" w:rsidRDefault="00A623EF" w:rsidP="00860736">
            <w:r w:rsidRPr="00CB4BFC">
              <w:fldChar w:fldCharType="begin">
                <w:ffData>
                  <w:name w:val="Casilla118"/>
                  <w:enabled/>
                  <w:calcOnExit w:val="0"/>
                  <w:checkBox>
                    <w:sizeAuto/>
                    <w:default w:val="0"/>
                  </w:checkBox>
                </w:ffData>
              </w:fldChar>
            </w:r>
            <w:r w:rsidR="009F60E4" w:rsidRPr="00CB4BFC">
              <w:instrText xml:space="preserve"> FORMCHECKBOX </w:instrText>
            </w:r>
            <w:r w:rsidR="0050502E">
              <w:fldChar w:fldCharType="separate"/>
            </w:r>
            <w:r w:rsidRPr="00CB4BFC">
              <w:fldChar w:fldCharType="end"/>
            </w:r>
          </w:p>
        </w:tc>
        <w:tc>
          <w:tcPr>
            <w:tcW w:w="850" w:type="dxa"/>
            <w:tcBorders>
              <w:left w:val="single" w:sz="1" w:space="0" w:color="000000"/>
              <w:bottom w:val="single" w:sz="1" w:space="0" w:color="000000"/>
              <w:right w:val="single" w:sz="12" w:space="0" w:color="000000"/>
            </w:tcBorders>
            <w:shd w:val="clear" w:color="auto" w:fill="auto"/>
            <w:vAlign w:val="center"/>
          </w:tcPr>
          <w:p w:rsidR="009F60E4" w:rsidRPr="00CB4BFC" w:rsidRDefault="00A623EF" w:rsidP="00860736">
            <w:r w:rsidRPr="00CB4BFC">
              <w:fldChar w:fldCharType="begin">
                <w:ffData>
                  <w:name w:val="Casilla118"/>
                  <w:enabled/>
                  <w:calcOnExit w:val="0"/>
                  <w:checkBox>
                    <w:sizeAuto/>
                    <w:default w:val="0"/>
                  </w:checkBox>
                </w:ffData>
              </w:fldChar>
            </w:r>
            <w:r w:rsidR="009F60E4" w:rsidRPr="00CB4BFC">
              <w:instrText xml:space="preserve"> FORMCHECKBOX </w:instrText>
            </w:r>
            <w:r w:rsidR="0050502E">
              <w:fldChar w:fldCharType="separate"/>
            </w:r>
            <w:r w:rsidRPr="00CB4BFC">
              <w:fldChar w:fldCharType="end"/>
            </w:r>
          </w:p>
        </w:tc>
      </w:tr>
      <w:tr w:rsidR="009F60E4" w:rsidRPr="00CB4BFC" w:rsidTr="007226BA">
        <w:trPr>
          <w:cantSplit/>
          <w:trHeight w:val="402"/>
        </w:trPr>
        <w:tc>
          <w:tcPr>
            <w:tcW w:w="7039" w:type="dxa"/>
            <w:tcBorders>
              <w:left w:val="single" w:sz="12" w:space="0" w:color="000000"/>
              <w:bottom w:val="single" w:sz="1" w:space="0" w:color="000000"/>
            </w:tcBorders>
            <w:shd w:val="clear" w:color="auto" w:fill="auto"/>
            <w:vAlign w:val="center"/>
          </w:tcPr>
          <w:p w:rsidR="009F60E4" w:rsidRPr="00CB4BFC" w:rsidRDefault="009F60E4" w:rsidP="00F9295C">
            <w:pPr>
              <w:jc w:val="both"/>
              <w:rPr>
                <w:rFonts w:cs="Arial"/>
                <w:b/>
                <w:bCs/>
              </w:rPr>
            </w:pPr>
            <w:r w:rsidRPr="00CB4BFC">
              <w:rPr>
                <w:rFonts w:cs="Arial"/>
                <w:b/>
                <w:bCs/>
              </w:rPr>
              <w:t>Equipo</w:t>
            </w:r>
          </w:p>
        </w:tc>
        <w:tc>
          <w:tcPr>
            <w:tcW w:w="851" w:type="dxa"/>
            <w:tcBorders>
              <w:left w:val="single" w:sz="1" w:space="0" w:color="000000"/>
              <w:bottom w:val="single" w:sz="1" w:space="0" w:color="000000"/>
            </w:tcBorders>
            <w:shd w:val="clear" w:color="auto" w:fill="auto"/>
            <w:vAlign w:val="center"/>
          </w:tcPr>
          <w:p w:rsidR="009F60E4" w:rsidRPr="00CB4BFC" w:rsidRDefault="009F60E4" w:rsidP="009F60E4">
            <w:pPr>
              <w:spacing w:line="360" w:lineRule="auto"/>
              <w:rPr>
                <w:rFonts w:cs="Arial"/>
                <w:b/>
                <w:bCs/>
              </w:rPr>
            </w:pPr>
            <w:r w:rsidRPr="00CB4BFC">
              <w:rPr>
                <w:rFonts w:cs="Arial"/>
                <w:b/>
                <w:bCs/>
              </w:rPr>
              <w:t>SÍ</w:t>
            </w:r>
          </w:p>
        </w:tc>
        <w:tc>
          <w:tcPr>
            <w:tcW w:w="992" w:type="dxa"/>
            <w:tcBorders>
              <w:left w:val="single" w:sz="1" w:space="0" w:color="000000"/>
              <w:bottom w:val="single" w:sz="1" w:space="0" w:color="000000"/>
            </w:tcBorders>
            <w:shd w:val="clear" w:color="auto" w:fill="auto"/>
            <w:vAlign w:val="center"/>
          </w:tcPr>
          <w:p w:rsidR="009F60E4" w:rsidRPr="00CB4BFC" w:rsidRDefault="009F60E4" w:rsidP="009F60E4">
            <w:pPr>
              <w:spacing w:line="360" w:lineRule="auto"/>
              <w:rPr>
                <w:rFonts w:cs="Arial"/>
                <w:b/>
                <w:bCs/>
              </w:rPr>
            </w:pPr>
            <w:r w:rsidRPr="00CB4BFC">
              <w:rPr>
                <w:rFonts w:cs="Arial"/>
                <w:b/>
                <w:bCs/>
              </w:rPr>
              <w:t>NO</w:t>
            </w:r>
          </w:p>
        </w:tc>
        <w:tc>
          <w:tcPr>
            <w:tcW w:w="850" w:type="dxa"/>
            <w:tcBorders>
              <w:left w:val="single" w:sz="1" w:space="0" w:color="000000"/>
              <w:bottom w:val="single" w:sz="1" w:space="0" w:color="000000"/>
              <w:right w:val="single" w:sz="12" w:space="0" w:color="000000"/>
            </w:tcBorders>
            <w:shd w:val="clear" w:color="auto" w:fill="auto"/>
            <w:vAlign w:val="center"/>
          </w:tcPr>
          <w:p w:rsidR="009F60E4" w:rsidRPr="00CB4BFC" w:rsidRDefault="009F60E4" w:rsidP="009F60E4">
            <w:pPr>
              <w:spacing w:line="360" w:lineRule="auto"/>
            </w:pPr>
            <w:r w:rsidRPr="00CB4BFC">
              <w:rPr>
                <w:rFonts w:cs="Arial"/>
                <w:b/>
                <w:bCs/>
              </w:rPr>
              <w:t>N/A</w:t>
            </w:r>
          </w:p>
        </w:tc>
      </w:tr>
      <w:tr w:rsidR="009F60E4" w:rsidRPr="00CB4BFC" w:rsidTr="007226BA">
        <w:trPr>
          <w:cantSplit/>
          <w:trHeight w:val="402"/>
        </w:trPr>
        <w:tc>
          <w:tcPr>
            <w:tcW w:w="7039" w:type="dxa"/>
            <w:tcBorders>
              <w:left w:val="single" w:sz="12" w:space="0" w:color="000000"/>
              <w:bottom w:val="single" w:sz="1" w:space="0" w:color="000000"/>
            </w:tcBorders>
            <w:shd w:val="clear" w:color="auto" w:fill="auto"/>
            <w:vAlign w:val="center"/>
          </w:tcPr>
          <w:p w:rsidR="009F60E4" w:rsidRPr="00CB4BFC" w:rsidRDefault="00CE2789" w:rsidP="00F9295C">
            <w:pPr>
              <w:jc w:val="both"/>
              <w:rPr>
                <w:rFonts w:eastAsia="Asana Math" w:cs="Asana Math"/>
                <w:spacing w:val="-3"/>
              </w:rPr>
            </w:pPr>
            <w:r w:rsidRPr="00D47547">
              <w:rPr>
                <w:rFonts w:cs="Arial"/>
              </w:rPr>
              <w:t>Esclusas</w:t>
            </w:r>
            <w:r>
              <w:rPr>
                <w:rFonts w:cs="Arial"/>
                <w:color w:val="FF0000"/>
              </w:rPr>
              <w:t xml:space="preserve"> </w:t>
            </w:r>
            <w:r w:rsidR="009F60E4" w:rsidRPr="00CB4BFC">
              <w:rPr>
                <w:rFonts w:cs="Arial"/>
              </w:rPr>
              <w:t>con dos puertas con cerradura dependiente</w:t>
            </w:r>
          </w:p>
        </w:tc>
        <w:tc>
          <w:tcPr>
            <w:tcW w:w="851" w:type="dxa"/>
            <w:tcBorders>
              <w:left w:val="single" w:sz="1" w:space="0" w:color="000000"/>
              <w:bottom w:val="single" w:sz="1" w:space="0" w:color="000000"/>
            </w:tcBorders>
            <w:shd w:val="clear" w:color="auto" w:fill="auto"/>
          </w:tcPr>
          <w:p w:rsidR="009F60E4" w:rsidRPr="00CB4BFC" w:rsidRDefault="00A623EF" w:rsidP="009F60E4">
            <w:r w:rsidRPr="00CB4BFC">
              <w:fldChar w:fldCharType="begin">
                <w:ffData>
                  <w:name w:val="Casilla118"/>
                  <w:enabled/>
                  <w:calcOnExit w:val="0"/>
                  <w:checkBox>
                    <w:sizeAuto/>
                    <w:default w:val="0"/>
                  </w:checkBox>
                </w:ffData>
              </w:fldChar>
            </w:r>
            <w:r w:rsidR="009F60E4" w:rsidRPr="00CB4BFC">
              <w:instrText xml:space="preserve"> FORMCHECKBOX </w:instrText>
            </w:r>
            <w:r w:rsidR="0050502E">
              <w:fldChar w:fldCharType="separate"/>
            </w:r>
            <w:r w:rsidRPr="00CB4BFC">
              <w:fldChar w:fldCharType="end"/>
            </w:r>
          </w:p>
        </w:tc>
        <w:tc>
          <w:tcPr>
            <w:tcW w:w="992" w:type="dxa"/>
            <w:tcBorders>
              <w:left w:val="single" w:sz="1" w:space="0" w:color="000000"/>
              <w:bottom w:val="single" w:sz="1" w:space="0" w:color="000000"/>
            </w:tcBorders>
            <w:shd w:val="clear" w:color="auto" w:fill="auto"/>
          </w:tcPr>
          <w:p w:rsidR="009F60E4" w:rsidRPr="00CB4BFC" w:rsidRDefault="00A623EF" w:rsidP="009F60E4">
            <w:r w:rsidRPr="00CB4BFC">
              <w:fldChar w:fldCharType="begin">
                <w:ffData>
                  <w:name w:val="Casilla118"/>
                  <w:enabled/>
                  <w:calcOnExit w:val="0"/>
                  <w:checkBox>
                    <w:sizeAuto/>
                    <w:default w:val="0"/>
                  </w:checkBox>
                </w:ffData>
              </w:fldChar>
            </w:r>
            <w:r w:rsidR="009F60E4" w:rsidRPr="00CB4BFC">
              <w:instrText xml:space="preserve"> FORMCHECKBOX </w:instrText>
            </w:r>
            <w:r w:rsidR="0050502E">
              <w:fldChar w:fldCharType="separate"/>
            </w:r>
            <w:r w:rsidRPr="00CB4BFC">
              <w:fldChar w:fldCharType="end"/>
            </w:r>
          </w:p>
        </w:tc>
        <w:tc>
          <w:tcPr>
            <w:tcW w:w="850" w:type="dxa"/>
            <w:tcBorders>
              <w:left w:val="single" w:sz="1" w:space="0" w:color="000000"/>
              <w:bottom w:val="single" w:sz="1" w:space="0" w:color="000000"/>
              <w:right w:val="single" w:sz="12" w:space="0" w:color="000000"/>
            </w:tcBorders>
            <w:shd w:val="clear" w:color="auto" w:fill="auto"/>
          </w:tcPr>
          <w:p w:rsidR="009F60E4" w:rsidRPr="00CB4BFC" w:rsidRDefault="00A623EF" w:rsidP="009F60E4">
            <w:r w:rsidRPr="00CB4BFC">
              <w:fldChar w:fldCharType="begin">
                <w:ffData>
                  <w:name w:val="Casilla118"/>
                  <w:enabled/>
                  <w:calcOnExit w:val="0"/>
                  <w:checkBox>
                    <w:sizeAuto/>
                    <w:default w:val="0"/>
                  </w:checkBox>
                </w:ffData>
              </w:fldChar>
            </w:r>
            <w:r w:rsidR="009F60E4" w:rsidRPr="00CB4BFC">
              <w:instrText xml:space="preserve"> FORMCHECKBOX </w:instrText>
            </w:r>
            <w:r w:rsidR="0050502E">
              <w:fldChar w:fldCharType="separate"/>
            </w:r>
            <w:r w:rsidRPr="00CB4BFC">
              <w:fldChar w:fldCharType="end"/>
            </w:r>
          </w:p>
        </w:tc>
      </w:tr>
      <w:tr w:rsidR="009F60E4" w:rsidRPr="00CB4BFC" w:rsidTr="007226BA">
        <w:trPr>
          <w:cantSplit/>
          <w:trHeight w:val="402"/>
        </w:trPr>
        <w:tc>
          <w:tcPr>
            <w:tcW w:w="7039" w:type="dxa"/>
            <w:tcBorders>
              <w:left w:val="single" w:sz="12" w:space="0" w:color="000000"/>
              <w:bottom w:val="single" w:sz="1" w:space="0" w:color="000000"/>
            </w:tcBorders>
            <w:shd w:val="clear" w:color="auto" w:fill="auto"/>
            <w:vAlign w:val="center"/>
          </w:tcPr>
          <w:p w:rsidR="009F60E4" w:rsidRPr="00CB4BFC" w:rsidRDefault="009F60E4" w:rsidP="00F9295C">
            <w:pPr>
              <w:jc w:val="both"/>
              <w:rPr>
                <w:rFonts w:eastAsia="Asana Math" w:cs="Asana Math"/>
                <w:spacing w:val="-3"/>
              </w:rPr>
            </w:pPr>
            <w:r w:rsidRPr="00CB4BFC">
              <w:rPr>
                <w:rFonts w:cs="Arial"/>
              </w:rPr>
              <w:t>Control y gestión de aguas contaminadas</w:t>
            </w:r>
          </w:p>
        </w:tc>
        <w:tc>
          <w:tcPr>
            <w:tcW w:w="851" w:type="dxa"/>
            <w:tcBorders>
              <w:left w:val="single" w:sz="1" w:space="0" w:color="000000"/>
              <w:bottom w:val="single" w:sz="1" w:space="0" w:color="000000"/>
            </w:tcBorders>
            <w:shd w:val="clear" w:color="auto" w:fill="auto"/>
          </w:tcPr>
          <w:p w:rsidR="009F60E4" w:rsidRPr="00CB4BFC" w:rsidRDefault="00A623EF" w:rsidP="009F60E4">
            <w:r w:rsidRPr="00CB4BFC">
              <w:fldChar w:fldCharType="begin">
                <w:ffData>
                  <w:name w:val="Casilla118"/>
                  <w:enabled/>
                  <w:calcOnExit w:val="0"/>
                  <w:checkBox>
                    <w:sizeAuto/>
                    <w:default w:val="0"/>
                  </w:checkBox>
                </w:ffData>
              </w:fldChar>
            </w:r>
            <w:r w:rsidR="009F60E4" w:rsidRPr="00CB4BFC">
              <w:instrText xml:space="preserve"> FORMCHECKBOX </w:instrText>
            </w:r>
            <w:r w:rsidR="0050502E">
              <w:fldChar w:fldCharType="separate"/>
            </w:r>
            <w:r w:rsidRPr="00CB4BFC">
              <w:fldChar w:fldCharType="end"/>
            </w:r>
          </w:p>
        </w:tc>
        <w:tc>
          <w:tcPr>
            <w:tcW w:w="992" w:type="dxa"/>
            <w:tcBorders>
              <w:left w:val="single" w:sz="1" w:space="0" w:color="000000"/>
              <w:bottom w:val="single" w:sz="1" w:space="0" w:color="000000"/>
            </w:tcBorders>
            <w:shd w:val="clear" w:color="auto" w:fill="auto"/>
          </w:tcPr>
          <w:p w:rsidR="009F60E4" w:rsidRPr="00CB4BFC" w:rsidRDefault="00A623EF" w:rsidP="009F60E4">
            <w:r w:rsidRPr="00CB4BFC">
              <w:fldChar w:fldCharType="begin">
                <w:ffData>
                  <w:name w:val="Casilla118"/>
                  <w:enabled/>
                  <w:calcOnExit w:val="0"/>
                  <w:checkBox>
                    <w:sizeAuto/>
                    <w:default w:val="0"/>
                  </w:checkBox>
                </w:ffData>
              </w:fldChar>
            </w:r>
            <w:r w:rsidR="009F60E4" w:rsidRPr="00CB4BFC">
              <w:instrText xml:space="preserve"> FORMCHECKBOX </w:instrText>
            </w:r>
            <w:r w:rsidR="0050502E">
              <w:fldChar w:fldCharType="separate"/>
            </w:r>
            <w:r w:rsidRPr="00CB4BFC">
              <w:fldChar w:fldCharType="end"/>
            </w:r>
          </w:p>
        </w:tc>
        <w:tc>
          <w:tcPr>
            <w:tcW w:w="850" w:type="dxa"/>
            <w:tcBorders>
              <w:left w:val="single" w:sz="1" w:space="0" w:color="000000"/>
              <w:bottom w:val="single" w:sz="1" w:space="0" w:color="000000"/>
              <w:right w:val="single" w:sz="12" w:space="0" w:color="000000"/>
            </w:tcBorders>
            <w:shd w:val="clear" w:color="auto" w:fill="auto"/>
          </w:tcPr>
          <w:p w:rsidR="009F60E4" w:rsidRPr="00CB4BFC" w:rsidRDefault="00A623EF" w:rsidP="009F60E4">
            <w:r w:rsidRPr="00CB4BFC">
              <w:fldChar w:fldCharType="begin">
                <w:ffData>
                  <w:name w:val="Casilla118"/>
                  <w:enabled/>
                  <w:calcOnExit w:val="0"/>
                  <w:checkBox>
                    <w:sizeAuto/>
                    <w:default w:val="0"/>
                  </w:checkBox>
                </w:ffData>
              </w:fldChar>
            </w:r>
            <w:r w:rsidR="009F60E4" w:rsidRPr="00CB4BFC">
              <w:instrText xml:space="preserve"> FORMCHECKBOX </w:instrText>
            </w:r>
            <w:r w:rsidR="0050502E">
              <w:fldChar w:fldCharType="separate"/>
            </w:r>
            <w:r w:rsidRPr="00CB4BFC">
              <w:fldChar w:fldCharType="end"/>
            </w:r>
          </w:p>
        </w:tc>
      </w:tr>
      <w:tr w:rsidR="009F60E4" w:rsidRPr="00CB4BFC" w:rsidTr="007226BA">
        <w:trPr>
          <w:cantSplit/>
          <w:trHeight w:val="402"/>
        </w:trPr>
        <w:tc>
          <w:tcPr>
            <w:tcW w:w="7039" w:type="dxa"/>
            <w:tcBorders>
              <w:left w:val="single" w:sz="12" w:space="0" w:color="000000"/>
              <w:bottom w:val="single" w:sz="1" w:space="0" w:color="000000"/>
            </w:tcBorders>
            <w:shd w:val="clear" w:color="auto" w:fill="auto"/>
            <w:vAlign w:val="center"/>
          </w:tcPr>
          <w:p w:rsidR="009F60E4" w:rsidRPr="00CB4BFC" w:rsidRDefault="009F60E4" w:rsidP="00F9295C">
            <w:pPr>
              <w:jc w:val="both"/>
              <w:rPr>
                <w:rFonts w:cs="Arial"/>
                <w:b/>
                <w:bCs/>
              </w:rPr>
            </w:pPr>
            <w:r w:rsidRPr="00CB4BFC">
              <w:rPr>
                <w:rFonts w:cs="Arial"/>
                <w:b/>
                <w:bCs/>
              </w:rPr>
              <w:t>Normas de trabajo</w:t>
            </w:r>
          </w:p>
        </w:tc>
        <w:tc>
          <w:tcPr>
            <w:tcW w:w="851" w:type="dxa"/>
            <w:tcBorders>
              <w:left w:val="single" w:sz="1" w:space="0" w:color="000000"/>
              <w:bottom w:val="single" w:sz="1" w:space="0" w:color="000000"/>
            </w:tcBorders>
            <w:shd w:val="clear" w:color="auto" w:fill="auto"/>
            <w:vAlign w:val="center"/>
          </w:tcPr>
          <w:p w:rsidR="009F60E4" w:rsidRPr="00CB4BFC" w:rsidRDefault="009F60E4" w:rsidP="009F60E4">
            <w:pPr>
              <w:spacing w:line="360" w:lineRule="auto"/>
              <w:rPr>
                <w:rFonts w:cs="Arial"/>
                <w:b/>
                <w:bCs/>
              </w:rPr>
            </w:pPr>
            <w:r w:rsidRPr="00CB4BFC">
              <w:rPr>
                <w:rFonts w:cs="Arial"/>
                <w:b/>
                <w:bCs/>
              </w:rPr>
              <w:t>SÍ</w:t>
            </w:r>
          </w:p>
        </w:tc>
        <w:tc>
          <w:tcPr>
            <w:tcW w:w="992" w:type="dxa"/>
            <w:tcBorders>
              <w:left w:val="single" w:sz="1" w:space="0" w:color="000000"/>
              <w:bottom w:val="single" w:sz="1" w:space="0" w:color="000000"/>
            </w:tcBorders>
            <w:shd w:val="clear" w:color="auto" w:fill="auto"/>
            <w:vAlign w:val="center"/>
          </w:tcPr>
          <w:p w:rsidR="009F60E4" w:rsidRPr="00CB4BFC" w:rsidRDefault="009F60E4" w:rsidP="009F60E4">
            <w:pPr>
              <w:spacing w:line="360" w:lineRule="auto"/>
              <w:rPr>
                <w:rFonts w:cs="Arial"/>
                <w:b/>
                <w:bCs/>
              </w:rPr>
            </w:pPr>
            <w:r w:rsidRPr="00CB4BFC">
              <w:rPr>
                <w:rFonts w:cs="Arial"/>
                <w:b/>
                <w:bCs/>
              </w:rPr>
              <w:t>NO</w:t>
            </w:r>
          </w:p>
        </w:tc>
        <w:tc>
          <w:tcPr>
            <w:tcW w:w="850" w:type="dxa"/>
            <w:tcBorders>
              <w:left w:val="single" w:sz="1" w:space="0" w:color="000000"/>
              <w:bottom w:val="single" w:sz="1" w:space="0" w:color="000000"/>
              <w:right w:val="single" w:sz="12" w:space="0" w:color="000000"/>
            </w:tcBorders>
            <w:shd w:val="clear" w:color="auto" w:fill="auto"/>
            <w:vAlign w:val="center"/>
          </w:tcPr>
          <w:p w:rsidR="009F60E4" w:rsidRPr="00CB4BFC" w:rsidRDefault="009F60E4" w:rsidP="009F60E4">
            <w:pPr>
              <w:spacing w:line="360" w:lineRule="auto"/>
            </w:pPr>
            <w:r w:rsidRPr="00CB4BFC">
              <w:rPr>
                <w:rFonts w:cs="Arial"/>
                <w:b/>
                <w:bCs/>
              </w:rPr>
              <w:t>N/A</w:t>
            </w:r>
          </w:p>
        </w:tc>
      </w:tr>
      <w:tr w:rsidR="009F60E4" w:rsidRPr="00CB4BFC" w:rsidTr="007226BA">
        <w:trPr>
          <w:cantSplit/>
          <w:trHeight w:val="510"/>
        </w:trPr>
        <w:tc>
          <w:tcPr>
            <w:tcW w:w="7039" w:type="dxa"/>
            <w:tcBorders>
              <w:left w:val="single" w:sz="12" w:space="0" w:color="000000"/>
              <w:bottom w:val="single" w:sz="1" w:space="0" w:color="000000"/>
            </w:tcBorders>
            <w:shd w:val="clear" w:color="auto" w:fill="auto"/>
            <w:vAlign w:val="center"/>
          </w:tcPr>
          <w:p w:rsidR="009F60E4" w:rsidRPr="00CB4BFC" w:rsidRDefault="009F60E4" w:rsidP="00F9295C">
            <w:pPr>
              <w:jc w:val="both"/>
              <w:rPr>
                <w:rFonts w:eastAsia="Asana Math" w:cs="Asana Math"/>
                <w:spacing w:val="-3"/>
              </w:rPr>
            </w:pPr>
            <w:r w:rsidRPr="00CB4BFC">
              <w:rPr>
                <w:rFonts w:cs="Arial"/>
              </w:rPr>
              <w:t xml:space="preserve">Medidas para controlar las especies no deseadas (insectos y otros artrópodos, roedores, etc.) </w:t>
            </w:r>
          </w:p>
        </w:tc>
        <w:tc>
          <w:tcPr>
            <w:tcW w:w="851" w:type="dxa"/>
            <w:tcBorders>
              <w:left w:val="single" w:sz="1" w:space="0" w:color="000000"/>
              <w:bottom w:val="single" w:sz="1" w:space="0" w:color="000000"/>
            </w:tcBorders>
            <w:shd w:val="clear" w:color="auto" w:fill="auto"/>
          </w:tcPr>
          <w:p w:rsidR="009F60E4" w:rsidRPr="00CB4BFC" w:rsidRDefault="00A623EF" w:rsidP="009F60E4">
            <w:r w:rsidRPr="00CB4BFC">
              <w:fldChar w:fldCharType="begin">
                <w:ffData>
                  <w:name w:val="Casilla118"/>
                  <w:enabled/>
                  <w:calcOnExit w:val="0"/>
                  <w:checkBox>
                    <w:sizeAuto/>
                    <w:default w:val="0"/>
                  </w:checkBox>
                </w:ffData>
              </w:fldChar>
            </w:r>
            <w:r w:rsidR="009F60E4" w:rsidRPr="00CB4BFC">
              <w:instrText xml:space="preserve"> FORMCHECKBOX </w:instrText>
            </w:r>
            <w:r w:rsidR="0050502E">
              <w:fldChar w:fldCharType="separate"/>
            </w:r>
            <w:r w:rsidRPr="00CB4BFC">
              <w:fldChar w:fldCharType="end"/>
            </w:r>
          </w:p>
        </w:tc>
        <w:tc>
          <w:tcPr>
            <w:tcW w:w="992" w:type="dxa"/>
            <w:tcBorders>
              <w:left w:val="single" w:sz="1" w:space="0" w:color="000000"/>
              <w:bottom w:val="single" w:sz="1" w:space="0" w:color="000000"/>
            </w:tcBorders>
            <w:shd w:val="clear" w:color="auto" w:fill="auto"/>
          </w:tcPr>
          <w:p w:rsidR="009F60E4" w:rsidRPr="00CB4BFC" w:rsidRDefault="00A623EF" w:rsidP="009F60E4">
            <w:r w:rsidRPr="00CB4BFC">
              <w:fldChar w:fldCharType="begin">
                <w:ffData>
                  <w:name w:val="Casilla118"/>
                  <w:enabled/>
                  <w:calcOnExit w:val="0"/>
                  <w:checkBox>
                    <w:sizeAuto/>
                    <w:default w:val="0"/>
                  </w:checkBox>
                </w:ffData>
              </w:fldChar>
            </w:r>
            <w:r w:rsidR="009F60E4" w:rsidRPr="00CB4BFC">
              <w:instrText xml:space="preserve"> FORMCHECKBOX </w:instrText>
            </w:r>
            <w:r w:rsidR="0050502E">
              <w:fldChar w:fldCharType="separate"/>
            </w:r>
            <w:r w:rsidRPr="00CB4BFC">
              <w:fldChar w:fldCharType="end"/>
            </w:r>
          </w:p>
        </w:tc>
        <w:tc>
          <w:tcPr>
            <w:tcW w:w="850" w:type="dxa"/>
            <w:tcBorders>
              <w:left w:val="single" w:sz="1" w:space="0" w:color="000000"/>
              <w:bottom w:val="single" w:sz="1" w:space="0" w:color="000000"/>
              <w:right w:val="single" w:sz="12" w:space="0" w:color="000000"/>
            </w:tcBorders>
            <w:shd w:val="clear" w:color="auto" w:fill="auto"/>
          </w:tcPr>
          <w:p w:rsidR="009F60E4" w:rsidRPr="00CB4BFC" w:rsidRDefault="00A623EF" w:rsidP="009F60E4">
            <w:r w:rsidRPr="00CB4BFC">
              <w:fldChar w:fldCharType="begin">
                <w:ffData>
                  <w:name w:val="Casilla118"/>
                  <w:enabled/>
                  <w:calcOnExit w:val="0"/>
                  <w:checkBox>
                    <w:sizeAuto/>
                    <w:default w:val="0"/>
                  </w:checkBox>
                </w:ffData>
              </w:fldChar>
            </w:r>
            <w:r w:rsidR="009F60E4" w:rsidRPr="00CB4BFC">
              <w:instrText xml:space="preserve"> FORMCHECKBOX </w:instrText>
            </w:r>
            <w:r w:rsidR="0050502E">
              <w:fldChar w:fldCharType="separate"/>
            </w:r>
            <w:r w:rsidRPr="00CB4BFC">
              <w:fldChar w:fldCharType="end"/>
            </w:r>
          </w:p>
        </w:tc>
      </w:tr>
      <w:tr w:rsidR="009F60E4" w:rsidRPr="00CB4BFC" w:rsidTr="007226BA">
        <w:trPr>
          <w:cantSplit/>
          <w:trHeight w:val="525"/>
        </w:trPr>
        <w:tc>
          <w:tcPr>
            <w:tcW w:w="7039" w:type="dxa"/>
            <w:tcBorders>
              <w:left w:val="single" w:sz="12" w:space="0" w:color="000000"/>
              <w:bottom w:val="single" w:sz="1" w:space="0" w:color="000000"/>
            </w:tcBorders>
            <w:shd w:val="clear" w:color="auto" w:fill="auto"/>
            <w:vAlign w:val="center"/>
          </w:tcPr>
          <w:p w:rsidR="009F60E4" w:rsidRPr="00CB4BFC" w:rsidRDefault="00721808" w:rsidP="00F9295C">
            <w:pPr>
              <w:jc w:val="both"/>
              <w:rPr>
                <w:rFonts w:cs="Arial"/>
              </w:rPr>
            </w:pPr>
            <w:r>
              <w:rPr>
                <w:rFonts w:cs="Arial"/>
              </w:rPr>
              <w:t>Describir p</w:t>
            </w:r>
            <w:r w:rsidR="009F60E4" w:rsidRPr="00CB4BFC">
              <w:rPr>
                <w:rFonts w:cs="Arial"/>
              </w:rPr>
              <w:t>rocedimientos para evitar la diseminación de agentes biológicos durante el transporte de material vivo entre el invernadero o semillero, o la estructura protectora existente y el laboratorio</w:t>
            </w:r>
            <w:r w:rsidR="008D3A41">
              <w:rPr>
                <w:rFonts w:cs="Arial"/>
              </w:rPr>
              <w:t>.</w:t>
            </w:r>
          </w:p>
        </w:tc>
        <w:tc>
          <w:tcPr>
            <w:tcW w:w="2693" w:type="dxa"/>
            <w:gridSpan w:val="3"/>
            <w:tcBorders>
              <w:left w:val="single" w:sz="1" w:space="0" w:color="000000"/>
              <w:bottom w:val="single" w:sz="1" w:space="0" w:color="000000"/>
              <w:right w:val="single" w:sz="12" w:space="0" w:color="000000"/>
            </w:tcBorders>
            <w:shd w:val="clear" w:color="auto" w:fill="auto"/>
            <w:vAlign w:val="center"/>
          </w:tcPr>
          <w:p w:rsidR="009F60E4" w:rsidRPr="00CB4BFC" w:rsidRDefault="00A623EF" w:rsidP="009F60E4">
            <w:pPr>
              <w:snapToGrid w:val="0"/>
              <w:spacing w:line="360" w:lineRule="auto"/>
              <w:rPr>
                <w:rFonts w:cs="Arial"/>
              </w:rPr>
            </w:pPr>
            <w:r w:rsidRPr="00CB4BFC">
              <w:rPr>
                <w:rFonts w:cs="Arial"/>
                <w:b/>
              </w:rPr>
              <w:fldChar w:fldCharType="begin">
                <w:ffData>
                  <w:name w:val="Texto55"/>
                  <w:enabled/>
                  <w:calcOnExit w:val="0"/>
                  <w:textInput/>
                </w:ffData>
              </w:fldChar>
            </w:r>
            <w:r w:rsidR="009F60E4" w:rsidRPr="00CB4BFC">
              <w:rPr>
                <w:rFonts w:cs="Arial"/>
                <w:b/>
              </w:rPr>
              <w:instrText xml:space="preserve"> FORMTEXT </w:instrText>
            </w:r>
            <w:r w:rsidRPr="00CB4BFC">
              <w:rPr>
                <w:rFonts w:cs="Arial"/>
                <w:b/>
              </w:rPr>
            </w:r>
            <w:r w:rsidRPr="00CB4BFC">
              <w:rPr>
                <w:rFonts w:cs="Arial"/>
                <w:b/>
              </w:rPr>
              <w:fldChar w:fldCharType="separate"/>
            </w:r>
            <w:r w:rsidR="009F60E4" w:rsidRPr="00CB4BFC">
              <w:rPr>
                <w:rFonts w:cs="Arial"/>
                <w:b/>
                <w:noProof/>
              </w:rPr>
              <w:t> </w:t>
            </w:r>
            <w:r w:rsidR="009F60E4" w:rsidRPr="00CB4BFC">
              <w:rPr>
                <w:rFonts w:cs="Arial"/>
                <w:b/>
                <w:noProof/>
              </w:rPr>
              <w:t> </w:t>
            </w:r>
            <w:r w:rsidR="009F60E4" w:rsidRPr="00CB4BFC">
              <w:rPr>
                <w:rFonts w:cs="Arial"/>
                <w:b/>
                <w:noProof/>
              </w:rPr>
              <w:t> </w:t>
            </w:r>
            <w:r w:rsidR="009F60E4" w:rsidRPr="00CB4BFC">
              <w:rPr>
                <w:rFonts w:cs="Arial"/>
                <w:b/>
                <w:noProof/>
              </w:rPr>
              <w:t> </w:t>
            </w:r>
            <w:r w:rsidR="009F60E4" w:rsidRPr="00CB4BFC">
              <w:rPr>
                <w:rFonts w:cs="Arial"/>
                <w:b/>
                <w:noProof/>
              </w:rPr>
              <w:t> </w:t>
            </w:r>
            <w:r w:rsidRPr="00CB4BFC">
              <w:rPr>
                <w:rFonts w:cs="Arial"/>
                <w:b/>
              </w:rPr>
              <w:fldChar w:fldCharType="end"/>
            </w:r>
          </w:p>
        </w:tc>
      </w:tr>
      <w:tr w:rsidR="009F60E4" w:rsidRPr="00CB4BFC" w:rsidTr="007226BA">
        <w:trPr>
          <w:cantSplit/>
          <w:trHeight w:val="525"/>
        </w:trPr>
        <w:tc>
          <w:tcPr>
            <w:tcW w:w="7039" w:type="dxa"/>
            <w:tcBorders>
              <w:left w:val="single" w:sz="12" w:space="0" w:color="000000"/>
              <w:bottom w:val="single" w:sz="1" w:space="0" w:color="000000"/>
            </w:tcBorders>
            <w:shd w:val="clear" w:color="auto" w:fill="auto"/>
            <w:vAlign w:val="center"/>
          </w:tcPr>
          <w:p w:rsidR="009F60E4" w:rsidRPr="00CB4BFC" w:rsidRDefault="009F60E4" w:rsidP="00F9295C">
            <w:pPr>
              <w:jc w:val="both"/>
              <w:rPr>
                <w:rFonts w:eastAsia="Asana Math" w:cs="Asana Math"/>
                <w:spacing w:val="-3"/>
              </w:rPr>
            </w:pPr>
            <w:r w:rsidRPr="00CB4BFC">
              <w:rPr>
                <w:rFonts w:cs="Arial"/>
              </w:rPr>
              <w:t>Existen restricciones respecto al contacto del personal con especímenes externos al laboratorio</w:t>
            </w:r>
            <w:r w:rsidR="008D3A41">
              <w:rPr>
                <w:rFonts w:cs="Arial"/>
              </w:rPr>
              <w:t>.</w:t>
            </w:r>
          </w:p>
        </w:tc>
        <w:tc>
          <w:tcPr>
            <w:tcW w:w="851" w:type="dxa"/>
            <w:tcBorders>
              <w:left w:val="single" w:sz="1" w:space="0" w:color="000000"/>
              <w:bottom w:val="single" w:sz="1" w:space="0" w:color="000000"/>
            </w:tcBorders>
            <w:shd w:val="clear" w:color="auto" w:fill="auto"/>
          </w:tcPr>
          <w:p w:rsidR="009F60E4" w:rsidRPr="00CB4BFC" w:rsidRDefault="00A623EF" w:rsidP="009F60E4">
            <w:r w:rsidRPr="00CB4BFC">
              <w:fldChar w:fldCharType="begin">
                <w:ffData>
                  <w:name w:val="Casilla118"/>
                  <w:enabled/>
                  <w:calcOnExit w:val="0"/>
                  <w:checkBox>
                    <w:sizeAuto/>
                    <w:default w:val="0"/>
                  </w:checkBox>
                </w:ffData>
              </w:fldChar>
            </w:r>
            <w:r w:rsidR="009F60E4" w:rsidRPr="00CB4BFC">
              <w:instrText xml:space="preserve"> FORMCHECKBOX </w:instrText>
            </w:r>
            <w:r w:rsidR="0050502E">
              <w:fldChar w:fldCharType="separate"/>
            </w:r>
            <w:r w:rsidRPr="00CB4BFC">
              <w:fldChar w:fldCharType="end"/>
            </w:r>
          </w:p>
        </w:tc>
        <w:tc>
          <w:tcPr>
            <w:tcW w:w="992" w:type="dxa"/>
            <w:tcBorders>
              <w:left w:val="single" w:sz="1" w:space="0" w:color="000000"/>
              <w:bottom w:val="single" w:sz="1" w:space="0" w:color="000000"/>
            </w:tcBorders>
            <w:shd w:val="clear" w:color="auto" w:fill="auto"/>
          </w:tcPr>
          <w:p w:rsidR="009F60E4" w:rsidRPr="00CB4BFC" w:rsidRDefault="00A623EF" w:rsidP="009F60E4">
            <w:r w:rsidRPr="00CB4BFC">
              <w:fldChar w:fldCharType="begin">
                <w:ffData>
                  <w:name w:val="Casilla118"/>
                  <w:enabled/>
                  <w:calcOnExit w:val="0"/>
                  <w:checkBox>
                    <w:sizeAuto/>
                    <w:default w:val="0"/>
                  </w:checkBox>
                </w:ffData>
              </w:fldChar>
            </w:r>
            <w:r w:rsidR="009F60E4" w:rsidRPr="00CB4BFC">
              <w:instrText xml:space="preserve"> FORMCHECKBOX </w:instrText>
            </w:r>
            <w:r w:rsidR="0050502E">
              <w:fldChar w:fldCharType="separate"/>
            </w:r>
            <w:r w:rsidRPr="00CB4BFC">
              <w:fldChar w:fldCharType="end"/>
            </w:r>
          </w:p>
        </w:tc>
        <w:tc>
          <w:tcPr>
            <w:tcW w:w="850" w:type="dxa"/>
            <w:tcBorders>
              <w:left w:val="single" w:sz="1" w:space="0" w:color="000000"/>
              <w:bottom w:val="single" w:sz="1" w:space="0" w:color="000000"/>
              <w:right w:val="single" w:sz="12" w:space="0" w:color="000000"/>
            </w:tcBorders>
            <w:shd w:val="clear" w:color="auto" w:fill="auto"/>
          </w:tcPr>
          <w:p w:rsidR="009F60E4" w:rsidRPr="00CB4BFC" w:rsidRDefault="00A623EF" w:rsidP="009F60E4">
            <w:r w:rsidRPr="00CB4BFC">
              <w:fldChar w:fldCharType="begin">
                <w:ffData>
                  <w:name w:val="Casilla118"/>
                  <w:enabled/>
                  <w:calcOnExit w:val="0"/>
                  <w:checkBox>
                    <w:sizeAuto/>
                    <w:default w:val="0"/>
                  </w:checkBox>
                </w:ffData>
              </w:fldChar>
            </w:r>
            <w:r w:rsidR="009F60E4" w:rsidRPr="00CB4BFC">
              <w:instrText xml:space="preserve"> FORMCHECKBOX </w:instrText>
            </w:r>
            <w:r w:rsidR="0050502E">
              <w:fldChar w:fldCharType="separate"/>
            </w:r>
            <w:r w:rsidRPr="00CB4BFC">
              <w:fldChar w:fldCharType="end"/>
            </w:r>
          </w:p>
        </w:tc>
      </w:tr>
      <w:tr w:rsidR="009F60E4" w:rsidRPr="00CB4BFC" w:rsidTr="007226BA">
        <w:trPr>
          <w:cantSplit/>
          <w:trHeight w:val="525"/>
        </w:trPr>
        <w:tc>
          <w:tcPr>
            <w:tcW w:w="7039" w:type="dxa"/>
            <w:tcBorders>
              <w:left w:val="single" w:sz="12" w:space="0" w:color="000000"/>
              <w:bottom w:val="single" w:sz="1" w:space="0" w:color="000000"/>
            </w:tcBorders>
            <w:shd w:val="clear" w:color="auto" w:fill="auto"/>
            <w:vAlign w:val="center"/>
          </w:tcPr>
          <w:p w:rsidR="009F60E4" w:rsidRPr="00CB4BFC" w:rsidRDefault="009F60E4" w:rsidP="00F9295C">
            <w:pPr>
              <w:numPr>
                <w:ilvl w:val="0"/>
                <w:numId w:val="8"/>
              </w:numPr>
              <w:suppressAutoHyphens/>
              <w:spacing w:after="0" w:line="240" w:lineRule="auto"/>
              <w:jc w:val="both"/>
              <w:rPr>
                <w:rFonts w:cs="Arial"/>
              </w:rPr>
            </w:pPr>
            <w:r w:rsidRPr="00CB4BFC">
              <w:rPr>
                <w:rFonts w:cs="Arial"/>
              </w:rPr>
              <w:t>Indíquense las restricciones existentes</w:t>
            </w:r>
          </w:p>
        </w:tc>
        <w:tc>
          <w:tcPr>
            <w:tcW w:w="2693" w:type="dxa"/>
            <w:gridSpan w:val="3"/>
            <w:tcBorders>
              <w:left w:val="single" w:sz="1" w:space="0" w:color="000000"/>
              <w:bottom w:val="single" w:sz="1" w:space="0" w:color="000000"/>
              <w:right w:val="single" w:sz="12" w:space="0" w:color="000000"/>
            </w:tcBorders>
            <w:shd w:val="clear" w:color="auto" w:fill="auto"/>
            <w:vAlign w:val="center"/>
          </w:tcPr>
          <w:p w:rsidR="009F60E4" w:rsidRPr="00CB4BFC" w:rsidRDefault="00A623EF" w:rsidP="009F60E4">
            <w:pPr>
              <w:snapToGrid w:val="0"/>
              <w:spacing w:line="360" w:lineRule="auto"/>
              <w:rPr>
                <w:rFonts w:cs="Arial"/>
              </w:rPr>
            </w:pPr>
            <w:r w:rsidRPr="00CB4BFC">
              <w:rPr>
                <w:rFonts w:cs="Arial"/>
                <w:b/>
              </w:rPr>
              <w:fldChar w:fldCharType="begin">
                <w:ffData>
                  <w:name w:val="Texto55"/>
                  <w:enabled/>
                  <w:calcOnExit w:val="0"/>
                  <w:textInput/>
                </w:ffData>
              </w:fldChar>
            </w:r>
            <w:r w:rsidR="009F60E4" w:rsidRPr="00CB4BFC">
              <w:rPr>
                <w:rFonts w:cs="Arial"/>
                <w:b/>
              </w:rPr>
              <w:instrText xml:space="preserve"> FORMTEXT </w:instrText>
            </w:r>
            <w:r w:rsidRPr="00CB4BFC">
              <w:rPr>
                <w:rFonts w:cs="Arial"/>
                <w:b/>
              </w:rPr>
            </w:r>
            <w:r w:rsidRPr="00CB4BFC">
              <w:rPr>
                <w:rFonts w:cs="Arial"/>
                <w:b/>
              </w:rPr>
              <w:fldChar w:fldCharType="separate"/>
            </w:r>
            <w:r w:rsidR="009F60E4" w:rsidRPr="00CB4BFC">
              <w:rPr>
                <w:rFonts w:cs="Arial"/>
                <w:b/>
                <w:noProof/>
              </w:rPr>
              <w:t> </w:t>
            </w:r>
            <w:r w:rsidR="009F60E4" w:rsidRPr="00CB4BFC">
              <w:rPr>
                <w:rFonts w:cs="Arial"/>
                <w:b/>
                <w:noProof/>
              </w:rPr>
              <w:t> </w:t>
            </w:r>
            <w:r w:rsidR="009F60E4" w:rsidRPr="00CB4BFC">
              <w:rPr>
                <w:rFonts w:cs="Arial"/>
                <w:b/>
                <w:noProof/>
              </w:rPr>
              <w:t> </w:t>
            </w:r>
            <w:r w:rsidR="009F60E4" w:rsidRPr="00CB4BFC">
              <w:rPr>
                <w:rFonts w:cs="Arial"/>
                <w:b/>
                <w:noProof/>
              </w:rPr>
              <w:t> </w:t>
            </w:r>
            <w:r w:rsidR="009F60E4" w:rsidRPr="00CB4BFC">
              <w:rPr>
                <w:rFonts w:cs="Arial"/>
                <w:b/>
                <w:noProof/>
              </w:rPr>
              <w:t> </w:t>
            </w:r>
            <w:r w:rsidRPr="00CB4BFC">
              <w:rPr>
                <w:rFonts w:cs="Arial"/>
                <w:b/>
              </w:rPr>
              <w:fldChar w:fldCharType="end"/>
            </w:r>
          </w:p>
        </w:tc>
      </w:tr>
      <w:tr w:rsidR="009F60E4" w:rsidRPr="00CB4BFC" w:rsidTr="007226BA">
        <w:trPr>
          <w:cantSplit/>
          <w:trHeight w:val="525"/>
        </w:trPr>
        <w:tc>
          <w:tcPr>
            <w:tcW w:w="7039" w:type="dxa"/>
            <w:tcBorders>
              <w:left w:val="single" w:sz="12" w:space="0" w:color="000000"/>
              <w:bottom w:val="single" w:sz="1" w:space="0" w:color="000000"/>
            </w:tcBorders>
            <w:shd w:val="clear" w:color="auto" w:fill="auto"/>
            <w:vAlign w:val="center"/>
          </w:tcPr>
          <w:p w:rsidR="009F60E4" w:rsidRPr="00CB4BFC" w:rsidRDefault="009F60E4" w:rsidP="00F9295C">
            <w:pPr>
              <w:jc w:val="both"/>
              <w:rPr>
                <w:rFonts w:eastAsia="Asana Math" w:cs="Asana Math"/>
                <w:spacing w:val="-3"/>
              </w:rPr>
            </w:pPr>
            <w:r w:rsidRPr="00CB4BFC">
              <w:rPr>
                <w:rFonts w:cs="Arial"/>
              </w:rPr>
              <w:t>Existen mecanismos de control de la distribución de especímenes</w:t>
            </w:r>
          </w:p>
        </w:tc>
        <w:tc>
          <w:tcPr>
            <w:tcW w:w="851" w:type="dxa"/>
            <w:tcBorders>
              <w:left w:val="single" w:sz="1" w:space="0" w:color="000000"/>
              <w:bottom w:val="single" w:sz="1" w:space="0" w:color="000000"/>
            </w:tcBorders>
            <w:shd w:val="clear" w:color="auto" w:fill="auto"/>
          </w:tcPr>
          <w:p w:rsidR="009F60E4" w:rsidRPr="00CB4BFC" w:rsidRDefault="00A623EF" w:rsidP="009F60E4">
            <w:r w:rsidRPr="00CB4BFC">
              <w:fldChar w:fldCharType="begin">
                <w:ffData>
                  <w:name w:val="Casilla118"/>
                  <w:enabled/>
                  <w:calcOnExit w:val="0"/>
                  <w:checkBox>
                    <w:sizeAuto/>
                    <w:default w:val="0"/>
                  </w:checkBox>
                </w:ffData>
              </w:fldChar>
            </w:r>
            <w:r w:rsidR="009F60E4" w:rsidRPr="00CB4BFC">
              <w:instrText xml:space="preserve"> FORMCHECKBOX </w:instrText>
            </w:r>
            <w:r w:rsidR="0050502E">
              <w:fldChar w:fldCharType="separate"/>
            </w:r>
            <w:r w:rsidRPr="00CB4BFC">
              <w:fldChar w:fldCharType="end"/>
            </w:r>
          </w:p>
        </w:tc>
        <w:tc>
          <w:tcPr>
            <w:tcW w:w="992" w:type="dxa"/>
            <w:tcBorders>
              <w:left w:val="single" w:sz="1" w:space="0" w:color="000000"/>
              <w:bottom w:val="single" w:sz="1" w:space="0" w:color="000000"/>
            </w:tcBorders>
            <w:shd w:val="clear" w:color="auto" w:fill="auto"/>
          </w:tcPr>
          <w:p w:rsidR="009F60E4" w:rsidRPr="00CB4BFC" w:rsidRDefault="00A623EF" w:rsidP="009F60E4">
            <w:r w:rsidRPr="00CB4BFC">
              <w:fldChar w:fldCharType="begin">
                <w:ffData>
                  <w:name w:val="Casilla118"/>
                  <w:enabled/>
                  <w:calcOnExit w:val="0"/>
                  <w:checkBox>
                    <w:sizeAuto/>
                    <w:default w:val="0"/>
                  </w:checkBox>
                </w:ffData>
              </w:fldChar>
            </w:r>
            <w:r w:rsidR="009F60E4" w:rsidRPr="00CB4BFC">
              <w:instrText xml:space="preserve"> FORMCHECKBOX </w:instrText>
            </w:r>
            <w:r w:rsidR="0050502E">
              <w:fldChar w:fldCharType="separate"/>
            </w:r>
            <w:r w:rsidRPr="00CB4BFC">
              <w:fldChar w:fldCharType="end"/>
            </w:r>
          </w:p>
        </w:tc>
        <w:tc>
          <w:tcPr>
            <w:tcW w:w="850" w:type="dxa"/>
            <w:tcBorders>
              <w:left w:val="single" w:sz="1" w:space="0" w:color="000000"/>
              <w:bottom w:val="single" w:sz="1" w:space="0" w:color="000000"/>
              <w:right w:val="single" w:sz="12" w:space="0" w:color="000000"/>
            </w:tcBorders>
            <w:shd w:val="clear" w:color="auto" w:fill="auto"/>
          </w:tcPr>
          <w:p w:rsidR="009F60E4" w:rsidRPr="00CB4BFC" w:rsidRDefault="00A623EF" w:rsidP="009F60E4">
            <w:r w:rsidRPr="00CB4BFC">
              <w:fldChar w:fldCharType="begin">
                <w:ffData>
                  <w:name w:val="Casilla118"/>
                  <w:enabled/>
                  <w:calcOnExit w:val="0"/>
                  <w:checkBox>
                    <w:sizeAuto/>
                    <w:default w:val="0"/>
                  </w:checkBox>
                </w:ffData>
              </w:fldChar>
            </w:r>
            <w:r w:rsidR="009F60E4" w:rsidRPr="00CB4BFC">
              <w:instrText xml:space="preserve"> FORMCHECKBOX </w:instrText>
            </w:r>
            <w:r w:rsidR="0050502E">
              <w:fldChar w:fldCharType="separate"/>
            </w:r>
            <w:r w:rsidRPr="00CB4BFC">
              <w:fldChar w:fldCharType="end"/>
            </w:r>
          </w:p>
        </w:tc>
      </w:tr>
      <w:tr w:rsidR="009F60E4" w:rsidRPr="00CB4BFC" w:rsidTr="007226BA">
        <w:trPr>
          <w:cantSplit/>
          <w:trHeight w:val="525"/>
        </w:trPr>
        <w:tc>
          <w:tcPr>
            <w:tcW w:w="7039" w:type="dxa"/>
            <w:tcBorders>
              <w:left w:val="single" w:sz="12" w:space="0" w:color="000000"/>
              <w:bottom w:val="single" w:sz="1" w:space="0" w:color="000000"/>
            </w:tcBorders>
            <w:shd w:val="clear" w:color="auto" w:fill="auto"/>
            <w:vAlign w:val="center"/>
          </w:tcPr>
          <w:p w:rsidR="009F60E4" w:rsidRPr="00CB4BFC" w:rsidRDefault="009F60E4" w:rsidP="00F9295C">
            <w:pPr>
              <w:numPr>
                <w:ilvl w:val="0"/>
                <w:numId w:val="7"/>
              </w:numPr>
              <w:suppressAutoHyphens/>
              <w:spacing w:after="0" w:line="240" w:lineRule="auto"/>
              <w:jc w:val="both"/>
              <w:rPr>
                <w:rFonts w:cs="Arial"/>
              </w:rPr>
            </w:pPr>
            <w:r w:rsidRPr="00CB4BFC">
              <w:rPr>
                <w:rFonts w:cs="Arial"/>
              </w:rPr>
              <w:t>Indíquense los mecanismos existentes</w:t>
            </w:r>
          </w:p>
        </w:tc>
        <w:tc>
          <w:tcPr>
            <w:tcW w:w="2693" w:type="dxa"/>
            <w:gridSpan w:val="3"/>
            <w:tcBorders>
              <w:left w:val="single" w:sz="1" w:space="0" w:color="000000"/>
              <w:bottom w:val="single" w:sz="1" w:space="0" w:color="000000"/>
              <w:right w:val="single" w:sz="12" w:space="0" w:color="000000"/>
            </w:tcBorders>
            <w:shd w:val="clear" w:color="auto" w:fill="auto"/>
            <w:vAlign w:val="center"/>
          </w:tcPr>
          <w:p w:rsidR="009F60E4" w:rsidRPr="00CB4BFC" w:rsidRDefault="00A623EF" w:rsidP="009F60E4">
            <w:pPr>
              <w:snapToGrid w:val="0"/>
              <w:spacing w:line="360" w:lineRule="auto"/>
              <w:rPr>
                <w:rFonts w:cs="Arial"/>
              </w:rPr>
            </w:pPr>
            <w:r w:rsidRPr="00CB4BFC">
              <w:rPr>
                <w:rFonts w:cs="Arial"/>
                <w:b/>
              </w:rPr>
              <w:fldChar w:fldCharType="begin">
                <w:ffData>
                  <w:name w:val="Texto55"/>
                  <w:enabled/>
                  <w:calcOnExit w:val="0"/>
                  <w:textInput/>
                </w:ffData>
              </w:fldChar>
            </w:r>
            <w:r w:rsidR="009F60E4" w:rsidRPr="00CB4BFC">
              <w:rPr>
                <w:rFonts w:cs="Arial"/>
                <w:b/>
              </w:rPr>
              <w:instrText xml:space="preserve"> FORMTEXT </w:instrText>
            </w:r>
            <w:r w:rsidRPr="00CB4BFC">
              <w:rPr>
                <w:rFonts w:cs="Arial"/>
                <w:b/>
              </w:rPr>
            </w:r>
            <w:r w:rsidRPr="00CB4BFC">
              <w:rPr>
                <w:rFonts w:cs="Arial"/>
                <w:b/>
              </w:rPr>
              <w:fldChar w:fldCharType="separate"/>
            </w:r>
            <w:r w:rsidR="009F60E4" w:rsidRPr="00CB4BFC">
              <w:rPr>
                <w:rFonts w:cs="Arial"/>
                <w:b/>
                <w:noProof/>
              </w:rPr>
              <w:t> </w:t>
            </w:r>
            <w:r w:rsidR="009F60E4" w:rsidRPr="00CB4BFC">
              <w:rPr>
                <w:rFonts w:cs="Arial"/>
                <w:b/>
                <w:noProof/>
              </w:rPr>
              <w:t> </w:t>
            </w:r>
            <w:r w:rsidR="009F60E4" w:rsidRPr="00CB4BFC">
              <w:rPr>
                <w:rFonts w:cs="Arial"/>
                <w:b/>
                <w:noProof/>
              </w:rPr>
              <w:t> </w:t>
            </w:r>
            <w:r w:rsidR="009F60E4" w:rsidRPr="00CB4BFC">
              <w:rPr>
                <w:rFonts w:cs="Arial"/>
                <w:b/>
                <w:noProof/>
              </w:rPr>
              <w:t> </w:t>
            </w:r>
            <w:r w:rsidR="009F60E4" w:rsidRPr="00CB4BFC">
              <w:rPr>
                <w:rFonts w:cs="Arial"/>
                <w:b/>
                <w:noProof/>
              </w:rPr>
              <w:t> </w:t>
            </w:r>
            <w:r w:rsidRPr="00CB4BFC">
              <w:rPr>
                <w:rFonts w:cs="Arial"/>
                <w:b/>
              </w:rPr>
              <w:fldChar w:fldCharType="end"/>
            </w:r>
          </w:p>
        </w:tc>
      </w:tr>
      <w:tr w:rsidR="009F60E4" w:rsidRPr="00CB4BFC" w:rsidTr="007226BA">
        <w:trPr>
          <w:cantSplit/>
          <w:trHeight w:val="525"/>
        </w:trPr>
        <w:tc>
          <w:tcPr>
            <w:tcW w:w="7039" w:type="dxa"/>
            <w:tcBorders>
              <w:left w:val="single" w:sz="12" w:space="0" w:color="000000"/>
              <w:bottom w:val="single" w:sz="1" w:space="0" w:color="000000"/>
            </w:tcBorders>
            <w:shd w:val="clear" w:color="auto" w:fill="auto"/>
            <w:vAlign w:val="center"/>
          </w:tcPr>
          <w:p w:rsidR="009F60E4" w:rsidRPr="00CB4BFC" w:rsidRDefault="009F60E4" w:rsidP="00F9295C">
            <w:pPr>
              <w:jc w:val="both"/>
              <w:rPr>
                <w:rFonts w:cs="Arial"/>
                <w:b/>
                <w:bCs/>
              </w:rPr>
            </w:pPr>
            <w:r w:rsidRPr="00CB4BFC">
              <w:rPr>
                <w:rFonts w:cs="Arial"/>
                <w:b/>
                <w:bCs/>
              </w:rPr>
              <w:t>Residuos</w:t>
            </w:r>
          </w:p>
        </w:tc>
        <w:tc>
          <w:tcPr>
            <w:tcW w:w="851" w:type="dxa"/>
            <w:tcBorders>
              <w:left w:val="single" w:sz="1" w:space="0" w:color="000000"/>
              <w:bottom w:val="single" w:sz="1" w:space="0" w:color="000000"/>
            </w:tcBorders>
            <w:shd w:val="clear" w:color="auto" w:fill="auto"/>
            <w:vAlign w:val="center"/>
          </w:tcPr>
          <w:p w:rsidR="009F60E4" w:rsidRPr="00CB4BFC" w:rsidRDefault="009F60E4" w:rsidP="00F9295C">
            <w:pPr>
              <w:snapToGrid w:val="0"/>
              <w:spacing w:line="360" w:lineRule="auto"/>
              <w:rPr>
                <w:rFonts w:cs="Arial"/>
                <w:b/>
                <w:bCs/>
              </w:rPr>
            </w:pPr>
            <w:r w:rsidRPr="00CB4BFC">
              <w:rPr>
                <w:rFonts w:cs="Arial"/>
                <w:b/>
                <w:bCs/>
              </w:rPr>
              <w:t>SÍ</w:t>
            </w:r>
          </w:p>
        </w:tc>
        <w:tc>
          <w:tcPr>
            <w:tcW w:w="992" w:type="dxa"/>
            <w:tcBorders>
              <w:left w:val="single" w:sz="1" w:space="0" w:color="000000"/>
              <w:bottom w:val="single" w:sz="1" w:space="0" w:color="000000"/>
            </w:tcBorders>
            <w:shd w:val="clear" w:color="auto" w:fill="auto"/>
            <w:vAlign w:val="center"/>
          </w:tcPr>
          <w:p w:rsidR="009F60E4" w:rsidRPr="00CB4BFC" w:rsidRDefault="009F60E4" w:rsidP="00F9295C">
            <w:pPr>
              <w:snapToGrid w:val="0"/>
              <w:spacing w:line="360" w:lineRule="auto"/>
              <w:rPr>
                <w:rFonts w:cs="Arial"/>
                <w:b/>
                <w:bCs/>
              </w:rPr>
            </w:pPr>
            <w:r w:rsidRPr="00CB4BFC">
              <w:rPr>
                <w:rFonts w:cs="Arial"/>
                <w:b/>
                <w:bCs/>
              </w:rPr>
              <w:t>NO</w:t>
            </w:r>
          </w:p>
        </w:tc>
        <w:tc>
          <w:tcPr>
            <w:tcW w:w="850" w:type="dxa"/>
            <w:tcBorders>
              <w:left w:val="single" w:sz="1" w:space="0" w:color="000000"/>
              <w:bottom w:val="single" w:sz="1" w:space="0" w:color="000000"/>
              <w:right w:val="single" w:sz="12" w:space="0" w:color="000000"/>
            </w:tcBorders>
            <w:shd w:val="clear" w:color="auto" w:fill="auto"/>
            <w:vAlign w:val="center"/>
          </w:tcPr>
          <w:p w:rsidR="009F60E4" w:rsidRPr="00CB4BFC" w:rsidRDefault="009F60E4" w:rsidP="00F9295C">
            <w:pPr>
              <w:snapToGrid w:val="0"/>
              <w:spacing w:line="360" w:lineRule="auto"/>
            </w:pPr>
            <w:r w:rsidRPr="00CB4BFC">
              <w:rPr>
                <w:rFonts w:cs="Arial"/>
                <w:b/>
                <w:bCs/>
              </w:rPr>
              <w:t>N/A</w:t>
            </w:r>
          </w:p>
        </w:tc>
      </w:tr>
      <w:tr w:rsidR="009F60E4" w:rsidRPr="00CB4BFC" w:rsidTr="007226BA">
        <w:trPr>
          <w:cantSplit/>
          <w:trHeight w:val="525"/>
        </w:trPr>
        <w:tc>
          <w:tcPr>
            <w:tcW w:w="7039" w:type="dxa"/>
            <w:tcBorders>
              <w:left w:val="single" w:sz="12" w:space="0" w:color="000000"/>
              <w:bottom w:val="single" w:sz="1" w:space="0" w:color="000000"/>
            </w:tcBorders>
            <w:shd w:val="clear" w:color="auto" w:fill="auto"/>
            <w:vAlign w:val="center"/>
          </w:tcPr>
          <w:p w:rsidR="009F60E4" w:rsidRPr="00CB4BFC" w:rsidRDefault="009F60E4" w:rsidP="00F9295C">
            <w:pPr>
              <w:jc w:val="both"/>
              <w:rPr>
                <w:rFonts w:eastAsia="Asana Math" w:cs="Asana Math"/>
                <w:spacing w:val="-3"/>
              </w:rPr>
            </w:pPr>
            <w:r w:rsidRPr="00CB4BFC">
              <w:rPr>
                <w:rFonts w:cs="Arial"/>
              </w:rPr>
              <w:t>Inactivación de los agentes biológicos en el material contaminado y en los residuos</w:t>
            </w:r>
            <w:r w:rsidR="008D3A41">
              <w:rPr>
                <w:rFonts w:cs="Arial"/>
              </w:rPr>
              <w:t>.</w:t>
            </w:r>
          </w:p>
        </w:tc>
        <w:tc>
          <w:tcPr>
            <w:tcW w:w="851" w:type="dxa"/>
            <w:tcBorders>
              <w:left w:val="single" w:sz="1" w:space="0" w:color="000000"/>
              <w:bottom w:val="single" w:sz="1" w:space="0" w:color="000000"/>
            </w:tcBorders>
            <w:shd w:val="clear" w:color="auto" w:fill="auto"/>
          </w:tcPr>
          <w:p w:rsidR="009F60E4" w:rsidRPr="00CB4BFC" w:rsidRDefault="00A623EF" w:rsidP="009F60E4">
            <w:r w:rsidRPr="00CB4BFC">
              <w:fldChar w:fldCharType="begin">
                <w:ffData>
                  <w:name w:val="Casilla118"/>
                  <w:enabled/>
                  <w:calcOnExit w:val="0"/>
                  <w:checkBox>
                    <w:sizeAuto/>
                    <w:default w:val="0"/>
                  </w:checkBox>
                </w:ffData>
              </w:fldChar>
            </w:r>
            <w:r w:rsidR="009F60E4" w:rsidRPr="00CB4BFC">
              <w:instrText xml:space="preserve"> FORMCHECKBOX </w:instrText>
            </w:r>
            <w:r w:rsidR="0050502E">
              <w:fldChar w:fldCharType="separate"/>
            </w:r>
            <w:r w:rsidRPr="00CB4BFC">
              <w:fldChar w:fldCharType="end"/>
            </w:r>
          </w:p>
        </w:tc>
        <w:tc>
          <w:tcPr>
            <w:tcW w:w="992" w:type="dxa"/>
            <w:tcBorders>
              <w:left w:val="single" w:sz="1" w:space="0" w:color="000000"/>
              <w:bottom w:val="single" w:sz="1" w:space="0" w:color="000000"/>
            </w:tcBorders>
            <w:shd w:val="clear" w:color="auto" w:fill="auto"/>
          </w:tcPr>
          <w:p w:rsidR="009F60E4" w:rsidRPr="00CB4BFC" w:rsidRDefault="00A623EF" w:rsidP="009F60E4">
            <w:r w:rsidRPr="00CB4BFC">
              <w:fldChar w:fldCharType="begin">
                <w:ffData>
                  <w:name w:val="Casilla118"/>
                  <w:enabled/>
                  <w:calcOnExit w:val="0"/>
                  <w:checkBox>
                    <w:sizeAuto/>
                    <w:default w:val="0"/>
                  </w:checkBox>
                </w:ffData>
              </w:fldChar>
            </w:r>
            <w:r w:rsidR="009F60E4" w:rsidRPr="00CB4BFC">
              <w:instrText xml:space="preserve"> FORMCHECKBOX </w:instrText>
            </w:r>
            <w:r w:rsidR="0050502E">
              <w:fldChar w:fldCharType="separate"/>
            </w:r>
            <w:r w:rsidRPr="00CB4BFC">
              <w:fldChar w:fldCharType="end"/>
            </w:r>
          </w:p>
        </w:tc>
        <w:tc>
          <w:tcPr>
            <w:tcW w:w="850" w:type="dxa"/>
            <w:tcBorders>
              <w:left w:val="single" w:sz="1" w:space="0" w:color="000000"/>
              <w:bottom w:val="single" w:sz="1" w:space="0" w:color="000000"/>
              <w:right w:val="single" w:sz="12" w:space="0" w:color="000000"/>
            </w:tcBorders>
            <w:shd w:val="clear" w:color="auto" w:fill="auto"/>
          </w:tcPr>
          <w:p w:rsidR="009F60E4" w:rsidRPr="00CB4BFC" w:rsidRDefault="00A623EF" w:rsidP="009F60E4">
            <w:r w:rsidRPr="00CB4BFC">
              <w:fldChar w:fldCharType="begin">
                <w:ffData>
                  <w:name w:val="Casilla118"/>
                  <w:enabled/>
                  <w:calcOnExit w:val="0"/>
                  <w:checkBox>
                    <w:sizeAuto/>
                    <w:default w:val="0"/>
                  </w:checkBox>
                </w:ffData>
              </w:fldChar>
            </w:r>
            <w:r w:rsidR="009F60E4" w:rsidRPr="00CB4BFC">
              <w:instrText xml:space="preserve"> FORMCHECKBOX </w:instrText>
            </w:r>
            <w:r w:rsidR="0050502E">
              <w:fldChar w:fldCharType="separate"/>
            </w:r>
            <w:r w:rsidRPr="00CB4BFC">
              <w:fldChar w:fldCharType="end"/>
            </w:r>
          </w:p>
        </w:tc>
      </w:tr>
      <w:tr w:rsidR="009F60E4" w:rsidRPr="00CB4BFC" w:rsidTr="007226BA">
        <w:trPr>
          <w:cantSplit/>
          <w:trHeight w:val="525"/>
        </w:trPr>
        <w:tc>
          <w:tcPr>
            <w:tcW w:w="7039" w:type="dxa"/>
            <w:tcBorders>
              <w:left w:val="single" w:sz="12" w:space="0" w:color="000000"/>
              <w:bottom w:val="single" w:sz="12" w:space="0" w:color="000000"/>
            </w:tcBorders>
            <w:shd w:val="clear" w:color="auto" w:fill="auto"/>
            <w:vAlign w:val="center"/>
          </w:tcPr>
          <w:p w:rsidR="009F60E4" w:rsidRPr="00CB4BFC" w:rsidRDefault="009F60E4" w:rsidP="00F9295C">
            <w:pPr>
              <w:jc w:val="both"/>
              <w:rPr>
                <w:rFonts w:eastAsia="Asana Math" w:cs="Asana Math"/>
                <w:spacing w:val="-3"/>
              </w:rPr>
            </w:pPr>
            <w:r w:rsidRPr="00CB4BFC">
              <w:rPr>
                <w:rFonts w:cs="Arial"/>
              </w:rPr>
              <w:t>Inactivación de los agentes biológicos en los efluentes de los lavabos, desagües, duchas o efluentes similares</w:t>
            </w:r>
            <w:r w:rsidR="008D3A41">
              <w:rPr>
                <w:rFonts w:cs="Arial"/>
              </w:rPr>
              <w:t>.</w:t>
            </w:r>
          </w:p>
        </w:tc>
        <w:tc>
          <w:tcPr>
            <w:tcW w:w="851" w:type="dxa"/>
            <w:tcBorders>
              <w:left w:val="single" w:sz="1" w:space="0" w:color="000000"/>
              <w:bottom w:val="single" w:sz="12" w:space="0" w:color="000000"/>
            </w:tcBorders>
            <w:shd w:val="clear" w:color="auto" w:fill="auto"/>
          </w:tcPr>
          <w:p w:rsidR="009F60E4" w:rsidRPr="00CB4BFC" w:rsidRDefault="00A623EF" w:rsidP="009F60E4">
            <w:r w:rsidRPr="00CB4BFC">
              <w:fldChar w:fldCharType="begin">
                <w:ffData>
                  <w:name w:val="Casilla118"/>
                  <w:enabled/>
                  <w:calcOnExit w:val="0"/>
                  <w:checkBox>
                    <w:sizeAuto/>
                    <w:default w:val="0"/>
                  </w:checkBox>
                </w:ffData>
              </w:fldChar>
            </w:r>
            <w:r w:rsidR="009F60E4" w:rsidRPr="00CB4BFC">
              <w:instrText xml:space="preserve"> FORMCHECKBOX </w:instrText>
            </w:r>
            <w:r w:rsidR="0050502E">
              <w:fldChar w:fldCharType="separate"/>
            </w:r>
            <w:r w:rsidRPr="00CB4BFC">
              <w:fldChar w:fldCharType="end"/>
            </w:r>
          </w:p>
        </w:tc>
        <w:tc>
          <w:tcPr>
            <w:tcW w:w="992" w:type="dxa"/>
            <w:tcBorders>
              <w:left w:val="single" w:sz="1" w:space="0" w:color="000000"/>
              <w:bottom w:val="single" w:sz="12" w:space="0" w:color="000000"/>
            </w:tcBorders>
            <w:shd w:val="clear" w:color="auto" w:fill="auto"/>
          </w:tcPr>
          <w:p w:rsidR="009F60E4" w:rsidRPr="00CB4BFC" w:rsidRDefault="00A623EF" w:rsidP="009F60E4">
            <w:r w:rsidRPr="00CB4BFC">
              <w:fldChar w:fldCharType="begin">
                <w:ffData>
                  <w:name w:val="Casilla118"/>
                  <w:enabled/>
                  <w:calcOnExit w:val="0"/>
                  <w:checkBox>
                    <w:sizeAuto/>
                    <w:default w:val="0"/>
                  </w:checkBox>
                </w:ffData>
              </w:fldChar>
            </w:r>
            <w:r w:rsidR="009F60E4" w:rsidRPr="00CB4BFC">
              <w:instrText xml:space="preserve"> FORMCHECKBOX </w:instrText>
            </w:r>
            <w:r w:rsidR="0050502E">
              <w:fldChar w:fldCharType="separate"/>
            </w:r>
            <w:r w:rsidRPr="00CB4BFC">
              <w:fldChar w:fldCharType="end"/>
            </w:r>
          </w:p>
        </w:tc>
        <w:tc>
          <w:tcPr>
            <w:tcW w:w="850" w:type="dxa"/>
            <w:tcBorders>
              <w:left w:val="single" w:sz="1" w:space="0" w:color="000000"/>
              <w:bottom w:val="single" w:sz="12" w:space="0" w:color="000000"/>
              <w:right w:val="single" w:sz="12" w:space="0" w:color="000000"/>
            </w:tcBorders>
            <w:shd w:val="clear" w:color="auto" w:fill="auto"/>
          </w:tcPr>
          <w:p w:rsidR="009F60E4" w:rsidRPr="00CB4BFC" w:rsidRDefault="00A623EF" w:rsidP="009F60E4">
            <w:r w:rsidRPr="00CB4BFC">
              <w:fldChar w:fldCharType="begin">
                <w:ffData>
                  <w:name w:val="Casilla118"/>
                  <w:enabled/>
                  <w:calcOnExit w:val="0"/>
                  <w:checkBox>
                    <w:sizeAuto/>
                    <w:default w:val="0"/>
                  </w:checkBox>
                </w:ffData>
              </w:fldChar>
            </w:r>
            <w:r w:rsidR="009F60E4" w:rsidRPr="00CB4BFC">
              <w:instrText xml:space="preserve"> FORMCHECKBOX </w:instrText>
            </w:r>
            <w:r w:rsidR="0050502E">
              <w:fldChar w:fldCharType="separate"/>
            </w:r>
            <w:r w:rsidRPr="00CB4BFC">
              <w:fldChar w:fldCharType="end"/>
            </w:r>
          </w:p>
        </w:tc>
      </w:tr>
    </w:tbl>
    <w:p w:rsidR="009F60E4" w:rsidRDefault="009F60E4" w:rsidP="00562C24">
      <w:pPr>
        <w:spacing w:after="0" w:line="240" w:lineRule="auto"/>
        <w:rPr>
          <w:b/>
          <w:bCs/>
        </w:rPr>
      </w:pPr>
    </w:p>
    <w:p w:rsidR="00FC72D1" w:rsidRPr="00CB4BFC" w:rsidRDefault="00FC72D1" w:rsidP="00562C24">
      <w:pPr>
        <w:spacing w:after="0" w:line="240" w:lineRule="auto"/>
        <w:rPr>
          <w:b/>
          <w:bCs/>
        </w:rPr>
      </w:pPr>
    </w:p>
    <w:tbl>
      <w:tblPr>
        <w:tblW w:w="9732" w:type="dxa"/>
        <w:tblInd w:w="-72" w:type="dxa"/>
        <w:tblLayout w:type="fixed"/>
        <w:tblCellMar>
          <w:left w:w="70" w:type="dxa"/>
          <w:right w:w="70" w:type="dxa"/>
        </w:tblCellMar>
        <w:tblLook w:val="0000" w:firstRow="0" w:lastRow="0" w:firstColumn="0" w:lastColumn="0" w:noHBand="0" w:noVBand="0"/>
      </w:tblPr>
      <w:tblGrid>
        <w:gridCol w:w="7039"/>
        <w:gridCol w:w="851"/>
        <w:gridCol w:w="975"/>
        <w:gridCol w:w="867"/>
      </w:tblGrid>
      <w:tr w:rsidR="009F60E4" w:rsidRPr="00CB4BFC" w:rsidTr="007226BA">
        <w:trPr>
          <w:cantSplit/>
          <w:trHeight w:val="578"/>
        </w:trPr>
        <w:tc>
          <w:tcPr>
            <w:tcW w:w="9732" w:type="dxa"/>
            <w:gridSpan w:val="4"/>
            <w:tcBorders>
              <w:top w:val="single" w:sz="12" w:space="0" w:color="000000"/>
              <w:left w:val="single" w:sz="12" w:space="0" w:color="000000"/>
              <w:bottom w:val="single" w:sz="1" w:space="0" w:color="000000"/>
              <w:right w:val="single" w:sz="12" w:space="0" w:color="000000"/>
            </w:tcBorders>
            <w:shd w:val="clear" w:color="auto" w:fill="auto"/>
            <w:vAlign w:val="center"/>
          </w:tcPr>
          <w:p w:rsidR="009F60E4" w:rsidRPr="00CB4BFC" w:rsidRDefault="00D47547" w:rsidP="009F60E4">
            <w:pPr>
              <w:spacing w:line="360" w:lineRule="auto"/>
            </w:pPr>
            <w:r>
              <w:rPr>
                <w:rFonts w:cs="Arial"/>
                <w:b/>
                <w:bCs/>
              </w:rPr>
              <w:t>B</w:t>
            </w:r>
            <w:r w:rsidR="009F60E4" w:rsidRPr="00CB4BFC">
              <w:rPr>
                <w:rFonts w:cs="Arial"/>
                <w:b/>
                <w:bCs/>
              </w:rPr>
              <w:t>.- UNIDADES DE ANIMALES</w:t>
            </w:r>
          </w:p>
        </w:tc>
      </w:tr>
      <w:tr w:rsidR="009F60E4" w:rsidRPr="00CB4BFC" w:rsidTr="007226BA">
        <w:trPr>
          <w:cantSplit/>
          <w:trHeight w:val="402"/>
        </w:trPr>
        <w:tc>
          <w:tcPr>
            <w:tcW w:w="7039" w:type="dxa"/>
            <w:tcBorders>
              <w:left w:val="single" w:sz="12" w:space="0" w:color="000000"/>
              <w:bottom w:val="single" w:sz="1" w:space="0" w:color="000000"/>
            </w:tcBorders>
            <w:shd w:val="clear" w:color="auto" w:fill="auto"/>
            <w:vAlign w:val="center"/>
          </w:tcPr>
          <w:p w:rsidR="009F60E4" w:rsidRPr="00CB4BFC" w:rsidRDefault="009F60E4" w:rsidP="009F60E4">
            <w:pPr>
              <w:snapToGrid w:val="0"/>
              <w:rPr>
                <w:rFonts w:cs="Arial"/>
                <w:b/>
                <w:bCs/>
              </w:rPr>
            </w:pPr>
          </w:p>
        </w:tc>
        <w:tc>
          <w:tcPr>
            <w:tcW w:w="851" w:type="dxa"/>
            <w:tcBorders>
              <w:left w:val="single" w:sz="1" w:space="0" w:color="000000"/>
              <w:bottom w:val="single" w:sz="1" w:space="0" w:color="000000"/>
            </w:tcBorders>
            <w:shd w:val="clear" w:color="auto" w:fill="auto"/>
            <w:vAlign w:val="center"/>
          </w:tcPr>
          <w:p w:rsidR="009F60E4" w:rsidRPr="00CB4BFC" w:rsidRDefault="009F60E4" w:rsidP="009F60E4">
            <w:pPr>
              <w:spacing w:line="360" w:lineRule="auto"/>
              <w:rPr>
                <w:rFonts w:cs="Arial"/>
                <w:b/>
                <w:bCs/>
              </w:rPr>
            </w:pPr>
            <w:r w:rsidRPr="00CB4BFC">
              <w:rPr>
                <w:rFonts w:cs="Arial"/>
                <w:b/>
                <w:bCs/>
              </w:rPr>
              <w:t>SÍ</w:t>
            </w:r>
          </w:p>
        </w:tc>
        <w:tc>
          <w:tcPr>
            <w:tcW w:w="975" w:type="dxa"/>
            <w:tcBorders>
              <w:left w:val="single" w:sz="1" w:space="0" w:color="000000"/>
              <w:bottom w:val="single" w:sz="1" w:space="0" w:color="000000"/>
            </w:tcBorders>
            <w:shd w:val="clear" w:color="auto" w:fill="auto"/>
            <w:vAlign w:val="center"/>
          </w:tcPr>
          <w:p w:rsidR="009F60E4" w:rsidRPr="00CB4BFC" w:rsidRDefault="009F60E4" w:rsidP="009F60E4">
            <w:pPr>
              <w:spacing w:line="360" w:lineRule="auto"/>
              <w:rPr>
                <w:rFonts w:cs="Arial"/>
                <w:b/>
                <w:bCs/>
              </w:rPr>
            </w:pPr>
            <w:r w:rsidRPr="00CB4BFC">
              <w:rPr>
                <w:rFonts w:cs="Arial"/>
                <w:b/>
                <w:bCs/>
              </w:rPr>
              <w:t>NO</w:t>
            </w:r>
          </w:p>
        </w:tc>
        <w:tc>
          <w:tcPr>
            <w:tcW w:w="867" w:type="dxa"/>
            <w:tcBorders>
              <w:left w:val="single" w:sz="1" w:space="0" w:color="000000"/>
              <w:bottom w:val="single" w:sz="1" w:space="0" w:color="000000"/>
              <w:right w:val="single" w:sz="12" w:space="0" w:color="000000"/>
            </w:tcBorders>
            <w:shd w:val="clear" w:color="auto" w:fill="auto"/>
            <w:vAlign w:val="center"/>
          </w:tcPr>
          <w:p w:rsidR="009F60E4" w:rsidRPr="00CB4BFC" w:rsidRDefault="009F60E4" w:rsidP="009F60E4">
            <w:pPr>
              <w:spacing w:line="360" w:lineRule="auto"/>
            </w:pPr>
            <w:r w:rsidRPr="00CB4BFC">
              <w:rPr>
                <w:rFonts w:cs="Arial"/>
                <w:b/>
                <w:bCs/>
              </w:rPr>
              <w:t>N/A</w:t>
            </w:r>
          </w:p>
        </w:tc>
      </w:tr>
      <w:tr w:rsidR="009F60E4" w:rsidRPr="00CB4BFC" w:rsidTr="007226BA">
        <w:trPr>
          <w:cantSplit/>
          <w:trHeight w:val="402"/>
        </w:trPr>
        <w:tc>
          <w:tcPr>
            <w:tcW w:w="7039" w:type="dxa"/>
            <w:tcBorders>
              <w:left w:val="single" w:sz="12" w:space="0" w:color="000000"/>
              <w:bottom w:val="single" w:sz="1" w:space="0" w:color="000000"/>
            </w:tcBorders>
            <w:shd w:val="clear" w:color="auto" w:fill="auto"/>
            <w:vAlign w:val="center"/>
          </w:tcPr>
          <w:p w:rsidR="009F60E4" w:rsidRPr="00CB4BFC" w:rsidRDefault="009F60E4" w:rsidP="00F9295C">
            <w:pPr>
              <w:jc w:val="both"/>
              <w:rPr>
                <w:rFonts w:eastAsia="Asana Math" w:cs="Asana Math"/>
                <w:spacing w:val="-3"/>
              </w:rPr>
            </w:pPr>
            <w:r w:rsidRPr="00CB4BFC">
              <w:rPr>
                <w:rFonts w:cs="Arial"/>
              </w:rPr>
              <w:t>Sistem</w:t>
            </w:r>
            <w:r w:rsidR="00CB4BFC" w:rsidRPr="00CB4BFC">
              <w:rPr>
                <w:rFonts w:cs="Arial"/>
              </w:rPr>
              <w:t xml:space="preserve">as de aislamiento dentro de </w:t>
            </w:r>
            <w:r w:rsidR="00122B80">
              <w:rPr>
                <w:rFonts w:cs="Arial"/>
              </w:rPr>
              <w:t>la sala de cuidado y mantención de animales de laboratorio</w:t>
            </w:r>
            <w:r w:rsidR="008D3A41">
              <w:rPr>
                <w:rFonts w:cs="Arial"/>
              </w:rPr>
              <w:t>.</w:t>
            </w:r>
          </w:p>
        </w:tc>
        <w:tc>
          <w:tcPr>
            <w:tcW w:w="851" w:type="dxa"/>
            <w:tcBorders>
              <w:left w:val="single" w:sz="1" w:space="0" w:color="000000"/>
              <w:bottom w:val="single" w:sz="1" w:space="0" w:color="000000"/>
            </w:tcBorders>
            <w:shd w:val="clear" w:color="auto" w:fill="auto"/>
          </w:tcPr>
          <w:p w:rsidR="009F60E4" w:rsidRPr="00CB4BFC" w:rsidRDefault="00A623EF" w:rsidP="009F60E4">
            <w:r w:rsidRPr="00CB4BFC">
              <w:fldChar w:fldCharType="begin">
                <w:ffData>
                  <w:name w:val="Casilla118"/>
                  <w:enabled/>
                  <w:calcOnExit w:val="0"/>
                  <w:checkBox>
                    <w:sizeAuto/>
                    <w:default w:val="0"/>
                  </w:checkBox>
                </w:ffData>
              </w:fldChar>
            </w:r>
            <w:r w:rsidR="009F60E4" w:rsidRPr="00CB4BFC">
              <w:instrText xml:space="preserve"> FORMCHECKBOX </w:instrText>
            </w:r>
            <w:r w:rsidR="0050502E">
              <w:fldChar w:fldCharType="separate"/>
            </w:r>
            <w:r w:rsidRPr="00CB4BFC">
              <w:fldChar w:fldCharType="end"/>
            </w:r>
          </w:p>
        </w:tc>
        <w:tc>
          <w:tcPr>
            <w:tcW w:w="975" w:type="dxa"/>
            <w:tcBorders>
              <w:left w:val="single" w:sz="1" w:space="0" w:color="000000"/>
              <w:bottom w:val="single" w:sz="1" w:space="0" w:color="000000"/>
            </w:tcBorders>
            <w:shd w:val="clear" w:color="auto" w:fill="auto"/>
          </w:tcPr>
          <w:p w:rsidR="009F60E4" w:rsidRPr="00CB4BFC" w:rsidRDefault="00A623EF" w:rsidP="009F60E4">
            <w:r w:rsidRPr="00CB4BFC">
              <w:fldChar w:fldCharType="begin">
                <w:ffData>
                  <w:name w:val="Casilla118"/>
                  <w:enabled/>
                  <w:calcOnExit w:val="0"/>
                  <w:checkBox>
                    <w:sizeAuto/>
                    <w:default w:val="0"/>
                  </w:checkBox>
                </w:ffData>
              </w:fldChar>
            </w:r>
            <w:r w:rsidR="009F60E4" w:rsidRPr="00CB4BFC">
              <w:instrText xml:space="preserve"> FORMCHECKBOX </w:instrText>
            </w:r>
            <w:r w:rsidR="0050502E">
              <w:fldChar w:fldCharType="separate"/>
            </w:r>
            <w:r w:rsidRPr="00CB4BFC">
              <w:fldChar w:fldCharType="end"/>
            </w:r>
          </w:p>
        </w:tc>
        <w:tc>
          <w:tcPr>
            <w:tcW w:w="867" w:type="dxa"/>
            <w:tcBorders>
              <w:left w:val="single" w:sz="1" w:space="0" w:color="000000"/>
              <w:bottom w:val="single" w:sz="1" w:space="0" w:color="000000"/>
              <w:right w:val="single" w:sz="12" w:space="0" w:color="000000"/>
            </w:tcBorders>
            <w:shd w:val="clear" w:color="auto" w:fill="auto"/>
          </w:tcPr>
          <w:p w:rsidR="009F60E4" w:rsidRPr="00CB4BFC" w:rsidRDefault="00A623EF" w:rsidP="009F60E4">
            <w:r w:rsidRPr="00CB4BFC">
              <w:fldChar w:fldCharType="begin">
                <w:ffData>
                  <w:name w:val="Casilla118"/>
                  <w:enabled/>
                  <w:calcOnExit w:val="0"/>
                  <w:checkBox>
                    <w:sizeAuto/>
                    <w:default w:val="0"/>
                  </w:checkBox>
                </w:ffData>
              </w:fldChar>
            </w:r>
            <w:r w:rsidR="009F60E4" w:rsidRPr="00CB4BFC">
              <w:instrText xml:space="preserve"> FORMCHECKBOX </w:instrText>
            </w:r>
            <w:r w:rsidR="0050502E">
              <w:fldChar w:fldCharType="separate"/>
            </w:r>
            <w:r w:rsidRPr="00CB4BFC">
              <w:fldChar w:fldCharType="end"/>
            </w:r>
          </w:p>
        </w:tc>
      </w:tr>
      <w:tr w:rsidR="009F60E4" w:rsidRPr="00CB4BFC" w:rsidTr="007226BA">
        <w:trPr>
          <w:cantSplit/>
          <w:trHeight w:val="402"/>
        </w:trPr>
        <w:tc>
          <w:tcPr>
            <w:tcW w:w="7039" w:type="dxa"/>
            <w:tcBorders>
              <w:left w:val="single" w:sz="12" w:space="0" w:color="000000"/>
              <w:bottom w:val="single" w:sz="1" w:space="0" w:color="000000"/>
            </w:tcBorders>
            <w:shd w:val="clear" w:color="auto" w:fill="auto"/>
            <w:vAlign w:val="center"/>
          </w:tcPr>
          <w:p w:rsidR="009F60E4" w:rsidRPr="00CB4BFC" w:rsidRDefault="00122B80" w:rsidP="00F9295C">
            <w:pPr>
              <w:jc w:val="both"/>
              <w:rPr>
                <w:rFonts w:eastAsia="Asana Math" w:cs="Asana Math"/>
                <w:spacing w:val="-3"/>
              </w:rPr>
            </w:pPr>
            <w:r>
              <w:rPr>
                <w:rFonts w:cs="Arial"/>
              </w:rPr>
              <w:t>Salas</w:t>
            </w:r>
            <w:r w:rsidR="00CB4BFC" w:rsidRPr="00CB4BFC">
              <w:rPr>
                <w:rFonts w:cs="Arial"/>
              </w:rPr>
              <w:t xml:space="preserve"> </w:t>
            </w:r>
            <w:r>
              <w:rPr>
                <w:rFonts w:cs="Arial"/>
              </w:rPr>
              <w:t>separada</w:t>
            </w:r>
            <w:r w:rsidR="009F60E4" w:rsidRPr="00CB4BFC">
              <w:rPr>
                <w:rFonts w:cs="Arial"/>
              </w:rPr>
              <w:t>s mediante puertas que se pueden bloquear</w:t>
            </w:r>
            <w:r w:rsidR="008D3A41">
              <w:rPr>
                <w:rFonts w:cs="Arial"/>
              </w:rPr>
              <w:t>.</w:t>
            </w:r>
          </w:p>
        </w:tc>
        <w:tc>
          <w:tcPr>
            <w:tcW w:w="851" w:type="dxa"/>
            <w:tcBorders>
              <w:left w:val="single" w:sz="1" w:space="0" w:color="000000"/>
              <w:bottom w:val="single" w:sz="1" w:space="0" w:color="000000"/>
            </w:tcBorders>
            <w:shd w:val="clear" w:color="auto" w:fill="auto"/>
          </w:tcPr>
          <w:p w:rsidR="009F60E4" w:rsidRPr="00CB4BFC" w:rsidRDefault="00A623EF" w:rsidP="009F60E4">
            <w:r w:rsidRPr="00CB4BFC">
              <w:fldChar w:fldCharType="begin">
                <w:ffData>
                  <w:name w:val="Casilla118"/>
                  <w:enabled/>
                  <w:calcOnExit w:val="0"/>
                  <w:checkBox>
                    <w:sizeAuto/>
                    <w:default w:val="0"/>
                  </w:checkBox>
                </w:ffData>
              </w:fldChar>
            </w:r>
            <w:r w:rsidR="009F60E4" w:rsidRPr="00CB4BFC">
              <w:instrText xml:space="preserve"> FORMCHECKBOX </w:instrText>
            </w:r>
            <w:r w:rsidR="0050502E">
              <w:fldChar w:fldCharType="separate"/>
            </w:r>
            <w:r w:rsidRPr="00CB4BFC">
              <w:fldChar w:fldCharType="end"/>
            </w:r>
          </w:p>
        </w:tc>
        <w:tc>
          <w:tcPr>
            <w:tcW w:w="975" w:type="dxa"/>
            <w:tcBorders>
              <w:left w:val="single" w:sz="1" w:space="0" w:color="000000"/>
              <w:bottom w:val="single" w:sz="1" w:space="0" w:color="000000"/>
            </w:tcBorders>
            <w:shd w:val="clear" w:color="auto" w:fill="auto"/>
          </w:tcPr>
          <w:p w:rsidR="009F60E4" w:rsidRPr="00CB4BFC" w:rsidRDefault="00A623EF" w:rsidP="009F60E4">
            <w:r w:rsidRPr="00CB4BFC">
              <w:fldChar w:fldCharType="begin">
                <w:ffData>
                  <w:name w:val="Casilla118"/>
                  <w:enabled/>
                  <w:calcOnExit w:val="0"/>
                  <w:checkBox>
                    <w:sizeAuto/>
                    <w:default w:val="0"/>
                  </w:checkBox>
                </w:ffData>
              </w:fldChar>
            </w:r>
            <w:r w:rsidR="009F60E4" w:rsidRPr="00CB4BFC">
              <w:instrText xml:space="preserve"> FORMCHECKBOX </w:instrText>
            </w:r>
            <w:r w:rsidR="0050502E">
              <w:fldChar w:fldCharType="separate"/>
            </w:r>
            <w:r w:rsidRPr="00CB4BFC">
              <w:fldChar w:fldCharType="end"/>
            </w:r>
          </w:p>
        </w:tc>
        <w:tc>
          <w:tcPr>
            <w:tcW w:w="867" w:type="dxa"/>
            <w:tcBorders>
              <w:left w:val="single" w:sz="1" w:space="0" w:color="000000"/>
              <w:bottom w:val="single" w:sz="1" w:space="0" w:color="000000"/>
              <w:right w:val="single" w:sz="12" w:space="0" w:color="000000"/>
            </w:tcBorders>
            <w:shd w:val="clear" w:color="auto" w:fill="auto"/>
          </w:tcPr>
          <w:p w:rsidR="009F60E4" w:rsidRPr="00CB4BFC" w:rsidRDefault="00A623EF" w:rsidP="009F60E4">
            <w:r w:rsidRPr="00CB4BFC">
              <w:fldChar w:fldCharType="begin">
                <w:ffData>
                  <w:name w:val="Casilla118"/>
                  <w:enabled/>
                  <w:calcOnExit w:val="0"/>
                  <w:checkBox>
                    <w:sizeAuto/>
                    <w:default w:val="0"/>
                  </w:checkBox>
                </w:ffData>
              </w:fldChar>
            </w:r>
            <w:r w:rsidR="009F60E4" w:rsidRPr="00CB4BFC">
              <w:instrText xml:space="preserve"> FORMCHECKBOX </w:instrText>
            </w:r>
            <w:r w:rsidR="0050502E">
              <w:fldChar w:fldCharType="separate"/>
            </w:r>
            <w:r w:rsidRPr="00CB4BFC">
              <w:fldChar w:fldCharType="end"/>
            </w:r>
          </w:p>
        </w:tc>
      </w:tr>
      <w:tr w:rsidR="009F60E4" w:rsidRPr="00CB4BFC" w:rsidTr="007226BA">
        <w:trPr>
          <w:cantSplit/>
          <w:trHeight w:val="510"/>
        </w:trPr>
        <w:tc>
          <w:tcPr>
            <w:tcW w:w="7039" w:type="dxa"/>
            <w:tcBorders>
              <w:left w:val="single" w:sz="12" w:space="0" w:color="000000"/>
              <w:bottom w:val="single" w:sz="1" w:space="0" w:color="000000"/>
            </w:tcBorders>
            <w:shd w:val="clear" w:color="auto" w:fill="auto"/>
            <w:vAlign w:val="center"/>
          </w:tcPr>
          <w:p w:rsidR="009F60E4" w:rsidRPr="00CB4BFC" w:rsidRDefault="009F60E4" w:rsidP="00F9295C">
            <w:pPr>
              <w:jc w:val="both"/>
              <w:rPr>
                <w:rFonts w:cs="Arial"/>
                <w:b/>
              </w:rPr>
            </w:pPr>
            <w:r w:rsidRPr="00CB4BFC">
              <w:rPr>
                <w:rFonts w:cs="Arial"/>
                <w:b/>
              </w:rPr>
              <w:t>Mobiliario y equipo</w:t>
            </w:r>
          </w:p>
        </w:tc>
        <w:tc>
          <w:tcPr>
            <w:tcW w:w="851" w:type="dxa"/>
            <w:tcBorders>
              <w:left w:val="single" w:sz="1" w:space="0" w:color="000000"/>
              <w:bottom w:val="single" w:sz="1" w:space="0" w:color="000000"/>
            </w:tcBorders>
            <w:shd w:val="clear" w:color="auto" w:fill="auto"/>
            <w:vAlign w:val="center"/>
          </w:tcPr>
          <w:p w:rsidR="009F60E4" w:rsidRPr="00CB4BFC" w:rsidRDefault="009F60E4" w:rsidP="009F60E4">
            <w:pPr>
              <w:spacing w:line="360" w:lineRule="auto"/>
              <w:rPr>
                <w:rFonts w:cs="Arial"/>
                <w:b/>
              </w:rPr>
            </w:pPr>
            <w:r w:rsidRPr="00CB4BFC">
              <w:rPr>
                <w:rFonts w:cs="Arial"/>
                <w:b/>
              </w:rPr>
              <w:t>SÍ</w:t>
            </w:r>
          </w:p>
        </w:tc>
        <w:tc>
          <w:tcPr>
            <w:tcW w:w="975" w:type="dxa"/>
            <w:tcBorders>
              <w:left w:val="single" w:sz="1" w:space="0" w:color="000000"/>
              <w:bottom w:val="single" w:sz="1" w:space="0" w:color="000000"/>
            </w:tcBorders>
            <w:shd w:val="clear" w:color="auto" w:fill="auto"/>
            <w:vAlign w:val="center"/>
          </w:tcPr>
          <w:p w:rsidR="009F60E4" w:rsidRPr="00CB4BFC" w:rsidRDefault="009F60E4" w:rsidP="009F60E4">
            <w:pPr>
              <w:spacing w:line="360" w:lineRule="auto"/>
              <w:rPr>
                <w:rFonts w:cs="Arial"/>
                <w:b/>
              </w:rPr>
            </w:pPr>
            <w:r w:rsidRPr="00CB4BFC">
              <w:rPr>
                <w:rFonts w:cs="Arial"/>
                <w:b/>
              </w:rPr>
              <w:t>NO</w:t>
            </w:r>
          </w:p>
        </w:tc>
        <w:tc>
          <w:tcPr>
            <w:tcW w:w="867" w:type="dxa"/>
            <w:tcBorders>
              <w:left w:val="single" w:sz="1" w:space="0" w:color="000000"/>
              <w:bottom w:val="single" w:sz="1" w:space="0" w:color="000000"/>
              <w:right w:val="single" w:sz="12" w:space="0" w:color="000000"/>
            </w:tcBorders>
            <w:shd w:val="clear" w:color="auto" w:fill="auto"/>
            <w:vAlign w:val="center"/>
          </w:tcPr>
          <w:p w:rsidR="009F60E4" w:rsidRPr="00CB4BFC" w:rsidRDefault="009F60E4" w:rsidP="009F60E4">
            <w:pPr>
              <w:spacing w:line="360" w:lineRule="auto"/>
            </w:pPr>
            <w:r w:rsidRPr="00CB4BFC">
              <w:rPr>
                <w:rFonts w:cs="Arial"/>
                <w:b/>
              </w:rPr>
              <w:t>N/A</w:t>
            </w:r>
          </w:p>
        </w:tc>
      </w:tr>
      <w:tr w:rsidR="009F60E4" w:rsidRPr="00CB4BFC" w:rsidTr="007226BA">
        <w:trPr>
          <w:cantSplit/>
          <w:trHeight w:val="510"/>
        </w:trPr>
        <w:tc>
          <w:tcPr>
            <w:tcW w:w="7039" w:type="dxa"/>
            <w:tcBorders>
              <w:left w:val="single" w:sz="12" w:space="0" w:color="000000"/>
              <w:bottom w:val="single" w:sz="1" w:space="0" w:color="000000"/>
            </w:tcBorders>
            <w:shd w:val="clear" w:color="auto" w:fill="auto"/>
            <w:vAlign w:val="center"/>
          </w:tcPr>
          <w:p w:rsidR="009F60E4" w:rsidRPr="00CB4BFC" w:rsidRDefault="00CB4BFC" w:rsidP="00F9295C">
            <w:pPr>
              <w:jc w:val="both"/>
              <w:rPr>
                <w:rFonts w:eastAsia="Asana Math" w:cs="Asana Math"/>
                <w:spacing w:val="-3"/>
              </w:rPr>
            </w:pPr>
            <w:r w:rsidRPr="00CB4BFC">
              <w:rPr>
                <w:rFonts w:cs="Arial"/>
              </w:rPr>
              <w:t xml:space="preserve">Bioterios </w:t>
            </w:r>
            <w:r w:rsidR="009F60E4" w:rsidRPr="00CB4BFC">
              <w:rPr>
                <w:rFonts w:cs="Arial"/>
              </w:rPr>
              <w:t>diseñados para la descontaminación: material impermeable y fácil de lavar</w:t>
            </w:r>
          </w:p>
        </w:tc>
        <w:tc>
          <w:tcPr>
            <w:tcW w:w="851" w:type="dxa"/>
            <w:tcBorders>
              <w:left w:val="single" w:sz="1" w:space="0" w:color="000000"/>
              <w:bottom w:val="single" w:sz="1" w:space="0" w:color="000000"/>
            </w:tcBorders>
            <w:shd w:val="clear" w:color="auto" w:fill="auto"/>
          </w:tcPr>
          <w:p w:rsidR="009F60E4" w:rsidRPr="00CB4BFC" w:rsidRDefault="00A623EF" w:rsidP="009F60E4">
            <w:r w:rsidRPr="00CB4BFC">
              <w:fldChar w:fldCharType="begin">
                <w:ffData>
                  <w:name w:val="Casilla118"/>
                  <w:enabled/>
                  <w:calcOnExit w:val="0"/>
                  <w:checkBox>
                    <w:sizeAuto/>
                    <w:default w:val="0"/>
                  </w:checkBox>
                </w:ffData>
              </w:fldChar>
            </w:r>
            <w:r w:rsidR="009F60E4" w:rsidRPr="00CB4BFC">
              <w:instrText xml:space="preserve"> FORMCHECKBOX </w:instrText>
            </w:r>
            <w:r w:rsidR="0050502E">
              <w:fldChar w:fldCharType="separate"/>
            </w:r>
            <w:r w:rsidRPr="00CB4BFC">
              <w:fldChar w:fldCharType="end"/>
            </w:r>
          </w:p>
        </w:tc>
        <w:tc>
          <w:tcPr>
            <w:tcW w:w="975" w:type="dxa"/>
            <w:tcBorders>
              <w:left w:val="single" w:sz="1" w:space="0" w:color="000000"/>
              <w:bottom w:val="single" w:sz="1" w:space="0" w:color="000000"/>
            </w:tcBorders>
            <w:shd w:val="clear" w:color="auto" w:fill="auto"/>
          </w:tcPr>
          <w:p w:rsidR="009F60E4" w:rsidRPr="00CB4BFC" w:rsidRDefault="00A623EF" w:rsidP="009F60E4">
            <w:r w:rsidRPr="00CB4BFC">
              <w:fldChar w:fldCharType="begin">
                <w:ffData>
                  <w:name w:val="Casilla118"/>
                  <w:enabled/>
                  <w:calcOnExit w:val="0"/>
                  <w:checkBox>
                    <w:sizeAuto/>
                    <w:default w:val="0"/>
                  </w:checkBox>
                </w:ffData>
              </w:fldChar>
            </w:r>
            <w:r w:rsidR="009F60E4" w:rsidRPr="00CB4BFC">
              <w:instrText xml:space="preserve"> FORMCHECKBOX </w:instrText>
            </w:r>
            <w:r w:rsidR="0050502E">
              <w:fldChar w:fldCharType="separate"/>
            </w:r>
            <w:r w:rsidRPr="00CB4BFC">
              <w:fldChar w:fldCharType="end"/>
            </w:r>
          </w:p>
        </w:tc>
        <w:tc>
          <w:tcPr>
            <w:tcW w:w="867" w:type="dxa"/>
            <w:tcBorders>
              <w:left w:val="single" w:sz="1" w:space="0" w:color="000000"/>
              <w:bottom w:val="single" w:sz="1" w:space="0" w:color="000000"/>
              <w:right w:val="single" w:sz="12" w:space="0" w:color="000000"/>
            </w:tcBorders>
            <w:shd w:val="clear" w:color="auto" w:fill="auto"/>
          </w:tcPr>
          <w:p w:rsidR="009F60E4" w:rsidRPr="00CB4BFC" w:rsidRDefault="00A623EF" w:rsidP="009F60E4">
            <w:r w:rsidRPr="00CB4BFC">
              <w:fldChar w:fldCharType="begin">
                <w:ffData>
                  <w:name w:val="Casilla118"/>
                  <w:enabled/>
                  <w:calcOnExit w:val="0"/>
                  <w:checkBox>
                    <w:sizeAuto/>
                    <w:default w:val="0"/>
                  </w:checkBox>
                </w:ffData>
              </w:fldChar>
            </w:r>
            <w:r w:rsidR="009F60E4" w:rsidRPr="00CB4BFC">
              <w:instrText xml:space="preserve"> FORMCHECKBOX </w:instrText>
            </w:r>
            <w:r w:rsidR="0050502E">
              <w:fldChar w:fldCharType="separate"/>
            </w:r>
            <w:r w:rsidRPr="00CB4BFC">
              <w:fldChar w:fldCharType="end"/>
            </w:r>
          </w:p>
        </w:tc>
      </w:tr>
      <w:tr w:rsidR="009F60E4" w:rsidRPr="00CB4BFC" w:rsidTr="007226BA">
        <w:trPr>
          <w:cantSplit/>
          <w:trHeight w:val="402"/>
        </w:trPr>
        <w:tc>
          <w:tcPr>
            <w:tcW w:w="7039" w:type="dxa"/>
            <w:tcBorders>
              <w:left w:val="single" w:sz="12" w:space="0" w:color="000000"/>
              <w:bottom w:val="single" w:sz="1" w:space="0" w:color="000000"/>
            </w:tcBorders>
            <w:shd w:val="clear" w:color="auto" w:fill="auto"/>
            <w:vAlign w:val="center"/>
          </w:tcPr>
          <w:p w:rsidR="009F60E4" w:rsidRPr="00CB4BFC" w:rsidRDefault="009F60E4" w:rsidP="00F9295C">
            <w:pPr>
              <w:jc w:val="both"/>
              <w:rPr>
                <w:rFonts w:eastAsia="Asana Math" w:cs="Asana Math"/>
                <w:spacing w:val="-3"/>
              </w:rPr>
            </w:pPr>
            <w:r w:rsidRPr="00CB4BFC">
              <w:rPr>
                <w:rFonts w:cs="Arial"/>
              </w:rPr>
              <w:t>Suelo y paredes fáciles de lavar</w:t>
            </w:r>
          </w:p>
        </w:tc>
        <w:tc>
          <w:tcPr>
            <w:tcW w:w="851" w:type="dxa"/>
            <w:tcBorders>
              <w:left w:val="single" w:sz="1" w:space="0" w:color="000000"/>
              <w:bottom w:val="single" w:sz="1" w:space="0" w:color="000000"/>
            </w:tcBorders>
            <w:shd w:val="clear" w:color="auto" w:fill="auto"/>
          </w:tcPr>
          <w:p w:rsidR="009F60E4" w:rsidRPr="00CB4BFC" w:rsidRDefault="00A623EF" w:rsidP="009F60E4">
            <w:r w:rsidRPr="00CB4BFC">
              <w:fldChar w:fldCharType="begin">
                <w:ffData>
                  <w:name w:val="Casilla118"/>
                  <w:enabled/>
                  <w:calcOnExit w:val="0"/>
                  <w:checkBox>
                    <w:sizeAuto/>
                    <w:default w:val="0"/>
                  </w:checkBox>
                </w:ffData>
              </w:fldChar>
            </w:r>
            <w:r w:rsidR="009F60E4" w:rsidRPr="00CB4BFC">
              <w:instrText xml:space="preserve"> FORMCHECKBOX </w:instrText>
            </w:r>
            <w:r w:rsidR="0050502E">
              <w:fldChar w:fldCharType="separate"/>
            </w:r>
            <w:r w:rsidRPr="00CB4BFC">
              <w:fldChar w:fldCharType="end"/>
            </w:r>
          </w:p>
        </w:tc>
        <w:tc>
          <w:tcPr>
            <w:tcW w:w="975" w:type="dxa"/>
            <w:tcBorders>
              <w:left w:val="single" w:sz="1" w:space="0" w:color="000000"/>
              <w:bottom w:val="single" w:sz="1" w:space="0" w:color="000000"/>
            </w:tcBorders>
            <w:shd w:val="clear" w:color="auto" w:fill="auto"/>
          </w:tcPr>
          <w:p w:rsidR="009F60E4" w:rsidRPr="00CB4BFC" w:rsidRDefault="00A623EF" w:rsidP="009F60E4">
            <w:r w:rsidRPr="00CB4BFC">
              <w:fldChar w:fldCharType="begin">
                <w:ffData>
                  <w:name w:val="Casilla118"/>
                  <w:enabled/>
                  <w:calcOnExit w:val="0"/>
                  <w:checkBox>
                    <w:sizeAuto/>
                    <w:default w:val="0"/>
                  </w:checkBox>
                </w:ffData>
              </w:fldChar>
            </w:r>
            <w:r w:rsidR="009F60E4" w:rsidRPr="00CB4BFC">
              <w:instrText xml:space="preserve"> FORMCHECKBOX </w:instrText>
            </w:r>
            <w:r w:rsidR="0050502E">
              <w:fldChar w:fldCharType="separate"/>
            </w:r>
            <w:r w:rsidRPr="00CB4BFC">
              <w:fldChar w:fldCharType="end"/>
            </w:r>
          </w:p>
        </w:tc>
        <w:tc>
          <w:tcPr>
            <w:tcW w:w="867" w:type="dxa"/>
            <w:tcBorders>
              <w:left w:val="single" w:sz="1" w:space="0" w:color="000000"/>
              <w:bottom w:val="single" w:sz="1" w:space="0" w:color="000000"/>
              <w:right w:val="single" w:sz="12" w:space="0" w:color="000000"/>
            </w:tcBorders>
            <w:shd w:val="clear" w:color="auto" w:fill="auto"/>
          </w:tcPr>
          <w:p w:rsidR="009F60E4" w:rsidRPr="00CB4BFC" w:rsidRDefault="00A623EF" w:rsidP="009F60E4">
            <w:r w:rsidRPr="00CB4BFC">
              <w:fldChar w:fldCharType="begin">
                <w:ffData>
                  <w:name w:val="Casilla118"/>
                  <w:enabled/>
                  <w:calcOnExit w:val="0"/>
                  <w:checkBox>
                    <w:sizeAuto/>
                    <w:default w:val="0"/>
                  </w:checkBox>
                </w:ffData>
              </w:fldChar>
            </w:r>
            <w:r w:rsidR="009F60E4" w:rsidRPr="00CB4BFC">
              <w:instrText xml:space="preserve"> FORMCHECKBOX </w:instrText>
            </w:r>
            <w:r w:rsidR="0050502E">
              <w:fldChar w:fldCharType="separate"/>
            </w:r>
            <w:r w:rsidRPr="00CB4BFC">
              <w:fldChar w:fldCharType="end"/>
            </w:r>
          </w:p>
        </w:tc>
      </w:tr>
      <w:tr w:rsidR="009F60E4" w:rsidRPr="00CB4BFC" w:rsidTr="007226BA">
        <w:trPr>
          <w:cantSplit/>
          <w:trHeight w:val="402"/>
        </w:trPr>
        <w:tc>
          <w:tcPr>
            <w:tcW w:w="7039" w:type="dxa"/>
            <w:tcBorders>
              <w:left w:val="single" w:sz="12" w:space="0" w:color="000000"/>
              <w:bottom w:val="single" w:sz="1" w:space="0" w:color="000000"/>
            </w:tcBorders>
            <w:shd w:val="clear" w:color="auto" w:fill="auto"/>
            <w:vAlign w:val="center"/>
          </w:tcPr>
          <w:p w:rsidR="009F60E4" w:rsidRPr="00CB4BFC" w:rsidRDefault="009F60E4" w:rsidP="00F9295C">
            <w:pPr>
              <w:jc w:val="both"/>
              <w:rPr>
                <w:rFonts w:eastAsia="Asana Math" w:cs="Asana Math"/>
                <w:spacing w:val="-3"/>
              </w:rPr>
            </w:pPr>
            <w:r w:rsidRPr="00CB4BFC">
              <w:rPr>
                <w:rFonts w:cs="Arial"/>
              </w:rPr>
              <w:t>Confinamiento de los animales en receptáculos adecuados como jaulas, corrales o cajas</w:t>
            </w:r>
          </w:p>
        </w:tc>
        <w:tc>
          <w:tcPr>
            <w:tcW w:w="851" w:type="dxa"/>
            <w:tcBorders>
              <w:left w:val="single" w:sz="1" w:space="0" w:color="000000"/>
              <w:bottom w:val="single" w:sz="1" w:space="0" w:color="000000"/>
            </w:tcBorders>
            <w:shd w:val="clear" w:color="auto" w:fill="auto"/>
          </w:tcPr>
          <w:p w:rsidR="009F60E4" w:rsidRPr="00CB4BFC" w:rsidRDefault="00A623EF" w:rsidP="009F60E4">
            <w:r w:rsidRPr="00CB4BFC">
              <w:fldChar w:fldCharType="begin">
                <w:ffData>
                  <w:name w:val="Casilla118"/>
                  <w:enabled/>
                  <w:calcOnExit w:val="0"/>
                  <w:checkBox>
                    <w:sizeAuto/>
                    <w:default w:val="0"/>
                  </w:checkBox>
                </w:ffData>
              </w:fldChar>
            </w:r>
            <w:r w:rsidR="009F60E4" w:rsidRPr="00CB4BFC">
              <w:instrText xml:space="preserve"> FORMCHECKBOX </w:instrText>
            </w:r>
            <w:r w:rsidR="0050502E">
              <w:fldChar w:fldCharType="separate"/>
            </w:r>
            <w:r w:rsidRPr="00CB4BFC">
              <w:fldChar w:fldCharType="end"/>
            </w:r>
          </w:p>
        </w:tc>
        <w:tc>
          <w:tcPr>
            <w:tcW w:w="975" w:type="dxa"/>
            <w:tcBorders>
              <w:left w:val="single" w:sz="1" w:space="0" w:color="000000"/>
              <w:bottom w:val="single" w:sz="1" w:space="0" w:color="000000"/>
            </w:tcBorders>
            <w:shd w:val="clear" w:color="auto" w:fill="auto"/>
          </w:tcPr>
          <w:p w:rsidR="009F60E4" w:rsidRPr="00CB4BFC" w:rsidRDefault="00A623EF" w:rsidP="009F60E4">
            <w:r w:rsidRPr="00CB4BFC">
              <w:fldChar w:fldCharType="begin">
                <w:ffData>
                  <w:name w:val="Casilla118"/>
                  <w:enabled/>
                  <w:calcOnExit w:val="0"/>
                  <w:checkBox>
                    <w:sizeAuto/>
                    <w:default w:val="0"/>
                  </w:checkBox>
                </w:ffData>
              </w:fldChar>
            </w:r>
            <w:r w:rsidR="009F60E4" w:rsidRPr="00CB4BFC">
              <w:instrText xml:space="preserve"> FORMCHECKBOX </w:instrText>
            </w:r>
            <w:r w:rsidR="0050502E">
              <w:fldChar w:fldCharType="separate"/>
            </w:r>
            <w:r w:rsidRPr="00CB4BFC">
              <w:fldChar w:fldCharType="end"/>
            </w:r>
          </w:p>
        </w:tc>
        <w:tc>
          <w:tcPr>
            <w:tcW w:w="867" w:type="dxa"/>
            <w:tcBorders>
              <w:left w:val="single" w:sz="1" w:space="0" w:color="000000"/>
              <w:bottom w:val="single" w:sz="1" w:space="0" w:color="000000"/>
              <w:right w:val="single" w:sz="12" w:space="0" w:color="000000"/>
            </w:tcBorders>
            <w:shd w:val="clear" w:color="auto" w:fill="auto"/>
          </w:tcPr>
          <w:p w:rsidR="009F60E4" w:rsidRPr="00CB4BFC" w:rsidRDefault="00A623EF" w:rsidP="009F60E4">
            <w:r w:rsidRPr="00CB4BFC">
              <w:fldChar w:fldCharType="begin">
                <w:ffData>
                  <w:name w:val="Casilla118"/>
                  <w:enabled/>
                  <w:calcOnExit w:val="0"/>
                  <w:checkBox>
                    <w:sizeAuto/>
                    <w:default w:val="0"/>
                  </w:checkBox>
                </w:ffData>
              </w:fldChar>
            </w:r>
            <w:r w:rsidR="009F60E4" w:rsidRPr="00CB4BFC">
              <w:instrText xml:space="preserve"> FORMCHECKBOX </w:instrText>
            </w:r>
            <w:r w:rsidR="0050502E">
              <w:fldChar w:fldCharType="separate"/>
            </w:r>
            <w:r w:rsidRPr="00CB4BFC">
              <w:fldChar w:fldCharType="end"/>
            </w:r>
          </w:p>
        </w:tc>
      </w:tr>
      <w:tr w:rsidR="009F60E4" w:rsidRPr="00CB4BFC" w:rsidTr="007226BA">
        <w:trPr>
          <w:cantSplit/>
          <w:trHeight w:val="402"/>
        </w:trPr>
        <w:tc>
          <w:tcPr>
            <w:tcW w:w="7039" w:type="dxa"/>
            <w:tcBorders>
              <w:left w:val="single" w:sz="12" w:space="0" w:color="000000"/>
              <w:bottom w:val="single" w:sz="1" w:space="0" w:color="000000"/>
            </w:tcBorders>
            <w:shd w:val="clear" w:color="auto" w:fill="auto"/>
            <w:vAlign w:val="center"/>
          </w:tcPr>
          <w:p w:rsidR="009F60E4" w:rsidRPr="00CB4BFC" w:rsidRDefault="009F60E4" w:rsidP="00F9295C">
            <w:pPr>
              <w:jc w:val="both"/>
              <w:rPr>
                <w:rFonts w:eastAsia="Asana Math" w:cs="Asana Math"/>
                <w:spacing w:val="-3"/>
              </w:rPr>
            </w:pPr>
            <w:r w:rsidRPr="00CB4BFC">
              <w:rPr>
                <w:rFonts w:cs="Arial"/>
              </w:rPr>
              <w:t xml:space="preserve">Filtros en las cajas de aislamiento o habitaciones aisladas </w:t>
            </w:r>
          </w:p>
        </w:tc>
        <w:tc>
          <w:tcPr>
            <w:tcW w:w="851" w:type="dxa"/>
            <w:tcBorders>
              <w:left w:val="single" w:sz="1" w:space="0" w:color="000000"/>
              <w:bottom w:val="single" w:sz="1" w:space="0" w:color="000000"/>
            </w:tcBorders>
            <w:shd w:val="clear" w:color="auto" w:fill="auto"/>
          </w:tcPr>
          <w:p w:rsidR="009F60E4" w:rsidRPr="00CB4BFC" w:rsidRDefault="00A623EF" w:rsidP="009F60E4">
            <w:r w:rsidRPr="00CB4BFC">
              <w:fldChar w:fldCharType="begin">
                <w:ffData>
                  <w:name w:val="Casilla118"/>
                  <w:enabled/>
                  <w:calcOnExit w:val="0"/>
                  <w:checkBox>
                    <w:sizeAuto/>
                    <w:default w:val="0"/>
                  </w:checkBox>
                </w:ffData>
              </w:fldChar>
            </w:r>
            <w:r w:rsidR="009F60E4" w:rsidRPr="00CB4BFC">
              <w:instrText xml:space="preserve"> FORMCHECKBOX </w:instrText>
            </w:r>
            <w:r w:rsidR="0050502E">
              <w:fldChar w:fldCharType="separate"/>
            </w:r>
            <w:r w:rsidRPr="00CB4BFC">
              <w:fldChar w:fldCharType="end"/>
            </w:r>
          </w:p>
        </w:tc>
        <w:tc>
          <w:tcPr>
            <w:tcW w:w="975" w:type="dxa"/>
            <w:tcBorders>
              <w:left w:val="single" w:sz="1" w:space="0" w:color="000000"/>
              <w:bottom w:val="single" w:sz="1" w:space="0" w:color="000000"/>
            </w:tcBorders>
            <w:shd w:val="clear" w:color="auto" w:fill="auto"/>
          </w:tcPr>
          <w:p w:rsidR="009F60E4" w:rsidRPr="00CB4BFC" w:rsidRDefault="00A623EF" w:rsidP="009F60E4">
            <w:r w:rsidRPr="00CB4BFC">
              <w:fldChar w:fldCharType="begin">
                <w:ffData>
                  <w:name w:val="Casilla118"/>
                  <w:enabled/>
                  <w:calcOnExit w:val="0"/>
                  <w:checkBox>
                    <w:sizeAuto/>
                    <w:default w:val="0"/>
                  </w:checkBox>
                </w:ffData>
              </w:fldChar>
            </w:r>
            <w:r w:rsidR="009F60E4" w:rsidRPr="00CB4BFC">
              <w:instrText xml:space="preserve"> FORMCHECKBOX </w:instrText>
            </w:r>
            <w:r w:rsidR="0050502E">
              <w:fldChar w:fldCharType="separate"/>
            </w:r>
            <w:r w:rsidRPr="00CB4BFC">
              <w:fldChar w:fldCharType="end"/>
            </w:r>
          </w:p>
        </w:tc>
        <w:tc>
          <w:tcPr>
            <w:tcW w:w="867" w:type="dxa"/>
            <w:tcBorders>
              <w:left w:val="single" w:sz="1" w:space="0" w:color="000000"/>
              <w:bottom w:val="single" w:sz="1" w:space="0" w:color="000000"/>
              <w:right w:val="single" w:sz="12" w:space="0" w:color="000000"/>
            </w:tcBorders>
            <w:shd w:val="clear" w:color="auto" w:fill="auto"/>
          </w:tcPr>
          <w:p w:rsidR="009F60E4" w:rsidRPr="00CB4BFC" w:rsidRDefault="00A623EF" w:rsidP="009F60E4">
            <w:r w:rsidRPr="00CB4BFC">
              <w:fldChar w:fldCharType="begin">
                <w:ffData>
                  <w:name w:val="Casilla118"/>
                  <w:enabled/>
                  <w:calcOnExit w:val="0"/>
                  <w:checkBox>
                    <w:sizeAuto/>
                    <w:default w:val="0"/>
                  </w:checkBox>
                </w:ffData>
              </w:fldChar>
            </w:r>
            <w:r w:rsidR="009F60E4" w:rsidRPr="00CB4BFC">
              <w:instrText xml:space="preserve"> FORMCHECKBOX </w:instrText>
            </w:r>
            <w:r w:rsidR="0050502E">
              <w:fldChar w:fldCharType="separate"/>
            </w:r>
            <w:r w:rsidRPr="00CB4BFC">
              <w:fldChar w:fldCharType="end"/>
            </w:r>
          </w:p>
        </w:tc>
      </w:tr>
      <w:tr w:rsidR="009F60E4" w:rsidRPr="00CB4BFC" w:rsidTr="007226BA">
        <w:trPr>
          <w:cantSplit/>
          <w:trHeight w:val="402"/>
        </w:trPr>
        <w:tc>
          <w:tcPr>
            <w:tcW w:w="7039" w:type="dxa"/>
            <w:tcBorders>
              <w:left w:val="single" w:sz="12" w:space="0" w:color="000000"/>
              <w:bottom w:val="single" w:sz="1" w:space="0" w:color="000000"/>
            </w:tcBorders>
            <w:shd w:val="clear" w:color="auto" w:fill="auto"/>
            <w:vAlign w:val="center"/>
          </w:tcPr>
          <w:p w:rsidR="009F60E4" w:rsidRPr="00CB4BFC" w:rsidRDefault="009F60E4" w:rsidP="00F9295C">
            <w:pPr>
              <w:jc w:val="both"/>
              <w:rPr>
                <w:rFonts w:eastAsia="Asana Math" w:cs="Asana Math"/>
                <w:spacing w:val="-3"/>
              </w:rPr>
            </w:pPr>
            <w:r w:rsidRPr="00CB4BFC">
              <w:rPr>
                <w:rFonts w:cs="Arial"/>
              </w:rPr>
              <w:t>Existen instalaciones para necropsias de grandes animales</w:t>
            </w:r>
          </w:p>
        </w:tc>
        <w:tc>
          <w:tcPr>
            <w:tcW w:w="851" w:type="dxa"/>
            <w:tcBorders>
              <w:left w:val="single" w:sz="1" w:space="0" w:color="000000"/>
              <w:bottom w:val="single" w:sz="1" w:space="0" w:color="000000"/>
            </w:tcBorders>
            <w:shd w:val="clear" w:color="auto" w:fill="auto"/>
          </w:tcPr>
          <w:p w:rsidR="009F60E4" w:rsidRPr="00CB4BFC" w:rsidRDefault="00A623EF" w:rsidP="009F60E4">
            <w:r w:rsidRPr="00CB4BFC">
              <w:fldChar w:fldCharType="begin">
                <w:ffData>
                  <w:name w:val="Casilla118"/>
                  <w:enabled/>
                  <w:calcOnExit w:val="0"/>
                  <w:checkBox>
                    <w:sizeAuto/>
                    <w:default w:val="0"/>
                  </w:checkBox>
                </w:ffData>
              </w:fldChar>
            </w:r>
            <w:r w:rsidR="009F60E4" w:rsidRPr="00CB4BFC">
              <w:instrText xml:space="preserve"> FORMCHECKBOX </w:instrText>
            </w:r>
            <w:r w:rsidR="0050502E">
              <w:fldChar w:fldCharType="separate"/>
            </w:r>
            <w:r w:rsidRPr="00CB4BFC">
              <w:fldChar w:fldCharType="end"/>
            </w:r>
          </w:p>
        </w:tc>
        <w:tc>
          <w:tcPr>
            <w:tcW w:w="975" w:type="dxa"/>
            <w:tcBorders>
              <w:left w:val="single" w:sz="1" w:space="0" w:color="000000"/>
              <w:bottom w:val="single" w:sz="1" w:space="0" w:color="000000"/>
            </w:tcBorders>
            <w:shd w:val="clear" w:color="auto" w:fill="auto"/>
          </w:tcPr>
          <w:p w:rsidR="009F60E4" w:rsidRPr="00CB4BFC" w:rsidRDefault="00A623EF" w:rsidP="009F60E4">
            <w:r w:rsidRPr="00CB4BFC">
              <w:fldChar w:fldCharType="begin">
                <w:ffData>
                  <w:name w:val="Casilla118"/>
                  <w:enabled/>
                  <w:calcOnExit w:val="0"/>
                  <w:checkBox>
                    <w:sizeAuto/>
                    <w:default w:val="0"/>
                  </w:checkBox>
                </w:ffData>
              </w:fldChar>
            </w:r>
            <w:r w:rsidR="009F60E4" w:rsidRPr="00CB4BFC">
              <w:instrText xml:space="preserve"> FORMCHECKBOX </w:instrText>
            </w:r>
            <w:r w:rsidR="0050502E">
              <w:fldChar w:fldCharType="separate"/>
            </w:r>
            <w:r w:rsidRPr="00CB4BFC">
              <w:fldChar w:fldCharType="end"/>
            </w:r>
          </w:p>
        </w:tc>
        <w:tc>
          <w:tcPr>
            <w:tcW w:w="867" w:type="dxa"/>
            <w:tcBorders>
              <w:left w:val="single" w:sz="1" w:space="0" w:color="000000"/>
              <w:bottom w:val="single" w:sz="1" w:space="0" w:color="000000"/>
              <w:right w:val="single" w:sz="12" w:space="0" w:color="000000"/>
            </w:tcBorders>
            <w:shd w:val="clear" w:color="auto" w:fill="auto"/>
          </w:tcPr>
          <w:p w:rsidR="009F60E4" w:rsidRPr="00CB4BFC" w:rsidRDefault="00A623EF" w:rsidP="009F60E4">
            <w:r w:rsidRPr="00CB4BFC">
              <w:fldChar w:fldCharType="begin">
                <w:ffData>
                  <w:name w:val="Casilla118"/>
                  <w:enabled/>
                  <w:calcOnExit w:val="0"/>
                  <w:checkBox>
                    <w:sizeAuto/>
                    <w:default w:val="0"/>
                  </w:checkBox>
                </w:ffData>
              </w:fldChar>
            </w:r>
            <w:r w:rsidR="009F60E4" w:rsidRPr="00CB4BFC">
              <w:instrText xml:space="preserve"> FORMCHECKBOX </w:instrText>
            </w:r>
            <w:r w:rsidR="0050502E">
              <w:fldChar w:fldCharType="separate"/>
            </w:r>
            <w:r w:rsidRPr="00CB4BFC">
              <w:fldChar w:fldCharType="end"/>
            </w:r>
          </w:p>
        </w:tc>
      </w:tr>
      <w:tr w:rsidR="009F60E4" w:rsidRPr="00CB4BFC" w:rsidTr="007226BA">
        <w:trPr>
          <w:cantSplit/>
          <w:trHeight w:val="402"/>
        </w:trPr>
        <w:tc>
          <w:tcPr>
            <w:tcW w:w="7039" w:type="dxa"/>
            <w:tcBorders>
              <w:left w:val="single" w:sz="12" w:space="0" w:color="000000"/>
              <w:bottom w:val="single" w:sz="1" w:space="0" w:color="000000"/>
            </w:tcBorders>
            <w:shd w:val="clear" w:color="auto" w:fill="auto"/>
            <w:vAlign w:val="center"/>
          </w:tcPr>
          <w:p w:rsidR="009F60E4" w:rsidRPr="00CB4BFC" w:rsidRDefault="009F60E4" w:rsidP="00F9295C">
            <w:pPr>
              <w:numPr>
                <w:ilvl w:val="0"/>
                <w:numId w:val="9"/>
              </w:numPr>
              <w:suppressAutoHyphens/>
              <w:spacing w:after="0" w:line="240" w:lineRule="auto"/>
              <w:jc w:val="both"/>
              <w:rPr>
                <w:rFonts w:cs="Arial"/>
              </w:rPr>
            </w:pPr>
            <w:r w:rsidRPr="00CB4BFC">
              <w:rPr>
                <w:rFonts w:cs="Arial"/>
              </w:rPr>
              <w:t>Indíquense las características de las instalaciones para necropsias de grandes animales</w:t>
            </w:r>
          </w:p>
        </w:tc>
        <w:tc>
          <w:tcPr>
            <w:tcW w:w="2693" w:type="dxa"/>
            <w:gridSpan w:val="3"/>
            <w:tcBorders>
              <w:left w:val="single" w:sz="1" w:space="0" w:color="000000"/>
              <w:bottom w:val="single" w:sz="1" w:space="0" w:color="000000"/>
              <w:right w:val="single" w:sz="12" w:space="0" w:color="000000"/>
            </w:tcBorders>
            <w:shd w:val="clear" w:color="auto" w:fill="auto"/>
            <w:vAlign w:val="center"/>
          </w:tcPr>
          <w:p w:rsidR="009F60E4" w:rsidRPr="00CB4BFC" w:rsidRDefault="00A623EF" w:rsidP="009F60E4">
            <w:pPr>
              <w:tabs>
                <w:tab w:val="left" w:pos="0"/>
              </w:tabs>
              <w:snapToGrid w:val="0"/>
              <w:spacing w:line="360" w:lineRule="auto"/>
              <w:rPr>
                <w:rFonts w:cs="Arial"/>
              </w:rPr>
            </w:pPr>
            <w:r w:rsidRPr="00CB4BFC">
              <w:rPr>
                <w:rFonts w:cs="Arial"/>
                <w:b/>
              </w:rPr>
              <w:fldChar w:fldCharType="begin">
                <w:ffData>
                  <w:name w:val="Texto55"/>
                  <w:enabled/>
                  <w:calcOnExit w:val="0"/>
                  <w:textInput/>
                </w:ffData>
              </w:fldChar>
            </w:r>
            <w:r w:rsidR="00CB4BFC" w:rsidRPr="00CB4BFC">
              <w:rPr>
                <w:rFonts w:cs="Arial"/>
                <w:b/>
              </w:rPr>
              <w:instrText xml:space="preserve"> FORMTEXT </w:instrText>
            </w:r>
            <w:r w:rsidRPr="00CB4BFC">
              <w:rPr>
                <w:rFonts w:cs="Arial"/>
                <w:b/>
              </w:rPr>
            </w:r>
            <w:r w:rsidRPr="00CB4BFC">
              <w:rPr>
                <w:rFonts w:cs="Arial"/>
                <w:b/>
              </w:rPr>
              <w:fldChar w:fldCharType="separate"/>
            </w:r>
            <w:r w:rsidR="00CB4BFC" w:rsidRPr="00CB4BFC">
              <w:rPr>
                <w:rFonts w:cs="Arial"/>
                <w:b/>
                <w:noProof/>
              </w:rPr>
              <w:t> </w:t>
            </w:r>
            <w:r w:rsidR="00CB4BFC" w:rsidRPr="00CB4BFC">
              <w:rPr>
                <w:rFonts w:cs="Arial"/>
                <w:b/>
                <w:noProof/>
              </w:rPr>
              <w:t> </w:t>
            </w:r>
            <w:r w:rsidR="00CB4BFC" w:rsidRPr="00CB4BFC">
              <w:rPr>
                <w:rFonts w:cs="Arial"/>
                <w:b/>
                <w:noProof/>
              </w:rPr>
              <w:t> </w:t>
            </w:r>
            <w:r w:rsidR="00CB4BFC" w:rsidRPr="00CB4BFC">
              <w:rPr>
                <w:rFonts w:cs="Arial"/>
                <w:b/>
                <w:noProof/>
              </w:rPr>
              <w:t> </w:t>
            </w:r>
            <w:r w:rsidR="00CB4BFC" w:rsidRPr="00CB4BFC">
              <w:rPr>
                <w:rFonts w:cs="Arial"/>
                <w:b/>
                <w:noProof/>
              </w:rPr>
              <w:t> </w:t>
            </w:r>
            <w:r w:rsidRPr="00CB4BFC">
              <w:rPr>
                <w:rFonts w:cs="Arial"/>
                <w:b/>
              </w:rPr>
              <w:fldChar w:fldCharType="end"/>
            </w:r>
          </w:p>
        </w:tc>
      </w:tr>
      <w:tr w:rsidR="009F60E4" w:rsidRPr="00CB4BFC" w:rsidTr="007226BA">
        <w:trPr>
          <w:cantSplit/>
          <w:trHeight w:val="402"/>
        </w:trPr>
        <w:tc>
          <w:tcPr>
            <w:tcW w:w="7039" w:type="dxa"/>
            <w:tcBorders>
              <w:left w:val="single" w:sz="12" w:space="0" w:color="000000"/>
              <w:bottom w:val="single" w:sz="1" w:space="0" w:color="000000"/>
            </w:tcBorders>
            <w:shd w:val="clear" w:color="auto" w:fill="auto"/>
            <w:vAlign w:val="center"/>
          </w:tcPr>
          <w:p w:rsidR="009F60E4" w:rsidRPr="00CB4BFC" w:rsidRDefault="009F60E4" w:rsidP="00F9295C">
            <w:pPr>
              <w:jc w:val="both"/>
              <w:rPr>
                <w:rFonts w:cs="Arial"/>
                <w:b/>
                <w:bCs/>
                <w:spacing w:val="-3"/>
              </w:rPr>
            </w:pPr>
            <w:r w:rsidRPr="00CB4BFC">
              <w:rPr>
                <w:rFonts w:cs="Arial"/>
                <w:b/>
              </w:rPr>
              <w:t>Normas de trabajo</w:t>
            </w:r>
          </w:p>
        </w:tc>
        <w:tc>
          <w:tcPr>
            <w:tcW w:w="851" w:type="dxa"/>
            <w:tcBorders>
              <w:left w:val="single" w:sz="1" w:space="0" w:color="000000"/>
              <w:bottom w:val="single" w:sz="1" w:space="0" w:color="000000"/>
            </w:tcBorders>
            <w:shd w:val="clear" w:color="auto" w:fill="auto"/>
            <w:vAlign w:val="center"/>
          </w:tcPr>
          <w:p w:rsidR="009F60E4" w:rsidRPr="00CB4BFC" w:rsidRDefault="009F60E4" w:rsidP="009F60E4">
            <w:pPr>
              <w:tabs>
                <w:tab w:val="left" w:pos="0"/>
              </w:tabs>
              <w:snapToGrid w:val="0"/>
              <w:spacing w:line="360" w:lineRule="auto"/>
              <w:rPr>
                <w:rFonts w:cs="Arial"/>
                <w:b/>
                <w:bCs/>
                <w:spacing w:val="-3"/>
              </w:rPr>
            </w:pPr>
            <w:r w:rsidRPr="00CB4BFC">
              <w:rPr>
                <w:rFonts w:cs="Arial"/>
                <w:b/>
                <w:bCs/>
                <w:spacing w:val="-3"/>
              </w:rPr>
              <w:t>SÍ</w:t>
            </w:r>
          </w:p>
        </w:tc>
        <w:tc>
          <w:tcPr>
            <w:tcW w:w="975" w:type="dxa"/>
            <w:tcBorders>
              <w:left w:val="single" w:sz="1" w:space="0" w:color="000000"/>
              <w:bottom w:val="single" w:sz="1" w:space="0" w:color="000000"/>
            </w:tcBorders>
            <w:shd w:val="clear" w:color="auto" w:fill="auto"/>
            <w:vAlign w:val="center"/>
          </w:tcPr>
          <w:p w:rsidR="009F60E4" w:rsidRPr="00CB4BFC" w:rsidRDefault="009F60E4" w:rsidP="009F60E4">
            <w:pPr>
              <w:tabs>
                <w:tab w:val="left" w:pos="0"/>
              </w:tabs>
              <w:snapToGrid w:val="0"/>
              <w:spacing w:line="360" w:lineRule="auto"/>
              <w:rPr>
                <w:rFonts w:cs="Arial"/>
                <w:b/>
                <w:bCs/>
                <w:spacing w:val="-3"/>
              </w:rPr>
            </w:pPr>
            <w:r w:rsidRPr="00CB4BFC">
              <w:rPr>
                <w:rFonts w:cs="Arial"/>
                <w:b/>
                <w:bCs/>
                <w:spacing w:val="-3"/>
              </w:rPr>
              <w:t>NO</w:t>
            </w:r>
          </w:p>
        </w:tc>
        <w:tc>
          <w:tcPr>
            <w:tcW w:w="867" w:type="dxa"/>
            <w:tcBorders>
              <w:left w:val="single" w:sz="1" w:space="0" w:color="000000"/>
              <w:bottom w:val="single" w:sz="1" w:space="0" w:color="000000"/>
              <w:right w:val="single" w:sz="12" w:space="0" w:color="000000"/>
            </w:tcBorders>
            <w:shd w:val="clear" w:color="auto" w:fill="auto"/>
            <w:vAlign w:val="center"/>
          </w:tcPr>
          <w:p w:rsidR="009F60E4" w:rsidRPr="00CB4BFC" w:rsidRDefault="009F60E4" w:rsidP="009F60E4">
            <w:pPr>
              <w:tabs>
                <w:tab w:val="left" w:pos="0"/>
              </w:tabs>
              <w:snapToGrid w:val="0"/>
              <w:spacing w:line="360" w:lineRule="auto"/>
            </w:pPr>
            <w:r w:rsidRPr="00CB4BFC">
              <w:rPr>
                <w:rFonts w:cs="Arial"/>
                <w:b/>
                <w:bCs/>
                <w:spacing w:val="-3"/>
              </w:rPr>
              <w:t>N/A</w:t>
            </w:r>
          </w:p>
        </w:tc>
      </w:tr>
      <w:tr w:rsidR="009F60E4" w:rsidRPr="00CB4BFC" w:rsidTr="007226BA">
        <w:trPr>
          <w:cantSplit/>
          <w:trHeight w:val="402"/>
        </w:trPr>
        <w:tc>
          <w:tcPr>
            <w:tcW w:w="7039" w:type="dxa"/>
            <w:tcBorders>
              <w:left w:val="single" w:sz="12" w:space="0" w:color="000000"/>
              <w:bottom w:val="single" w:sz="1" w:space="0" w:color="000000"/>
            </w:tcBorders>
            <w:shd w:val="clear" w:color="auto" w:fill="auto"/>
            <w:vAlign w:val="center"/>
          </w:tcPr>
          <w:p w:rsidR="009F60E4" w:rsidRPr="00CB4BFC" w:rsidRDefault="009F60E4" w:rsidP="00F9295C">
            <w:pPr>
              <w:jc w:val="both"/>
              <w:rPr>
                <w:rFonts w:cs="Arial"/>
                <w:spacing w:val="-3"/>
              </w:rPr>
            </w:pPr>
            <w:r w:rsidRPr="00CB4BFC">
              <w:rPr>
                <w:rFonts w:cs="Arial"/>
              </w:rPr>
              <w:t>Indíquese los métodos de control de posibles escapes de animales que se emplean:</w:t>
            </w:r>
            <w:r w:rsidR="002B7EC9">
              <w:rPr>
                <w:rFonts w:cs="Arial"/>
              </w:rPr>
              <w:t xml:space="preserve"> </w:t>
            </w:r>
          </w:p>
        </w:tc>
        <w:tc>
          <w:tcPr>
            <w:tcW w:w="2693" w:type="dxa"/>
            <w:gridSpan w:val="3"/>
            <w:tcBorders>
              <w:left w:val="single" w:sz="1" w:space="0" w:color="000000"/>
              <w:bottom w:val="single" w:sz="1" w:space="0" w:color="000000"/>
              <w:right w:val="single" w:sz="12" w:space="0" w:color="000000"/>
            </w:tcBorders>
            <w:shd w:val="clear" w:color="auto" w:fill="auto"/>
            <w:vAlign w:val="center"/>
          </w:tcPr>
          <w:p w:rsidR="009F60E4" w:rsidRPr="00CB4BFC" w:rsidRDefault="00A623EF" w:rsidP="009F60E4">
            <w:pPr>
              <w:tabs>
                <w:tab w:val="left" w:pos="0"/>
              </w:tabs>
              <w:snapToGrid w:val="0"/>
              <w:spacing w:line="360" w:lineRule="auto"/>
              <w:rPr>
                <w:rFonts w:cs="Arial"/>
                <w:spacing w:val="-3"/>
              </w:rPr>
            </w:pPr>
            <w:r w:rsidRPr="00CB4BFC">
              <w:rPr>
                <w:rFonts w:cs="Arial"/>
                <w:b/>
              </w:rPr>
              <w:fldChar w:fldCharType="begin">
                <w:ffData>
                  <w:name w:val="Texto55"/>
                  <w:enabled/>
                  <w:calcOnExit w:val="0"/>
                  <w:textInput/>
                </w:ffData>
              </w:fldChar>
            </w:r>
            <w:r w:rsidR="009F60E4" w:rsidRPr="00CB4BFC">
              <w:rPr>
                <w:rFonts w:cs="Arial"/>
                <w:b/>
              </w:rPr>
              <w:instrText xml:space="preserve"> FORMTEXT </w:instrText>
            </w:r>
            <w:r w:rsidRPr="00CB4BFC">
              <w:rPr>
                <w:rFonts w:cs="Arial"/>
                <w:b/>
              </w:rPr>
            </w:r>
            <w:r w:rsidRPr="00CB4BFC">
              <w:rPr>
                <w:rFonts w:cs="Arial"/>
                <w:b/>
              </w:rPr>
              <w:fldChar w:fldCharType="separate"/>
            </w:r>
            <w:r w:rsidR="009F60E4" w:rsidRPr="00CB4BFC">
              <w:rPr>
                <w:rFonts w:cs="Arial"/>
                <w:b/>
                <w:noProof/>
              </w:rPr>
              <w:t> </w:t>
            </w:r>
            <w:r w:rsidR="009F60E4" w:rsidRPr="00CB4BFC">
              <w:rPr>
                <w:rFonts w:cs="Arial"/>
                <w:b/>
                <w:noProof/>
              </w:rPr>
              <w:t> </w:t>
            </w:r>
            <w:r w:rsidR="009F60E4" w:rsidRPr="00CB4BFC">
              <w:rPr>
                <w:rFonts w:cs="Arial"/>
                <w:b/>
                <w:noProof/>
              </w:rPr>
              <w:t> </w:t>
            </w:r>
            <w:r w:rsidR="009F60E4" w:rsidRPr="00CB4BFC">
              <w:rPr>
                <w:rFonts w:cs="Arial"/>
                <w:b/>
                <w:noProof/>
              </w:rPr>
              <w:t> </w:t>
            </w:r>
            <w:r w:rsidR="009F60E4" w:rsidRPr="00CB4BFC">
              <w:rPr>
                <w:rFonts w:cs="Arial"/>
                <w:b/>
                <w:noProof/>
              </w:rPr>
              <w:t> </w:t>
            </w:r>
            <w:r w:rsidRPr="00CB4BFC">
              <w:rPr>
                <w:rFonts w:cs="Arial"/>
                <w:b/>
              </w:rPr>
              <w:fldChar w:fldCharType="end"/>
            </w:r>
          </w:p>
        </w:tc>
      </w:tr>
      <w:tr w:rsidR="009F60E4" w:rsidRPr="00CB4BFC" w:rsidTr="007226BA">
        <w:trPr>
          <w:cantSplit/>
          <w:trHeight w:val="402"/>
        </w:trPr>
        <w:tc>
          <w:tcPr>
            <w:tcW w:w="7039" w:type="dxa"/>
            <w:tcBorders>
              <w:left w:val="single" w:sz="12" w:space="0" w:color="000000"/>
              <w:bottom w:val="single" w:sz="1" w:space="0" w:color="000000"/>
            </w:tcBorders>
            <w:shd w:val="clear" w:color="auto" w:fill="auto"/>
            <w:vAlign w:val="center"/>
          </w:tcPr>
          <w:p w:rsidR="009F60E4" w:rsidRPr="00CB4BFC" w:rsidRDefault="009F60E4" w:rsidP="00F9295C">
            <w:pPr>
              <w:jc w:val="both"/>
              <w:rPr>
                <w:rFonts w:eastAsia="Asana Math" w:cs="Asana Math"/>
                <w:spacing w:val="-3"/>
              </w:rPr>
            </w:pPr>
            <w:r w:rsidRPr="00CB4BFC">
              <w:rPr>
                <w:rFonts w:cs="Arial"/>
              </w:rPr>
              <w:t>Existen restricciones respecto al contacto del personal con animales externos al laboratorio</w:t>
            </w:r>
          </w:p>
        </w:tc>
        <w:tc>
          <w:tcPr>
            <w:tcW w:w="851" w:type="dxa"/>
            <w:tcBorders>
              <w:left w:val="single" w:sz="1" w:space="0" w:color="000000"/>
              <w:bottom w:val="single" w:sz="1" w:space="0" w:color="000000"/>
            </w:tcBorders>
            <w:shd w:val="clear" w:color="auto" w:fill="auto"/>
          </w:tcPr>
          <w:p w:rsidR="009F60E4" w:rsidRPr="00CB4BFC" w:rsidRDefault="00A623EF" w:rsidP="009F60E4">
            <w:r w:rsidRPr="00CB4BFC">
              <w:fldChar w:fldCharType="begin">
                <w:ffData>
                  <w:name w:val="Casilla118"/>
                  <w:enabled/>
                  <w:calcOnExit w:val="0"/>
                  <w:checkBox>
                    <w:sizeAuto/>
                    <w:default w:val="0"/>
                  </w:checkBox>
                </w:ffData>
              </w:fldChar>
            </w:r>
            <w:r w:rsidR="009F60E4" w:rsidRPr="00CB4BFC">
              <w:instrText xml:space="preserve"> FORMCHECKBOX </w:instrText>
            </w:r>
            <w:r w:rsidR="0050502E">
              <w:fldChar w:fldCharType="separate"/>
            </w:r>
            <w:r w:rsidRPr="00CB4BFC">
              <w:fldChar w:fldCharType="end"/>
            </w:r>
          </w:p>
        </w:tc>
        <w:tc>
          <w:tcPr>
            <w:tcW w:w="975" w:type="dxa"/>
            <w:tcBorders>
              <w:left w:val="single" w:sz="1" w:space="0" w:color="000000"/>
              <w:bottom w:val="single" w:sz="1" w:space="0" w:color="000000"/>
            </w:tcBorders>
            <w:shd w:val="clear" w:color="auto" w:fill="auto"/>
          </w:tcPr>
          <w:p w:rsidR="009F60E4" w:rsidRPr="00CB4BFC" w:rsidRDefault="00A623EF" w:rsidP="009F60E4">
            <w:r w:rsidRPr="00CB4BFC">
              <w:fldChar w:fldCharType="begin">
                <w:ffData>
                  <w:name w:val="Casilla118"/>
                  <w:enabled/>
                  <w:calcOnExit w:val="0"/>
                  <w:checkBox>
                    <w:sizeAuto/>
                    <w:default w:val="0"/>
                  </w:checkBox>
                </w:ffData>
              </w:fldChar>
            </w:r>
            <w:r w:rsidR="009F60E4" w:rsidRPr="00CB4BFC">
              <w:instrText xml:space="preserve"> FORMCHECKBOX </w:instrText>
            </w:r>
            <w:r w:rsidR="0050502E">
              <w:fldChar w:fldCharType="separate"/>
            </w:r>
            <w:r w:rsidRPr="00CB4BFC">
              <w:fldChar w:fldCharType="end"/>
            </w:r>
          </w:p>
        </w:tc>
        <w:tc>
          <w:tcPr>
            <w:tcW w:w="867" w:type="dxa"/>
            <w:tcBorders>
              <w:left w:val="single" w:sz="1" w:space="0" w:color="000000"/>
              <w:bottom w:val="single" w:sz="1" w:space="0" w:color="000000"/>
              <w:right w:val="single" w:sz="12" w:space="0" w:color="000000"/>
            </w:tcBorders>
            <w:shd w:val="clear" w:color="auto" w:fill="auto"/>
          </w:tcPr>
          <w:p w:rsidR="009F60E4" w:rsidRPr="00CB4BFC" w:rsidRDefault="00A623EF" w:rsidP="009F60E4">
            <w:r w:rsidRPr="00CB4BFC">
              <w:fldChar w:fldCharType="begin">
                <w:ffData>
                  <w:name w:val="Casilla118"/>
                  <w:enabled/>
                  <w:calcOnExit w:val="0"/>
                  <w:checkBox>
                    <w:sizeAuto/>
                    <w:default w:val="0"/>
                  </w:checkBox>
                </w:ffData>
              </w:fldChar>
            </w:r>
            <w:r w:rsidR="009F60E4" w:rsidRPr="00CB4BFC">
              <w:instrText xml:space="preserve"> FORMCHECKBOX </w:instrText>
            </w:r>
            <w:r w:rsidR="0050502E">
              <w:fldChar w:fldCharType="separate"/>
            </w:r>
            <w:r w:rsidRPr="00CB4BFC">
              <w:fldChar w:fldCharType="end"/>
            </w:r>
          </w:p>
        </w:tc>
      </w:tr>
      <w:tr w:rsidR="009F60E4" w:rsidRPr="00CB4BFC" w:rsidTr="007226BA">
        <w:trPr>
          <w:cantSplit/>
          <w:trHeight w:val="402"/>
        </w:trPr>
        <w:tc>
          <w:tcPr>
            <w:tcW w:w="7039" w:type="dxa"/>
            <w:tcBorders>
              <w:left w:val="single" w:sz="12" w:space="0" w:color="000000"/>
              <w:bottom w:val="single" w:sz="1" w:space="0" w:color="000000"/>
            </w:tcBorders>
            <w:shd w:val="clear" w:color="auto" w:fill="auto"/>
            <w:vAlign w:val="center"/>
          </w:tcPr>
          <w:p w:rsidR="009F60E4" w:rsidRPr="00CB4BFC" w:rsidRDefault="009F60E4" w:rsidP="00F9295C">
            <w:pPr>
              <w:numPr>
                <w:ilvl w:val="0"/>
                <w:numId w:val="10"/>
              </w:numPr>
              <w:suppressAutoHyphens/>
              <w:spacing w:after="0" w:line="240" w:lineRule="auto"/>
              <w:ind w:left="708"/>
              <w:jc w:val="both"/>
              <w:rPr>
                <w:rFonts w:cs="Arial"/>
              </w:rPr>
            </w:pPr>
            <w:r w:rsidRPr="00CB4BFC">
              <w:rPr>
                <w:rFonts w:cs="Arial"/>
              </w:rPr>
              <w:t>Indíquense las restricciones existentes</w:t>
            </w:r>
          </w:p>
        </w:tc>
        <w:tc>
          <w:tcPr>
            <w:tcW w:w="2693" w:type="dxa"/>
            <w:gridSpan w:val="3"/>
            <w:tcBorders>
              <w:left w:val="single" w:sz="1" w:space="0" w:color="000000"/>
              <w:bottom w:val="single" w:sz="1" w:space="0" w:color="000000"/>
              <w:right w:val="single" w:sz="12" w:space="0" w:color="000000"/>
            </w:tcBorders>
            <w:shd w:val="clear" w:color="auto" w:fill="auto"/>
            <w:vAlign w:val="center"/>
          </w:tcPr>
          <w:p w:rsidR="009F60E4" w:rsidRPr="00CB4BFC" w:rsidRDefault="00A623EF" w:rsidP="009F60E4">
            <w:pPr>
              <w:tabs>
                <w:tab w:val="left" w:pos="0"/>
              </w:tabs>
              <w:snapToGrid w:val="0"/>
              <w:spacing w:line="360" w:lineRule="auto"/>
              <w:rPr>
                <w:rFonts w:cs="Arial"/>
              </w:rPr>
            </w:pPr>
            <w:r w:rsidRPr="00CB4BFC">
              <w:rPr>
                <w:rFonts w:cs="Arial"/>
                <w:b/>
              </w:rPr>
              <w:fldChar w:fldCharType="begin">
                <w:ffData>
                  <w:name w:val="Texto55"/>
                  <w:enabled/>
                  <w:calcOnExit w:val="0"/>
                  <w:textInput/>
                </w:ffData>
              </w:fldChar>
            </w:r>
            <w:r w:rsidR="009F60E4" w:rsidRPr="00CB4BFC">
              <w:rPr>
                <w:rFonts w:cs="Arial"/>
                <w:b/>
              </w:rPr>
              <w:instrText xml:space="preserve"> FORMTEXT </w:instrText>
            </w:r>
            <w:r w:rsidRPr="00CB4BFC">
              <w:rPr>
                <w:rFonts w:cs="Arial"/>
                <w:b/>
              </w:rPr>
            </w:r>
            <w:r w:rsidRPr="00CB4BFC">
              <w:rPr>
                <w:rFonts w:cs="Arial"/>
                <w:b/>
              </w:rPr>
              <w:fldChar w:fldCharType="separate"/>
            </w:r>
            <w:r w:rsidR="009F60E4" w:rsidRPr="00CB4BFC">
              <w:rPr>
                <w:rFonts w:cs="Arial"/>
                <w:b/>
                <w:noProof/>
              </w:rPr>
              <w:t> </w:t>
            </w:r>
            <w:r w:rsidR="009F60E4" w:rsidRPr="00CB4BFC">
              <w:rPr>
                <w:rFonts w:cs="Arial"/>
                <w:b/>
                <w:noProof/>
              </w:rPr>
              <w:t> </w:t>
            </w:r>
            <w:r w:rsidR="009F60E4" w:rsidRPr="00CB4BFC">
              <w:rPr>
                <w:rFonts w:cs="Arial"/>
                <w:b/>
                <w:noProof/>
              </w:rPr>
              <w:t> </w:t>
            </w:r>
            <w:r w:rsidR="009F60E4" w:rsidRPr="00CB4BFC">
              <w:rPr>
                <w:rFonts w:cs="Arial"/>
                <w:b/>
                <w:noProof/>
              </w:rPr>
              <w:t> </w:t>
            </w:r>
            <w:r w:rsidR="009F60E4" w:rsidRPr="00CB4BFC">
              <w:rPr>
                <w:rFonts w:cs="Arial"/>
                <w:b/>
                <w:noProof/>
              </w:rPr>
              <w:t> </w:t>
            </w:r>
            <w:r w:rsidRPr="00CB4BFC">
              <w:rPr>
                <w:rFonts w:cs="Arial"/>
                <w:b/>
              </w:rPr>
              <w:fldChar w:fldCharType="end"/>
            </w:r>
          </w:p>
        </w:tc>
      </w:tr>
      <w:tr w:rsidR="009F60E4" w:rsidRPr="00CB4BFC" w:rsidTr="007226BA">
        <w:trPr>
          <w:cantSplit/>
          <w:trHeight w:val="402"/>
        </w:trPr>
        <w:tc>
          <w:tcPr>
            <w:tcW w:w="7039" w:type="dxa"/>
            <w:tcBorders>
              <w:left w:val="single" w:sz="12" w:space="0" w:color="000000"/>
              <w:bottom w:val="single" w:sz="1" w:space="0" w:color="000000"/>
            </w:tcBorders>
            <w:shd w:val="clear" w:color="auto" w:fill="auto"/>
            <w:vAlign w:val="center"/>
          </w:tcPr>
          <w:p w:rsidR="009F60E4" w:rsidRPr="00CB4BFC" w:rsidRDefault="009F60E4" w:rsidP="00F9295C">
            <w:pPr>
              <w:jc w:val="both"/>
              <w:rPr>
                <w:rFonts w:eastAsia="Asana Math" w:cs="Asana Math"/>
                <w:spacing w:val="-3"/>
              </w:rPr>
            </w:pPr>
            <w:r w:rsidRPr="00CB4BFC">
              <w:rPr>
                <w:rFonts w:cs="Arial"/>
              </w:rPr>
              <w:t xml:space="preserve">Existen mecanismos de control </w:t>
            </w:r>
            <w:r w:rsidR="00122B80">
              <w:rPr>
                <w:rFonts w:cs="Arial"/>
              </w:rPr>
              <w:t>de la producción y distribución de</w:t>
            </w:r>
            <w:r w:rsidRPr="00CB4BFC">
              <w:rPr>
                <w:rFonts w:cs="Arial"/>
              </w:rPr>
              <w:t xml:space="preserve"> especímenes animales</w:t>
            </w:r>
            <w:r w:rsidR="00122B80">
              <w:rPr>
                <w:rFonts w:cs="Arial"/>
              </w:rPr>
              <w:t xml:space="preserve"> en caso de venta</w:t>
            </w:r>
          </w:p>
        </w:tc>
        <w:tc>
          <w:tcPr>
            <w:tcW w:w="851" w:type="dxa"/>
            <w:tcBorders>
              <w:left w:val="single" w:sz="1" w:space="0" w:color="000000"/>
              <w:bottom w:val="single" w:sz="1" w:space="0" w:color="000000"/>
            </w:tcBorders>
            <w:shd w:val="clear" w:color="auto" w:fill="auto"/>
          </w:tcPr>
          <w:p w:rsidR="009F60E4" w:rsidRPr="00CB4BFC" w:rsidRDefault="00A623EF" w:rsidP="009F60E4">
            <w:r w:rsidRPr="00CB4BFC">
              <w:fldChar w:fldCharType="begin">
                <w:ffData>
                  <w:name w:val="Casilla118"/>
                  <w:enabled/>
                  <w:calcOnExit w:val="0"/>
                  <w:checkBox>
                    <w:sizeAuto/>
                    <w:default w:val="0"/>
                  </w:checkBox>
                </w:ffData>
              </w:fldChar>
            </w:r>
            <w:r w:rsidR="009F60E4" w:rsidRPr="00CB4BFC">
              <w:instrText xml:space="preserve"> FORMCHECKBOX </w:instrText>
            </w:r>
            <w:r w:rsidR="0050502E">
              <w:fldChar w:fldCharType="separate"/>
            </w:r>
            <w:r w:rsidRPr="00CB4BFC">
              <w:fldChar w:fldCharType="end"/>
            </w:r>
          </w:p>
        </w:tc>
        <w:tc>
          <w:tcPr>
            <w:tcW w:w="975" w:type="dxa"/>
            <w:tcBorders>
              <w:left w:val="single" w:sz="1" w:space="0" w:color="000000"/>
              <w:bottom w:val="single" w:sz="1" w:space="0" w:color="000000"/>
            </w:tcBorders>
            <w:shd w:val="clear" w:color="auto" w:fill="auto"/>
          </w:tcPr>
          <w:p w:rsidR="009F60E4" w:rsidRPr="00CB4BFC" w:rsidRDefault="00A623EF" w:rsidP="009F60E4">
            <w:r w:rsidRPr="00CB4BFC">
              <w:fldChar w:fldCharType="begin">
                <w:ffData>
                  <w:name w:val="Casilla118"/>
                  <w:enabled/>
                  <w:calcOnExit w:val="0"/>
                  <w:checkBox>
                    <w:sizeAuto/>
                    <w:default w:val="0"/>
                  </w:checkBox>
                </w:ffData>
              </w:fldChar>
            </w:r>
            <w:r w:rsidR="009F60E4" w:rsidRPr="00CB4BFC">
              <w:instrText xml:space="preserve"> FORMCHECKBOX </w:instrText>
            </w:r>
            <w:r w:rsidR="0050502E">
              <w:fldChar w:fldCharType="separate"/>
            </w:r>
            <w:r w:rsidRPr="00CB4BFC">
              <w:fldChar w:fldCharType="end"/>
            </w:r>
          </w:p>
        </w:tc>
        <w:tc>
          <w:tcPr>
            <w:tcW w:w="867" w:type="dxa"/>
            <w:tcBorders>
              <w:left w:val="single" w:sz="1" w:space="0" w:color="000000"/>
              <w:bottom w:val="single" w:sz="1" w:space="0" w:color="000000"/>
              <w:right w:val="single" w:sz="12" w:space="0" w:color="000000"/>
            </w:tcBorders>
            <w:shd w:val="clear" w:color="auto" w:fill="auto"/>
          </w:tcPr>
          <w:p w:rsidR="009F60E4" w:rsidRPr="00CB4BFC" w:rsidRDefault="00A623EF" w:rsidP="009F60E4">
            <w:r w:rsidRPr="00CB4BFC">
              <w:fldChar w:fldCharType="begin">
                <w:ffData>
                  <w:name w:val="Casilla118"/>
                  <w:enabled/>
                  <w:calcOnExit w:val="0"/>
                  <w:checkBox>
                    <w:sizeAuto/>
                    <w:default w:val="0"/>
                  </w:checkBox>
                </w:ffData>
              </w:fldChar>
            </w:r>
            <w:r w:rsidR="009F60E4" w:rsidRPr="00CB4BFC">
              <w:instrText xml:space="preserve"> FORMCHECKBOX </w:instrText>
            </w:r>
            <w:r w:rsidR="0050502E">
              <w:fldChar w:fldCharType="separate"/>
            </w:r>
            <w:r w:rsidRPr="00CB4BFC">
              <w:fldChar w:fldCharType="end"/>
            </w:r>
          </w:p>
        </w:tc>
      </w:tr>
      <w:tr w:rsidR="009F60E4" w:rsidRPr="00CB4BFC" w:rsidTr="007226BA">
        <w:trPr>
          <w:cantSplit/>
          <w:trHeight w:val="402"/>
        </w:trPr>
        <w:tc>
          <w:tcPr>
            <w:tcW w:w="7039" w:type="dxa"/>
            <w:tcBorders>
              <w:left w:val="single" w:sz="12" w:space="0" w:color="000000"/>
              <w:bottom w:val="single" w:sz="1" w:space="0" w:color="000000"/>
            </w:tcBorders>
            <w:shd w:val="clear" w:color="auto" w:fill="auto"/>
            <w:vAlign w:val="center"/>
          </w:tcPr>
          <w:p w:rsidR="009F60E4" w:rsidRPr="00CB4BFC" w:rsidRDefault="009F60E4" w:rsidP="00F9295C">
            <w:pPr>
              <w:numPr>
                <w:ilvl w:val="0"/>
                <w:numId w:val="11"/>
              </w:numPr>
              <w:suppressAutoHyphens/>
              <w:spacing w:after="0" w:line="240" w:lineRule="auto"/>
              <w:jc w:val="both"/>
              <w:rPr>
                <w:rFonts w:cs="Arial"/>
              </w:rPr>
            </w:pPr>
            <w:r w:rsidRPr="00CB4BFC">
              <w:rPr>
                <w:rFonts w:cs="Arial"/>
              </w:rPr>
              <w:t>Indíquense los mecanismos existentes</w:t>
            </w:r>
          </w:p>
        </w:tc>
        <w:tc>
          <w:tcPr>
            <w:tcW w:w="2693" w:type="dxa"/>
            <w:gridSpan w:val="3"/>
            <w:tcBorders>
              <w:left w:val="single" w:sz="1" w:space="0" w:color="000000"/>
              <w:bottom w:val="single" w:sz="1" w:space="0" w:color="000000"/>
              <w:right w:val="single" w:sz="12" w:space="0" w:color="000000"/>
            </w:tcBorders>
            <w:shd w:val="clear" w:color="auto" w:fill="auto"/>
            <w:vAlign w:val="center"/>
          </w:tcPr>
          <w:p w:rsidR="009F60E4" w:rsidRPr="00CB4BFC" w:rsidRDefault="00A623EF" w:rsidP="009F60E4">
            <w:pPr>
              <w:tabs>
                <w:tab w:val="left" w:pos="0"/>
              </w:tabs>
              <w:snapToGrid w:val="0"/>
              <w:spacing w:line="360" w:lineRule="auto"/>
              <w:rPr>
                <w:rFonts w:cs="Arial"/>
              </w:rPr>
            </w:pPr>
            <w:r w:rsidRPr="00CB4BFC">
              <w:rPr>
                <w:rFonts w:cs="Arial"/>
                <w:b/>
              </w:rPr>
              <w:fldChar w:fldCharType="begin">
                <w:ffData>
                  <w:name w:val="Texto55"/>
                  <w:enabled/>
                  <w:calcOnExit w:val="0"/>
                  <w:textInput/>
                </w:ffData>
              </w:fldChar>
            </w:r>
            <w:r w:rsidR="009F60E4" w:rsidRPr="00CB4BFC">
              <w:rPr>
                <w:rFonts w:cs="Arial"/>
                <w:b/>
              </w:rPr>
              <w:instrText xml:space="preserve"> FORMTEXT </w:instrText>
            </w:r>
            <w:r w:rsidRPr="00CB4BFC">
              <w:rPr>
                <w:rFonts w:cs="Arial"/>
                <w:b/>
              </w:rPr>
            </w:r>
            <w:r w:rsidRPr="00CB4BFC">
              <w:rPr>
                <w:rFonts w:cs="Arial"/>
                <w:b/>
              </w:rPr>
              <w:fldChar w:fldCharType="separate"/>
            </w:r>
            <w:r w:rsidR="009F60E4" w:rsidRPr="00CB4BFC">
              <w:rPr>
                <w:rFonts w:cs="Arial"/>
                <w:b/>
                <w:noProof/>
              </w:rPr>
              <w:t> </w:t>
            </w:r>
            <w:r w:rsidR="009F60E4" w:rsidRPr="00CB4BFC">
              <w:rPr>
                <w:rFonts w:cs="Arial"/>
                <w:b/>
                <w:noProof/>
              </w:rPr>
              <w:t> </w:t>
            </w:r>
            <w:r w:rsidR="009F60E4" w:rsidRPr="00CB4BFC">
              <w:rPr>
                <w:rFonts w:cs="Arial"/>
                <w:b/>
                <w:noProof/>
              </w:rPr>
              <w:t> </w:t>
            </w:r>
            <w:r w:rsidR="009F60E4" w:rsidRPr="00CB4BFC">
              <w:rPr>
                <w:rFonts w:cs="Arial"/>
                <w:b/>
                <w:noProof/>
              </w:rPr>
              <w:t> </w:t>
            </w:r>
            <w:r w:rsidR="009F60E4" w:rsidRPr="00CB4BFC">
              <w:rPr>
                <w:rFonts w:cs="Arial"/>
                <w:b/>
                <w:noProof/>
              </w:rPr>
              <w:t> </w:t>
            </w:r>
            <w:r w:rsidRPr="00CB4BFC">
              <w:rPr>
                <w:rFonts w:cs="Arial"/>
                <w:b/>
              </w:rPr>
              <w:fldChar w:fldCharType="end"/>
            </w:r>
          </w:p>
        </w:tc>
      </w:tr>
      <w:tr w:rsidR="009F60E4" w:rsidRPr="00CB4BFC" w:rsidTr="007226BA">
        <w:trPr>
          <w:cantSplit/>
          <w:trHeight w:val="402"/>
        </w:trPr>
        <w:tc>
          <w:tcPr>
            <w:tcW w:w="7039" w:type="dxa"/>
            <w:tcBorders>
              <w:left w:val="single" w:sz="12" w:space="0" w:color="000000"/>
              <w:bottom w:val="single" w:sz="1" w:space="0" w:color="000000"/>
            </w:tcBorders>
            <w:shd w:val="clear" w:color="auto" w:fill="auto"/>
            <w:vAlign w:val="center"/>
          </w:tcPr>
          <w:p w:rsidR="009F60E4" w:rsidRPr="00CB4BFC" w:rsidRDefault="009F60E4" w:rsidP="00F9295C">
            <w:pPr>
              <w:jc w:val="both"/>
              <w:rPr>
                <w:rFonts w:cs="Arial"/>
                <w:b/>
                <w:bCs/>
              </w:rPr>
            </w:pPr>
            <w:r w:rsidRPr="00CB4BFC">
              <w:rPr>
                <w:rFonts w:cs="Arial"/>
                <w:b/>
                <w:bCs/>
              </w:rPr>
              <w:t>Residuos</w:t>
            </w:r>
          </w:p>
        </w:tc>
        <w:tc>
          <w:tcPr>
            <w:tcW w:w="851" w:type="dxa"/>
            <w:tcBorders>
              <w:left w:val="single" w:sz="1" w:space="0" w:color="000000"/>
              <w:bottom w:val="single" w:sz="1" w:space="0" w:color="000000"/>
            </w:tcBorders>
            <w:shd w:val="clear" w:color="auto" w:fill="auto"/>
            <w:vAlign w:val="center"/>
          </w:tcPr>
          <w:p w:rsidR="009F60E4" w:rsidRPr="00CB4BFC" w:rsidRDefault="009F60E4" w:rsidP="009F60E4">
            <w:pPr>
              <w:tabs>
                <w:tab w:val="left" w:pos="0"/>
              </w:tabs>
              <w:snapToGrid w:val="0"/>
              <w:spacing w:line="360" w:lineRule="auto"/>
              <w:rPr>
                <w:rFonts w:cs="Arial"/>
                <w:b/>
                <w:bCs/>
              </w:rPr>
            </w:pPr>
            <w:r w:rsidRPr="00CB4BFC">
              <w:rPr>
                <w:rFonts w:cs="Arial"/>
                <w:b/>
                <w:bCs/>
              </w:rPr>
              <w:t>SÍ</w:t>
            </w:r>
          </w:p>
        </w:tc>
        <w:tc>
          <w:tcPr>
            <w:tcW w:w="975" w:type="dxa"/>
            <w:tcBorders>
              <w:left w:val="single" w:sz="1" w:space="0" w:color="000000"/>
              <w:bottom w:val="single" w:sz="1" w:space="0" w:color="000000"/>
            </w:tcBorders>
            <w:shd w:val="clear" w:color="auto" w:fill="auto"/>
            <w:vAlign w:val="center"/>
          </w:tcPr>
          <w:p w:rsidR="009F60E4" w:rsidRPr="00CB4BFC" w:rsidRDefault="009F60E4" w:rsidP="009F60E4">
            <w:pPr>
              <w:tabs>
                <w:tab w:val="left" w:pos="0"/>
              </w:tabs>
              <w:snapToGrid w:val="0"/>
              <w:spacing w:line="360" w:lineRule="auto"/>
              <w:rPr>
                <w:rFonts w:cs="Arial"/>
                <w:b/>
                <w:bCs/>
              </w:rPr>
            </w:pPr>
            <w:r w:rsidRPr="00CB4BFC">
              <w:rPr>
                <w:rFonts w:cs="Arial"/>
                <w:b/>
                <w:bCs/>
              </w:rPr>
              <w:t>NO</w:t>
            </w:r>
          </w:p>
        </w:tc>
        <w:tc>
          <w:tcPr>
            <w:tcW w:w="867" w:type="dxa"/>
            <w:tcBorders>
              <w:left w:val="single" w:sz="1" w:space="0" w:color="000000"/>
              <w:bottom w:val="single" w:sz="1" w:space="0" w:color="000000"/>
              <w:right w:val="single" w:sz="12" w:space="0" w:color="000000"/>
            </w:tcBorders>
            <w:shd w:val="clear" w:color="auto" w:fill="auto"/>
            <w:vAlign w:val="center"/>
          </w:tcPr>
          <w:p w:rsidR="009F60E4" w:rsidRPr="00CB4BFC" w:rsidRDefault="009F60E4" w:rsidP="009F60E4">
            <w:pPr>
              <w:tabs>
                <w:tab w:val="left" w:pos="0"/>
              </w:tabs>
              <w:snapToGrid w:val="0"/>
              <w:spacing w:line="360" w:lineRule="auto"/>
            </w:pPr>
            <w:r w:rsidRPr="00CB4BFC">
              <w:rPr>
                <w:rFonts w:cs="Arial"/>
                <w:b/>
                <w:bCs/>
              </w:rPr>
              <w:t>N/A</w:t>
            </w:r>
          </w:p>
        </w:tc>
      </w:tr>
      <w:tr w:rsidR="009F60E4" w:rsidRPr="00CB4BFC" w:rsidTr="007226BA">
        <w:trPr>
          <w:cantSplit/>
          <w:trHeight w:val="402"/>
        </w:trPr>
        <w:tc>
          <w:tcPr>
            <w:tcW w:w="7039" w:type="dxa"/>
            <w:tcBorders>
              <w:left w:val="single" w:sz="12" w:space="0" w:color="000000"/>
              <w:bottom w:val="single" w:sz="1" w:space="0" w:color="000000"/>
            </w:tcBorders>
            <w:shd w:val="clear" w:color="auto" w:fill="auto"/>
            <w:vAlign w:val="center"/>
          </w:tcPr>
          <w:p w:rsidR="009F60E4" w:rsidRPr="00CB4BFC" w:rsidRDefault="009F60E4" w:rsidP="00F9295C">
            <w:pPr>
              <w:jc w:val="both"/>
              <w:rPr>
                <w:rFonts w:eastAsia="Asana Math" w:cs="Asana Math"/>
                <w:spacing w:val="-3"/>
              </w:rPr>
            </w:pPr>
            <w:r w:rsidRPr="00CB4BFC">
              <w:rPr>
                <w:rFonts w:cs="Arial"/>
              </w:rPr>
              <w:t>Inactivación de los agentes biológicos en el material contaminado y en los residuos</w:t>
            </w:r>
          </w:p>
        </w:tc>
        <w:tc>
          <w:tcPr>
            <w:tcW w:w="851" w:type="dxa"/>
            <w:tcBorders>
              <w:left w:val="single" w:sz="1" w:space="0" w:color="000000"/>
              <w:bottom w:val="single" w:sz="1" w:space="0" w:color="000000"/>
            </w:tcBorders>
            <w:shd w:val="clear" w:color="auto" w:fill="auto"/>
          </w:tcPr>
          <w:p w:rsidR="009F60E4" w:rsidRPr="00CB4BFC" w:rsidRDefault="00A623EF" w:rsidP="009F60E4">
            <w:r w:rsidRPr="00CB4BFC">
              <w:fldChar w:fldCharType="begin">
                <w:ffData>
                  <w:name w:val="Casilla118"/>
                  <w:enabled/>
                  <w:calcOnExit w:val="0"/>
                  <w:checkBox>
                    <w:sizeAuto/>
                    <w:default w:val="0"/>
                  </w:checkBox>
                </w:ffData>
              </w:fldChar>
            </w:r>
            <w:r w:rsidR="009F60E4" w:rsidRPr="00CB4BFC">
              <w:instrText xml:space="preserve"> FORMCHECKBOX </w:instrText>
            </w:r>
            <w:r w:rsidR="0050502E">
              <w:fldChar w:fldCharType="separate"/>
            </w:r>
            <w:r w:rsidRPr="00CB4BFC">
              <w:fldChar w:fldCharType="end"/>
            </w:r>
          </w:p>
        </w:tc>
        <w:tc>
          <w:tcPr>
            <w:tcW w:w="975" w:type="dxa"/>
            <w:tcBorders>
              <w:left w:val="single" w:sz="1" w:space="0" w:color="000000"/>
              <w:bottom w:val="single" w:sz="1" w:space="0" w:color="000000"/>
            </w:tcBorders>
            <w:shd w:val="clear" w:color="auto" w:fill="auto"/>
          </w:tcPr>
          <w:p w:rsidR="009F60E4" w:rsidRPr="00CB4BFC" w:rsidRDefault="00A623EF" w:rsidP="009F60E4">
            <w:r w:rsidRPr="00CB4BFC">
              <w:fldChar w:fldCharType="begin">
                <w:ffData>
                  <w:name w:val="Casilla118"/>
                  <w:enabled/>
                  <w:calcOnExit w:val="0"/>
                  <w:checkBox>
                    <w:sizeAuto/>
                    <w:default w:val="0"/>
                  </w:checkBox>
                </w:ffData>
              </w:fldChar>
            </w:r>
            <w:r w:rsidR="009F60E4" w:rsidRPr="00CB4BFC">
              <w:instrText xml:space="preserve"> FORMCHECKBOX </w:instrText>
            </w:r>
            <w:r w:rsidR="0050502E">
              <w:fldChar w:fldCharType="separate"/>
            </w:r>
            <w:r w:rsidRPr="00CB4BFC">
              <w:fldChar w:fldCharType="end"/>
            </w:r>
          </w:p>
        </w:tc>
        <w:tc>
          <w:tcPr>
            <w:tcW w:w="867" w:type="dxa"/>
            <w:tcBorders>
              <w:left w:val="single" w:sz="1" w:space="0" w:color="000000"/>
              <w:bottom w:val="single" w:sz="1" w:space="0" w:color="000000"/>
              <w:right w:val="single" w:sz="12" w:space="0" w:color="000000"/>
            </w:tcBorders>
            <w:shd w:val="clear" w:color="auto" w:fill="auto"/>
          </w:tcPr>
          <w:p w:rsidR="009F60E4" w:rsidRPr="00CB4BFC" w:rsidRDefault="00A623EF" w:rsidP="009F60E4">
            <w:r w:rsidRPr="00CB4BFC">
              <w:fldChar w:fldCharType="begin">
                <w:ffData>
                  <w:name w:val="Casilla118"/>
                  <w:enabled/>
                  <w:calcOnExit w:val="0"/>
                  <w:checkBox>
                    <w:sizeAuto/>
                    <w:default w:val="0"/>
                  </w:checkBox>
                </w:ffData>
              </w:fldChar>
            </w:r>
            <w:r w:rsidR="009F60E4" w:rsidRPr="00CB4BFC">
              <w:instrText xml:space="preserve"> FORMCHECKBOX </w:instrText>
            </w:r>
            <w:r w:rsidR="0050502E">
              <w:fldChar w:fldCharType="separate"/>
            </w:r>
            <w:r w:rsidRPr="00CB4BFC">
              <w:fldChar w:fldCharType="end"/>
            </w:r>
          </w:p>
        </w:tc>
      </w:tr>
      <w:tr w:rsidR="009F60E4" w:rsidRPr="00CB4BFC" w:rsidTr="007226BA">
        <w:trPr>
          <w:cantSplit/>
          <w:trHeight w:val="402"/>
        </w:trPr>
        <w:tc>
          <w:tcPr>
            <w:tcW w:w="7039" w:type="dxa"/>
            <w:tcBorders>
              <w:left w:val="single" w:sz="12" w:space="0" w:color="000000"/>
              <w:bottom w:val="single" w:sz="12" w:space="0" w:color="000000"/>
            </w:tcBorders>
            <w:shd w:val="clear" w:color="auto" w:fill="auto"/>
            <w:vAlign w:val="center"/>
          </w:tcPr>
          <w:p w:rsidR="009F60E4" w:rsidRPr="00CB4BFC" w:rsidRDefault="009F60E4" w:rsidP="00F9295C">
            <w:pPr>
              <w:jc w:val="both"/>
              <w:rPr>
                <w:rFonts w:eastAsia="Asana Math" w:cs="Asana Math"/>
                <w:spacing w:val="-3"/>
              </w:rPr>
            </w:pPr>
            <w:r w:rsidRPr="00CB4BFC">
              <w:rPr>
                <w:rFonts w:cs="Arial"/>
              </w:rPr>
              <w:t>Inactivación de los agentes biológicos en los efluentes de los lavabos, desagües, duchas o efluentes similares</w:t>
            </w:r>
          </w:p>
        </w:tc>
        <w:tc>
          <w:tcPr>
            <w:tcW w:w="851" w:type="dxa"/>
            <w:tcBorders>
              <w:left w:val="single" w:sz="1" w:space="0" w:color="000000"/>
              <w:bottom w:val="single" w:sz="12" w:space="0" w:color="000000"/>
            </w:tcBorders>
            <w:shd w:val="clear" w:color="auto" w:fill="auto"/>
          </w:tcPr>
          <w:p w:rsidR="009F60E4" w:rsidRPr="00CB4BFC" w:rsidRDefault="00A623EF" w:rsidP="009F60E4">
            <w:r w:rsidRPr="00CB4BFC">
              <w:fldChar w:fldCharType="begin">
                <w:ffData>
                  <w:name w:val="Casilla118"/>
                  <w:enabled/>
                  <w:calcOnExit w:val="0"/>
                  <w:checkBox>
                    <w:sizeAuto/>
                    <w:default w:val="0"/>
                  </w:checkBox>
                </w:ffData>
              </w:fldChar>
            </w:r>
            <w:r w:rsidR="009F60E4" w:rsidRPr="00CB4BFC">
              <w:instrText xml:space="preserve"> FORMCHECKBOX </w:instrText>
            </w:r>
            <w:r w:rsidR="0050502E">
              <w:fldChar w:fldCharType="separate"/>
            </w:r>
            <w:r w:rsidRPr="00CB4BFC">
              <w:fldChar w:fldCharType="end"/>
            </w:r>
          </w:p>
        </w:tc>
        <w:tc>
          <w:tcPr>
            <w:tcW w:w="975" w:type="dxa"/>
            <w:tcBorders>
              <w:left w:val="single" w:sz="1" w:space="0" w:color="000000"/>
              <w:bottom w:val="single" w:sz="12" w:space="0" w:color="000000"/>
            </w:tcBorders>
            <w:shd w:val="clear" w:color="auto" w:fill="auto"/>
          </w:tcPr>
          <w:p w:rsidR="009F60E4" w:rsidRPr="00CB4BFC" w:rsidRDefault="00A623EF" w:rsidP="009F60E4">
            <w:r w:rsidRPr="00CB4BFC">
              <w:fldChar w:fldCharType="begin">
                <w:ffData>
                  <w:name w:val="Casilla118"/>
                  <w:enabled/>
                  <w:calcOnExit w:val="0"/>
                  <w:checkBox>
                    <w:sizeAuto/>
                    <w:default w:val="0"/>
                  </w:checkBox>
                </w:ffData>
              </w:fldChar>
            </w:r>
            <w:r w:rsidR="009F60E4" w:rsidRPr="00CB4BFC">
              <w:instrText xml:space="preserve"> FORMCHECKBOX </w:instrText>
            </w:r>
            <w:r w:rsidR="0050502E">
              <w:fldChar w:fldCharType="separate"/>
            </w:r>
            <w:r w:rsidRPr="00CB4BFC">
              <w:fldChar w:fldCharType="end"/>
            </w:r>
          </w:p>
        </w:tc>
        <w:tc>
          <w:tcPr>
            <w:tcW w:w="867" w:type="dxa"/>
            <w:tcBorders>
              <w:left w:val="single" w:sz="1" w:space="0" w:color="000000"/>
              <w:bottom w:val="single" w:sz="12" w:space="0" w:color="000000"/>
              <w:right w:val="single" w:sz="12" w:space="0" w:color="000000"/>
            </w:tcBorders>
            <w:shd w:val="clear" w:color="auto" w:fill="auto"/>
          </w:tcPr>
          <w:p w:rsidR="009F60E4" w:rsidRPr="00CB4BFC" w:rsidRDefault="00A623EF" w:rsidP="009F60E4">
            <w:r w:rsidRPr="00CB4BFC">
              <w:fldChar w:fldCharType="begin">
                <w:ffData>
                  <w:name w:val="Casilla118"/>
                  <w:enabled/>
                  <w:calcOnExit w:val="0"/>
                  <w:checkBox>
                    <w:sizeAuto/>
                    <w:default w:val="0"/>
                  </w:checkBox>
                </w:ffData>
              </w:fldChar>
            </w:r>
            <w:r w:rsidR="009F60E4" w:rsidRPr="00CB4BFC">
              <w:instrText xml:space="preserve"> FORMCHECKBOX </w:instrText>
            </w:r>
            <w:r w:rsidR="0050502E">
              <w:fldChar w:fldCharType="separate"/>
            </w:r>
            <w:r w:rsidRPr="00CB4BFC">
              <w:fldChar w:fldCharType="end"/>
            </w:r>
          </w:p>
        </w:tc>
      </w:tr>
    </w:tbl>
    <w:p w:rsidR="00562C24" w:rsidRPr="00CB4BFC" w:rsidRDefault="00562C24" w:rsidP="00562C24">
      <w:pPr>
        <w:spacing w:after="0" w:line="240" w:lineRule="auto"/>
        <w:rPr>
          <w:b/>
          <w:bCs/>
        </w:rPr>
      </w:pPr>
    </w:p>
    <w:p w:rsidR="00CB4BFC" w:rsidRPr="00CB4BFC" w:rsidRDefault="00CB4BFC" w:rsidP="00562C24">
      <w:pPr>
        <w:spacing w:after="0" w:line="240" w:lineRule="auto"/>
        <w:rPr>
          <w:b/>
          <w:bCs/>
        </w:rPr>
      </w:pPr>
    </w:p>
    <w:tbl>
      <w:tblPr>
        <w:tblW w:w="9732" w:type="dxa"/>
        <w:tblInd w:w="-72" w:type="dxa"/>
        <w:tblLayout w:type="fixed"/>
        <w:tblCellMar>
          <w:left w:w="70" w:type="dxa"/>
          <w:right w:w="70" w:type="dxa"/>
        </w:tblCellMar>
        <w:tblLook w:val="0000" w:firstRow="0" w:lastRow="0" w:firstColumn="0" w:lastColumn="0" w:noHBand="0" w:noVBand="0"/>
      </w:tblPr>
      <w:tblGrid>
        <w:gridCol w:w="7180"/>
        <w:gridCol w:w="710"/>
        <w:gridCol w:w="992"/>
        <w:gridCol w:w="850"/>
      </w:tblGrid>
      <w:tr w:rsidR="009F60E4" w:rsidRPr="00CB4BFC" w:rsidTr="007226BA">
        <w:trPr>
          <w:cantSplit/>
          <w:trHeight w:val="402"/>
        </w:trPr>
        <w:tc>
          <w:tcPr>
            <w:tcW w:w="9732" w:type="dxa"/>
            <w:gridSpan w:val="4"/>
            <w:tcBorders>
              <w:top w:val="single" w:sz="12" w:space="0" w:color="000000"/>
              <w:left w:val="single" w:sz="12" w:space="0" w:color="000000"/>
              <w:bottom w:val="single" w:sz="1" w:space="0" w:color="000000"/>
              <w:right w:val="single" w:sz="12" w:space="0" w:color="000000"/>
            </w:tcBorders>
            <w:shd w:val="clear" w:color="auto" w:fill="auto"/>
            <w:vAlign w:val="center"/>
          </w:tcPr>
          <w:p w:rsidR="009F60E4" w:rsidRPr="00CB4BFC" w:rsidRDefault="00D47547" w:rsidP="009F60E4">
            <w:pPr>
              <w:spacing w:line="360" w:lineRule="auto"/>
            </w:pPr>
            <w:r>
              <w:rPr>
                <w:rFonts w:cs="Arial"/>
                <w:b/>
                <w:bCs/>
              </w:rPr>
              <w:t>C</w:t>
            </w:r>
            <w:r w:rsidR="009F60E4" w:rsidRPr="00CB4BFC">
              <w:rPr>
                <w:rFonts w:cs="Arial"/>
                <w:b/>
                <w:bCs/>
              </w:rPr>
              <w:t>.- OTRAS MEDIDAS</w:t>
            </w:r>
          </w:p>
        </w:tc>
      </w:tr>
      <w:tr w:rsidR="009F60E4" w:rsidRPr="00CB4BFC" w:rsidTr="007226BA">
        <w:trPr>
          <w:cantSplit/>
          <w:trHeight w:val="402"/>
        </w:trPr>
        <w:tc>
          <w:tcPr>
            <w:tcW w:w="7180" w:type="dxa"/>
            <w:tcBorders>
              <w:left w:val="single" w:sz="12" w:space="0" w:color="000000"/>
              <w:bottom w:val="single" w:sz="1" w:space="0" w:color="000000"/>
            </w:tcBorders>
            <w:shd w:val="clear" w:color="auto" w:fill="auto"/>
            <w:vAlign w:val="center"/>
          </w:tcPr>
          <w:p w:rsidR="009F60E4" w:rsidRPr="00CB4BFC" w:rsidRDefault="009F60E4" w:rsidP="009F60E4">
            <w:pPr>
              <w:snapToGrid w:val="0"/>
              <w:spacing w:line="360" w:lineRule="auto"/>
              <w:rPr>
                <w:rFonts w:cs="Arial"/>
                <w:b/>
                <w:bCs/>
              </w:rPr>
            </w:pPr>
          </w:p>
        </w:tc>
        <w:tc>
          <w:tcPr>
            <w:tcW w:w="710" w:type="dxa"/>
            <w:tcBorders>
              <w:left w:val="single" w:sz="1" w:space="0" w:color="000000"/>
              <w:bottom w:val="single" w:sz="1" w:space="0" w:color="000000"/>
            </w:tcBorders>
            <w:shd w:val="clear" w:color="auto" w:fill="auto"/>
            <w:vAlign w:val="center"/>
          </w:tcPr>
          <w:p w:rsidR="009F60E4" w:rsidRPr="00CB4BFC" w:rsidRDefault="009F60E4" w:rsidP="009F60E4">
            <w:pPr>
              <w:spacing w:line="360" w:lineRule="auto"/>
              <w:rPr>
                <w:rFonts w:cs="Arial"/>
                <w:b/>
                <w:bCs/>
              </w:rPr>
            </w:pPr>
            <w:r w:rsidRPr="00CB4BFC">
              <w:rPr>
                <w:rFonts w:cs="Arial"/>
                <w:b/>
                <w:bCs/>
              </w:rPr>
              <w:t>SÍ</w:t>
            </w:r>
          </w:p>
        </w:tc>
        <w:tc>
          <w:tcPr>
            <w:tcW w:w="992" w:type="dxa"/>
            <w:tcBorders>
              <w:left w:val="single" w:sz="1" w:space="0" w:color="000000"/>
              <w:bottom w:val="single" w:sz="1" w:space="0" w:color="000000"/>
            </w:tcBorders>
            <w:shd w:val="clear" w:color="auto" w:fill="auto"/>
            <w:vAlign w:val="center"/>
          </w:tcPr>
          <w:p w:rsidR="009F60E4" w:rsidRPr="00CB4BFC" w:rsidRDefault="009F60E4" w:rsidP="009F60E4">
            <w:pPr>
              <w:spacing w:line="360" w:lineRule="auto"/>
              <w:rPr>
                <w:rFonts w:cs="Arial"/>
                <w:b/>
                <w:bCs/>
              </w:rPr>
            </w:pPr>
            <w:r w:rsidRPr="00CB4BFC">
              <w:rPr>
                <w:rFonts w:cs="Arial"/>
                <w:b/>
                <w:bCs/>
              </w:rPr>
              <w:t>NO</w:t>
            </w:r>
          </w:p>
        </w:tc>
        <w:tc>
          <w:tcPr>
            <w:tcW w:w="850" w:type="dxa"/>
            <w:tcBorders>
              <w:left w:val="single" w:sz="1" w:space="0" w:color="000000"/>
              <w:bottom w:val="single" w:sz="1" w:space="0" w:color="000000"/>
              <w:right w:val="single" w:sz="12" w:space="0" w:color="000000"/>
            </w:tcBorders>
            <w:shd w:val="clear" w:color="auto" w:fill="auto"/>
            <w:vAlign w:val="center"/>
          </w:tcPr>
          <w:p w:rsidR="009F60E4" w:rsidRPr="00CB4BFC" w:rsidRDefault="009F60E4" w:rsidP="009F60E4">
            <w:pPr>
              <w:spacing w:line="360" w:lineRule="auto"/>
            </w:pPr>
            <w:r w:rsidRPr="00CB4BFC">
              <w:rPr>
                <w:rFonts w:cs="Arial"/>
                <w:b/>
                <w:bCs/>
              </w:rPr>
              <w:t>N/A</w:t>
            </w:r>
          </w:p>
        </w:tc>
      </w:tr>
      <w:tr w:rsidR="009F60E4" w:rsidRPr="00CB4BFC" w:rsidTr="007226BA">
        <w:trPr>
          <w:cantSplit/>
          <w:trHeight w:val="510"/>
        </w:trPr>
        <w:tc>
          <w:tcPr>
            <w:tcW w:w="7180" w:type="dxa"/>
            <w:tcBorders>
              <w:left w:val="single" w:sz="12" w:space="0" w:color="000000"/>
              <w:bottom w:val="single" w:sz="1" w:space="0" w:color="000000"/>
            </w:tcBorders>
            <w:shd w:val="clear" w:color="auto" w:fill="auto"/>
            <w:vAlign w:val="center"/>
          </w:tcPr>
          <w:p w:rsidR="009F60E4" w:rsidRPr="00CB4BFC" w:rsidRDefault="009F60E4" w:rsidP="00F9295C">
            <w:pPr>
              <w:tabs>
                <w:tab w:val="left" w:pos="-720"/>
              </w:tabs>
              <w:jc w:val="both"/>
              <w:rPr>
                <w:rFonts w:eastAsia="Asana Math" w:cs="Asana Math"/>
                <w:spacing w:val="-3"/>
              </w:rPr>
            </w:pPr>
            <w:r w:rsidRPr="00CB4BFC">
              <w:rPr>
                <w:rFonts w:cs="Arial"/>
                <w:spacing w:val="-3"/>
              </w:rPr>
              <w:t xml:space="preserve">Disponibilidad y uso de métodos </w:t>
            </w:r>
            <w:r w:rsidRPr="00721808">
              <w:rPr>
                <w:rFonts w:cs="Arial"/>
                <w:b/>
                <w:spacing w:val="-3"/>
              </w:rPr>
              <w:t>normalizados</w:t>
            </w:r>
            <w:r w:rsidR="00D47547">
              <w:rPr>
                <w:rFonts w:cs="Arial"/>
                <w:b/>
                <w:spacing w:val="-3"/>
              </w:rPr>
              <w:t xml:space="preserve"> </w:t>
            </w:r>
            <w:r w:rsidR="00122B80" w:rsidRPr="00CB4BFC">
              <w:rPr>
                <w:rFonts w:cs="Arial"/>
                <w:spacing w:val="-3"/>
              </w:rPr>
              <w:t>para la detección y</w:t>
            </w:r>
            <w:r w:rsidR="00122B80">
              <w:rPr>
                <w:rFonts w:cs="Arial"/>
                <w:spacing w:val="-3"/>
              </w:rPr>
              <w:t xml:space="preserve">/o manejo de agentes biológicos </w:t>
            </w:r>
            <w:r w:rsidR="00D47547" w:rsidRPr="00D47547">
              <w:rPr>
                <w:rFonts w:cs="Arial"/>
                <w:spacing w:val="-3"/>
              </w:rPr>
              <w:t xml:space="preserve">(métodos que </w:t>
            </w:r>
            <w:r w:rsidR="00122B80">
              <w:rPr>
                <w:rFonts w:cs="Arial"/>
                <w:spacing w:val="-3"/>
              </w:rPr>
              <w:t>son norma, ya sea legislación vigente, normas internacionales y/o normas internas a la institución</w:t>
            </w:r>
            <w:r w:rsidR="00D47547" w:rsidRPr="00D47547">
              <w:rPr>
                <w:rFonts w:cs="Arial"/>
                <w:spacing w:val="-3"/>
              </w:rPr>
              <w:t>)</w:t>
            </w:r>
            <w:r w:rsidRPr="00CB4BFC">
              <w:rPr>
                <w:rFonts w:cs="Arial"/>
                <w:spacing w:val="-3"/>
              </w:rPr>
              <w:t xml:space="preserve"> </w:t>
            </w:r>
          </w:p>
        </w:tc>
        <w:tc>
          <w:tcPr>
            <w:tcW w:w="710" w:type="dxa"/>
            <w:tcBorders>
              <w:left w:val="single" w:sz="1" w:space="0" w:color="000000"/>
              <w:bottom w:val="single" w:sz="1" w:space="0" w:color="000000"/>
            </w:tcBorders>
            <w:shd w:val="clear" w:color="auto" w:fill="auto"/>
          </w:tcPr>
          <w:p w:rsidR="009F60E4" w:rsidRPr="00CB4BFC" w:rsidRDefault="00A623EF" w:rsidP="009F60E4">
            <w:r w:rsidRPr="00CB4BFC">
              <w:fldChar w:fldCharType="begin">
                <w:ffData>
                  <w:name w:val="Casilla118"/>
                  <w:enabled/>
                  <w:calcOnExit w:val="0"/>
                  <w:checkBox>
                    <w:sizeAuto/>
                    <w:default w:val="0"/>
                  </w:checkBox>
                </w:ffData>
              </w:fldChar>
            </w:r>
            <w:r w:rsidR="009F60E4" w:rsidRPr="00CB4BFC">
              <w:instrText xml:space="preserve"> FORMCHECKBOX </w:instrText>
            </w:r>
            <w:r w:rsidR="0050502E">
              <w:fldChar w:fldCharType="separate"/>
            </w:r>
            <w:r w:rsidRPr="00CB4BFC">
              <w:fldChar w:fldCharType="end"/>
            </w:r>
          </w:p>
        </w:tc>
        <w:tc>
          <w:tcPr>
            <w:tcW w:w="992" w:type="dxa"/>
            <w:tcBorders>
              <w:left w:val="single" w:sz="1" w:space="0" w:color="000000"/>
              <w:bottom w:val="single" w:sz="1" w:space="0" w:color="000000"/>
            </w:tcBorders>
            <w:shd w:val="clear" w:color="auto" w:fill="auto"/>
          </w:tcPr>
          <w:p w:rsidR="009F60E4" w:rsidRPr="00CB4BFC" w:rsidRDefault="00A623EF" w:rsidP="009F60E4">
            <w:r w:rsidRPr="00CB4BFC">
              <w:fldChar w:fldCharType="begin">
                <w:ffData>
                  <w:name w:val="Casilla118"/>
                  <w:enabled/>
                  <w:calcOnExit w:val="0"/>
                  <w:checkBox>
                    <w:sizeAuto/>
                    <w:default w:val="0"/>
                  </w:checkBox>
                </w:ffData>
              </w:fldChar>
            </w:r>
            <w:r w:rsidR="009F60E4" w:rsidRPr="00CB4BFC">
              <w:instrText xml:space="preserve"> FORMCHECKBOX </w:instrText>
            </w:r>
            <w:r w:rsidR="0050502E">
              <w:fldChar w:fldCharType="separate"/>
            </w:r>
            <w:r w:rsidRPr="00CB4BFC">
              <w:fldChar w:fldCharType="end"/>
            </w:r>
          </w:p>
        </w:tc>
        <w:tc>
          <w:tcPr>
            <w:tcW w:w="850" w:type="dxa"/>
            <w:tcBorders>
              <w:left w:val="single" w:sz="1" w:space="0" w:color="000000"/>
              <w:bottom w:val="single" w:sz="1" w:space="0" w:color="000000"/>
              <w:right w:val="single" w:sz="12" w:space="0" w:color="000000"/>
            </w:tcBorders>
            <w:shd w:val="clear" w:color="auto" w:fill="auto"/>
          </w:tcPr>
          <w:p w:rsidR="009F60E4" w:rsidRPr="00CB4BFC" w:rsidRDefault="00A623EF" w:rsidP="009F60E4">
            <w:r w:rsidRPr="00CB4BFC">
              <w:fldChar w:fldCharType="begin">
                <w:ffData>
                  <w:name w:val="Casilla118"/>
                  <w:enabled/>
                  <w:calcOnExit w:val="0"/>
                  <w:checkBox>
                    <w:sizeAuto/>
                    <w:default w:val="0"/>
                  </w:checkBox>
                </w:ffData>
              </w:fldChar>
            </w:r>
            <w:r w:rsidR="009F60E4" w:rsidRPr="00CB4BFC">
              <w:instrText xml:space="preserve"> FORMCHECKBOX </w:instrText>
            </w:r>
            <w:r w:rsidR="0050502E">
              <w:fldChar w:fldCharType="separate"/>
            </w:r>
            <w:r w:rsidRPr="00CB4BFC">
              <w:fldChar w:fldCharType="end"/>
            </w:r>
          </w:p>
        </w:tc>
      </w:tr>
      <w:tr w:rsidR="009F60E4" w:rsidRPr="00CB4BFC" w:rsidTr="007226BA">
        <w:trPr>
          <w:cantSplit/>
          <w:trHeight w:val="510"/>
        </w:trPr>
        <w:tc>
          <w:tcPr>
            <w:tcW w:w="7180" w:type="dxa"/>
            <w:tcBorders>
              <w:left w:val="single" w:sz="12" w:space="0" w:color="000000"/>
              <w:bottom w:val="single" w:sz="1" w:space="0" w:color="000000"/>
            </w:tcBorders>
            <w:shd w:val="clear" w:color="auto" w:fill="auto"/>
            <w:vAlign w:val="center"/>
          </w:tcPr>
          <w:p w:rsidR="009F60E4" w:rsidRPr="00CB4BFC" w:rsidRDefault="009F60E4" w:rsidP="00F9295C">
            <w:pPr>
              <w:tabs>
                <w:tab w:val="left" w:pos="-720"/>
              </w:tabs>
              <w:jc w:val="both"/>
              <w:rPr>
                <w:rFonts w:eastAsia="Asana Math" w:cs="Asana Math"/>
                <w:spacing w:val="-3"/>
              </w:rPr>
            </w:pPr>
            <w:r w:rsidRPr="00CB4BFC">
              <w:rPr>
                <w:rFonts w:cs="Arial"/>
                <w:spacing w:val="-3"/>
              </w:rPr>
              <w:t xml:space="preserve">Disponibilidad y uso de métodos </w:t>
            </w:r>
            <w:r w:rsidRPr="00721808">
              <w:rPr>
                <w:rFonts w:cs="Arial"/>
                <w:b/>
                <w:spacing w:val="-3"/>
              </w:rPr>
              <w:t>validados</w:t>
            </w:r>
            <w:r w:rsidRPr="00CB4BFC">
              <w:rPr>
                <w:rFonts w:cs="Arial"/>
                <w:spacing w:val="-3"/>
              </w:rPr>
              <w:t xml:space="preserve"> </w:t>
            </w:r>
            <w:r w:rsidR="00D47547">
              <w:rPr>
                <w:rFonts w:cs="Arial"/>
                <w:spacing w:val="-3"/>
              </w:rPr>
              <w:t xml:space="preserve"> </w:t>
            </w:r>
            <w:r w:rsidR="00290C14" w:rsidRPr="00CB4BFC">
              <w:rPr>
                <w:rFonts w:cs="Arial"/>
                <w:spacing w:val="-3"/>
              </w:rPr>
              <w:t>para la detección y/o manejo de agentes biológicos</w:t>
            </w:r>
            <w:r w:rsidR="00290C14">
              <w:rPr>
                <w:rFonts w:cs="Arial"/>
                <w:spacing w:val="-3"/>
              </w:rPr>
              <w:t xml:space="preserve"> </w:t>
            </w:r>
            <w:r w:rsidR="00D47547">
              <w:rPr>
                <w:rFonts w:cs="Arial"/>
                <w:spacing w:val="-3"/>
              </w:rPr>
              <w:t xml:space="preserve">(métodos de los que existe comprobación científica de su veracidad) </w:t>
            </w:r>
            <w:r w:rsidRPr="00CB4BFC">
              <w:rPr>
                <w:rFonts w:cs="Arial"/>
                <w:spacing w:val="-3"/>
              </w:rPr>
              <w:t>para la detección y/o manejo de agentes biológicos</w:t>
            </w:r>
            <w:r w:rsidR="00290C14">
              <w:rPr>
                <w:rFonts w:cs="Arial"/>
                <w:spacing w:val="-3"/>
              </w:rPr>
              <w:t>)</w:t>
            </w:r>
          </w:p>
        </w:tc>
        <w:tc>
          <w:tcPr>
            <w:tcW w:w="710" w:type="dxa"/>
            <w:tcBorders>
              <w:left w:val="single" w:sz="1" w:space="0" w:color="000000"/>
              <w:bottom w:val="single" w:sz="1" w:space="0" w:color="000000"/>
            </w:tcBorders>
            <w:shd w:val="clear" w:color="auto" w:fill="auto"/>
          </w:tcPr>
          <w:p w:rsidR="009F60E4" w:rsidRPr="00CB4BFC" w:rsidRDefault="00A623EF" w:rsidP="009F60E4">
            <w:r w:rsidRPr="00CB4BFC">
              <w:fldChar w:fldCharType="begin">
                <w:ffData>
                  <w:name w:val="Casilla118"/>
                  <w:enabled/>
                  <w:calcOnExit w:val="0"/>
                  <w:checkBox>
                    <w:sizeAuto/>
                    <w:default w:val="0"/>
                  </w:checkBox>
                </w:ffData>
              </w:fldChar>
            </w:r>
            <w:r w:rsidR="009F60E4" w:rsidRPr="00CB4BFC">
              <w:instrText xml:space="preserve"> FORMCHECKBOX </w:instrText>
            </w:r>
            <w:r w:rsidR="0050502E">
              <w:fldChar w:fldCharType="separate"/>
            </w:r>
            <w:r w:rsidRPr="00CB4BFC">
              <w:fldChar w:fldCharType="end"/>
            </w:r>
          </w:p>
        </w:tc>
        <w:tc>
          <w:tcPr>
            <w:tcW w:w="992" w:type="dxa"/>
            <w:tcBorders>
              <w:left w:val="single" w:sz="1" w:space="0" w:color="000000"/>
              <w:bottom w:val="single" w:sz="1" w:space="0" w:color="000000"/>
            </w:tcBorders>
            <w:shd w:val="clear" w:color="auto" w:fill="auto"/>
          </w:tcPr>
          <w:p w:rsidR="009F60E4" w:rsidRPr="00CB4BFC" w:rsidRDefault="00A623EF" w:rsidP="009F60E4">
            <w:r w:rsidRPr="00CB4BFC">
              <w:fldChar w:fldCharType="begin">
                <w:ffData>
                  <w:name w:val="Casilla118"/>
                  <w:enabled/>
                  <w:calcOnExit w:val="0"/>
                  <w:checkBox>
                    <w:sizeAuto/>
                    <w:default w:val="0"/>
                  </w:checkBox>
                </w:ffData>
              </w:fldChar>
            </w:r>
            <w:r w:rsidR="009F60E4" w:rsidRPr="00CB4BFC">
              <w:instrText xml:space="preserve"> FORMCHECKBOX </w:instrText>
            </w:r>
            <w:r w:rsidR="0050502E">
              <w:fldChar w:fldCharType="separate"/>
            </w:r>
            <w:r w:rsidRPr="00CB4BFC">
              <w:fldChar w:fldCharType="end"/>
            </w:r>
          </w:p>
        </w:tc>
        <w:tc>
          <w:tcPr>
            <w:tcW w:w="850" w:type="dxa"/>
            <w:tcBorders>
              <w:left w:val="single" w:sz="1" w:space="0" w:color="000000"/>
              <w:bottom w:val="single" w:sz="1" w:space="0" w:color="000000"/>
              <w:right w:val="single" w:sz="12" w:space="0" w:color="000000"/>
            </w:tcBorders>
            <w:shd w:val="clear" w:color="auto" w:fill="auto"/>
          </w:tcPr>
          <w:p w:rsidR="009F60E4" w:rsidRPr="00CB4BFC" w:rsidRDefault="00A623EF" w:rsidP="009F60E4">
            <w:r w:rsidRPr="00CB4BFC">
              <w:fldChar w:fldCharType="begin">
                <w:ffData>
                  <w:name w:val="Casilla118"/>
                  <w:enabled/>
                  <w:calcOnExit w:val="0"/>
                  <w:checkBox>
                    <w:sizeAuto/>
                    <w:default w:val="0"/>
                  </w:checkBox>
                </w:ffData>
              </w:fldChar>
            </w:r>
            <w:r w:rsidR="009F60E4" w:rsidRPr="00CB4BFC">
              <w:instrText xml:space="preserve"> FORMCHECKBOX </w:instrText>
            </w:r>
            <w:r w:rsidR="0050502E">
              <w:fldChar w:fldCharType="separate"/>
            </w:r>
            <w:r w:rsidRPr="00CB4BFC">
              <w:fldChar w:fldCharType="end"/>
            </w:r>
          </w:p>
        </w:tc>
      </w:tr>
      <w:tr w:rsidR="009F60E4" w:rsidRPr="00CB4BFC" w:rsidTr="007226BA">
        <w:trPr>
          <w:cantSplit/>
          <w:trHeight w:val="510"/>
        </w:trPr>
        <w:tc>
          <w:tcPr>
            <w:tcW w:w="7180" w:type="dxa"/>
            <w:tcBorders>
              <w:left w:val="single" w:sz="12" w:space="0" w:color="000000"/>
              <w:bottom w:val="single" w:sz="1" w:space="0" w:color="000000"/>
            </w:tcBorders>
            <w:shd w:val="clear" w:color="auto" w:fill="auto"/>
            <w:vAlign w:val="center"/>
          </w:tcPr>
          <w:p w:rsidR="009F60E4" w:rsidRPr="00CB4BFC" w:rsidRDefault="00721808" w:rsidP="00F9295C">
            <w:pPr>
              <w:jc w:val="both"/>
              <w:rPr>
                <w:rFonts w:eastAsia="Asana Math" w:cs="Asana Math"/>
                <w:spacing w:val="-3"/>
              </w:rPr>
            </w:pPr>
            <w:r>
              <w:rPr>
                <w:rFonts w:cs="Arial"/>
              </w:rPr>
              <w:t>El edificio que aloja a su laboratorio</w:t>
            </w:r>
            <w:r w:rsidR="009F60E4" w:rsidRPr="00CB4BFC">
              <w:rPr>
                <w:rFonts w:cs="Arial"/>
              </w:rPr>
              <w:t xml:space="preserve"> dispone de medios de video vigilancia por circuito cerrado</w:t>
            </w:r>
          </w:p>
        </w:tc>
        <w:tc>
          <w:tcPr>
            <w:tcW w:w="710" w:type="dxa"/>
            <w:tcBorders>
              <w:left w:val="single" w:sz="1" w:space="0" w:color="000000"/>
              <w:bottom w:val="single" w:sz="1" w:space="0" w:color="000000"/>
            </w:tcBorders>
            <w:shd w:val="clear" w:color="auto" w:fill="auto"/>
          </w:tcPr>
          <w:p w:rsidR="009F60E4" w:rsidRPr="00CB4BFC" w:rsidRDefault="00A623EF" w:rsidP="009F60E4">
            <w:r w:rsidRPr="00CB4BFC">
              <w:fldChar w:fldCharType="begin">
                <w:ffData>
                  <w:name w:val="Casilla118"/>
                  <w:enabled/>
                  <w:calcOnExit w:val="0"/>
                  <w:checkBox>
                    <w:sizeAuto/>
                    <w:default w:val="0"/>
                  </w:checkBox>
                </w:ffData>
              </w:fldChar>
            </w:r>
            <w:r w:rsidR="009F60E4" w:rsidRPr="00CB4BFC">
              <w:instrText xml:space="preserve"> FORMCHECKBOX </w:instrText>
            </w:r>
            <w:r w:rsidR="0050502E">
              <w:fldChar w:fldCharType="separate"/>
            </w:r>
            <w:r w:rsidRPr="00CB4BFC">
              <w:fldChar w:fldCharType="end"/>
            </w:r>
          </w:p>
        </w:tc>
        <w:tc>
          <w:tcPr>
            <w:tcW w:w="992" w:type="dxa"/>
            <w:tcBorders>
              <w:left w:val="single" w:sz="1" w:space="0" w:color="000000"/>
              <w:bottom w:val="single" w:sz="1" w:space="0" w:color="000000"/>
            </w:tcBorders>
            <w:shd w:val="clear" w:color="auto" w:fill="auto"/>
          </w:tcPr>
          <w:p w:rsidR="009F60E4" w:rsidRPr="00CB4BFC" w:rsidRDefault="00A623EF" w:rsidP="009F60E4">
            <w:r w:rsidRPr="00CB4BFC">
              <w:fldChar w:fldCharType="begin">
                <w:ffData>
                  <w:name w:val="Casilla118"/>
                  <w:enabled/>
                  <w:calcOnExit w:val="0"/>
                  <w:checkBox>
                    <w:sizeAuto/>
                    <w:default w:val="0"/>
                  </w:checkBox>
                </w:ffData>
              </w:fldChar>
            </w:r>
            <w:r w:rsidR="009F60E4" w:rsidRPr="00CB4BFC">
              <w:instrText xml:space="preserve"> FORMCHECKBOX </w:instrText>
            </w:r>
            <w:r w:rsidR="0050502E">
              <w:fldChar w:fldCharType="separate"/>
            </w:r>
            <w:r w:rsidRPr="00CB4BFC">
              <w:fldChar w:fldCharType="end"/>
            </w:r>
          </w:p>
        </w:tc>
        <w:tc>
          <w:tcPr>
            <w:tcW w:w="850" w:type="dxa"/>
            <w:tcBorders>
              <w:left w:val="single" w:sz="1" w:space="0" w:color="000000"/>
              <w:bottom w:val="single" w:sz="1" w:space="0" w:color="000000"/>
              <w:right w:val="single" w:sz="12" w:space="0" w:color="000000"/>
            </w:tcBorders>
            <w:shd w:val="clear" w:color="auto" w:fill="auto"/>
          </w:tcPr>
          <w:p w:rsidR="009F60E4" w:rsidRPr="00CB4BFC" w:rsidRDefault="00A623EF" w:rsidP="009F60E4">
            <w:r w:rsidRPr="00CB4BFC">
              <w:fldChar w:fldCharType="begin">
                <w:ffData>
                  <w:name w:val="Casilla118"/>
                  <w:enabled/>
                  <w:calcOnExit w:val="0"/>
                  <w:checkBox>
                    <w:sizeAuto/>
                    <w:default w:val="0"/>
                  </w:checkBox>
                </w:ffData>
              </w:fldChar>
            </w:r>
            <w:r w:rsidR="009F60E4" w:rsidRPr="00CB4BFC">
              <w:instrText xml:space="preserve"> FORMCHECKBOX </w:instrText>
            </w:r>
            <w:r w:rsidR="0050502E">
              <w:fldChar w:fldCharType="separate"/>
            </w:r>
            <w:r w:rsidRPr="00CB4BFC">
              <w:fldChar w:fldCharType="end"/>
            </w:r>
          </w:p>
        </w:tc>
      </w:tr>
      <w:tr w:rsidR="00721808" w:rsidRPr="00CB4BFC" w:rsidTr="007226BA">
        <w:trPr>
          <w:cantSplit/>
          <w:trHeight w:val="510"/>
        </w:trPr>
        <w:tc>
          <w:tcPr>
            <w:tcW w:w="7180" w:type="dxa"/>
            <w:tcBorders>
              <w:left w:val="single" w:sz="12" w:space="0" w:color="000000"/>
              <w:bottom w:val="single" w:sz="1" w:space="0" w:color="000000"/>
            </w:tcBorders>
            <w:shd w:val="clear" w:color="auto" w:fill="auto"/>
            <w:vAlign w:val="center"/>
          </w:tcPr>
          <w:p w:rsidR="00721808" w:rsidRDefault="00721808" w:rsidP="00F9295C">
            <w:pPr>
              <w:jc w:val="both"/>
              <w:rPr>
                <w:rFonts w:cs="Arial"/>
              </w:rPr>
            </w:pPr>
            <w:r>
              <w:rPr>
                <w:rFonts w:cs="Arial"/>
              </w:rPr>
              <w:t>Su laboratorio</w:t>
            </w:r>
            <w:r w:rsidRPr="00CB4BFC">
              <w:rPr>
                <w:rFonts w:cs="Arial"/>
              </w:rPr>
              <w:t xml:space="preserve"> dispone de medios de video vigilancia por circuito cerrado</w:t>
            </w:r>
          </w:p>
        </w:tc>
        <w:tc>
          <w:tcPr>
            <w:tcW w:w="710" w:type="dxa"/>
            <w:tcBorders>
              <w:left w:val="single" w:sz="1" w:space="0" w:color="000000"/>
              <w:bottom w:val="single" w:sz="1" w:space="0" w:color="000000"/>
            </w:tcBorders>
            <w:shd w:val="clear" w:color="auto" w:fill="auto"/>
          </w:tcPr>
          <w:p w:rsidR="00721808" w:rsidRPr="00CB4BFC" w:rsidRDefault="00A623EF" w:rsidP="00721808">
            <w:r w:rsidRPr="00CB4BFC">
              <w:fldChar w:fldCharType="begin">
                <w:ffData>
                  <w:name w:val="Casilla118"/>
                  <w:enabled/>
                  <w:calcOnExit w:val="0"/>
                  <w:checkBox>
                    <w:sizeAuto/>
                    <w:default w:val="0"/>
                  </w:checkBox>
                </w:ffData>
              </w:fldChar>
            </w:r>
            <w:r w:rsidR="00721808" w:rsidRPr="00CB4BFC">
              <w:instrText xml:space="preserve"> FORMCHECKBOX </w:instrText>
            </w:r>
            <w:r w:rsidR="0050502E">
              <w:fldChar w:fldCharType="separate"/>
            </w:r>
            <w:r w:rsidRPr="00CB4BFC">
              <w:fldChar w:fldCharType="end"/>
            </w:r>
          </w:p>
        </w:tc>
        <w:tc>
          <w:tcPr>
            <w:tcW w:w="992" w:type="dxa"/>
            <w:tcBorders>
              <w:left w:val="single" w:sz="1" w:space="0" w:color="000000"/>
              <w:bottom w:val="single" w:sz="1" w:space="0" w:color="000000"/>
            </w:tcBorders>
            <w:shd w:val="clear" w:color="auto" w:fill="auto"/>
          </w:tcPr>
          <w:p w:rsidR="00721808" w:rsidRPr="00CB4BFC" w:rsidRDefault="00A623EF" w:rsidP="00721808">
            <w:r w:rsidRPr="00CB4BFC">
              <w:fldChar w:fldCharType="begin">
                <w:ffData>
                  <w:name w:val="Casilla118"/>
                  <w:enabled/>
                  <w:calcOnExit w:val="0"/>
                  <w:checkBox>
                    <w:sizeAuto/>
                    <w:default w:val="0"/>
                  </w:checkBox>
                </w:ffData>
              </w:fldChar>
            </w:r>
            <w:r w:rsidR="00721808" w:rsidRPr="00CB4BFC">
              <w:instrText xml:space="preserve"> FORMCHECKBOX </w:instrText>
            </w:r>
            <w:r w:rsidR="0050502E">
              <w:fldChar w:fldCharType="separate"/>
            </w:r>
            <w:r w:rsidRPr="00CB4BFC">
              <w:fldChar w:fldCharType="end"/>
            </w:r>
          </w:p>
        </w:tc>
        <w:tc>
          <w:tcPr>
            <w:tcW w:w="850" w:type="dxa"/>
            <w:tcBorders>
              <w:left w:val="single" w:sz="1" w:space="0" w:color="000000"/>
              <w:bottom w:val="single" w:sz="1" w:space="0" w:color="000000"/>
              <w:right w:val="single" w:sz="12" w:space="0" w:color="000000"/>
            </w:tcBorders>
            <w:shd w:val="clear" w:color="auto" w:fill="auto"/>
          </w:tcPr>
          <w:p w:rsidR="00721808" w:rsidRPr="00CB4BFC" w:rsidRDefault="00A623EF" w:rsidP="00721808">
            <w:r w:rsidRPr="00CB4BFC">
              <w:fldChar w:fldCharType="begin">
                <w:ffData>
                  <w:name w:val="Casilla118"/>
                  <w:enabled/>
                  <w:calcOnExit w:val="0"/>
                  <w:checkBox>
                    <w:sizeAuto/>
                    <w:default w:val="0"/>
                  </w:checkBox>
                </w:ffData>
              </w:fldChar>
            </w:r>
            <w:r w:rsidR="00721808" w:rsidRPr="00CB4BFC">
              <w:instrText xml:space="preserve"> FORMCHECKBOX </w:instrText>
            </w:r>
            <w:r w:rsidR="0050502E">
              <w:fldChar w:fldCharType="separate"/>
            </w:r>
            <w:r w:rsidRPr="00CB4BFC">
              <w:fldChar w:fldCharType="end"/>
            </w:r>
          </w:p>
        </w:tc>
      </w:tr>
      <w:tr w:rsidR="00721808" w:rsidRPr="00CB4BFC" w:rsidTr="007226BA">
        <w:trPr>
          <w:cantSplit/>
          <w:trHeight w:val="510"/>
        </w:trPr>
        <w:tc>
          <w:tcPr>
            <w:tcW w:w="7180" w:type="dxa"/>
            <w:tcBorders>
              <w:left w:val="single" w:sz="12" w:space="0" w:color="000000"/>
              <w:bottom w:val="single" w:sz="1" w:space="0" w:color="000000"/>
            </w:tcBorders>
            <w:shd w:val="clear" w:color="auto" w:fill="auto"/>
            <w:vAlign w:val="center"/>
          </w:tcPr>
          <w:p w:rsidR="00721808" w:rsidRDefault="00721808" w:rsidP="00F9295C">
            <w:pPr>
              <w:jc w:val="both"/>
              <w:rPr>
                <w:rFonts w:cs="Arial"/>
              </w:rPr>
            </w:pPr>
            <w:r>
              <w:rPr>
                <w:rFonts w:cs="Arial"/>
              </w:rPr>
              <w:t>El edificio que aloja a su laboratorio dispone de otros medios de vigilancia interna</w:t>
            </w:r>
          </w:p>
        </w:tc>
        <w:tc>
          <w:tcPr>
            <w:tcW w:w="710" w:type="dxa"/>
            <w:tcBorders>
              <w:left w:val="single" w:sz="1" w:space="0" w:color="000000"/>
              <w:bottom w:val="single" w:sz="1" w:space="0" w:color="000000"/>
            </w:tcBorders>
            <w:shd w:val="clear" w:color="auto" w:fill="auto"/>
          </w:tcPr>
          <w:p w:rsidR="00721808" w:rsidRPr="00CB4BFC" w:rsidRDefault="00A623EF" w:rsidP="00721808">
            <w:r w:rsidRPr="00CB4BFC">
              <w:fldChar w:fldCharType="begin">
                <w:ffData>
                  <w:name w:val="Casilla118"/>
                  <w:enabled/>
                  <w:calcOnExit w:val="0"/>
                  <w:checkBox>
                    <w:sizeAuto/>
                    <w:default w:val="0"/>
                  </w:checkBox>
                </w:ffData>
              </w:fldChar>
            </w:r>
            <w:r w:rsidR="00721808" w:rsidRPr="00CB4BFC">
              <w:instrText xml:space="preserve"> FORMCHECKBOX </w:instrText>
            </w:r>
            <w:r w:rsidR="0050502E">
              <w:fldChar w:fldCharType="separate"/>
            </w:r>
            <w:r w:rsidRPr="00CB4BFC">
              <w:fldChar w:fldCharType="end"/>
            </w:r>
          </w:p>
        </w:tc>
        <w:tc>
          <w:tcPr>
            <w:tcW w:w="992" w:type="dxa"/>
            <w:tcBorders>
              <w:left w:val="single" w:sz="1" w:space="0" w:color="000000"/>
              <w:bottom w:val="single" w:sz="1" w:space="0" w:color="000000"/>
            </w:tcBorders>
            <w:shd w:val="clear" w:color="auto" w:fill="auto"/>
          </w:tcPr>
          <w:p w:rsidR="00721808" w:rsidRPr="00CB4BFC" w:rsidRDefault="00A623EF" w:rsidP="00721808">
            <w:r w:rsidRPr="00CB4BFC">
              <w:fldChar w:fldCharType="begin">
                <w:ffData>
                  <w:name w:val="Casilla118"/>
                  <w:enabled/>
                  <w:calcOnExit w:val="0"/>
                  <w:checkBox>
                    <w:sizeAuto/>
                    <w:default w:val="0"/>
                  </w:checkBox>
                </w:ffData>
              </w:fldChar>
            </w:r>
            <w:r w:rsidR="00721808" w:rsidRPr="00CB4BFC">
              <w:instrText xml:space="preserve"> FORMCHECKBOX </w:instrText>
            </w:r>
            <w:r w:rsidR="0050502E">
              <w:fldChar w:fldCharType="separate"/>
            </w:r>
            <w:r w:rsidRPr="00CB4BFC">
              <w:fldChar w:fldCharType="end"/>
            </w:r>
          </w:p>
        </w:tc>
        <w:tc>
          <w:tcPr>
            <w:tcW w:w="850" w:type="dxa"/>
            <w:tcBorders>
              <w:left w:val="single" w:sz="1" w:space="0" w:color="000000"/>
              <w:bottom w:val="single" w:sz="1" w:space="0" w:color="000000"/>
              <w:right w:val="single" w:sz="12" w:space="0" w:color="000000"/>
            </w:tcBorders>
            <w:shd w:val="clear" w:color="auto" w:fill="auto"/>
          </w:tcPr>
          <w:p w:rsidR="00721808" w:rsidRPr="00CB4BFC" w:rsidRDefault="00A623EF" w:rsidP="00721808">
            <w:r w:rsidRPr="00CB4BFC">
              <w:fldChar w:fldCharType="begin">
                <w:ffData>
                  <w:name w:val="Casilla118"/>
                  <w:enabled/>
                  <w:calcOnExit w:val="0"/>
                  <w:checkBox>
                    <w:sizeAuto/>
                    <w:default w:val="0"/>
                  </w:checkBox>
                </w:ffData>
              </w:fldChar>
            </w:r>
            <w:r w:rsidR="00721808" w:rsidRPr="00CB4BFC">
              <w:instrText xml:space="preserve"> FORMCHECKBOX </w:instrText>
            </w:r>
            <w:r w:rsidR="0050502E">
              <w:fldChar w:fldCharType="separate"/>
            </w:r>
            <w:r w:rsidRPr="00CB4BFC">
              <w:fldChar w:fldCharType="end"/>
            </w:r>
          </w:p>
        </w:tc>
      </w:tr>
      <w:tr w:rsidR="00721808" w:rsidRPr="00CB4BFC" w:rsidTr="007226BA">
        <w:trPr>
          <w:cantSplit/>
          <w:trHeight w:val="510"/>
        </w:trPr>
        <w:tc>
          <w:tcPr>
            <w:tcW w:w="7180" w:type="dxa"/>
            <w:tcBorders>
              <w:left w:val="single" w:sz="12" w:space="0" w:color="000000"/>
              <w:bottom w:val="single" w:sz="1" w:space="0" w:color="000000"/>
            </w:tcBorders>
            <w:shd w:val="clear" w:color="auto" w:fill="auto"/>
            <w:vAlign w:val="center"/>
          </w:tcPr>
          <w:p w:rsidR="00721808" w:rsidRPr="00CB4BFC" w:rsidRDefault="00721808" w:rsidP="00F9295C">
            <w:pPr>
              <w:numPr>
                <w:ilvl w:val="0"/>
                <w:numId w:val="14"/>
              </w:numPr>
              <w:suppressAutoHyphens/>
              <w:spacing w:after="0" w:line="240" w:lineRule="auto"/>
              <w:jc w:val="both"/>
              <w:rPr>
                <w:rFonts w:cs="Arial"/>
              </w:rPr>
            </w:pPr>
            <w:r>
              <w:rPr>
                <w:rFonts w:cs="Arial"/>
              </w:rPr>
              <w:t>Si el edificio</w:t>
            </w:r>
            <w:r w:rsidRPr="00CB4BFC">
              <w:rPr>
                <w:rFonts w:cs="Arial"/>
              </w:rPr>
              <w:t xml:space="preserve"> dispone de otros medios de vigilancia interna, indíquense.</w:t>
            </w:r>
          </w:p>
        </w:tc>
        <w:tc>
          <w:tcPr>
            <w:tcW w:w="2552" w:type="dxa"/>
            <w:gridSpan w:val="3"/>
            <w:tcBorders>
              <w:left w:val="single" w:sz="1" w:space="0" w:color="000000"/>
              <w:bottom w:val="single" w:sz="1" w:space="0" w:color="000000"/>
              <w:right w:val="single" w:sz="12" w:space="0" w:color="000000"/>
            </w:tcBorders>
            <w:shd w:val="clear" w:color="auto" w:fill="auto"/>
            <w:vAlign w:val="center"/>
          </w:tcPr>
          <w:p w:rsidR="00721808" w:rsidRPr="00CB4BFC" w:rsidRDefault="00A623EF" w:rsidP="00721808">
            <w:pPr>
              <w:snapToGrid w:val="0"/>
              <w:spacing w:line="360" w:lineRule="auto"/>
              <w:rPr>
                <w:rFonts w:cs="Arial"/>
              </w:rPr>
            </w:pPr>
            <w:r w:rsidRPr="00CB4BFC">
              <w:rPr>
                <w:rFonts w:cs="Arial"/>
                <w:b/>
              </w:rPr>
              <w:fldChar w:fldCharType="begin">
                <w:ffData>
                  <w:name w:val="Texto55"/>
                  <w:enabled/>
                  <w:calcOnExit w:val="0"/>
                  <w:textInput/>
                </w:ffData>
              </w:fldChar>
            </w:r>
            <w:r w:rsidR="00721808" w:rsidRPr="00CB4BFC">
              <w:rPr>
                <w:rFonts w:cs="Arial"/>
                <w:b/>
              </w:rPr>
              <w:instrText xml:space="preserve"> FORMTEXT </w:instrText>
            </w:r>
            <w:r w:rsidRPr="00CB4BFC">
              <w:rPr>
                <w:rFonts w:cs="Arial"/>
                <w:b/>
              </w:rPr>
            </w:r>
            <w:r w:rsidRPr="00CB4BFC">
              <w:rPr>
                <w:rFonts w:cs="Arial"/>
                <w:b/>
              </w:rPr>
              <w:fldChar w:fldCharType="separate"/>
            </w:r>
            <w:r w:rsidR="00721808" w:rsidRPr="00CB4BFC">
              <w:rPr>
                <w:rFonts w:cs="Arial"/>
                <w:b/>
                <w:noProof/>
              </w:rPr>
              <w:t> </w:t>
            </w:r>
            <w:r w:rsidR="00721808" w:rsidRPr="00CB4BFC">
              <w:rPr>
                <w:rFonts w:cs="Arial"/>
                <w:b/>
                <w:noProof/>
              </w:rPr>
              <w:t> </w:t>
            </w:r>
            <w:r w:rsidR="00721808" w:rsidRPr="00CB4BFC">
              <w:rPr>
                <w:rFonts w:cs="Arial"/>
                <w:b/>
                <w:noProof/>
              </w:rPr>
              <w:t> </w:t>
            </w:r>
            <w:r w:rsidR="00721808" w:rsidRPr="00CB4BFC">
              <w:rPr>
                <w:rFonts w:cs="Arial"/>
                <w:b/>
                <w:noProof/>
              </w:rPr>
              <w:t> </w:t>
            </w:r>
            <w:r w:rsidR="00721808" w:rsidRPr="00CB4BFC">
              <w:rPr>
                <w:rFonts w:cs="Arial"/>
                <w:b/>
                <w:noProof/>
              </w:rPr>
              <w:t> </w:t>
            </w:r>
            <w:r w:rsidRPr="00CB4BFC">
              <w:rPr>
                <w:rFonts w:cs="Arial"/>
                <w:b/>
              </w:rPr>
              <w:fldChar w:fldCharType="end"/>
            </w:r>
          </w:p>
        </w:tc>
      </w:tr>
      <w:tr w:rsidR="00721808" w:rsidRPr="00CB4BFC" w:rsidTr="007226BA">
        <w:trPr>
          <w:cantSplit/>
          <w:trHeight w:val="510"/>
        </w:trPr>
        <w:tc>
          <w:tcPr>
            <w:tcW w:w="7180" w:type="dxa"/>
            <w:tcBorders>
              <w:left w:val="single" w:sz="12" w:space="0" w:color="000000"/>
              <w:bottom w:val="single" w:sz="1" w:space="0" w:color="000000"/>
            </w:tcBorders>
            <w:shd w:val="clear" w:color="auto" w:fill="auto"/>
            <w:vAlign w:val="center"/>
          </w:tcPr>
          <w:p w:rsidR="00721808" w:rsidRPr="00CB4BFC" w:rsidRDefault="00290C14" w:rsidP="00F9295C">
            <w:pPr>
              <w:jc w:val="both"/>
              <w:rPr>
                <w:rFonts w:cs="Arial"/>
                <w:b/>
              </w:rPr>
            </w:pPr>
            <w:r>
              <w:rPr>
                <w:rFonts w:cs="Arial"/>
                <w:b/>
              </w:rPr>
              <w:t>C</w:t>
            </w:r>
            <w:r w:rsidR="00721808" w:rsidRPr="00CB4BFC">
              <w:rPr>
                <w:rFonts w:cs="Arial"/>
                <w:b/>
              </w:rPr>
              <w:t>alificación técnica del personal</w:t>
            </w:r>
          </w:p>
        </w:tc>
        <w:tc>
          <w:tcPr>
            <w:tcW w:w="710" w:type="dxa"/>
            <w:tcBorders>
              <w:left w:val="single" w:sz="1" w:space="0" w:color="000000"/>
              <w:bottom w:val="single" w:sz="1" w:space="0" w:color="000000"/>
            </w:tcBorders>
            <w:shd w:val="clear" w:color="auto" w:fill="auto"/>
            <w:vAlign w:val="center"/>
          </w:tcPr>
          <w:p w:rsidR="00721808" w:rsidRPr="00CB4BFC" w:rsidRDefault="00721808" w:rsidP="00721808">
            <w:pPr>
              <w:spacing w:line="360" w:lineRule="auto"/>
              <w:rPr>
                <w:rFonts w:cs="Arial"/>
                <w:b/>
              </w:rPr>
            </w:pPr>
            <w:r w:rsidRPr="00CB4BFC">
              <w:rPr>
                <w:rFonts w:cs="Arial"/>
                <w:b/>
              </w:rPr>
              <w:t>SÍ</w:t>
            </w:r>
          </w:p>
        </w:tc>
        <w:tc>
          <w:tcPr>
            <w:tcW w:w="992" w:type="dxa"/>
            <w:tcBorders>
              <w:left w:val="single" w:sz="1" w:space="0" w:color="000000"/>
              <w:bottom w:val="single" w:sz="1" w:space="0" w:color="000000"/>
            </w:tcBorders>
            <w:shd w:val="clear" w:color="auto" w:fill="auto"/>
            <w:vAlign w:val="center"/>
          </w:tcPr>
          <w:p w:rsidR="00721808" w:rsidRPr="00CB4BFC" w:rsidRDefault="00721808" w:rsidP="00721808">
            <w:pPr>
              <w:spacing w:line="360" w:lineRule="auto"/>
              <w:rPr>
                <w:rFonts w:cs="Arial"/>
                <w:b/>
              </w:rPr>
            </w:pPr>
            <w:r w:rsidRPr="00CB4BFC">
              <w:rPr>
                <w:rFonts w:cs="Arial"/>
                <w:b/>
              </w:rPr>
              <w:t>NO</w:t>
            </w:r>
          </w:p>
        </w:tc>
        <w:tc>
          <w:tcPr>
            <w:tcW w:w="850" w:type="dxa"/>
            <w:tcBorders>
              <w:left w:val="single" w:sz="1" w:space="0" w:color="000000"/>
              <w:bottom w:val="single" w:sz="1" w:space="0" w:color="000000"/>
              <w:right w:val="single" w:sz="12" w:space="0" w:color="000000"/>
            </w:tcBorders>
            <w:shd w:val="clear" w:color="auto" w:fill="auto"/>
            <w:vAlign w:val="center"/>
          </w:tcPr>
          <w:p w:rsidR="00721808" w:rsidRPr="00CB4BFC" w:rsidRDefault="00721808" w:rsidP="00721808">
            <w:pPr>
              <w:spacing w:line="360" w:lineRule="auto"/>
            </w:pPr>
            <w:r w:rsidRPr="00CB4BFC">
              <w:rPr>
                <w:rFonts w:cs="Arial"/>
                <w:b/>
              </w:rPr>
              <w:t>N/A</w:t>
            </w:r>
          </w:p>
        </w:tc>
      </w:tr>
      <w:tr w:rsidR="00721808" w:rsidRPr="00CB4BFC" w:rsidTr="007226BA">
        <w:trPr>
          <w:cantSplit/>
          <w:trHeight w:val="510"/>
        </w:trPr>
        <w:tc>
          <w:tcPr>
            <w:tcW w:w="7180" w:type="dxa"/>
            <w:tcBorders>
              <w:left w:val="single" w:sz="12" w:space="0" w:color="000000"/>
              <w:bottom w:val="single" w:sz="1" w:space="0" w:color="000000"/>
            </w:tcBorders>
            <w:shd w:val="clear" w:color="auto" w:fill="auto"/>
            <w:vAlign w:val="center"/>
          </w:tcPr>
          <w:p w:rsidR="00721808" w:rsidRPr="00CB4BFC" w:rsidRDefault="00721808" w:rsidP="00F9295C">
            <w:pPr>
              <w:jc w:val="both"/>
              <w:rPr>
                <w:rFonts w:eastAsia="Asana Math" w:cs="Asana Math"/>
                <w:spacing w:val="-3"/>
              </w:rPr>
            </w:pPr>
            <w:r w:rsidRPr="00CB4BFC">
              <w:rPr>
                <w:rFonts w:cs="Arial"/>
              </w:rPr>
              <w:t xml:space="preserve">La institución dispone </w:t>
            </w:r>
            <w:r w:rsidR="00290C14">
              <w:rPr>
                <w:rFonts w:cs="Arial"/>
              </w:rPr>
              <w:t>de mecanismos para tutelar la c</w:t>
            </w:r>
            <w:r w:rsidRPr="00CB4BFC">
              <w:rPr>
                <w:rFonts w:cs="Arial"/>
              </w:rPr>
              <w:t>alificación técnica de su personal.</w:t>
            </w:r>
          </w:p>
        </w:tc>
        <w:tc>
          <w:tcPr>
            <w:tcW w:w="710" w:type="dxa"/>
            <w:tcBorders>
              <w:left w:val="single" w:sz="1" w:space="0" w:color="000000"/>
              <w:bottom w:val="single" w:sz="1" w:space="0" w:color="000000"/>
            </w:tcBorders>
            <w:shd w:val="clear" w:color="auto" w:fill="auto"/>
          </w:tcPr>
          <w:p w:rsidR="00721808" w:rsidRPr="00CB4BFC" w:rsidRDefault="00A623EF" w:rsidP="00721808">
            <w:r w:rsidRPr="00CB4BFC">
              <w:fldChar w:fldCharType="begin">
                <w:ffData>
                  <w:name w:val="Casilla118"/>
                  <w:enabled/>
                  <w:calcOnExit w:val="0"/>
                  <w:checkBox>
                    <w:sizeAuto/>
                    <w:default w:val="0"/>
                  </w:checkBox>
                </w:ffData>
              </w:fldChar>
            </w:r>
            <w:r w:rsidR="00721808" w:rsidRPr="00CB4BFC">
              <w:instrText xml:space="preserve"> FORMCHECKBOX </w:instrText>
            </w:r>
            <w:r w:rsidR="0050502E">
              <w:fldChar w:fldCharType="separate"/>
            </w:r>
            <w:r w:rsidRPr="00CB4BFC">
              <w:fldChar w:fldCharType="end"/>
            </w:r>
          </w:p>
        </w:tc>
        <w:tc>
          <w:tcPr>
            <w:tcW w:w="992" w:type="dxa"/>
            <w:tcBorders>
              <w:left w:val="single" w:sz="1" w:space="0" w:color="000000"/>
              <w:bottom w:val="single" w:sz="1" w:space="0" w:color="000000"/>
            </w:tcBorders>
            <w:shd w:val="clear" w:color="auto" w:fill="auto"/>
          </w:tcPr>
          <w:p w:rsidR="00721808" w:rsidRPr="00CB4BFC" w:rsidRDefault="00A623EF" w:rsidP="00721808">
            <w:r w:rsidRPr="00CB4BFC">
              <w:fldChar w:fldCharType="begin">
                <w:ffData>
                  <w:name w:val="Casilla118"/>
                  <w:enabled/>
                  <w:calcOnExit w:val="0"/>
                  <w:checkBox>
                    <w:sizeAuto/>
                    <w:default w:val="0"/>
                  </w:checkBox>
                </w:ffData>
              </w:fldChar>
            </w:r>
            <w:r w:rsidR="00721808" w:rsidRPr="00CB4BFC">
              <w:instrText xml:space="preserve"> FORMCHECKBOX </w:instrText>
            </w:r>
            <w:r w:rsidR="0050502E">
              <w:fldChar w:fldCharType="separate"/>
            </w:r>
            <w:r w:rsidRPr="00CB4BFC">
              <w:fldChar w:fldCharType="end"/>
            </w:r>
          </w:p>
        </w:tc>
        <w:tc>
          <w:tcPr>
            <w:tcW w:w="850" w:type="dxa"/>
            <w:tcBorders>
              <w:left w:val="single" w:sz="1" w:space="0" w:color="000000"/>
              <w:bottom w:val="single" w:sz="1" w:space="0" w:color="000000"/>
              <w:right w:val="single" w:sz="12" w:space="0" w:color="000000"/>
            </w:tcBorders>
            <w:shd w:val="clear" w:color="auto" w:fill="auto"/>
          </w:tcPr>
          <w:p w:rsidR="00721808" w:rsidRPr="00CB4BFC" w:rsidRDefault="00A623EF" w:rsidP="00721808">
            <w:r w:rsidRPr="00CB4BFC">
              <w:fldChar w:fldCharType="begin">
                <w:ffData>
                  <w:name w:val="Casilla118"/>
                  <w:enabled/>
                  <w:calcOnExit w:val="0"/>
                  <w:checkBox>
                    <w:sizeAuto/>
                    <w:default w:val="0"/>
                  </w:checkBox>
                </w:ffData>
              </w:fldChar>
            </w:r>
            <w:r w:rsidR="00721808" w:rsidRPr="00CB4BFC">
              <w:instrText xml:space="preserve"> FORMCHECKBOX </w:instrText>
            </w:r>
            <w:r w:rsidR="0050502E">
              <w:fldChar w:fldCharType="separate"/>
            </w:r>
            <w:r w:rsidRPr="00CB4BFC">
              <w:fldChar w:fldCharType="end"/>
            </w:r>
          </w:p>
        </w:tc>
      </w:tr>
      <w:tr w:rsidR="00247FE3" w:rsidRPr="00CB4BFC" w:rsidTr="007226BA">
        <w:trPr>
          <w:cantSplit/>
          <w:trHeight w:val="510"/>
        </w:trPr>
        <w:tc>
          <w:tcPr>
            <w:tcW w:w="7180" w:type="dxa"/>
            <w:tcBorders>
              <w:left w:val="single" w:sz="12" w:space="0" w:color="000000"/>
              <w:bottom w:val="single" w:sz="1" w:space="0" w:color="000000"/>
            </w:tcBorders>
            <w:shd w:val="clear" w:color="auto" w:fill="auto"/>
          </w:tcPr>
          <w:p w:rsidR="00247FE3" w:rsidRDefault="00247FE3" w:rsidP="00F9295C">
            <w:pPr>
              <w:jc w:val="both"/>
            </w:pPr>
            <w:r>
              <w:rPr>
                <w:rFonts w:cs="Arial"/>
              </w:rPr>
              <w:t>El financiamiento de la investigación contempla ítems para</w:t>
            </w:r>
            <w:r w:rsidRPr="003719A7">
              <w:rPr>
                <w:rFonts w:cs="Arial"/>
              </w:rPr>
              <w:t xml:space="preserve"> tutelar la calificación técnica de su personal.</w:t>
            </w:r>
          </w:p>
        </w:tc>
        <w:tc>
          <w:tcPr>
            <w:tcW w:w="710" w:type="dxa"/>
            <w:tcBorders>
              <w:left w:val="single" w:sz="1" w:space="0" w:color="000000"/>
              <w:bottom w:val="single" w:sz="1" w:space="0" w:color="000000"/>
            </w:tcBorders>
            <w:shd w:val="clear" w:color="auto" w:fill="auto"/>
          </w:tcPr>
          <w:p w:rsidR="00247FE3" w:rsidRPr="00CB4BFC" w:rsidRDefault="00A623EF" w:rsidP="00247FE3">
            <w:r w:rsidRPr="00CB4BFC">
              <w:fldChar w:fldCharType="begin">
                <w:ffData>
                  <w:name w:val="Casilla118"/>
                  <w:enabled/>
                  <w:calcOnExit w:val="0"/>
                  <w:checkBox>
                    <w:sizeAuto/>
                    <w:default w:val="0"/>
                  </w:checkBox>
                </w:ffData>
              </w:fldChar>
            </w:r>
            <w:r w:rsidR="00247FE3" w:rsidRPr="00CB4BFC">
              <w:instrText xml:space="preserve"> FORMCHECKBOX </w:instrText>
            </w:r>
            <w:r w:rsidR="0050502E">
              <w:fldChar w:fldCharType="separate"/>
            </w:r>
            <w:r w:rsidRPr="00CB4BFC">
              <w:fldChar w:fldCharType="end"/>
            </w:r>
          </w:p>
        </w:tc>
        <w:tc>
          <w:tcPr>
            <w:tcW w:w="992" w:type="dxa"/>
            <w:tcBorders>
              <w:left w:val="single" w:sz="1" w:space="0" w:color="000000"/>
              <w:bottom w:val="single" w:sz="1" w:space="0" w:color="000000"/>
            </w:tcBorders>
            <w:shd w:val="clear" w:color="auto" w:fill="auto"/>
          </w:tcPr>
          <w:p w:rsidR="00247FE3" w:rsidRPr="00CB4BFC" w:rsidRDefault="00A623EF" w:rsidP="00247FE3">
            <w:r w:rsidRPr="00CB4BFC">
              <w:fldChar w:fldCharType="begin">
                <w:ffData>
                  <w:name w:val="Casilla118"/>
                  <w:enabled/>
                  <w:calcOnExit w:val="0"/>
                  <w:checkBox>
                    <w:sizeAuto/>
                    <w:default w:val="0"/>
                  </w:checkBox>
                </w:ffData>
              </w:fldChar>
            </w:r>
            <w:r w:rsidR="00247FE3" w:rsidRPr="00CB4BFC">
              <w:instrText xml:space="preserve"> FORMCHECKBOX </w:instrText>
            </w:r>
            <w:r w:rsidR="0050502E">
              <w:fldChar w:fldCharType="separate"/>
            </w:r>
            <w:r w:rsidRPr="00CB4BFC">
              <w:fldChar w:fldCharType="end"/>
            </w:r>
          </w:p>
        </w:tc>
        <w:tc>
          <w:tcPr>
            <w:tcW w:w="850" w:type="dxa"/>
            <w:tcBorders>
              <w:left w:val="single" w:sz="1" w:space="0" w:color="000000"/>
              <w:bottom w:val="single" w:sz="1" w:space="0" w:color="000000"/>
              <w:right w:val="single" w:sz="12" w:space="0" w:color="000000"/>
            </w:tcBorders>
            <w:shd w:val="clear" w:color="auto" w:fill="auto"/>
          </w:tcPr>
          <w:p w:rsidR="00247FE3" w:rsidRPr="00CB4BFC" w:rsidRDefault="00A623EF" w:rsidP="00247FE3">
            <w:r w:rsidRPr="00CB4BFC">
              <w:fldChar w:fldCharType="begin">
                <w:ffData>
                  <w:name w:val="Casilla118"/>
                  <w:enabled/>
                  <w:calcOnExit w:val="0"/>
                  <w:checkBox>
                    <w:sizeAuto/>
                    <w:default w:val="0"/>
                  </w:checkBox>
                </w:ffData>
              </w:fldChar>
            </w:r>
            <w:r w:rsidR="00247FE3" w:rsidRPr="00CB4BFC">
              <w:instrText xml:space="preserve"> FORMCHECKBOX </w:instrText>
            </w:r>
            <w:r w:rsidR="0050502E">
              <w:fldChar w:fldCharType="separate"/>
            </w:r>
            <w:r w:rsidRPr="00CB4BFC">
              <w:fldChar w:fldCharType="end"/>
            </w:r>
          </w:p>
        </w:tc>
      </w:tr>
      <w:tr w:rsidR="00247FE3" w:rsidRPr="00CB4BFC" w:rsidTr="007226BA">
        <w:trPr>
          <w:cantSplit/>
          <w:trHeight w:val="510"/>
        </w:trPr>
        <w:tc>
          <w:tcPr>
            <w:tcW w:w="7180" w:type="dxa"/>
            <w:tcBorders>
              <w:left w:val="single" w:sz="12" w:space="0" w:color="000000"/>
              <w:bottom w:val="single" w:sz="1" w:space="0" w:color="000000"/>
            </w:tcBorders>
            <w:shd w:val="clear" w:color="auto" w:fill="auto"/>
          </w:tcPr>
          <w:p w:rsidR="002B1DCD" w:rsidRPr="002B1DCD" w:rsidRDefault="00247FE3" w:rsidP="00F9295C">
            <w:pPr>
              <w:jc w:val="both"/>
              <w:rPr>
                <w:rFonts w:cs="Arial"/>
              </w:rPr>
            </w:pPr>
            <w:r>
              <w:rPr>
                <w:rFonts w:cs="Arial"/>
              </w:rPr>
              <w:t xml:space="preserve">Existe financiamiento externo </w:t>
            </w:r>
            <w:r w:rsidRPr="003719A7">
              <w:rPr>
                <w:rFonts w:cs="Arial"/>
              </w:rPr>
              <w:t>para tutelar la calificación técnica de su personal.</w:t>
            </w:r>
            <w:r w:rsidR="002B1DCD">
              <w:rPr>
                <w:rFonts w:cs="Arial"/>
              </w:rPr>
              <w:t xml:space="preserve"> Especifique</w:t>
            </w:r>
          </w:p>
        </w:tc>
        <w:tc>
          <w:tcPr>
            <w:tcW w:w="710" w:type="dxa"/>
            <w:tcBorders>
              <w:left w:val="single" w:sz="1" w:space="0" w:color="000000"/>
              <w:bottom w:val="single" w:sz="1" w:space="0" w:color="000000"/>
            </w:tcBorders>
            <w:shd w:val="clear" w:color="auto" w:fill="auto"/>
          </w:tcPr>
          <w:p w:rsidR="00247FE3" w:rsidRPr="00CB4BFC" w:rsidRDefault="00A623EF" w:rsidP="00247FE3">
            <w:r w:rsidRPr="00CB4BFC">
              <w:fldChar w:fldCharType="begin">
                <w:ffData>
                  <w:name w:val="Casilla118"/>
                  <w:enabled/>
                  <w:calcOnExit w:val="0"/>
                  <w:checkBox>
                    <w:sizeAuto/>
                    <w:default w:val="0"/>
                  </w:checkBox>
                </w:ffData>
              </w:fldChar>
            </w:r>
            <w:r w:rsidR="00247FE3" w:rsidRPr="00CB4BFC">
              <w:instrText xml:space="preserve"> FORMCHECKBOX </w:instrText>
            </w:r>
            <w:r w:rsidR="0050502E">
              <w:fldChar w:fldCharType="separate"/>
            </w:r>
            <w:r w:rsidRPr="00CB4BFC">
              <w:fldChar w:fldCharType="end"/>
            </w:r>
            <w:r>
              <w:fldChar w:fldCharType="begin">
                <w:ffData>
                  <w:name w:val="Texto59"/>
                  <w:enabled/>
                  <w:calcOnExit w:val="0"/>
                  <w:textInput/>
                </w:ffData>
              </w:fldChar>
            </w:r>
            <w:bookmarkStart w:id="4" w:name="Texto59"/>
            <w:r w:rsidR="002B1DCD">
              <w:instrText xml:space="preserve"> FORMTEXT </w:instrText>
            </w:r>
            <w:r>
              <w:fldChar w:fldCharType="separate"/>
            </w:r>
            <w:r w:rsidR="002B1DCD">
              <w:rPr>
                <w:noProof/>
              </w:rPr>
              <w:t> </w:t>
            </w:r>
            <w:r w:rsidR="002B1DCD">
              <w:rPr>
                <w:noProof/>
              </w:rPr>
              <w:t> </w:t>
            </w:r>
            <w:r w:rsidR="002B1DCD">
              <w:rPr>
                <w:noProof/>
              </w:rPr>
              <w:t> </w:t>
            </w:r>
            <w:r w:rsidR="002B1DCD">
              <w:rPr>
                <w:noProof/>
              </w:rPr>
              <w:t> </w:t>
            </w:r>
            <w:r w:rsidR="002B1DCD">
              <w:rPr>
                <w:noProof/>
              </w:rPr>
              <w:t> </w:t>
            </w:r>
            <w:r>
              <w:fldChar w:fldCharType="end"/>
            </w:r>
            <w:bookmarkEnd w:id="4"/>
          </w:p>
        </w:tc>
        <w:tc>
          <w:tcPr>
            <w:tcW w:w="992" w:type="dxa"/>
            <w:tcBorders>
              <w:left w:val="single" w:sz="1" w:space="0" w:color="000000"/>
              <w:bottom w:val="single" w:sz="1" w:space="0" w:color="000000"/>
            </w:tcBorders>
            <w:shd w:val="clear" w:color="auto" w:fill="auto"/>
          </w:tcPr>
          <w:p w:rsidR="00247FE3" w:rsidRPr="00CB4BFC" w:rsidRDefault="00A623EF" w:rsidP="00247FE3">
            <w:r w:rsidRPr="00CB4BFC">
              <w:fldChar w:fldCharType="begin">
                <w:ffData>
                  <w:name w:val="Casilla118"/>
                  <w:enabled/>
                  <w:calcOnExit w:val="0"/>
                  <w:checkBox>
                    <w:sizeAuto/>
                    <w:default w:val="0"/>
                  </w:checkBox>
                </w:ffData>
              </w:fldChar>
            </w:r>
            <w:r w:rsidR="00247FE3" w:rsidRPr="00CB4BFC">
              <w:instrText xml:space="preserve"> FORMCHECKBOX </w:instrText>
            </w:r>
            <w:r w:rsidR="0050502E">
              <w:fldChar w:fldCharType="separate"/>
            </w:r>
            <w:r w:rsidRPr="00CB4BFC">
              <w:fldChar w:fldCharType="end"/>
            </w:r>
          </w:p>
        </w:tc>
        <w:tc>
          <w:tcPr>
            <w:tcW w:w="850" w:type="dxa"/>
            <w:tcBorders>
              <w:left w:val="single" w:sz="1" w:space="0" w:color="000000"/>
              <w:bottom w:val="single" w:sz="1" w:space="0" w:color="000000"/>
              <w:right w:val="single" w:sz="12" w:space="0" w:color="000000"/>
            </w:tcBorders>
            <w:shd w:val="clear" w:color="auto" w:fill="auto"/>
          </w:tcPr>
          <w:p w:rsidR="00247FE3" w:rsidRPr="00CB4BFC" w:rsidRDefault="00A623EF" w:rsidP="00247FE3">
            <w:r w:rsidRPr="00CB4BFC">
              <w:fldChar w:fldCharType="begin">
                <w:ffData>
                  <w:name w:val="Casilla118"/>
                  <w:enabled/>
                  <w:calcOnExit w:val="0"/>
                  <w:checkBox>
                    <w:sizeAuto/>
                    <w:default w:val="0"/>
                  </w:checkBox>
                </w:ffData>
              </w:fldChar>
            </w:r>
            <w:r w:rsidR="00247FE3" w:rsidRPr="00CB4BFC">
              <w:instrText xml:space="preserve"> FORMCHECKBOX </w:instrText>
            </w:r>
            <w:r w:rsidR="0050502E">
              <w:fldChar w:fldCharType="separate"/>
            </w:r>
            <w:r w:rsidRPr="00CB4BFC">
              <w:fldChar w:fldCharType="end"/>
            </w:r>
          </w:p>
        </w:tc>
      </w:tr>
      <w:tr w:rsidR="00721808" w:rsidRPr="00CB4BFC" w:rsidTr="007226BA">
        <w:trPr>
          <w:cantSplit/>
          <w:trHeight w:val="510"/>
        </w:trPr>
        <w:tc>
          <w:tcPr>
            <w:tcW w:w="7180" w:type="dxa"/>
            <w:tcBorders>
              <w:left w:val="single" w:sz="12" w:space="0" w:color="000000"/>
              <w:bottom w:val="single" w:sz="1" w:space="0" w:color="000000"/>
            </w:tcBorders>
            <w:shd w:val="clear" w:color="auto" w:fill="auto"/>
            <w:vAlign w:val="center"/>
          </w:tcPr>
          <w:p w:rsidR="00721808" w:rsidRPr="00CB4BFC" w:rsidRDefault="00721808" w:rsidP="00F9295C">
            <w:pPr>
              <w:jc w:val="both"/>
              <w:rPr>
                <w:rFonts w:eastAsia="Asana Math" w:cs="Asana Math"/>
                <w:spacing w:val="-3"/>
              </w:rPr>
            </w:pPr>
            <w:r w:rsidRPr="00CB4BFC">
              <w:rPr>
                <w:rFonts w:cs="Arial"/>
              </w:rPr>
              <w:t>La institución dispone de mecanismos para la capacitación técnica continuada de su personal.</w:t>
            </w:r>
          </w:p>
        </w:tc>
        <w:tc>
          <w:tcPr>
            <w:tcW w:w="710" w:type="dxa"/>
            <w:tcBorders>
              <w:left w:val="single" w:sz="1" w:space="0" w:color="000000"/>
              <w:bottom w:val="single" w:sz="1" w:space="0" w:color="000000"/>
            </w:tcBorders>
            <w:shd w:val="clear" w:color="auto" w:fill="auto"/>
          </w:tcPr>
          <w:p w:rsidR="00721808" w:rsidRPr="00CB4BFC" w:rsidRDefault="00A623EF" w:rsidP="00721808">
            <w:r w:rsidRPr="00CB4BFC">
              <w:fldChar w:fldCharType="begin">
                <w:ffData>
                  <w:name w:val="Casilla118"/>
                  <w:enabled/>
                  <w:calcOnExit w:val="0"/>
                  <w:checkBox>
                    <w:sizeAuto/>
                    <w:default w:val="0"/>
                  </w:checkBox>
                </w:ffData>
              </w:fldChar>
            </w:r>
            <w:r w:rsidR="00721808" w:rsidRPr="00CB4BFC">
              <w:instrText xml:space="preserve"> FORMCHECKBOX </w:instrText>
            </w:r>
            <w:r w:rsidR="0050502E">
              <w:fldChar w:fldCharType="separate"/>
            </w:r>
            <w:r w:rsidRPr="00CB4BFC">
              <w:fldChar w:fldCharType="end"/>
            </w:r>
          </w:p>
        </w:tc>
        <w:tc>
          <w:tcPr>
            <w:tcW w:w="992" w:type="dxa"/>
            <w:tcBorders>
              <w:left w:val="single" w:sz="1" w:space="0" w:color="000000"/>
              <w:bottom w:val="single" w:sz="1" w:space="0" w:color="000000"/>
            </w:tcBorders>
            <w:shd w:val="clear" w:color="auto" w:fill="auto"/>
          </w:tcPr>
          <w:p w:rsidR="00721808" w:rsidRPr="00CB4BFC" w:rsidRDefault="00A623EF" w:rsidP="00721808">
            <w:r w:rsidRPr="00CB4BFC">
              <w:fldChar w:fldCharType="begin">
                <w:ffData>
                  <w:name w:val="Casilla118"/>
                  <w:enabled/>
                  <w:calcOnExit w:val="0"/>
                  <w:checkBox>
                    <w:sizeAuto/>
                    <w:default w:val="0"/>
                  </w:checkBox>
                </w:ffData>
              </w:fldChar>
            </w:r>
            <w:r w:rsidR="00721808" w:rsidRPr="00CB4BFC">
              <w:instrText xml:space="preserve"> FORMCHECKBOX </w:instrText>
            </w:r>
            <w:r w:rsidR="0050502E">
              <w:fldChar w:fldCharType="separate"/>
            </w:r>
            <w:r w:rsidRPr="00CB4BFC">
              <w:fldChar w:fldCharType="end"/>
            </w:r>
          </w:p>
        </w:tc>
        <w:tc>
          <w:tcPr>
            <w:tcW w:w="850" w:type="dxa"/>
            <w:tcBorders>
              <w:left w:val="single" w:sz="1" w:space="0" w:color="000000"/>
              <w:bottom w:val="single" w:sz="1" w:space="0" w:color="000000"/>
              <w:right w:val="single" w:sz="12" w:space="0" w:color="000000"/>
            </w:tcBorders>
            <w:shd w:val="clear" w:color="auto" w:fill="auto"/>
          </w:tcPr>
          <w:p w:rsidR="00721808" w:rsidRPr="00CB4BFC" w:rsidRDefault="00A623EF" w:rsidP="00721808">
            <w:r w:rsidRPr="00CB4BFC">
              <w:fldChar w:fldCharType="begin">
                <w:ffData>
                  <w:name w:val="Casilla118"/>
                  <w:enabled/>
                  <w:calcOnExit w:val="0"/>
                  <w:checkBox>
                    <w:sizeAuto/>
                    <w:default w:val="0"/>
                  </w:checkBox>
                </w:ffData>
              </w:fldChar>
            </w:r>
            <w:r w:rsidR="00721808" w:rsidRPr="00CB4BFC">
              <w:instrText xml:space="preserve"> FORMCHECKBOX </w:instrText>
            </w:r>
            <w:r w:rsidR="0050502E">
              <w:fldChar w:fldCharType="separate"/>
            </w:r>
            <w:r w:rsidRPr="00CB4BFC">
              <w:fldChar w:fldCharType="end"/>
            </w:r>
          </w:p>
        </w:tc>
      </w:tr>
      <w:tr w:rsidR="00247FE3" w:rsidRPr="00CB4BFC" w:rsidTr="007226BA">
        <w:trPr>
          <w:cantSplit/>
          <w:trHeight w:val="510"/>
        </w:trPr>
        <w:tc>
          <w:tcPr>
            <w:tcW w:w="7180" w:type="dxa"/>
            <w:tcBorders>
              <w:left w:val="single" w:sz="12" w:space="0" w:color="000000"/>
              <w:bottom w:val="single" w:sz="1" w:space="0" w:color="000000"/>
            </w:tcBorders>
            <w:shd w:val="clear" w:color="auto" w:fill="auto"/>
            <w:vAlign w:val="center"/>
          </w:tcPr>
          <w:p w:rsidR="00247FE3" w:rsidRPr="00CB4BFC" w:rsidRDefault="00247FE3" w:rsidP="00F9295C">
            <w:pPr>
              <w:jc w:val="both"/>
              <w:rPr>
                <w:rFonts w:cs="Arial"/>
              </w:rPr>
            </w:pPr>
            <w:r>
              <w:rPr>
                <w:rFonts w:cs="Arial"/>
              </w:rPr>
              <w:t>El financiamiento de la investigación contempla ítems para la capacitación técnica del personal</w:t>
            </w:r>
          </w:p>
        </w:tc>
        <w:tc>
          <w:tcPr>
            <w:tcW w:w="710" w:type="dxa"/>
            <w:tcBorders>
              <w:left w:val="single" w:sz="1" w:space="0" w:color="000000"/>
              <w:bottom w:val="single" w:sz="1" w:space="0" w:color="000000"/>
            </w:tcBorders>
            <w:shd w:val="clear" w:color="auto" w:fill="auto"/>
          </w:tcPr>
          <w:p w:rsidR="00247FE3" w:rsidRPr="00CB4BFC" w:rsidRDefault="00A623EF" w:rsidP="00247FE3">
            <w:r w:rsidRPr="00CB4BFC">
              <w:fldChar w:fldCharType="begin">
                <w:ffData>
                  <w:name w:val="Casilla118"/>
                  <w:enabled/>
                  <w:calcOnExit w:val="0"/>
                  <w:checkBox>
                    <w:sizeAuto/>
                    <w:default w:val="0"/>
                  </w:checkBox>
                </w:ffData>
              </w:fldChar>
            </w:r>
            <w:r w:rsidR="00247FE3" w:rsidRPr="00CB4BFC">
              <w:instrText xml:space="preserve"> FORMCHECKBOX </w:instrText>
            </w:r>
            <w:r w:rsidR="0050502E">
              <w:fldChar w:fldCharType="separate"/>
            </w:r>
            <w:r w:rsidRPr="00CB4BFC">
              <w:fldChar w:fldCharType="end"/>
            </w:r>
          </w:p>
        </w:tc>
        <w:tc>
          <w:tcPr>
            <w:tcW w:w="992" w:type="dxa"/>
            <w:tcBorders>
              <w:left w:val="single" w:sz="1" w:space="0" w:color="000000"/>
              <w:bottom w:val="single" w:sz="1" w:space="0" w:color="000000"/>
            </w:tcBorders>
            <w:shd w:val="clear" w:color="auto" w:fill="auto"/>
          </w:tcPr>
          <w:p w:rsidR="00247FE3" w:rsidRPr="00CB4BFC" w:rsidRDefault="00A623EF" w:rsidP="00247FE3">
            <w:r w:rsidRPr="00CB4BFC">
              <w:fldChar w:fldCharType="begin">
                <w:ffData>
                  <w:name w:val="Casilla118"/>
                  <w:enabled/>
                  <w:calcOnExit w:val="0"/>
                  <w:checkBox>
                    <w:sizeAuto/>
                    <w:default w:val="0"/>
                  </w:checkBox>
                </w:ffData>
              </w:fldChar>
            </w:r>
            <w:r w:rsidR="00247FE3" w:rsidRPr="00CB4BFC">
              <w:instrText xml:space="preserve"> FORMCHECKBOX </w:instrText>
            </w:r>
            <w:r w:rsidR="0050502E">
              <w:fldChar w:fldCharType="separate"/>
            </w:r>
            <w:r w:rsidRPr="00CB4BFC">
              <w:fldChar w:fldCharType="end"/>
            </w:r>
          </w:p>
        </w:tc>
        <w:tc>
          <w:tcPr>
            <w:tcW w:w="850" w:type="dxa"/>
            <w:tcBorders>
              <w:left w:val="single" w:sz="1" w:space="0" w:color="000000"/>
              <w:bottom w:val="single" w:sz="1" w:space="0" w:color="000000"/>
              <w:right w:val="single" w:sz="12" w:space="0" w:color="000000"/>
            </w:tcBorders>
            <w:shd w:val="clear" w:color="auto" w:fill="auto"/>
          </w:tcPr>
          <w:p w:rsidR="00247FE3" w:rsidRPr="00CB4BFC" w:rsidRDefault="00A623EF" w:rsidP="00247FE3">
            <w:r w:rsidRPr="00CB4BFC">
              <w:fldChar w:fldCharType="begin">
                <w:ffData>
                  <w:name w:val="Casilla118"/>
                  <w:enabled/>
                  <w:calcOnExit w:val="0"/>
                  <w:checkBox>
                    <w:sizeAuto/>
                    <w:default w:val="0"/>
                  </w:checkBox>
                </w:ffData>
              </w:fldChar>
            </w:r>
            <w:r w:rsidR="00247FE3" w:rsidRPr="00CB4BFC">
              <w:instrText xml:space="preserve"> FORMCHECKBOX </w:instrText>
            </w:r>
            <w:r w:rsidR="0050502E">
              <w:fldChar w:fldCharType="separate"/>
            </w:r>
            <w:r w:rsidRPr="00CB4BFC">
              <w:fldChar w:fldCharType="end"/>
            </w:r>
          </w:p>
        </w:tc>
      </w:tr>
      <w:tr w:rsidR="00247FE3" w:rsidRPr="00CB4BFC" w:rsidTr="007226BA">
        <w:trPr>
          <w:cantSplit/>
          <w:trHeight w:val="510"/>
        </w:trPr>
        <w:tc>
          <w:tcPr>
            <w:tcW w:w="7180" w:type="dxa"/>
            <w:tcBorders>
              <w:left w:val="single" w:sz="12" w:space="0" w:color="000000"/>
              <w:bottom w:val="single" w:sz="1" w:space="0" w:color="000000"/>
            </w:tcBorders>
            <w:shd w:val="clear" w:color="auto" w:fill="auto"/>
            <w:vAlign w:val="center"/>
          </w:tcPr>
          <w:p w:rsidR="00247FE3" w:rsidRPr="00CB4BFC" w:rsidRDefault="00247FE3" w:rsidP="00F9295C">
            <w:pPr>
              <w:jc w:val="both"/>
              <w:rPr>
                <w:rFonts w:cs="Arial"/>
              </w:rPr>
            </w:pPr>
            <w:r>
              <w:rPr>
                <w:rFonts w:cs="Arial"/>
              </w:rPr>
              <w:t>Existe financiamiento externo para la capacitación técnica del pe</w:t>
            </w:r>
            <w:r w:rsidR="002B1DCD">
              <w:rPr>
                <w:rFonts w:cs="Arial"/>
              </w:rPr>
              <w:t>rsonal. Esquecifique</w:t>
            </w:r>
          </w:p>
        </w:tc>
        <w:tc>
          <w:tcPr>
            <w:tcW w:w="710" w:type="dxa"/>
            <w:tcBorders>
              <w:left w:val="single" w:sz="1" w:space="0" w:color="000000"/>
              <w:bottom w:val="single" w:sz="1" w:space="0" w:color="000000"/>
            </w:tcBorders>
            <w:shd w:val="clear" w:color="auto" w:fill="auto"/>
          </w:tcPr>
          <w:p w:rsidR="00247FE3" w:rsidRPr="00CB4BFC" w:rsidRDefault="00A623EF" w:rsidP="00247FE3">
            <w:r w:rsidRPr="00CB4BFC">
              <w:fldChar w:fldCharType="begin">
                <w:ffData>
                  <w:name w:val="Casilla118"/>
                  <w:enabled/>
                  <w:calcOnExit w:val="0"/>
                  <w:checkBox>
                    <w:sizeAuto/>
                    <w:default w:val="0"/>
                  </w:checkBox>
                </w:ffData>
              </w:fldChar>
            </w:r>
            <w:r w:rsidR="00247FE3" w:rsidRPr="00CB4BFC">
              <w:instrText xml:space="preserve"> FORMCHECKBOX </w:instrText>
            </w:r>
            <w:r w:rsidR="0050502E">
              <w:fldChar w:fldCharType="separate"/>
            </w:r>
            <w:r w:rsidRPr="00CB4BFC">
              <w:fldChar w:fldCharType="end"/>
            </w:r>
            <w:r>
              <w:fldChar w:fldCharType="begin">
                <w:ffData>
                  <w:name w:val="Texto60"/>
                  <w:enabled/>
                  <w:calcOnExit w:val="0"/>
                  <w:textInput/>
                </w:ffData>
              </w:fldChar>
            </w:r>
            <w:bookmarkStart w:id="5" w:name="Texto60"/>
            <w:r w:rsidR="002B1DCD">
              <w:instrText xml:space="preserve"> FORMTEXT </w:instrText>
            </w:r>
            <w:r>
              <w:fldChar w:fldCharType="separate"/>
            </w:r>
            <w:r w:rsidR="002B1DCD">
              <w:rPr>
                <w:noProof/>
              </w:rPr>
              <w:t> </w:t>
            </w:r>
            <w:r w:rsidR="002B1DCD">
              <w:rPr>
                <w:noProof/>
              </w:rPr>
              <w:t> </w:t>
            </w:r>
            <w:r w:rsidR="002B1DCD">
              <w:rPr>
                <w:noProof/>
              </w:rPr>
              <w:t> </w:t>
            </w:r>
            <w:r w:rsidR="002B1DCD">
              <w:rPr>
                <w:noProof/>
              </w:rPr>
              <w:t> </w:t>
            </w:r>
            <w:r w:rsidR="002B1DCD">
              <w:rPr>
                <w:noProof/>
              </w:rPr>
              <w:t> </w:t>
            </w:r>
            <w:r>
              <w:fldChar w:fldCharType="end"/>
            </w:r>
            <w:bookmarkEnd w:id="5"/>
          </w:p>
        </w:tc>
        <w:tc>
          <w:tcPr>
            <w:tcW w:w="992" w:type="dxa"/>
            <w:tcBorders>
              <w:left w:val="single" w:sz="1" w:space="0" w:color="000000"/>
              <w:bottom w:val="single" w:sz="1" w:space="0" w:color="000000"/>
            </w:tcBorders>
            <w:shd w:val="clear" w:color="auto" w:fill="auto"/>
          </w:tcPr>
          <w:p w:rsidR="00247FE3" w:rsidRPr="00CB4BFC" w:rsidRDefault="00A623EF" w:rsidP="00247FE3">
            <w:r w:rsidRPr="00CB4BFC">
              <w:fldChar w:fldCharType="begin">
                <w:ffData>
                  <w:name w:val="Casilla118"/>
                  <w:enabled/>
                  <w:calcOnExit w:val="0"/>
                  <w:checkBox>
                    <w:sizeAuto/>
                    <w:default w:val="0"/>
                  </w:checkBox>
                </w:ffData>
              </w:fldChar>
            </w:r>
            <w:r w:rsidR="00247FE3" w:rsidRPr="00CB4BFC">
              <w:instrText xml:space="preserve"> FORMCHECKBOX </w:instrText>
            </w:r>
            <w:r w:rsidR="0050502E">
              <w:fldChar w:fldCharType="separate"/>
            </w:r>
            <w:r w:rsidRPr="00CB4BFC">
              <w:fldChar w:fldCharType="end"/>
            </w:r>
          </w:p>
        </w:tc>
        <w:tc>
          <w:tcPr>
            <w:tcW w:w="850" w:type="dxa"/>
            <w:tcBorders>
              <w:left w:val="single" w:sz="1" w:space="0" w:color="000000"/>
              <w:bottom w:val="single" w:sz="1" w:space="0" w:color="000000"/>
              <w:right w:val="single" w:sz="12" w:space="0" w:color="000000"/>
            </w:tcBorders>
            <w:shd w:val="clear" w:color="auto" w:fill="auto"/>
          </w:tcPr>
          <w:p w:rsidR="00247FE3" w:rsidRPr="00CB4BFC" w:rsidRDefault="00A623EF" w:rsidP="00247FE3">
            <w:r w:rsidRPr="00CB4BFC">
              <w:fldChar w:fldCharType="begin">
                <w:ffData>
                  <w:name w:val="Casilla118"/>
                  <w:enabled/>
                  <w:calcOnExit w:val="0"/>
                  <w:checkBox>
                    <w:sizeAuto/>
                    <w:default w:val="0"/>
                  </w:checkBox>
                </w:ffData>
              </w:fldChar>
            </w:r>
            <w:r w:rsidR="00247FE3" w:rsidRPr="00CB4BFC">
              <w:instrText xml:space="preserve"> FORMCHECKBOX </w:instrText>
            </w:r>
            <w:r w:rsidR="0050502E">
              <w:fldChar w:fldCharType="separate"/>
            </w:r>
            <w:r w:rsidRPr="00CB4BFC">
              <w:fldChar w:fldCharType="end"/>
            </w:r>
          </w:p>
        </w:tc>
      </w:tr>
      <w:tr w:rsidR="00247FE3" w:rsidRPr="00CB4BFC" w:rsidTr="007226BA">
        <w:trPr>
          <w:cantSplit/>
          <w:trHeight w:val="510"/>
        </w:trPr>
        <w:tc>
          <w:tcPr>
            <w:tcW w:w="7180" w:type="dxa"/>
            <w:tcBorders>
              <w:left w:val="single" w:sz="12" w:space="0" w:color="000000"/>
              <w:bottom w:val="single" w:sz="1" w:space="0" w:color="000000"/>
            </w:tcBorders>
            <w:shd w:val="clear" w:color="auto" w:fill="auto"/>
            <w:vAlign w:val="center"/>
          </w:tcPr>
          <w:p w:rsidR="00247FE3" w:rsidRPr="00CB4BFC" w:rsidRDefault="00247FE3" w:rsidP="00F9295C">
            <w:pPr>
              <w:jc w:val="both"/>
              <w:rPr>
                <w:rFonts w:cs="Arial"/>
                <w:b/>
              </w:rPr>
            </w:pPr>
            <w:r w:rsidRPr="00CB4BFC">
              <w:rPr>
                <w:rFonts w:cs="Arial"/>
                <w:b/>
              </w:rPr>
              <w:t>Identificación del nivel de seguridad y confiabilidad del personal (incluido personal temporal)</w:t>
            </w:r>
          </w:p>
        </w:tc>
        <w:tc>
          <w:tcPr>
            <w:tcW w:w="710" w:type="dxa"/>
            <w:tcBorders>
              <w:left w:val="single" w:sz="1" w:space="0" w:color="000000"/>
              <w:bottom w:val="single" w:sz="1" w:space="0" w:color="000000"/>
            </w:tcBorders>
            <w:shd w:val="clear" w:color="auto" w:fill="auto"/>
            <w:vAlign w:val="center"/>
          </w:tcPr>
          <w:p w:rsidR="00247FE3" w:rsidRPr="00CB4BFC" w:rsidRDefault="00247FE3" w:rsidP="00247FE3">
            <w:pPr>
              <w:spacing w:line="360" w:lineRule="auto"/>
              <w:rPr>
                <w:rFonts w:cs="Arial"/>
                <w:b/>
              </w:rPr>
            </w:pPr>
            <w:r w:rsidRPr="00CB4BFC">
              <w:rPr>
                <w:rFonts w:cs="Arial"/>
                <w:b/>
              </w:rPr>
              <w:t>SÍ</w:t>
            </w:r>
          </w:p>
        </w:tc>
        <w:tc>
          <w:tcPr>
            <w:tcW w:w="992" w:type="dxa"/>
            <w:tcBorders>
              <w:left w:val="single" w:sz="1" w:space="0" w:color="000000"/>
              <w:bottom w:val="single" w:sz="1" w:space="0" w:color="000000"/>
            </w:tcBorders>
            <w:shd w:val="clear" w:color="auto" w:fill="auto"/>
            <w:vAlign w:val="center"/>
          </w:tcPr>
          <w:p w:rsidR="00247FE3" w:rsidRPr="00CB4BFC" w:rsidRDefault="00247FE3" w:rsidP="00247FE3">
            <w:pPr>
              <w:spacing w:line="360" w:lineRule="auto"/>
              <w:rPr>
                <w:rFonts w:cs="Arial"/>
                <w:b/>
              </w:rPr>
            </w:pPr>
            <w:r w:rsidRPr="00CB4BFC">
              <w:rPr>
                <w:rFonts w:cs="Arial"/>
                <w:b/>
              </w:rPr>
              <w:t>NO</w:t>
            </w:r>
          </w:p>
        </w:tc>
        <w:tc>
          <w:tcPr>
            <w:tcW w:w="850" w:type="dxa"/>
            <w:tcBorders>
              <w:left w:val="single" w:sz="1" w:space="0" w:color="000000"/>
              <w:bottom w:val="single" w:sz="1" w:space="0" w:color="000000"/>
              <w:right w:val="single" w:sz="12" w:space="0" w:color="000000"/>
            </w:tcBorders>
            <w:shd w:val="clear" w:color="auto" w:fill="auto"/>
            <w:vAlign w:val="center"/>
          </w:tcPr>
          <w:p w:rsidR="00247FE3" w:rsidRPr="00CB4BFC" w:rsidRDefault="00247FE3" w:rsidP="00247FE3">
            <w:pPr>
              <w:spacing w:line="360" w:lineRule="auto"/>
            </w:pPr>
            <w:r w:rsidRPr="00CB4BFC">
              <w:rPr>
                <w:rFonts w:cs="Arial"/>
                <w:b/>
              </w:rPr>
              <w:t>N/A</w:t>
            </w:r>
          </w:p>
        </w:tc>
      </w:tr>
      <w:tr w:rsidR="00247FE3" w:rsidRPr="00CB4BFC" w:rsidTr="007226BA">
        <w:trPr>
          <w:cantSplit/>
          <w:trHeight w:val="510"/>
        </w:trPr>
        <w:tc>
          <w:tcPr>
            <w:tcW w:w="7180" w:type="dxa"/>
            <w:tcBorders>
              <w:left w:val="single" w:sz="12" w:space="0" w:color="000000"/>
              <w:bottom w:val="single" w:sz="1" w:space="0" w:color="000000"/>
            </w:tcBorders>
            <w:shd w:val="clear" w:color="auto" w:fill="auto"/>
            <w:vAlign w:val="center"/>
          </w:tcPr>
          <w:p w:rsidR="00247FE3" w:rsidRPr="00CB4BFC" w:rsidRDefault="00247FE3" w:rsidP="00F9295C">
            <w:pPr>
              <w:jc w:val="both"/>
              <w:rPr>
                <w:rFonts w:eastAsia="Asana Math" w:cs="Asana Math"/>
                <w:spacing w:val="-3"/>
              </w:rPr>
            </w:pPr>
            <w:r w:rsidRPr="00CB4BFC">
              <w:rPr>
                <w:rFonts w:cs="Arial"/>
              </w:rPr>
              <w:t>La institución dispone de mecanismos de acreditación de los niveles de seguridad y confiabilidad del personal.</w:t>
            </w:r>
          </w:p>
        </w:tc>
        <w:tc>
          <w:tcPr>
            <w:tcW w:w="710" w:type="dxa"/>
            <w:tcBorders>
              <w:left w:val="single" w:sz="1" w:space="0" w:color="000000"/>
              <w:bottom w:val="single" w:sz="1" w:space="0" w:color="000000"/>
            </w:tcBorders>
            <w:shd w:val="clear" w:color="auto" w:fill="auto"/>
          </w:tcPr>
          <w:p w:rsidR="00247FE3" w:rsidRPr="00CB4BFC" w:rsidRDefault="00A623EF" w:rsidP="00247FE3">
            <w:r w:rsidRPr="00CB4BFC">
              <w:fldChar w:fldCharType="begin">
                <w:ffData>
                  <w:name w:val="Casilla118"/>
                  <w:enabled/>
                  <w:calcOnExit w:val="0"/>
                  <w:checkBox>
                    <w:sizeAuto/>
                    <w:default w:val="0"/>
                  </w:checkBox>
                </w:ffData>
              </w:fldChar>
            </w:r>
            <w:r w:rsidR="00247FE3" w:rsidRPr="00CB4BFC">
              <w:instrText xml:space="preserve"> FORMCHECKBOX </w:instrText>
            </w:r>
            <w:r w:rsidR="0050502E">
              <w:fldChar w:fldCharType="separate"/>
            </w:r>
            <w:r w:rsidRPr="00CB4BFC">
              <w:fldChar w:fldCharType="end"/>
            </w:r>
          </w:p>
        </w:tc>
        <w:tc>
          <w:tcPr>
            <w:tcW w:w="992" w:type="dxa"/>
            <w:tcBorders>
              <w:left w:val="single" w:sz="1" w:space="0" w:color="000000"/>
              <w:bottom w:val="single" w:sz="1" w:space="0" w:color="000000"/>
            </w:tcBorders>
            <w:shd w:val="clear" w:color="auto" w:fill="auto"/>
          </w:tcPr>
          <w:p w:rsidR="00247FE3" w:rsidRPr="00CB4BFC" w:rsidRDefault="00A623EF" w:rsidP="00247FE3">
            <w:r w:rsidRPr="00CB4BFC">
              <w:fldChar w:fldCharType="begin">
                <w:ffData>
                  <w:name w:val="Casilla118"/>
                  <w:enabled/>
                  <w:calcOnExit w:val="0"/>
                  <w:checkBox>
                    <w:sizeAuto/>
                    <w:default w:val="0"/>
                  </w:checkBox>
                </w:ffData>
              </w:fldChar>
            </w:r>
            <w:r w:rsidR="00247FE3" w:rsidRPr="00CB4BFC">
              <w:instrText xml:space="preserve"> FORMCHECKBOX </w:instrText>
            </w:r>
            <w:r w:rsidR="0050502E">
              <w:fldChar w:fldCharType="separate"/>
            </w:r>
            <w:r w:rsidRPr="00CB4BFC">
              <w:fldChar w:fldCharType="end"/>
            </w:r>
          </w:p>
        </w:tc>
        <w:tc>
          <w:tcPr>
            <w:tcW w:w="850" w:type="dxa"/>
            <w:tcBorders>
              <w:left w:val="single" w:sz="1" w:space="0" w:color="000000"/>
              <w:bottom w:val="single" w:sz="1" w:space="0" w:color="000000"/>
              <w:right w:val="single" w:sz="12" w:space="0" w:color="000000"/>
            </w:tcBorders>
            <w:shd w:val="clear" w:color="auto" w:fill="auto"/>
          </w:tcPr>
          <w:p w:rsidR="00247FE3" w:rsidRPr="00CB4BFC" w:rsidRDefault="00A623EF" w:rsidP="00247FE3">
            <w:r w:rsidRPr="00CB4BFC">
              <w:fldChar w:fldCharType="begin">
                <w:ffData>
                  <w:name w:val="Casilla118"/>
                  <w:enabled/>
                  <w:calcOnExit w:val="0"/>
                  <w:checkBox>
                    <w:sizeAuto/>
                    <w:default w:val="0"/>
                  </w:checkBox>
                </w:ffData>
              </w:fldChar>
            </w:r>
            <w:r w:rsidR="00247FE3" w:rsidRPr="00CB4BFC">
              <w:instrText xml:space="preserve"> FORMCHECKBOX </w:instrText>
            </w:r>
            <w:r w:rsidR="0050502E">
              <w:fldChar w:fldCharType="separate"/>
            </w:r>
            <w:r w:rsidRPr="00CB4BFC">
              <w:fldChar w:fldCharType="end"/>
            </w:r>
          </w:p>
        </w:tc>
      </w:tr>
      <w:tr w:rsidR="00247FE3" w:rsidRPr="00CB4BFC" w:rsidTr="007226BA">
        <w:trPr>
          <w:cantSplit/>
          <w:trHeight w:val="510"/>
        </w:trPr>
        <w:tc>
          <w:tcPr>
            <w:tcW w:w="7180" w:type="dxa"/>
            <w:tcBorders>
              <w:left w:val="single" w:sz="12" w:space="0" w:color="000000"/>
              <w:bottom w:val="single" w:sz="1" w:space="0" w:color="000000"/>
            </w:tcBorders>
            <w:shd w:val="clear" w:color="auto" w:fill="auto"/>
            <w:vAlign w:val="center"/>
          </w:tcPr>
          <w:p w:rsidR="00247FE3" w:rsidRPr="00CB4BFC" w:rsidRDefault="00247FE3" w:rsidP="00F9295C">
            <w:pPr>
              <w:jc w:val="both"/>
              <w:rPr>
                <w:rFonts w:eastAsia="Asana Math" w:cs="Asana Math"/>
                <w:spacing w:val="-3"/>
              </w:rPr>
            </w:pPr>
            <w:r w:rsidRPr="00CB4BFC">
              <w:rPr>
                <w:rFonts w:cs="Arial"/>
              </w:rPr>
              <w:lastRenderedPageBreak/>
              <w:t>La institución dispone de personal debidamente acreditado a un nivel de confiabilidad acorde a sus funciones</w:t>
            </w:r>
          </w:p>
        </w:tc>
        <w:tc>
          <w:tcPr>
            <w:tcW w:w="710" w:type="dxa"/>
            <w:tcBorders>
              <w:left w:val="single" w:sz="1" w:space="0" w:color="000000"/>
              <w:bottom w:val="single" w:sz="1" w:space="0" w:color="000000"/>
            </w:tcBorders>
            <w:shd w:val="clear" w:color="auto" w:fill="auto"/>
          </w:tcPr>
          <w:p w:rsidR="00247FE3" w:rsidRPr="00CB4BFC" w:rsidRDefault="00A623EF" w:rsidP="00247FE3">
            <w:r w:rsidRPr="00CB4BFC">
              <w:fldChar w:fldCharType="begin">
                <w:ffData>
                  <w:name w:val="Casilla118"/>
                  <w:enabled/>
                  <w:calcOnExit w:val="0"/>
                  <w:checkBox>
                    <w:sizeAuto/>
                    <w:default w:val="0"/>
                  </w:checkBox>
                </w:ffData>
              </w:fldChar>
            </w:r>
            <w:r w:rsidR="00247FE3" w:rsidRPr="00CB4BFC">
              <w:instrText xml:space="preserve"> FORMCHECKBOX </w:instrText>
            </w:r>
            <w:r w:rsidR="0050502E">
              <w:fldChar w:fldCharType="separate"/>
            </w:r>
            <w:r w:rsidRPr="00CB4BFC">
              <w:fldChar w:fldCharType="end"/>
            </w:r>
          </w:p>
        </w:tc>
        <w:tc>
          <w:tcPr>
            <w:tcW w:w="992" w:type="dxa"/>
            <w:tcBorders>
              <w:left w:val="single" w:sz="1" w:space="0" w:color="000000"/>
              <w:bottom w:val="single" w:sz="1" w:space="0" w:color="000000"/>
            </w:tcBorders>
            <w:shd w:val="clear" w:color="auto" w:fill="auto"/>
          </w:tcPr>
          <w:p w:rsidR="00247FE3" w:rsidRPr="00CB4BFC" w:rsidRDefault="00A623EF" w:rsidP="00247FE3">
            <w:r w:rsidRPr="00CB4BFC">
              <w:fldChar w:fldCharType="begin">
                <w:ffData>
                  <w:name w:val="Casilla118"/>
                  <w:enabled/>
                  <w:calcOnExit w:val="0"/>
                  <w:checkBox>
                    <w:sizeAuto/>
                    <w:default w:val="0"/>
                  </w:checkBox>
                </w:ffData>
              </w:fldChar>
            </w:r>
            <w:r w:rsidR="00247FE3" w:rsidRPr="00CB4BFC">
              <w:instrText xml:space="preserve"> FORMCHECKBOX </w:instrText>
            </w:r>
            <w:r w:rsidR="0050502E">
              <w:fldChar w:fldCharType="separate"/>
            </w:r>
            <w:r w:rsidRPr="00CB4BFC">
              <w:fldChar w:fldCharType="end"/>
            </w:r>
          </w:p>
        </w:tc>
        <w:tc>
          <w:tcPr>
            <w:tcW w:w="850" w:type="dxa"/>
            <w:tcBorders>
              <w:left w:val="single" w:sz="1" w:space="0" w:color="000000"/>
              <w:bottom w:val="single" w:sz="1" w:space="0" w:color="000000"/>
              <w:right w:val="single" w:sz="12" w:space="0" w:color="000000"/>
            </w:tcBorders>
            <w:shd w:val="clear" w:color="auto" w:fill="auto"/>
          </w:tcPr>
          <w:p w:rsidR="00247FE3" w:rsidRPr="00CB4BFC" w:rsidRDefault="00A623EF" w:rsidP="00247FE3">
            <w:r w:rsidRPr="00CB4BFC">
              <w:fldChar w:fldCharType="begin">
                <w:ffData>
                  <w:name w:val="Casilla118"/>
                  <w:enabled/>
                  <w:calcOnExit w:val="0"/>
                  <w:checkBox>
                    <w:sizeAuto/>
                    <w:default w:val="0"/>
                  </w:checkBox>
                </w:ffData>
              </w:fldChar>
            </w:r>
            <w:r w:rsidR="00247FE3" w:rsidRPr="00CB4BFC">
              <w:instrText xml:space="preserve"> FORMCHECKBOX </w:instrText>
            </w:r>
            <w:r w:rsidR="0050502E">
              <w:fldChar w:fldCharType="separate"/>
            </w:r>
            <w:r w:rsidRPr="00CB4BFC">
              <w:fldChar w:fldCharType="end"/>
            </w:r>
          </w:p>
        </w:tc>
      </w:tr>
      <w:tr w:rsidR="00247FE3" w:rsidRPr="00CB4BFC" w:rsidTr="007226BA">
        <w:trPr>
          <w:cantSplit/>
          <w:trHeight w:val="510"/>
        </w:trPr>
        <w:tc>
          <w:tcPr>
            <w:tcW w:w="7180" w:type="dxa"/>
            <w:tcBorders>
              <w:left w:val="single" w:sz="12" w:space="0" w:color="000000"/>
              <w:bottom w:val="single" w:sz="1" w:space="0" w:color="000000"/>
            </w:tcBorders>
            <w:shd w:val="clear" w:color="auto" w:fill="auto"/>
            <w:vAlign w:val="center"/>
          </w:tcPr>
          <w:p w:rsidR="00247FE3" w:rsidRPr="00CB4BFC" w:rsidRDefault="00247FE3" w:rsidP="00F9295C">
            <w:pPr>
              <w:jc w:val="both"/>
              <w:rPr>
                <w:rFonts w:cs="Arial"/>
                <w:b/>
                <w:bCs/>
              </w:rPr>
            </w:pPr>
            <w:r w:rsidRPr="00CB4BFC">
              <w:rPr>
                <w:rFonts w:cs="Arial"/>
                <w:b/>
                <w:bCs/>
              </w:rPr>
              <w:t>Seguridad de la información</w:t>
            </w:r>
          </w:p>
        </w:tc>
        <w:tc>
          <w:tcPr>
            <w:tcW w:w="710" w:type="dxa"/>
            <w:tcBorders>
              <w:left w:val="single" w:sz="1" w:space="0" w:color="000000"/>
              <w:bottom w:val="single" w:sz="1" w:space="0" w:color="000000"/>
            </w:tcBorders>
            <w:shd w:val="clear" w:color="auto" w:fill="auto"/>
            <w:vAlign w:val="center"/>
          </w:tcPr>
          <w:p w:rsidR="00247FE3" w:rsidRPr="00CB4BFC" w:rsidRDefault="00247FE3" w:rsidP="00247FE3">
            <w:pPr>
              <w:snapToGrid w:val="0"/>
              <w:spacing w:line="360" w:lineRule="auto"/>
              <w:rPr>
                <w:rFonts w:cs="Arial"/>
                <w:b/>
                <w:bCs/>
              </w:rPr>
            </w:pPr>
            <w:r w:rsidRPr="00CB4BFC">
              <w:rPr>
                <w:rFonts w:cs="Arial"/>
                <w:b/>
                <w:bCs/>
              </w:rPr>
              <w:t>SÍ</w:t>
            </w:r>
          </w:p>
        </w:tc>
        <w:tc>
          <w:tcPr>
            <w:tcW w:w="992" w:type="dxa"/>
            <w:tcBorders>
              <w:left w:val="single" w:sz="1" w:space="0" w:color="000000"/>
              <w:bottom w:val="single" w:sz="1" w:space="0" w:color="000000"/>
            </w:tcBorders>
            <w:shd w:val="clear" w:color="auto" w:fill="auto"/>
            <w:vAlign w:val="center"/>
          </w:tcPr>
          <w:p w:rsidR="00247FE3" w:rsidRPr="00CB4BFC" w:rsidRDefault="00247FE3" w:rsidP="00247FE3">
            <w:pPr>
              <w:snapToGrid w:val="0"/>
              <w:spacing w:line="360" w:lineRule="auto"/>
              <w:rPr>
                <w:rFonts w:cs="Arial"/>
                <w:b/>
                <w:bCs/>
              </w:rPr>
            </w:pPr>
            <w:r w:rsidRPr="00CB4BFC">
              <w:rPr>
                <w:rFonts w:cs="Arial"/>
                <w:b/>
                <w:bCs/>
              </w:rPr>
              <w:t>NO</w:t>
            </w:r>
          </w:p>
        </w:tc>
        <w:tc>
          <w:tcPr>
            <w:tcW w:w="850" w:type="dxa"/>
            <w:tcBorders>
              <w:left w:val="single" w:sz="1" w:space="0" w:color="000000"/>
              <w:bottom w:val="single" w:sz="1" w:space="0" w:color="000000"/>
              <w:right w:val="single" w:sz="12" w:space="0" w:color="000000"/>
            </w:tcBorders>
            <w:shd w:val="clear" w:color="auto" w:fill="auto"/>
            <w:vAlign w:val="center"/>
          </w:tcPr>
          <w:p w:rsidR="00247FE3" w:rsidRPr="00CB4BFC" w:rsidRDefault="00247FE3" w:rsidP="00247FE3">
            <w:pPr>
              <w:snapToGrid w:val="0"/>
              <w:spacing w:line="360" w:lineRule="auto"/>
            </w:pPr>
            <w:r w:rsidRPr="00CB4BFC">
              <w:rPr>
                <w:rFonts w:cs="Arial"/>
                <w:b/>
                <w:bCs/>
              </w:rPr>
              <w:t>N/A</w:t>
            </w:r>
          </w:p>
        </w:tc>
      </w:tr>
      <w:tr w:rsidR="00247FE3" w:rsidRPr="00CB4BFC" w:rsidTr="007226BA">
        <w:trPr>
          <w:cantSplit/>
          <w:trHeight w:val="510"/>
        </w:trPr>
        <w:tc>
          <w:tcPr>
            <w:tcW w:w="7180" w:type="dxa"/>
            <w:tcBorders>
              <w:left w:val="single" w:sz="12" w:space="0" w:color="000000"/>
              <w:bottom w:val="single" w:sz="1" w:space="0" w:color="000000"/>
            </w:tcBorders>
            <w:shd w:val="clear" w:color="auto" w:fill="auto"/>
            <w:vAlign w:val="center"/>
          </w:tcPr>
          <w:p w:rsidR="00247FE3" w:rsidRPr="00CB4BFC" w:rsidRDefault="00247FE3" w:rsidP="00F9295C">
            <w:pPr>
              <w:jc w:val="both"/>
              <w:rPr>
                <w:rFonts w:eastAsia="Asana Math" w:cs="Asana Math"/>
                <w:spacing w:val="-3"/>
              </w:rPr>
            </w:pPr>
            <w:r w:rsidRPr="00CB4BFC">
              <w:rPr>
                <w:rFonts w:cs="Arial"/>
              </w:rPr>
              <w:t>Existen medidas que procuren la veracidad y la seguridad del almacenamiento, manejo y distribución de información sensible.</w:t>
            </w:r>
          </w:p>
        </w:tc>
        <w:tc>
          <w:tcPr>
            <w:tcW w:w="710" w:type="dxa"/>
            <w:tcBorders>
              <w:left w:val="single" w:sz="1" w:space="0" w:color="000000"/>
              <w:bottom w:val="single" w:sz="1" w:space="0" w:color="000000"/>
            </w:tcBorders>
            <w:shd w:val="clear" w:color="auto" w:fill="auto"/>
          </w:tcPr>
          <w:p w:rsidR="00247FE3" w:rsidRPr="00CB4BFC" w:rsidRDefault="00A623EF" w:rsidP="00247FE3">
            <w:r w:rsidRPr="00CB4BFC">
              <w:fldChar w:fldCharType="begin">
                <w:ffData>
                  <w:name w:val="Casilla118"/>
                  <w:enabled/>
                  <w:calcOnExit w:val="0"/>
                  <w:checkBox>
                    <w:sizeAuto/>
                    <w:default w:val="0"/>
                  </w:checkBox>
                </w:ffData>
              </w:fldChar>
            </w:r>
            <w:r w:rsidR="00247FE3" w:rsidRPr="00CB4BFC">
              <w:instrText xml:space="preserve"> FORMCHECKBOX </w:instrText>
            </w:r>
            <w:r w:rsidR="0050502E">
              <w:fldChar w:fldCharType="separate"/>
            </w:r>
            <w:r w:rsidRPr="00CB4BFC">
              <w:fldChar w:fldCharType="end"/>
            </w:r>
          </w:p>
        </w:tc>
        <w:tc>
          <w:tcPr>
            <w:tcW w:w="992" w:type="dxa"/>
            <w:tcBorders>
              <w:left w:val="single" w:sz="1" w:space="0" w:color="000000"/>
              <w:bottom w:val="single" w:sz="1" w:space="0" w:color="000000"/>
            </w:tcBorders>
            <w:shd w:val="clear" w:color="auto" w:fill="auto"/>
          </w:tcPr>
          <w:p w:rsidR="00247FE3" w:rsidRPr="00CB4BFC" w:rsidRDefault="00A623EF" w:rsidP="00247FE3">
            <w:r w:rsidRPr="00CB4BFC">
              <w:fldChar w:fldCharType="begin">
                <w:ffData>
                  <w:name w:val="Casilla118"/>
                  <w:enabled/>
                  <w:calcOnExit w:val="0"/>
                  <w:checkBox>
                    <w:sizeAuto/>
                    <w:default w:val="0"/>
                  </w:checkBox>
                </w:ffData>
              </w:fldChar>
            </w:r>
            <w:r w:rsidR="00247FE3" w:rsidRPr="00CB4BFC">
              <w:instrText xml:space="preserve"> FORMCHECKBOX </w:instrText>
            </w:r>
            <w:r w:rsidR="0050502E">
              <w:fldChar w:fldCharType="separate"/>
            </w:r>
            <w:r w:rsidRPr="00CB4BFC">
              <w:fldChar w:fldCharType="end"/>
            </w:r>
          </w:p>
        </w:tc>
        <w:tc>
          <w:tcPr>
            <w:tcW w:w="850" w:type="dxa"/>
            <w:tcBorders>
              <w:left w:val="single" w:sz="1" w:space="0" w:color="000000"/>
              <w:bottom w:val="single" w:sz="1" w:space="0" w:color="000000"/>
              <w:right w:val="single" w:sz="12" w:space="0" w:color="000000"/>
            </w:tcBorders>
            <w:shd w:val="clear" w:color="auto" w:fill="auto"/>
          </w:tcPr>
          <w:p w:rsidR="00247FE3" w:rsidRPr="00CB4BFC" w:rsidRDefault="00A623EF" w:rsidP="00247FE3">
            <w:r w:rsidRPr="00CB4BFC">
              <w:fldChar w:fldCharType="begin">
                <w:ffData>
                  <w:name w:val="Casilla118"/>
                  <w:enabled/>
                  <w:calcOnExit w:val="0"/>
                  <w:checkBox>
                    <w:sizeAuto/>
                    <w:default w:val="0"/>
                  </w:checkBox>
                </w:ffData>
              </w:fldChar>
            </w:r>
            <w:r w:rsidR="00247FE3" w:rsidRPr="00CB4BFC">
              <w:instrText xml:space="preserve"> FORMCHECKBOX </w:instrText>
            </w:r>
            <w:r w:rsidR="0050502E">
              <w:fldChar w:fldCharType="separate"/>
            </w:r>
            <w:r w:rsidRPr="00CB4BFC">
              <w:fldChar w:fldCharType="end"/>
            </w:r>
          </w:p>
        </w:tc>
      </w:tr>
    </w:tbl>
    <w:p w:rsidR="002B1DCD" w:rsidRDefault="002B1DCD" w:rsidP="00F9295C"/>
    <w:p w:rsidR="009F60E4" w:rsidRPr="00F9295C" w:rsidRDefault="009F60E4" w:rsidP="00F9295C">
      <w:pPr>
        <w:rPr>
          <w:b/>
        </w:rPr>
      </w:pPr>
      <w:r w:rsidRPr="00F9295C">
        <w:rPr>
          <w:b/>
        </w:rPr>
        <w:t>VI. Planes de emergencia</w:t>
      </w:r>
    </w:p>
    <w:p w:rsidR="00FC72D1" w:rsidRPr="00CB4BFC" w:rsidRDefault="00FC72D1" w:rsidP="00F9295C">
      <w:pPr>
        <w:pStyle w:val="Textoindependiente"/>
        <w:jc w:val="both"/>
        <w:rPr>
          <w:rFonts w:asciiTheme="minorHAnsi" w:hAnsiTheme="minorHAnsi"/>
          <w:sz w:val="22"/>
          <w:szCs w:val="22"/>
        </w:rPr>
      </w:pPr>
      <w:r>
        <w:rPr>
          <w:rFonts w:asciiTheme="minorHAnsi" w:hAnsiTheme="minorHAnsi"/>
          <w:sz w:val="22"/>
          <w:szCs w:val="22"/>
        </w:rPr>
        <w:t>Indique brevemente la información que a continuación se solicita respecto a protocolos de seguridad en caso de emergencias en su laboratorio o unidad.</w:t>
      </w:r>
    </w:p>
    <w:p w:rsidR="009F60E4" w:rsidRDefault="00FC72D1" w:rsidP="00E707B3">
      <w:pPr>
        <w:pStyle w:val="Textoindependiente"/>
        <w:jc w:val="both"/>
        <w:rPr>
          <w:rFonts w:asciiTheme="minorHAnsi" w:hAnsiTheme="minorHAnsi" w:cs="Arial"/>
          <w:sz w:val="22"/>
          <w:szCs w:val="22"/>
        </w:rPr>
      </w:pPr>
      <w:r>
        <w:rPr>
          <w:rFonts w:asciiTheme="minorHAnsi" w:hAnsiTheme="minorHAnsi" w:cs="Arial"/>
          <w:sz w:val="22"/>
          <w:szCs w:val="22"/>
        </w:rPr>
        <w:t xml:space="preserve">1) Indique protocolos de </w:t>
      </w:r>
      <w:r w:rsidR="009F60E4" w:rsidRPr="00CB4BFC">
        <w:rPr>
          <w:rFonts w:asciiTheme="minorHAnsi" w:hAnsiTheme="minorHAnsi" w:cs="Arial"/>
          <w:sz w:val="22"/>
          <w:szCs w:val="22"/>
        </w:rPr>
        <w:t xml:space="preserve"> prevención de accidentes y planes de actuación en situaciones de emergencia para operacio</w:t>
      </w:r>
      <w:r w:rsidR="002B1DCD">
        <w:rPr>
          <w:rFonts w:asciiTheme="minorHAnsi" w:hAnsiTheme="minorHAnsi" w:cs="Arial"/>
          <w:sz w:val="22"/>
          <w:szCs w:val="22"/>
        </w:rPr>
        <w:t>ne</w:t>
      </w:r>
      <w:r w:rsidR="0098577C">
        <w:rPr>
          <w:rFonts w:asciiTheme="minorHAnsi" w:hAnsiTheme="minorHAnsi" w:cs="Arial"/>
          <w:sz w:val="22"/>
          <w:szCs w:val="22"/>
        </w:rPr>
        <w:t>s de utilización no confinada (</w:t>
      </w:r>
      <w:r w:rsidR="002B1DCD">
        <w:rPr>
          <w:rFonts w:asciiTheme="minorHAnsi" w:hAnsiTheme="minorHAnsi" w:cs="Arial"/>
          <w:sz w:val="22"/>
          <w:szCs w:val="22"/>
        </w:rPr>
        <w:t>Conteste si su laboratorio o unidad no es completamente hermético)</w:t>
      </w:r>
    </w:p>
    <w:tbl>
      <w:tblPr>
        <w:tblStyle w:val="Tablaconcuadrcula"/>
        <w:tblW w:w="4938" w:type="pct"/>
        <w:tblInd w:w="108" w:type="dxa"/>
        <w:tblLayout w:type="fixed"/>
        <w:tblLook w:val="04A0" w:firstRow="1" w:lastRow="0" w:firstColumn="1" w:lastColumn="0" w:noHBand="0" w:noVBand="1"/>
      </w:tblPr>
      <w:tblGrid>
        <w:gridCol w:w="9781"/>
      </w:tblGrid>
      <w:tr w:rsidR="00F97C28" w:rsidRPr="00F54ABE" w:rsidTr="007226BA">
        <w:trPr>
          <w:trHeight w:val="357"/>
        </w:trPr>
        <w:tc>
          <w:tcPr>
            <w:tcW w:w="5000" w:type="pct"/>
            <w:noWrap/>
            <w:hideMark/>
          </w:tcPr>
          <w:p w:rsidR="00F97C28" w:rsidRPr="00F54ABE" w:rsidRDefault="00A623EF" w:rsidP="0098577C">
            <w:pPr>
              <w:rPr>
                <w:rFonts w:ascii="Calibri" w:hAnsi="Calibri" w:cs="Arial"/>
                <w:sz w:val="20"/>
                <w:szCs w:val="20"/>
              </w:rPr>
            </w:pPr>
            <w:r w:rsidRPr="00D337E9">
              <w:rPr>
                <w:rFonts w:cs="Arial"/>
                <w:b/>
                <w:sz w:val="20"/>
                <w:szCs w:val="20"/>
              </w:rPr>
              <w:fldChar w:fldCharType="begin">
                <w:ffData>
                  <w:name w:val="Texto55"/>
                  <w:enabled/>
                  <w:calcOnExit w:val="0"/>
                  <w:textInput/>
                </w:ffData>
              </w:fldChar>
            </w:r>
            <w:r w:rsidR="00F97C28" w:rsidRPr="00D337E9">
              <w:rPr>
                <w:rFonts w:cs="Arial"/>
                <w:b/>
                <w:sz w:val="20"/>
                <w:szCs w:val="20"/>
              </w:rPr>
              <w:instrText xml:space="preserve"> FORMTEXT </w:instrText>
            </w:r>
            <w:r w:rsidRPr="00D337E9">
              <w:rPr>
                <w:rFonts w:cs="Arial"/>
                <w:b/>
                <w:sz w:val="20"/>
                <w:szCs w:val="20"/>
              </w:rPr>
            </w:r>
            <w:r w:rsidRPr="00D337E9">
              <w:rPr>
                <w:rFonts w:cs="Arial"/>
                <w:b/>
                <w:sz w:val="20"/>
                <w:szCs w:val="20"/>
              </w:rPr>
              <w:fldChar w:fldCharType="separate"/>
            </w:r>
            <w:r w:rsidR="00F97C28" w:rsidRPr="00D337E9">
              <w:rPr>
                <w:rFonts w:cs="Arial"/>
                <w:b/>
                <w:noProof/>
                <w:sz w:val="20"/>
                <w:szCs w:val="20"/>
              </w:rPr>
              <w:t> </w:t>
            </w:r>
            <w:r w:rsidR="00F97C28" w:rsidRPr="00D337E9">
              <w:rPr>
                <w:rFonts w:cs="Arial"/>
                <w:b/>
                <w:noProof/>
                <w:sz w:val="20"/>
                <w:szCs w:val="20"/>
              </w:rPr>
              <w:t> </w:t>
            </w:r>
            <w:r w:rsidR="00F97C28" w:rsidRPr="00D337E9">
              <w:rPr>
                <w:rFonts w:cs="Arial"/>
                <w:b/>
                <w:noProof/>
                <w:sz w:val="20"/>
                <w:szCs w:val="20"/>
              </w:rPr>
              <w:t> </w:t>
            </w:r>
            <w:r w:rsidR="00F97C28" w:rsidRPr="00D337E9">
              <w:rPr>
                <w:rFonts w:cs="Arial"/>
                <w:b/>
                <w:noProof/>
                <w:sz w:val="20"/>
                <w:szCs w:val="20"/>
              </w:rPr>
              <w:t> </w:t>
            </w:r>
            <w:r w:rsidR="00F97C28" w:rsidRPr="00D337E9">
              <w:rPr>
                <w:rFonts w:cs="Arial"/>
                <w:b/>
                <w:noProof/>
                <w:sz w:val="20"/>
                <w:szCs w:val="20"/>
              </w:rPr>
              <w:t> </w:t>
            </w:r>
            <w:r w:rsidRPr="00D337E9">
              <w:rPr>
                <w:rFonts w:cs="Arial"/>
                <w:b/>
                <w:sz w:val="20"/>
                <w:szCs w:val="20"/>
              </w:rPr>
              <w:fldChar w:fldCharType="end"/>
            </w:r>
          </w:p>
        </w:tc>
      </w:tr>
    </w:tbl>
    <w:p w:rsidR="009F60E4" w:rsidRPr="00CB4BFC" w:rsidRDefault="009F60E4" w:rsidP="00E707B3">
      <w:pPr>
        <w:pStyle w:val="Textoindependiente"/>
        <w:jc w:val="both"/>
        <w:rPr>
          <w:rFonts w:asciiTheme="minorHAnsi" w:hAnsiTheme="minorHAnsi" w:cs="Arial"/>
          <w:sz w:val="22"/>
          <w:szCs w:val="22"/>
        </w:rPr>
      </w:pPr>
      <w:r w:rsidRPr="00CB4BFC">
        <w:rPr>
          <w:rFonts w:asciiTheme="minorHAnsi" w:hAnsiTheme="minorHAnsi" w:cs="Arial"/>
          <w:sz w:val="22"/>
          <w:szCs w:val="22"/>
        </w:rPr>
        <w:t>2) Para instalaciones en las que se vayan a llevar a cabo operac</w:t>
      </w:r>
      <w:r w:rsidR="002B1DCD">
        <w:rPr>
          <w:rFonts w:asciiTheme="minorHAnsi" w:hAnsiTheme="minorHAnsi" w:cs="Arial"/>
          <w:sz w:val="22"/>
          <w:szCs w:val="22"/>
        </w:rPr>
        <w:t>iones de utilización confinada ( Conteste sólo si su laboratorio o unidad es o tiene secciones herméticos)</w:t>
      </w:r>
    </w:p>
    <w:p w:rsidR="009F60E4" w:rsidRDefault="00E707B3" w:rsidP="00E707B3">
      <w:pPr>
        <w:pStyle w:val="Textoindependiente"/>
        <w:jc w:val="both"/>
        <w:rPr>
          <w:rFonts w:asciiTheme="minorHAnsi" w:hAnsiTheme="minorHAnsi" w:cs="Arial"/>
          <w:sz w:val="22"/>
          <w:szCs w:val="22"/>
        </w:rPr>
      </w:pPr>
      <w:r w:rsidRPr="00CB4BFC">
        <w:rPr>
          <w:rFonts w:asciiTheme="minorHAnsi" w:hAnsiTheme="minorHAnsi" w:cs="Arial"/>
          <w:sz w:val="22"/>
          <w:szCs w:val="22"/>
        </w:rPr>
        <w:t xml:space="preserve">a) </w:t>
      </w:r>
      <w:r w:rsidR="00D47547">
        <w:rPr>
          <w:rFonts w:asciiTheme="minorHAnsi" w:hAnsiTheme="minorHAnsi" w:cs="Arial"/>
          <w:sz w:val="22"/>
          <w:szCs w:val="22"/>
        </w:rPr>
        <w:t xml:space="preserve">Describa </w:t>
      </w:r>
      <w:r w:rsidR="00721808">
        <w:rPr>
          <w:rFonts w:asciiTheme="minorHAnsi" w:hAnsiTheme="minorHAnsi" w:cs="Arial"/>
          <w:sz w:val="22"/>
          <w:szCs w:val="22"/>
        </w:rPr>
        <w:t>ri</w:t>
      </w:r>
      <w:r w:rsidRPr="00CB4BFC">
        <w:rPr>
          <w:rFonts w:asciiTheme="minorHAnsi" w:hAnsiTheme="minorHAnsi" w:cs="Arial"/>
          <w:sz w:val="22"/>
          <w:szCs w:val="22"/>
        </w:rPr>
        <w:t>esgos específicos y potenciales debidos al emplazamiento.</w:t>
      </w:r>
    </w:p>
    <w:tbl>
      <w:tblPr>
        <w:tblStyle w:val="Tablaconcuadrcula"/>
        <w:tblW w:w="4938" w:type="pct"/>
        <w:tblInd w:w="108" w:type="dxa"/>
        <w:tblLayout w:type="fixed"/>
        <w:tblLook w:val="04A0" w:firstRow="1" w:lastRow="0" w:firstColumn="1" w:lastColumn="0" w:noHBand="0" w:noVBand="1"/>
      </w:tblPr>
      <w:tblGrid>
        <w:gridCol w:w="9781"/>
      </w:tblGrid>
      <w:tr w:rsidR="00F97C28" w:rsidRPr="00F54ABE" w:rsidTr="007226BA">
        <w:trPr>
          <w:trHeight w:val="357"/>
        </w:trPr>
        <w:tc>
          <w:tcPr>
            <w:tcW w:w="5000" w:type="pct"/>
            <w:noWrap/>
            <w:hideMark/>
          </w:tcPr>
          <w:p w:rsidR="00F97C28" w:rsidRPr="00F54ABE" w:rsidRDefault="00A623EF" w:rsidP="0098577C">
            <w:pPr>
              <w:rPr>
                <w:rFonts w:ascii="Calibri" w:hAnsi="Calibri" w:cs="Arial"/>
                <w:sz w:val="20"/>
                <w:szCs w:val="20"/>
              </w:rPr>
            </w:pPr>
            <w:r w:rsidRPr="00D337E9">
              <w:rPr>
                <w:rFonts w:cs="Arial"/>
                <w:b/>
                <w:sz w:val="20"/>
                <w:szCs w:val="20"/>
              </w:rPr>
              <w:fldChar w:fldCharType="begin">
                <w:ffData>
                  <w:name w:val="Texto55"/>
                  <w:enabled/>
                  <w:calcOnExit w:val="0"/>
                  <w:textInput/>
                </w:ffData>
              </w:fldChar>
            </w:r>
            <w:r w:rsidR="00F97C28" w:rsidRPr="00D337E9">
              <w:rPr>
                <w:rFonts w:cs="Arial"/>
                <w:b/>
                <w:sz w:val="20"/>
                <w:szCs w:val="20"/>
              </w:rPr>
              <w:instrText xml:space="preserve"> FORMTEXT </w:instrText>
            </w:r>
            <w:r w:rsidRPr="00D337E9">
              <w:rPr>
                <w:rFonts w:cs="Arial"/>
                <w:b/>
                <w:sz w:val="20"/>
                <w:szCs w:val="20"/>
              </w:rPr>
            </w:r>
            <w:r w:rsidRPr="00D337E9">
              <w:rPr>
                <w:rFonts w:cs="Arial"/>
                <w:b/>
                <w:sz w:val="20"/>
                <w:szCs w:val="20"/>
              </w:rPr>
              <w:fldChar w:fldCharType="separate"/>
            </w:r>
            <w:r w:rsidR="00F97C28" w:rsidRPr="00D337E9">
              <w:rPr>
                <w:rFonts w:cs="Arial"/>
                <w:b/>
                <w:noProof/>
                <w:sz w:val="20"/>
                <w:szCs w:val="20"/>
              </w:rPr>
              <w:t> </w:t>
            </w:r>
            <w:r w:rsidR="00F97C28" w:rsidRPr="00D337E9">
              <w:rPr>
                <w:rFonts w:cs="Arial"/>
                <w:b/>
                <w:noProof/>
                <w:sz w:val="20"/>
                <w:szCs w:val="20"/>
              </w:rPr>
              <w:t> </w:t>
            </w:r>
            <w:r w:rsidR="00F97C28" w:rsidRPr="00D337E9">
              <w:rPr>
                <w:rFonts w:cs="Arial"/>
                <w:b/>
                <w:noProof/>
                <w:sz w:val="20"/>
                <w:szCs w:val="20"/>
              </w:rPr>
              <w:t> </w:t>
            </w:r>
            <w:r w:rsidR="00F97C28" w:rsidRPr="00D337E9">
              <w:rPr>
                <w:rFonts w:cs="Arial"/>
                <w:b/>
                <w:noProof/>
                <w:sz w:val="20"/>
                <w:szCs w:val="20"/>
              </w:rPr>
              <w:t> </w:t>
            </w:r>
            <w:r w:rsidR="00F97C28" w:rsidRPr="00D337E9">
              <w:rPr>
                <w:rFonts w:cs="Arial"/>
                <w:b/>
                <w:noProof/>
                <w:sz w:val="20"/>
                <w:szCs w:val="20"/>
              </w:rPr>
              <w:t> </w:t>
            </w:r>
            <w:r w:rsidRPr="00D337E9">
              <w:rPr>
                <w:rFonts w:cs="Arial"/>
                <w:b/>
                <w:sz w:val="20"/>
                <w:szCs w:val="20"/>
              </w:rPr>
              <w:fldChar w:fldCharType="end"/>
            </w:r>
          </w:p>
        </w:tc>
      </w:tr>
    </w:tbl>
    <w:p w:rsidR="009F60E4" w:rsidRDefault="00D47547" w:rsidP="00F9295C">
      <w:pPr>
        <w:pStyle w:val="Textoindependiente"/>
        <w:ind w:left="284" w:hanging="284"/>
        <w:jc w:val="both"/>
        <w:rPr>
          <w:rFonts w:asciiTheme="minorHAnsi" w:hAnsiTheme="minorHAnsi" w:cs="Arial"/>
          <w:sz w:val="22"/>
          <w:szCs w:val="22"/>
        </w:rPr>
      </w:pPr>
      <w:r>
        <w:rPr>
          <w:rFonts w:asciiTheme="minorHAnsi" w:hAnsiTheme="minorHAnsi" w:cs="Arial"/>
          <w:sz w:val="22"/>
          <w:szCs w:val="22"/>
        </w:rPr>
        <w:t xml:space="preserve">b) Indique </w:t>
      </w:r>
      <w:r w:rsidR="00721808">
        <w:rPr>
          <w:rFonts w:asciiTheme="minorHAnsi" w:hAnsiTheme="minorHAnsi" w:cs="Arial"/>
          <w:sz w:val="22"/>
          <w:szCs w:val="22"/>
        </w:rPr>
        <w:t>m</w:t>
      </w:r>
      <w:r w:rsidR="00E707B3" w:rsidRPr="00CB4BFC">
        <w:rPr>
          <w:rFonts w:asciiTheme="minorHAnsi" w:hAnsiTheme="minorHAnsi" w:cs="Arial"/>
          <w:sz w:val="22"/>
          <w:szCs w:val="22"/>
        </w:rPr>
        <w:t>edidas preventivas aplicadas, tales como equipos de seguridad, sistemas de al</w:t>
      </w:r>
      <w:r w:rsidR="00F97C28">
        <w:rPr>
          <w:rFonts w:asciiTheme="minorHAnsi" w:hAnsiTheme="minorHAnsi" w:cs="Arial"/>
          <w:sz w:val="22"/>
          <w:szCs w:val="22"/>
        </w:rPr>
        <w:t>arma y métodos de confinamiento</w:t>
      </w:r>
    </w:p>
    <w:tbl>
      <w:tblPr>
        <w:tblStyle w:val="Tablaconcuadrcula"/>
        <w:tblW w:w="4938" w:type="pct"/>
        <w:tblInd w:w="108" w:type="dxa"/>
        <w:tblLayout w:type="fixed"/>
        <w:tblLook w:val="04A0" w:firstRow="1" w:lastRow="0" w:firstColumn="1" w:lastColumn="0" w:noHBand="0" w:noVBand="1"/>
      </w:tblPr>
      <w:tblGrid>
        <w:gridCol w:w="9781"/>
      </w:tblGrid>
      <w:tr w:rsidR="00F97C28" w:rsidRPr="00F54ABE" w:rsidTr="007226BA">
        <w:trPr>
          <w:trHeight w:val="357"/>
        </w:trPr>
        <w:tc>
          <w:tcPr>
            <w:tcW w:w="5000" w:type="pct"/>
            <w:noWrap/>
            <w:hideMark/>
          </w:tcPr>
          <w:p w:rsidR="00F97C28" w:rsidRPr="00F54ABE" w:rsidRDefault="00A623EF" w:rsidP="0098577C">
            <w:pPr>
              <w:rPr>
                <w:rFonts w:ascii="Calibri" w:hAnsi="Calibri" w:cs="Arial"/>
                <w:sz w:val="20"/>
                <w:szCs w:val="20"/>
              </w:rPr>
            </w:pPr>
            <w:r w:rsidRPr="00D337E9">
              <w:rPr>
                <w:rFonts w:cs="Arial"/>
                <w:b/>
                <w:sz w:val="20"/>
                <w:szCs w:val="20"/>
              </w:rPr>
              <w:fldChar w:fldCharType="begin">
                <w:ffData>
                  <w:name w:val="Texto55"/>
                  <w:enabled/>
                  <w:calcOnExit w:val="0"/>
                  <w:textInput/>
                </w:ffData>
              </w:fldChar>
            </w:r>
            <w:r w:rsidR="00F97C28" w:rsidRPr="00D337E9">
              <w:rPr>
                <w:rFonts w:cs="Arial"/>
                <w:b/>
                <w:sz w:val="20"/>
                <w:szCs w:val="20"/>
              </w:rPr>
              <w:instrText xml:space="preserve"> FORMTEXT </w:instrText>
            </w:r>
            <w:r w:rsidRPr="00D337E9">
              <w:rPr>
                <w:rFonts w:cs="Arial"/>
                <w:b/>
                <w:sz w:val="20"/>
                <w:szCs w:val="20"/>
              </w:rPr>
            </w:r>
            <w:r w:rsidRPr="00D337E9">
              <w:rPr>
                <w:rFonts w:cs="Arial"/>
                <w:b/>
                <w:sz w:val="20"/>
                <w:szCs w:val="20"/>
              </w:rPr>
              <w:fldChar w:fldCharType="separate"/>
            </w:r>
            <w:r w:rsidR="00F97C28" w:rsidRPr="00D337E9">
              <w:rPr>
                <w:rFonts w:cs="Arial"/>
                <w:b/>
                <w:noProof/>
                <w:sz w:val="20"/>
                <w:szCs w:val="20"/>
              </w:rPr>
              <w:t> </w:t>
            </w:r>
            <w:r w:rsidR="00F97C28" w:rsidRPr="00D337E9">
              <w:rPr>
                <w:rFonts w:cs="Arial"/>
                <w:b/>
                <w:noProof/>
                <w:sz w:val="20"/>
                <w:szCs w:val="20"/>
              </w:rPr>
              <w:t> </w:t>
            </w:r>
            <w:r w:rsidR="00F97C28" w:rsidRPr="00D337E9">
              <w:rPr>
                <w:rFonts w:cs="Arial"/>
                <w:b/>
                <w:noProof/>
                <w:sz w:val="20"/>
                <w:szCs w:val="20"/>
              </w:rPr>
              <w:t> </w:t>
            </w:r>
            <w:r w:rsidR="00F97C28" w:rsidRPr="00D337E9">
              <w:rPr>
                <w:rFonts w:cs="Arial"/>
                <w:b/>
                <w:noProof/>
                <w:sz w:val="20"/>
                <w:szCs w:val="20"/>
              </w:rPr>
              <w:t> </w:t>
            </w:r>
            <w:r w:rsidR="00F97C28" w:rsidRPr="00D337E9">
              <w:rPr>
                <w:rFonts w:cs="Arial"/>
                <w:b/>
                <w:noProof/>
                <w:sz w:val="20"/>
                <w:szCs w:val="20"/>
              </w:rPr>
              <w:t> </w:t>
            </w:r>
            <w:r w:rsidRPr="00D337E9">
              <w:rPr>
                <w:rFonts w:cs="Arial"/>
                <w:b/>
                <w:sz w:val="20"/>
                <w:szCs w:val="20"/>
              </w:rPr>
              <w:fldChar w:fldCharType="end"/>
            </w:r>
          </w:p>
        </w:tc>
      </w:tr>
    </w:tbl>
    <w:p w:rsidR="00E707B3" w:rsidRDefault="00E707B3" w:rsidP="00F9295C">
      <w:pPr>
        <w:pStyle w:val="Textoindependiente"/>
        <w:ind w:left="284" w:hanging="284"/>
        <w:jc w:val="both"/>
        <w:rPr>
          <w:rFonts w:asciiTheme="minorHAnsi" w:hAnsiTheme="minorHAnsi" w:cs="Arial"/>
          <w:sz w:val="22"/>
          <w:szCs w:val="22"/>
        </w:rPr>
      </w:pPr>
      <w:r w:rsidRPr="00CB4BFC">
        <w:rPr>
          <w:rFonts w:asciiTheme="minorHAnsi" w:hAnsiTheme="minorHAnsi" w:cs="Arial"/>
          <w:sz w:val="22"/>
          <w:szCs w:val="22"/>
        </w:rPr>
        <w:t xml:space="preserve">c) </w:t>
      </w:r>
      <w:r w:rsidR="00D47547">
        <w:rPr>
          <w:rFonts w:asciiTheme="minorHAnsi" w:hAnsiTheme="minorHAnsi" w:cs="Arial"/>
          <w:sz w:val="22"/>
          <w:szCs w:val="22"/>
        </w:rPr>
        <w:t>Indique p</w:t>
      </w:r>
      <w:r w:rsidRPr="00CB4BFC">
        <w:rPr>
          <w:rFonts w:asciiTheme="minorHAnsi" w:hAnsiTheme="minorHAnsi" w:cs="Arial"/>
          <w:sz w:val="22"/>
          <w:szCs w:val="22"/>
        </w:rPr>
        <w:t>rocedimientos y planes de comprobación de la eficacia permanente de las medidas de confinamiento. Simulacros de situacione</w:t>
      </w:r>
      <w:r w:rsidR="00F97C28">
        <w:rPr>
          <w:rFonts w:asciiTheme="minorHAnsi" w:hAnsiTheme="minorHAnsi" w:cs="Arial"/>
          <w:sz w:val="22"/>
          <w:szCs w:val="22"/>
        </w:rPr>
        <w:t>s de emergencia y periodicidad.</w:t>
      </w:r>
    </w:p>
    <w:tbl>
      <w:tblPr>
        <w:tblStyle w:val="Tablaconcuadrcula"/>
        <w:tblW w:w="4938" w:type="pct"/>
        <w:tblInd w:w="108" w:type="dxa"/>
        <w:tblLayout w:type="fixed"/>
        <w:tblLook w:val="04A0" w:firstRow="1" w:lastRow="0" w:firstColumn="1" w:lastColumn="0" w:noHBand="0" w:noVBand="1"/>
      </w:tblPr>
      <w:tblGrid>
        <w:gridCol w:w="9781"/>
      </w:tblGrid>
      <w:tr w:rsidR="00F97C28" w:rsidRPr="00F54ABE" w:rsidTr="007226BA">
        <w:trPr>
          <w:trHeight w:val="357"/>
        </w:trPr>
        <w:tc>
          <w:tcPr>
            <w:tcW w:w="5000" w:type="pct"/>
            <w:noWrap/>
            <w:hideMark/>
          </w:tcPr>
          <w:p w:rsidR="00F97C28" w:rsidRPr="00F54ABE" w:rsidRDefault="00A623EF" w:rsidP="0098577C">
            <w:pPr>
              <w:rPr>
                <w:rFonts w:ascii="Calibri" w:hAnsi="Calibri" w:cs="Arial"/>
                <w:sz w:val="20"/>
                <w:szCs w:val="20"/>
              </w:rPr>
            </w:pPr>
            <w:r w:rsidRPr="00D337E9">
              <w:rPr>
                <w:rFonts w:cs="Arial"/>
                <w:b/>
                <w:sz w:val="20"/>
                <w:szCs w:val="20"/>
              </w:rPr>
              <w:fldChar w:fldCharType="begin">
                <w:ffData>
                  <w:name w:val="Texto55"/>
                  <w:enabled/>
                  <w:calcOnExit w:val="0"/>
                  <w:textInput/>
                </w:ffData>
              </w:fldChar>
            </w:r>
            <w:r w:rsidR="00F97C28" w:rsidRPr="00D337E9">
              <w:rPr>
                <w:rFonts w:cs="Arial"/>
                <w:b/>
                <w:sz w:val="20"/>
                <w:szCs w:val="20"/>
              </w:rPr>
              <w:instrText xml:space="preserve"> FORMTEXT </w:instrText>
            </w:r>
            <w:r w:rsidRPr="00D337E9">
              <w:rPr>
                <w:rFonts w:cs="Arial"/>
                <w:b/>
                <w:sz w:val="20"/>
                <w:szCs w:val="20"/>
              </w:rPr>
            </w:r>
            <w:r w:rsidRPr="00D337E9">
              <w:rPr>
                <w:rFonts w:cs="Arial"/>
                <w:b/>
                <w:sz w:val="20"/>
                <w:szCs w:val="20"/>
              </w:rPr>
              <w:fldChar w:fldCharType="separate"/>
            </w:r>
            <w:r w:rsidR="00F97C28" w:rsidRPr="00D337E9">
              <w:rPr>
                <w:rFonts w:cs="Arial"/>
                <w:b/>
                <w:noProof/>
                <w:sz w:val="20"/>
                <w:szCs w:val="20"/>
              </w:rPr>
              <w:t> </w:t>
            </w:r>
            <w:r w:rsidR="00F97C28" w:rsidRPr="00D337E9">
              <w:rPr>
                <w:rFonts w:cs="Arial"/>
                <w:b/>
                <w:noProof/>
                <w:sz w:val="20"/>
                <w:szCs w:val="20"/>
              </w:rPr>
              <w:t> </w:t>
            </w:r>
            <w:r w:rsidR="00F97C28" w:rsidRPr="00D337E9">
              <w:rPr>
                <w:rFonts w:cs="Arial"/>
                <w:b/>
                <w:noProof/>
                <w:sz w:val="20"/>
                <w:szCs w:val="20"/>
              </w:rPr>
              <w:t> </w:t>
            </w:r>
            <w:r w:rsidR="00F97C28" w:rsidRPr="00D337E9">
              <w:rPr>
                <w:rFonts w:cs="Arial"/>
                <w:b/>
                <w:noProof/>
                <w:sz w:val="20"/>
                <w:szCs w:val="20"/>
              </w:rPr>
              <w:t> </w:t>
            </w:r>
            <w:r w:rsidR="00F97C28" w:rsidRPr="00D337E9">
              <w:rPr>
                <w:rFonts w:cs="Arial"/>
                <w:b/>
                <w:noProof/>
                <w:sz w:val="20"/>
                <w:szCs w:val="20"/>
              </w:rPr>
              <w:t> </w:t>
            </w:r>
            <w:r w:rsidRPr="00D337E9">
              <w:rPr>
                <w:rFonts w:cs="Arial"/>
                <w:b/>
                <w:sz w:val="20"/>
                <w:szCs w:val="20"/>
              </w:rPr>
              <w:fldChar w:fldCharType="end"/>
            </w:r>
          </w:p>
        </w:tc>
      </w:tr>
    </w:tbl>
    <w:p w:rsidR="00E707B3" w:rsidRDefault="009F60E4" w:rsidP="00F97C28">
      <w:pPr>
        <w:pStyle w:val="Textoindependiente"/>
        <w:ind w:left="-22"/>
        <w:jc w:val="both"/>
        <w:rPr>
          <w:rFonts w:asciiTheme="minorHAnsi" w:hAnsiTheme="minorHAnsi" w:cs="Arial"/>
          <w:sz w:val="22"/>
          <w:szCs w:val="22"/>
        </w:rPr>
      </w:pPr>
      <w:r w:rsidRPr="00CB4BFC">
        <w:rPr>
          <w:rFonts w:asciiTheme="minorHAnsi" w:hAnsiTheme="minorHAnsi" w:cs="Arial"/>
          <w:sz w:val="22"/>
          <w:szCs w:val="22"/>
        </w:rPr>
        <w:t xml:space="preserve">d) </w:t>
      </w:r>
      <w:r w:rsidR="00D47547">
        <w:rPr>
          <w:rFonts w:asciiTheme="minorHAnsi" w:hAnsiTheme="minorHAnsi" w:cs="Arial"/>
          <w:sz w:val="22"/>
          <w:szCs w:val="22"/>
        </w:rPr>
        <w:t>Realice una b</w:t>
      </w:r>
      <w:r w:rsidRPr="00CB4BFC">
        <w:rPr>
          <w:rFonts w:asciiTheme="minorHAnsi" w:hAnsiTheme="minorHAnsi" w:cs="Arial"/>
          <w:sz w:val="22"/>
          <w:szCs w:val="22"/>
        </w:rPr>
        <w:t>reve descripción de la información su</w:t>
      </w:r>
      <w:r w:rsidR="00F97C28">
        <w:rPr>
          <w:rFonts w:asciiTheme="minorHAnsi" w:hAnsiTheme="minorHAnsi" w:cs="Arial"/>
          <w:sz w:val="22"/>
          <w:szCs w:val="22"/>
        </w:rPr>
        <w:t xml:space="preserve">ministrada a los trabajadores. </w:t>
      </w:r>
    </w:p>
    <w:tbl>
      <w:tblPr>
        <w:tblStyle w:val="Tablaconcuadrcula"/>
        <w:tblW w:w="4938" w:type="pct"/>
        <w:tblInd w:w="108" w:type="dxa"/>
        <w:tblLayout w:type="fixed"/>
        <w:tblLook w:val="04A0" w:firstRow="1" w:lastRow="0" w:firstColumn="1" w:lastColumn="0" w:noHBand="0" w:noVBand="1"/>
      </w:tblPr>
      <w:tblGrid>
        <w:gridCol w:w="9781"/>
      </w:tblGrid>
      <w:tr w:rsidR="00F97C28" w:rsidRPr="00F54ABE" w:rsidTr="007226BA">
        <w:trPr>
          <w:trHeight w:val="357"/>
        </w:trPr>
        <w:tc>
          <w:tcPr>
            <w:tcW w:w="5000" w:type="pct"/>
            <w:noWrap/>
            <w:hideMark/>
          </w:tcPr>
          <w:p w:rsidR="00F97C28" w:rsidRPr="00F54ABE" w:rsidRDefault="00A623EF" w:rsidP="0098577C">
            <w:pPr>
              <w:rPr>
                <w:rFonts w:ascii="Calibri" w:hAnsi="Calibri" w:cs="Arial"/>
                <w:sz w:val="20"/>
                <w:szCs w:val="20"/>
              </w:rPr>
            </w:pPr>
            <w:r w:rsidRPr="00D337E9">
              <w:rPr>
                <w:rFonts w:cs="Arial"/>
                <w:b/>
                <w:sz w:val="20"/>
                <w:szCs w:val="20"/>
              </w:rPr>
              <w:fldChar w:fldCharType="begin">
                <w:ffData>
                  <w:name w:val="Texto55"/>
                  <w:enabled/>
                  <w:calcOnExit w:val="0"/>
                  <w:textInput/>
                </w:ffData>
              </w:fldChar>
            </w:r>
            <w:r w:rsidR="00F97C28" w:rsidRPr="00D337E9">
              <w:rPr>
                <w:rFonts w:cs="Arial"/>
                <w:b/>
                <w:sz w:val="20"/>
                <w:szCs w:val="20"/>
              </w:rPr>
              <w:instrText xml:space="preserve"> FORMTEXT </w:instrText>
            </w:r>
            <w:r w:rsidRPr="00D337E9">
              <w:rPr>
                <w:rFonts w:cs="Arial"/>
                <w:b/>
                <w:sz w:val="20"/>
                <w:szCs w:val="20"/>
              </w:rPr>
            </w:r>
            <w:r w:rsidRPr="00D337E9">
              <w:rPr>
                <w:rFonts w:cs="Arial"/>
                <w:b/>
                <w:sz w:val="20"/>
                <w:szCs w:val="20"/>
              </w:rPr>
              <w:fldChar w:fldCharType="separate"/>
            </w:r>
            <w:r w:rsidR="00F97C28" w:rsidRPr="00D337E9">
              <w:rPr>
                <w:rFonts w:cs="Arial"/>
                <w:b/>
                <w:noProof/>
                <w:sz w:val="20"/>
                <w:szCs w:val="20"/>
              </w:rPr>
              <w:t> </w:t>
            </w:r>
            <w:r w:rsidR="00F97C28" w:rsidRPr="00D337E9">
              <w:rPr>
                <w:rFonts w:cs="Arial"/>
                <w:b/>
                <w:noProof/>
                <w:sz w:val="20"/>
                <w:szCs w:val="20"/>
              </w:rPr>
              <w:t> </w:t>
            </w:r>
            <w:r w:rsidR="00F97C28" w:rsidRPr="00D337E9">
              <w:rPr>
                <w:rFonts w:cs="Arial"/>
                <w:b/>
                <w:noProof/>
                <w:sz w:val="20"/>
                <w:szCs w:val="20"/>
              </w:rPr>
              <w:t> </w:t>
            </w:r>
            <w:r w:rsidR="00F97C28" w:rsidRPr="00D337E9">
              <w:rPr>
                <w:rFonts w:cs="Arial"/>
                <w:b/>
                <w:noProof/>
                <w:sz w:val="20"/>
                <w:szCs w:val="20"/>
              </w:rPr>
              <w:t> </w:t>
            </w:r>
            <w:r w:rsidR="00F97C28" w:rsidRPr="00D337E9">
              <w:rPr>
                <w:rFonts w:cs="Arial"/>
                <w:b/>
                <w:noProof/>
                <w:sz w:val="20"/>
                <w:szCs w:val="20"/>
              </w:rPr>
              <w:t> </w:t>
            </w:r>
            <w:r w:rsidRPr="00D337E9">
              <w:rPr>
                <w:rFonts w:cs="Arial"/>
                <w:b/>
                <w:sz w:val="20"/>
                <w:szCs w:val="20"/>
              </w:rPr>
              <w:fldChar w:fldCharType="end"/>
            </w:r>
          </w:p>
        </w:tc>
      </w:tr>
    </w:tbl>
    <w:p w:rsidR="009F60E4" w:rsidRPr="00CB4BFC" w:rsidRDefault="009F60E4" w:rsidP="00F9295C">
      <w:pPr>
        <w:pStyle w:val="Textoindependiente"/>
        <w:ind w:left="284" w:hanging="284"/>
        <w:jc w:val="both"/>
        <w:rPr>
          <w:rFonts w:asciiTheme="minorHAnsi" w:hAnsiTheme="minorHAnsi" w:cs="Arial"/>
          <w:sz w:val="22"/>
          <w:szCs w:val="22"/>
        </w:rPr>
      </w:pPr>
      <w:r w:rsidRPr="00CB4BFC">
        <w:rPr>
          <w:rFonts w:asciiTheme="minorHAnsi" w:hAnsiTheme="minorHAnsi" w:cs="Arial"/>
          <w:sz w:val="22"/>
          <w:szCs w:val="22"/>
        </w:rPr>
        <w:t>e) Información necesaria para que la autoridad competente pueda evaluar los planes de respuesta en situación de emergencia elaborados de conformidad con la legislación vigente (indicar referencia apropiada de esta legislación de igual forma que se ejemplificó en IV.2), incluyendo limpieza y descontaminación.</w:t>
      </w:r>
    </w:p>
    <w:tbl>
      <w:tblPr>
        <w:tblStyle w:val="Tablaconcuadrcula"/>
        <w:tblW w:w="4938" w:type="pct"/>
        <w:tblInd w:w="108" w:type="dxa"/>
        <w:tblLayout w:type="fixed"/>
        <w:tblLook w:val="04A0" w:firstRow="1" w:lastRow="0" w:firstColumn="1" w:lastColumn="0" w:noHBand="0" w:noVBand="1"/>
      </w:tblPr>
      <w:tblGrid>
        <w:gridCol w:w="9781"/>
      </w:tblGrid>
      <w:tr w:rsidR="00F97C28" w:rsidRPr="00F54ABE" w:rsidTr="007226BA">
        <w:trPr>
          <w:trHeight w:val="357"/>
        </w:trPr>
        <w:tc>
          <w:tcPr>
            <w:tcW w:w="5000" w:type="pct"/>
            <w:noWrap/>
            <w:hideMark/>
          </w:tcPr>
          <w:p w:rsidR="00F97C28" w:rsidRPr="00F54ABE" w:rsidRDefault="00A623EF" w:rsidP="00063575">
            <w:pPr>
              <w:tabs>
                <w:tab w:val="left" w:pos="4147"/>
                <w:tab w:val="left" w:pos="4248"/>
                <w:tab w:val="center" w:pos="4967"/>
                <w:tab w:val="left" w:pos="5387"/>
              </w:tabs>
              <w:rPr>
                <w:rFonts w:ascii="Calibri" w:hAnsi="Calibri" w:cs="Arial"/>
                <w:sz w:val="20"/>
                <w:szCs w:val="20"/>
              </w:rPr>
            </w:pPr>
            <w:r w:rsidRPr="00D337E9">
              <w:rPr>
                <w:rFonts w:cs="Arial"/>
                <w:b/>
                <w:sz w:val="20"/>
                <w:szCs w:val="20"/>
              </w:rPr>
              <w:fldChar w:fldCharType="begin">
                <w:ffData>
                  <w:name w:val="Texto55"/>
                  <w:enabled/>
                  <w:calcOnExit w:val="0"/>
                  <w:textInput/>
                </w:ffData>
              </w:fldChar>
            </w:r>
            <w:r w:rsidR="00F97C28" w:rsidRPr="00D337E9">
              <w:rPr>
                <w:rFonts w:cs="Arial"/>
                <w:b/>
                <w:sz w:val="20"/>
                <w:szCs w:val="20"/>
              </w:rPr>
              <w:instrText xml:space="preserve"> FORMTEXT </w:instrText>
            </w:r>
            <w:r w:rsidRPr="00D337E9">
              <w:rPr>
                <w:rFonts w:cs="Arial"/>
                <w:b/>
                <w:sz w:val="20"/>
                <w:szCs w:val="20"/>
              </w:rPr>
            </w:r>
            <w:r w:rsidRPr="00D337E9">
              <w:rPr>
                <w:rFonts w:cs="Arial"/>
                <w:b/>
                <w:sz w:val="20"/>
                <w:szCs w:val="20"/>
              </w:rPr>
              <w:fldChar w:fldCharType="separate"/>
            </w:r>
            <w:r w:rsidR="00F97C28" w:rsidRPr="00D337E9">
              <w:rPr>
                <w:rFonts w:cs="Arial"/>
                <w:b/>
                <w:noProof/>
                <w:sz w:val="20"/>
                <w:szCs w:val="20"/>
              </w:rPr>
              <w:t> </w:t>
            </w:r>
            <w:r w:rsidR="00F97C28" w:rsidRPr="00D337E9">
              <w:rPr>
                <w:rFonts w:cs="Arial"/>
                <w:b/>
                <w:noProof/>
                <w:sz w:val="20"/>
                <w:szCs w:val="20"/>
              </w:rPr>
              <w:t> </w:t>
            </w:r>
            <w:r w:rsidR="00F97C28" w:rsidRPr="00D337E9">
              <w:rPr>
                <w:rFonts w:cs="Arial"/>
                <w:b/>
                <w:noProof/>
                <w:sz w:val="20"/>
                <w:szCs w:val="20"/>
              </w:rPr>
              <w:t> </w:t>
            </w:r>
            <w:r w:rsidR="00F97C28" w:rsidRPr="00D337E9">
              <w:rPr>
                <w:rFonts w:cs="Arial"/>
                <w:b/>
                <w:noProof/>
                <w:sz w:val="20"/>
                <w:szCs w:val="20"/>
              </w:rPr>
              <w:t> </w:t>
            </w:r>
            <w:r w:rsidR="00F97C28" w:rsidRPr="00D337E9">
              <w:rPr>
                <w:rFonts w:cs="Arial"/>
                <w:b/>
                <w:noProof/>
                <w:sz w:val="20"/>
                <w:szCs w:val="20"/>
              </w:rPr>
              <w:t> </w:t>
            </w:r>
            <w:r w:rsidRPr="00D337E9">
              <w:rPr>
                <w:rFonts w:cs="Arial"/>
                <w:b/>
                <w:sz w:val="20"/>
                <w:szCs w:val="20"/>
              </w:rPr>
              <w:fldChar w:fldCharType="end"/>
            </w:r>
          </w:p>
        </w:tc>
      </w:tr>
    </w:tbl>
    <w:p w:rsidR="00C57AE8" w:rsidRDefault="00C57AE8">
      <w:pPr>
        <w:rPr>
          <w:b/>
          <w:bCs/>
        </w:rPr>
      </w:pPr>
    </w:p>
    <w:p w:rsidR="00E65A7F" w:rsidRDefault="00E65A7F">
      <w:pPr>
        <w:rPr>
          <w:b/>
          <w:bCs/>
        </w:rPr>
        <w:sectPr w:rsidR="00E65A7F" w:rsidSect="00AD3A70">
          <w:headerReference w:type="default" r:id="rId11"/>
          <w:footerReference w:type="even" r:id="rId12"/>
          <w:footerReference w:type="default" r:id="rId13"/>
          <w:pgSz w:w="12240" w:h="15840"/>
          <w:pgMar w:top="1134" w:right="851" w:bottom="1701" w:left="1701" w:header="708" w:footer="708" w:gutter="0"/>
          <w:cols w:space="708"/>
          <w:titlePg/>
          <w:docGrid w:linePitch="360"/>
        </w:sectPr>
      </w:pPr>
    </w:p>
    <w:p w:rsidR="00AB5C6E" w:rsidRPr="00F54ABE" w:rsidRDefault="00AB5C6E" w:rsidP="00063575">
      <w:pPr>
        <w:spacing w:after="0" w:line="240" w:lineRule="auto"/>
        <w:jc w:val="center"/>
        <w:rPr>
          <w:b/>
          <w:bCs/>
        </w:rPr>
      </w:pPr>
      <w:r w:rsidRPr="00F54ABE">
        <w:rPr>
          <w:b/>
          <w:bCs/>
        </w:rPr>
        <w:lastRenderedPageBreak/>
        <w:t>FORMULARIO A.2 PROGRAMA NACIONAL DE INVESTIGACIÓN EN MATERIA DE DEFENSA BIOLÓGICA</w:t>
      </w:r>
    </w:p>
    <w:p w:rsidR="00AB5C6E" w:rsidRPr="00F54ABE" w:rsidRDefault="00AB5C6E" w:rsidP="00E83134">
      <w:pPr>
        <w:spacing w:after="0" w:line="240" w:lineRule="auto"/>
        <w:jc w:val="center"/>
        <w:rPr>
          <w:b/>
          <w:bCs/>
        </w:rPr>
      </w:pPr>
    </w:p>
    <w:p w:rsidR="00F54ABE" w:rsidRDefault="00FF7A3F" w:rsidP="00F54ABE">
      <w:pPr>
        <w:ind w:left="-164"/>
        <w:jc w:val="both"/>
      </w:pPr>
      <w:r>
        <w:t>P</w:t>
      </w:r>
      <w:r w:rsidR="00F54ABE">
        <w:t>rogramas para la defensa biológica nacional que abordan las siguientes esferas: profilaxis, estudios de patogenecidad y virulencia, técnicas de diagnóstico, aerobiología, detección, tratamiento, toxinología, protección física, descontaminación y otras investigaciones.</w:t>
      </w:r>
    </w:p>
    <w:p w:rsidR="00F54ABE" w:rsidRDefault="00F54ABE" w:rsidP="00AB5C6E">
      <w:pPr>
        <w:ind w:left="-164"/>
        <w:jc w:val="both"/>
        <w:rPr>
          <w:b/>
          <w:bCs/>
        </w:rPr>
      </w:pPr>
      <w:r w:rsidRPr="00F54ABE">
        <w:rPr>
          <w:b/>
          <w:bCs/>
        </w:rPr>
        <w:t>Existen en su laboratorio investigaciones enfocadas en un programa de defensa biológica nacional</w:t>
      </w:r>
    </w:p>
    <w:p w:rsidR="00F54ABE" w:rsidRPr="00FB4D41" w:rsidRDefault="00A623EF" w:rsidP="007226BA">
      <w:pPr>
        <w:ind w:left="142"/>
        <w:jc w:val="both"/>
      </w:pPr>
      <w:r w:rsidRPr="00F54ABE">
        <w:rPr>
          <w:rFonts w:ascii="Calibri" w:hAnsi="Calibri" w:cs="Arial"/>
          <w:sz w:val="20"/>
          <w:szCs w:val="20"/>
        </w:rPr>
        <w:fldChar w:fldCharType="begin">
          <w:ffData>
            <w:name w:val="Marcar4"/>
            <w:enabled/>
            <w:calcOnExit w:val="0"/>
            <w:checkBox>
              <w:sizeAuto/>
              <w:default w:val="0"/>
            </w:checkBox>
          </w:ffData>
        </w:fldChar>
      </w:r>
      <w:r w:rsidR="00F54ABE" w:rsidRPr="00F54ABE">
        <w:rPr>
          <w:rFonts w:ascii="Calibri" w:hAnsi="Calibri" w:cs="Arial"/>
          <w:sz w:val="20"/>
          <w:szCs w:val="20"/>
        </w:rPr>
        <w:instrText xml:space="preserve"> FORMCHECKBOX </w:instrText>
      </w:r>
      <w:r w:rsidR="0050502E">
        <w:rPr>
          <w:rFonts w:ascii="Calibri" w:hAnsi="Calibri" w:cs="Arial"/>
          <w:sz w:val="20"/>
          <w:szCs w:val="20"/>
        </w:rPr>
      </w:r>
      <w:r w:rsidR="0050502E">
        <w:rPr>
          <w:rFonts w:ascii="Calibri" w:hAnsi="Calibri" w:cs="Arial"/>
          <w:sz w:val="20"/>
          <w:szCs w:val="20"/>
        </w:rPr>
        <w:fldChar w:fldCharType="separate"/>
      </w:r>
      <w:r w:rsidRPr="00F54ABE">
        <w:rPr>
          <w:rFonts w:ascii="Calibri" w:hAnsi="Calibri" w:cs="Arial"/>
          <w:sz w:val="20"/>
          <w:szCs w:val="20"/>
        </w:rPr>
        <w:fldChar w:fldCharType="end"/>
      </w:r>
      <w:r w:rsidR="00F54ABE">
        <w:rPr>
          <w:rFonts w:ascii="Calibri" w:hAnsi="Calibri" w:cs="Arial"/>
          <w:sz w:val="20"/>
          <w:szCs w:val="20"/>
        </w:rPr>
        <w:t xml:space="preserve">  SI     </w:t>
      </w:r>
      <w:r w:rsidRPr="00F54ABE">
        <w:rPr>
          <w:rFonts w:ascii="Calibri" w:hAnsi="Calibri" w:cs="Arial"/>
          <w:sz w:val="20"/>
          <w:szCs w:val="20"/>
        </w:rPr>
        <w:fldChar w:fldCharType="begin">
          <w:ffData>
            <w:name w:val="Marcar4"/>
            <w:enabled/>
            <w:calcOnExit w:val="0"/>
            <w:checkBox>
              <w:sizeAuto/>
              <w:default w:val="0"/>
            </w:checkBox>
          </w:ffData>
        </w:fldChar>
      </w:r>
      <w:r w:rsidR="00F54ABE" w:rsidRPr="00F54ABE">
        <w:rPr>
          <w:rFonts w:ascii="Calibri" w:hAnsi="Calibri" w:cs="Arial"/>
          <w:sz w:val="20"/>
          <w:szCs w:val="20"/>
        </w:rPr>
        <w:instrText xml:space="preserve"> FORMCHECKBOX </w:instrText>
      </w:r>
      <w:r w:rsidR="0050502E">
        <w:rPr>
          <w:rFonts w:ascii="Calibri" w:hAnsi="Calibri" w:cs="Arial"/>
          <w:sz w:val="20"/>
          <w:szCs w:val="20"/>
        </w:rPr>
      </w:r>
      <w:r w:rsidR="0050502E">
        <w:rPr>
          <w:rFonts w:ascii="Calibri" w:hAnsi="Calibri" w:cs="Arial"/>
          <w:sz w:val="20"/>
          <w:szCs w:val="20"/>
        </w:rPr>
        <w:fldChar w:fldCharType="separate"/>
      </w:r>
      <w:r w:rsidRPr="00F54ABE">
        <w:rPr>
          <w:rFonts w:ascii="Calibri" w:hAnsi="Calibri" w:cs="Arial"/>
          <w:sz w:val="20"/>
          <w:szCs w:val="20"/>
        </w:rPr>
        <w:fldChar w:fldCharType="end"/>
      </w:r>
      <w:r w:rsidR="00F54ABE">
        <w:rPr>
          <w:rFonts w:ascii="Calibri" w:hAnsi="Calibri" w:cs="Arial"/>
          <w:sz w:val="20"/>
          <w:szCs w:val="20"/>
        </w:rPr>
        <w:t xml:space="preserve"> NO</w:t>
      </w:r>
    </w:p>
    <w:tbl>
      <w:tblPr>
        <w:tblStyle w:val="Tablaconcuadrcula"/>
        <w:tblW w:w="4890" w:type="pct"/>
        <w:tblInd w:w="108" w:type="dxa"/>
        <w:tblLayout w:type="fixed"/>
        <w:tblLook w:val="04A0" w:firstRow="1" w:lastRow="0" w:firstColumn="1" w:lastColumn="0" w:noHBand="0" w:noVBand="1"/>
      </w:tblPr>
      <w:tblGrid>
        <w:gridCol w:w="4247"/>
        <w:gridCol w:w="2820"/>
        <w:gridCol w:w="2571"/>
      </w:tblGrid>
      <w:tr w:rsidR="00AB5C6E" w:rsidRPr="00B50306" w:rsidTr="007226BA">
        <w:trPr>
          <w:trHeight w:val="357"/>
        </w:trPr>
        <w:tc>
          <w:tcPr>
            <w:tcW w:w="2203" w:type="pct"/>
            <w:noWrap/>
            <w:hideMark/>
          </w:tcPr>
          <w:p w:rsidR="00AB5C6E" w:rsidRPr="00F54ABE" w:rsidRDefault="00F54ABE" w:rsidP="00F9295C">
            <w:pPr>
              <w:jc w:val="both"/>
              <w:rPr>
                <w:b/>
                <w:bCs/>
              </w:rPr>
            </w:pPr>
            <w:r>
              <w:rPr>
                <w:b/>
                <w:bCs/>
              </w:rPr>
              <w:t>Señale objetivos del programa</w:t>
            </w:r>
            <w:r w:rsidR="00F9295C">
              <w:rPr>
                <w:b/>
                <w:bCs/>
              </w:rPr>
              <w:t>.</w:t>
            </w:r>
          </w:p>
        </w:tc>
        <w:tc>
          <w:tcPr>
            <w:tcW w:w="2797" w:type="pct"/>
            <w:gridSpan w:val="2"/>
          </w:tcPr>
          <w:p w:rsidR="00AB5C6E" w:rsidRPr="00F54ABE" w:rsidRDefault="00A623EF" w:rsidP="00F54ABE">
            <w:pPr>
              <w:rPr>
                <w:rFonts w:ascii="Calibri" w:hAnsi="Calibri" w:cs="Arial"/>
                <w:sz w:val="20"/>
                <w:szCs w:val="20"/>
              </w:rPr>
            </w:pPr>
            <w:r w:rsidRPr="00D337E9">
              <w:rPr>
                <w:rFonts w:cs="Arial"/>
                <w:b/>
                <w:sz w:val="20"/>
                <w:szCs w:val="20"/>
              </w:rPr>
              <w:fldChar w:fldCharType="begin">
                <w:ffData>
                  <w:name w:val="Texto55"/>
                  <w:enabled/>
                  <w:calcOnExit w:val="0"/>
                  <w:textInput/>
                </w:ffData>
              </w:fldChar>
            </w:r>
            <w:r w:rsidR="00F54ABE" w:rsidRPr="00D337E9">
              <w:rPr>
                <w:rFonts w:cs="Arial"/>
                <w:b/>
                <w:sz w:val="20"/>
                <w:szCs w:val="20"/>
              </w:rPr>
              <w:instrText xml:space="preserve"> FORMTEXT </w:instrText>
            </w:r>
            <w:r w:rsidRPr="00D337E9">
              <w:rPr>
                <w:rFonts w:cs="Arial"/>
                <w:b/>
                <w:sz w:val="20"/>
                <w:szCs w:val="20"/>
              </w:rPr>
            </w:r>
            <w:r w:rsidRPr="00D337E9">
              <w:rPr>
                <w:rFonts w:cs="Arial"/>
                <w:b/>
                <w:sz w:val="20"/>
                <w:szCs w:val="20"/>
              </w:rPr>
              <w:fldChar w:fldCharType="separate"/>
            </w:r>
            <w:r w:rsidR="00F54ABE" w:rsidRPr="00D337E9">
              <w:rPr>
                <w:rFonts w:cs="Arial"/>
                <w:b/>
                <w:noProof/>
                <w:sz w:val="20"/>
                <w:szCs w:val="20"/>
              </w:rPr>
              <w:t> </w:t>
            </w:r>
            <w:r w:rsidR="00F54ABE" w:rsidRPr="00D337E9">
              <w:rPr>
                <w:rFonts w:cs="Arial"/>
                <w:b/>
                <w:noProof/>
                <w:sz w:val="20"/>
                <w:szCs w:val="20"/>
              </w:rPr>
              <w:t> </w:t>
            </w:r>
            <w:r w:rsidR="00F54ABE" w:rsidRPr="00D337E9">
              <w:rPr>
                <w:rFonts w:cs="Arial"/>
                <w:b/>
                <w:noProof/>
                <w:sz w:val="20"/>
                <w:szCs w:val="20"/>
              </w:rPr>
              <w:t> </w:t>
            </w:r>
            <w:r w:rsidR="00F54ABE" w:rsidRPr="00D337E9">
              <w:rPr>
                <w:rFonts w:cs="Arial"/>
                <w:b/>
                <w:noProof/>
                <w:sz w:val="20"/>
                <w:szCs w:val="20"/>
              </w:rPr>
              <w:t> </w:t>
            </w:r>
            <w:r w:rsidR="00F54ABE" w:rsidRPr="00D337E9">
              <w:rPr>
                <w:rFonts w:cs="Arial"/>
                <w:b/>
                <w:noProof/>
                <w:sz w:val="20"/>
                <w:szCs w:val="20"/>
              </w:rPr>
              <w:t> </w:t>
            </w:r>
            <w:r w:rsidRPr="00D337E9">
              <w:rPr>
                <w:rFonts w:cs="Arial"/>
                <w:b/>
                <w:sz w:val="20"/>
                <w:szCs w:val="20"/>
              </w:rPr>
              <w:fldChar w:fldCharType="end"/>
            </w:r>
          </w:p>
        </w:tc>
      </w:tr>
      <w:tr w:rsidR="00F54ABE" w:rsidRPr="00B50306" w:rsidTr="007226BA">
        <w:trPr>
          <w:trHeight w:val="357"/>
        </w:trPr>
        <w:tc>
          <w:tcPr>
            <w:tcW w:w="2203" w:type="pct"/>
            <w:noWrap/>
          </w:tcPr>
          <w:p w:rsidR="00F54ABE" w:rsidRDefault="00F54ABE" w:rsidP="00F9295C">
            <w:pPr>
              <w:jc w:val="both"/>
              <w:rPr>
                <w:b/>
                <w:bCs/>
              </w:rPr>
            </w:pPr>
            <w:r>
              <w:rPr>
                <w:b/>
                <w:bCs/>
              </w:rPr>
              <w:t xml:space="preserve">Indique </w:t>
            </w:r>
            <w:r w:rsidR="00055A23">
              <w:rPr>
                <w:b/>
                <w:bCs/>
              </w:rPr>
              <w:t xml:space="preserve"> </w:t>
            </w:r>
            <w:r>
              <w:rPr>
                <w:b/>
                <w:bCs/>
              </w:rPr>
              <w:t>fuente</w:t>
            </w:r>
            <w:r w:rsidR="00055A23">
              <w:rPr>
                <w:b/>
                <w:bCs/>
              </w:rPr>
              <w:t>s</w:t>
            </w:r>
            <w:r>
              <w:rPr>
                <w:b/>
                <w:bCs/>
              </w:rPr>
              <w:t xml:space="preserve"> de financiam</w:t>
            </w:r>
            <w:r w:rsidR="00055A23">
              <w:rPr>
                <w:b/>
                <w:bCs/>
              </w:rPr>
              <w:t>iento</w:t>
            </w:r>
            <w:r w:rsidR="00F9295C">
              <w:rPr>
                <w:b/>
                <w:bCs/>
              </w:rPr>
              <w:t>.</w:t>
            </w:r>
          </w:p>
        </w:tc>
        <w:tc>
          <w:tcPr>
            <w:tcW w:w="2797" w:type="pct"/>
            <w:gridSpan w:val="2"/>
          </w:tcPr>
          <w:p w:rsidR="00F54ABE" w:rsidRPr="00D337E9" w:rsidRDefault="00A623EF" w:rsidP="00F54ABE">
            <w:pPr>
              <w:rPr>
                <w:rFonts w:cs="Arial"/>
                <w:b/>
                <w:sz w:val="20"/>
                <w:szCs w:val="20"/>
              </w:rPr>
            </w:pPr>
            <w:r>
              <w:rPr>
                <w:rFonts w:cs="Arial"/>
                <w:b/>
                <w:sz w:val="20"/>
                <w:szCs w:val="20"/>
              </w:rPr>
              <w:fldChar w:fldCharType="begin">
                <w:ffData>
                  <w:name w:val="Texto61"/>
                  <w:enabled/>
                  <w:calcOnExit w:val="0"/>
                  <w:textInput/>
                </w:ffData>
              </w:fldChar>
            </w:r>
            <w:bookmarkStart w:id="6" w:name="Texto61"/>
            <w:r w:rsidR="00055A23">
              <w:rPr>
                <w:rFonts w:cs="Arial"/>
                <w:b/>
                <w:sz w:val="20"/>
                <w:szCs w:val="20"/>
              </w:rPr>
              <w:instrText xml:space="preserve"> FORMTEXT </w:instrText>
            </w:r>
            <w:r>
              <w:rPr>
                <w:rFonts w:cs="Arial"/>
                <w:b/>
                <w:sz w:val="20"/>
                <w:szCs w:val="20"/>
              </w:rPr>
            </w:r>
            <w:r>
              <w:rPr>
                <w:rFonts w:cs="Arial"/>
                <w:b/>
                <w:sz w:val="20"/>
                <w:szCs w:val="20"/>
              </w:rPr>
              <w:fldChar w:fldCharType="separate"/>
            </w:r>
            <w:r w:rsidR="00055A23">
              <w:rPr>
                <w:rFonts w:cs="Arial"/>
                <w:b/>
                <w:noProof/>
                <w:sz w:val="20"/>
                <w:szCs w:val="20"/>
              </w:rPr>
              <w:t> </w:t>
            </w:r>
            <w:r w:rsidR="00055A23">
              <w:rPr>
                <w:rFonts w:cs="Arial"/>
                <w:b/>
                <w:noProof/>
                <w:sz w:val="20"/>
                <w:szCs w:val="20"/>
              </w:rPr>
              <w:t> </w:t>
            </w:r>
            <w:r w:rsidR="00055A23">
              <w:rPr>
                <w:rFonts w:cs="Arial"/>
                <w:b/>
                <w:noProof/>
                <w:sz w:val="20"/>
                <w:szCs w:val="20"/>
              </w:rPr>
              <w:t> </w:t>
            </w:r>
            <w:r w:rsidR="00055A23">
              <w:rPr>
                <w:rFonts w:cs="Arial"/>
                <w:b/>
                <w:noProof/>
                <w:sz w:val="20"/>
                <w:szCs w:val="20"/>
              </w:rPr>
              <w:t> </w:t>
            </w:r>
            <w:r w:rsidR="00055A23">
              <w:rPr>
                <w:rFonts w:cs="Arial"/>
                <w:b/>
                <w:noProof/>
                <w:sz w:val="20"/>
                <w:szCs w:val="20"/>
              </w:rPr>
              <w:t> </w:t>
            </w:r>
            <w:r>
              <w:rPr>
                <w:rFonts w:cs="Arial"/>
                <w:b/>
                <w:sz w:val="20"/>
                <w:szCs w:val="20"/>
              </w:rPr>
              <w:fldChar w:fldCharType="end"/>
            </w:r>
            <w:bookmarkEnd w:id="6"/>
          </w:p>
        </w:tc>
      </w:tr>
      <w:tr w:rsidR="00AB5C6E" w:rsidTr="007226BA">
        <w:trPr>
          <w:trHeight w:val="299"/>
        </w:trPr>
        <w:tc>
          <w:tcPr>
            <w:tcW w:w="2203" w:type="pct"/>
            <w:vMerge w:val="restart"/>
            <w:noWrap/>
          </w:tcPr>
          <w:p w:rsidR="00AB5C6E" w:rsidRPr="00055A23" w:rsidRDefault="00055A23" w:rsidP="00F9295C">
            <w:pPr>
              <w:jc w:val="both"/>
              <w:rPr>
                <w:rFonts w:ascii="Calibri" w:hAnsi="Calibri" w:cs="Arial"/>
                <w:b/>
              </w:rPr>
            </w:pPr>
            <w:r w:rsidRPr="00055A23">
              <w:rPr>
                <w:rFonts w:ascii="Calibri" w:hAnsi="Calibri" w:cs="Arial"/>
                <w:b/>
              </w:rPr>
              <w:t>Indique el porcentaje de recursos destinados a:</w:t>
            </w:r>
          </w:p>
        </w:tc>
        <w:tc>
          <w:tcPr>
            <w:tcW w:w="1463" w:type="pct"/>
            <w:tcBorders>
              <w:bottom w:val="single" w:sz="4" w:space="0" w:color="auto"/>
            </w:tcBorders>
          </w:tcPr>
          <w:p w:rsidR="00AB5C6E" w:rsidRPr="00055A23" w:rsidRDefault="00AB5C6E" w:rsidP="0019123F">
            <w:pPr>
              <w:rPr>
                <w:rFonts w:ascii="Calibri" w:hAnsi="Calibri" w:cs="Arial"/>
                <w:sz w:val="20"/>
                <w:szCs w:val="20"/>
              </w:rPr>
            </w:pPr>
            <w:r w:rsidRPr="00055A23">
              <w:rPr>
                <w:bCs/>
              </w:rPr>
              <w:t>Investigación</w:t>
            </w:r>
          </w:p>
        </w:tc>
        <w:tc>
          <w:tcPr>
            <w:tcW w:w="1334" w:type="pct"/>
            <w:tcBorders>
              <w:bottom w:val="single" w:sz="4" w:space="0" w:color="auto"/>
            </w:tcBorders>
          </w:tcPr>
          <w:p w:rsidR="00AB5C6E" w:rsidRPr="00DC60D8" w:rsidRDefault="00A623EF" w:rsidP="0019123F">
            <w:pPr>
              <w:rPr>
                <w:rFonts w:ascii="Calibri" w:hAnsi="Calibri" w:cs="Arial"/>
                <w:sz w:val="20"/>
                <w:szCs w:val="20"/>
              </w:rPr>
            </w:pPr>
            <w:r w:rsidRPr="00D337E9">
              <w:rPr>
                <w:rFonts w:cs="Arial"/>
                <w:b/>
                <w:sz w:val="20"/>
                <w:szCs w:val="20"/>
              </w:rPr>
              <w:fldChar w:fldCharType="begin">
                <w:ffData>
                  <w:name w:val="Texto55"/>
                  <w:enabled/>
                  <w:calcOnExit w:val="0"/>
                  <w:textInput/>
                </w:ffData>
              </w:fldChar>
            </w:r>
            <w:r w:rsidR="00AB5C6E" w:rsidRPr="00D337E9">
              <w:rPr>
                <w:rFonts w:cs="Arial"/>
                <w:b/>
                <w:sz w:val="20"/>
                <w:szCs w:val="20"/>
              </w:rPr>
              <w:instrText xml:space="preserve"> FORMTEXT </w:instrText>
            </w:r>
            <w:r w:rsidRPr="00D337E9">
              <w:rPr>
                <w:rFonts w:cs="Arial"/>
                <w:b/>
                <w:sz w:val="20"/>
                <w:szCs w:val="20"/>
              </w:rPr>
            </w:r>
            <w:r w:rsidRPr="00D337E9">
              <w:rPr>
                <w:rFonts w:cs="Arial"/>
                <w:b/>
                <w:sz w:val="20"/>
                <w:szCs w:val="20"/>
              </w:rPr>
              <w:fldChar w:fldCharType="separate"/>
            </w:r>
            <w:r w:rsidR="00AB5C6E" w:rsidRPr="00D337E9">
              <w:rPr>
                <w:rFonts w:cs="Arial"/>
                <w:b/>
                <w:noProof/>
                <w:sz w:val="20"/>
                <w:szCs w:val="20"/>
              </w:rPr>
              <w:t> </w:t>
            </w:r>
            <w:r w:rsidR="00AB5C6E" w:rsidRPr="00D337E9">
              <w:rPr>
                <w:rFonts w:cs="Arial"/>
                <w:b/>
                <w:noProof/>
                <w:sz w:val="20"/>
                <w:szCs w:val="20"/>
              </w:rPr>
              <w:t> </w:t>
            </w:r>
            <w:r w:rsidR="00AB5C6E" w:rsidRPr="00D337E9">
              <w:rPr>
                <w:rFonts w:cs="Arial"/>
                <w:b/>
                <w:noProof/>
                <w:sz w:val="20"/>
                <w:szCs w:val="20"/>
              </w:rPr>
              <w:t> </w:t>
            </w:r>
            <w:r w:rsidR="00AB5C6E" w:rsidRPr="00D337E9">
              <w:rPr>
                <w:rFonts w:cs="Arial"/>
                <w:b/>
                <w:noProof/>
                <w:sz w:val="20"/>
                <w:szCs w:val="20"/>
              </w:rPr>
              <w:t> </w:t>
            </w:r>
            <w:r w:rsidR="00AB5C6E" w:rsidRPr="00D337E9">
              <w:rPr>
                <w:rFonts w:cs="Arial"/>
                <w:b/>
                <w:noProof/>
                <w:sz w:val="20"/>
                <w:szCs w:val="20"/>
              </w:rPr>
              <w:t> </w:t>
            </w:r>
            <w:r w:rsidRPr="00D337E9">
              <w:rPr>
                <w:rFonts w:cs="Arial"/>
                <w:b/>
                <w:sz w:val="20"/>
                <w:szCs w:val="20"/>
              </w:rPr>
              <w:fldChar w:fldCharType="end"/>
            </w:r>
          </w:p>
        </w:tc>
      </w:tr>
      <w:tr w:rsidR="00AB5C6E" w:rsidTr="007226BA">
        <w:trPr>
          <w:trHeight w:val="210"/>
        </w:trPr>
        <w:tc>
          <w:tcPr>
            <w:tcW w:w="2203" w:type="pct"/>
            <w:vMerge/>
            <w:noWrap/>
          </w:tcPr>
          <w:p w:rsidR="00AB5C6E" w:rsidRPr="00055A23" w:rsidRDefault="00AB5C6E" w:rsidP="00F9295C">
            <w:pPr>
              <w:jc w:val="both"/>
              <w:rPr>
                <w:bCs/>
              </w:rPr>
            </w:pPr>
          </w:p>
        </w:tc>
        <w:tc>
          <w:tcPr>
            <w:tcW w:w="1463" w:type="pct"/>
            <w:tcBorders>
              <w:bottom w:val="single" w:sz="4" w:space="0" w:color="auto"/>
            </w:tcBorders>
          </w:tcPr>
          <w:p w:rsidR="00AB5C6E" w:rsidRPr="00055A23" w:rsidRDefault="00AB5C6E" w:rsidP="0019123F">
            <w:pPr>
              <w:rPr>
                <w:rFonts w:ascii="Calibri" w:hAnsi="Calibri" w:cs="Arial"/>
                <w:sz w:val="20"/>
                <w:szCs w:val="20"/>
              </w:rPr>
            </w:pPr>
            <w:r w:rsidRPr="00055A23">
              <w:rPr>
                <w:bCs/>
              </w:rPr>
              <w:t>Desarrollo</w:t>
            </w:r>
          </w:p>
        </w:tc>
        <w:tc>
          <w:tcPr>
            <w:tcW w:w="1334" w:type="pct"/>
            <w:tcBorders>
              <w:bottom w:val="single" w:sz="4" w:space="0" w:color="auto"/>
            </w:tcBorders>
          </w:tcPr>
          <w:p w:rsidR="00AB5C6E" w:rsidRPr="00DC60D8" w:rsidRDefault="00A623EF" w:rsidP="0019123F">
            <w:pPr>
              <w:rPr>
                <w:rFonts w:ascii="Calibri" w:hAnsi="Calibri" w:cs="Arial"/>
                <w:sz w:val="20"/>
                <w:szCs w:val="20"/>
              </w:rPr>
            </w:pPr>
            <w:r w:rsidRPr="00D337E9">
              <w:rPr>
                <w:rFonts w:cs="Arial"/>
                <w:b/>
                <w:sz w:val="20"/>
                <w:szCs w:val="20"/>
              </w:rPr>
              <w:fldChar w:fldCharType="begin">
                <w:ffData>
                  <w:name w:val="Texto55"/>
                  <w:enabled/>
                  <w:calcOnExit w:val="0"/>
                  <w:textInput/>
                </w:ffData>
              </w:fldChar>
            </w:r>
            <w:r w:rsidR="00AB5C6E" w:rsidRPr="00D337E9">
              <w:rPr>
                <w:rFonts w:cs="Arial"/>
                <w:b/>
                <w:sz w:val="20"/>
                <w:szCs w:val="20"/>
              </w:rPr>
              <w:instrText xml:space="preserve"> FORMTEXT </w:instrText>
            </w:r>
            <w:r w:rsidRPr="00D337E9">
              <w:rPr>
                <w:rFonts w:cs="Arial"/>
                <w:b/>
                <w:sz w:val="20"/>
                <w:szCs w:val="20"/>
              </w:rPr>
            </w:r>
            <w:r w:rsidRPr="00D337E9">
              <w:rPr>
                <w:rFonts w:cs="Arial"/>
                <w:b/>
                <w:sz w:val="20"/>
                <w:szCs w:val="20"/>
              </w:rPr>
              <w:fldChar w:fldCharType="separate"/>
            </w:r>
            <w:r w:rsidR="00AB5C6E" w:rsidRPr="00D337E9">
              <w:rPr>
                <w:rFonts w:cs="Arial"/>
                <w:b/>
                <w:noProof/>
                <w:sz w:val="20"/>
                <w:szCs w:val="20"/>
              </w:rPr>
              <w:t> </w:t>
            </w:r>
            <w:r w:rsidR="00AB5C6E" w:rsidRPr="00D337E9">
              <w:rPr>
                <w:rFonts w:cs="Arial"/>
                <w:b/>
                <w:noProof/>
                <w:sz w:val="20"/>
                <w:szCs w:val="20"/>
              </w:rPr>
              <w:t> </w:t>
            </w:r>
            <w:r w:rsidR="00AB5C6E" w:rsidRPr="00D337E9">
              <w:rPr>
                <w:rFonts w:cs="Arial"/>
                <w:b/>
                <w:noProof/>
                <w:sz w:val="20"/>
                <w:szCs w:val="20"/>
              </w:rPr>
              <w:t> </w:t>
            </w:r>
            <w:r w:rsidR="00AB5C6E" w:rsidRPr="00D337E9">
              <w:rPr>
                <w:rFonts w:cs="Arial"/>
                <w:b/>
                <w:noProof/>
                <w:sz w:val="20"/>
                <w:szCs w:val="20"/>
              </w:rPr>
              <w:t> </w:t>
            </w:r>
            <w:r w:rsidR="00AB5C6E" w:rsidRPr="00D337E9">
              <w:rPr>
                <w:rFonts w:cs="Arial"/>
                <w:b/>
                <w:noProof/>
                <w:sz w:val="20"/>
                <w:szCs w:val="20"/>
              </w:rPr>
              <w:t> </w:t>
            </w:r>
            <w:r w:rsidRPr="00D337E9">
              <w:rPr>
                <w:rFonts w:cs="Arial"/>
                <w:b/>
                <w:sz w:val="20"/>
                <w:szCs w:val="20"/>
              </w:rPr>
              <w:fldChar w:fldCharType="end"/>
            </w:r>
          </w:p>
        </w:tc>
      </w:tr>
      <w:tr w:rsidR="00AB5C6E" w:rsidTr="007226BA">
        <w:trPr>
          <w:trHeight w:val="357"/>
        </w:trPr>
        <w:tc>
          <w:tcPr>
            <w:tcW w:w="2203" w:type="pct"/>
            <w:vMerge/>
            <w:tcBorders>
              <w:bottom w:val="single" w:sz="4" w:space="0" w:color="auto"/>
            </w:tcBorders>
            <w:noWrap/>
          </w:tcPr>
          <w:p w:rsidR="00AB5C6E" w:rsidRPr="00055A23" w:rsidRDefault="00AB5C6E" w:rsidP="00F9295C">
            <w:pPr>
              <w:jc w:val="both"/>
              <w:rPr>
                <w:bCs/>
              </w:rPr>
            </w:pPr>
          </w:p>
        </w:tc>
        <w:tc>
          <w:tcPr>
            <w:tcW w:w="1463" w:type="pct"/>
            <w:tcBorders>
              <w:bottom w:val="single" w:sz="4" w:space="0" w:color="auto"/>
            </w:tcBorders>
            <w:shd w:val="clear" w:color="auto" w:fill="FFFFFF" w:themeFill="background1"/>
          </w:tcPr>
          <w:p w:rsidR="00AB5C6E" w:rsidRPr="00055A23" w:rsidRDefault="00AB5C6E" w:rsidP="0019123F">
            <w:pPr>
              <w:rPr>
                <w:rFonts w:ascii="Calibri" w:hAnsi="Calibri" w:cs="Arial"/>
                <w:sz w:val="20"/>
                <w:szCs w:val="20"/>
              </w:rPr>
            </w:pPr>
            <w:r w:rsidRPr="00055A23">
              <w:rPr>
                <w:bCs/>
              </w:rPr>
              <w:t>Ensayo y evaluación</w:t>
            </w:r>
          </w:p>
        </w:tc>
        <w:tc>
          <w:tcPr>
            <w:tcW w:w="1334" w:type="pct"/>
            <w:tcBorders>
              <w:bottom w:val="single" w:sz="4" w:space="0" w:color="auto"/>
            </w:tcBorders>
          </w:tcPr>
          <w:p w:rsidR="00AB5C6E" w:rsidRPr="00DC60D8" w:rsidRDefault="00A623EF" w:rsidP="0019123F">
            <w:pPr>
              <w:rPr>
                <w:rFonts w:ascii="Calibri" w:hAnsi="Calibri" w:cs="Arial"/>
                <w:sz w:val="20"/>
                <w:szCs w:val="20"/>
              </w:rPr>
            </w:pPr>
            <w:r w:rsidRPr="00D337E9">
              <w:rPr>
                <w:rFonts w:cs="Arial"/>
                <w:b/>
                <w:sz w:val="20"/>
                <w:szCs w:val="20"/>
              </w:rPr>
              <w:fldChar w:fldCharType="begin">
                <w:ffData>
                  <w:name w:val="Texto55"/>
                  <w:enabled/>
                  <w:calcOnExit w:val="0"/>
                  <w:textInput/>
                </w:ffData>
              </w:fldChar>
            </w:r>
            <w:r w:rsidR="00AB5C6E" w:rsidRPr="00D337E9">
              <w:rPr>
                <w:rFonts w:cs="Arial"/>
                <w:b/>
                <w:sz w:val="20"/>
                <w:szCs w:val="20"/>
              </w:rPr>
              <w:instrText xml:space="preserve"> FORMTEXT </w:instrText>
            </w:r>
            <w:r w:rsidRPr="00D337E9">
              <w:rPr>
                <w:rFonts w:cs="Arial"/>
                <w:b/>
                <w:sz w:val="20"/>
                <w:szCs w:val="20"/>
              </w:rPr>
            </w:r>
            <w:r w:rsidRPr="00D337E9">
              <w:rPr>
                <w:rFonts w:cs="Arial"/>
                <w:b/>
                <w:sz w:val="20"/>
                <w:szCs w:val="20"/>
              </w:rPr>
              <w:fldChar w:fldCharType="separate"/>
            </w:r>
            <w:r w:rsidR="00AB5C6E" w:rsidRPr="00D337E9">
              <w:rPr>
                <w:rFonts w:cs="Arial"/>
                <w:b/>
                <w:noProof/>
                <w:sz w:val="20"/>
                <w:szCs w:val="20"/>
              </w:rPr>
              <w:t> </w:t>
            </w:r>
            <w:r w:rsidR="00AB5C6E" w:rsidRPr="00D337E9">
              <w:rPr>
                <w:rFonts w:cs="Arial"/>
                <w:b/>
                <w:noProof/>
                <w:sz w:val="20"/>
                <w:szCs w:val="20"/>
              </w:rPr>
              <w:t> </w:t>
            </w:r>
            <w:r w:rsidR="00AB5C6E" w:rsidRPr="00D337E9">
              <w:rPr>
                <w:rFonts w:cs="Arial"/>
                <w:b/>
                <w:noProof/>
                <w:sz w:val="20"/>
                <w:szCs w:val="20"/>
              </w:rPr>
              <w:t> </w:t>
            </w:r>
            <w:r w:rsidR="00AB5C6E" w:rsidRPr="00D337E9">
              <w:rPr>
                <w:rFonts w:cs="Arial"/>
                <w:b/>
                <w:noProof/>
                <w:sz w:val="20"/>
                <w:szCs w:val="20"/>
              </w:rPr>
              <w:t> </w:t>
            </w:r>
            <w:r w:rsidR="00AB5C6E" w:rsidRPr="00D337E9">
              <w:rPr>
                <w:rFonts w:cs="Arial"/>
                <w:b/>
                <w:noProof/>
                <w:sz w:val="20"/>
                <w:szCs w:val="20"/>
              </w:rPr>
              <w:t> </w:t>
            </w:r>
            <w:r w:rsidRPr="00D337E9">
              <w:rPr>
                <w:rFonts w:cs="Arial"/>
                <w:b/>
                <w:sz w:val="20"/>
                <w:szCs w:val="20"/>
              </w:rPr>
              <w:fldChar w:fldCharType="end"/>
            </w:r>
          </w:p>
        </w:tc>
      </w:tr>
      <w:tr w:rsidR="00055A23" w:rsidTr="007226BA">
        <w:trPr>
          <w:trHeight w:val="357"/>
        </w:trPr>
        <w:tc>
          <w:tcPr>
            <w:tcW w:w="2203" w:type="pct"/>
            <w:noWrap/>
          </w:tcPr>
          <w:p w:rsidR="00055A23" w:rsidRDefault="00055A23" w:rsidP="00F9295C">
            <w:pPr>
              <w:jc w:val="both"/>
              <w:rPr>
                <w:b/>
                <w:bCs/>
              </w:rPr>
            </w:pPr>
            <w:r>
              <w:rPr>
                <w:b/>
                <w:bCs/>
              </w:rPr>
              <w:t xml:space="preserve">Existen contratos con la industria, instituciones académicas o en otras instalaciones no relacionadas con la industria </w:t>
            </w:r>
          </w:p>
        </w:tc>
        <w:tc>
          <w:tcPr>
            <w:tcW w:w="2797" w:type="pct"/>
            <w:gridSpan w:val="2"/>
          </w:tcPr>
          <w:p w:rsidR="00055A23" w:rsidRPr="00055A23" w:rsidRDefault="00A623EF" w:rsidP="00055A23">
            <w:pPr>
              <w:rPr>
                <w:rFonts w:cs="Arial"/>
                <w:sz w:val="20"/>
                <w:szCs w:val="20"/>
              </w:rPr>
            </w:pPr>
            <w:r>
              <w:rPr>
                <w:rFonts w:cs="Arial"/>
                <w:b/>
                <w:sz w:val="20"/>
                <w:szCs w:val="20"/>
              </w:rPr>
              <w:fldChar w:fldCharType="begin">
                <w:ffData>
                  <w:name w:val="Marcar5"/>
                  <w:enabled/>
                  <w:calcOnExit w:val="0"/>
                  <w:checkBox>
                    <w:sizeAuto/>
                    <w:default w:val="0"/>
                  </w:checkBox>
                </w:ffData>
              </w:fldChar>
            </w:r>
            <w:r w:rsidR="00055A23">
              <w:rPr>
                <w:rFonts w:cs="Arial"/>
                <w:b/>
                <w:sz w:val="20"/>
                <w:szCs w:val="20"/>
              </w:rPr>
              <w:instrText xml:space="preserve"> FORMCHECKBOX </w:instrText>
            </w:r>
            <w:r w:rsidR="0050502E">
              <w:rPr>
                <w:rFonts w:cs="Arial"/>
                <w:b/>
                <w:sz w:val="20"/>
                <w:szCs w:val="20"/>
              </w:rPr>
            </w:r>
            <w:r w:rsidR="0050502E">
              <w:rPr>
                <w:rFonts w:cs="Arial"/>
                <w:b/>
                <w:sz w:val="20"/>
                <w:szCs w:val="20"/>
              </w:rPr>
              <w:fldChar w:fldCharType="separate"/>
            </w:r>
            <w:r>
              <w:rPr>
                <w:rFonts w:cs="Arial"/>
                <w:b/>
                <w:sz w:val="20"/>
                <w:szCs w:val="20"/>
              </w:rPr>
              <w:fldChar w:fldCharType="end"/>
            </w:r>
            <w:r w:rsidR="00055A23">
              <w:rPr>
                <w:rFonts w:cs="Arial"/>
                <w:b/>
                <w:sz w:val="20"/>
                <w:szCs w:val="20"/>
              </w:rPr>
              <w:t xml:space="preserve"> </w:t>
            </w:r>
            <w:r w:rsidR="00055A23" w:rsidRPr="00055A23">
              <w:rPr>
                <w:rFonts w:cs="Arial"/>
                <w:sz w:val="20"/>
                <w:szCs w:val="20"/>
              </w:rPr>
              <w:t xml:space="preserve">SI (especifique) </w:t>
            </w:r>
            <w:r w:rsidRPr="00055A23">
              <w:rPr>
                <w:rFonts w:cs="Arial"/>
                <w:sz w:val="20"/>
                <w:szCs w:val="20"/>
              </w:rPr>
              <w:fldChar w:fldCharType="begin">
                <w:ffData>
                  <w:name w:val="Texto62"/>
                  <w:enabled/>
                  <w:calcOnExit w:val="0"/>
                  <w:textInput/>
                </w:ffData>
              </w:fldChar>
            </w:r>
            <w:r w:rsidR="00055A23" w:rsidRPr="00055A23">
              <w:rPr>
                <w:rFonts w:cs="Arial"/>
                <w:sz w:val="20"/>
                <w:szCs w:val="20"/>
              </w:rPr>
              <w:instrText xml:space="preserve"> FORMTEXT </w:instrText>
            </w:r>
            <w:r w:rsidRPr="00055A23">
              <w:rPr>
                <w:rFonts w:cs="Arial"/>
                <w:sz w:val="20"/>
                <w:szCs w:val="20"/>
              </w:rPr>
            </w:r>
            <w:r w:rsidRPr="00055A23">
              <w:rPr>
                <w:rFonts w:cs="Arial"/>
                <w:sz w:val="20"/>
                <w:szCs w:val="20"/>
              </w:rPr>
              <w:fldChar w:fldCharType="separate"/>
            </w:r>
            <w:r w:rsidR="00055A23" w:rsidRPr="00055A23">
              <w:rPr>
                <w:rFonts w:cs="Arial"/>
                <w:noProof/>
                <w:sz w:val="20"/>
                <w:szCs w:val="20"/>
              </w:rPr>
              <w:t> </w:t>
            </w:r>
            <w:r w:rsidR="00055A23" w:rsidRPr="00055A23">
              <w:rPr>
                <w:rFonts w:cs="Arial"/>
                <w:noProof/>
                <w:sz w:val="20"/>
                <w:szCs w:val="20"/>
              </w:rPr>
              <w:t> </w:t>
            </w:r>
            <w:r w:rsidR="00055A23" w:rsidRPr="00055A23">
              <w:rPr>
                <w:rFonts w:cs="Arial"/>
                <w:noProof/>
                <w:sz w:val="20"/>
                <w:szCs w:val="20"/>
              </w:rPr>
              <w:t> </w:t>
            </w:r>
            <w:r w:rsidR="00055A23" w:rsidRPr="00055A23">
              <w:rPr>
                <w:rFonts w:cs="Arial"/>
                <w:noProof/>
                <w:sz w:val="20"/>
                <w:szCs w:val="20"/>
              </w:rPr>
              <w:t> </w:t>
            </w:r>
            <w:r w:rsidR="00055A23" w:rsidRPr="00055A23">
              <w:rPr>
                <w:rFonts w:cs="Arial"/>
                <w:noProof/>
                <w:sz w:val="20"/>
                <w:szCs w:val="20"/>
              </w:rPr>
              <w:t> </w:t>
            </w:r>
            <w:r w:rsidRPr="00055A23">
              <w:rPr>
                <w:rFonts w:cs="Arial"/>
                <w:sz w:val="20"/>
                <w:szCs w:val="20"/>
              </w:rPr>
              <w:fldChar w:fldCharType="end"/>
            </w:r>
          </w:p>
          <w:p w:rsidR="00055A23" w:rsidRPr="00055A23" w:rsidRDefault="00055A23" w:rsidP="00055A23">
            <w:pPr>
              <w:rPr>
                <w:rFonts w:cs="Arial"/>
                <w:sz w:val="20"/>
                <w:szCs w:val="20"/>
              </w:rPr>
            </w:pPr>
          </w:p>
          <w:p w:rsidR="00055A23" w:rsidRDefault="00A623EF" w:rsidP="00055A23">
            <w:pPr>
              <w:rPr>
                <w:rFonts w:cs="Arial"/>
                <w:b/>
                <w:sz w:val="20"/>
                <w:szCs w:val="20"/>
              </w:rPr>
            </w:pPr>
            <w:r w:rsidRPr="00055A23">
              <w:rPr>
                <w:rFonts w:cs="Arial"/>
                <w:sz w:val="20"/>
                <w:szCs w:val="20"/>
              </w:rPr>
              <w:fldChar w:fldCharType="begin">
                <w:ffData>
                  <w:name w:val="Marcar6"/>
                  <w:enabled/>
                  <w:calcOnExit w:val="0"/>
                  <w:checkBox>
                    <w:sizeAuto/>
                    <w:default w:val="0"/>
                  </w:checkBox>
                </w:ffData>
              </w:fldChar>
            </w:r>
            <w:r w:rsidR="00055A23" w:rsidRPr="00055A23">
              <w:rPr>
                <w:rFonts w:cs="Arial"/>
                <w:sz w:val="20"/>
                <w:szCs w:val="20"/>
              </w:rPr>
              <w:instrText xml:space="preserve"> FORMCHECKBOX </w:instrText>
            </w:r>
            <w:r w:rsidR="0050502E">
              <w:rPr>
                <w:rFonts w:cs="Arial"/>
                <w:sz w:val="20"/>
                <w:szCs w:val="20"/>
              </w:rPr>
            </w:r>
            <w:r w:rsidR="0050502E">
              <w:rPr>
                <w:rFonts w:cs="Arial"/>
                <w:sz w:val="20"/>
                <w:szCs w:val="20"/>
              </w:rPr>
              <w:fldChar w:fldCharType="separate"/>
            </w:r>
            <w:r w:rsidRPr="00055A23">
              <w:rPr>
                <w:rFonts w:cs="Arial"/>
                <w:sz w:val="20"/>
                <w:szCs w:val="20"/>
              </w:rPr>
              <w:fldChar w:fldCharType="end"/>
            </w:r>
            <w:r w:rsidR="00055A23" w:rsidRPr="00055A23">
              <w:rPr>
                <w:rFonts w:cs="Arial"/>
                <w:sz w:val="20"/>
                <w:szCs w:val="20"/>
              </w:rPr>
              <w:t xml:space="preserve"> NO</w:t>
            </w:r>
          </w:p>
        </w:tc>
      </w:tr>
      <w:tr w:rsidR="00055A23" w:rsidTr="007226BA">
        <w:trPr>
          <w:trHeight w:val="357"/>
        </w:trPr>
        <w:tc>
          <w:tcPr>
            <w:tcW w:w="2203" w:type="pct"/>
            <w:noWrap/>
          </w:tcPr>
          <w:p w:rsidR="00055A23" w:rsidRDefault="00055A23" w:rsidP="00F9295C">
            <w:pPr>
              <w:jc w:val="both"/>
              <w:rPr>
                <w:b/>
                <w:bCs/>
              </w:rPr>
            </w:pPr>
            <w:r>
              <w:rPr>
                <w:b/>
                <w:bCs/>
              </w:rPr>
              <w:t>Indique cada una de las instituciones que participan en este programa</w:t>
            </w:r>
          </w:p>
        </w:tc>
        <w:tc>
          <w:tcPr>
            <w:tcW w:w="2797" w:type="pct"/>
            <w:gridSpan w:val="2"/>
          </w:tcPr>
          <w:p w:rsidR="00055A23" w:rsidRDefault="00A623EF" w:rsidP="00055A23">
            <w:pPr>
              <w:rPr>
                <w:rFonts w:cs="Arial"/>
                <w:b/>
                <w:sz w:val="20"/>
                <w:szCs w:val="20"/>
              </w:rPr>
            </w:pPr>
            <w:r>
              <w:rPr>
                <w:rFonts w:cs="Arial"/>
                <w:b/>
                <w:sz w:val="20"/>
                <w:szCs w:val="20"/>
              </w:rPr>
              <w:fldChar w:fldCharType="begin">
                <w:ffData>
                  <w:name w:val="Texto63"/>
                  <w:enabled/>
                  <w:calcOnExit w:val="0"/>
                  <w:textInput/>
                </w:ffData>
              </w:fldChar>
            </w:r>
            <w:bookmarkStart w:id="7" w:name="Texto63"/>
            <w:r w:rsidR="00055A23">
              <w:rPr>
                <w:rFonts w:cs="Arial"/>
                <w:b/>
                <w:sz w:val="20"/>
                <w:szCs w:val="20"/>
              </w:rPr>
              <w:instrText xml:space="preserve"> FORMTEXT </w:instrText>
            </w:r>
            <w:r>
              <w:rPr>
                <w:rFonts w:cs="Arial"/>
                <w:b/>
                <w:sz w:val="20"/>
                <w:szCs w:val="20"/>
              </w:rPr>
            </w:r>
            <w:r>
              <w:rPr>
                <w:rFonts w:cs="Arial"/>
                <w:b/>
                <w:sz w:val="20"/>
                <w:szCs w:val="20"/>
              </w:rPr>
              <w:fldChar w:fldCharType="separate"/>
            </w:r>
            <w:r w:rsidR="00055A23">
              <w:rPr>
                <w:rFonts w:cs="Arial"/>
                <w:b/>
                <w:noProof/>
                <w:sz w:val="20"/>
                <w:szCs w:val="20"/>
              </w:rPr>
              <w:t> </w:t>
            </w:r>
            <w:r w:rsidR="00055A23">
              <w:rPr>
                <w:rFonts w:cs="Arial"/>
                <w:b/>
                <w:noProof/>
                <w:sz w:val="20"/>
                <w:szCs w:val="20"/>
              </w:rPr>
              <w:t> </w:t>
            </w:r>
            <w:r w:rsidR="00055A23">
              <w:rPr>
                <w:rFonts w:cs="Arial"/>
                <w:b/>
                <w:noProof/>
                <w:sz w:val="20"/>
                <w:szCs w:val="20"/>
              </w:rPr>
              <w:t> </w:t>
            </w:r>
            <w:r w:rsidR="00055A23">
              <w:rPr>
                <w:rFonts w:cs="Arial"/>
                <w:b/>
                <w:noProof/>
                <w:sz w:val="20"/>
                <w:szCs w:val="20"/>
              </w:rPr>
              <w:t> </w:t>
            </w:r>
            <w:r w:rsidR="00055A23">
              <w:rPr>
                <w:rFonts w:cs="Arial"/>
                <w:b/>
                <w:noProof/>
                <w:sz w:val="20"/>
                <w:szCs w:val="20"/>
              </w:rPr>
              <w:t> </w:t>
            </w:r>
            <w:r>
              <w:rPr>
                <w:rFonts w:cs="Arial"/>
                <w:b/>
                <w:sz w:val="20"/>
                <w:szCs w:val="20"/>
              </w:rPr>
              <w:fldChar w:fldCharType="end"/>
            </w:r>
            <w:bookmarkEnd w:id="7"/>
          </w:p>
        </w:tc>
      </w:tr>
    </w:tbl>
    <w:p w:rsidR="002650C9" w:rsidRPr="00062015" w:rsidRDefault="002650C9" w:rsidP="00062015">
      <w:pPr>
        <w:spacing w:after="0" w:line="240" w:lineRule="auto"/>
        <w:rPr>
          <w:b/>
          <w:bCs/>
        </w:rPr>
      </w:pPr>
    </w:p>
    <w:p w:rsidR="00062015" w:rsidRPr="00062015" w:rsidRDefault="00062015" w:rsidP="00062015">
      <w:pPr>
        <w:spacing w:after="0" w:line="240" w:lineRule="auto"/>
        <w:rPr>
          <w:b/>
          <w:bCs/>
        </w:rPr>
      </w:pPr>
    </w:p>
    <w:p w:rsidR="00E65A7F" w:rsidRDefault="00E65A7F"/>
    <w:p w:rsidR="00E65A7F" w:rsidRDefault="00E65A7F">
      <w:pPr>
        <w:sectPr w:rsidR="00E65A7F" w:rsidSect="00100956">
          <w:headerReference w:type="default" r:id="rId14"/>
          <w:pgSz w:w="12240" w:h="15840"/>
          <w:pgMar w:top="1418" w:right="900" w:bottom="1417" w:left="1701" w:header="708" w:footer="708" w:gutter="0"/>
          <w:cols w:space="708"/>
          <w:docGrid w:linePitch="360"/>
        </w:sectPr>
      </w:pPr>
    </w:p>
    <w:p w:rsidR="00860736" w:rsidRDefault="00860736" w:rsidP="00860736">
      <w:pPr>
        <w:tabs>
          <w:tab w:val="left" w:pos="1128"/>
        </w:tabs>
        <w:jc w:val="both"/>
        <w:rPr>
          <w:b/>
        </w:rPr>
      </w:pPr>
    </w:p>
    <w:p w:rsidR="00AB5C6E" w:rsidRDefault="002B1DCD" w:rsidP="00055A23">
      <w:pPr>
        <w:tabs>
          <w:tab w:val="left" w:pos="1128"/>
        </w:tabs>
        <w:jc w:val="center"/>
        <w:rPr>
          <w:b/>
        </w:rPr>
      </w:pPr>
      <w:r w:rsidRPr="002B1DCD">
        <w:rPr>
          <w:b/>
        </w:rPr>
        <w:t>FORMULARIO B</w:t>
      </w:r>
      <w:r w:rsidR="00055A23">
        <w:rPr>
          <w:b/>
        </w:rPr>
        <w:t>:</w:t>
      </w:r>
      <w:r w:rsidR="00A00843">
        <w:rPr>
          <w:b/>
        </w:rPr>
        <w:t xml:space="preserve"> BRO</w:t>
      </w:r>
      <w:r w:rsidR="00B65D94">
        <w:rPr>
          <w:b/>
        </w:rPr>
        <w:t>TES DE ENFERMEDADES INFECCIOSAS.</w:t>
      </w:r>
    </w:p>
    <w:p w:rsidR="00055A23" w:rsidRDefault="00FF7A3F" w:rsidP="00A25ACD">
      <w:pPr>
        <w:tabs>
          <w:tab w:val="left" w:pos="1128"/>
        </w:tabs>
        <w:ind w:left="-142"/>
        <w:jc w:val="both"/>
      </w:pPr>
      <w:r>
        <w:t xml:space="preserve">Este </w:t>
      </w:r>
      <w:r w:rsidR="00055A23" w:rsidRPr="00055A23">
        <w:t>formulario se relaciona con los brotes de enfermedades infecciosas y sobre hechos análogos que parecen</w:t>
      </w:r>
      <w:r w:rsidR="0098577C">
        <w:t xml:space="preserve"> desviarse de la pauta normal (</w:t>
      </w:r>
      <w:r w:rsidR="002F5379">
        <w:t>p</w:t>
      </w:r>
      <w:r w:rsidR="00163EED">
        <w:t>uede bajar</w:t>
      </w:r>
      <w:r w:rsidR="00055A23" w:rsidRPr="00055A23">
        <w:t xml:space="preserve"> este formulario de la p</w:t>
      </w:r>
      <w:r w:rsidR="00055A23">
        <w:t>ágina web</w:t>
      </w:r>
      <w:r w:rsidR="00B632B2">
        <w:t xml:space="preserve"> web </w:t>
      </w:r>
      <w:hyperlink r:id="rId15" w:history="1">
        <w:r w:rsidR="00B632B2" w:rsidRPr="006B4284">
          <w:rPr>
            <w:rStyle w:val="Hipervnculo"/>
          </w:rPr>
          <w:t>www.dgmn.cl</w:t>
        </w:r>
      </w:hyperlink>
      <w:r w:rsidR="00055A23" w:rsidRPr="00055A23">
        <w:t>)</w:t>
      </w:r>
      <w:r w:rsidR="006E030D">
        <w:t>.</w:t>
      </w:r>
    </w:p>
    <w:p w:rsidR="00B632B2" w:rsidRDefault="00B632B2" w:rsidP="00A25ACD">
      <w:pPr>
        <w:tabs>
          <w:tab w:val="left" w:pos="1128"/>
        </w:tabs>
        <w:ind w:left="-142"/>
        <w:jc w:val="both"/>
      </w:pPr>
    </w:p>
    <w:p w:rsidR="00B632B2" w:rsidRDefault="00B632B2" w:rsidP="00B632B2"/>
    <w:p w:rsidR="00B632B2" w:rsidRDefault="00B632B2" w:rsidP="00B632B2">
      <w:pPr>
        <w:sectPr w:rsidR="00B632B2" w:rsidSect="00100956">
          <w:headerReference w:type="default" r:id="rId16"/>
          <w:pgSz w:w="12240" w:h="15840"/>
          <w:pgMar w:top="1418" w:right="900" w:bottom="1417" w:left="1701" w:header="708" w:footer="708" w:gutter="0"/>
          <w:cols w:space="708"/>
          <w:docGrid w:linePitch="360"/>
        </w:sectPr>
      </w:pPr>
    </w:p>
    <w:p w:rsidR="006E030D" w:rsidRDefault="006E030D" w:rsidP="00A25ACD">
      <w:pPr>
        <w:tabs>
          <w:tab w:val="left" w:pos="1128"/>
        </w:tabs>
        <w:ind w:left="-142"/>
        <w:jc w:val="both"/>
      </w:pPr>
    </w:p>
    <w:p w:rsidR="00AB5C6E" w:rsidRPr="00AF6816" w:rsidRDefault="00AB5C6E" w:rsidP="00055A23">
      <w:pPr>
        <w:tabs>
          <w:tab w:val="left" w:pos="1128"/>
        </w:tabs>
        <w:ind w:left="-164"/>
        <w:jc w:val="center"/>
        <w:rPr>
          <w:b/>
        </w:rPr>
      </w:pPr>
      <w:r w:rsidRPr="00AF6816">
        <w:rPr>
          <w:b/>
        </w:rPr>
        <w:t>FORMULARIO C</w:t>
      </w:r>
      <w:r w:rsidR="00AF6816">
        <w:rPr>
          <w:b/>
        </w:rPr>
        <w:t xml:space="preserve">: </w:t>
      </w:r>
      <w:r w:rsidR="00A00843" w:rsidRPr="00AF6816">
        <w:rPr>
          <w:b/>
        </w:rPr>
        <w:t xml:space="preserve"> ALIENTO DE PUBLICACIONES Y PROGRAMA DEL EMPLEO DEL CONOCIMIENTO</w:t>
      </w:r>
      <w:r w:rsidR="00B65D94">
        <w:rPr>
          <w:b/>
        </w:rPr>
        <w:t>.</w:t>
      </w:r>
    </w:p>
    <w:p w:rsidR="00AB5C6E" w:rsidRPr="00AF6816" w:rsidRDefault="00AB5C6E" w:rsidP="00AF6816">
      <w:pPr>
        <w:tabs>
          <w:tab w:val="left" w:pos="1128"/>
        </w:tabs>
        <w:ind w:left="-164"/>
        <w:jc w:val="both"/>
      </w:pPr>
      <w:r w:rsidRPr="00AF6816">
        <w:t>Ingrese las publicaciones</w:t>
      </w:r>
      <w:r w:rsidR="00A00843" w:rsidRPr="00AF6816">
        <w:t xml:space="preserve"> de los últimos 12 meses (ISI y no ISI, libros, etc)</w:t>
      </w:r>
      <w:r w:rsidRPr="00AF6816">
        <w:t xml:space="preserve"> cuyo autor principal sea parte del laboratorio o unidad (aún cuando provengan de distintas líneas de </w:t>
      </w:r>
      <w:r w:rsidR="0098577C">
        <w:t>investigación). No incluya inves</w:t>
      </w:r>
      <w:r w:rsidRPr="00AF6816">
        <w:t xml:space="preserve">tigaciones en las cuales el autor principal es miembro de otro laboratorio o unidad. </w:t>
      </w:r>
    </w:p>
    <w:tbl>
      <w:tblPr>
        <w:tblStyle w:val="Tablaconcuadrcula"/>
        <w:tblW w:w="9668" w:type="dxa"/>
        <w:tblInd w:w="-34" w:type="dxa"/>
        <w:tblLayout w:type="fixed"/>
        <w:tblLook w:val="04A0" w:firstRow="1" w:lastRow="0" w:firstColumn="1" w:lastColumn="0" w:noHBand="0" w:noVBand="1"/>
      </w:tblPr>
      <w:tblGrid>
        <w:gridCol w:w="2439"/>
        <w:gridCol w:w="1843"/>
        <w:gridCol w:w="1417"/>
        <w:gridCol w:w="1418"/>
        <w:gridCol w:w="1559"/>
        <w:gridCol w:w="992"/>
      </w:tblGrid>
      <w:tr w:rsidR="00A00843" w:rsidRPr="002E52C9" w:rsidTr="007226BA">
        <w:trPr>
          <w:trHeight w:val="1111"/>
        </w:trPr>
        <w:tc>
          <w:tcPr>
            <w:tcW w:w="2439" w:type="dxa"/>
            <w:hideMark/>
          </w:tcPr>
          <w:p w:rsidR="00A00843" w:rsidRPr="00AF6816" w:rsidRDefault="00A00843" w:rsidP="00F9295C">
            <w:pPr>
              <w:jc w:val="both"/>
              <w:rPr>
                <w:b/>
                <w:bCs/>
                <w:sz w:val="20"/>
                <w:szCs w:val="20"/>
              </w:rPr>
            </w:pPr>
            <w:r w:rsidRPr="00AF6816">
              <w:rPr>
                <w:b/>
                <w:bCs/>
                <w:sz w:val="20"/>
                <w:szCs w:val="20"/>
              </w:rPr>
              <w:t>Nombre de la publicación y autor principal</w:t>
            </w:r>
          </w:p>
        </w:tc>
        <w:tc>
          <w:tcPr>
            <w:tcW w:w="1843" w:type="dxa"/>
            <w:hideMark/>
          </w:tcPr>
          <w:p w:rsidR="00A00843" w:rsidRPr="00AF6816" w:rsidRDefault="00A00843" w:rsidP="00F9295C">
            <w:pPr>
              <w:jc w:val="both"/>
              <w:rPr>
                <w:b/>
                <w:bCs/>
                <w:sz w:val="20"/>
                <w:szCs w:val="20"/>
              </w:rPr>
            </w:pPr>
            <w:r w:rsidRPr="00AF6816">
              <w:rPr>
                <w:b/>
                <w:bCs/>
                <w:sz w:val="20"/>
                <w:szCs w:val="20"/>
              </w:rPr>
              <w:t>Nombre del Proyecto y fuente de financiamiento que originó los datos</w:t>
            </w:r>
          </w:p>
        </w:tc>
        <w:tc>
          <w:tcPr>
            <w:tcW w:w="1417" w:type="dxa"/>
            <w:hideMark/>
          </w:tcPr>
          <w:p w:rsidR="00A00843" w:rsidRPr="00AF6816" w:rsidRDefault="00A00843" w:rsidP="00F9295C">
            <w:pPr>
              <w:jc w:val="both"/>
              <w:rPr>
                <w:b/>
                <w:bCs/>
                <w:sz w:val="20"/>
                <w:szCs w:val="20"/>
              </w:rPr>
            </w:pPr>
            <w:r w:rsidRPr="00AF6816">
              <w:rPr>
                <w:b/>
                <w:bCs/>
                <w:sz w:val="20"/>
                <w:szCs w:val="20"/>
              </w:rPr>
              <w:t>Duración de la investigación (meses/años)</w:t>
            </w:r>
          </w:p>
        </w:tc>
        <w:tc>
          <w:tcPr>
            <w:tcW w:w="1418" w:type="dxa"/>
            <w:hideMark/>
          </w:tcPr>
          <w:p w:rsidR="00A00843" w:rsidRPr="00AF6816" w:rsidRDefault="00A00843" w:rsidP="00F9295C">
            <w:pPr>
              <w:jc w:val="both"/>
              <w:rPr>
                <w:b/>
                <w:bCs/>
                <w:sz w:val="20"/>
                <w:szCs w:val="20"/>
              </w:rPr>
            </w:pPr>
            <w:r w:rsidRPr="00AF6816">
              <w:rPr>
                <w:b/>
                <w:bCs/>
                <w:sz w:val="20"/>
                <w:szCs w:val="20"/>
              </w:rPr>
              <w:t>Fecha de publicación</w:t>
            </w:r>
          </w:p>
        </w:tc>
        <w:tc>
          <w:tcPr>
            <w:tcW w:w="1559" w:type="dxa"/>
            <w:hideMark/>
          </w:tcPr>
          <w:p w:rsidR="00A00843" w:rsidRPr="00AF6816" w:rsidRDefault="00A00843" w:rsidP="00F9295C">
            <w:pPr>
              <w:jc w:val="both"/>
              <w:rPr>
                <w:b/>
                <w:bCs/>
                <w:sz w:val="20"/>
                <w:szCs w:val="20"/>
              </w:rPr>
            </w:pPr>
            <w:r w:rsidRPr="00AF6816">
              <w:rPr>
                <w:b/>
                <w:bCs/>
                <w:sz w:val="20"/>
                <w:szCs w:val="20"/>
              </w:rPr>
              <w:t>Lugar de publicación y edición si corresponde</w:t>
            </w:r>
          </w:p>
        </w:tc>
        <w:tc>
          <w:tcPr>
            <w:tcW w:w="992" w:type="dxa"/>
          </w:tcPr>
          <w:p w:rsidR="00A00843" w:rsidRPr="00AF6816" w:rsidRDefault="00AF6816" w:rsidP="00F9295C">
            <w:pPr>
              <w:jc w:val="both"/>
              <w:rPr>
                <w:b/>
                <w:bCs/>
                <w:sz w:val="20"/>
                <w:szCs w:val="20"/>
              </w:rPr>
            </w:pPr>
            <w:r w:rsidRPr="00AF6816">
              <w:rPr>
                <w:b/>
                <w:bCs/>
                <w:sz w:val="20"/>
                <w:szCs w:val="20"/>
              </w:rPr>
              <w:t>Adjunta Resumen</w:t>
            </w:r>
          </w:p>
        </w:tc>
      </w:tr>
      <w:tr w:rsidR="00A00843" w:rsidRPr="002E52C9" w:rsidTr="007226BA">
        <w:trPr>
          <w:trHeight w:val="254"/>
        </w:trPr>
        <w:tc>
          <w:tcPr>
            <w:tcW w:w="2439" w:type="dxa"/>
            <w:noWrap/>
            <w:hideMark/>
          </w:tcPr>
          <w:p w:rsidR="00A00843" w:rsidRDefault="00A623EF" w:rsidP="00A00843">
            <w:r w:rsidRPr="004C0713">
              <w:rPr>
                <w:rFonts w:cs="Arial"/>
                <w:b/>
                <w:sz w:val="20"/>
                <w:szCs w:val="20"/>
              </w:rPr>
              <w:fldChar w:fldCharType="begin">
                <w:ffData>
                  <w:name w:val="Texto55"/>
                  <w:enabled/>
                  <w:calcOnExit w:val="0"/>
                  <w:textInput/>
                </w:ffData>
              </w:fldChar>
            </w:r>
            <w:r w:rsidR="00A00843" w:rsidRPr="004C0713">
              <w:rPr>
                <w:rFonts w:cs="Arial"/>
                <w:b/>
                <w:sz w:val="20"/>
                <w:szCs w:val="20"/>
              </w:rPr>
              <w:instrText xml:space="preserve"> FORMTEXT </w:instrText>
            </w:r>
            <w:r w:rsidRPr="004C0713">
              <w:rPr>
                <w:rFonts w:cs="Arial"/>
                <w:b/>
                <w:sz w:val="20"/>
                <w:szCs w:val="20"/>
              </w:rPr>
            </w:r>
            <w:r w:rsidRPr="004C0713">
              <w:rPr>
                <w:rFonts w:cs="Arial"/>
                <w:b/>
                <w:sz w:val="20"/>
                <w:szCs w:val="20"/>
              </w:rPr>
              <w:fldChar w:fldCharType="separate"/>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Pr="004C0713">
              <w:rPr>
                <w:rFonts w:cs="Arial"/>
                <w:b/>
                <w:sz w:val="20"/>
                <w:szCs w:val="20"/>
              </w:rPr>
              <w:fldChar w:fldCharType="end"/>
            </w:r>
          </w:p>
        </w:tc>
        <w:tc>
          <w:tcPr>
            <w:tcW w:w="1843" w:type="dxa"/>
            <w:noWrap/>
            <w:hideMark/>
          </w:tcPr>
          <w:p w:rsidR="00A00843" w:rsidRDefault="00A623EF" w:rsidP="00A00843">
            <w:r w:rsidRPr="004C0713">
              <w:rPr>
                <w:rFonts w:cs="Arial"/>
                <w:b/>
                <w:sz w:val="20"/>
                <w:szCs w:val="20"/>
              </w:rPr>
              <w:fldChar w:fldCharType="begin">
                <w:ffData>
                  <w:name w:val="Texto55"/>
                  <w:enabled/>
                  <w:calcOnExit w:val="0"/>
                  <w:textInput/>
                </w:ffData>
              </w:fldChar>
            </w:r>
            <w:r w:rsidR="00A00843" w:rsidRPr="004C0713">
              <w:rPr>
                <w:rFonts w:cs="Arial"/>
                <w:b/>
                <w:sz w:val="20"/>
                <w:szCs w:val="20"/>
              </w:rPr>
              <w:instrText xml:space="preserve"> FORMTEXT </w:instrText>
            </w:r>
            <w:r w:rsidRPr="004C0713">
              <w:rPr>
                <w:rFonts w:cs="Arial"/>
                <w:b/>
                <w:sz w:val="20"/>
                <w:szCs w:val="20"/>
              </w:rPr>
            </w:r>
            <w:r w:rsidRPr="004C0713">
              <w:rPr>
                <w:rFonts w:cs="Arial"/>
                <w:b/>
                <w:sz w:val="20"/>
                <w:szCs w:val="20"/>
              </w:rPr>
              <w:fldChar w:fldCharType="separate"/>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Pr="004C0713">
              <w:rPr>
                <w:rFonts w:cs="Arial"/>
                <w:b/>
                <w:sz w:val="20"/>
                <w:szCs w:val="20"/>
              </w:rPr>
              <w:fldChar w:fldCharType="end"/>
            </w:r>
          </w:p>
        </w:tc>
        <w:tc>
          <w:tcPr>
            <w:tcW w:w="1417" w:type="dxa"/>
            <w:noWrap/>
            <w:hideMark/>
          </w:tcPr>
          <w:p w:rsidR="00A00843" w:rsidRDefault="00A623EF" w:rsidP="00A00843">
            <w:r w:rsidRPr="004C0713">
              <w:rPr>
                <w:rFonts w:cs="Arial"/>
                <w:b/>
                <w:sz w:val="20"/>
                <w:szCs w:val="20"/>
              </w:rPr>
              <w:fldChar w:fldCharType="begin">
                <w:ffData>
                  <w:name w:val="Texto55"/>
                  <w:enabled/>
                  <w:calcOnExit w:val="0"/>
                  <w:textInput/>
                </w:ffData>
              </w:fldChar>
            </w:r>
            <w:r w:rsidR="00A00843" w:rsidRPr="004C0713">
              <w:rPr>
                <w:rFonts w:cs="Arial"/>
                <w:b/>
                <w:sz w:val="20"/>
                <w:szCs w:val="20"/>
              </w:rPr>
              <w:instrText xml:space="preserve"> FORMTEXT </w:instrText>
            </w:r>
            <w:r w:rsidRPr="004C0713">
              <w:rPr>
                <w:rFonts w:cs="Arial"/>
                <w:b/>
                <w:sz w:val="20"/>
                <w:szCs w:val="20"/>
              </w:rPr>
            </w:r>
            <w:r w:rsidRPr="004C0713">
              <w:rPr>
                <w:rFonts w:cs="Arial"/>
                <w:b/>
                <w:sz w:val="20"/>
                <w:szCs w:val="20"/>
              </w:rPr>
              <w:fldChar w:fldCharType="separate"/>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Pr="004C0713">
              <w:rPr>
                <w:rFonts w:cs="Arial"/>
                <w:b/>
                <w:sz w:val="20"/>
                <w:szCs w:val="20"/>
              </w:rPr>
              <w:fldChar w:fldCharType="end"/>
            </w:r>
          </w:p>
        </w:tc>
        <w:tc>
          <w:tcPr>
            <w:tcW w:w="1418" w:type="dxa"/>
            <w:noWrap/>
            <w:hideMark/>
          </w:tcPr>
          <w:p w:rsidR="00A00843" w:rsidRDefault="00A623EF" w:rsidP="00A00843">
            <w:r w:rsidRPr="004C0713">
              <w:rPr>
                <w:rFonts w:cs="Arial"/>
                <w:b/>
                <w:sz w:val="20"/>
                <w:szCs w:val="20"/>
              </w:rPr>
              <w:fldChar w:fldCharType="begin">
                <w:ffData>
                  <w:name w:val="Texto55"/>
                  <w:enabled/>
                  <w:calcOnExit w:val="0"/>
                  <w:textInput/>
                </w:ffData>
              </w:fldChar>
            </w:r>
            <w:r w:rsidR="00A00843" w:rsidRPr="004C0713">
              <w:rPr>
                <w:rFonts w:cs="Arial"/>
                <w:b/>
                <w:sz w:val="20"/>
                <w:szCs w:val="20"/>
              </w:rPr>
              <w:instrText xml:space="preserve"> FORMTEXT </w:instrText>
            </w:r>
            <w:r w:rsidRPr="004C0713">
              <w:rPr>
                <w:rFonts w:cs="Arial"/>
                <w:b/>
                <w:sz w:val="20"/>
                <w:szCs w:val="20"/>
              </w:rPr>
            </w:r>
            <w:r w:rsidRPr="004C0713">
              <w:rPr>
                <w:rFonts w:cs="Arial"/>
                <w:b/>
                <w:sz w:val="20"/>
                <w:szCs w:val="20"/>
              </w:rPr>
              <w:fldChar w:fldCharType="separate"/>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Pr="004C0713">
              <w:rPr>
                <w:rFonts w:cs="Arial"/>
                <w:b/>
                <w:sz w:val="20"/>
                <w:szCs w:val="20"/>
              </w:rPr>
              <w:fldChar w:fldCharType="end"/>
            </w:r>
          </w:p>
        </w:tc>
        <w:tc>
          <w:tcPr>
            <w:tcW w:w="1559" w:type="dxa"/>
            <w:noWrap/>
            <w:hideMark/>
          </w:tcPr>
          <w:p w:rsidR="00A00843" w:rsidRDefault="00A623EF" w:rsidP="00A00843">
            <w:r w:rsidRPr="004C0713">
              <w:rPr>
                <w:rFonts w:cs="Arial"/>
                <w:b/>
                <w:sz w:val="20"/>
                <w:szCs w:val="20"/>
              </w:rPr>
              <w:fldChar w:fldCharType="begin">
                <w:ffData>
                  <w:name w:val="Texto55"/>
                  <w:enabled/>
                  <w:calcOnExit w:val="0"/>
                  <w:textInput/>
                </w:ffData>
              </w:fldChar>
            </w:r>
            <w:r w:rsidR="00A00843" w:rsidRPr="004C0713">
              <w:rPr>
                <w:rFonts w:cs="Arial"/>
                <w:b/>
                <w:sz w:val="20"/>
                <w:szCs w:val="20"/>
              </w:rPr>
              <w:instrText xml:space="preserve"> FORMTEXT </w:instrText>
            </w:r>
            <w:r w:rsidRPr="004C0713">
              <w:rPr>
                <w:rFonts w:cs="Arial"/>
                <w:b/>
                <w:sz w:val="20"/>
                <w:szCs w:val="20"/>
              </w:rPr>
            </w:r>
            <w:r w:rsidRPr="004C0713">
              <w:rPr>
                <w:rFonts w:cs="Arial"/>
                <w:b/>
                <w:sz w:val="20"/>
                <w:szCs w:val="20"/>
              </w:rPr>
              <w:fldChar w:fldCharType="separate"/>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Pr="004C0713">
              <w:rPr>
                <w:rFonts w:cs="Arial"/>
                <w:b/>
                <w:sz w:val="20"/>
                <w:szCs w:val="20"/>
              </w:rPr>
              <w:fldChar w:fldCharType="end"/>
            </w:r>
          </w:p>
        </w:tc>
        <w:tc>
          <w:tcPr>
            <w:tcW w:w="992" w:type="dxa"/>
          </w:tcPr>
          <w:p w:rsidR="00A00843" w:rsidRDefault="00A623EF" w:rsidP="00A00843">
            <w:r w:rsidRPr="002126A0">
              <w:rPr>
                <w:rFonts w:cs="Arial"/>
                <w:b/>
                <w:sz w:val="20"/>
                <w:szCs w:val="20"/>
              </w:rPr>
              <w:fldChar w:fldCharType="begin">
                <w:ffData>
                  <w:name w:val="Marcar2"/>
                  <w:enabled/>
                  <w:calcOnExit w:val="0"/>
                  <w:checkBox>
                    <w:sizeAuto/>
                    <w:default w:val="0"/>
                  </w:checkBox>
                </w:ffData>
              </w:fldChar>
            </w:r>
            <w:r w:rsidR="00A00843" w:rsidRPr="002126A0">
              <w:rPr>
                <w:rFonts w:cs="Arial"/>
                <w:b/>
                <w:sz w:val="20"/>
                <w:szCs w:val="20"/>
              </w:rPr>
              <w:instrText xml:space="preserve"> FORMCHECKBOX </w:instrText>
            </w:r>
            <w:r w:rsidR="0050502E">
              <w:rPr>
                <w:rFonts w:cs="Arial"/>
                <w:b/>
                <w:sz w:val="20"/>
                <w:szCs w:val="20"/>
              </w:rPr>
            </w:r>
            <w:r w:rsidR="0050502E">
              <w:rPr>
                <w:rFonts w:cs="Arial"/>
                <w:b/>
                <w:sz w:val="20"/>
                <w:szCs w:val="20"/>
              </w:rPr>
              <w:fldChar w:fldCharType="separate"/>
            </w:r>
            <w:r w:rsidRPr="002126A0">
              <w:rPr>
                <w:rFonts w:cs="Arial"/>
                <w:b/>
                <w:sz w:val="20"/>
                <w:szCs w:val="20"/>
              </w:rPr>
              <w:fldChar w:fldCharType="end"/>
            </w:r>
          </w:p>
        </w:tc>
      </w:tr>
      <w:tr w:rsidR="00A00843" w:rsidRPr="002E52C9" w:rsidTr="007226BA">
        <w:trPr>
          <w:trHeight w:val="269"/>
        </w:trPr>
        <w:tc>
          <w:tcPr>
            <w:tcW w:w="2439" w:type="dxa"/>
            <w:hideMark/>
          </w:tcPr>
          <w:p w:rsidR="00A00843" w:rsidRDefault="00A623EF" w:rsidP="00A00843">
            <w:r w:rsidRPr="004C0713">
              <w:rPr>
                <w:rFonts w:cs="Arial"/>
                <w:b/>
                <w:sz w:val="20"/>
                <w:szCs w:val="20"/>
              </w:rPr>
              <w:fldChar w:fldCharType="begin">
                <w:ffData>
                  <w:name w:val="Texto55"/>
                  <w:enabled/>
                  <w:calcOnExit w:val="0"/>
                  <w:textInput/>
                </w:ffData>
              </w:fldChar>
            </w:r>
            <w:r w:rsidR="00A00843" w:rsidRPr="004C0713">
              <w:rPr>
                <w:rFonts w:cs="Arial"/>
                <w:b/>
                <w:sz w:val="20"/>
                <w:szCs w:val="20"/>
              </w:rPr>
              <w:instrText xml:space="preserve"> FORMTEXT </w:instrText>
            </w:r>
            <w:r w:rsidRPr="004C0713">
              <w:rPr>
                <w:rFonts w:cs="Arial"/>
                <w:b/>
                <w:sz w:val="20"/>
                <w:szCs w:val="20"/>
              </w:rPr>
            </w:r>
            <w:r w:rsidRPr="004C0713">
              <w:rPr>
                <w:rFonts w:cs="Arial"/>
                <w:b/>
                <w:sz w:val="20"/>
                <w:szCs w:val="20"/>
              </w:rPr>
              <w:fldChar w:fldCharType="separate"/>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Pr="004C0713">
              <w:rPr>
                <w:rFonts w:cs="Arial"/>
                <w:b/>
                <w:sz w:val="20"/>
                <w:szCs w:val="20"/>
              </w:rPr>
              <w:fldChar w:fldCharType="end"/>
            </w:r>
          </w:p>
        </w:tc>
        <w:tc>
          <w:tcPr>
            <w:tcW w:w="1843" w:type="dxa"/>
            <w:noWrap/>
            <w:hideMark/>
          </w:tcPr>
          <w:p w:rsidR="00A00843" w:rsidRDefault="00A623EF" w:rsidP="00A00843">
            <w:r w:rsidRPr="004C0713">
              <w:rPr>
                <w:rFonts w:cs="Arial"/>
                <w:b/>
                <w:sz w:val="20"/>
                <w:szCs w:val="20"/>
              </w:rPr>
              <w:fldChar w:fldCharType="begin">
                <w:ffData>
                  <w:name w:val="Texto55"/>
                  <w:enabled/>
                  <w:calcOnExit w:val="0"/>
                  <w:textInput/>
                </w:ffData>
              </w:fldChar>
            </w:r>
            <w:r w:rsidR="00A00843" w:rsidRPr="004C0713">
              <w:rPr>
                <w:rFonts w:cs="Arial"/>
                <w:b/>
                <w:sz w:val="20"/>
                <w:szCs w:val="20"/>
              </w:rPr>
              <w:instrText xml:space="preserve"> FORMTEXT </w:instrText>
            </w:r>
            <w:r w:rsidRPr="004C0713">
              <w:rPr>
                <w:rFonts w:cs="Arial"/>
                <w:b/>
                <w:sz w:val="20"/>
                <w:szCs w:val="20"/>
              </w:rPr>
            </w:r>
            <w:r w:rsidRPr="004C0713">
              <w:rPr>
                <w:rFonts w:cs="Arial"/>
                <w:b/>
                <w:sz w:val="20"/>
                <w:szCs w:val="20"/>
              </w:rPr>
              <w:fldChar w:fldCharType="separate"/>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Pr="004C0713">
              <w:rPr>
                <w:rFonts w:cs="Arial"/>
                <w:b/>
                <w:sz w:val="20"/>
                <w:szCs w:val="20"/>
              </w:rPr>
              <w:fldChar w:fldCharType="end"/>
            </w:r>
          </w:p>
        </w:tc>
        <w:tc>
          <w:tcPr>
            <w:tcW w:w="1417" w:type="dxa"/>
            <w:noWrap/>
            <w:hideMark/>
          </w:tcPr>
          <w:p w:rsidR="00A00843" w:rsidRDefault="00A623EF" w:rsidP="00A00843">
            <w:r w:rsidRPr="004C0713">
              <w:rPr>
                <w:rFonts w:cs="Arial"/>
                <w:b/>
                <w:sz w:val="20"/>
                <w:szCs w:val="20"/>
              </w:rPr>
              <w:fldChar w:fldCharType="begin">
                <w:ffData>
                  <w:name w:val="Texto55"/>
                  <w:enabled/>
                  <w:calcOnExit w:val="0"/>
                  <w:textInput/>
                </w:ffData>
              </w:fldChar>
            </w:r>
            <w:r w:rsidR="00A00843" w:rsidRPr="004C0713">
              <w:rPr>
                <w:rFonts w:cs="Arial"/>
                <w:b/>
                <w:sz w:val="20"/>
                <w:szCs w:val="20"/>
              </w:rPr>
              <w:instrText xml:space="preserve"> FORMTEXT </w:instrText>
            </w:r>
            <w:r w:rsidRPr="004C0713">
              <w:rPr>
                <w:rFonts w:cs="Arial"/>
                <w:b/>
                <w:sz w:val="20"/>
                <w:szCs w:val="20"/>
              </w:rPr>
            </w:r>
            <w:r w:rsidRPr="004C0713">
              <w:rPr>
                <w:rFonts w:cs="Arial"/>
                <w:b/>
                <w:sz w:val="20"/>
                <w:szCs w:val="20"/>
              </w:rPr>
              <w:fldChar w:fldCharType="separate"/>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Pr="004C0713">
              <w:rPr>
                <w:rFonts w:cs="Arial"/>
                <w:b/>
                <w:sz w:val="20"/>
                <w:szCs w:val="20"/>
              </w:rPr>
              <w:fldChar w:fldCharType="end"/>
            </w:r>
          </w:p>
        </w:tc>
        <w:tc>
          <w:tcPr>
            <w:tcW w:w="1418" w:type="dxa"/>
            <w:noWrap/>
            <w:hideMark/>
          </w:tcPr>
          <w:p w:rsidR="00A00843" w:rsidRDefault="00A623EF" w:rsidP="00A00843">
            <w:r w:rsidRPr="004C0713">
              <w:rPr>
                <w:rFonts w:cs="Arial"/>
                <w:b/>
                <w:sz w:val="20"/>
                <w:szCs w:val="20"/>
              </w:rPr>
              <w:fldChar w:fldCharType="begin">
                <w:ffData>
                  <w:name w:val="Texto55"/>
                  <w:enabled/>
                  <w:calcOnExit w:val="0"/>
                  <w:textInput/>
                </w:ffData>
              </w:fldChar>
            </w:r>
            <w:r w:rsidR="00A00843" w:rsidRPr="004C0713">
              <w:rPr>
                <w:rFonts w:cs="Arial"/>
                <w:b/>
                <w:sz w:val="20"/>
                <w:szCs w:val="20"/>
              </w:rPr>
              <w:instrText xml:space="preserve"> FORMTEXT </w:instrText>
            </w:r>
            <w:r w:rsidRPr="004C0713">
              <w:rPr>
                <w:rFonts w:cs="Arial"/>
                <w:b/>
                <w:sz w:val="20"/>
                <w:szCs w:val="20"/>
              </w:rPr>
            </w:r>
            <w:r w:rsidRPr="004C0713">
              <w:rPr>
                <w:rFonts w:cs="Arial"/>
                <w:b/>
                <w:sz w:val="20"/>
                <w:szCs w:val="20"/>
              </w:rPr>
              <w:fldChar w:fldCharType="separate"/>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Pr="004C0713">
              <w:rPr>
                <w:rFonts w:cs="Arial"/>
                <w:b/>
                <w:sz w:val="20"/>
                <w:szCs w:val="20"/>
              </w:rPr>
              <w:fldChar w:fldCharType="end"/>
            </w:r>
          </w:p>
        </w:tc>
        <w:tc>
          <w:tcPr>
            <w:tcW w:w="1559" w:type="dxa"/>
            <w:noWrap/>
            <w:hideMark/>
          </w:tcPr>
          <w:p w:rsidR="00A00843" w:rsidRDefault="00A623EF" w:rsidP="00A00843">
            <w:r w:rsidRPr="004C0713">
              <w:rPr>
                <w:rFonts w:cs="Arial"/>
                <w:b/>
                <w:sz w:val="20"/>
                <w:szCs w:val="20"/>
              </w:rPr>
              <w:fldChar w:fldCharType="begin">
                <w:ffData>
                  <w:name w:val="Texto55"/>
                  <w:enabled/>
                  <w:calcOnExit w:val="0"/>
                  <w:textInput/>
                </w:ffData>
              </w:fldChar>
            </w:r>
            <w:r w:rsidR="00A00843" w:rsidRPr="004C0713">
              <w:rPr>
                <w:rFonts w:cs="Arial"/>
                <w:b/>
                <w:sz w:val="20"/>
                <w:szCs w:val="20"/>
              </w:rPr>
              <w:instrText xml:space="preserve"> FORMTEXT </w:instrText>
            </w:r>
            <w:r w:rsidRPr="004C0713">
              <w:rPr>
                <w:rFonts w:cs="Arial"/>
                <w:b/>
                <w:sz w:val="20"/>
                <w:szCs w:val="20"/>
              </w:rPr>
            </w:r>
            <w:r w:rsidRPr="004C0713">
              <w:rPr>
                <w:rFonts w:cs="Arial"/>
                <w:b/>
                <w:sz w:val="20"/>
                <w:szCs w:val="20"/>
              </w:rPr>
              <w:fldChar w:fldCharType="separate"/>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Pr="004C0713">
              <w:rPr>
                <w:rFonts w:cs="Arial"/>
                <w:b/>
                <w:sz w:val="20"/>
                <w:szCs w:val="20"/>
              </w:rPr>
              <w:fldChar w:fldCharType="end"/>
            </w:r>
          </w:p>
        </w:tc>
        <w:tc>
          <w:tcPr>
            <w:tcW w:w="992" w:type="dxa"/>
          </w:tcPr>
          <w:p w:rsidR="00A00843" w:rsidRDefault="00A623EF" w:rsidP="00A00843">
            <w:r w:rsidRPr="002126A0">
              <w:rPr>
                <w:rFonts w:cs="Arial"/>
                <w:b/>
                <w:sz w:val="20"/>
                <w:szCs w:val="20"/>
              </w:rPr>
              <w:fldChar w:fldCharType="begin">
                <w:ffData>
                  <w:name w:val="Marcar2"/>
                  <w:enabled/>
                  <w:calcOnExit w:val="0"/>
                  <w:checkBox>
                    <w:sizeAuto/>
                    <w:default w:val="0"/>
                  </w:checkBox>
                </w:ffData>
              </w:fldChar>
            </w:r>
            <w:r w:rsidR="00A00843" w:rsidRPr="002126A0">
              <w:rPr>
                <w:rFonts w:cs="Arial"/>
                <w:b/>
                <w:sz w:val="20"/>
                <w:szCs w:val="20"/>
              </w:rPr>
              <w:instrText xml:space="preserve"> FORMCHECKBOX </w:instrText>
            </w:r>
            <w:r w:rsidR="0050502E">
              <w:rPr>
                <w:rFonts w:cs="Arial"/>
                <w:b/>
                <w:sz w:val="20"/>
                <w:szCs w:val="20"/>
              </w:rPr>
            </w:r>
            <w:r w:rsidR="0050502E">
              <w:rPr>
                <w:rFonts w:cs="Arial"/>
                <w:b/>
                <w:sz w:val="20"/>
                <w:szCs w:val="20"/>
              </w:rPr>
              <w:fldChar w:fldCharType="separate"/>
            </w:r>
            <w:r w:rsidRPr="002126A0">
              <w:rPr>
                <w:rFonts w:cs="Arial"/>
                <w:b/>
                <w:sz w:val="20"/>
                <w:szCs w:val="20"/>
              </w:rPr>
              <w:fldChar w:fldCharType="end"/>
            </w:r>
          </w:p>
        </w:tc>
      </w:tr>
      <w:tr w:rsidR="00A00843" w:rsidRPr="002E52C9" w:rsidTr="007226BA">
        <w:trPr>
          <w:trHeight w:val="254"/>
        </w:trPr>
        <w:tc>
          <w:tcPr>
            <w:tcW w:w="2439" w:type="dxa"/>
            <w:noWrap/>
            <w:hideMark/>
          </w:tcPr>
          <w:p w:rsidR="00A00843" w:rsidRDefault="00A623EF" w:rsidP="00A00843">
            <w:r w:rsidRPr="004C0713">
              <w:rPr>
                <w:rFonts w:cs="Arial"/>
                <w:b/>
                <w:sz w:val="20"/>
                <w:szCs w:val="20"/>
              </w:rPr>
              <w:fldChar w:fldCharType="begin">
                <w:ffData>
                  <w:name w:val="Texto55"/>
                  <w:enabled/>
                  <w:calcOnExit w:val="0"/>
                  <w:textInput/>
                </w:ffData>
              </w:fldChar>
            </w:r>
            <w:r w:rsidR="00A00843" w:rsidRPr="004C0713">
              <w:rPr>
                <w:rFonts w:cs="Arial"/>
                <w:b/>
                <w:sz w:val="20"/>
                <w:szCs w:val="20"/>
              </w:rPr>
              <w:instrText xml:space="preserve"> FORMTEXT </w:instrText>
            </w:r>
            <w:r w:rsidRPr="004C0713">
              <w:rPr>
                <w:rFonts w:cs="Arial"/>
                <w:b/>
                <w:sz w:val="20"/>
                <w:szCs w:val="20"/>
              </w:rPr>
            </w:r>
            <w:r w:rsidRPr="004C0713">
              <w:rPr>
                <w:rFonts w:cs="Arial"/>
                <w:b/>
                <w:sz w:val="20"/>
                <w:szCs w:val="20"/>
              </w:rPr>
              <w:fldChar w:fldCharType="separate"/>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Pr="004C0713">
              <w:rPr>
                <w:rFonts w:cs="Arial"/>
                <w:b/>
                <w:sz w:val="20"/>
                <w:szCs w:val="20"/>
              </w:rPr>
              <w:fldChar w:fldCharType="end"/>
            </w:r>
          </w:p>
        </w:tc>
        <w:tc>
          <w:tcPr>
            <w:tcW w:w="1843" w:type="dxa"/>
            <w:noWrap/>
            <w:hideMark/>
          </w:tcPr>
          <w:p w:rsidR="00A00843" w:rsidRDefault="00A623EF" w:rsidP="00A00843">
            <w:r w:rsidRPr="004C0713">
              <w:rPr>
                <w:rFonts w:cs="Arial"/>
                <w:b/>
                <w:sz w:val="20"/>
                <w:szCs w:val="20"/>
              </w:rPr>
              <w:fldChar w:fldCharType="begin">
                <w:ffData>
                  <w:name w:val="Texto55"/>
                  <w:enabled/>
                  <w:calcOnExit w:val="0"/>
                  <w:textInput/>
                </w:ffData>
              </w:fldChar>
            </w:r>
            <w:r w:rsidR="00A00843" w:rsidRPr="004C0713">
              <w:rPr>
                <w:rFonts w:cs="Arial"/>
                <w:b/>
                <w:sz w:val="20"/>
                <w:szCs w:val="20"/>
              </w:rPr>
              <w:instrText xml:space="preserve"> FORMTEXT </w:instrText>
            </w:r>
            <w:r w:rsidRPr="004C0713">
              <w:rPr>
                <w:rFonts w:cs="Arial"/>
                <w:b/>
                <w:sz w:val="20"/>
                <w:szCs w:val="20"/>
              </w:rPr>
            </w:r>
            <w:r w:rsidRPr="004C0713">
              <w:rPr>
                <w:rFonts w:cs="Arial"/>
                <w:b/>
                <w:sz w:val="20"/>
                <w:szCs w:val="20"/>
              </w:rPr>
              <w:fldChar w:fldCharType="separate"/>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Pr="004C0713">
              <w:rPr>
                <w:rFonts w:cs="Arial"/>
                <w:b/>
                <w:sz w:val="20"/>
                <w:szCs w:val="20"/>
              </w:rPr>
              <w:fldChar w:fldCharType="end"/>
            </w:r>
          </w:p>
        </w:tc>
        <w:tc>
          <w:tcPr>
            <w:tcW w:w="1417" w:type="dxa"/>
            <w:noWrap/>
            <w:hideMark/>
          </w:tcPr>
          <w:p w:rsidR="00A00843" w:rsidRDefault="00A623EF" w:rsidP="00A00843">
            <w:r w:rsidRPr="004C0713">
              <w:rPr>
                <w:rFonts w:cs="Arial"/>
                <w:b/>
                <w:sz w:val="20"/>
                <w:szCs w:val="20"/>
              </w:rPr>
              <w:fldChar w:fldCharType="begin">
                <w:ffData>
                  <w:name w:val="Texto55"/>
                  <w:enabled/>
                  <w:calcOnExit w:val="0"/>
                  <w:textInput/>
                </w:ffData>
              </w:fldChar>
            </w:r>
            <w:r w:rsidR="00A00843" w:rsidRPr="004C0713">
              <w:rPr>
                <w:rFonts w:cs="Arial"/>
                <w:b/>
                <w:sz w:val="20"/>
                <w:szCs w:val="20"/>
              </w:rPr>
              <w:instrText xml:space="preserve"> FORMTEXT </w:instrText>
            </w:r>
            <w:r w:rsidRPr="004C0713">
              <w:rPr>
                <w:rFonts w:cs="Arial"/>
                <w:b/>
                <w:sz w:val="20"/>
                <w:szCs w:val="20"/>
              </w:rPr>
            </w:r>
            <w:r w:rsidRPr="004C0713">
              <w:rPr>
                <w:rFonts w:cs="Arial"/>
                <w:b/>
                <w:sz w:val="20"/>
                <w:szCs w:val="20"/>
              </w:rPr>
              <w:fldChar w:fldCharType="separate"/>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Pr="004C0713">
              <w:rPr>
                <w:rFonts w:cs="Arial"/>
                <w:b/>
                <w:sz w:val="20"/>
                <w:szCs w:val="20"/>
              </w:rPr>
              <w:fldChar w:fldCharType="end"/>
            </w:r>
          </w:p>
        </w:tc>
        <w:tc>
          <w:tcPr>
            <w:tcW w:w="1418" w:type="dxa"/>
            <w:noWrap/>
            <w:hideMark/>
          </w:tcPr>
          <w:p w:rsidR="00A00843" w:rsidRDefault="00A623EF" w:rsidP="00A00843">
            <w:r w:rsidRPr="004C0713">
              <w:rPr>
                <w:rFonts w:cs="Arial"/>
                <w:b/>
                <w:sz w:val="20"/>
                <w:szCs w:val="20"/>
              </w:rPr>
              <w:fldChar w:fldCharType="begin">
                <w:ffData>
                  <w:name w:val="Texto55"/>
                  <w:enabled/>
                  <w:calcOnExit w:val="0"/>
                  <w:textInput/>
                </w:ffData>
              </w:fldChar>
            </w:r>
            <w:r w:rsidR="00A00843" w:rsidRPr="004C0713">
              <w:rPr>
                <w:rFonts w:cs="Arial"/>
                <w:b/>
                <w:sz w:val="20"/>
                <w:szCs w:val="20"/>
              </w:rPr>
              <w:instrText xml:space="preserve"> FORMTEXT </w:instrText>
            </w:r>
            <w:r w:rsidRPr="004C0713">
              <w:rPr>
                <w:rFonts w:cs="Arial"/>
                <w:b/>
                <w:sz w:val="20"/>
                <w:szCs w:val="20"/>
              </w:rPr>
            </w:r>
            <w:r w:rsidRPr="004C0713">
              <w:rPr>
                <w:rFonts w:cs="Arial"/>
                <w:b/>
                <w:sz w:val="20"/>
                <w:szCs w:val="20"/>
              </w:rPr>
              <w:fldChar w:fldCharType="separate"/>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Pr="004C0713">
              <w:rPr>
                <w:rFonts w:cs="Arial"/>
                <w:b/>
                <w:sz w:val="20"/>
                <w:szCs w:val="20"/>
              </w:rPr>
              <w:fldChar w:fldCharType="end"/>
            </w:r>
          </w:p>
        </w:tc>
        <w:tc>
          <w:tcPr>
            <w:tcW w:w="1559" w:type="dxa"/>
            <w:noWrap/>
            <w:hideMark/>
          </w:tcPr>
          <w:p w:rsidR="00A00843" w:rsidRDefault="00A623EF" w:rsidP="00A00843">
            <w:r w:rsidRPr="004C0713">
              <w:rPr>
                <w:rFonts w:cs="Arial"/>
                <w:b/>
                <w:sz w:val="20"/>
                <w:szCs w:val="20"/>
              </w:rPr>
              <w:fldChar w:fldCharType="begin">
                <w:ffData>
                  <w:name w:val="Texto55"/>
                  <w:enabled/>
                  <w:calcOnExit w:val="0"/>
                  <w:textInput/>
                </w:ffData>
              </w:fldChar>
            </w:r>
            <w:r w:rsidR="00A00843" w:rsidRPr="004C0713">
              <w:rPr>
                <w:rFonts w:cs="Arial"/>
                <w:b/>
                <w:sz w:val="20"/>
                <w:szCs w:val="20"/>
              </w:rPr>
              <w:instrText xml:space="preserve"> FORMTEXT </w:instrText>
            </w:r>
            <w:r w:rsidRPr="004C0713">
              <w:rPr>
                <w:rFonts w:cs="Arial"/>
                <w:b/>
                <w:sz w:val="20"/>
                <w:szCs w:val="20"/>
              </w:rPr>
            </w:r>
            <w:r w:rsidRPr="004C0713">
              <w:rPr>
                <w:rFonts w:cs="Arial"/>
                <w:b/>
                <w:sz w:val="20"/>
                <w:szCs w:val="20"/>
              </w:rPr>
              <w:fldChar w:fldCharType="separate"/>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Pr="004C0713">
              <w:rPr>
                <w:rFonts w:cs="Arial"/>
                <w:b/>
                <w:sz w:val="20"/>
                <w:szCs w:val="20"/>
              </w:rPr>
              <w:fldChar w:fldCharType="end"/>
            </w:r>
          </w:p>
        </w:tc>
        <w:tc>
          <w:tcPr>
            <w:tcW w:w="992" w:type="dxa"/>
          </w:tcPr>
          <w:p w:rsidR="00A00843" w:rsidRDefault="00A623EF" w:rsidP="00A00843">
            <w:r w:rsidRPr="002126A0">
              <w:rPr>
                <w:rFonts w:cs="Arial"/>
                <w:b/>
                <w:sz w:val="20"/>
                <w:szCs w:val="20"/>
              </w:rPr>
              <w:fldChar w:fldCharType="begin">
                <w:ffData>
                  <w:name w:val="Marcar2"/>
                  <w:enabled/>
                  <w:calcOnExit w:val="0"/>
                  <w:checkBox>
                    <w:sizeAuto/>
                    <w:default w:val="0"/>
                  </w:checkBox>
                </w:ffData>
              </w:fldChar>
            </w:r>
            <w:r w:rsidR="00A00843" w:rsidRPr="002126A0">
              <w:rPr>
                <w:rFonts w:cs="Arial"/>
                <w:b/>
                <w:sz w:val="20"/>
                <w:szCs w:val="20"/>
              </w:rPr>
              <w:instrText xml:space="preserve"> FORMCHECKBOX </w:instrText>
            </w:r>
            <w:r w:rsidR="0050502E">
              <w:rPr>
                <w:rFonts w:cs="Arial"/>
                <w:b/>
                <w:sz w:val="20"/>
                <w:szCs w:val="20"/>
              </w:rPr>
            </w:r>
            <w:r w:rsidR="0050502E">
              <w:rPr>
                <w:rFonts w:cs="Arial"/>
                <w:b/>
                <w:sz w:val="20"/>
                <w:szCs w:val="20"/>
              </w:rPr>
              <w:fldChar w:fldCharType="separate"/>
            </w:r>
            <w:r w:rsidRPr="002126A0">
              <w:rPr>
                <w:rFonts w:cs="Arial"/>
                <w:b/>
                <w:sz w:val="20"/>
                <w:szCs w:val="20"/>
              </w:rPr>
              <w:fldChar w:fldCharType="end"/>
            </w:r>
          </w:p>
        </w:tc>
      </w:tr>
      <w:tr w:rsidR="00A00843" w:rsidRPr="002E52C9" w:rsidTr="007226BA">
        <w:trPr>
          <w:trHeight w:val="269"/>
        </w:trPr>
        <w:tc>
          <w:tcPr>
            <w:tcW w:w="2439" w:type="dxa"/>
            <w:hideMark/>
          </w:tcPr>
          <w:p w:rsidR="00A00843" w:rsidRDefault="00A623EF" w:rsidP="00A00843">
            <w:r w:rsidRPr="004C0713">
              <w:rPr>
                <w:rFonts w:cs="Arial"/>
                <w:b/>
                <w:sz w:val="20"/>
                <w:szCs w:val="20"/>
              </w:rPr>
              <w:fldChar w:fldCharType="begin">
                <w:ffData>
                  <w:name w:val="Texto55"/>
                  <w:enabled/>
                  <w:calcOnExit w:val="0"/>
                  <w:textInput/>
                </w:ffData>
              </w:fldChar>
            </w:r>
            <w:r w:rsidR="00A00843" w:rsidRPr="004C0713">
              <w:rPr>
                <w:rFonts w:cs="Arial"/>
                <w:b/>
                <w:sz w:val="20"/>
                <w:szCs w:val="20"/>
              </w:rPr>
              <w:instrText xml:space="preserve"> FORMTEXT </w:instrText>
            </w:r>
            <w:r w:rsidRPr="004C0713">
              <w:rPr>
                <w:rFonts w:cs="Arial"/>
                <w:b/>
                <w:sz w:val="20"/>
                <w:szCs w:val="20"/>
              </w:rPr>
            </w:r>
            <w:r w:rsidRPr="004C0713">
              <w:rPr>
                <w:rFonts w:cs="Arial"/>
                <w:b/>
                <w:sz w:val="20"/>
                <w:szCs w:val="20"/>
              </w:rPr>
              <w:fldChar w:fldCharType="separate"/>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Pr="004C0713">
              <w:rPr>
                <w:rFonts w:cs="Arial"/>
                <w:b/>
                <w:sz w:val="20"/>
                <w:szCs w:val="20"/>
              </w:rPr>
              <w:fldChar w:fldCharType="end"/>
            </w:r>
          </w:p>
        </w:tc>
        <w:tc>
          <w:tcPr>
            <w:tcW w:w="1843" w:type="dxa"/>
            <w:noWrap/>
            <w:hideMark/>
          </w:tcPr>
          <w:p w:rsidR="00A00843" w:rsidRDefault="00A623EF" w:rsidP="00A00843">
            <w:r w:rsidRPr="004C0713">
              <w:rPr>
                <w:rFonts w:cs="Arial"/>
                <w:b/>
                <w:sz w:val="20"/>
                <w:szCs w:val="20"/>
              </w:rPr>
              <w:fldChar w:fldCharType="begin">
                <w:ffData>
                  <w:name w:val="Texto55"/>
                  <w:enabled/>
                  <w:calcOnExit w:val="0"/>
                  <w:textInput/>
                </w:ffData>
              </w:fldChar>
            </w:r>
            <w:r w:rsidR="00A00843" w:rsidRPr="004C0713">
              <w:rPr>
                <w:rFonts w:cs="Arial"/>
                <w:b/>
                <w:sz w:val="20"/>
                <w:szCs w:val="20"/>
              </w:rPr>
              <w:instrText xml:space="preserve"> FORMTEXT </w:instrText>
            </w:r>
            <w:r w:rsidRPr="004C0713">
              <w:rPr>
                <w:rFonts w:cs="Arial"/>
                <w:b/>
                <w:sz w:val="20"/>
                <w:szCs w:val="20"/>
              </w:rPr>
            </w:r>
            <w:r w:rsidRPr="004C0713">
              <w:rPr>
                <w:rFonts w:cs="Arial"/>
                <w:b/>
                <w:sz w:val="20"/>
                <w:szCs w:val="20"/>
              </w:rPr>
              <w:fldChar w:fldCharType="separate"/>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Pr="004C0713">
              <w:rPr>
                <w:rFonts w:cs="Arial"/>
                <w:b/>
                <w:sz w:val="20"/>
                <w:szCs w:val="20"/>
              </w:rPr>
              <w:fldChar w:fldCharType="end"/>
            </w:r>
          </w:p>
        </w:tc>
        <w:tc>
          <w:tcPr>
            <w:tcW w:w="1417" w:type="dxa"/>
            <w:noWrap/>
            <w:hideMark/>
          </w:tcPr>
          <w:p w:rsidR="00A00843" w:rsidRDefault="00A623EF" w:rsidP="00A00843">
            <w:r w:rsidRPr="004C0713">
              <w:rPr>
                <w:rFonts w:cs="Arial"/>
                <w:b/>
                <w:sz w:val="20"/>
                <w:szCs w:val="20"/>
              </w:rPr>
              <w:fldChar w:fldCharType="begin">
                <w:ffData>
                  <w:name w:val="Texto55"/>
                  <w:enabled/>
                  <w:calcOnExit w:val="0"/>
                  <w:textInput/>
                </w:ffData>
              </w:fldChar>
            </w:r>
            <w:r w:rsidR="00A00843" w:rsidRPr="004C0713">
              <w:rPr>
                <w:rFonts w:cs="Arial"/>
                <w:b/>
                <w:sz w:val="20"/>
                <w:szCs w:val="20"/>
              </w:rPr>
              <w:instrText xml:space="preserve"> FORMTEXT </w:instrText>
            </w:r>
            <w:r w:rsidRPr="004C0713">
              <w:rPr>
                <w:rFonts w:cs="Arial"/>
                <w:b/>
                <w:sz w:val="20"/>
                <w:szCs w:val="20"/>
              </w:rPr>
            </w:r>
            <w:r w:rsidRPr="004C0713">
              <w:rPr>
                <w:rFonts w:cs="Arial"/>
                <w:b/>
                <w:sz w:val="20"/>
                <w:szCs w:val="20"/>
              </w:rPr>
              <w:fldChar w:fldCharType="separate"/>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Pr="004C0713">
              <w:rPr>
                <w:rFonts w:cs="Arial"/>
                <w:b/>
                <w:sz w:val="20"/>
                <w:szCs w:val="20"/>
              </w:rPr>
              <w:fldChar w:fldCharType="end"/>
            </w:r>
          </w:p>
        </w:tc>
        <w:tc>
          <w:tcPr>
            <w:tcW w:w="1418" w:type="dxa"/>
            <w:noWrap/>
            <w:hideMark/>
          </w:tcPr>
          <w:p w:rsidR="00A00843" w:rsidRDefault="00A623EF" w:rsidP="00A00843">
            <w:r w:rsidRPr="004C0713">
              <w:rPr>
                <w:rFonts w:cs="Arial"/>
                <w:b/>
                <w:sz w:val="20"/>
                <w:szCs w:val="20"/>
              </w:rPr>
              <w:fldChar w:fldCharType="begin">
                <w:ffData>
                  <w:name w:val="Texto55"/>
                  <w:enabled/>
                  <w:calcOnExit w:val="0"/>
                  <w:textInput/>
                </w:ffData>
              </w:fldChar>
            </w:r>
            <w:r w:rsidR="00A00843" w:rsidRPr="004C0713">
              <w:rPr>
                <w:rFonts w:cs="Arial"/>
                <w:b/>
                <w:sz w:val="20"/>
                <w:szCs w:val="20"/>
              </w:rPr>
              <w:instrText xml:space="preserve"> FORMTEXT </w:instrText>
            </w:r>
            <w:r w:rsidRPr="004C0713">
              <w:rPr>
                <w:rFonts w:cs="Arial"/>
                <w:b/>
                <w:sz w:val="20"/>
                <w:szCs w:val="20"/>
              </w:rPr>
            </w:r>
            <w:r w:rsidRPr="004C0713">
              <w:rPr>
                <w:rFonts w:cs="Arial"/>
                <w:b/>
                <w:sz w:val="20"/>
                <w:szCs w:val="20"/>
              </w:rPr>
              <w:fldChar w:fldCharType="separate"/>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Pr="004C0713">
              <w:rPr>
                <w:rFonts w:cs="Arial"/>
                <w:b/>
                <w:sz w:val="20"/>
                <w:szCs w:val="20"/>
              </w:rPr>
              <w:fldChar w:fldCharType="end"/>
            </w:r>
          </w:p>
        </w:tc>
        <w:tc>
          <w:tcPr>
            <w:tcW w:w="1559" w:type="dxa"/>
            <w:noWrap/>
            <w:hideMark/>
          </w:tcPr>
          <w:p w:rsidR="00A00843" w:rsidRDefault="00A623EF" w:rsidP="00A00843">
            <w:r w:rsidRPr="004C0713">
              <w:rPr>
                <w:rFonts w:cs="Arial"/>
                <w:b/>
                <w:sz w:val="20"/>
                <w:szCs w:val="20"/>
              </w:rPr>
              <w:fldChar w:fldCharType="begin">
                <w:ffData>
                  <w:name w:val="Texto55"/>
                  <w:enabled/>
                  <w:calcOnExit w:val="0"/>
                  <w:textInput/>
                </w:ffData>
              </w:fldChar>
            </w:r>
            <w:r w:rsidR="00A00843" w:rsidRPr="004C0713">
              <w:rPr>
                <w:rFonts w:cs="Arial"/>
                <w:b/>
                <w:sz w:val="20"/>
                <w:szCs w:val="20"/>
              </w:rPr>
              <w:instrText xml:space="preserve"> FORMTEXT </w:instrText>
            </w:r>
            <w:r w:rsidRPr="004C0713">
              <w:rPr>
                <w:rFonts w:cs="Arial"/>
                <w:b/>
                <w:sz w:val="20"/>
                <w:szCs w:val="20"/>
              </w:rPr>
            </w:r>
            <w:r w:rsidRPr="004C0713">
              <w:rPr>
                <w:rFonts w:cs="Arial"/>
                <w:b/>
                <w:sz w:val="20"/>
                <w:szCs w:val="20"/>
              </w:rPr>
              <w:fldChar w:fldCharType="separate"/>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Pr="004C0713">
              <w:rPr>
                <w:rFonts w:cs="Arial"/>
                <w:b/>
                <w:sz w:val="20"/>
                <w:szCs w:val="20"/>
              </w:rPr>
              <w:fldChar w:fldCharType="end"/>
            </w:r>
          </w:p>
        </w:tc>
        <w:tc>
          <w:tcPr>
            <w:tcW w:w="992" w:type="dxa"/>
          </w:tcPr>
          <w:p w:rsidR="00A00843" w:rsidRDefault="00A623EF" w:rsidP="00A00843">
            <w:r w:rsidRPr="002126A0">
              <w:rPr>
                <w:rFonts w:cs="Arial"/>
                <w:b/>
                <w:sz w:val="20"/>
                <w:szCs w:val="20"/>
              </w:rPr>
              <w:fldChar w:fldCharType="begin">
                <w:ffData>
                  <w:name w:val="Marcar2"/>
                  <w:enabled/>
                  <w:calcOnExit w:val="0"/>
                  <w:checkBox>
                    <w:sizeAuto/>
                    <w:default w:val="0"/>
                  </w:checkBox>
                </w:ffData>
              </w:fldChar>
            </w:r>
            <w:r w:rsidR="00A00843" w:rsidRPr="002126A0">
              <w:rPr>
                <w:rFonts w:cs="Arial"/>
                <w:b/>
                <w:sz w:val="20"/>
                <w:szCs w:val="20"/>
              </w:rPr>
              <w:instrText xml:space="preserve"> FORMCHECKBOX </w:instrText>
            </w:r>
            <w:r w:rsidR="0050502E">
              <w:rPr>
                <w:rFonts w:cs="Arial"/>
                <w:b/>
                <w:sz w:val="20"/>
                <w:szCs w:val="20"/>
              </w:rPr>
            </w:r>
            <w:r w:rsidR="0050502E">
              <w:rPr>
                <w:rFonts w:cs="Arial"/>
                <w:b/>
                <w:sz w:val="20"/>
                <w:szCs w:val="20"/>
              </w:rPr>
              <w:fldChar w:fldCharType="separate"/>
            </w:r>
            <w:r w:rsidRPr="002126A0">
              <w:rPr>
                <w:rFonts w:cs="Arial"/>
                <w:b/>
                <w:sz w:val="20"/>
                <w:szCs w:val="20"/>
              </w:rPr>
              <w:fldChar w:fldCharType="end"/>
            </w:r>
          </w:p>
        </w:tc>
      </w:tr>
      <w:tr w:rsidR="00A00843" w:rsidRPr="002E52C9" w:rsidTr="007226BA">
        <w:trPr>
          <w:trHeight w:val="254"/>
        </w:trPr>
        <w:tc>
          <w:tcPr>
            <w:tcW w:w="2439" w:type="dxa"/>
            <w:noWrap/>
            <w:hideMark/>
          </w:tcPr>
          <w:p w:rsidR="00A00843" w:rsidRDefault="00A623EF" w:rsidP="00A00843">
            <w:r w:rsidRPr="004C0713">
              <w:rPr>
                <w:rFonts w:cs="Arial"/>
                <w:b/>
                <w:sz w:val="20"/>
                <w:szCs w:val="20"/>
              </w:rPr>
              <w:fldChar w:fldCharType="begin">
                <w:ffData>
                  <w:name w:val="Texto55"/>
                  <w:enabled/>
                  <w:calcOnExit w:val="0"/>
                  <w:textInput/>
                </w:ffData>
              </w:fldChar>
            </w:r>
            <w:r w:rsidR="00A00843" w:rsidRPr="004C0713">
              <w:rPr>
                <w:rFonts w:cs="Arial"/>
                <w:b/>
                <w:sz w:val="20"/>
                <w:szCs w:val="20"/>
              </w:rPr>
              <w:instrText xml:space="preserve"> FORMTEXT </w:instrText>
            </w:r>
            <w:r w:rsidRPr="004C0713">
              <w:rPr>
                <w:rFonts w:cs="Arial"/>
                <w:b/>
                <w:sz w:val="20"/>
                <w:szCs w:val="20"/>
              </w:rPr>
            </w:r>
            <w:r w:rsidRPr="004C0713">
              <w:rPr>
                <w:rFonts w:cs="Arial"/>
                <w:b/>
                <w:sz w:val="20"/>
                <w:szCs w:val="20"/>
              </w:rPr>
              <w:fldChar w:fldCharType="separate"/>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Pr="004C0713">
              <w:rPr>
                <w:rFonts w:cs="Arial"/>
                <w:b/>
                <w:sz w:val="20"/>
                <w:szCs w:val="20"/>
              </w:rPr>
              <w:fldChar w:fldCharType="end"/>
            </w:r>
          </w:p>
        </w:tc>
        <w:tc>
          <w:tcPr>
            <w:tcW w:w="1843" w:type="dxa"/>
            <w:noWrap/>
            <w:hideMark/>
          </w:tcPr>
          <w:p w:rsidR="00A00843" w:rsidRDefault="00A623EF" w:rsidP="00A00843">
            <w:r w:rsidRPr="004C0713">
              <w:rPr>
                <w:rFonts w:cs="Arial"/>
                <w:b/>
                <w:sz w:val="20"/>
                <w:szCs w:val="20"/>
              </w:rPr>
              <w:fldChar w:fldCharType="begin">
                <w:ffData>
                  <w:name w:val="Texto55"/>
                  <w:enabled/>
                  <w:calcOnExit w:val="0"/>
                  <w:textInput/>
                </w:ffData>
              </w:fldChar>
            </w:r>
            <w:r w:rsidR="00A00843" w:rsidRPr="004C0713">
              <w:rPr>
                <w:rFonts w:cs="Arial"/>
                <w:b/>
                <w:sz w:val="20"/>
                <w:szCs w:val="20"/>
              </w:rPr>
              <w:instrText xml:space="preserve"> FORMTEXT </w:instrText>
            </w:r>
            <w:r w:rsidRPr="004C0713">
              <w:rPr>
                <w:rFonts w:cs="Arial"/>
                <w:b/>
                <w:sz w:val="20"/>
                <w:szCs w:val="20"/>
              </w:rPr>
            </w:r>
            <w:r w:rsidRPr="004C0713">
              <w:rPr>
                <w:rFonts w:cs="Arial"/>
                <w:b/>
                <w:sz w:val="20"/>
                <w:szCs w:val="20"/>
              </w:rPr>
              <w:fldChar w:fldCharType="separate"/>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Pr="004C0713">
              <w:rPr>
                <w:rFonts w:cs="Arial"/>
                <w:b/>
                <w:sz w:val="20"/>
                <w:szCs w:val="20"/>
              </w:rPr>
              <w:fldChar w:fldCharType="end"/>
            </w:r>
          </w:p>
        </w:tc>
        <w:tc>
          <w:tcPr>
            <w:tcW w:w="1417" w:type="dxa"/>
            <w:noWrap/>
            <w:hideMark/>
          </w:tcPr>
          <w:p w:rsidR="00A00843" w:rsidRDefault="00A623EF" w:rsidP="00A00843">
            <w:r w:rsidRPr="004C0713">
              <w:rPr>
                <w:rFonts w:cs="Arial"/>
                <w:b/>
                <w:sz w:val="20"/>
                <w:szCs w:val="20"/>
              </w:rPr>
              <w:fldChar w:fldCharType="begin">
                <w:ffData>
                  <w:name w:val="Texto55"/>
                  <w:enabled/>
                  <w:calcOnExit w:val="0"/>
                  <w:textInput/>
                </w:ffData>
              </w:fldChar>
            </w:r>
            <w:r w:rsidR="00A00843" w:rsidRPr="004C0713">
              <w:rPr>
                <w:rFonts w:cs="Arial"/>
                <w:b/>
                <w:sz w:val="20"/>
                <w:szCs w:val="20"/>
              </w:rPr>
              <w:instrText xml:space="preserve"> FORMTEXT </w:instrText>
            </w:r>
            <w:r w:rsidRPr="004C0713">
              <w:rPr>
                <w:rFonts w:cs="Arial"/>
                <w:b/>
                <w:sz w:val="20"/>
                <w:szCs w:val="20"/>
              </w:rPr>
            </w:r>
            <w:r w:rsidRPr="004C0713">
              <w:rPr>
                <w:rFonts w:cs="Arial"/>
                <w:b/>
                <w:sz w:val="20"/>
                <w:szCs w:val="20"/>
              </w:rPr>
              <w:fldChar w:fldCharType="separate"/>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Pr="004C0713">
              <w:rPr>
                <w:rFonts w:cs="Arial"/>
                <w:b/>
                <w:sz w:val="20"/>
                <w:szCs w:val="20"/>
              </w:rPr>
              <w:fldChar w:fldCharType="end"/>
            </w:r>
          </w:p>
        </w:tc>
        <w:tc>
          <w:tcPr>
            <w:tcW w:w="1418" w:type="dxa"/>
            <w:noWrap/>
            <w:hideMark/>
          </w:tcPr>
          <w:p w:rsidR="00A00843" w:rsidRDefault="00A623EF" w:rsidP="00A00843">
            <w:r w:rsidRPr="004C0713">
              <w:rPr>
                <w:rFonts w:cs="Arial"/>
                <w:b/>
                <w:sz w:val="20"/>
                <w:szCs w:val="20"/>
              </w:rPr>
              <w:fldChar w:fldCharType="begin">
                <w:ffData>
                  <w:name w:val="Texto55"/>
                  <w:enabled/>
                  <w:calcOnExit w:val="0"/>
                  <w:textInput/>
                </w:ffData>
              </w:fldChar>
            </w:r>
            <w:r w:rsidR="00A00843" w:rsidRPr="004C0713">
              <w:rPr>
                <w:rFonts w:cs="Arial"/>
                <w:b/>
                <w:sz w:val="20"/>
                <w:szCs w:val="20"/>
              </w:rPr>
              <w:instrText xml:space="preserve"> FORMTEXT </w:instrText>
            </w:r>
            <w:r w:rsidRPr="004C0713">
              <w:rPr>
                <w:rFonts w:cs="Arial"/>
                <w:b/>
                <w:sz w:val="20"/>
                <w:szCs w:val="20"/>
              </w:rPr>
            </w:r>
            <w:r w:rsidRPr="004C0713">
              <w:rPr>
                <w:rFonts w:cs="Arial"/>
                <w:b/>
                <w:sz w:val="20"/>
                <w:szCs w:val="20"/>
              </w:rPr>
              <w:fldChar w:fldCharType="separate"/>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Pr="004C0713">
              <w:rPr>
                <w:rFonts w:cs="Arial"/>
                <w:b/>
                <w:sz w:val="20"/>
                <w:szCs w:val="20"/>
              </w:rPr>
              <w:fldChar w:fldCharType="end"/>
            </w:r>
          </w:p>
        </w:tc>
        <w:tc>
          <w:tcPr>
            <w:tcW w:w="1559" w:type="dxa"/>
            <w:noWrap/>
            <w:hideMark/>
          </w:tcPr>
          <w:p w:rsidR="00A00843" w:rsidRDefault="00A623EF" w:rsidP="00A00843">
            <w:r w:rsidRPr="004C0713">
              <w:rPr>
                <w:rFonts w:cs="Arial"/>
                <w:b/>
                <w:sz w:val="20"/>
                <w:szCs w:val="20"/>
              </w:rPr>
              <w:fldChar w:fldCharType="begin">
                <w:ffData>
                  <w:name w:val="Texto55"/>
                  <w:enabled/>
                  <w:calcOnExit w:val="0"/>
                  <w:textInput/>
                </w:ffData>
              </w:fldChar>
            </w:r>
            <w:r w:rsidR="00A00843" w:rsidRPr="004C0713">
              <w:rPr>
                <w:rFonts w:cs="Arial"/>
                <w:b/>
                <w:sz w:val="20"/>
                <w:szCs w:val="20"/>
              </w:rPr>
              <w:instrText xml:space="preserve"> FORMTEXT </w:instrText>
            </w:r>
            <w:r w:rsidRPr="004C0713">
              <w:rPr>
                <w:rFonts w:cs="Arial"/>
                <w:b/>
                <w:sz w:val="20"/>
                <w:szCs w:val="20"/>
              </w:rPr>
            </w:r>
            <w:r w:rsidRPr="004C0713">
              <w:rPr>
                <w:rFonts w:cs="Arial"/>
                <w:b/>
                <w:sz w:val="20"/>
                <w:szCs w:val="20"/>
              </w:rPr>
              <w:fldChar w:fldCharType="separate"/>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Pr="004C0713">
              <w:rPr>
                <w:rFonts w:cs="Arial"/>
                <w:b/>
                <w:sz w:val="20"/>
                <w:szCs w:val="20"/>
              </w:rPr>
              <w:fldChar w:fldCharType="end"/>
            </w:r>
          </w:p>
        </w:tc>
        <w:tc>
          <w:tcPr>
            <w:tcW w:w="992" w:type="dxa"/>
          </w:tcPr>
          <w:p w:rsidR="00A00843" w:rsidRDefault="00A623EF" w:rsidP="00A00843">
            <w:r w:rsidRPr="002126A0">
              <w:rPr>
                <w:rFonts w:cs="Arial"/>
                <w:b/>
                <w:sz w:val="20"/>
                <w:szCs w:val="20"/>
              </w:rPr>
              <w:fldChar w:fldCharType="begin">
                <w:ffData>
                  <w:name w:val="Marcar2"/>
                  <w:enabled/>
                  <w:calcOnExit w:val="0"/>
                  <w:checkBox>
                    <w:sizeAuto/>
                    <w:default w:val="0"/>
                  </w:checkBox>
                </w:ffData>
              </w:fldChar>
            </w:r>
            <w:r w:rsidR="00A00843" w:rsidRPr="002126A0">
              <w:rPr>
                <w:rFonts w:cs="Arial"/>
                <w:b/>
                <w:sz w:val="20"/>
                <w:szCs w:val="20"/>
              </w:rPr>
              <w:instrText xml:space="preserve"> FORMCHECKBOX </w:instrText>
            </w:r>
            <w:r w:rsidR="0050502E">
              <w:rPr>
                <w:rFonts w:cs="Arial"/>
                <w:b/>
                <w:sz w:val="20"/>
                <w:szCs w:val="20"/>
              </w:rPr>
            </w:r>
            <w:r w:rsidR="0050502E">
              <w:rPr>
                <w:rFonts w:cs="Arial"/>
                <w:b/>
                <w:sz w:val="20"/>
                <w:szCs w:val="20"/>
              </w:rPr>
              <w:fldChar w:fldCharType="separate"/>
            </w:r>
            <w:r w:rsidRPr="002126A0">
              <w:rPr>
                <w:rFonts w:cs="Arial"/>
                <w:b/>
                <w:sz w:val="20"/>
                <w:szCs w:val="20"/>
              </w:rPr>
              <w:fldChar w:fldCharType="end"/>
            </w:r>
          </w:p>
        </w:tc>
      </w:tr>
      <w:tr w:rsidR="00A00843" w:rsidRPr="002E52C9" w:rsidTr="007226BA">
        <w:trPr>
          <w:trHeight w:val="269"/>
        </w:trPr>
        <w:tc>
          <w:tcPr>
            <w:tcW w:w="2439" w:type="dxa"/>
            <w:hideMark/>
          </w:tcPr>
          <w:p w:rsidR="00A00843" w:rsidRDefault="00A623EF" w:rsidP="00A00843">
            <w:r w:rsidRPr="004C0713">
              <w:rPr>
                <w:rFonts w:cs="Arial"/>
                <w:b/>
                <w:sz w:val="20"/>
                <w:szCs w:val="20"/>
              </w:rPr>
              <w:fldChar w:fldCharType="begin">
                <w:ffData>
                  <w:name w:val="Texto55"/>
                  <w:enabled/>
                  <w:calcOnExit w:val="0"/>
                  <w:textInput/>
                </w:ffData>
              </w:fldChar>
            </w:r>
            <w:r w:rsidR="00A00843" w:rsidRPr="004C0713">
              <w:rPr>
                <w:rFonts w:cs="Arial"/>
                <w:b/>
                <w:sz w:val="20"/>
                <w:szCs w:val="20"/>
              </w:rPr>
              <w:instrText xml:space="preserve"> FORMTEXT </w:instrText>
            </w:r>
            <w:r w:rsidRPr="004C0713">
              <w:rPr>
                <w:rFonts w:cs="Arial"/>
                <w:b/>
                <w:sz w:val="20"/>
                <w:szCs w:val="20"/>
              </w:rPr>
            </w:r>
            <w:r w:rsidRPr="004C0713">
              <w:rPr>
                <w:rFonts w:cs="Arial"/>
                <w:b/>
                <w:sz w:val="20"/>
                <w:szCs w:val="20"/>
              </w:rPr>
              <w:fldChar w:fldCharType="separate"/>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Pr="004C0713">
              <w:rPr>
                <w:rFonts w:cs="Arial"/>
                <w:b/>
                <w:sz w:val="20"/>
                <w:szCs w:val="20"/>
              </w:rPr>
              <w:fldChar w:fldCharType="end"/>
            </w:r>
          </w:p>
        </w:tc>
        <w:tc>
          <w:tcPr>
            <w:tcW w:w="1843" w:type="dxa"/>
            <w:noWrap/>
            <w:hideMark/>
          </w:tcPr>
          <w:p w:rsidR="00A00843" w:rsidRDefault="00A623EF" w:rsidP="00A00843">
            <w:r w:rsidRPr="004C0713">
              <w:rPr>
                <w:rFonts w:cs="Arial"/>
                <w:b/>
                <w:sz w:val="20"/>
                <w:szCs w:val="20"/>
              </w:rPr>
              <w:fldChar w:fldCharType="begin">
                <w:ffData>
                  <w:name w:val="Texto55"/>
                  <w:enabled/>
                  <w:calcOnExit w:val="0"/>
                  <w:textInput/>
                </w:ffData>
              </w:fldChar>
            </w:r>
            <w:r w:rsidR="00A00843" w:rsidRPr="004C0713">
              <w:rPr>
                <w:rFonts w:cs="Arial"/>
                <w:b/>
                <w:sz w:val="20"/>
                <w:szCs w:val="20"/>
              </w:rPr>
              <w:instrText xml:space="preserve"> FORMTEXT </w:instrText>
            </w:r>
            <w:r w:rsidRPr="004C0713">
              <w:rPr>
                <w:rFonts w:cs="Arial"/>
                <w:b/>
                <w:sz w:val="20"/>
                <w:szCs w:val="20"/>
              </w:rPr>
            </w:r>
            <w:r w:rsidRPr="004C0713">
              <w:rPr>
                <w:rFonts w:cs="Arial"/>
                <w:b/>
                <w:sz w:val="20"/>
                <w:szCs w:val="20"/>
              </w:rPr>
              <w:fldChar w:fldCharType="separate"/>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Pr="004C0713">
              <w:rPr>
                <w:rFonts w:cs="Arial"/>
                <w:b/>
                <w:sz w:val="20"/>
                <w:szCs w:val="20"/>
              </w:rPr>
              <w:fldChar w:fldCharType="end"/>
            </w:r>
          </w:p>
        </w:tc>
        <w:tc>
          <w:tcPr>
            <w:tcW w:w="1417" w:type="dxa"/>
            <w:noWrap/>
            <w:hideMark/>
          </w:tcPr>
          <w:p w:rsidR="00A00843" w:rsidRDefault="00A623EF" w:rsidP="00A00843">
            <w:r w:rsidRPr="004C0713">
              <w:rPr>
                <w:rFonts w:cs="Arial"/>
                <w:b/>
                <w:sz w:val="20"/>
                <w:szCs w:val="20"/>
              </w:rPr>
              <w:fldChar w:fldCharType="begin">
                <w:ffData>
                  <w:name w:val="Texto55"/>
                  <w:enabled/>
                  <w:calcOnExit w:val="0"/>
                  <w:textInput/>
                </w:ffData>
              </w:fldChar>
            </w:r>
            <w:r w:rsidR="00A00843" w:rsidRPr="004C0713">
              <w:rPr>
                <w:rFonts w:cs="Arial"/>
                <w:b/>
                <w:sz w:val="20"/>
                <w:szCs w:val="20"/>
              </w:rPr>
              <w:instrText xml:space="preserve"> FORMTEXT </w:instrText>
            </w:r>
            <w:r w:rsidRPr="004C0713">
              <w:rPr>
                <w:rFonts w:cs="Arial"/>
                <w:b/>
                <w:sz w:val="20"/>
                <w:szCs w:val="20"/>
              </w:rPr>
            </w:r>
            <w:r w:rsidRPr="004C0713">
              <w:rPr>
                <w:rFonts w:cs="Arial"/>
                <w:b/>
                <w:sz w:val="20"/>
                <w:szCs w:val="20"/>
              </w:rPr>
              <w:fldChar w:fldCharType="separate"/>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Pr="004C0713">
              <w:rPr>
                <w:rFonts w:cs="Arial"/>
                <w:b/>
                <w:sz w:val="20"/>
                <w:szCs w:val="20"/>
              </w:rPr>
              <w:fldChar w:fldCharType="end"/>
            </w:r>
          </w:p>
        </w:tc>
        <w:tc>
          <w:tcPr>
            <w:tcW w:w="1418" w:type="dxa"/>
            <w:noWrap/>
            <w:hideMark/>
          </w:tcPr>
          <w:p w:rsidR="00A00843" w:rsidRDefault="00A623EF" w:rsidP="00A00843">
            <w:r w:rsidRPr="004C0713">
              <w:rPr>
                <w:rFonts w:cs="Arial"/>
                <w:b/>
                <w:sz w:val="20"/>
                <w:szCs w:val="20"/>
              </w:rPr>
              <w:fldChar w:fldCharType="begin">
                <w:ffData>
                  <w:name w:val="Texto55"/>
                  <w:enabled/>
                  <w:calcOnExit w:val="0"/>
                  <w:textInput/>
                </w:ffData>
              </w:fldChar>
            </w:r>
            <w:r w:rsidR="00A00843" w:rsidRPr="004C0713">
              <w:rPr>
                <w:rFonts w:cs="Arial"/>
                <w:b/>
                <w:sz w:val="20"/>
                <w:szCs w:val="20"/>
              </w:rPr>
              <w:instrText xml:space="preserve"> FORMTEXT </w:instrText>
            </w:r>
            <w:r w:rsidRPr="004C0713">
              <w:rPr>
                <w:rFonts w:cs="Arial"/>
                <w:b/>
                <w:sz w:val="20"/>
                <w:szCs w:val="20"/>
              </w:rPr>
            </w:r>
            <w:r w:rsidRPr="004C0713">
              <w:rPr>
                <w:rFonts w:cs="Arial"/>
                <w:b/>
                <w:sz w:val="20"/>
                <w:szCs w:val="20"/>
              </w:rPr>
              <w:fldChar w:fldCharType="separate"/>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Pr="004C0713">
              <w:rPr>
                <w:rFonts w:cs="Arial"/>
                <w:b/>
                <w:sz w:val="20"/>
                <w:szCs w:val="20"/>
              </w:rPr>
              <w:fldChar w:fldCharType="end"/>
            </w:r>
          </w:p>
        </w:tc>
        <w:tc>
          <w:tcPr>
            <w:tcW w:w="1559" w:type="dxa"/>
            <w:noWrap/>
            <w:hideMark/>
          </w:tcPr>
          <w:p w:rsidR="00A00843" w:rsidRDefault="00A623EF" w:rsidP="00A00843">
            <w:r w:rsidRPr="004C0713">
              <w:rPr>
                <w:rFonts w:cs="Arial"/>
                <w:b/>
                <w:sz w:val="20"/>
                <w:szCs w:val="20"/>
              </w:rPr>
              <w:fldChar w:fldCharType="begin">
                <w:ffData>
                  <w:name w:val="Texto55"/>
                  <w:enabled/>
                  <w:calcOnExit w:val="0"/>
                  <w:textInput/>
                </w:ffData>
              </w:fldChar>
            </w:r>
            <w:r w:rsidR="00A00843" w:rsidRPr="004C0713">
              <w:rPr>
                <w:rFonts w:cs="Arial"/>
                <w:b/>
                <w:sz w:val="20"/>
                <w:szCs w:val="20"/>
              </w:rPr>
              <w:instrText xml:space="preserve"> FORMTEXT </w:instrText>
            </w:r>
            <w:r w:rsidRPr="004C0713">
              <w:rPr>
                <w:rFonts w:cs="Arial"/>
                <w:b/>
                <w:sz w:val="20"/>
                <w:szCs w:val="20"/>
              </w:rPr>
            </w:r>
            <w:r w:rsidRPr="004C0713">
              <w:rPr>
                <w:rFonts w:cs="Arial"/>
                <w:b/>
                <w:sz w:val="20"/>
                <w:szCs w:val="20"/>
              </w:rPr>
              <w:fldChar w:fldCharType="separate"/>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Pr="004C0713">
              <w:rPr>
                <w:rFonts w:cs="Arial"/>
                <w:b/>
                <w:sz w:val="20"/>
                <w:szCs w:val="20"/>
              </w:rPr>
              <w:fldChar w:fldCharType="end"/>
            </w:r>
          </w:p>
        </w:tc>
        <w:tc>
          <w:tcPr>
            <w:tcW w:w="992" w:type="dxa"/>
          </w:tcPr>
          <w:p w:rsidR="00A00843" w:rsidRDefault="00A623EF" w:rsidP="00A00843">
            <w:r w:rsidRPr="002126A0">
              <w:rPr>
                <w:rFonts w:cs="Arial"/>
                <w:b/>
                <w:sz w:val="20"/>
                <w:szCs w:val="20"/>
              </w:rPr>
              <w:fldChar w:fldCharType="begin">
                <w:ffData>
                  <w:name w:val="Marcar2"/>
                  <w:enabled/>
                  <w:calcOnExit w:val="0"/>
                  <w:checkBox>
                    <w:sizeAuto/>
                    <w:default w:val="0"/>
                  </w:checkBox>
                </w:ffData>
              </w:fldChar>
            </w:r>
            <w:r w:rsidR="00A00843" w:rsidRPr="002126A0">
              <w:rPr>
                <w:rFonts w:cs="Arial"/>
                <w:b/>
                <w:sz w:val="20"/>
                <w:szCs w:val="20"/>
              </w:rPr>
              <w:instrText xml:space="preserve"> FORMCHECKBOX </w:instrText>
            </w:r>
            <w:r w:rsidR="0050502E">
              <w:rPr>
                <w:rFonts w:cs="Arial"/>
                <w:b/>
                <w:sz w:val="20"/>
                <w:szCs w:val="20"/>
              </w:rPr>
            </w:r>
            <w:r w:rsidR="0050502E">
              <w:rPr>
                <w:rFonts w:cs="Arial"/>
                <w:b/>
                <w:sz w:val="20"/>
                <w:szCs w:val="20"/>
              </w:rPr>
              <w:fldChar w:fldCharType="separate"/>
            </w:r>
            <w:r w:rsidRPr="002126A0">
              <w:rPr>
                <w:rFonts w:cs="Arial"/>
                <w:b/>
                <w:sz w:val="20"/>
                <w:szCs w:val="20"/>
              </w:rPr>
              <w:fldChar w:fldCharType="end"/>
            </w:r>
          </w:p>
        </w:tc>
      </w:tr>
      <w:tr w:rsidR="00A00843" w:rsidRPr="002E52C9" w:rsidTr="007226BA">
        <w:trPr>
          <w:trHeight w:val="254"/>
        </w:trPr>
        <w:tc>
          <w:tcPr>
            <w:tcW w:w="2439" w:type="dxa"/>
            <w:noWrap/>
            <w:hideMark/>
          </w:tcPr>
          <w:p w:rsidR="00A00843" w:rsidRDefault="00A623EF" w:rsidP="00A00843">
            <w:r w:rsidRPr="004C0713">
              <w:rPr>
                <w:rFonts w:cs="Arial"/>
                <w:b/>
                <w:sz w:val="20"/>
                <w:szCs w:val="20"/>
              </w:rPr>
              <w:fldChar w:fldCharType="begin">
                <w:ffData>
                  <w:name w:val="Texto55"/>
                  <w:enabled/>
                  <w:calcOnExit w:val="0"/>
                  <w:textInput/>
                </w:ffData>
              </w:fldChar>
            </w:r>
            <w:r w:rsidR="00A00843" w:rsidRPr="004C0713">
              <w:rPr>
                <w:rFonts w:cs="Arial"/>
                <w:b/>
                <w:sz w:val="20"/>
                <w:szCs w:val="20"/>
              </w:rPr>
              <w:instrText xml:space="preserve"> FORMTEXT </w:instrText>
            </w:r>
            <w:r w:rsidRPr="004C0713">
              <w:rPr>
                <w:rFonts w:cs="Arial"/>
                <w:b/>
                <w:sz w:val="20"/>
                <w:szCs w:val="20"/>
              </w:rPr>
            </w:r>
            <w:r w:rsidRPr="004C0713">
              <w:rPr>
                <w:rFonts w:cs="Arial"/>
                <w:b/>
                <w:sz w:val="20"/>
                <w:szCs w:val="20"/>
              </w:rPr>
              <w:fldChar w:fldCharType="separate"/>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Pr="004C0713">
              <w:rPr>
                <w:rFonts w:cs="Arial"/>
                <w:b/>
                <w:sz w:val="20"/>
                <w:szCs w:val="20"/>
              </w:rPr>
              <w:fldChar w:fldCharType="end"/>
            </w:r>
          </w:p>
        </w:tc>
        <w:tc>
          <w:tcPr>
            <w:tcW w:w="1843" w:type="dxa"/>
            <w:noWrap/>
            <w:hideMark/>
          </w:tcPr>
          <w:p w:rsidR="00A00843" w:rsidRDefault="00A623EF" w:rsidP="00A00843">
            <w:r w:rsidRPr="004C0713">
              <w:rPr>
                <w:rFonts w:cs="Arial"/>
                <w:b/>
                <w:sz w:val="20"/>
                <w:szCs w:val="20"/>
              </w:rPr>
              <w:fldChar w:fldCharType="begin">
                <w:ffData>
                  <w:name w:val="Texto55"/>
                  <w:enabled/>
                  <w:calcOnExit w:val="0"/>
                  <w:textInput/>
                </w:ffData>
              </w:fldChar>
            </w:r>
            <w:r w:rsidR="00A00843" w:rsidRPr="004C0713">
              <w:rPr>
                <w:rFonts w:cs="Arial"/>
                <w:b/>
                <w:sz w:val="20"/>
                <w:szCs w:val="20"/>
              </w:rPr>
              <w:instrText xml:space="preserve"> FORMTEXT </w:instrText>
            </w:r>
            <w:r w:rsidRPr="004C0713">
              <w:rPr>
                <w:rFonts w:cs="Arial"/>
                <w:b/>
                <w:sz w:val="20"/>
                <w:szCs w:val="20"/>
              </w:rPr>
            </w:r>
            <w:r w:rsidRPr="004C0713">
              <w:rPr>
                <w:rFonts w:cs="Arial"/>
                <w:b/>
                <w:sz w:val="20"/>
                <w:szCs w:val="20"/>
              </w:rPr>
              <w:fldChar w:fldCharType="separate"/>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Pr="004C0713">
              <w:rPr>
                <w:rFonts w:cs="Arial"/>
                <w:b/>
                <w:sz w:val="20"/>
                <w:szCs w:val="20"/>
              </w:rPr>
              <w:fldChar w:fldCharType="end"/>
            </w:r>
          </w:p>
        </w:tc>
        <w:tc>
          <w:tcPr>
            <w:tcW w:w="1417" w:type="dxa"/>
            <w:noWrap/>
            <w:hideMark/>
          </w:tcPr>
          <w:p w:rsidR="00A00843" w:rsidRDefault="00A623EF" w:rsidP="00A00843">
            <w:r w:rsidRPr="004C0713">
              <w:rPr>
                <w:rFonts w:cs="Arial"/>
                <w:b/>
                <w:sz w:val="20"/>
                <w:szCs w:val="20"/>
              </w:rPr>
              <w:fldChar w:fldCharType="begin">
                <w:ffData>
                  <w:name w:val="Texto55"/>
                  <w:enabled/>
                  <w:calcOnExit w:val="0"/>
                  <w:textInput/>
                </w:ffData>
              </w:fldChar>
            </w:r>
            <w:r w:rsidR="00A00843" w:rsidRPr="004C0713">
              <w:rPr>
                <w:rFonts w:cs="Arial"/>
                <w:b/>
                <w:sz w:val="20"/>
                <w:szCs w:val="20"/>
              </w:rPr>
              <w:instrText xml:space="preserve"> FORMTEXT </w:instrText>
            </w:r>
            <w:r w:rsidRPr="004C0713">
              <w:rPr>
                <w:rFonts w:cs="Arial"/>
                <w:b/>
                <w:sz w:val="20"/>
                <w:szCs w:val="20"/>
              </w:rPr>
            </w:r>
            <w:r w:rsidRPr="004C0713">
              <w:rPr>
                <w:rFonts w:cs="Arial"/>
                <w:b/>
                <w:sz w:val="20"/>
                <w:szCs w:val="20"/>
              </w:rPr>
              <w:fldChar w:fldCharType="separate"/>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Pr="004C0713">
              <w:rPr>
                <w:rFonts w:cs="Arial"/>
                <w:b/>
                <w:sz w:val="20"/>
                <w:szCs w:val="20"/>
              </w:rPr>
              <w:fldChar w:fldCharType="end"/>
            </w:r>
          </w:p>
        </w:tc>
        <w:tc>
          <w:tcPr>
            <w:tcW w:w="1418" w:type="dxa"/>
            <w:noWrap/>
            <w:hideMark/>
          </w:tcPr>
          <w:p w:rsidR="00A00843" w:rsidRDefault="00A623EF" w:rsidP="00A00843">
            <w:r w:rsidRPr="004C0713">
              <w:rPr>
                <w:rFonts w:cs="Arial"/>
                <w:b/>
                <w:sz w:val="20"/>
                <w:szCs w:val="20"/>
              </w:rPr>
              <w:fldChar w:fldCharType="begin">
                <w:ffData>
                  <w:name w:val="Texto55"/>
                  <w:enabled/>
                  <w:calcOnExit w:val="0"/>
                  <w:textInput/>
                </w:ffData>
              </w:fldChar>
            </w:r>
            <w:r w:rsidR="00A00843" w:rsidRPr="004C0713">
              <w:rPr>
                <w:rFonts w:cs="Arial"/>
                <w:b/>
                <w:sz w:val="20"/>
                <w:szCs w:val="20"/>
              </w:rPr>
              <w:instrText xml:space="preserve"> FORMTEXT </w:instrText>
            </w:r>
            <w:r w:rsidRPr="004C0713">
              <w:rPr>
                <w:rFonts w:cs="Arial"/>
                <w:b/>
                <w:sz w:val="20"/>
                <w:szCs w:val="20"/>
              </w:rPr>
            </w:r>
            <w:r w:rsidRPr="004C0713">
              <w:rPr>
                <w:rFonts w:cs="Arial"/>
                <w:b/>
                <w:sz w:val="20"/>
                <w:szCs w:val="20"/>
              </w:rPr>
              <w:fldChar w:fldCharType="separate"/>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Pr="004C0713">
              <w:rPr>
                <w:rFonts w:cs="Arial"/>
                <w:b/>
                <w:sz w:val="20"/>
                <w:szCs w:val="20"/>
              </w:rPr>
              <w:fldChar w:fldCharType="end"/>
            </w:r>
          </w:p>
        </w:tc>
        <w:tc>
          <w:tcPr>
            <w:tcW w:w="1559" w:type="dxa"/>
            <w:noWrap/>
            <w:hideMark/>
          </w:tcPr>
          <w:p w:rsidR="00A00843" w:rsidRDefault="00A623EF" w:rsidP="00A00843">
            <w:r w:rsidRPr="004C0713">
              <w:rPr>
                <w:rFonts w:cs="Arial"/>
                <w:b/>
                <w:sz w:val="20"/>
                <w:szCs w:val="20"/>
              </w:rPr>
              <w:fldChar w:fldCharType="begin">
                <w:ffData>
                  <w:name w:val="Texto55"/>
                  <w:enabled/>
                  <w:calcOnExit w:val="0"/>
                  <w:textInput/>
                </w:ffData>
              </w:fldChar>
            </w:r>
            <w:r w:rsidR="00A00843" w:rsidRPr="004C0713">
              <w:rPr>
                <w:rFonts w:cs="Arial"/>
                <w:b/>
                <w:sz w:val="20"/>
                <w:szCs w:val="20"/>
              </w:rPr>
              <w:instrText xml:space="preserve"> FORMTEXT </w:instrText>
            </w:r>
            <w:r w:rsidRPr="004C0713">
              <w:rPr>
                <w:rFonts w:cs="Arial"/>
                <w:b/>
                <w:sz w:val="20"/>
                <w:szCs w:val="20"/>
              </w:rPr>
            </w:r>
            <w:r w:rsidRPr="004C0713">
              <w:rPr>
                <w:rFonts w:cs="Arial"/>
                <w:b/>
                <w:sz w:val="20"/>
                <w:szCs w:val="20"/>
              </w:rPr>
              <w:fldChar w:fldCharType="separate"/>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Pr="004C0713">
              <w:rPr>
                <w:rFonts w:cs="Arial"/>
                <w:b/>
                <w:sz w:val="20"/>
                <w:szCs w:val="20"/>
              </w:rPr>
              <w:fldChar w:fldCharType="end"/>
            </w:r>
          </w:p>
        </w:tc>
        <w:tc>
          <w:tcPr>
            <w:tcW w:w="992" w:type="dxa"/>
          </w:tcPr>
          <w:p w:rsidR="00A00843" w:rsidRDefault="00A623EF" w:rsidP="00A00843">
            <w:r w:rsidRPr="002126A0">
              <w:rPr>
                <w:rFonts w:cs="Arial"/>
                <w:b/>
                <w:sz w:val="20"/>
                <w:szCs w:val="20"/>
              </w:rPr>
              <w:fldChar w:fldCharType="begin">
                <w:ffData>
                  <w:name w:val="Marcar2"/>
                  <w:enabled/>
                  <w:calcOnExit w:val="0"/>
                  <w:checkBox>
                    <w:sizeAuto/>
                    <w:default w:val="0"/>
                  </w:checkBox>
                </w:ffData>
              </w:fldChar>
            </w:r>
            <w:r w:rsidR="00A00843" w:rsidRPr="002126A0">
              <w:rPr>
                <w:rFonts w:cs="Arial"/>
                <w:b/>
                <w:sz w:val="20"/>
                <w:szCs w:val="20"/>
              </w:rPr>
              <w:instrText xml:space="preserve"> FORMCHECKBOX </w:instrText>
            </w:r>
            <w:r w:rsidR="0050502E">
              <w:rPr>
                <w:rFonts w:cs="Arial"/>
                <w:b/>
                <w:sz w:val="20"/>
                <w:szCs w:val="20"/>
              </w:rPr>
            </w:r>
            <w:r w:rsidR="0050502E">
              <w:rPr>
                <w:rFonts w:cs="Arial"/>
                <w:b/>
                <w:sz w:val="20"/>
                <w:szCs w:val="20"/>
              </w:rPr>
              <w:fldChar w:fldCharType="separate"/>
            </w:r>
            <w:r w:rsidRPr="002126A0">
              <w:rPr>
                <w:rFonts w:cs="Arial"/>
                <w:b/>
                <w:sz w:val="20"/>
                <w:szCs w:val="20"/>
              </w:rPr>
              <w:fldChar w:fldCharType="end"/>
            </w:r>
          </w:p>
        </w:tc>
      </w:tr>
      <w:tr w:rsidR="00A00843" w:rsidRPr="002E52C9" w:rsidTr="007226BA">
        <w:trPr>
          <w:trHeight w:val="269"/>
        </w:trPr>
        <w:tc>
          <w:tcPr>
            <w:tcW w:w="2439" w:type="dxa"/>
            <w:hideMark/>
          </w:tcPr>
          <w:p w:rsidR="00A00843" w:rsidRDefault="00A623EF" w:rsidP="00A00843">
            <w:r w:rsidRPr="004C0713">
              <w:rPr>
                <w:rFonts w:cs="Arial"/>
                <w:b/>
                <w:sz w:val="20"/>
                <w:szCs w:val="20"/>
              </w:rPr>
              <w:fldChar w:fldCharType="begin">
                <w:ffData>
                  <w:name w:val="Texto55"/>
                  <w:enabled/>
                  <w:calcOnExit w:val="0"/>
                  <w:textInput/>
                </w:ffData>
              </w:fldChar>
            </w:r>
            <w:r w:rsidR="00A00843" w:rsidRPr="004C0713">
              <w:rPr>
                <w:rFonts w:cs="Arial"/>
                <w:b/>
                <w:sz w:val="20"/>
                <w:szCs w:val="20"/>
              </w:rPr>
              <w:instrText xml:space="preserve"> FORMTEXT </w:instrText>
            </w:r>
            <w:r w:rsidRPr="004C0713">
              <w:rPr>
                <w:rFonts w:cs="Arial"/>
                <w:b/>
                <w:sz w:val="20"/>
                <w:szCs w:val="20"/>
              </w:rPr>
            </w:r>
            <w:r w:rsidRPr="004C0713">
              <w:rPr>
                <w:rFonts w:cs="Arial"/>
                <w:b/>
                <w:sz w:val="20"/>
                <w:szCs w:val="20"/>
              </w:rPr>
              <w:fldChar w:fldCharType="separate"/>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Pr="004C0713">
              <w:rPr>
                <w:rFonts w:cs="Arial"/>
                <w:b/>
                <w:sz w:val="20"/>
                <w:szCs w:val="20"/>
              </w:rPr>
              <w:fldChar w:fldCharType="end"/>
            </w:r>
          </w:p>
        </w:tc>
        <w:tc>
          <w:tcPr>
            <w:tcW w:w="1843" w:type="dxa"/>
            <w:noWrap/>
            <w:hideMark/>
          </w:tcPr>
          <w:p w:rsidR="00A00843" w:rsidRDefault="00A623EF" w:rsidP="00A00843">
            <w:r w:rsidRPr="004C0713">
              <w:rPr>
                <w:rFonts w:cs="Arial"/>
                <w:b/>
                <w:sz w:val="20"/>
                <w:szCs w:val="20"/>
              </w:rPr>
              <w:fldChar w:fldCharType="begin">
                <w:ffData>
                  <w:name w:val="Texto55"/>
                  <w:enabled/>
                  <w:calcOnExit w:val="0"/>
                  <w:textInput/>
                </w:ffData>
              </w:fldChar>
            </w:r>
            <w:r w:rsidR="00A00843" w:rsidRPr="004C0713">
              <w:rPr>
                <w:rFonts w:cs="Arial"/>
                <w:b/>
                <w:sz w:val="20"/>
                <w:szCs w:val="20"/>
              </w:rPr>
              <w:instrText xml:space="preserve"> FORMTEXT </w:instrText>
            </w:r>
            <w:r w:rsidRPr="004C0713">
              <w:rPr>
                <w:rFonts w:cs="Arial"/>
                <w:b/>
                <w:sz w:val="20"/>
                <w:szCs w:val="20"/>
              </w:rPr>
            </w:r>
            <w:r w:rsidRPr="004C0713">
              <w:rPr>
                <w:rFonts w:cs="Arial"/>
                <w:b/>
                <w:sz w:val="20"/>
                <w:szCs w:val="20"/>
              </w:rPr>
              <w:fldChar w:fldCharType="separate"/>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Pr="004C0713">
              <w:rPr>
                <w:rFonts w:cs="Arial"/>
                <w:b/>
                <w:sz w:val="20"/>
                <w:szCs w:val="20"/>
              </w:rPr>
              <w:fldChar w:fldCharType="end"/>
            </w:r>
          </w:p>
        </w:tc>
        <w:tc>
          <w:tcPr>
            <w:tcW w:w="1417" w:type="dxa"/>
            <w:noWrap/>
            <w:hideMark/>
          </w:tcPr>
          <w:p w:rsidR="00A00843" w:rsidRDefault="00A623EF" w:rsidP="00A00843">
            <w:r w:rsidRPr="004C0713">
              <w:rPr>
                <w:rFonts w:cs="Arial"/>
                <w:b/>
                <w:sz w:val="20"/>
                <w:szCs w:val="20"/>
              </w:rPr>
              <w:fldChar w:fldCharType="begin">
                <w:ffData>
                  <w:name w:val="Texto55"/>
                  <w:enabled/>
                  <w:calcOnExit w:val="0"/>
                  <w:textInput/>
                </w:ffData>
              </w:fldChar>
            </w:r>
            <w:r w:rsidR="00A00843" w:rsidRPr="004C0713">
              <w:rPr>
                <w:rFonts w:cs="Arial"/>
                <w:b/>
                <w:sz w:val="20"/>
                <w:szCs w:val="20"/>
              </w:rPr>
              <w:instrText xml:space="preserve"> FORMTEXT </w:instrText>
            </w:r>
            <w:r w:rsidRPr="004C0713">
              <w:rPr>
                <w:rFonts w:cs="Arial"/>
                <w:b/>
                <w:sz w:val="20"/>
                <w:szCs w:val="20"/>
              </w:rPr>
            </w:r>
            <w:r w:rsidRPr="004C0713">
              <w:rPr>
                <w:rFonts w:cs="Arial"/>
                <w:b/>
                <w:sz w:val="20"/>
                <w:szCs w:val="20"/>
              </w:rPr>
              <w:fldChar w:fldCharType="separate"/>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Pr="004C0713">
              <w:rPr>
                <w:rFonts w:cs="Arial"/>
                <w:b/>
                <w:sz w:val="20"/>
                <w:szCs w:val="20"/>
              </w:rPr>
              <w:fldChar w:fldCharType="end"/>
            </w:r>
          </w:p>
        </w:tc>
        <w:tc>
          <w:tcPr>
            <w:tcW w:w="1418" w:type="dxa"/>
            <w:noWrap/>
            <w:hideMark/>
          </w:tcPr>
          <w:p w:rsidR="00A00843" w:rsidRDefault="00A623EF" w:rsidP="00A00843">
            <w:r w:rsidRPr="004C0713">
              <w:rPr>
                <w:rFonts w:cs="Arial"/>
                <w:b/>
                <w:sz w:val="20"/>
                <w:szCs w:val="20"/>
              </w:rPr>
              <w:fldChar w:fldCharType="begin">
                <w:ffData>
                  <w:name w:val="Texto55"/>
                  <w:enabled/>
                  <w:calcOnExit w:val="0"/>
                  <w:textInput/>
                </w:ffData>
              </w:fldChar>
            </w:r>
            <w:r w:rsidR="00A00843" w:rsidRPr="004C0713">
              <w:rPr>
                <w:rFonts w:cs="Arial"/>
                <w:b/>
                <w:sz w:val="20"/>
                <w:szCs w:val="20"/>
              </w:rPr>
              <w:instrText xml:space="preserve"> FORMTEXT </w:instrText>
            </w:r>
            <w:r w:rsidRPr="004C0713">
              <w:rPr>
                <w:rFonts w:cs="Arial"/>
                <w:b/>
                <w:sz w:val="20"/>
                <w:szCs w:val="20"/>
              </w:rPr>
            </w:r>
            <w:r w:rsidRPr="004C0713">
              <w:rPr>
                <w:rFonts w:cs="Arial"/>
                <w:b/>
                <w:sz w:val="20"/>
                <w:szCs w:val="20"/>
              </w:rPr>
              <w:fldChar w:fldCharType="separate"/>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Pr="004C0713">
              <w:rPr>
                <w:rFonts w:cs="Arial"/>
                <w:b/>
                <w:sz w:val="20"/>
                <w:szCs w:val="20"/>
              </w:rPr>
              <w:fldChar w:fldCharType="end"/>
            </w:r>
          </w:p>
        </w:tc>
        <w:tc>
          <w:tcPr>
            <w:tcW w:w="1559" w:type="dxa"/>
            <w:noWrap/>
            <w:hideMark/>
          </w:tcPr>
          <w:p w:rsidR="00A00843" w:rsidRDefault="00A623EF" w:rsidP="00A00843">
            <w:r w:rsidRPr="004C0713">
              <w:rPr>
                <w:rFonts w:cs="Arial"/>
                <w:b/>
                <w:sz w:val="20"/>
                <w:szCs w:val="20"/>
              </w:rPr>
              <w:fldChar w:fldCharType="begin">
                <w:ffData>
                  <w:name w:val="Texto55"/>
                  <w:enabled/>
                  <w:calcOnExit w:val="0"/>
                  <w:textInput/>
                </w:ffData>
              </w:fldChar>
            </w:r>
            <w:r w:rsidR="00A00843" w:rsidRPr="004C0713">
              <w:rPr>
                <w:rFonts w:cs="Arial"/>
                <w:b/>
                <w:sz w:val="20"/>
                <w:szCs w:val="20"/>
              </w:rPr>
              <w:instrText xml:space="preserve"> FORMTEXT </w:instrText>
            </w:r>
            <w:r w:rsidRPr="004C0713">
              <w:rPr>
                <w:rFonts w:cs="Arial"/>
                <w:b/>
                <w:sz w:val="20"/>
                <w:szCs w:val="20"/>
              </w:rPr>
            </w:r>
            <w:r w:rsidRPr="004C0713">
              <w:rPr>
                <w:rFonts w:cs="Arial"/>
                <w:b/>
                <w:sz w:val="20"/>
                <w:szCs w:val="20"/>
              </w:rPr>
              <w:fldChar w:fldCharType="separate"/>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Pr="004C0713">
              <w:rPr>
                <w:rFonts w:cs="Arial"/>
                <w:b/>
                <w:sz w:val="20"/>
                <w:szCs w:val="20"/>
              </w:rPr>
              <w:fldChar w:fldCharType="end"/>
            </w:r>
          </w:p>
        </w:tc>
        <w:tc>
          <w:tcPr>
            <w:tcW w:w="992" w:type="dxa"/>
          </w:tcPr>
          <w:p w:rsidR="00A00843" w:rsidRDefault="00A623EF" w:rsidP="00A00843">
            <w:r w:rsidRPr="002126A0">
              <w:rPr>
                <w:rFonts w:cs="Arial"/>
                <w:b/>
                <w:sz w:val="20"/>
                <w:szCs w:val="20"/>
              </w:rPr>
              <w:fldChar w:fldCharType="begin">
                <w:ffData>
                  <w:name w:val="Marcar2"/>
                  <w:enabled/>
                  <w:calcOnExit w:val="0"/>
                  <w:checkBox>
                    <w:sizeAuto/>
                    <w:default w:val="0"/>
                  </w:checkBox>
                </w:ffData>
              </w:fldChar>
            </w:r>
            <w:r w:rsidR="00A00843" w:rsidRPr="002126A0">
              <w:rPr>
                <w:rFonts w:cs="Arial"/>
                <w:b/>
                <w:sz w:val="20"/>
                <w:szCs w:val="20"/>
              </w:rPr>
              <w:instrText xml:space="preserve"> FORMCHECKBOX </w:instrText>
            </w:r>
            <w:r w:rsidR="0050502E">
              <w:rPr>
                <w:rFonts w:cs="Arial"/>
                <w:b/>
                <w:sz w:val="20"/>
                <w:szCs w:val="20"/>
              </w:rPr>
            </w:r>
            <w:r w:rsidR="0050502E">
              <w:rPr>
                <w:rFonts w:cs="Arial"/>
                <w:b/>
                <w:sz w:val="20"/>
                <w:szCs w:val="20"/>
              </w:rPr>
              <w:fldChar w:fldCharType="separate"/>
            </w:r>
            <w:r w:rsidRPr="002126A0">
              <w:rPr>
                <w:rFonts w:cs="Arial"/>
                <w:b/>
                <w:sz w:val="20"/>
                <w:szCs w:val="20"/>
              </w:rPr>
              <w:fldChar w:fldCharType="end"/>
            </w:r>
          </w:p>
        </w:tc>
      </w:tr>
      <w:tr w:rsidR="00A00843" w:rsidRPr="002E52C9" w:rsidTr="007226BA">
        <w:trPr>
          <w:trHeight w:val="254"/>
        </w:trPr>
        <w:tc>
          <w:tcPr>
            <w:tcW w:w="2439" w:type="dxa"/>
            <w:noWrap/>
            <w:hideMark/>
          </w:tcPr>
          <w:p w:rsidR="00A00843" w:rsidRDefault="00A623EF" w:rsidP="00A00843">
            <w:r w:rsidRPr="004C0713">
              <w:rPr>
                <w:rFonts w:cs="Arial"/>
                <w:b/>
                <w:sz w:val="20"/>
                <w:szCs w:val="20"/>
              </w:rPr>
              <w:fldChar w:fldCharType="begin">
                <w:ffData>
                  <w:name w:val="Texto55"/>
                  <w:enabled/>
                  <w:calcOnExit w:val="0"/>
                  <w:textInput/>
                </w:ffData>
              </w:fldChar>
            </w:r>
            <w:r w:rsidR="00A00843" w:rsidRPr="004C0713">
              <w:rPr>
                <w:rFonts w:cs="Arial"/>
                <w:b/>
                <w:sz w:val="20"/>
                <w:szCs w:val="20"/>
              </w:rPr>
              <w:instrText xml:space="preserve"> FORMTEXT </w:instrText>
            </w:r>
            <w:r w:rsidRPr="004C0713">
              <w:rPr>
                <w:rFonts w:cs="Arial"/>
                <w:b/>
                <w:sz w:val="20"/>
                <w:szCs w:val="20"/>
              </w:rPr>
            </w:r>
            <w:r w:rsidRPr="004C0713">
              <w:rPr>
                <w:rFonts w:cs="Arial"/>
                <w:b/>
                <w:sz w:val="20"/>
                <w:szCs w:val="20"/>
              </w:rPr>
              <w:fldChar w:fldCharType="separate"/>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Pr="004C0713">
              <w:rPr>
                <w:rFonts w:cs="Arial"/>
                <w:b/>
                <w:sz w:val="20"/>
                <w:szCs w:val="20"/>
              </w:rPr>
              <w:fldChar w:fldCharType="end"/>
            </w:r>
          </w:p>
        </w:tc>
        <w:tc>
          <w:tcPr>
            <w:tcW w:w="1843" w:type="dxa"/>
            <w:noWrap/>
            <w:hideMark/>
          </w:tcPr>
          <w:p w:rsidR="00A00843" w:rsidRDefault="00A623EF" w:rsidP="00A00843">
            <w:r w:rsidRPr="004C0713">
              <w:rPr>
                <w:rFonts w:cs="Arial"/>
                <w:b/>
                <w:sz w:val="20"/>
                <w:szCs w:val="20"/>
              </w:rPr>
              <w:fldChar w:fldCharType="begin">
                <w:ffData>
                  <w:name w:val="Texto55"/>
                  <w:enabled/>
                  <w:calcOnExit w:val="0"/>
                  <w:textInput/>
                </w:ffData>
              </w:fldChar>
            </w:r>
            <w:r w:rsidR="00A00843" w:rsidRPr="004C0713">
              <w:rPr>
                <w:rFonts w:cs="Arial"/>
                <w:b/>
                <w:sz w:val="20"/>
                <w:szCs w:val="20"/>
              </w:rPr>
              <w:instrText xml:space="preserve"> FORMTEXT </w:instrText>
            </w:r>
            <w:r w:rsidRPr="004C0713">
              <w:rPr>
                <w:rFonts w:cs="Arial"/>
                <w:b/>
                <w:sz w:val="20"/>
                <w:szCs w:val="20"/>
              </w:rPr>
            </w:r>
            <w:r w:rsidRPr="004C0713">
              <w:rPr>
                <w:rFonts w:cs="Arial"/>
                <w:b/>
                <w:sz w:val="20"/>
                <w:szCs w:val="20"/>
              </w:rPr>
              <w:fldChar w:fldCharType="separate"/>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Pr="004C0713">
              <w:rPr>
                <w:rFonts w:cs="Arial"/>
                <w:b/>
                <w:sz w:val="20"/>
                <w:szCs w:val="20"/>
              </w:rPr>
              <w:fldChar w:fldCharType="end"/>
            </w:r>
          </w:p>
        </w:tc>
        <w:tc>
          <w:tcPr>
            <w:tcW w:w="1417" w:type="dxa"/>
            <w:noWrap/>
            <w:hideMark/>
          </w:tcPr>
          <w:p w:rsidR="00A00843" w:rsidRDefault="00A623EF" w:rsidP="00A00843">
            <w:r w:rsidRPr="004C0713">
              <w:rPr>
                <w:rFonts w:cs="Arial"/>
                <w:b/>
                <w:sz w:val="20"/>
                <w:szCs w:val="20"/>
              </w:rPr>
              <w:fldChar w:fldCharType="begin">
                <w:ffData>
                  <w:name w:val="Texto55"/>
                  <w:enabled/>
                  <w:calcOnExit w:val="0"/>
                  <w:textInput/>
                </w:ffData>
              </w:fldChar>
            </w:r>
            <w:r w:rsidR="00A00843" w:rsidRPr="004C0713">
              <w:rPr>
                <w:rFonts w:cs="Arial"/>
                <w:b/>
                <w:sz w:val="20"/>
                <w:szCs w:val="20"/>
              </w:rPr>
              <w:instrText xml:space="preserve"> FORMTEXT </w:instrText>
            </w:r>
            <w:r w:rsidRPr="004C0713">
              <w:rPr>
                <w:rFonts w:cs="Arial"/>
                <w:b/>
                <w:sz w:val="20"/>
                <w:szCs w:val="20"/>
              </w:rPr>
            </w:r>
            <w:r w:rsidRPr="004C0713">
              <w:rPr>
                <w:rFonts w:cs="Arial"/>
                <w:b/>
                <w:sz w:val="20"/>
                <w:szCs w:val="20"/>
              </w:rPr>
              <w:fldChar w:fldCharType="separate"/>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Pr="004C0713">
              <w:rPr>
                <w:rFonts w:cs="Arial"/>
                <w:b/>
                <w:sz w:val="20"/>
                <w:szCs w:val="20"/>
              </w:rPr>
              <w:fldChar w:fldCharType="end"/>
            </w:r>
          </w:p>
        </w:tc>
        <w:tc>
          <w:tcPr>
            <w:tcW w:w="1418" w:type="dxa"/>
            <w:noWrap/>
            <w:hideMark/>
          </w:tcPr>
          <w:p w:rsidR="00A00843" w:rsidRDefault="00A623EF" w:rsidP="00A00843">
            <w:r w:rsidRPr="004C0713">
              <w:rPr>
                <w:rFonts w:cs="Arial"/>
                <w:b/>
                <w:sz w:val="20"/>
                <w:szCs w:val="20"/>
              </w:rPr>
              <w:fldChar w:fldCharType="begin">
                <w:ffData>
                  <w:name w:val="Texto55"/>
                  <w:enabled/>
                  <w:calcOnExit w:val="0"/>
                  <w:textInput/>
                </w:ffData>
              </w:fldChar>
            </w:r>
            <w:r w:rsidR="00A00843" w:rsidRPr="004C0713">
              <w:rPr>
                <w:rFonts w:cs="Arial"/>
                <w:b/>
                <w:sz w:val="20"/>
                <w:szCs w:val="20"/>
              </w:rPr>
              <w:instrText xml:space="preserve"> FORMTEXT </w:instrText>
            </w:r>
            <w:r w:rsidRPr="004C0713">
              <w:rPr>
                <w:rFonts w:cs="Arial"/>
                <w:b/>
                <w:sz w:val="20"/>
                <w:szCs w:val="20"/>
              </w:rPr>
            </w:r>
            <w:r w:rsidRPr="004C0713">
              <w:rPr>
                <w:rFonts w:cs="Arial"/>
                <w:b/>
                <w:sz w:val="20"/>
                <w:szCs w:val="20"/>
              </w:rPr>
              <w:fldChar w:fldCharType="separate"/>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Pr="004C0713">
              <w:rPr>
                <w:rFonts w:cs="Arial"/>
                <w:b/>
                <w:sz w:val="20"/>
                <w:szCs w:val="20"/>
              </w:rPr>
              <w:fldChar w:fldCharType="end"/>
            </w:r>
          </w:p>
        </w:tc>
        <w:tc>
          <w:tcPr>
            <w:tcW w:w="1559" w:type="dxa"/>
            <w:noWrap/>
            <w:hideMark/>
          </w:tcPr>
          <w:p w:rsidR="00A00843" w:rsidRDefault="00A623EF" w:rsidP="00A00843">
            <w:r w:rsidRPr="004C0713">
              <w:rPr>
                <w:rFonts w:cs="Arial"/>
                <w:b/>
                <w:sz w:val="20"/>
                <w:szCs w:val="20"/>
              </w:rPr>
              <w:fldChar w:fldCharType="begin">
                <w:ffData>
                  <w:name w:val="Texto55"/>
                  <w:enabled/>
                  <w:calcOnExit w:val="0"/>
                  <w:textInput/>
                </w:ffData>
              </w:fldChar>
            </w:r>
            <w:r w:rsidR="00A00843" w:rsidRPr="004C0713">
              <w:rPr>
                <w:rFonts w:cs="Arial"/>
                <w:b/>
                <w:sz w:val="20"/>
                <w:szCs w:val="20"/>
              </w:rPr>
              <w:instrText xml:space="preserve"> FORMTEXT </w:instrText>
            </w:r>
            <w:r w:rsidRPr="004C0713">
              <w:rPr>
                <w:rFonts w:cs="Arial"/>
                <w:b/>
                <w:sz w:val="20"/>
                <w:szCs w:val="20"/>
              </w:rPr>
            </w:r>
            <w:r w:rsidRPr="004C0713">
              <w:rPr>
                <w:rFonts w:cs="Arial"/>
                <w:b/>
                <w:sz w:val="20"/>
                <w:szCs w:val="20"/>
              </w:rPr>
              <w:fldChar w:fldCharType="separate"/>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Pr="004C0713">
              <w:rPr>
                <w:rFonts w:cs="Arial"/>
                <w:b/>
                <w:sz w:val="20"/>
                <w:szCs w:val="20"/>
              </w:rPr>
              <w:fldChar w:fldCharType="end"/>
            </w:r>
          </w:p>
        </w:tc>
        <w:tc>
          <w:tcPr>
            <w:tcW w:w="992" w:type="dxa"/>
          </w:tcPr>
          <w:p w:rsidR="00A00843" w:rsidRDefault="00A623EF" w:rsidP="00A00843">
            <w:r w:rsidRPr="002126A0">
              <w:rPr>
                <w:rFonts w:cs="Arial"/>
                <w:b/>
                <w:sz w:val="20"/>
                <w:szCs w:val="20"/>
              </w:rPr>
              <w:fldChar w:fldCharType="begin">
                <w:ffData>
                  <w:name w:val="Marcar2"/>
                  <w:enabled/>
                  <w:calcOnExit w:val="0"/>
                  <w:checkBox>
                    <w:sizeAuto/>
                    <w:default w:val="0"/>
                  </w:checkBox>
                </w:ffData>
              </w:fldChar>
            </w:r>
            <w:r w:rsidR="00A00843" w:rsidRPr="002126A0">
              <w:rPr>
                <w:rFonts w:cs="Arial"/>
                <w:b/>
                <w:sz w:val="20"/>
                <w:szCs w:val="20"/>
              </w:rPr>
              <w:instrText xml:space="preserve"> FORMCHECKBOX </w:instrText>
            </w:r>
            <w:r w:rsidR="0050502E">
              <w:rPr>
                <w:rFonts w:cs="Arial"/>
                <w:b/>
                <w:sz w:val="20"/>
                <w:szCs w:val="20"/>
              </w:rPr>
            </w:r>
            <w:r w:rsidR="0050502E">
              <w:rPr>
                <w:rFonts w:cs="Arial"/>
                <w:b/>
                <w:sz w:val="20"/>
                <w:szCs w:val="20"/>
              </w:rPr>
              <w:fldChar w:fldCharType="separate"/>
            </w:r>
            <w:r w:rsidRPr="002126A0">
              <w:rPr>
                <w:rFonts w:cs="Arial"/>
                <w:b/>
                <w:sz w:val="20"/>
                <w:szCs w:val="20"/>
              </w:rPr>
              <w:fldChar w:fldCharType="end"/>
            </w:r>
          </w:p>
        </w:tc>
      </w:tr>
      <w:tr w:rsidR="00A00843" w:rsidRPr="002E52C9" w:rsidTr="007226BA">
        <w:trPr>
          <w:trHeight w:val="269"/>
        </w:trPr>
        <w:tc>
          <w:tcPr>
            <w:tcW w:w="2439" w:type="dxa"/>
            <w:hideMark/>
          </w:tcPr>
          <w:p w:rsidR="00A00843" w:rsidRDefault="00A623EF" w:rsidP="00A00843">
            <w:r w:rsidRPr="004C0713">
              <w:rPr>
                <w:rFonts w:cs="Arial"/>
                <w:b/>
                <w:sz w:val="20"/>
                <w:szCs w:val="20"/>
              </w:rPr>
              <w:fldChar w:fldCharType="begin">
                <w:ffData>
                  <w:name w:val="Texto55"/>
                  <w:enabled/>
                  <w:calcOnExit w:val="0"/>
                  <w:textInput/>
                </w:ffData>
              </w:fldChar>
            </w:r>
            <w:r w:rsidR="00A00843" w:rsidRPr="004C0713">
              <w:rPr>
                <w:rFonts w:cs="Arial"/>
                <w:b/>
                <w:sz w:val="20"/>
                <w:szCs w:val="20"/>
              </w:rPr>
              <w:instrText xml:space="preserve"> FORMTEXT </w:instrText>
            </w:r>
            <w:r w:rsidRPr="004C0713">
              <w:rPr>
                <w:rFonts w:cs="Arial"/>
                <w:b/>
                <w:sz w:val="20"/>
                <w:szCs w:val="20"/>
              </w:rPr>
            </w:r>
            <w:r w:rsidRPr="004C0713">
              <w:rPr>
                <w:rFonts w:cs="Arial"/>
                <w:b/>
                <w:sz w:val="20"/>
                <w:szCs w:val="20"/>
              </w:rPr>
              <w:fldChar w:fldCharType="separate"/>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Pr="004C0713">
              <w:rPr>
                <w:rFonts w:cs="Arial"/>
                <w:b/>
                <w:sz w:val="20"/>
                <w:szCs w:val="20"/>
              </w:rPr>
              <w:fldChar w:fldCharType="end"/>
            </w:r>
          </w:p>
        </w:tc>
        <w:tc>
          <w:tcPr>
            <w:tcW w:w="1843" w:type="dxa"/>
            <w:noWrap/>
            <w:hideMark/>
          </w:tcPr>
          <w:p w:rsidR="00A00843" w:rsidRDefault="00A623EF" w:rsidP="00A00843">
            <w:r w:rsidRPr="004C0713">
              <w:rPr>
                <w:rFonts w:cs="Arial"/>
                <w:b/>
                <w:sz w:val="20"/>
                <w:szCs w:val="20"/>
              </w:rPr>
              <w:fldChar w:fldCharType="begin">
                <w:ffData>
                  <w:name w:val="Texto55"/>
                  <w:enabled/>
                  <w:calcOnExit w:val="0"/>
                  <w:textInput/>
                </w:ffData>
              </w:fldChar>
            </w:r>
            <w:r w:rsidR="00A00843" w:rsidRPr="004C0713">
              <w:rPr>
                <w:rFonts w:cs="Arial"/>
                <w:b/>
                <w:sz w:val="20"/>
                <w:szCs w:val="20"/>
              </w:rPr>
              <w:instrText xml:space="preserve"> FORMTEXT </w:instrText>
            </w:r>
            <w:r w:rsidRPr="004C0713">
              <w:rPr>
                <w:rFonts w:cs="Arial"/>
                <w:b/>
                <w:sz w:val="20"/>
                <w:szCs w:val="20"/>
              </w:rPr>
            </w:r>
            <w:r w:rsidRPr="004C0713">
              <w:rPr>
                <w:rFonts w:cs="Arial"/>
                <w:b/>
                <w:sz w:val="20"/>
                <w:szCs w:val="20"/>
              </w:rPr>
              <w:fldChar w:fldCharType="separate"/>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Pr="004C0713">
              <w:rPr>
                <w:rFonts w:cs="Arial"/>
                <w:b/>
                <w:sz w:val="20"/>
                <w:szCs w:val="20"/>
              </w:rPr>
              <w:fldChar w:fldCharType="end"/>
            </w:r>
          </w:p>
        </w:tc>
        <w:tc>
          <w:tcPr>
            <w:tcW w:w="1417" w:type="dxa"/>
            <w:noWrap/>
            <w:hideMark/>
          </w:tcPr>
          <w:p w:rsidR="00A00843" w:rsidRDefault="00A623EF" w:rsidP="00A00843">
            <w:r w:rsidRPr="004C0713">
              <w:rPr>
                <w:rFonts w:cs="Arial"/>
                <w:b/>
                <w:sz w:val="20"/>
                <w:szCs w:val="20"/>
              </w:rPr>
              <w:fldChar w:fldCharType="begin">
                <w:ffData>
                  <w:name w:val="Texto55"/>
                  <w:enabled/>
                  <w:calcOnExit w:val="0"/>
                  <w:textInput/>
                </w:ffData>
              </w:fldChar>
            </w:r>
            <w:r w:rsidR="00A00843" w:rsidRPr="004C0713">
              <w:rPr>
                <w:rFonts w:cs="Arial"/>
                <w:b/>
                <w:sz w:val="20"/>
                <w:szCs w:val="20"/>
              </w:rPr>
              <w:instrText xml:space="preserve"> FORMTEXT </w:instrText>
            </w:r>
            <w:r w:rsidRPr="004C0713">
              <w:rPr>
                <w:rFonts w:cs="Arial"/>
                <w:b/>
                <w:sz w:val="20"/>
                <w:szCs w:val="20"/>
              </w:rPr>
            </w:r>
            <w:r w:rsidRPr="004C0713">
              <w:rPr>
                <w:rFonts w:cs="Arial"/>
                <w:b/>
                <w:sz w:val="20"/>
                <w:szCs w:val="20"/>
              </w:rPr>
              <w:fldChar w:fldCharType="separate"/>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Pr="004C0713">
              <w:rPr>
                <w:rFonts w:cs="Arial"/>
                <w:b/>
                <w:sz w:val="20"/>
                <w:szCs w:val="20"/>
              </w:rPr>
              <w:fldChar w:fldCharType="end"/>
            </w:r>
          </w:p>
        </w:tc>
        <w:tc>
          <w:tcPr>
            <w:tcW w:w="1418" w:type="dxa"/>
            <w:noWrap/>
            <w:hideMark/>
          </w:tcPr>
          <w:p w:rsidR="00A00843" w:rsidRDefault="00A623EF" w:rsidP="00A00843">
            <w:r w:rsidRPr="004C0713">
              <w:rPr>
                <w:rFonts w:cs="Arial"/>
                <w:b/>
                <w:sz w:val="20"/>
                <w:szCs w:val="20"/>
              </w:rPr>
              <w:fldChar w:fldCharType="begin">
                <w:ffData>
                  <w:name w:val="Texto55"/>
                  <w:enabled/>
                  <w:calcOnExit w:val="0"/>
                  <w:textInput/>
                </w:ffData>
              </w:fldChar>
            </w:r>
            <w:r w:rsidR="00A00843" w:rsidRPr="004C0713">
              <w:rPr>
                <w:rFonts w:cs="Arial"/>
                <w:b/>
                <w:sz w:val="20"/>
                <w:szCs w:val="20"/>
              </w:rPr>
              <w:instrText xml:space="preserve"> FORMTEXT </w:instrText>
            </w:r>
            <w:r w:rsidRPr="004C0713">
              <w:rPr>
                <w:rFonts w:cs="Arial"/>
                <w:b/>
                <w:sz w:val="20"/>
                <w:szCs w:val="20"/>
              </w:rPr>
            </w:r>
            <w:r w:rsidRPr="004C0713">
              <w:rPr>
                <w:rFonts w:cs="Arial"/>
                <w:b/>
                <w:sz w:val="20"/>
                <w:szCs w:val="20"/>
              </w:rPr>
              <w:fldChar w:fldCharType="separate"/>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Pr="004C0713">
              <w:rPr>
                <w:rFonts w:cs="Arial"/>
                <w:b/>
                <w:sz w:val="20"/>
                <w:szCs w:val="20"/>
              </w:rPr>
              <w:fldChar w:fldCharType="end"/>
            </w:r>
          </w:p>
        </w:tc>
        <w:tc>
          <w:tcPr>
            <w:tcW w:w="1559" w:type="dxa"/>
            <w:noWrap/>
            <w:hideMark/>
          </w:tcPr>
          <w:p w:rsidR="00A00843" w:rsidRDefault="00A623EF" w:rsidP="00A00843">
            <w:r w:rsidRPr="004C0713">
              <w:rPr>
                <w:rFonts w:cs="Arial"/>
                <w:b/>
                <w:sz w:val="20"/>
                <w:szCs w:val="20"/>
              </w:rPr>
              <w:fldChar w:fldCharType="begin">
                <w:ffData>
                  <w:name w:val="Texto55"/>
                  <w:enabled/>
                  <w:calcOnExit w:val="0"/>
                  <w:textInput/>
                </w:ffData>
              </w:fldChar>
            </w:r>
            <w:r w:rsidR="00A00843" w:rsidRPr="004C0713">
              <w:rPr>
                <w:rFonts w:cs="Arial"/>
                <w:b/>
                <w:sz w:val="20"/>
                <w:szCs w:val="20"/>
              </w:rPr>
              <w:instrText xml:space="preserve"> FORMTEXT </w:instrText>
            </w:r>
            <w:r w:rsidRPr="004C0713">
              <w:rPr>
                <w:rFonts w:cs="Arial"/>
                <w:b/>
                <w:sz w:val="20"/>
                <w:szCs w:val="20"/>
              </w:rPr>
            </w:r>
            <w:r w:rsidRPr="004C0713">
              <w:rPr>
                <w:rFonts w:cs="Arial"/>
                <w:b/>
                <w:sz w:val="20"/>
                <w:szCs w:val="20"/>
              </w:rPr>
              <w:fldChar w:fldCharType="separate"/>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Pr="004C0713">
              <w:rPr>
                <w:rFonts w:cs="Arial"/>
                <w:b/>
                <w:sz w:val="20"/>
                <w:szCs w:val="20"/>
              </w:rPr>
              <w:fldChar w:fldCharType="end"/>
            </w:r>
          </w:p>
        </w:tc>
        <w:tc>
          <w:tcPr>
            <w:tcW w:w="992" w:type="dxa"/>
          </w:tcPr>
          <w:p w:rsidR="00A00843" w:rsidRDefault="00A623EF" w:rsidP="00A00843">
            <w:r w:rsidRPr="002126A0">
              <w:rPr>
                <w:rFonts w:cs="Arial"/>
                <w:b/>
                <w:sz w:val="20"/>
                <w:szCs w:val="20"/>
              </w:rPr>
              <w:fldChar w:fldCharType="begin">
                <w:ffData>
                  <w:name w:val="Marcar2"/>
                  <w:enabled/>
                  <w:calcOnExit w:val="0"/>
                  <w:checkBox>
                    <w:sizeAuto/>
                    <w:default w:val="0"/>
                  </w:checkBox>
                </w:ffData>
              </w:fldChar>
            </w:r>
            <w:r w:rsidR="00A00843" w:rsidRPr="002126A0">
              <w:rPr>
                <w:rFonts w:cs="Arial"/>
                <w:b/>
                <w:sz w:val="20"/>
                <w:szCs w:val="20"/>
              </w:rPr>
              <w:instrText xml:space="preserve"> FORMCHECKBOX </w:instrText>
            </w:r>
            <w:r w:rsidR="0050502E">
              <w:rPr>
                <w:rFonts w:cs="Arial"/>
                <w:b/>
                <w:sz w:val="20"/>
                <w:szCs w:val="20"/>
              </w:rPr>
            </w:r>
            <w:r w:rsidR="0050502E">
              <w:rPr>
                <w:rFonts w:cs="Arial"/>
                <w:b/>
                <w:sz w:val="20"/>
                <w:szCs w:val="20"/>
              </w:rPr>
              <w:fldChar w:fldCharType="separate"/>
            </w:r>
            <w:r w:rsidRPr="002126A0">
              <w:rPr>
                <w:rFonts w:cs="Arial"/>
                <w:b/>
                <w:sz w:val="20"/>
                <w:szCs w:val="20"/>
              </w:rPr>
              <w:fldChar w:fldCharType="end"/>
            </w:r>
          </w:p>
        </w:tc>
      </w:tr>
      <w:tr w:rsidR="00A00843" w:rsidRPr="002E52C9" w:rsidTr="007226BA">
        <w:trPr>
          <w:trHeight w:val="254"/>
        </w:trPr>
        <w:tc>
          <w:tcPr>
            <w:tcW w:w="2439" w:type="dxa"/>
            <w:noWrap/>
            <w:hideMark/>
          </w:tcPr>
          <w:p w:rsidR="00A00843" w:rsidRDefault="00A623EF" w:rsidP="00A00843">
            <w:r w:rsidRPr="004C0713">
              <w:rPr>
                <w:rFonts w:cs="Arial"/>
                <w:b/>
                <w:sz w:val="20"/>
                <w:szCs w:val="20"/>
              </w:rPr>
              <w:fldChar w:fldCharType="begin">
                <w:ffData>
                  <w:name w:val="Texto55"/>
                  <w:enabled/>
                  <w:calcOnExit w:val="0"/>
                  <w:textInput/>
                </w:ffData>
              </w:fldChar>
            </w:r>
            <w:r w:rsidR="00A00843" w:rsidRPr="004C0713">
              <w:rPr>
                <w:rFonts w:cs="Arial"/>
                <w:b/>
                <w:sz w:val="20"/>
                <w:szCs w:val="20"/>
              </w:rPr>
              <w:instrText xml:space="preserve"> FORMTEXT </w:instrText>
            </w:r>
            <w:r w:rsidRPr="004C0713">
              <w:rPr>
                <w:rFonts w:cs="Arial"/>
                <w:b/>
                <w:sz w:val="20"/>
                <w:szCs w:val="20"/>
              </w:rPr>
            </w:r>
            <w:r w:rsidRPr="004C0713">
              <w:rPr>
                <w:rFonts w:cs="Arial"/>
                <w:b/>
                <w:sz w:val="20"/>
                <w:szCs w:val="20"/>
              </w:rPr>
              <w:fldChar w:fldCharType="separate"/>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Pr="004C0713">
              <w:rPr>
                <w:rFonts w:cs="Arial"/>
                <w:b/>
                <w:sz w:val="20"/>
                <w:szCs w:val="20"/>
              </w:rPr>
              <w:fldChar w:fldCharType="end"/>
            </w:r>
          </w:p>
        </w:tc>
        <w:tc>
          <w:tcPr>
            <w:tcW w:w="1843" w:type="dxa"/>
            <w:noWrap/>
            <w:hideMark/>
          </w:tcPr>
          <w:p w:rsidR="00A00843" w:rsidRDefault="00A623EF" w:rsidP="00A00843">
            <w:r w:rsidRPr="004C0713">
              <w:rPr>
                <w:rFonts w:cs="Arial"/>
                <w:b/>
                <w:sz w:val="20"/>
                <w:szCs w:val="20"/>
              </w:rPr>
              <w:fldChar w:fldCharType="begin">
                <w:ffData>
                  <w:name w:val="Texto55"/>
                  <w:enabled/>
                  <w:calcOnExit w:val="0"/>
                  <w:textInput/>
                </w:ffData>
              </w:fldChar>
            </w:r>
            <w:r w:rsidR="00A00843" w:rsidRPr="004C0713">
              <w:rPr>
                <w:rFonts w:cs="Arial"/>
                <w:b/>
                <w:sz w:val="20"/>
                <w:szCs w:val="20"/>
              </w:rPr>
              <w:instrText xml:space="preserve"> FORMTEXT </w:instrText>
            </w:r>
            <w:r w:rsidRPr="004C0713">
              <w:rPr>
                <w:rFonts w:cs="Arial"/>
                <w:b/>
                <w:sz w:val="20"/>
                <w:szCs w:val="20"/>
              </w:rPr>
            </w:r>
            <w:r w:rsidRPr="004C0713">
              <w:rPr>
                <w:rFonts w:cs="Arial"/>
                <w:b/>
                <w:sz w:val="20"/>
                <w:szCs w:val="20"/>
              </w:rPr>
              <w:fldChar w:fldCharType="separate"/>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Pr="004C0713">
              <w:rPr>
                <w:rFonts w:cs="Arial"/>
                <w:b/>
                <w:sz w:val="20"/>
                <w:szCs w:val="20"/>
              </w:rPr>
              <w:fldChar w:fldCharType="end"/>
            </w:r>
          </w:p>
        </w:tc>
        <w:tc>
          <w:tcPr>
            <w:tcW w:w="1417" w:type="dxa"/>
            <w:noWrap/>
            <w:hideMark/>
          </w:tcPr>
          <w:p w:rsidR="00A00843" w:rsidRDefault="00A623EF" w:rsidP="00A00843">
            <w:r w:rsidRPr="004C0713">
              <w:rPr>
                <w:rFonts w:cs="Arial"/>
                <w:b/>
                <w:sz w:val="20"/>
                <w:szCs w:val="20"/>
              </w:rPr>
              <w:fldChar w:fldCharType="begin">
                <w:ffData>
                  <w:name w:val="Texto55"/>
                  <w:enabled/>
                  <w:calcOnExit w:val="0"/>
                  <w:textInput/>
                </w:ffData>
              </w:fldChar>
            </w:r>
            <w:r w:rsidR="00A00843" w:rsidRPr="004C0713">
              <w:rPr>
                <w:rFonts w:cs="Arial"/>
                <w:b/>
                <w:sz w:val="20"/>
                <w:szCs w:val="20"/>
              </w:rPr>
              <w:instrText xml:space="preserve"> FORMTEXT </w:instrText>
            </w:r>
            <w:r w:rsidRPr="004C0713">
              <w:rPr>
                <w:rFonts w:cs="Arial"/>
                <w:b/>
                <w:sz w:val="20"/>
                <w:szCs w:val="20"/>
              </w:rPr>
            </w:r>
            <w:r w:rsidRPr="004C0713">
              <w:rPr>
                <w:rFonts w:cs="Arial"/>
                <w:b/>
                <w:sz w:val="20"/>
                <w:szCs w:val="20"/>
              </w:rPr>
              <w:fldChar w:fldCharType="separate"/>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Pr="004C0713">
              <w:rPr>
                <w:rFonts w:cs="Arial"/>
                <w:b/>
                <w:sz w:val="20"/>
                <w:szCs w:val="20"/>
              </w:rPr>
              <w:fldChar w:fldCharType="end"/>
            </w:r>
          </w:p>
        </w:tc>
        <w:tc>
          <w:tcPr>
            <w:tcW w:w="1418" w:type="dxa"/>
            <w:noWrap/>
            <w:hideMark/>
          </w:tcPr>
          <w:p w:rsidR="00A00843" w:rsidRDefault="00A623EF" w:rsidP="00A00843">
            <w:r w:rsidRPr="004C0713">
              <w:rPr>
                <w:rFonts w:cs="Arial"/>
                <w:b/>
                <w:sz w:val="20"/>
                <w:szCs w:val="20"/>
              </w:rPr>
              <w:fldChar w:fldCharType="begin">
                <w:ffData>
                  <w:name w:val="Texto55"/>
                  <w:enabled/>
                  <w:calcOnExit w:val="0"/>
                  <w:textInput/>
                </w:ffData>
              </w:fldChar>
            </w:r>
            <w:r w:rsidR="00A00843" w:rsidRPr="004C0713">
              <w:rPr>
                <w:rFonts w:cs="Arial"/>
                <w:b/>
                <w:sz w:val="20"/>
                <w:szCs w:val="20"/>
              </w:rPr>
              <w:instrText xml:space="preserve"> FORMTEXT </w:instrText>
            </w:r>
            <w:r w:rsidRPr="004C0713">
              <w:rPr>
                <w:rFonts w:cs="Arial"/>
                <w:b/>
                <w:sz w:val="20"/>
                <w:szCs w:val="20"/>
              </w:rPr>
            </w:r>
            <w:r w:rsidRPr="004C0713">
              <w:rPr>
                <w:rFonts w:cs="Arial"/>
                <w:b/>
                <w:sz w:val="20"/>
                <w:szCs w:val="20"/>
              </w:rPr>
              <w:fldChar w:fldCharType="separate"/>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Pr="004C0713">
              <w:rPr>
                <w:rFonts w:cs="Arial"/>
                <w:b/>
                <w:sz w:val="20"/>
                <w:szCs w:val="20"/>
              </w:rPr>
              <w:fldChar w:fldCharType="end"/>
            </w:r>
          </w:p>
        </w:tc>
        <w:tc>
          <w:tcPr>
            <w:tcW w:w="1559" w:type="dxa"/>
            <w:noWrap/>
            <w:hideMark/>
          </w:tcPr>
          <w:p w:rsidR="00A00843" w:rsidRDefault="00A623EF" w:rsidP="00A00843">
            <w:r w:rsidRPr="004C0713">
              <w:rPr>
                <w:rFonts w:cs="Arial"/>
                <w:b/>
                <w:sz w:val="20"/>
                <w:szCs w:val="20"/>
              </w:rPr>
              <w:fldChar w:fldCharType="begin">
                <w:ffData>
                  <w:name w:val="Texto55"/>
                  <w:enabled/>
                  <w:calcOnExit w:val="0"/>
                  <w:textInput/>
                </w:ffData>
              </w:fldChar>
            </w:r>
            <w:r w:rsidR="00A00843" w:rsidRPr="004C0713">
              <w:rPr>
                <w:rFonts w:cs="Arial"/>
                <w:b/>
                <w:sz w:val="20"/>
                <w:szCs w:val="20"/>
              </w:rPr>
              <w:instrText xml:space="preserve"> FORMTEXT </w:instrText>
            </w:r>
            <w:r w:rsidRPr="004C0713">
              <w:rPr>
                <w:rFonts w:cs="Arial"/>
                <w:b/>
                <w:sz w:val="20"/>
                <w:szCs w:val="20"/>
              </w:rPr>
            </w:r>
            <w:r w:rsidRPr="004C0713">
              <w:rPr>
                <w:rFonts w:cs="Arial"/>
                <w:b/>
                <w:sz w:val="20"/>
                <w:szCs w:val="20"/>
              </w:rPr>
              <w:fldChar w:fldCharType="separate"/>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Pr="004C0713">
              <w:rPr>
                <w:rFonts w:cs="Arial"/>
                <w:b/>
                <w:sz w:val="20"/>
                <w:szCs w:val="20"/>
              </w:rPr>
              <w:fldChar w:fldCharType="end"/>
            </w:r>
          </w:p>
        </w:tc>
        <w:tc>
          <w:tcPr>
            <w:tcW w:w="992" w:type="dxa"/>
          </w:tcPr>
          <w:p w:rsidR="00A00843" w:rsidRDefault="00A623EF" w:rsidP="00A00843">
            <w:r w:rsidRPr="002126A0">
              <w:rPr>
                <w:rFonts w:cs="Arial"/>
                <w:b/>
                <w:sz w:val="20"/>
                <w:szCs w:val="20"/>
              </w:rPr>
              <w:fldChar w:fldCharType="begin">
                <w:ffData>
                  <w:name w:val="Marcar2"/>
                  <w:enabled/>
                  <w:calcOnExit w:val="0"/>
                  <w:checkBox>
                    <w:sizeAuto/>
                    <w:default w:val="0"/>
                  </w:checkBox>
                </w:ffData>
              </w:fldChar>
            </w:r>
            <w:r w:rsidR="00A00843" w:rsidRPr="002126A0">
              <w:rPr>
                <w:rFonts w:cs="Arial"/>
                <w:b/>
                <w:sz w:val="20"/>
                <w:szCs w:val="20"/>
              </w:rPr>
              <w:instrText xml:space="preserve"> FORMCHECKBOX </w:instrText>
            </w:r>
            <w:r w:rsidR="0050502E">
              <w:rPr>
                <w:rFonts w:cs="Arial"/>
                <w:b/>
                <w:sz w:val="20"/>
                <w:szCs w:val="20"/>
              </w:rPr>
            </w:r>
            <w:r w:rsidR="0050502E">
              <w:rPr>
                <w:rFonts w:cs="Arial"/>
                <w:b/>
                <w:sz w:val="20"/>
                <w:szCs w:val="20"/>
              </w:rPr>
              <w:fldChar w:fldCharType="separate"/>
            </w:r>
            <w:r w:rsidRPr="002126A0">
              <w:rPr>
                <w:rFonts w:cs="Arial"/>
                <w:b/>
                <w:sz w:val="20"/>
                <w:szCs w:val="20"/>
              </w:rPr>
              <w:fldChar w:fldCharType="end"/>
            </w:r>
          </w:p>
        </w:tc>
      </w:tr>
      <w:tr w:rsidR="00A00843" w:rsidRPr="002E52C9" w:rsidTr="007226BA">
        <w:trPr>
          <w:trHeight w:val="269"/>
        </w:trPr>
        <w:tc>
          <w:tcPr>
            <w:tcW w:w="2439" w:type="dxa"/>
            <w:hideMark/>
          </w:tcPr>
          <w:p w:rsidR="00A00843" w:rsidRDefault="00A623EF" w:rsidP="00A00843">
            <w:r w:rsidRPr="004C0713">
              <w:rPr>
                <w:rFonts w:cs="Arial"/>
                <w:b/>
                <w:sz w:val="20"/>
                <w:szCs w:val="20"/>
              </w:rPr>
              <w:fldChar w:fldCharType="begin">
                <w:ffData>
                  <w:name w:val="Texto55"/>
                  <w:enabled/>
                  <w:calcOnExit w:val="0"/>
                  <w:textInput/>
                </w:ffData>
              </w:fldChar>
            </w:r>
            <w:r w:rsidR="00A00843" w:rsidRPr="004C0713">
              <w:rPr>
                <w:rFonts w:cs="Arial"/>
                <w:b/>
                <w:sz w:val="20"/>
                <w:szCs w:val="20"/>
              </w:rPr>
              <w:instrText xml:space="preserve"> FORMTEXT </w:instrText>
            </w:r>
            <w:r w:rsidRPr="004C0713">
              <w:rPr>
                <w:rFonts w:cs="Arial"/>
                <w:b/>
                <w:sz w:val="20"/>
                <w:szCs w:val="20"/>
              </w:rPr>
            </w:r>
            <w:r w:rsidRPr="004C0713">
              <w:rPr>
                <w:rFonts w:cs="Arial"/>
                <w:b/>
                <w:sz w:val="20"/>
                <w:szCs w:val="20"/>
              </w:rPr>
              <w:fldChar w:fldCharType="separate"/>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Pr="004C0713">
              <w:rPr>
                <w:rFonts w:cs="Arial"/>
                <w:b/>
                <w:sz w:val="20"/>
                <w:szCs w:val="20"/>
              </w:rPr>
              <w:fldChar w:fldCharType="end"/>
            </w:r>
          </w:p>
        </w:tc>
        <w:tc>
          <w:tcPr>
            <w:tcW w:w="1843" w:type="dxa"/>
            <w:noWrap/>
            <w:hideMark/>
          </w:tcPr>
          <w:p w:rsidR="00A00843" w:rsidRDefault="00A623EF" w:rsidP="00A00843">
            <w:r w:rsidRPr="004C0713">
              <w:rPr>
                <w:rFonts w:cs="Arial"/>
                <w:b/>
                <w:sz w:val="20"/>
                <w:szCs w:val="20"/>
              </w:rPr>
              <w:fldChar w:fldCharType="begin">
                <w:ffData>
                  <w:name w:val="Texto55"/>
                  <w:enabled/>
                  <w:calcOnExit w:val="0"/>
                  <w:textInput/>
                </w:ffData>
              </w:fldChar>
            </w:r>
            <w:r w:rsidR="00A00843" w:rsidRPr="004C0713">
              <w:rPr>
                <w:rFonts w:cs="Arial"/>
                <w:b/>
                <w:sz w:val="20"/>
                <w:szCs w:val="20"/>
              </w:rPr>
              <w:instrText xml:space="preserve"> FORMTEXT </w:instrText>
            </w:r>
            <w:r w:rsidRPr="004C0713">
              <w:rPr>
                <w:rFonts w:cs="Arial"/>
                <w:b/>
                <w:sz w:val="20"/>
                <w:szCs w:val="20"/>
              </w:rPr>
            </w:r>
            <w:r w:rsidRPr="004C0713">
              <w:rPr>
                <w:rFonts w:cs="Arial"/>
                <w:b/>
                <w:sz w:val="20"/>
                <w:szCs w:val="20"/>
              </w:rPr>
              <w:fldChar w:fldCharType="separate"/>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Pr="004C0713">
              <w:rPr>
                <w:rFonts w:cs="Arial"/>
                <w:b/>
                <w:sz w:val="20"/>
                <w:szCs w:val="20"/>
              </w:rPr>
              <w:fldChar w:fldCharType="end"/>
            </w:r>
          </w:p>
        </w:tc>
        <w:tc>
          <w:tcPr>
            <w:tcW w:w="1417" w:type="dxa"/>
            <w:noWrap/>
            <w:hideMark/>
          </w:tcPr>
          <w:p w:rsidR="00A00843" w:rsidRDefault="00A623EF" w:rsidP="00A00843">
            <w:r w:rsidRPr="004C0713">
              <w:rPr>
                <w:rFonts w:cs="Arial"/>
                <w:b/>
                <w:sz w:val="20"/>
                <w:szCs w:val="20"/>
              </w:rPr>
              <w:fldChar w:fldCharType="begin">
                <w:ffData>
                  <w:name w:val="Texto55"/>
                  <w:enabled/>
                  <w:calcOnExit w:val="0"/>
                  <w:textInput/>
                </w:ffData>
              </w:fldChar>
            </w:r>
            <w:r w:rsidR="00A00843" w:rsidRPr="004C0713">
              <w:rPr>
                <w:rFonts w:cs="Arial"/>
                <w:b/>
                <w:sz w:val="20"/>
                <w:szCs w:val="20"/>
              </w:rPr>
              <w:instrText xml:space="preserve"> FORMTEXT </w:instrText>
            </w:r>
            <w:r w:rsidRPr="004C0713">
              <w:rPr>
                <w:rFonts w:cs="Arial"/>
                <w:b/>
                <w:sz w:val="20"/>
                <w:szCs w:val="20"/>
              </w:rPr>
            </w:r>
            <w:r w:rsidRPr="004C0713">
              <w:rPr>
                <w:rFonts w:cs="Arial"/>
                <w:b/>
                <w:sz w:val="20"/>
                <w:szCs w:val="20"/>
              </w:rPr>
              <w:fldChar w:fldCharType="separate"/>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Pr="004C0713">
              <w:rPr>
                <w:rFonts w:cs="Arial"/>
                <w:b/>
                <w:sz w:val="20"/>
                <w:szCs w:val="20"/>
              </w:rPr>
              <w:fldChar w:fldCharType="end"/>
            </w:r>
          </w:p>
        </w:tc>
        <w:tc>
          <w:tcPr>
            <w:tcW w:w="1418" w:type="dxa"/>
            <w:noWrap/>
            <w:hideMark/>
          </w:tcPr>
          <w:p w:rsidR="00A00843" w:rsidRDefault="00A623EF" w:rsidP="00A00843">
            <w:r w:rsidRPr="004C0713">
              <w:rPr>
                <w:rFonts w:cs="Arial"/>
                <w:b/>
                <w:sz w:val="20"/>
                <w:szCs w:val="20"/>
              </w:rPr>
              <w:fldChar w:fldCharType="begin">
                <w:ffData>
                  <w:name w:val="Texto55"/>
                  <w:enabled/>
                  <w:calcOnExit w:val="0"/>
                  <w:textInput/>
                </w:ffData>
              </w:fldChar>
            </w:r>
            <w:r w:rsidR="00A00843" w:rsidRPr="004C0713">
              <w:rPr>
                <w:rFonts w:cs="Arial"/>
                <w:b/>
                <w:sz w:val="20"/>
                <w:szCs w:val="20"/>
              </w:rPr>
              <w:instrText xml:space="preserve"> FORMTEXT </w:instrText>
            </w:r>
            <w:r w:rsidRPr="004C0713">
              <w:rPr>
                <w:rFonts w:cs="Arial"/>
                <w:b/>
                <w:sz w:val="20"/>
                <w:szCs w:val="20"/>
              </w:rPr>
            </w:r>
            <w:r w:rsidRPr="004C0713">
              <w:rPr>
                <w:rFonts w:cs="Arial"/>
                <w:b/>
                <w:sz w:val="20"/>
                <w:szCs w:val="20"/>
              </w:rPr>
              <w:fldChar w:fldCharType="separate"/>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Pr="004C0713">
              <w:rPr>
                <w:rFonts w:cs="Arial"/>
                <w:b/>
                <w:sz w:val="20"/>
                <w:szCs w:val="20"/>
              </w:rPr>
              <w:fldChar w:fldCharType="end"/>
            </w:r>
          </w:p>
        </w:tc>
        <w:tc>
          <w:tcPr>
            <w:tcW w:w="1559" w:type="dxa"/>
            <w:noWrap/>
            <w:hideMark/>
          </w:tcPr>
          <w:p w:rsidR="00A00843" w:rsidRDefault="00A623EF" w:rsidP="00A00843">
            <w:r w:rsidRPr="004C0713">
              <w:rPr>
                <w:rFonts w:cs="Arial"/>
                <w:b/>
                <w:sz w:val="20"/>
                <w:szCs w:val="20"/>
              </w:rPr>
              <w:fldChar w:fldCharType="begin">
                <w:ffData>
                  <w:name w:val="Texto55"/>
                  <w:enabled/>
                  <w:calcOnExit w:val="0"/>
                  <w:textInput/>
                </w:ffData>
              </w:fldChar>
            </w:r>
            <w:r w:rsidR="00A00843" w:rsidRPr="004C0713">
              <w:rPr>
                <w:rFonts w:cs="Arial"/>
                <w:b/>
                <w:sz w:val="20"/>
                <w:szCs w:val="20"/>
              </w:rPr>
              <w:instrText xml:space="preserve"> FORMTEXT </w:instrText>
            </w:r>
            <w:r w:rsidRPr="004C0713">
              <w:rPr>
                <w:rFonts w:cs="Arial"/>
                <w:b/>
                <w:sz w:val="20"/>
                <w:szCs w:val="20"/>
              </w:rPr>
            </w:r>
            <w:r w:rsidRPr="004C0713">
              <w:rPr>
                <w:rFonts w:cs="Arial"/>
                <w:b/>
                <w:sz w:val="20"/>
                <w:szCs w:val="20"/>
              </w:rPr>
              <w:fldChar w:fldCharType="separate"/>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Pr="004C0713">
              <w:rPr>
                <w:rFonts w:cs="Arial"/>
                <w:b/>
                <w:sz w:val="20"/>
                <w:szCs w:val="20"/>
              </w:rPr>
              <w:fldChar w:fldCharType="end"/>
            </w:r>
          </w:p>
        </w:tc>
        <w:tc>
          <w:tcPr>
            <w:tcW w:w="992" w:type="dxa"/>
          </w:tcPr>
          <w:p w:rsidR="00A00843" w:rsidRDefault="00A623EF" w:rsidP="00A00843">
            <w:r w:rsidRPr="002126A0">
              <w:rPr>
                <w:rFonts w:cs="Arial"/>
                <w:b/>
                <w:sz w:val="20"/>
                <w:szCs w:val="20"/>
              </w:rPr>
              <w:fldChar w:fldCharType="begin">
                <w:ffData>
                  <w:name w:val="Marcar2"/>
                  <w:enabled/>
                  <w:calcOnExit w:val="0"/>
                  <w:checkBox>
                    <w:sizeAuto/>
                    <w:default w:val="0"/>
                  </w:checkBox>
                </w:ffData>
              </w:fldChar>
            </w:r>
            <w:r w:rsidR="00A00843" w:rsidRPr="002126A0">
              <w:rPr>
                <w:rFonts w:cs="Arial"/>
                <w:b/>
                <w:sz w:val="20"/>
                <w:szCs w:val="20"/>
              </w:rPr>
              <w:instrText xml:space="preserve"> FORMCHECKBOX </w:instrText>
            </w:r>
            <w:r w:rsidR="0050502E">
              <w:rPr>
                <w:rFonts w:cs="Arial"/>
                <w:b/>
                <w:sz w:val="20"/>
                <w:szCs w:val="20"/>
              </w:rPr>
            </w:r>
            <w:r w:rsidR="0050502E">
              <w:rPr>
                <w:rFonts w:cs="Arial"/>
                <w:b/>
                <w:sz w:val="20"/>
                <w:szCs w:val="20"/>
              </w:rPr>
              <w:fldChar w:fldCharType="separate"/>
            </w:r>
            <w:r w:rsidRPr="002126A0">
              <w:rPr>
                <w:rFonts w:cs="Arial"/>
                <w:b/>
                <w:sz w:val="20"/>
                <w:szCs w:val="20"/>
              </w:rPr>
              <w:fldChar w:fldCharType="end"/>
            </w:r>
          </w:p>
        </w:tc>
      </w:tr>
      <w:tr w:rsidR="00A00843" w:rsidRPr="002E52C9" w:rsidTr="007226BA">
        <w:trPr>
          <w:trHeight w:val="254"/>
        </w:trPr>
        <w:tc>
          <w:tcPr>
            <w:tcW w:w="2439" w:type="dxa"/>
            <w:noWrap/>
            <w:hideMark/>
          </w:tcPr>
          <w:p w:rsidR="00A00843" w:rsidRDefault="00A623EF" w:rsidP="00A00843">
            <w:r w:rsidRPr="004C0713">
              <w:rPr>
                <w:rFonts w:cs="Arial"/>
                <w:b/>
                <w:sz w:val="20"/>
                <w:szCs w:val="20"/>
              </w:rPr>
              <w:fldChar w:fldCharType="begin">
                <w:ffData>
                  <w:name w:val="Texto55"/>
                  <w:enabled/>
                  <w:calcOnExit w:val="0"/>
                  <w:textInput/>
                </w:ffData>
              </w:fldChar>
            </w:r>
            <w:r w:rsidR="00A00843" w:rsidRPr="004C0713">
              <w:rPr>
                <w:rFonts w:cs="Arial"/>
                <w:b/>
                <w:sz w:val="20"/>
                <w:szCs w:val="20"/>
              </w:rPr>
              <w:instrText xml:space="preserve"> FORMTEXT </w:instrText>
            </w:r>
            <w:r w:rsidRPr="004C0713">
              <w:rPr>
                <w:rFonts w:cs="Arial"/>
                <w:b/>
                <w:sz w:val="20"/>
                <w:szCs w:val="20"/>
              </w:rPr>
            </w:r>
            <w:r w:rsidRPr="004C0713">
              <w:rPr>
                <w:rFonts w:cs="Arial"/>
                <w:b/>
                <w:sz w:val="20"/>
                <w:szCs w:val="20"/>
              </w:rPr>
              <w:fldChar w:fldCharType="separate"/>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Pr="004C0713">
              <w:rPr>
                <w:rFonts w:cs="Arial"/>
                <w:b/>
                <w:sz w:val="20"/>
                <w:szCs w:val="20"/>
              </w:rPr>
              <w:fldChar w:fldCharType="end"/>
            </w:r>
          </w:p>
        </w:tc>
        <w:tc>
          <w:tcPr>
            <w:tcW w:w="1843" w:type="dxa"/>
            <w:noWrap/>
            <w:hideMark/>
          </w:tcPr>
          <w:p w:rsidR="00A00843" w:rsidRDefault="00A623EF" w:rsidP="00A00843">
            <w:r w:rsidRPr="004C0713">
              <w:rPr>
                <w:rFonts w:cs="Arial"/>
                <w:b/>
                <w:sz w:val="20"/>
                <w:szCs w:val="20"/>
              </w:rPr>
              <w:fldChar w:fldCharType="begin">
                <w:ffData>
                  <w:name w:val="Texto55"/>
                  <w:enabled/>
                  <w:calcOnExit w:val="0"/>
                  <w:textInput/>
                </w:ffData>
              </w:fldChar>
            </w:r>
            <w:r w:rsidR="00A00843" w:rsidRPr="004C0713">
              <w:rPr>
                <w:rFonts w:cs="Arial"/>
                <w:b/>
                <w:sz w:val="20"/>
                <w:szCs w:val="20"/>
              </w:rPr>
              <w:instrText xml:space="preserve"> FORMTEXT </w:instrText>
            </w:r>
            <w:r w:rsidRPr="004C0713">
              <w:rPr>
                <w:rFonts w:cs="Arial"/>
                <w:b/>
                <w:sz w:val="20"/>
                <w:szCs w:val="20"/>
              </w:rPr>
            </w:r>
            <w:r w:rsidRPr="004C0713">
              <w:rPr>
                <w:rFonts w:cs="Arial"/>
                <w:b/>
                <w:sz w:val="20"/>
                <w:szCs w:val="20"/>
              </w:rPr>
              <w:fldChar w:fldCharType="separate"/>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Pr="004C0713">
              <w:rPr>
                <w:rFonts w:cs="Arial"/>
                <w:b/>
                <w:sz w:val="20"/>
                <w:szCs w:val="20"/>
              </w:rPr>
              <w:fldChar w:fldCharType="end"/>
            </w:r>
          </w:p>
        </w:tc>
        <w:tc>
          <w:tcPr>
            <w:tcW w:w="1417" w:type="dxa"/>
            <w:noWrap/>
            <w:hideMark/>
          </w:tcPr>
          <w:p w:rsidR="00A00843" w:rsidRDefault="00A623EF" w:rsidP="00A00843">
            <w:r w:rsidRPr="004C0713">
              <w:rPr>
                <w:rFonts w:cs="Arial"/>
                <w:b/>
                <w:sz w:val="20"/>
                <w:szCs w:val="20"/>
              </w:rPr>
              <w:fldChar w:fldCharType="begin">
                <w:ffData>
                  <w:name w:val="Texto55"/>
                  <w:enabled/>
                  <w:calcOnExit w:val="0"/>
                  <w:textInput/>
                </w:ffData>
              </w:fldChar>
            </w:r>
            <w:r w:rsidR="00A00843" w:rsidRPr="004C0713">
              <w:rPr>
                <w:rFonts w:cs="Arial"/>
                <w:b/>
                <w:sz w:val="20"/>
                <w:szCs w:val="20"/>
              </w:rPr>
              <w:instrText xml:space="preserve"> FORMTEXT </w:instrText>
            </w:r>
            <w:r w:rsidRPr="004C0713">
              <w:rPr>
                <w:rFonts w:cs="Arial"/>
                <w:b/>
                <w:sz w:val="20"/>
                <w:szCs w:val="20"/>
              </w:rPr>
            </w:r>
            <w:r w:rsidRPr="004C0713">
              <w:rPr>
                <w:rFonts w:cs="Arial"/>
                <w:b/>
                <w:sz w:val="20"/>
                <w:szCs w:val="20"/>
              </w:rPr>
              <w:fldChar w:fldCharType="separate"/>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Pr="004C0713">
              <w:rPr>
                <w:rFonts w:cs="Arial"/>
                <w:b/>
                <w:sz w:val="20"/>
                <w:szCs w:val="20"/>
              </w:rPr>
              <w:fldChar w:fldCharType="end"/>
            </w:r>
          </w:p>
        </w:tc>
        <w:tc>
          <w:tcPr>
            <w:tcW w:w="1418" w:type="dxa"/>
            <w:noWrap/>
            <w:hideMark/>
          </w:tcPr>
          <w:p w:rsidR="00A00843" w:rsidRDefault="00A623EF" w:rsidP="00A00843">
            <w:r w:rsidRPr="004C0713">
              <w:rPr>
                <w:rFonts w:cs="Arial"/>
                <w:b/>
                <w:sz w:val="20"/>
                <w:szCs w:val="20"/>
              </w:rPr>
              <w:fldChar w:fldCharType="begin">
                <w:ffData>
                  <w:name w:val="Texto55"/>
                  <w:enabled/>
                  <w:calcOnExit w:val="0"/>
                  <w:textInput/>
                </w:ffData>
              </w:fldChar>
            </w:r>
            <w:r w:rsidR="00A00843" w:rsidRPr="004C0713">
              <w:rPr>
                <w:rFonts w:cs="Arial"/>
                <w:b/>
                <w:sz w:val="20"/>
                <w:szCs w:val="20"/>
              </w:rPr>
              <w:instrText xml:space="preserve"> FORMTEXT </w:instrText>
            </w:r>
            <w:r w:rsidRPr="004C0713">
              <w:rPr>
                <w:rFonts w:cs="Arial"/>
                <w:b/>
                <w:sz w:val="20"/>
                <w:szCs w:val="20"/>
              </w:rPr>
            </w:r>
            <w:r w:rsidRPr="004C0713">
              <w:rPr>
                <w:rFonts w:cs="Arial"/>
                <w:b/>
                <w:sz w:val="20"/>
                <w:szCs w:val="20"/>
              </w:rPr>
              <w:fldChar w:fldCharType="separate"/>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Pr="004C0713">
              <w:rPr>
                <w:rFonts w:cs="Arial"/>
                <w:b/>
                <w:sz w:val="20"/>
                <w:szCs w:val="20"/>
              </w:rPr>
              <w:fldChar w:fldCharType="end"/>
            </w:r>
          </w:p>
        </w:tc>
        <w:tc>
          <w:tcPr>
            <w:tcW w:w="1559" w:type="dxa"/>
            <w:noWrap/>
            <w:hideMark/>
          </w:tcPr>
          <w:p w:rsidR="00A00843" w:rsidRDefault="00A623EF" w:rsidP="00A00843">
            <w:r w:rsidRPr="004C0713">
              <w:rPr>
                <w:rFonts w:cs="Arial"/>
                <w:b/>
                <w:sz w:val="20"/>
                <w:szCs w:val="20"/>
              </w:rPr>
              <w:fldChar w:fldCharType="begin">
                <w:ffData>
                  <w:name w:val="Texto55"/>
                  <w:enabled/>
                  <w:calcOnExit w:val="0"/>
                  <w:textInput/>
                </w:ffData>
              </w:fldChar>
            </w:r>
            <w:r w:rsidR="00A00843" w:rsidRPr="004C0713">
              <w:rPr>
                <w:rFonts w:cs="Arial"/>
                <w:b/>
                <w:sz w:val="20"/>
                <w:szCs w:val="20"/>
              </w:rPr>
              <w:instrText xml:space="preserve"> FORMTEXT </w:instrText>
            </w:r>
            <w:r w:rsidRPr="004C0713">
              <w:rPr>
                <w:rFonts w:cs="Arial"/>
                <w:b/>
                <w:sz w:val="20"/>
                <w:szCs w:val="20"/>
              </w:rPr>
            </w:r>
            <w:r w:rsidRPr="004C0713">
              <w:rPr>
                <w:rFonts w:cs="Arial"/>
                <w:b/>
                <w:sz w:val="20"/>
                <w:szCs w:val="20"/>
              </w:rPr>
              <w:fldChar w:fldCharType="separate"/>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Pr="004C0713">
              <w:rPr>
                <w:rFonts w:cs="Arial"/>
                <w:b/>
                <w:sz w:val="20"/>
                <w:szCs w:val="20"/>
              </w:rPr>
              <w:fldChar w:fldCharType="end"/>
            </w:r>
          </w:p>
        </w:tc>
        <w:tc>
          <w:tcPr>
            <w:tcW w:w="992" w:type="dxa"/>
          </w:tcPr>
          <w:p w:rsidR="00A00843" w:rsidRDefault="00A623EF" w:rsidP="00A00843">
            <w:r w:rsidRPr="002126A0">
              <w:rPr>
                <w:rFonts w:cs="Arial"/>
                <w:b/>
                <w:sz w:val="20"/>
                <w:szCs w:val="20"/>
              </w:rPr>
              <w:fldChar w:fldCharType="begin">
                <w:ffData>
                  <w:name w:val="Marcar2"/>
                  <w:enabled/>
                  <w:calcOnExit w:val="0"/>
                  <w:checkBox>
                    <w:sizeAuto/>
                    <w:default w:val="0"/>
                  </w:checkBox>
                </w:ffData>
              </w:fldChar>
            </w:r>
            <w:r w:rsidR="00A00843" w:rsidRPr="002126A0">
              <w:rPr>
                <w:rFonts w:cs="Arial"/>
                <w:b/>
                <w:sz w:val="20"/>
                <w:szCs w:val="20"/>
              </w:rPr>
              <w:instrText xml:space="preserve"> FORMCHECKBOX </w:instrText>
            </w:r>
            <w:r w:rsidR="0050502E">
              <w:rPr>
                <w:rFonts w:cs="Arial"/>
                <w:b/>
                <w:sz w:val="20"/>
                <w:szCs w:val="20"/>
              </w:rPr>
            </w:r>
            <w:r w:rsidR="0050502E">
              <w:rPr>
                <w:rFonts w:cs="Arial"/>
                <w:b/>
                <w:sz w:val="20"/>
                <w:szCs w:val="20"/>
              </w:rPr>
              <w:fldChar w:fldCharType="separate"/>
            </w:r>
            <w:r w:rsidRPr="002126A0">
              <w:rPr>
                <w:rFonts w:cs="Arial"/>
                <w:b/>
                <w:sz w:val="20"/>
                <w:szCs w:val="20"/>
              </w:rPr>
              <w:fldChar w:fldCharType="end"/>
            </w:r>
          </w:p>
        </w:tc>
      </w:tr>
      <w:tr w:rsidR="00A00843" w:rsidRPr="002E52C9" w:rsidTr="007226BA">
        <w:trPr>
          <w:trHeight w:val="269"/>
        </w:trPr>
        <w:tc>
          <w:tcPr>
            <w:tcW w:w="2439" w:type="dxa"/>
            <w:hideMark/>
          </w:tcPr>
          <w:p w:rsidR="00A00843" w:rsidRDefault="00A623EF" w:rsidP="00A00843">
            <w:r w:rsidRPr="004C0713">
              <w:rPr>
                <w:rFonts w:cs="Arial"/>
                <w:b/>
                <w:sz w:val="20"/>
                <w:szCs w:val="20"/>
              </w:rPr>
              <w:fldChar w:fldCharType="begin">
                <w:ffData>
                  <w:name w:val="Texto55"/>
                  <w:enabled/>
                  <w:calcOnExit w:val="0"/>
                  <w:textInput/>
                </w:ffData>
              </w:fldChar>
            </w:r>
            <w:r w:rsidR="00A00843" w:rsidRPr="004C0713">
              <w:rPr>
                <w:rFonts w:cs="Arial"/>
                <w:b/>
                <w:sz w:val="20"/>
                <w:szCs w:val="20"/>
              </w:rPr>
              <w:instrText xml:space="preserve"> FORMTEXT </w:instrText>
            </w:r>
            <w:r w:rsidRPr="004C0713">
              <w:rPr>
                <w:rFonts w:cs="Arial"/>
                <w:b/>
                <w:sz w:val="20"/>
                <w:szCs w:val="20"/>
              </w:rPr>
            </w:r>
            <w:r w:rsidRPr="004C0713">
              <w:rPr>
                <w:rFonts w:cs="Arial"/>
                <w:b/>
                <w:sz w:val="20"/>
                <w:szCs w:val="20"/>
              </w:rPr>
              <w:fldChar w:fldCharType="separate"/>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Pr="004C0713">
              <w:rPr>
                <w:rFonts w:cs="Arial"/>
                <w:b/>
                <w:sz w:val="20"/>
                <w:szCs w:val="20"/>
              </w:rPr>
              <w:fldChar w:fldCharType="end"/>
            </w:r>
          </w:p>
        </w:tc>
        <w:tc>
          <w:tcPr>
            <w:tcW w:w="1843" w:type="dxa"/>
            <w:noWrap/>
            <w:hideMark/>
          </w:tcPr>
          <w:p w:rsidR="00A00843" w:rsidRDefault="00A623EF" w:rsidP="00A00843">
            <w:r w:rsidRPr="004C0713">
              <w:rPr>
                <w:rFonts w:cs="Arial"/>
                <w:b/>
                <w:sz w:val="20"/>
                <w:szCs w:val="20"/>
              </w:rPr>
              <w:fldChar w:fldCharType="begin">
                <w:ffData>
                  <w:name w:val="Texto55"/>
                  <w:enabled/>
                  <w:calcOnExit w:val="0"/>
                  <w:textInput/>
                </w:ffData>
              </w:fldChar>
            </w:r>
            <w:r w:rsidR="00A00843" w:rsidRPr="004C0713">
              <w:rPr>
                <w:rFonts w:cs="Arial"/>
                <w:b/>
                <w:sz w:val="20"/>
                <w:szCs w:val="20"/>
              </w:rPr>
              <w:instrText xml:space="preserve"> FORMTEXT </w:instrText>
            </w:r>
            <w:r w:rsidRPr="004C0713">
              <w:rPr>
                <w:rFonts w:cs="Arial"/>
                <w:b/>
                <w:sz w:val="20"/>
                <w:szCs w:val="20"/>
              </w:rPr>
            </w:r>
            <w:r w:rsidRPr="004C0713">
              <w:rPr>
                <w:rFonts w:cs="Arial"/>
                <w:b/>
                <w:sz w:val="20"/>
                <w:szCs w:val="20"/>
              </w:rPr>
              <w:fldChar w:fldCharType="separate"/>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Pr="004C0713">
              <w:rPr>
                <w:rFonts w:cs="Arial"/>
                <w:b/>
                <w:sz w:val="20"/>
                <w:szCs w:val="20"/>
              </w:rPr>
              <w:fldChar w:fldCharType="end"/>
            </w:r>
          </w:p>
        </w:tc>
        <w:tc>
          <w:tcPr>
            <w:tcW w:w="1417" w:type="dxa"/>
            <w:noWrap/>
            <w:hideMark/>
          </w:tcPr>
          <w:p w:rsidR="00A00843" w:rsidRDefault="00A623EF" w:rsidP="00A00843">
            <w:r w:rsidRPr="004C0713">
              <w:rPr>
                <w:rFonts w:cs="Arial"/>
                <w:b/>
                <w:sz w:val="20"/>
                <w:szCs w:val="20"/>
              </w:rPr>
              <w:fldChar w:fldCharType="begin">
                <w:ffData>
                  <w:name w:val="Texto55"/>
                  <w:enabled/>
                  <w:calcOnExit w:val="0"/>
                  <w:textInput/>
                </w:ffData>
              </w:fldChar>
            </w:r>
            <w:r w:rsidR="00A00843" w:rsidRPr="004C0713">
              <w:rPr>
                <w:rFonts w:cs="Arial"/>
                <w:b/>
                <w:sz w:val="20"/>
                <w:szCs w:val="20"/>
              </w:rPr>
              <w:instrText xml:space="preserve"> FORMTEXT </w:instrText>
            </w:r>
            <w:r w:rsidRPr="004C0713">
              <w:rPr>
                <w:rFonts w:cs="Arial"/>
                <w:b/>
                <w:sz w:val="20"/>
                <w:szCs w:val="20"/>
              </w:rPr>
            </w:r>
            <w:r w:rsidRPr="004C0713">
              <w:rPr>
                <w:rFonts w:cs="Arial"/>
                <w:b/>
                <w:sz w:val="20"/>
                <w:szCs w:val="20"/>
              </w:rPr>
              <w:fldChar w:fldCharType="separate"/>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Pr="004C0713">
              <w:rPr>
                <w:rFonts w:cs="Arial"/>
                <w:b/>
                <w:sz w:val="20"/>
                <w:szCs w:val="20"/>
              </w:rPr>
              <w:fldChar w:fldCharType="end"/>
            </w:r>
          </w:p>
        </w:tc>
        <w:tc>
          <w:tcPr>
            <w:tcW w:w="1418" w:type="dxa"/>
            <w:noWrap/>
            <w:hideMark/>
          </w:tcPr>
          <w:p w:rsidR="00A00843" w:rsidRDefault="00A623EF" w:rsidP="00A00843">
            <w:r w:rsidRPr="004C0713">
              <w:rPr>
                <w:rFonts w:cs="Arial"/>
                <w:b/>
                <w:sz w:val="20"/>
                <w:szCs w:val="20"/>
              </w:rPr>
              <w:fldChar w:fldCharType="begin">
                <w:ffData>
                  <w:name w:val="Texto55"/>
                  <w:enabled/>
                  <w:calcOnExit w:val="0"/>
                  <w:textInput/>
                </w:ffData>
              </w:fldChar>
            </w:r>
            <w:r w:rsidR="00A00843" w:rsidRPr="004C0713">
              <w:rPr>
                <w:rFonts w:cs="Arial"/>
                <w:b/>
                <w:sz w:val="20"/>
                <w:szCs w:val="20"/>
              </w:rPr>
              <w:instrText xml:space="preserve"> FORMTEXT </w:instrText>
            </w:r>
            <w:r w:rsidRPr="004C0713">
              <w:rPr>
                <w:rFonts w:cs="Arial"/>
                <w:b/>
                <w:sz w:val="20"/>
                <w:szCs w:val="20"/>
              </w:rPr>
            </w:r>
            <w:r w:rsidRPr="004C0713">
              <w:rPr>
                <w:rFonts w:cs="Arial"/>
                <w:b/>
                <w:sz w:val="20"/>
                <w:szCs w:val="20"/>
              </w:rPr>
              <w:fldChar w:fldCharType="separate"/>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Pr="004C0713">
              <w:rPr>
                <w:rFonts w:cs="Arial"/>
                <w:b/>
                <w:sz w:val="20"/>
                <w:szCs w:val="20"/>
              </w:rPr>
              <w:fldChar w:fldCharType="end"/>
            </w:r>
          </w:p>
        </w:tc>
        <w:tc>
          <w:tcPr>
            <w:tcW w:w="1559" w:type="dxa"/>
            <w:noWrap/>
            <w:hideMark/>
          </w:tcPr>
          <w:p w:rsidR="00A00843" w:rsidRDefault="00A623EF" w:rsidP="00A00843">
            <w:r w:rsidRPr="004C0713">
              <w:rPr>
                <w:rFonts w:cs="Arial"/>
                <w:b/>
                <w:sz w:val="20"/>
                <w:szCs w:val="20"/>
              </w:rPr>
              <w:fldChar w:fldCharType="begin">
                <w:ffData>
                  <w:name w:val="Texto55"/>
                  <w:enabled/>
                  <w:calcOnExit w:val="0"/>
                  <w:textInput/>
                </w:ffData>
              </w:fldChar>
            </w:r>
            <w:r w:rsidR="00A00843" w:rsidRPr="004C0713">
              <w:rPr>
                <w:rFonts w:cs="Arial"/>
                <w:b/>
                <w:sz w:val="20"/>
                <w:szCs w:val="20"/>
              </w:rPr>
              <w:instrText xml:space="preserve"> FORMTEXT </w:instrText>
            </w:r>
            <w:r w:rsidRPr="004C0713">
              <w:rPr>
                <w:rFonts w:cs="Arial"/>
                <w:b/>
                <w:sz w:val="20"/>
                <w:szCs w:val="20"/>
              </w:rPr>
            </w:r>
            <w:r w:rsidRPr="004C0713">
              <w:rPr>
                <w:rFonts w:cs="Arial"/>
                <w:b/>
                <w:sz w:val="20"/>
                <w:szCs w:val="20"/>
              </w:rPr>
              <w:fldChar w:fldCharType="separate"/>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Pr="004C0713">
              <w:rPr>
                <w:rFonts w:cs="Arial"/>
                <w:b/>
                <w:sz w:val="20"/>
                <w:szCs w:val="20"/>
              </w:rPr>
              <w:fldChar w:fldCharType="end"/>
            </w:r>
          </w:p>
        </w:tc>
        <w:tc>
          <w:tcPr>
            <w:tcW w:w="992" w:type="dxa"/>
          </w:tcPr>
          <w:p w:rsidR="00A00843" w:rsidRDefault="00A623EF" w:rsidP="00A00843">
            <w:r w:rsidRPr="002126A0">
              <w:rPr>
                <w:rFonts w:cs="Arial"/>
                <w:b/>
                <w:sz w:val="20"/>
                <w:szCs w:val="20"/>
              </w:rPr>
              <w:fldChar w:fldCharType="begin">
                <w:ffData>
                  <w:name w:val="Marcar2"/>
                  <w:enabled/>
                  <w:calcOnExit w:val="0"/>
                  <w:checkBox>
                    <w:sizeAuto/>
                    <w:default w:val="0"/>
                  </w:checkBox>
                </w:ffData>
              </w:fldChar>
            </w:r>
            <w:r w:rsidR="00A00843" w:rsidRPr="002126A0">
              <w:rPr>
                <w:rFonts w:cs="Arial"/>
                <w:b/>
                <w:sz w:val="20"/>
                <w:szCs w:val="20"/>
              </w:rPr>
              <w:instrText xml:space="preserve"> FORMCHECKBOX </w:instrText>
            </w:r>
            <w:r w:rsidR="0050502E">
              <w:rPr>
                <w:rFonts w:cs="Arial"/>
                <w:b/>
                <w:sz w:val="20"/>
                <w:szCs w:val="20"/>
              </w:rPr>
            </w:r>
            <w:r w:rsidR="0050502E">
              <w:rPr>
                <w:rFonts w:cs="Arial"/>
                <w:b/>
                <w:sz w:val="20"/>
                <w:szCs w:val="20"/>
              </w:rPr>
              <w:fldChar w:fldCharType="separate"/>
            </w:r>
            <w:r w:rsidRPr="002126A0">
              <w:rPr>
                <w:rFonts w:cs="Arial"/>
                <w:b/>
                <w:sz w:val="20"/>
                <w:szCs w:val="20"/>
              </w:rPr>
              <w:fldChar w:fldCharType="end"/>
            </w:r>
          </w:p>
        </w:tc>
      </w:tr>
      <w:tr w:rsidR="00A00843" w:rsidRPr="002E52C9" w:rsidTr="007226BA">
        <w:trPr>
          <w:trHeight w:val="254"/>
        </w:trPr>
        <w:tc>
          <w:tcPr>
            <w:tcW w:w="2439" w:type="dxa"/>
            <w:noWrap/>
            <w:hideMark/>
          </w:tcPr>
          <w:p w:rsidR="00A00843" w:rsidRDefault="00A623EF" w:rsidP="00A00843">
            <w:r w:rsidRPr="004C0713">
              <w:rPr>
                <w:rFonts w:cs="Arial"/>
                <w:b/>
                <w:sz w:val="20"/>
                <w:szCs w:val="20"/>
              </w:rPr>
              <w:fldChar w:fldCharType="begin">
                <w:ffData>
                  <w:name w:val="Texto55"/>
                  <w:enabled/>
                  <w:calcOnExit w:val="0"/>
                  <w:textInput/>
                </w:ffData>
              </w:fldChar>
            </w:r>
            <w:r w:rsidR="00A00843" w:rsidRPr="004C0713">
              <w:rPr>
                <w:rFonts w:cs="Arial"/>
                <w:b/>
                <w:sz w:val="20"/>
                <w:szCs w:val="20"/>
              </w:rPr>
              <w:instrText xml:space="preserve"> FORMTEXT </w:instrText>
            </w:r>
            <w:r w:rsidRPr="004C0713">
              <w:rPr>
                <w:rFonts w:cs="Arial"/>
                <w:b/>
                <w:sz w:val="20"/>
                <w:szCs w:val="20"/>
              </w:rPr>
            </w:r>
            <w:r w:rsidRPr="004C0713">
              <w:rPr>
                <w:rFonts w:cs="Arial"/>
                <w:b/>
                <w:sz w:val="20"/>
                <w:szCs w:val="20"/>
              </w:rPr>
              <w:fldChar w:fldCharType="separate"/>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Pr="004C0713">
              <w:rPr>
                <w:rFonts w:cs="Arial"/>
                <w:b/>
                <w:sz w:val="20"/>
                <w:szCs w:val="20"/>
              </w:rPr>
              <w:fldChar w:fldCharType="end"/>
            </w:r>
          </w:p>
        </w:tc>
        <w:tc>
          <w:tcPr>
            <w:tcW w:w="1843" w:type="dxa"/>
            <w:noWrap/>
            <w:hideMark/>
          </w:tcPr>
          <w:p w:rsidR="00A00843" w:rsidRDefault="00A623EF" w:rsidP="00A00843">
            <w:r w:rsidRPr="004C0713">
              <w:rPr>
                <w:rFonts w:cs="Arial"/>
                <w:b/>
                <w:sz w:val="20"/>
                <w:szCs w:val="20"/>
              </w:rPr>
              <w:fldChar w:fldCharType="begin">
                <w:ffData>
                  <w:name w:val="Texto55"/>
                  <w:enabled/>
                  <w:calcOnExit w:val="0"/>
                  <w:textInput/>
                </w:ffData>
              </w:fldChar>
            </w:r>
            <w:r w:rsidR="00A00843" w:rsidRPr="004C0713">
              <w:rPr>
                <w:rFonts w:cs="Arial"/>
                <w:b/>
                <w:sz w:val="20"/>
                <w:szCs w:val="20"/>
              </w:rPr>
              <w:instrText xml:space="preserve"> FORMTEXT </w:instrText>
            </w:r>
            <w:r w:rsidRPr="004C0713">
              <w:rPr>
                <w:rFonts w:cs="Arial"/>
                <w:b/>
                <w:sz w:val="20"/>
                <w:szCs w:val="20"/>
              </w:rPr>
            </w:r>
            <w:r w:rsidRPr="004C0713">
              <w:rPr>
                <w:rFonts w:cs="Arial"/>
                <w:b/>
                <w:sz w:val="20"/>
                <w:szCs w:val="20"/>
              </w:rPr>
              <w:fldChar w:fldCharType="separate"/>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Pr="004C0713">
              <w:rPr>
                <w:rFonts w:cs="Arial"/>
                <w:b/>
                <w:sz w:val="20"/>
                <w:szCs w:val="20"/>
              </w:rPr>
              <w:fldChar w:fldCharType="end"/>
            </w:r>
          </w:p>
        </w:tc>
        <w:tc>
          <w:tcPr>
            <w:tcW w:w="1417" w:type="dxa"/>
            <w:noWrap/>
            <w:hideMark/>
          </w:tcPr>
          <w:p w:rsidR="00A00843" w:rsidRDefault="00A623EF" w:rsidP="00A00843">
            <w:r w:rsidRPr="004C0713">
              <w:rPr>
                <w:rFonts w:cs="Arial"/>
                <w:b/>
                <w:sz w:val="20"/>
                <w:szCs w:val="20"/>
              </w:rPr>
              <w:fldChar w:fldCharType="begin">
                <w:ffData>
                  <w:name w:val="Texto55"/>
                  <w:enabled/>
                  <w:calcOnExit w:val="0"/>
                  <w:textInput/>
                </w:ffData>
              </w:fldChar>
            </w:r>
            <w:r w:rsidR="00A00843" w:rsidRPr="004C0713">
              <w:rPr>
                <w:rFonts w:cs="Arial"/>
                <w:b/>
                <w:sz w:val="20"/>
                <w:szCs w:val="20"/>
              </w:rPr>
              <w:instrText xml:space="preserve"> FORMTEXT </w:instrText>
            </w:r>
            <w:r w:rsidRPr="004C0713">
              <w:rPr>
                <w:rFonts w:cs="Arial"/>
                <w:b/>
                <w:sz w:val="20"/>
                <w:szCs w:val="20"/>
              </w:rPr>
            </w:r>
            <w:r w:rsidRPr="004C0713">
              <w:rPr>
                <w:rFonts w:cs="Arial"/>
                <w:b/>
                <w:sz w:val="20"/>
                <w:szCs w:val="20"/>
              </w:rPr>
              <w:fldChar w:fldCharType="separate"/>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Pr="004C0713">
              <w:rPr>
                <w:rFonts w:cs="Arial"/>
                <w:b/>
                <w:sz w:val="20"/>
                <w:szCs w:val="20"/>
              </w:rPr>
              <w:fldChar w:fldCharType="end"/>
            </w:r>
          </w:p>
        </w:tc>
        <w:tc>
          <w:tcPr>
            <w:tcW w:w="1418" w:type="dxa"/>
            <w:noWrap/>
            <w:hideMark/>
          </w:tcPr>
          <w:p w:rsidR="00A00843" w:rsidRDefault="00A623EF" w:rsidP="00A00843">
            <w:r w:rsidRPr="004C0713">
              <w:rPr>
                <w:rFonts w:cs="Arial"/>
                <w:b/>
                <w:sz w:val="20"/>
                <w:szCs w:val="20"/>
              </w:rPr>
              <w:fldChar w:fldCharType="begin">
                <w:ffData>
                  <w:name w:val="Texto55"/>
                  <w:enabled/>
                  <w:calcOnExit w:val="0"/>
                  <w:textInput/>
                </w:ffData>
              </w:fldChar>
            </w:r>
            <w:r w:rsidR="00A00843" w:rsidRPr="004C0713">
              <w:rPr>
                <w:rFonts w:cs="Arial"/>
                <w:b/>
                <w:sz w:val="20"/>
                <w:szCs w:val="20"/>
              </w:rPr>
              <w:instrText xml:space="preserve"> FORMTEXT </w:instrText>
            </w:r>
            <w:r w:rsidRPr="004C0713">
              <w:rPr>
                <w:rFonts w:cs="Arial"/>
                <w:b/>
                <w:sz w:val="20"/>
                <w:szCs w:val="20"/>
              </w:rPr>
            </w:r>
            <w:r w:rsidRPr="004C0713">
              <w:rPr>
                <w:rFonts w:cs="Arial"/>
                <w:b/>
                <w:sz w:val="20"/>
                <w:szCs w:val="20"/>
              </w:rPr>
              <w:fldChar w:fldCharType="separate"/>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Pr="004C0713">
              <w:rPr>
                <w:rFonts w:cs="Arial"/>
                <w:b/>
                <w:sz w:val="20"/>
                <w:szCs w:val="20"/>
              </w:rPr>
              <w:fldChar w:fldCharType="end"/>
            </w:r>
          </w:p>
        </w:tc>
        <w:tc>
          <w:tcPr>
            <w:tcW w:w="1559" w:type="dxa"/>
            <w:noWrap/>
            <w:hideMark/>
          </w:tcPr>
          <w:p w:rsidR="00A00843" w:rsidRDefault="00A623EF" w:rsidP="00A00843">
            <w:r w:rsidRPr="004C0713">
              <w:rPr>
                <w:rFonts w:cs="Arial"/>
                <w:b/>
                <w:sz w:val="20"/>
                <w:szCs w:val="20"/>
              </w:rPr>
              <w:fldChar w:fldCharType="begin">
                <w:ffData>
                  <w:name w:val="Texto55"/>
                  <w:enabled/>
                  <w:calcOnExit w:val="0"/>
                  <w:textInput/>
                </w:ffData>
              </w:fldChar>
            </w:r>
            <w:r w:rsidR="00A00843" w:rsidRPr="004C0713">
              <w:rPr>
                <w:rFonts w:cs="Arial"/>
                <w:b/>
                <w:sz w:val="20"/>
                <w:szCs w:val="20"/>
              </w:rPr>
              <w:instrText xml:space="preserve"> FORMTEXT </w:instrText>
            </w:r>
            <w:r w:rsidRPr="004C0713">
              <w:rPr>
                <w:rFonts w:cs="Arial"/>
                <w:b/>
                <w:sz w:val="20"/>
                <w:szCs w:val="20"/>
              </w:rPr>
            </w:r>
            <w:r w:rsidRPr="004C0713">
              <w:rPr>
                <w:rFonts w:cs="Arial"/>
                <w:b/>
                <w:sz w:val="20"/>
                <w:szCs w:val="20"/>
              </w:rPr>
              <w:fldChar w:fldCharType="separate"/>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Pr="004C0713">
              <w:rPr>
                <w:rFonts w:cs="Arial"/>
                <w:b/>
                <w:sz w:val="20"/>
                <w:szCs w:val="20"/>
              </w:rPr>
              <w:fldChar w:fldCharType="end"/>
            </w:r>
          </w:p>
        </w:tc>
        <w:tc>
          <w:tcPr>
            <w:tcW w:w="992" w:type="dxa"/>
          </w:tcPr>
          <w:p w:rsidR="00A00843" w:rsidRDefault="00A623EF" w:rsidP="00A00843">
            <w:r w:rsidRPr="002126A0">
              <w:rPr>
                <w:rFonts w:cs="Arial"/>
                <w:b/>
                <w:sz w:val="20"/>
                <w:szCs w:val="20"/>
              </w:rPr>
              <w:fldChar w:fldCharType="begin">
                <w:ffData>
                  <w:name w:val="Marcar2"/>
                  <w:enabled/>
                  <w:calcOnExit w:val="0"/>
                  <w:checkBox>
                    <w:sizeAuto/>
                    <w:default w:val="0"/>
                  </w:checkBox>
                </w:ffData>
              </w:fldChar>
            </w:r>
            <w:r w:rsidR="00A00843" w:rsidRPr="002126A0">
              <w:rPr>
                <w:rFonts w:cs="Arial"/>
                <w:b/>
                <w:sz w:val="20"/>
                <w:szCs w:val="20"/>
              </w:rPr>
              <w:instrText xml:space="preserve"> FORMCHECKBOX </w:instrText>
            </w:r>
            <w:r w:rsidR="0050502E">
              <w:rPr>
                <w:rFonts w:cs="Arial"/>
                <w:b/>
                <w:sz w:val="20"/>
                <w:szCs w:val="20"/>
              </w:rPr>
            </w:r>
            <w:r w:rsidR="0050502E">
              <w:rPr>
                <w:rFonts w:cs="Arial"/>
                <w:b/>
                <w:sz w:val="20"/>
                <w:szCs w:val="20"/>
              </w:rPr>
              <w:fldChar w:fldCharType="separate"/>
            </w:r>
            <w:r w:rsidRPr="002126A0">
              <w:rPr>
                <w:rFonts w:cs="Arial"/>
                <w:b/>
                <w:sz w:val="20"/>
                <w:szCs w:val="20"/>
              </w:rPr>
              <w:fldChar w:fldCharType="end"/>
            </w:r>
          </w:p>
        </w:tc>
      </w:tr>
      <w:tr w:rsidR="00A00843" w:rsidRPr="002E52C9" w:rsidTr="007226BA">
        <w:trPr>
          <w:trHeight w:val="254"/>
        </w:trPr>
        <w:tc>
          <w:tcPr>
            <w:tcW w:w="2439" w:type="dxa"/>
            <w:noWrap/>
          </w:tcPr>
          <w:p w:rsidR="00A00843" w:rsidRDefault="00A623EF" w:rsidP="00A00843">
            <w:r w:rsidRPr="004C0713">
              <w:rPr>
                <w:rFonts w:cs="Arial"/>
                <w:b/>
                <w:sz w:val="20"/>
                <w:szCs w:val="20"/>
              </w:rPr>
              <w:fldChar w:fldCharType="begin">
                <w:ffData>
                  <w:name w:val="Texto55"/>
                  <w:enabled/>
                  <w:calcOnExit w:val="0"/>
                  <w:textInput/>
                </w:ffData>
              </w:fldChar>
            </w:r>
            <w:r w:rsidR="00A00843" w:rsidRPr="004C0713">
              <w:rPr>
                <w:rFonts w:cs="Arial"/>
                <w:b/>
                <w:sz w:val="20"/>
                <w:szCs w:val="20"/>
              </w:rPr>
              <w:instrText xml:space="preserve"> FORMTEXT </w:instrText>
            </w:r>
            <w:r w:rsidRPr="004C0713">
              <w:rPr>
                <w:rFonts w:cs="Arial"/>
                <w:b/>
                <w:sz w:val="20"/>
                <w:szCs w:val="20"/>
              </w:rPr>
            </w:r>
            <w:r w:rsidRPr="004C0713">
              <w:rPr>
                <w:rFonts w:cs="Arial"/>
                <w:b/>
                <w:sz w:val="20"/>
                <w:szCs w:val="20"/>
              </w:rPr>
              <w:fldChar w:fldCharType="separate"/>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Pr="004C0713">
              <w:rPr>
                <w:rFonts w:cs="Arial"/>
                <w:b/>
                <w:sz w:val="20"/>
                <w:szCs w:val="20"/>
              </w:rPr>
              <w:fldChar w:fldCharType="end"/>
            </w:r>
          </w:p>
        </w:tc>
        <w:tc>
          <w:tcPr>
            <w:tcW w:w="1843" w:type="dxa"/>
            <w:noWrap/>
          </w:tcPr>
          <w:p w:rsidR="00A00843" w:rsidRDefault="00A623EF" w:rsidP="00A00843">
            <w:r w:rsidRPr="004C0713">
              <w:rPr>
                <w:rFonts w:cs="Arial"/>
                <w:b/>
                <w:sz w:val="20"/>
                <w:szCs w:val="20"/>
              </w:rPr>
              <w:fldChar w:fldCharType="begin">
                <w:ffData>
                  <w:name w:val="Texto55"/>
                  <w:enabled/>
                  <w:calcOnExit w:val="0"/>
                  <w:textInput/>
                </w:ffData>
              </w:fldChar>
            </w:r>
            <w:r w:rsidR="00A00843" w:rsidRPr="004C0713">
              <w:rPr>
                <w:rFonts w:cs="Arial"/>
                <w:b/>
                <w:sz w:val="20"/>
                <w:szCs w:val="20"/>
              </w:rPr>
              <w:instrText xml:space="preserve"> FORMTEXT </w:instrText>
            </w:r>
            <w:r w:rsidRPr="004C0713">
              <w:rPr>
                <w:rFonts w:cs="Arial"/>
                <w:b/>
                <w:sz w:val="20"/>
                <w:szCs w:val="20"/>
              </w:rPr>
            </w:r>
            <w:r w:rsidRPr="004C0713">
              <w:rPr>
                <w:rFonts w:cs="Arial"/>
                <w:b/>
                <w:sz w:val="20"/>
                <w:szCs w:val="20"/>
              </w:rPr>
              <w:fldChar w:fldCharType="separate"/>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Pr="004C0713">
              <w:rPr>
                <w:rFonts w:cs="Arial"/>
                <w:b/>
                <w:sz w:val="20"/>
                <w:szCs w:val="20"/>
              </w:rPr>
              <w:fldChar w:fldCharType="end"/>
            </w:r>
          </w:p>
        </w:tc>
        <w:tc>
          <w:tcPr>
            <w:tcW w:w="1417" w:type="dxa"/>
            <w:noWrap/>
          </w:tcPr>
          <w:p w:rsidR="00A00843" w:rsidRDefault="00A623EF" w:rsidP="00A00843">
            <w:r w:rsidRPr="004C0713">
              <w:rPr>
                <w:rFonts w:cs="Arial"/>
                <w:b/>
                <w:sz w:val="20"/>
                <w:szCs w:val="20"/>
              </w:rPr>
              <w:fldChar w:fldCharType="begin">
                <w:ffData>
                  <w:name w:val="Texto55"/>
                  <w:enabled/>
                  <w:calcOnExit w:val="0"/>
                  <w:textInput/>
                </w:ffData>
              </w:fldChar>
            </w:r>
            <w:r w:rsidR="00A00843" w:rsidRPr="004C0713">
              <w:rPr>
                <w:rFonts w:cs="Arial"/>
                <w:b/>
                <w:sz w:val="20"/>
                <w:szCs w:val="20"/>
              </w:rPr>
              <w:instrText xml:space="preserve"> FORMTEXT </w:instrText>
            </w:r>
            <w:r w:rsidRPr="004C0713">
              <w:rPr>
                <w:rFonts w:cs="Arial"/>
                <w:b/>
                <w:sz w:val="20"/>
                <w:szCs w:val="20"/>
              </w:rPr>
            </w:r>
            <w:r w:rsidRPr="004C0713">
              <w:rPr>
                <w:rFonts w:cs="Arial"/>
                <w:b/>
                <w:sz w:val="20"/>
                <w:szCs w:val="20"/>
              </w:rPr>
              <w:fldChar w:fldCharType="separate"/>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Pr="004C0713">
              <w:rPr>
                <w:rFonts w:cs="Arial"/>
                <w:b/>
                <w:sz w:val="20"/>
                <w:szCs w:val="20"/>
              </w:rPr>
              <w:fldChar w:fldCharType="end"/>
            </w:r>
          </w:p>
        </w:tc>
        <w:tc>
          <w:tcPr>
            <w:tcW w:w="1418" w:type="dxa"/>
            <w:noWrap/>
          </w:tcPr>
          <w:p w:rsidR="00A00843" w:rsidRDefault="00A623EF" w:rsidP="00A00843">
            <w:r w:rsidRPr="004C0713">
              <w:rPr>
                <w:rFonts w:cs="Arial"/>
                <w:b/>
                <w:sz w:val="20"/>
                <w:szCs w:val="20"/>
              </w:rPr>
              <w:fldChar w:fldCharType="begin">
                <w:ffData>
                  <w:name w:val="Texto55"/>
                  <w:enabled/>
                  <w:calcOnExit w:val="0"/>
                  <w:textInput/>
                </w:ffData>
              </w:fldChar>
            </w:r>
            <w:r w:rsidR="00A00843" w:rsidRPr="004C0713">
              <w:rPr>
                <w:rFonts w:cs="Arial"/>
                <w:b/>
                <w:sz w:val="20"/>
                <w:szCs w:val="20"/>
              </w:rPr>
              <w:instrText xml:space="preserve"> FORMTEXT </w:instrText>
            </w:r>
            <w:r w:rsidRPr="004C0713">
              <w:rPr>
                <w:rFonts w:cs="Arial"/>
                <w:b/>
                <w:sz w:val="20"/>
                <w:szCs w:val="20"/>
              </w:rPr>
            </w:r>
            <w:r w:rsidRPr="004C0713">
              <w:rPr>
                <w:rFonts w:cs="Arial"/>
                <w:b/>
                <w:sz w:val="20"/>
                <w:szCs w:val="20"/>
              </w:rPr>
              <w:fldChar w:fldCharType="separate"/>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Pr="004C0713">
              <w:rPr>
                <w:rFonts w:cs="Arial"/>
                <w:b/>
                <w:sz w:val="20"/>
                <w:szCs w:val="20"/>
              </w:rPr>
              <w:fldChar w:fldCharType="end"/>
            </w:r>
          </w:p>
        </w:tc>
        <w:tc>
          <w:tcPr>
            <w:tcW w:w="1559" w:type="dxa"/>
            <w:noWrap/>
          </w:tcPr>
          <w:p w:rsidR="00A00843" w:rsidRDefault="00A623EF" w:rsidP="00A00843">
            <w:r w:rsidRPr="004C0713">
              <w:rPr>
                <w:rFonts w:cs="Arial"/>
                <w:b/>
                <w:sz w:val="20"/>
                <w:szCs w:val="20"/>
              </w:rPr>
              <w:fldChar w:fldCharType="begin">
                <w:ffData>
                  <w:name w:val="Texto55"/>
                  <w:enabled/>
                  <w:calcOnExit w:val="0"/>
                  <w:textInput/>
                </w:ffData>
              </w:fldChar>
            </w:r>
            <w:r w:rsidR="00A00843" w:rsidRPr="004C0713">
              <w:rPr>
                <w:rFonts w:cs="Arial"/>
                <w:b/>
                <w:sz w:val="20"/>
                <w:szCs w:val="20"/>
              </w:rPr>
              <w:instrText xml:space="preserve"> FORMTEXT </w:instrText>
            </w:r>
            <w:r w:rsidRPr="004C0713">
              <w:rPr>
                <w:rFonts w:cs="Arial"/>
                <w:b/>
                <w:sz w:val="20"/>
                <w:szCs w:val="20"/>
              </w:rPr>
            </w:r>
            <w:r w:rsidRPr="004C0713">
              <w:rPr>
                <w:rFonts w:cs="Arial"/>
                <w:b/>
                <w:sz w:val="20"/>
                <w:szCs w:val="20"/>
              </w:rPr>
              <w:fldChar w:fldCharType="separate"/>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Pr="004C0713">
              <w:rPr>
                <w:rFonts w:cs="Arial"/>
                <w:b/>
                <w:sz w:val="20"/>
                <w:szCs w:val="20"/>
              </w:rPr>
              <w:fldChar w:fldCharType="end"/>
            </w:r>
          </w:p>
        </w:tc>
        <w:tc>
          <w:tcPr>
            <w:tcW w:w="992" w:type="dxa"/>
          </w:tcPr>
          <w:p w:rsidR="00A00843" w:rsidRDefault="00A623EF" w:rsidP="00A00843">
            <w:r w:rsidRPr="002126A0">
              <w:rPr>
                <w:rFonts w:cs="Arial"/>
                <w:b/>
                <w:sz w:val="20"/>
                <w:szCs w:val="20"/>
              </w:rPr>
              <w:fldChar w:fldCharType="begin">
                <w:ffData>
                  <w:name w:val="Marcar2"/>
                  <w:enabled/>
                  <w:calcOnExit w:val="0"/>
                  <w:checkBox>
                    <w:sizeAuto/>
                    <w:default w:val="0"/>
                  </w:checkBox>
                </w:ffData>
              </w:fldChar>
            </w:r>
            <w:r w:rsidR="00A00843" w:rsidRPr="002126A0">
              <w:rPr>
                <w:rFonts w:cs="Arial"/>
                <w:b/>
                <w:sz w:val="20"/>
                <w:szCs w:val="20"/>
              </w:rPr>
              <w:instrText xml:space="preserve"> FORMCHECKBOX </w:instrText>
            </w:r>
            <w:r w:rsidR="0050502E">
              <w:rPr>
                <w:rFonts w:cs="Arial"/>
                <w:b/>
                <w:sz w:val="20"/>
                <w:szCs w:val="20"/>
              </w:rPr>
            </w:r>
            <w:r w:rsidR="0050502E">
              <w:rPr>
                <w:rFonts w:cs="Arial"/>
                <w:b/>
                <w:sz w:val="20"/>
                <w:szCs w:val="20"/>
              </w:rPr>
              <w:fldChar w:fldCharType="separate"/>
            </w:r>
            <w:r w:rsidRPr="002126A0">
              <w:rPr>
                <w:rFonts w:cs="Arial"/>
                <w:b/>
                <w:sz w:val="20"/>
                <w:szCs w:val="20"/>
              </w:rPr>
              <w:fldChar w:fldCharType="end"/>
            </w:r>
          </w:p>
        </w:tc>
      </w:tr>
      <w:tr w:rsidR="00A00843" w:rsidRPr="002E52C9" w:rsidTr="007226BA">
        <w:trPr>
          <w:trHeight w:val="254"/>
        </w:trPr>
        <w:tc>
          <w:tcPr>
            <w:tcW w:w="2439" w:type="dxa"/>
            <w:noWrap/>
          </w:tcPr>
          <w:p w:rsidR="00A00843" w:rsidRDefault="00A623EF" w:rsidP="00A00843">
            <w:r w:rsidRPr="004C0713">
              <w:rPr>
                <w:rFonts w:cs="Arial"/>
                <w:b/>
                <w:sz w:val="20"/>
                <w:szCs w:val="20"/>
              </w:rPr>
              <w:fldChar w:fldCharType="begin">
                <w:ffData>
                  <w:name w:val="Texto55"/>
                  <w:enabled/>
                  <w:calcOnExit w:val="0"/>
                  <w:textInput/>
                </w:ffData>
              </w:fldChar>
            </w:r>
            <w:r w:rsidR="00A00843" w:rsidRPr="004C0713">
              <w:rPr>
                <w:rFonts w:cs="Arial"/>
                <w:b/>
                <w:sz w:val="20"/>
                <w:szCs w:val="20"/>
              </w:rPr>
              <w:instrText xml:space="preserve"> FORMTEXT </w:instrText>
            </w:r>
            <w:r w:rsidRPr="004C0713">
              <w:rPr>
                <w:rFonts w:cs="Arial"/>
                <w:b/>
                <w:sz w:val="20"/>
                <w:szCs w:val="20"/>
              </w:rPr>
            </w:r>
            <w:r w:rsidRPr="004C0713">
              <w:rPr>
                <w:rFonts w:cs="Arial"/>
                <w:b/>
                <w:sz w:val="20"/>
                <w:szCs w:val="20"/>
              </w:rPr>
              <w:fldChar w:fldCharType="separate"/>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Pr="004C0713">
              <w:rPr>
                <w:rFonts w:cs="Arial"/>
                <w:b/>
                <w:sz w:val="20"/>
                <w:szCs w:val="20"/>
              </w:rPr>
              <w:fldChar w:fldCharType="end"/>
            </w:r>
          </w:p>
        </w:tc>
        <w:tc>
          <w:tcPr>
            <w:tcW w:w="1843" w:type="dxa"/>
            <w:noWrap/>
          </w:tcPr>
          <w:p w:rsidR="00A00843" w:rsidRDefault="00A623EF" w:rsidP="00A00843">
            <w:r w:rsidRPr="004C0713">
              <w:rPr>
                <w:rFonts w:cs="Arial"/>
                <w:b/>
                <w:sz w:val="20"/>
                <w:szCs w:val="20"/>
              </w:rPr>
              <w:fldChar w:fldCharType="begin">
                <w:ffData>
                  <w:name w:val="Texto55"/>
                  <w:enabled/>
                  <w:calcOnExit w:val="0"/>
                  <w:textInput/>
                </w:ffData>
              </w:fldChar>
            </w:r>
            <w:r w:rsidR="00A00843" w:rsidRPr="004C0713">
              <w:rPr>
                <w:rFonts w:cs="Arial"/>
                <w:b/>
                <w:sz w:val="20"/>
                <w:szCs w:val="20"/>
              </w:rPr>
              <w:instrText xml:space="preserve"> FORMTEXT </w:instrText>
            </w:r>
            <w:r w:rsidRPr="004C0713">
              <w:rPr>
                <w:rFonts w:cs="Arial"/>
                <w:b/>
                <w:sz w:val="20"/>
                <w:szCs w:val="20"/>
              </w:rPr>
            </w:r>
            <w:r w:rsidRPr="004C0713">
              <w:rPr>
                <w:rFonts w:cs="Arial"/>
                <w:b/>
                <w:sz w:val="20"/>
                <w:szCs w:val="20"/>
              </w:rPr>
              <w:fldChar w:fldCharType="separate"/>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Pr="004C0713">
              <w:rPr>
                <w:rFonts w:cs="Arial"/>
                <w:b/>
                <w:sz w:val="20"/>
                <w:szCs w:val="20"/>
              </w:rPr>
              <w:fldChar w:fldCharType="end"/>
            </w:r>
          </w:p>
        </w:tc>
        <w:tc>
          <w:tcPr>
            <w:tcW w:w="1417" w:type="dxa"/>
            <w:noWrap/>
          </w:tcPr>
          <w:p w:rsidR="00A00843" w:rsidRDefault="00A623EF" w:rsidP="00A00843">
            <w:r w:rsidRPr="004C0713">
              <w:rPr>
                <w:rFonts w:cs="Arial"/>
                <w:b/>
                <w:sz w:val="20"/>
                <w:szCs w:val="20"/>
              </w:rPr>
              <w:fldChar w:fldCharType="begin">
                <w:ffData>
                  <w:name w:val="Texto55"/>
                  <w:enabled/>
                  <w:calcOnExit w:val="0"/>
                  <w:textInput/>
                </w:ffData>
              </w:fldChar>
            </w:r>
            <w:r w:rsidR="00A00843" w:rsidRPr="004C0713">
              <w:rPr>
                <w:rFonts w:cs="Arial"/>
                <w:b/>
                <w:sz w:val="20"/>
                <w:szCs w:val="20"/>
              </w:rPr>
              <w:instrText xml:space="preserve"> FORMTEXT </w:instrText>
            </w:r>
            <w:r w:rsidRPr="004C0713">
              <w:rPr>
                <w:rFonts w:cs="Arial"/>
                <w:b/>
                <w:sz w:val="20"/>
                <w:szCs w:val="20"/>
              </w:rPr>
            </w:r>
            <w:r w:rsidRPr="004C0713">
              <w:rPr>
                <w:rFonts w:cs="Arial"/>
                <w:b/>
                <w:sz w:val="20"/>
                <w:szCs w:val="20"/>
              </w:rPr>
              <w:fldChar w:fldCharType="separate"/>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Pr="004C0713">
              <w:rPr>
                <w:rFonts w:cs="Arial"/>
                <w:b/>
                <w:sz w:val="20"/>
                <w:szCs w:val="20"/>
              </w:rPr>
              <w:fldChar w:fldCharType="end"/>
            </w:r>
          </w:p>
        </w:tc>
        <w:tc>
          <w:tcPr>
            <w:tcW w:w="1418" w:type="dxa"/>
            <w:noWrap/>
          </w:tcPr>
          <w:p w:rsidR="00A00843" w:rsidRDefault="00A623EF" w:rsidP="00A00843">
            <w:r w:rsidRPr="004C0713">
              <w:rPr>
                <w:rFonts w:cs="Arial"/>
                <w:b/>
                <w:sz w:val="20"/>
                <w:szCs w:val="20"/>
              </w:rPr>
              <w:fldChar w:fldCharType="begin">
                <w:ffData>
                  <w:name w:val="Texto55"/>
                  <w:enabled/>
                  <w:calcOnExit w:val="0"/>
                  <w:textInput/>
                </w:ffData>
              </w:fldChar>
            </w:r>
            <w:r w:rsidR="00A00843" w:rsidRPr="004C0713">
              <w:rPr>
                <w:rFonts w:cs="Arial"/>
                <w:b/>
                <w:sz w:val="20"/>
                <w:szCs w:val="20"/>
              </w:rPr>
              <w:instrText xml:space="preserve"> FORMTEXT </w:instrText>
            </w:r>
            <w:r w:rsidRPr="004C0713">
              <w:rPr>
                <w:rFonts w:cs="Arial"/>
                <w:b/>
                <w:sz w:val="20"/>
                <w:szCs w:val="20"/>
              </w:rPr>
            </w:r>
            <w:r w:rsidRPr="004C0713">
              <w:rPr>
                <w:rFonts w:cs="Arial"/>
                <w:b/>
                <w:sz w:val="20"/>
                <w:szCs w:val="20"/>
              </w:rPr>
              <w:fldChar w:fldCharType="separate"/>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Pr="004C0713">
              <w:rPr>
                <w:rFonts w:cs="Arial"/>
                <w:b/>
                <w:sz w:val="20"/>
                <w:szCs w:val="20"/>
              </w:rPr>
              <w:fldChar w:fldCharType="end"/>
            </w:r>
          </w:p>
        </w:tc>
        <w:tc>
          <w:tcPr>
            <w:tcW w:w="1559" w:type="dxa"/>
            <w:noWrap/>
          </w:tcPr>
          <w:p w:rsidR="00A00843" w:rsidRDefault="00A623EF" w:rsidP="00A00843">
            <w:r w:rsidRPr="004C0713">
              <w:rPr>
                <w:rFonts w:cs="Arial"/>
                <w:b/>
                <w:sz w:val="20"/>
                <w:szCs w:val="20"/>
              </w:rPr>
              <w:fldChar w:fldCharType="begin">
                <w:ffData>
                  <w:name w:val="Texto55"/>
                  <w:enabled/>
                  <w:calcOnExit w:val="0"/>
                  <w:textInput/>
                </w:ffData>
              </w:fldChar>
            </w:r>
            <w:r w:rsidR="00A00843" w:rsidRPr="004C0713">
              <w:rPr>
                <w:rFonts w:cs="Arial"/>
                <w:b/>
                <w:sz w:val="20"/>
                <w:szCs w:val="20"/>
              </w:rPr>
              <w:instrText xml:space="preserve"> FORMTEXT </w:instrText>
            </w:r>
            <w:r w:rsidRPr="004C0713">
              <w:rPr>
                <w:rFonts w:cs="Arial"/>
                <w:b/>
                <w:sz w:val="20"/>
                <w:szCs w:val="20"/>
              </w:rPr>
            </w:r>
            <w:r w:rsidRPr="004C0713">
              <w:rPr>
                <w:rFonts w:cs="Arial"/>
                <w:b/>
                <w:sz w:val="20"/>
                <w:szCs w:val="20"/>
              </w:rPr>
              <w:fldChar w:fldCharType="separate"/>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Pr="004C0713">
              <w:rPr>
                <w:rFonts w:cs="Arial"/>
                <w:b/>
                <w:sz w:val="20"/>
                <w:szCs w:val="20"/>
              </w:rPr>
              <w:fldChar w:fldCharType="end"/>
            </w:r>
          </w:p>
        </w:tc>
        <w:tc>
          <w:tcPr>
            <w:tcW w:w="992" w:type="dxa"/>
          </w:tcPr>
          <w:p w:rsidR="00A00843" w:rsidRDefault="00A623EF" w:rsidP="00A00843">
            <w:r w:rsidRPr="002126A0">
              <w:rPr>
                <w:rFonts w:cs="Arial"/>
                <w:b/>
                <w:sz w:val="20"/>
                <w:szCs w:val="20"/>
              </w:rPr>
              <w:fldChar w:fldCharType="begin">
                <w:ffData>
                  <w:name w:val="Marcar2"/>
                  <w:enabled/>
                  <w:calcOnExit w:val="0"/>
                  <w:checkBox>
                    <w:sizeAuto/>
                    <w:default w:val="0"/>
                  </w:checkBox>
                </w:ffData>
              </w:fldChar>
            </w:r>
            <w:r w:rsidR="00A00843" w:rsidRPr="002126A0">
              <w:rPr>
                <w:rFonts w:cs="Arial"/>
                <w:b/>
                <w:sz w:val="20"/>
                <w:szCs w:val="20"/>
              </w:rPr>
              <w:instrText xml:space="preserve"> FORMCHECKBOX </w:instrText>
            </w:r>
            <w:r w:rsidR="0050502E">
              <w:rPr>
                <w:rFonts w:cs="Arial"/>
                <w:b/>
                <w:sz w:val="20"/>
                <w:szCs w:val="20"/>
              </w:rPr>
            </w:r>
            <w:r w:rsidR="0050502E">
              <w:rPr>
                <w:rFonts w:cs="Arial"/>
                <w:b/>
                <w:sz w:val="20"/>
                <w:szCs w:val="20"/>
              </w:rPr>
              <w:fldChar w:fldCharType="separate"/>
            </w:r>
            <w:r w:rsidRPr="002126A0">
              <w:rPr>
                <w:rFonts w:cs="Arial"/>
                <w:b/>
                <w:sz w:val="20"/>
                <w:szCs w:val="20"/>
              </w:rPr>
              <w:fldChar w:fldCharType="end"/>
            </w:r>
          </w:p>
        </w:tc>
      </w:tr>
      <w:tr w:rsidR="00A00843" w:rsidRPr="002E52C9" w:rsidTr="007226BA">
        <w:trPr>
          <w:trHeight w:val="254"/>
        </w:trPr>
        <w:tc>
          <w:tcPr>
            <w:tcW w:w="2439" w:type="dxa"/>
            <w:noWrap/>
          </w:tcPr>
          <w:p w:rsidR="00A00843" w:rsidRDefault="00A623EF" w:rsidP="00A00843">
            <w:r w:rsidRPr="004C0713">
              <w:rPr>
                <w:rFonts w:cs="Arial"/>
                <w:b/>
                <w:sz w:val="20"/>
                <w:szCs w:val="20"/>
              </w:rPr>
              <w:fldChar w:fldCharType="begin">
                <w:ffData>
                  <w:name w:val="Texto55"/>
                  <w:enabled/>
                  <w:calcOnExit w:val="0"/>
                  <w:textInput/>
                </w:ffData>
              </w:fldChar>
            </w:r>
            <w:r w:rsidR="00A00843" w:rsidRPr="004C0713">
              <w:rPr>
                <w:rFonts w:cs="Arial"/>
                <w:b/>
                <w:sz w:val="20"/>
                <w:szCs w:val="20"/>
              </w:rPr>
              <w:instrText xml:space="preserve"> FORMTEXT </w:instrText>
            </w:r>
            <w:r w:rsidRPr="004C0713">
              <w:rPr>
                <w:rFonts w:cs="Arial"/>
                <w:b/>
                <w:sz w:val="20"/>
                <w:szCs w:val="20"/>
              </w:rPr>
            </w:r>
            <w:r w:rsidRPr="004C0713">
              <w:rPr>
                <w:rFonts w:cs="Arial"/>
                <w:b/>
                <w:sz w:val="20"/>
                <w:szCs w:val="20"/>
              </w:rPr>
              <w:fldChar w:fldCharType="separate"/>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Pr="004C0713">
              <w:rPr>
                <w:rFonts w:cs="Arial"/>
                <w:b/>
                <w:sz w:val="20"/>
                <w:szCs w:val="20"/>
              </w:rPr>
              <w:fldChar w:fldCharType="end"/>
            </w:r>
          </w:p>
        </w:tc>
        <w:tc>
          <w:tcPr>
            <w:tcW w:w="1843" w:type="dxa"/>
            <w:noWrap/>
          </w:tcPr>
          <w:p w:rsidR="00A00843" w:rsidRDefault="00A623EF" w:rsidP="00A00843">
            <w:r w:rsidRPr="004C0713">
              <w:rPr>
                <w:rFonts w:cs="Arial"/>
                <w:b/>
                <w:sz w:val="20"/>
                <w:szCs w:val="20"/>
              </w:rPr>
              <w:fldChar w:fldCharType="begin">
                <w:ffData>
                  <w:name w:val="Texto55"/>
                  <w:enabled/>
                  <w:calcOnExit w:val="0"/>
                  <w:textInput/>
                </w:ffData>
              </w:fldChar>
            </w:r>
            <w:r w:rsidR="00A00843" w:rsidRPr="004C0713">
              <w:rPr>
                <w:rFonts w:cs="Arial"/>
                <w:b/>
                <w:sz w:val="20"/>
                <w:szCs w:val="20"/>
              </w:rPr>
              <w:instrText xml:space="preserve"> FORMTEXT </w:instrText>
            </w:r>
            <w:r w:rsidRPr="004C0713">
              <w:rPr>
                <w:rFonts w:cs="Arial"/>
                <w:b/>
                <w:sz w:val="20"/>
                <w:szCs w:val="20"/>
              </w:rPr>
            </w:r>
            <w:r w:rsidRPr="004C0713">
              <w:rPr>
                <w:rFonts w:cs="Arial"/>
                <w:b/>
                <w:sz w:val="20"/>
                <w:szCs w:val="20"/>
              </w:rPr>
              <w:fldChar w:fldCharType="separate"/>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Pr="004C0713">
              <w:rPr>
                <w:rFonts w:cs="Arial"/>
                <w:b/>
                <w:sz w:val="20"/>
                <w:szCs w:val="20"/>
              </w:rPr>
              <w:fldChar w:fldCharType="end"/>
            </w:r>
          </w:p>
        </w:tc>
        <w:tc>
          <w:tcPr>
            <w:tcW w:w="1417" w:type="dxa"/>
            <w:noWrap/>
          </w:tcPr>
          <w:p w:rsidR="00A00843" w:rsidRDefault="00A623EF" w:rsidP="00A00843">
            <w:r w:rsidRPr="004C0713">
              <w:rPr>
                <w:rFonts w:cs="Arial"/>
                <w:b/>
                <w:sz w:val="20"/>
                <w:szCs w:val="20"/>
              </w:rPr>
              <w:fldChar w:fldCharType="begin">
                <w:ffData>
                  <w:name w:val="Texto55"/>
                  <w:enabled/>
                  <w:calcOnExit w:val="0"/>
                  <w:textInput/>
                </w:ffData>
              </w:fldChar>
            </w:r>
            <w:r w:rsidR="00A00843" w:rsidRPr="004C0713">
              <w:rPr>
                <w:rFonts w:cs="Arial"/>
                <w:b/>
                <w:sz w:val="20"/>
                <w:szCs w:val="20"/>
              </w:rPr>
              <w:instrText xml:space="preserve"> FORMTEXT </w:instrText>
            </w:r>
            <w:r w:rsidRPr="004C0713">
              <w:rPr>
                <w:rFonts w:cs="Arial"/>
                <w:b/>
                <w:sz w:val="20"/>
                <w:szCs w:val="20"/>
              </w:rPr>
            </w:r>
            <w:r w:rsidRPr="004C0713">
              <w:rPr>
                <w:rFonts w:cs="Arial"/>
                <w:b/>
                <w:sz w:val="20"/>
                <w:szCs w:val="20"/>
              </w:rPr>
              <w:fldChar w:fldCharType="separate"/>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Pr="004C0713">
              <w:rPr>
                <w:rFonts w:cs="Arial"/>
                <w:b/>
                <w:sz w:val="20"/>
                <w:szCs w:val="20"/>
              </w:rPr>
              <w:fldChar w:fldCharType="end"/>
            </w:r>
          </w:p>
        </w:tc>
        <w:tc>
          <w:tcPr>
            <w:tcW w:w="1418" w:type="dxa"/>
            <w:noWrap/>
          </w:tcPr>
          <w:p w:rsidR="00A00843" w:rsidRDefault="00A623EF" w:rsidP="00A00843">
            <w:r w:rsidRPr="004C0713">
              <w:rPr>
                <w:rFonts w:cs="Arial"/>
                <w:b/>
                <w:sz w:val="20"/>
                <w:szCs w:val="20"/>
              </w:rPr>
              <w:fldChar w:fldCharType="begin">
                <w:ffData>
                  <w:name w:val="Texto55"/>
                  <w:enabled/>
                  <w:calcOnExit w:val="0"/>
                  <w:textInput/>
                </w:ffData>
              </w:fldChar>
            </w:r>
            <w:r w:rsidR="00A00843" w:rsidRPr="004C0713">
              <w:rPr>
                <w:rFonts w:cs="Arial"/>
                <w:b/>
                <w:sz w:val="20"/>
                <w:szCs w:val="20"/>
              </w:rPr>
              <w:instrText xml:space="preserve"> FORMTEXT </w:instrText>
            </w:r>
            <w:r w:rsidRPr="004C0713">
              <w:rPr>
                <w:rFonts w:cs="Arial"/>
                <w:b/>
                <w:sz w:val="20"/>
                <w:szCs w:val="20"/>
              </w:rPr>
            </w:r>
            <w:r w:rsidRPr="004C0713">
              <w:rPr>
                <w:rFonts w:cs="Arial"/>
                <w:b/>
                <w:sz w:val="20"/>
                <w:szCs w:val="20"/>
              </w:rPr>
              <w:fldChar w:fldCharType="separate"/>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Pr="004C0713">
              <w:rPr>
                <w:rFonts w:cs="Arial"/>
                <w:b/>
                <w:sz w:val="20"/>
                <w:szCs w:val="20"/>
              </w:rPr>
              <w:fldChar w:fldCharType="end"/>
            </w:r>
          </w:p>
        </w:tc>
        <w:tc>
          <w:tcPr>
            <w:tcW w:w="1559" w:type="dxa"/>
            <w:noWrap/>
          </w:tcPr>
          <w:p w:rsidR="00A00843" w:rsidRDefault="00A623EF" w:rsidP="00A00843">
            <w:r w:rsidRPr="004C0713">
              <w:rPr>
                <w:rFonts w:cs="Arial"/>
                <w:b/>
                <w:sz w:val="20"/>
                <w:szCs w:val="20"/>
              </w:rPr>
              <w:fldChar w:fldCharType="begin">
                <w:ffData>
                  <w:name w:val="Texto55"/>
                  <w:enabled/>
                  <w:calcOnExit w:val="0"/>
                  <w:textInput/>
                </w:ffData>
              </w:fldChar>
            </w:r>
            <w:r w:rsidR="00A00843" w:rsidRPr="004C0713">
              <w:rPr>
                <w:rFonts w:cs="Arial"/>
                <w:b/>
                <w:sz w:val="20"/>
                <w:szCs w:val="20"/>
              </w:rPr>
              <w:instrText xml:space="preserve"> FORMTEXT </w:instrText>
            </w:r>
            <w:r w:rsidRPr="004C0713">
              <w:rPr>
                <w:rFonts w:cs="Arial"/>
                <w:b/>
                <w:sz w:val="20"/>
                <w:szCs w:val="20"/>
              </w:rPr>
            </w:r>
            <w:r w:rsidRPr="004C0713">
              <w:rPr>
                <w:rFonts w:cs="Arial"/>
                <w:b/>
                <w:sz w:val="20"/>
                <w:szCs w:val="20"/>
              </w:rPr>
              <w:fldChar w:fldCharType="separate"/>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Pr="004C0713">
              <w:rPr>
                <w:rFonts w:cs="Arial"/>
                <w:b/>
                <w:sz w:val="20"/>
                <w:szCs w:val="20"/>
              </w:rPr>
              <w:fldChar w:fldCharType="end"/>
            </w:r>
          </w:p>
        </w:tc>
        <w:tc>
          <w:tcPr>
            <w:tcW w:w="992" w:type="dxa"/>
          </w:tcPr>
          <w:p w:rsidR="00A00843" w:rsidRDefault="00A623EF" w:rsidP="00A00843">
            <w:r w:rsidRPr="002126A0">
              <w:rPr>
                <w:rFonts w:cs="Arial"/>
                <w:b/>
                <w:sz w:val="20"/>
                <w:szCs w:val="20"/>
              </w:rPr>
              <w:fldChar w:fldCharType="begin">
                <w:ffData>
                  <w:name w:val="Marcar2"/>
                  <w:enabled/>
                  <w:calcOnExit w:val="0"/>
                  <w:checkBox>
                    <w:sizeAuto/>
                    <w:default w:val="0"/>
                  </w:checkBox>
                </w:ffData>
              </w:fldChar>
            </w:r>
            <w:r w:rsidR="00A00843" w:rsidRPr="002126A0">
              <w:rPr>
                <w:rFonts w:cs="Arial"/>
                <w:b/>
                <w:sz w:val="20"/>
                <w:szCs w:val="20"/>
              </w:rPr>
              <w:instrText xml:space="preserve"> FORMCHECKBOX </w:instrText>
            </w:r>
            <w:r w:rsidR="0050502E">
              <w:rPr>
                <w:rFonts w:cs="Arial"/>
                <w:b/>
                <w:sz w:val="20"/>
                <w:szCs w:val="20"/>
              </w:rPr>
            </w:r>
            <w:r w:rsidR="0050502E">
              <w:rPr>
                <w:rFonts w:cs="Arial"/>
                <w:b/>
                <w:sz w:val="20"/>
                <w:szCs w:val="20"/>
              </w:rPr>
              <w:fldChar w:fldCharType="separate"/>
            </w:r>
            <w:r w:rsidRPr="002126A0">
              <w:rPr>
                <w:rFonts w:cs="Arial"/>
                <w:b/>
                <w:sz w:val="20"/>
                <w:szCs w:val="20"/>
              </w:rPr>
              <w:fldChar w:fldCharType="end"/>
            </w:r>
          </w:p>
        </w:tc>
      </w:tr>
      <w:tr w:rsidR="00A00843" w:rsidRPr="002E52C9" w:rsidTr="007226BA">
        <w:trPr>
          <w:trHeight w:val="254"/>
        </w:trPr>
        <w:tc>
          <w:tcPr>
            <w:tcW w:w="2439" w:type="dxa"/>
            <w:noWrap/>
          </w:tcPr>
          <w:p w:rsidR="00A00843" w:rsidRDefault="00A623EF" w:rsidP="00A00843">
            <w:r w:rsidRPr="004C0713">
              <w:rPr>
                <w:rFonts w:cs="Arial"/>
                <w:b/>
                <w:sz w:val="20"/>
                <w:szCs w:val="20"/>
              </w:rPr>
              <w:fldChar w:fldCharType="begin">
                <w:ffData>
                  <w:name w:val="Texto55"/>
                  <w:enabled/>
                  <w:calcOnExit w:val="0"/>
                  <w:textInput/>
                </w:ffData>
              </w:fldChar>
            </w:r>
            <w:r w:rsidR="00A00843" w:rsidRPr="004C0713">
              <w:rPr>
                <w:rFonts w:cs="Arial"/>
                <w:b/>
                <w:sz w:val="20"/>
                <w:szCs w:val="20"/>
              </w:rPr>
              <w:instrText xml:space="preserve"> FORMTEXT </w:instrText>
            </w:r>
            <w:r w:rsidRPr="004C0713">
              <w:rPr>
                <w:rFonts w:cs="Arial"/>
                <w:b/>
                <w:sz w:val="20"/>
                <w:szCs w:val="20"/>
              </w:rPr>
            </w:r>
            <w:r w:rsidRPr="004C0713">
              <w:rPr>
                <w:rFonts w:cs="Arial"/>
                <w:b/>
                <w:sz w:val="20"/>
                <w:szCs w:val="20"/>
              </w:rPr>
              <w:fldChar w:fldCharType="separate"/>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Pr="004C0713">
              <w:rPr>
                <w:rFonts w:cs="Arial"/>
                <w:b/>
                <w:sz w:val="20"/>
                <w:szCs w:val="20"/>
              </w:rPr>
              <w:fldChar w:fldCharType="end"/>
            </w:r>
          </w:p>
        </w:tc>
        <w:tc>
          <w:tcPr>
            <w:tcW w:w="1843" w:type="dxa"/>
            <w:noWrap/>
          </w:tcPr>
          <w:p w:rsidR="00A00843" w:rsidRDefault="00A623EF" w:rsidP="00A00843">
            <w:r w:rsidRPr="004C0713">
              <w:rPr>
                <w:rFonts w:cs="Arial"/>
                <w:b/>
                <w:sz w:val="20"/>
                <w:szCs w:val="20"/>
              </w:rPr>
              <w:fldChar w:fldCharType="begin">
                <w:ffData>
                  <w:name w:val="Texto55"/>
                  <w:enabled/>
                  <w:calcOnExit w:val="0"/>
                  <w:textInput/>
                </w:ffData>
              </w:fldChar>
            </w:r>
            <w:r w:rsidR="00A00843" w:rsidRPr="004C0713">
              <w:rPr>
                <w:rFonts w:cs="Arial"/>
                <w:b/>
                <w:sz w:val="20"/>
                <w:szCs w:val="20"/>
              </w:rPr>
              <w:instrText xml:space="preserve"> FORMTEXT </w:instrText>
            </w:r>
            <w:r w:rsidRPr="004C0713">
              <w:rPr>
                <w:rFonts w:cs="Arial"/>
                <w:b/>
                <w:sz w:val="20"/>
                <w:szCs w:val="20"/>
              </w:rPr>
            </w:r>
            <w:r w:rsidRPr="004C0713">
              <w:rPr>
                <w:rFonts w:cs="Arial"/>
                <w:b/>
                <w:sz w:val="20"/>
                <w:szCs w:val="20"/>
              </w:rPr>
              <w:fldChar w:fldCharType="separate"/>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Pr="004C0713">
              <w:rPr>
                <w:rFonts w:cs="Arial"/>
                <w:b/>
                <w:sz w:val="20"/>
                <w:szCs w:val="20"/>
              </w:rPr>
              <w:fldChar w:fldCharType="end"/>
            </w:r>
          </w:p>
        </w:tc>
        <w:tc>
          <w:tcPr>
            <w:tcW w:w="1417" w:type="dxa"/>
            <w:noWrap/>
          </w:tcPr>
          <w:p w:rsidR="00A00843" w:rsidRDefault="00A623EF" w:rsidP="00A00843">
            <w:r w:rsidRPr="004C0713">
              <w:rPr>
                <w:rFonts w:cs="Arial"/>
                <w:b/>
                <w:sz w:val="20"/>
                <w:szCs w:val="20"/>
              </w:rPr>
              <w:fldChar w:fldCharType="begin">
                <w:ffData>
                  <w:name w:val="Texto55"/>
                  <w:enabled/>
                  <w:calcOnExit w:val="0"/>
                  <w:textInput/>
                </w:ffData>
              </w:fldChar>
            </w:r>
            <w:r w:rsidR="00A00843" w:rsidRPr="004C0713">
              <w:rPr>
                <w:rFonts w:cs="Arial"/>
                <w:b/>
                <w:sz w:val="20"/>
                <w:szCs w:val="20"/>
              </w:rPr>
              <w:instrText xml:space="preserve"> FORMTEXT </w:instrText>
            </w:r>
            <w:r w:rsidRPr="004C0713">
              <w:rPr>
                <w:rFonts w:cs="Arial"/>
                <w:b/>
                <w:sz w:val="20"/>
                <w:szCs w:val="20"/>
              </w:rPr>
            </w:r>
            <w:r w:rsidRPr="004C0713">
              <w:rPr>
                <w:rFonts w:cs="Arial"/>
                <w:b/>
                <w:sz w:val="20"/>
                <w:szCs w:val="20"/>
              </w:rPr>
              <w:fldChar w:fldCharType="separate"/>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Pr="004C0713">
              <w:rPr>
                <w:rFonts w:cs="Arial"/>
                <w:b/>
                <w:sz w:val="20"/>
                <w:szCs w:val="20"/>
              </w:rPr>
              <w:fldChar w:fldCharType="end"/>
            </w:r>
          </w:p>
        </w:tc>
        <w:tc>
          <w:tcPr>
            <w:tcW w:w="1418" w:type="dxa"/>
            <w:noWrap/>
          </w:tcPr>
          <w:p w:rsidR="00A00843" w:rsidRDefault="00A623EF" w:rsidP="00A00843">
            <w:r w:rsidRPr="004C0713">
              <w:rPr>
                <w:rFonts w:cs="Arial"/>
                <w:b/>
                <w:sz w:val="20"/>
                <w:szCs w:val="20"/>
              </w:rPr>
              <w:fldChar w:fldCharType="begin">
                <w:ffData>
                  <w:name w:val="Texto55"/>
                  <w:enabled/>
                  <w:calcOnExit w:val="0"/>
                  <w:textInput/>
                </w:ffData>
              </w:fldChar>
            </w:r>
            <w:r w:rsidR="00A00843" w:rsidRPr="004C0713">
              <w:rPr>
                <w:rFonts w:cs="Arial"/>
                <w:b/>
                <w:sz w:val="20"/>
                <w:szCs w:val="20"/>
              </w:rPr>
              <w:instrText xml:space="preserve"> FORMTEXT </w:instrText>
            </w:r>
            <w:r w:rsidRPr="004C0713">
              <w:rPr>
                <w:rFonts w:cs="Arial"/>
                <w:b/>
                <w:sz w:val="20"/>
                <w:szCs w:val="20"/>
              </w:rPr>
            </w:r>
            <w:r w:rsidRPr="004C0713">
              <w:rPr>
                <w:rFonts w:cs="Arial"/>
                <w:b/>
                <w:sz w:val="20"/>
                <w:szCs w:val="20"/>
              </w:rPr>
              <w:fldChar w:fldCharType="separate"/>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Pr="004C0713">
              <w:rPr>
                <w:rFonts w:cs="Arial"/>
                <w:b/>
                <w:sz w:val="20"/>
                <w:szCs w:val="20"/>
              </w:rPr>
              <w:fldChar w:fldCharType="end"/>
            </w:r>
          </w:p>
        </w:tc>
        <w:tc>
          <w:tcPr>
            <w:tcW w:w="1559" w:type="dxa"/>
            <w:noWrap/>
          </w:tcPr>
          <w:p w:rsidR="00A00843" w:rsidRDefault="00A623EF" w:rsidP="00A00843">
            <w:r w:rsidRPr="004C0713">
              <w:rPr>
                <w:rFonts w:cs="Arial"/>
                <w:b/>
                <w:sz w:val="20"/>
                <w:szCs w:val="20"/>
              </w:rPr>
              <w:fldChar w:fldCharType="begin">
                <w:ffData>
                  <w:name w:val="Texto55"/>
                  <w:enabled/>
                  <w:calcOnExit w:val="0"/>
                  <w:textInput/>
                </w:ffData>
              </w:fldChar>
            </w:r>
            <w:r w:rsidR="00A00843" w:rsidRPr="004C0713">
              <w:rPr>
                <w:rFonts w:cs="Arial"/>
                <w:b/>
                <w:sz w:val="20"/>
                <w:szCs w:val="20"/>
              </w:rPr>
              <w:instrText xml:space="preserve"> FORMTEXT </w:instrText>
            </w:r>
            <w:r w:rsidRPr="004C0713">
              <w:rPr>
                <w:rFonts w:cs="Arial"/>
                <w:b/>
                <w:sz w:val="20"/>
                <w:szCs w:val="20"/>
              </w:rPr>
            </w:r>
            <w:r w:rsidRPr="004C0713">
              <w:rPr>
                <w:rFonts w:cs="Arial"/>
                <w:b/>
                <w:sz w:val="20"/>
                <w:szCs w:val="20"/>
              </w:rPr>
              <w:fldChar w:fldCharType="separate"/>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Pr="004C0713">
              <w:rPr>
                <w:rFonts w:cs="Arial"/>
                <w:b/>
                <w:sz w:val="20"/>
                <w:szCs w:val="20"/>
              </w:rPr>
              <w:fldChar w:fldCharType="end"/>
            </w:r>
          </w:p>
        </w:tc>
        <w:tc>
          <w:tcPr>
            <w:tcW w:w="992" w:type="dxa"/>
          </w:tcPr>
          <w:p w:rsidR="00A00843" w:rsidRDefault="00A623EF" w:rsidP="00A00843">
            <w:r w:rsidRPr="002126A0">
              <w:rPr>
                <w:rFonts w:cs="Arial"/>
                <w:b/>
                <w:sz w:val="20"/>
                <w:szCs w:val="20"/>
              </w:rPr>
              <w:fldChar w:fldCharType="begin">
                <w:ffData>
                  <w:name w:val="Marcar2"/>
                  <w:enabled/>
                  <w:calcOnExit w:val="0"/>
                  <w:checkBox>
                    <w:sizeAuto/>
                    <w:default w:val="0"/>
                  </w:checkBox>
                </w:ffData>
              </w:fldChar>
            </w:r>
            <w:r w:rsidR="00A00843" w:rsidRPr="002126A0">
              <w:rPr>
                <w:rFonts w:cs="Arial"/>
                <w:b/>
                <w:sz w:val="20"/>
                <w:szCs w:val="20"/>
              </w:rPr>
              <w:instrText xml:space="preserve"> FORMCHECKBOX </w:instrText>
            </w:r>
            <w:r w:rsidR="0050502E">
              <w:rPr>
                <w:rFonts w:cs="Arial"/>
                <w:b/>
                <w:sz w:val="20"/>
                <w:szCs w:val="20"/>
              </w:rPr>
            </w:r>
            <w:r w:rsidR="0050502E">
              <w:rPr>
                <w:rFonts w:cs="Arial"/>
                <w:b/>
                <w:sz w:val="20"/>
                <w:szCs w:val="20"/>
              </w:rPr>
              <w:fldChar w:fldCharType="separate"/>
            </w:r>
            <w:r w:rsidRPr="002126A0">
              <w:rPr>
                <w:rFonts w:cs="Arial"/>
                <w:b/>
                <w:sz w:val="20"/>
                <w:szCs w:val="20"/>
              </w:rPr>
              <w:fldChar w:fldCharType="end"/>
            </w:r>
          </w:p>
        </w:tc>
      </w:tr>
      <w:tr w:rsidR="00A00843" w:rsidRPr="002E52C9" w:rsidTr="007226BA">
        <w:trPr>
          <w:trHeight w:val="254"/>
        </w:trPr>
        <w:tc>
          <w:tcPr>
            <w:tcW w:w="2439" w:type="dxa"/>
            <w:noWrap/>
          </w:tcPr>
          <w:p w:rsidR="00A00843" w:rsidRDefault="00A623EF" w:rsidP="00A00843">
            <w:r w:rsidRPr="004C0713">
              <w:rPr>
                <w:rFonts w:cs="Arial"/>
                <w:b/>
                <w:sz w:val="20"/>
                <w:szCs w:val="20"/>
              </w:rPr>
              <w:fldChar w:fldCharType="begin">
                <w:ffData>
                  <w:name w:val="Texto55"/>
                  <w:enabled/>
                  <w:calcOnExit w:val="0"/>
                  <w:textInput/>
                </w:ffData>
              </w:fldChar>
            </w:r>
            <w:r w:rsidR="00A00843" w:rsidRPr="004C0713">
              <w:rPr>
                <w:rFonts w:cs="Arial"/>
                <w:b/>
                <w:sz w:val="20"/>
                <w:szCs w:val="20"/>
              </w:rPr>
              <w:instrText xml:space="preserve"> FORMTEXT </w:instrText>
            </w:r>
            <w:r w:rsidRPr="004C0713">
              <w:rPr>
                <w:rFonts w:cs="Arial"/>
                <w:b/>
                <w:sz w:val="20"/>
                <w:szCs w:val="20"/>
              </w:rPr>
            </w:r>
            <w:r w:rsidRPr="004C0713">
              <w:rPr>
                <w:rFonts w:cs="Arial"/>
                <w:b/>
                <w:sz w:val="20"/>
                <w:szCs w:val="20"/>
              </w:rPr>
              <w:fldChar w:fldCharType="separate"/>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Pr="004C0713">
              <w:rPr>
                <w:rFonts w:cs="Arial"/>
                <w:b/>
                <w:sz w:val="20"/>
                <w:szCs w:val="20"/>
              </w:rPr>
              <w:fldChar w:fldCharType="end"/>
            </w:r>
          </w:p>
        </w:tc>
        <w:tc>
          <w:tcPr>
            <w:tcW w:w="1843" w:type="dxa"/>
            <w:noWrap/>
          </w:tcPr>
          <w:p w:rsidR="00A00843" w:rsidRDefault="00A623EF" w:rsidP="00A00843">
            <w:r w:rsidRPr="004C0713">
              <w:rPr>
                <w:rFonts w:cs="Arial"/>
                <w:b/>
                <w:sz w:val="20"/>
                <w:szCs w:val="20"/>
              </w:rPr>
              <w:fldChar w:fldCharType="begin">
                <w:ffData>
                  <w:name w:val="Texto55"/>
                  <w:enabled/>
                  <w:calcOnExit w:val="0"/>
                  <w:textInput/>
                </w:ffData>
              </w:fldChar>
            </w:r>
            <w:r w:rsidR="00A00843" w:rsidRPr="004C0713">
              <w:rPr>
                <w:rFonts w:cs="Arial"/>
                <w:b/>
                <w:sz w:val="20"/>
                <w:szCs w:val="20"/>
              </w:rPr>
              <w:instrText xml:space="preserve"> FORMTEXT </w:instrText>
            </w:r>
            <w:r w:rsidRPr="004C0713">
              <w:rPr>
                <w:rFonts w:cs="Arial"/>
                <w:b/>
                <w:sz w:val="20"/>
                <w:szCs w:val="20"/>
              </w:rPr>
            </w:r>
            <w:r w:rsidRPr="004C0713">
              <w:rPr>
                <w:rFonts w:cs="Arial"/>
                <w:b/>
                <w:sz w:val="20"/>
                <w:szCs w:val="20"/>
              </w:rPr>
              <w:fldChar w:fldCharType="separate"/>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Pr="004C0713">
              <w:rPr>
                <w:rFonts w:cs="Arial"/>
                <w:b/>
                <w:sz w:val="20"/>
                <w:szCs w:val="20"/>
              </w:rPr>
              <w:fldChar w:fldCharType="end"/>
            </w:r>
          </w:p>
        </w:tc>
        <w:tc>
          <w:tcPr>
            <w:tcW w:w="1417" w:type="dxa"/>
            <w:noWrap/>
          </w:tcPr>
          <w:p w:rsidR="00A00843" w:rsidRDefault="00A623EF" w:rsidP="00A00843">
            <w:r w:rsidRPr="004C0713">
              <w:rPr>
                <w:rFonts w:cs="Arial"/>
                <w:b/>
                <w:sz w:val="20"/>
                <w:szCs w:val="20"/>
              </w:rPr>
              <w:fldChar w:fldCharType="begin">
                <w:ffData>
                  <w:name w:val="Texto55"/>
                  <w:enabled/>
                  <w:calcOnExit w:val="0"/>
                  <w:textInput/>
                </w:ffData>
              </w:fldChar>
            </w:r>
            <w:r w:rsidR="00A00843" w:rsidRPr="004C0713">
              <w:rPr>
                <w:rFonts w:cs="Arial"/>
                <w:b/>
                <w:sz w:val="20"/>
                <w:szCs w:val="20"/>
              </w:rPr>
              <w:instrText xml:space="preserve"> FORMTEXT </w:instrText>
            </w:r>
            <w:r w:rsidRPr="004C0713">
              <w:rPr>
                <w:rFonts w:cs="Arial"/>
                <w:b/>
                <w:sz w:val="20"/>
                <w:szCs w:val="20"/>
              </w:rPr>
            </w:r>
            <w:r w:rsidRPr="004C0713">
              <w:rPr>
                <w:rFonts w:cs="Arial"/>
                <w:b/>
                <w:sz w:val="20"/>
                <w:szCs w:val="20"/>
              </w:rPr>
              <w:fldChar w:fldCharType="separate"/>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Pr="004C0713">
              <w:rPr>
                <w:rFonts w:cs="Arial"/>
                <w:b/>
                <w:sz w:val="20"/>
                <w:szCs w:val="20"/>
              </w:rPr>
              <w:fldChar w:fldCharType="end"/>
            </w:r>
          </w:p>
        </w:tc>
        <w:tc>
          <w:tcPr>
            <w:tcW w:w="1418" w:type="dxa"/>
            <w:noWrap/>
          </w:tcPr>
          <w:p w:rsidR="00A00843" w:rsidRDefault="00A623EF" w:rsidP="00A00843">
            <w:r w:rsidRPr="004C0713">
              <w:rPr>
                <w:rFonts w:cs="Arial"/>
                <w:b/>
                <w:sz w:val="20"/>
                <w:szCs w:val="20"/>
              </w:rPr>
              <w:fldChar w:fldCharType="begin">
                <w:ffData>
                  <w:name w:val="Texto55"/>
                  <w:enabled/>
                  <w:calcOnExit w:val="0"/>
                  <w:textInput/>
                </w:ffData>
              </w:fldChar>
            </w:r>
            <w:r w:rsidR="00A00843" w:rsidRPr="004C0713">
              <w:rPr>
                <w:rFonts w:cs="Arial"/>
                <w:b/>
                <w:sz w:val="20"/>
                <w:szCs w:val="20"/>
              </w:rPr>
              <w:instrText xml:space="preserve"> FORMTEXT </w:instrText>
            </w:r>
            <w:r w:rsidRPr="004C0713">
              <w:rPr>
                <w:rFonts w:cs="Arial"/>
                <w:b/>
                <w:sz w:val="20"/>
                <w:szCs w:val="20"/>
              </w:rPr>
            </w:r>
            <w:r w:rsidRPr="004C0713">
              <w:rPr>
                <w:rFonts w:cs="Arial"/>
                <w:b/>
                <w:sz w:val="20"/>
                <w:szCs w:val="20"/>
              </w:rPr>
              <w:fldChar w:fldCharType="separate"/>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Pr="004C0713">
              <w:rPr>
                <w:rFonts w:cs="Arial"/>
                <w:b/>
                <w:sz w:val="20"/>
                <w:szCs w:val="20"/>
              </w:rPr>
              <w:fldChar w:fldCharType="end"/>
            </w:r>
          </w:p>
        </w:tc>
        <w:tc>
          <w:tcPr>
            <w:tcW w:w="1559" w:type="dxa"/>
            <w:noWrap/>
          </w:tcPr>
          <w:p w:rsidR="00A00843" w:rsidRDefault="00A623EF" w:rsidP="00A00843">
            <w:r w:rsidRPr="004C0713">
              <w:rPr>
                <w:rFonts w:cs="Arial"/>
                <w:b/>
                <w:sz w:val="20"/>
                <w:szCs w:val="20"/>
              </w:rPr>
              <w:fldChar w:fldCharType="begin">
                <w:ffData>
                  <w:name w:val="Texto55"/>
                  <w:enabled/>
                  <w:calcOnExit w:val="0"/>
                  <w:textInput/>
                </w:ffData>
              </w:fldChar>
            </w:r>
            <w:r w:rsidR="00A00843" w:rsidRPr="004C0713">
              <w:rPr>
                <w:rFonts w:cs="Arial"/>
                <w:b/>
                <w:sz w:val="20"/>
                <w:szCs w:val="20"/>
              </w:rPr>
              <w:instrText xml:space="preserve"> FORMTEXT </w:instrText>
            </w:r>
            <w:r w:rsidRPr="004C0713">
              <w:rPr>
                <w:rFonts w:cs="Arial"/>
                <w:b/>
                <w:sz w:val="20"/>
                <w:szCs w:val="20"/>
              </w:rPr>
            </w:r>
            <w:r w:rsidRPr="004C0713">
              <w:rPr>
                <w:rFonts w:cs="Arial"/>
                <w:b/>
                <w:sz w:val="20"/>
                <w:szCs w:val="20"/>
              </w:rPr>
              <w:fldChar w:fldCharType="separate"/>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Pr="004C0713">
              <w:rPr>
                <w:rFonts w:cs="Arial"/>
                <w:b/>
                <w:sz w:val="20"/>
                <w:szCs w:val="20"/>
              </w:rPr>
              <w:fldChar w:fldCharType="end"/>
            </w:r>
          </w:p>
        </w:tc>
        <w:tc>
          <w:tcPr>
            <w:tcW w:w="992" w:type="dxa"/>
          </w:tcPr>
          <w:p w:rsidR="00A00843" w:rsidRDefault="00A623EF" w:rsidP="00A00843">
            <w:r w:rsidRPr="002126A0">
              <w:rPr>
                <w:rFonts w:cs="Arial"/>
                <w:b/>
                <w:sz w:val="20"/>
                <w:szCs w:val="20"/>
              </w:rPr>
              <w:fldChar w:fldCharType="begin">
                <w:ffData>
                  <w:name w:val="Marcar2"/>
                  <w:enabled/>
                  <w:calcOnExit w:val="0"/>
                  <w:checkBox>
                    <w:sizeAuto/>
                    <w:default w:val="0"/>
                  </w:checkBox>
                </w:ffData>
              </w:fldChar>
            </w:r>
            <w:r w:rsidR="00A00843" w:rsidRPr="002126A0">
              <w:rPr>
                <w:rFonts w:cs="Arial"/>
                <w:b/>
                <w:sz w:val="20"/>
                <w:szCs w:val="20"/>
              </w:rPr>
              <w:instrText xml:space="preserve"> FORMCHECKBOX </w:instrText>
            </w:r>
            <w:r w:rsidR="0050502E">
              <w:rPr>
                <w:rFonts w:cs="Arial"/>
                <w:b/>
                <w:sz w:val="20"/>
                <w:szCs w:val="20"/>
              </w:rPr>
            </w:r>
            <w:r w:rsidR="0050502E">
              <w:rPr>
                <w:rFonts w:cs="Arial"/>
                <w:b/>
                <w:sz w:val="20"/>
                <w:szCs w:val="20"/>
              </w:rPr>
              <w:fldChar w:fldCharType="separate"/>
            </w:r>
            <w:r w:rsidRPr="002126A0">
              <w:rPr>
                <w:rFonts w:cs="Arial"/>
                <w:b/>
                <w:sz w:val="20"/>
                <w:szCs w:val="20"/>
              </w:rPr>
              <w:fldChar w:fldCharType="end"/>
            </w:r>
          </w:p>
        </w:tc>
      </w:tr>
      <w:tr w:rsidR="00A00843" w:rsidRPr="002E52C9" w:rsidTr="007226BA">
        <w:trPr>
          <w:trHeight w:val="254"/>
        </w:trPr>
        <w:tc>
          <w:tcPr>
            <w:tcW w:w="2439" w:type="dxa"/>
            <w:noWrap/>
          </w:tcPr>
          <w:p w:rsidR="00A00843" w:rsidRDefault="00A623EF" w:rsidP="00A00843">
            <w:r w:rsidRPr="004C0713">
              <w:rPr>
                <w:rFonts w:cs="Arial"/>
                <w:b/>
                <w:sz w:val="20"/>
                <w:szCs w:val="20"/>
              </w:rPr>
              <w:fldChar w:fldCharType="begin">
                <w:ffData>
                  <w:name w:val="Texto55"/>
                  <w:enabled/>
                  <w:calcOnExit w:val="0"/>
                  <w:textInput/>
                </w:ffData>
              </w:fldChar>
            </w:r>
            <w:r w:rsidR="00A00843" w:rsidRPr="004C0713">
              <w:rPr>
                <w:rFonts w:cs="Arial"/>
                <w:b/>
                <w:sz w:val="20"/>
                <w:szCs w:val="20"/>
              </w:rPr>
              <w:instrText xml:space="preserve"> FORMTEXT </w:instrText>
            </w:r>
            <w:r w:rsidRPr="004C0713">
              <w:rPr>
                <w:rFonts w:cs="Arial"/>
                <w:b/>
                <w:sz w:val="20"/>
                <w:szCs w:val="20"/>
              </w:rPr>
            </w:r>
            <w:r w:rsidRPr="004C0713">
              <w:rPr>
                <w:rFonts w:cs="Arial"/>
                <w:b/>
                <w:sz w:val="20"/>
                <w:szCs w:val="20"/>
              </w:rPr>
              <w:fldChar w:fldCharType="separate"/>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Pr="004C0713">
              <w:rPr>
                <w:rFonts w:cs="Arial"/>
                <w:b/>
                <w:sz w:val="20"/>
                <w:szCs w:val="20"/>
              </w:rPr>
              <w:fldChar w:fldCharType="end"/>
            </w:r>
          </w:p>
        </w:tc>
        <w:tc>
          <w:tcPr>
            <w:tcW w:w="1843" w:type="dxa"/>
            <w:noWrap/>
          </w:tcPr>
          <w:p w:rsidR="00A00843" w:rsidRDefault="00A623EF" w:rsidP="00A00843">
            <w:r w:rsidRPr="004C0713">
              <w:rPr>
                <w:rFonts w:cs="Arial"/>
                <w:b/>
                <w:sz w:val="20"/>
                <w:szCs w:val="20"/>
              </w:rPr>
              <w:fldChar w:fldCharType="begin">
                <w:ffData>
                  <w:name w:val="Texto55"/>
                  <w:enabled/>
                  <w:calcOnExit w:val="0"/>
                  <w:textInput/>
                </w:ffData>
              </w:fldChar>
            </w:r>
            <w:r w:rsidR="00A00843" w:rsidRPr="004C0713">
              <w:rPr>
                <w:rFonts w:cs="Arial"/>
                <w:b/>
                <w:sz w:val="20"/>
                <w:szCs w:val="20"/>
              </w:rPr>
              <w:instrText xml:space="preserve"> FORMTEXT </w:instrText>
            </w:r>
            <w:r w:rsidRPr="004C0713">
              <w:rPr>
                <w:rFonts w:cs="Arial"/>
                <w:b/>
                <w:sz w:val="20"/>
                <w:szCs w:val="20"/>
              </w:rPr>
            </w:r>
            <w:r w:rsidRPr="004C0713">
              <w:rPr>
                <w:rFonts w:cs="Arial"/>
                <w:b/>
                <w:sz w:val="20"/>
                <w:szCs w:val="20"/>
              </w:rPr>
              <w:fldChar w:fldCharType="separate"/>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Pr="004C0713">
              <w:rPr>
                <w:rFonts w:cs="Arial"/>
                <w:b/>
                <w:sz w:val="20"/>
                <w:szCs w:val="20"/>
              </w:rPr>
              <w:fldChar w:fldCharType="end"/>
            </w:r>
          </w:p>
        </w:tc>
        <w:tc>
          <w:tcPr>
            <w:tcW w:w="1417" w:type="dxa"/>
            <w:noWrap/>
          </w:tcPr>
          <w:p w:rsidR="00A00843" w:rsidRDefault="00A623EF" w:rsidP="00A00843">
            <w:r w:rsidRPr="004C0713">
              <w:rPr>
                <w:rFonts w:cs="Arial"/>
                <w:b/>
                <w:sz w:val="20"/>
                <w:szCs w:val="20"/>
              </w:rPr>
              <w:fldChar w:fldCharType="begin">
                <w:ffData>
                  <w:name w:val="Texto55"/>
                  <w:enabled/>
                  <w:calcOnExit w:val="0"/>
                  <w:textInput/>
                </w:ffData>
              </w:fldChar>
            </w:r>
            <w:r w:rsidR="00A00843" w:rsidRPr="004C0713">
              <w:rPr>
                <w:rFonts w:cs="Arial"/>
                <w:b/>
                <w:sz w:val="20"/>
                <w:szCs w:val="20"/>
              </w:rPr>
              <w:instrText xml:space="preserve"> FORMTEXT </w:instrText>
            </w:r>
            <w:r w:rsidRPr="004C0713">
              <w:rPr>
                <w:rFonts w:cs="Arial"/>
                <w:b/>
                <w:sz w:val="20"/>
                <w:szCs w:val="20"/>
              </w:rPr>
            </w:r>
            <w:r w:rsidRPr="004C0713">
              <w:rPr>
                <w:rFonts w:cs="Arial"/>
                <w:b/>
                <w:sz w:val="20"/>
                <w:szCs w:val="20"/>
              </w:rPr>
              <w:fldChar w:fldCharType="separate"/>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Pr="004C0713">
              <w:rPr>
                <w:rFonts w:cs="Arial"/>
                <w:b/>
                <w:sz w:val="20"/>
                <w:szCs w:val="20"/>
              </w:rPr>
              <w:fldChar w:fldCharType="end"/>
            </w:r>
          </w:p>
        </w:tc>
        <w:tc>
          <w:tcPr>
            <w:tcW w:w="1418" w:type="dxa"/>
            <w:noWrap/>
          </w:tcPr>
          <w:p w:rsidR="00A00843" w:rsidRDefault="00A623EF" w:rsidP="00A00843">
            <w:r w:rsidRPr="004C0713">
              <w:rPr>
                <w:rFonts w:cs="Arial"/>
                <w:b/>
                <w:sz w:val="20"/>
                <w:szCs w:val="20"/>
              </w:rPr>
              <w:fldChar w:fldCharType="begin">
                <w:ffData>
                  <w:name w:val="Texto55"/>
                  <w:enabled/>
                  <w:calcOnExit w:val="0"/>
                  <w:textInput/>
                </w:ffData>
              </w:fldChar>
            </w:r>
            <w:r w:rsidR="00A00843" w:rsidRPr="004C0713">
              <w:rPr>
                <w:rFonts w:cs="Arial"/>
                <w:b/>
                <w:sz w:val="20"/>
                <w:szCs w:val="20"/>
              </w:rPr>
              <w:instrText xml:space="preserve"> FORMTEXT </w:instrText>
            </w:r>
            <w:r w:rsidRPr="004C0713">
              <w:rPr>
                <w:rFonts w:cs="Arial"/>
                <w:b/>
                <w:sz w:val="20"/>
                <w:szCs w:val="20"/>
              </w:rPr>
            </w:r>
            <w:r w:rsidRPr="004C0713">
              <w:rPr>
                <w:rFonts w:cs="Arial"/>
                <w:b/>
                <w:sz w:val="20"/>
                <w:szCs w:val="20"/>
              </w:rPr>
              <w:fldChar w:fldCharType="separate"/>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Pr="004C0713">
              <w:rPr>
                <w:rFonts w:cs="Arial"/>
                <w:b/>
                <w:sz w:val="20"/>
                <w:szCs w:val="20"/>
              </w:rPr>
              <w:fldChar w:fldCharType="end"/>
            </w:r>
          </w:p>
        </w:tc>
        <w:tc>
          <w:tcPr>
            <w:tcW w:w="1559" w:type="dxa"/>
            <w:noWrap/>
          </w:tcPr>
          <w:p w:rsidR="00A00843" w:rsidRDefault="00A623EF" w:rsidP="00A00843">
            <w:r w:rsidRPr="004C0713">
              <w:rPr>
                <w:rFonts w:cs="Arial"/>
                <w:b/>
                <w:sz w:val="20"/>
                <w:szCs w:val="20"/>
              </w:rPr>
              <w:fldChar w:fldCharType="begin">
                <w:ffData>
                  <w:name w:val="Texto55"/>
                  <w:enabled/>
                  <w:calcOnExit w:val="0"/>
                  <w:textInput/>
                </w:ffData>
              </w:fldChar>
            </w:r>
            <w:r w:rsidR="00A00843" w:rsidRPr="004C0713">
              <w:rPr>
                <w:rFonts w:cs="Arial"/>
                <w:b/>
                <w:sz w:val="20"/>
                <w:szCs w:val="20"/>
              </w:rPr>
              <w:instrText xml:space="preserve"> FORMTEXT </w:instrText>
            </w:r>
            <w:r w:rsidRPr="004C0713">
              <w:rPr>
                <w:rFonts w:cs="Arial"/>
                <w:b/>
                <w:sz w:val="20"/>
                <w:szCs w:val="20"/>
              </w:rPr>
            </w:r>
            <w:r w:rsidRPr="004C0713">
              <w:rPr>
                <w:rFonts w:cs="Arial"/>
                <w:b/>
                <w:sz w:val="20"/>
                <w:szCs w:val="20"/>
              </w:rPr>
              <w:fldChar w:fldCharType="separate"/>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Pr="004C0713">
              <w:rPr>
                <w:rFonts w:cs="Arial"/>
                <w:b/>
                <w:sz w:val="20"/>
                <w:szCs w:val="20"/>
              </w:rPr>
              <w:fldChar w:fldCharType="end"/>
            </w:r>
          </w:p>
        </w:tc>
        <w:tc>
          <w:tcPr>
            <w:tcW w:w="992" w:type="dxa"/>
          </w:tcPr>
          <w:p w:rsidR="00A00843" w:rsidRDefault="00A623EF" w:rsidP="00A00843">
            <w:r w:rsidRPr="002126A0">
              <w:rPr>
                <w:rFonts w:cs="Arial"/>
                <w:b/>
                <w:sz w:val="20"/>
                <w:szCs w:val="20"/>
              </w:rPr>
              <w:fldChar w:fldCharType="begin">
                <w:ffData>
                  <w:name w:val="Marcar2"/>
                  <w:enabled/>
                  <w:calcOnExit w:val="0"/>
                  <w:checkBox>
                    <w:sizeAuto/>
                    <w:default w:val="0"/>
                  </w:checkBox>
                </w:ffData>
              </w:fldChar>
            </w:r>
            <w:r w:rsidR="00A00843" w:rsidRPr="002126A0">
              <w:rPr>
                <w:rFonts w:cs="Arial"/>
                <w:b/>
                <w:sz w:val="20"/>
                <w:szCs w:val="20"/>
              </w:rPr>
              <w:instrText xml:space="preserve"> FORMCHECKBOX </w:instrText>
            </w:r>
            <w:r w:rsidR="0050502E">
              <w:rPr>
                <w:rFonts w:cs="Arial"/>
                <w:b/>
                <w:sz w:val="20"/>
                <w:szCs w:val="20"/>
              </w:rPr>
            </w:r>
            <w:r w:rsidR="0050502E">
              <w:rPr>
                <w:rFonts w:cs="Arial"/>
                <w:b/>
                <w:sz w:val="20"/>
                <w:szCs w:val="20"/>
              </w:rPr>
              <w:fldChar w:fldCharType="separate"/>
            </w:r>
            <w:r w:rsidRPr="002126A0">
              <w:rPr>
                <w:rFonts w:cs="Arial"/>
                <w:b/>
                <w:sz w:val="20"/>
                <w:szCs w:val="20"/>
              </w:rPr>
              <w:fldChar w:fldCharType="end"/>
            </w:r>
          </w:p>
        </w:tc>
      </w:tr>
      <w:tr w:rsidR="00A00843" w:rsidRPr="002E52C9" w:rsidTr="007226BA">
        <w:trPr>
          <w:trHeight w:val="254"/>
        </w:trPr>
        <w:tc>
          <w:tcPr>
            <w:tcW w:w="2439" w:type="dxa"/>
            <w:noWrap/>
          </w:tcPr>
          <w:p w:rsidR="00A00843" w:rsidRDefault="00A623EF" w:rsidP="00A00843">
            <w:r w:rsidRPr="004C0713">
              <w:rPr>
                <w:rFonts w:cs="Arial"/>
                <w:b/>
                <w:sz w:val="20"/>
                <w:szCs w:val="20"/>
              </w:rPr>
              <w:fldChar w:fldCharType="begin">
                <w:ffData>
                  <w:name w:val="Texto55"/>
                  <w:enabled/>
                  <w:calcOnExit w:val="0"/>
                  <w:textInput/>
                </w:ffData>
              </w:fldChar>
            </w:r>
            <w:r w:rsidR="00A00843" w:rsidRPr="004C0713">
              <w:rPr>
                <w:rFonts w:cs="Arial"/>
                <w:b/>
                <w:sz w:val="20"/>
                <w:szCs w:val="20"/>
              </w:rPr>
              <w:instrText xml:space="preserve"> FORMTEXT </w:instrText>
            </w:r>
            <w:r w:rsidRPr="004C0713">
              <w:rPr>
                <w:rFonts w:cs="Arial"/>
                <w:b/>
                <w:sz w:val="20"/>
                <w:szCs w:val="20"/>
              </w:rPr>
            </w:r>
            <w:r w:rsidRPr="004C0713">
              <w:rPr>
                <w:rFonts w:cs="Arial"/>
                <w:b/>
                <w:sz w:val="20"/>
                <w:szCs w:val="20"/>
              </w:rPr>
              <w:fldChar w:fldCharType="separate"/>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Pr="004C0713">
              <w:rPr>
                <w:rFonts w:cs="Arial"/>
                <w:b/>
                <w:sz w:val="20"/>
                <w:szCs w:val="20"/>
              </w:rPr>
              <w:fldChar w:fldCharType="end"/>
            </w:r>
          </w:p>
        </w:tc>
        <w:tc>
          <w:tcPr>
            <w:tcW w:w="1843" w:type="dxa"/>
            <w:noWrap/>
          </w:tcPr>
          <w:p w:rsidR="00A00843" w:rsidRDefault="00A623EF" w:rsidP="00A00843">
            <w:r w:rsidRPr="004C0713">
              <w:rPr>
                <w:rFonts w:cs="Arial"/>
                <w:b/>
                <w:sz w:val="20"/>
                <w:szCs w:val="20"/>
              </w:rPr>
              <w:fldChar w:fldCharType="begin">
                <w:ffData>
                  <w:name w:val="Texto55"/>
                  <w:enabled/>
                  <w:calcOnExit w:val="0"/>
                  <w:textInput/>
                </w:ffData>
              </w:fldChar>
            </w:r>
            <w:r w:rsidR="00A00843" w:rsidRPr="004C0713">
              <w:rPr>
                <w:rFonts w:cs="Arial"/>
                <w:b/>
                <w:sz w:val="20"/>
                <w:szCs w:val="20"/>
              </w:rPr>
              <w:instrText xml:space="preserve"> FORMTEXT </w:instrText>
            </w:r>
            <w:r w:rsidRPr="004C0713">
              <w:rPr>
                <w:rFonts w:cs="Arial"/>
                <w:b/>
                <w:sz w:val="20"/>
                <w:szCs w:val="20"/>
              </w:rPr>
            </w:r>
            <w:r w:rsidRPr="004C0713">
              <w:rPr>
                <w:rFonts w:cs="Arial"/>
                <w:b/>
                <w:sz w:val="20"/>
                <w:szCs w:val="20"/>
              </w:rPr>
              <w:fldChar w:fldCharType="separate"/>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Pr="004C0713">
              <w:rPr>
                <w:rFonts w:cs="Arial"/>
                <w:b/>
                <w:sz w:val="20"/>
                <w:szCs w:val="20"/>
              </w:rPr>
              <w:fldChar w:fldCharType="end"/>
            </w:r>
          </w:p>
        </w:tc>
        <w:tc>
          <w:tcPr>
            <w:tcW w:w="1417" w:type="dxa"/>
            <w:noWrap/>
          </w:tcPr>
          <w:p w:rsidR="00A00843" w:rsidRDefault="00A623EF" w:rsidP="00A00843">
            <w:r w:rsidRPr="004C0713">
              <w:rPr>
                <w:rFonts w:cs="Arial"/>
                <w:b/>
                <w:sz w:val="20"/>
                <w:szCs w:val="20"/>
              </w:rPr>
              <w:fldChar w:fldCharType="begin">
                <w:ffData>
                  <w:name w:val="Texto55"/>
                  <w:enabled/>
                  <w:calcOnExit w:val="0"/>
                  <w:textInput/>
                </w:ffData>
              </w:fldChar>
            </w:r>
            <w:r w:rsidR="00A00843" w:rsidRPr="004C0713">
              <w:rPr>
                <w:rFonts w:cs="Arial"/>
                <w:b/>
                <w:sz w:val="20"/>
                <w:szCs w:val="20"/>
              </w:rPr>
              <w:instrText xml:space="preserve"> FORMTEXT </w:instrText>
            </w:r>
            <w:r w:rsidRPr="004C0713">
              <w:rPr>
                <w:rFonts w:cs="Arial"/>
                <w:b/>
                <w:sz w:val="20"/>
                <w:szCs w:val="20"/>
              </w:rPr>
            </w:r>
            <w:r w:rsidRPr="004C0713">
              <w:rPr>
                <w:rFonts w:cs="Arial"/>
                <w:b/>
                <w:sz w:val="20"/>
                <w:szCs w:val="20"/>
              </w:rPr>
              <w:fldChar w:fldCharType="separate"/>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Pr="004C0713">
              <w:rPr>
                <w:rFonts w:cs="Arial"/>
                <w:b/>
                <w:sz w:val="20"/>
                <w:szCs w:val="20"/>
              </w:rPr>
              <w:fldChar w:fldCharType="end"/>
            </w:r>
          </w:p>
        </w:tc>
        <w:tc>
          <w:tcPr>
            <w:tcW w:w="1418" w:type="dxa"/>
            <w:noWrap/>
          </w:tcPr>
          <w:p w:rsidR="00A00843" w:rsidRDefault="00A623EF" w:rsidP="00A00843">
            <w:r w:rsidRPr="004C0713">
              <w:rPr>
                <w:rFonts w:cs="Arial"/>
                <w:b/>
                <w:sz w:val="20"/>
                <w:szCs w:val="20"/>
              </w:rPr>
              <w:fldChar w:fldCharType="begin">
                <w:ffData>
                  <w:name w:val="Texto55"/>
                  <w:enabled/>
                  <w:calcOnExit w:val="0"/>
                  <w:textInput/>
                </w:ffData>
              </w:fldChar>
            </w:r>
            <w:r w:rsidR="00A00843" w:rsidRPr="004C0713">
              <w:rPr>
                <w:rFonts w:cs="Arial"/>
                <w:b/>
                <w:sz w:val="20"/>
                <w:szCs w:val="20"/>
              </w:rPr>
              <w:instrText xml:space="preserve"> FORMTEXT </w:instrText>
            </w:r>
            <w:r w:rsidRPr="004C0713">
              <w:rPr>
                <w:rFonts w:cs="Arial"/>
                <w:b/>
                <w:sz w:val="20"/>
                <w:szCs w:val="20"/>
              </w:rPr>
            </w:r>
            <w:r w:rsidRPr="004C0713">
              <w:rPr>
                <w:rFonts w:cs="Arial"/>
                <w:b/>
                <w:sz w:val="20"/>
                <w:szCs w:val="20"/>
              </w:rPr>
              <w:fldChar w:fldCharType="separate"/>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Pr="004C0713">
              <w:rPr>
                <w:rFonts w:cs="Arial"/>
                <w:b/>
                <w:sz w:val="20"/>
                <w:szCs w:val="20"/>
              </w:rPr>
              <w:fldChar w:fldCharType="end"/>
            </w:r>
          </w:p>
        </w:tc>
        <w:tc>
          <w:tcPr>
            <w:tcW w:w="1559" w:type="dxa"/>
            <w:noWrap/>
          </w:tcPr>
          <w:p w:rsidR="00A00843" w:rsidRDefault="00A623EF" w:rsidP="00A00843">
            <w:r w:rsidRPr="004C0713">
              <w:rPr>
                <w:rFonts w:cs="Arial"/>
                <w:b/>
                <w:sz w:val="20"/>
                <w:szCs w:val="20"/>
              </w:rPr>
              <w:fldChar w:fldCharType="begin">
                <w:ffData>
                  <w:name w:val="Texto55"/>
                  <w:enabled/>
                  <w:calcOnExit w:val="0"/>
                  <w:textInput/>
                </w:ffData>
              </w:fldChar>
            </w:r>
            <w:r w:rsidR="00A00843" w:rsidRPr="004C0713">
              <w:rPr>
                <w:rFonts w:cs="Arial"/>
                <w:b/>
                <w:sz w:val="20"/>
                <w:szCs w:val="20"/>
              </w:rPr>
              <w:instrText xml:space="preserve"> FORMTEXT </w:instrText>
            </w:r>
            <w:r w:rsidRPr="004C0713">
              <w:rPr>
                <w:rFonts w:cs="Arial"/>
                <w:b/>
                <w:sz w:val="20"/>
                <w:szCs w:val="20"/>
              </w:rPr>
            </w:r>
            <w:r w:rsidRPr="004C0713">
              <w:rPr>
                <w:rFonts w:cs="Arial"/>
                <w:b/>
                <w:sz w:val="20"/>
                <w:szCs w:val="20"/>
              </w:rPr>
              <w:fldChar w:fldCharType="separate"/>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Pr="004C0713">
              <w:rPr>
                <w:rFonts w:cs="Arial"/>
                <w:b/>
                <w:sz w:val="20"/>
                <w:szCs w:val="20"/>
              </w:rPr>
              <w:fldChar w:fldCharType="end"/>
            </w:r>
          </w:p>
        </w:tc>
        <w:tc>
          <w:tcPr>
            <w:tcW w:w="992" w:type="dxa"/>
          </w:tcPr>
          <w:p w:rsidR="00A00843" w:rsidRDefault="00A623EF" w:rsidP="00A00843">
            <w:r w:rsidRPr="002126A0">
              <w:rPr>
                <w:rFonts w:cs="Arial"/>
                <w:b/>
                <w:sz w:val="20"/>
                <w:szCs w:val="20"/>
              </w:rPr>
              <w:fldChar w:fldCharType="begin">
                <w:ffData>
                  <w:name w:val="Marcar2"/>
                  <w:enabled/>
                  <w:calcOnExit w:val="0"/>
                  <w:checkBox>
                    <w:sizeAuto/>
                    <w:default w:val="0"/>
                  </w:checkBox>
                </w:ffData>
              </w:fldChar>
            </w:r>
            <w:r w:rsidR="00A00843" w:rsidRPr="002126A0">
              <w:rPr>
                <w:rFonts w:cs="Arial"/>
                <w:b/>
                <w:sz w:val="20"/>
                <w:szCs w:val="20"/>
              </w:rPr>
              <w:instrText xml:space="preserve"> FORMCHECKBOX </w:instrText>
            </w:r>
            <w:r w:rsidR="0050502E">
              <w:rPr>
                <w:rFonts w:cs="Arial"/>
                <w:b/>
                <w:sz w:val="20"/>
                <w:szCs w:val="20"/>
              </w:rPr>
            </w:r>
            <w:r w:rsidR="0050502E">
              <w:rPr>
                <w:rFonts w:cs="Arial"/>
                <w:b/>
                <w:sz w:val="20"/>
                <w:szCs w:val="20"/>
              </w:rPr>
              <w:fldChar w:fldCharType="separate"/>
            </w:r>
            <w:r w:rsidRPr="002126A0">
              <w:rPr>
                <w:rFonts w:cs="Arial"/>
                <w:b/>
                <w:sz w:val="20"/>
                <w:szCs w:val="20"/>
              </w:rPr>
              <w:fldChar w:fldCharType="end"/>
            </w:r>
          </w:p>
        </w:tc>
      </w:tr>
      <w:tr w:rsidR="00A00843" w:rsidRPr="002E52C9" w:rsidTr="007226BA">
        <w:trPr>
          <w:trHeight w:val="254"/>
        </w:trPr>
        <w:tc>
          <w:tcPr>
            <w:tcW w:w="2439" w:type="dxa"/>
            <w:noWrap/>
          </w:tcPr>
          <w:p w:rsidR="00A00843" w:rsidRDefault="00A623EF" w:rsidP="00A00843">
            <w:r w:rsidRPr="004C0713">
              <w:rPr>
                <w:rFonts w:cs="Arial"/>
                <w:b/>
                <w:sz w:val="20"/>
                <w:szCs w:val="20"/>
              </w:rPr>
              <w:fldChar w:fldCharType="begin">
                <w:ffData>
                  <w:name w:val="Texto55"/>
                  <w:enabled/>
                  <w:calcOnExit w:val="0"/>
                  <w:textInput/>
                </w:ffData>
              </w:fldChar>
            </w:r>
            <w:r w:rsidR="00A00843" w:rsidRPr="004C0713">
              <w:rPr>
                <w:rFonts w:cs="Arial"/>
                <w:b/>
                <w:sz w:val="20"/>
                <w:szCs w:val="20"/>
              </w:rPr>
              <w:instrText xml:space="preserve"> FORMTEXT </w:instrText>
            </w:r>
            <w:r w:rsidRPr="004C0713">
              <w:rPr>
                <w:rFonts w:cs="Arial"/>
                <w:b/>
                <w:sz w:val="20"/>
                <w:szCs w:val="20"/>
              </w:rPr>
            </w:r>
            <w:r w:rsidRPr="004C0713">
              <w:rPr>
                <w:rFonts w:cs="Arial"/>
                <w:b/>
                <w:sz w:val="20"/>
                <w:szCs w:val="20"/>
              </w:rPr>
              <w:fldChar w:fldCharType="separate"/>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Pr="004C0713">
              <w:rPr>
                <w:rFonts w:cs="Arial"/>
                <w:b/>
                <w:sz w:val="20"/>
                <w:szCs w:val="20"/>
              </w:rPr>
              <w:fldChar w:fldCharType="end"/>
            </w:r>
          </w:p>
        </w:tc>
        <w:tc>
          <w:tcPr>
            <w:tcW w:w="1843" w:type="dxa"/>
            <w:noWrap/>
          </w:tcPr>
          <w:p w:rsidR="00A00843" w:rsidRDefault="00A623EF" w:rsidP="00A00843">
            <w:r w:rsidRPr="004C0713">
              <w:rPr>
                <w:rFonts w:cs="Arial"/>
                <w:b/>
                <w:sz w:val="20"/>
                <w:szCs w:val="20"/>
              </w:rPr>
              <w:fldChar w:fldCharType="begin">
                <w:ffData>
                  <w:name w:val="Texto55"/>
                  <w:enabled/>
                  <w:calcOnExit w:val="0"/>
                  <w:textInput/>
                </w:ffData>
              </w:fldChar>
            </w:r>
            <w:r w:rsidR="00A00843" w:rsidRPr="004C0713">
              <w:rPr>
                <w:rFonts w:cs="Arial"/>
                <w:b/>
                <w:sz w:val="20"/>
                <w:szCs w:val="20"/>
              </w:rPr>
              <w:instrText xml:space="preserve"> FORMTEXT </w:instrText>
            </w:r>
            <w:r w:rsidRPr="004C0713">
              <w:rPr>
                <w:rFonts w:cs="Arial"/>
                <w:b/>
                <w:sz w:val="20"/>
                <w:szCs w:val="20"/>
              </w:rPr>
            </w:r>
            <w:r w:rsidRPr="004C0713">
              <w:rPr>
                <w:rFonts w:cs="Arial"/>
                <w:b/>
                <w:sz w:val="20"/>
                <w:szCs w:val="20"/>
              </w:rPr>
              <w:fldChar w:fldCharType="separate"/>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Pr="004C0713">
              <w:rPr>
                <w:rFonts w:cs="Arial"/>
                <w:b/>
                <w:sz w:val="20"/>
                <w:szCs w:val="20"/>
              </w:rPr>
              <w:fldChar w:fldCharType="end"/>
            </w:r>
          </w:p>
        </w:tc>
        <w:tc>
          <w:tcPr>
            <w:tcW w:w="1417" w:type="dxa"/>
            <w:noWrap/>
          </w:tcPr>
          <w:p w:rsidR="00A00843" w:rsidRDefault="00A623EF" w:rsidP="00A00843">
            <w:r w:rsidRPr="004C0713">
              <w:rPr>
                <w:rFonts w:cs="Arial"/>
                <w:b/>
                <w:sz w:val="20"/>
                <w:szCs w:val="20"/>
              </w:rPr>
              <w:fldChar w:fldCharType="begin">
                <w:ffData>
                  <w:name w:val="Texto55"/>
                  <w:enabled/>
                  <w:calcOnExit w:val="0"/>
                  <w:textInput/>
                </w:ffData>
              </w:fldChar>
            </w:r>
            <w:r w:rsidR="00A00843" w:rsidRPr="004C0713">
              <w:rPr>
                <w:rFonts w:cs="Arial"/>
                <w:b/>
                <w:sz w:val="20"/>
                <w:szCs w:val="20"/>
              </w:rPr>
              <w:instrText xml:space="preserve"> FORMTEXT </w:instrText>
            </w:r>
            <w:r w:rsidRPr="004C0713">
              <w:rPr>
                <w:rFonts w:cs="Arial"/>
                <w:b/>
                <w:sz w:val="20"/>
                <w:szCs w:val="20"/>
              </w:rPr>
            </w:r>
            <w:r w:rsidRPr="004C0713">
              <w:rPr>
                <w:rFonts w:cs="Arial"/>
                <w:b/>
                <w:sz w:val="20"/>
                <w:szCs w:val="20"/>
              </w:rPr>
              <w:fldChar w:fldCharType="separate"/>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Pr="004C0713">
              <w:rPr>
                <w:rFonts w:cs="Arial"/>
                <w:b/>
                <w:sz w:val="20"/>
                <w:szCs w:val="20"/>
              </w:rPr>
              <w:fldChar w:fldCharType="end"/>
            </w:r>
          </w:p>
        </w:tc>
        <w:tc>
          <w:tcPr>
            <w:tcW w:w="1418" w:type="dxa"/>
            <w:noWrap/>
          </w:tcPr>
          <w:p w:rsidR="00A00843" w:rsidRDefault="00A623EF" w:rsidP="00A00843">
            <w:r w:rsidRPr="004C0713">
              <w:rPr>
                <w:rFonts w:cs="Arial"/>
                <w:b/>
                <w:sz w:val="20"/>
                <w:szCs w:val="20"/>
              </w:rPr>
              <w:fldChar w:fldCharType="begin">
                <w:ffData>
                  <w:name w:val="Texto55"/>
                  <w:enabled/>
                  <w:calcOnExit w:val="0"/>
                  <w:textInput/>
                </w:ffData>
              </w:fldChar>
            </w:r>
            <w:r w:rsidR="00A00843" w:rsidRPr="004C0713">
              <w:rPr>
                <w:rFonts w:cs="Arial"/>
                <w:b/>
                <w:sz w:val="20"/>
                <w:szCs w:val="20"/>
              </w:rPr>
              <w:instrText xml:space="preserve"> FORMTEXT </w:instrText>
            </w:r>
            <w:r w:rsidRPr="004C0713">
              <w:rPr>
                <w:rFonts w:cs="Arial"/>
                <w:b/>
                <w:sz w:val="20"/>
                <w:szCs w:val="20"/>
              </w:rPr>
            </w:r>
            <w:r w:rsidRPr="004C0713">
              <w:rPr>
                <w:rFonts w:cs="Arial"/>
                <w:b/>
                <w:sz w:val="20"/>
                <w:szCs w:val="20"/>
              </w:rPr>
              <w:fldChar w:fldCharType="separate"/>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Pr="004C0713">
              <w:rPr>
                <w:rFonts w:cs="Arial"/>
                <w:b/>
                <w:sz w:val="20"/>
                <w:szCs w:val="20"/>
              </w:rPr>
              <w:fldChar w:fldCharType="end"/>
            </w:r>
          </w:p>
        </w:tc>
        <w:tc>
          <w:tcPr>
            <w:tcW w:w="1559" w:type="dxa"/>
            <w:noWrap/>
          </w:tcPr>
          <w:p w:rsidR="00A00843" w:rsidRDefault="00A623EF" w:rsidP="00A00843">
            <w:r w:rsidRPr="004C0713">
              <w:rPr>
                <w:rFonts w:cs="Arial"/>
                <w:b/>
                <w:sz w:val="20"/>
                <w:szCs w:val="20"/>
              </w:rPr>
              <w:fldChar w:fldCharType="begin">
                <w:ffData>
                  <w:name w:val="Texto55"/>
                  <w:enabled/>
                  <w:calcOnExit w:val="0"/>
                  <w:textInput/>
                </w:ffData>
              </w:fldChar>
            </w:r>
            <w:r w:rsidR="00A00843" w:rsidRPr="004C0713">
              <w:rPr>
                <w:rFonts w:cs="Arial"/>
                <w:b/>
                <w:sz w:val="20"/>
                <w:szCs w:val="20"/>
              </w:rPr>
              <w:instrText xml:space="preserve"> FORMTEXT </w:instrText>
            </w:r>
            <w:r w:rsidRPr="004C0713">
              <w:rPr>
                <w:rFonts w:cs="Arial"/>
                <w:b/>
                <w:sz w:val="20"/>
                <w:szCs w:val="20"/>
              </w:rPr>
            </w:r>
            <w:r w:rsidRPr="004C0713">
              <w:rPr>
                <w:rFonts w:cs="Arial"/>
                <w:b/>
                <w:sz w:val="20"/>
                <w:szCs w:val="20"/>
              </w:rPr>
              <w:fldChar w:fldCharType="separate"/>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Pr="004C0713">
              <w:rPr>
                <w:rFonts w:cs="Arial"/>
                <w:b/>
                <w:sz w:val="20"/>
                <w:szCs w:val="20"/>
              </w:rPr>
              <w:fldChar w:fldCharType="end"/>
            </w:r>
          </w:p>
        </w:tc>
        <w:tc>
          <w:tcPr>
            <w:tcW w:w="992" w:type="dxa"/>
          </w:tcPr>
          <w:p w:rsidR="00A00843" w:rsidRDefault="00A623EF" w:rsidP="00A00843">
            <w:r w:rsidRPr="002126A0">
              <w:rPr>
                <w:rFonts w:cs="Arial"/>
                <w:b/>
                <w:sz w:val="20"/>
                <w:szCs w:val="20"/>
              </w:rPr>
              <w:fldChar w:fldCharType="begin">
                <w:ffData>
                  <w:name w:val="Marcar2"/>
                  <w:enabled/>
                  <w:calcOnExit w:val="0"/>
                  <w:checkBox>
                    <w:sizeAuto/>
                    <w:default w:val="0"/>
                  </w:checkBox>
                </w:ffData>
              </w:fldChar>
            </w:r>
            <w:r w:rsidR="00A00843" w:rsidRPr="002126A0">
              <w:rPr>
                <w:rFonts w:cs="Arial"/>
                <w:b/>
                <w:sz w:val="20"/>
                <w:szCs w:val="20"/>
              </w:rPr>
              <w:instrText xml:space="preserve"> FORMCHECKBOX </w:instrText>
            </w:r>
            <w:r w:rsidR="0050502E">
              <w:rPr>
                <w:rFonts w:cs="Arial"/>
                <w:b/>
                <w:sz w:val="20"/>
                <w:szCs w:val="20"/>
              </w:rPr>
            </w:r>
            <w:r w:rsidR="0050502E">
              <w:rPr>
                <w:rFonts w:cs="Arial"/>
                <w:b/>
                <w:sz w:val="20"/>
                <w:szCs w:val="20"/>
              </w:rPr>
              <w:fldChar w:fldCharType="separate"/>
            </w:r>
            <w:r w:rsidRPr="002126A0">
              <w:rPr>
                <w:rFonts w:cs="Arial"/>
                <w:b/>
                <w:sz w:val="20"/>
                <w:szCs w:val="20"/>
              </w:rPr>
              <w:fldChar w:fldCharType="end"/>
            </w:r>
          </w:p>
        </w:tc>
      </w:tr>
      <w:tr w:rsidR="00A00843" w:rsidRPr="002E52C9" w:rsidTr="007226BA">
        <w:trPr>
          <w:trHeight w:val="269"/>
        </w:trPr>
        <w:tc>
          <w:tcPr>
            <w:tcW w:w="2439" w:type="dxa"/>
            <w:hideMark/>
          </w:tcPr>
          <w:p w:rsidR="00A00843" w:rsidRDefault="00A623EF" w:rsidP="00A00843">
            <w:r w:rsidRPr="004C0713">
              <w:rPr>
                <w:rFonts w:cs="Arial"/>
                <w:b/>
                <w:sz w:val="20"/>
                <w:szCs w:val="20"/>
              </w:rPr>
              <w:fldChar w:fldCharType="begin">
                <w:ffData>
                  <w:name w:val="Texto55"/>
                  <w:enabled/>
                  <w:calcOnExit w:val="0"/>
                  <w:textInput/>
                </w:ffData>
              </w:fldChar>
            </w:r>
            <w:r w:rsidR="00A00843" w:rsidRPr="004C0713">
              <w:rPr>
                <w:rFonts w:cs="Arial"/>
                <w:b/>
                <w:sz w:val="20"/>
                <w:szCs w:val="20"/>
              </w:rPr>
              <w:instrText xml:space="preserve"> FORMTEXT </w:instrText>
            </w:r>
            <w:r w:rsidRPr="004C0713">
              <w:rPr>
                <w:rFonts w:cs="Arial"/>
                <w:b/>
                <w:sz w:val="20"/>
                <w:szCs w:val="20"/>
              </w:rPr>
            </w:r>
            <w:r w:rsidRPr="004C0713">
              <w:rPr>
                <w:rFonts w:cs="Arial"/>
                <w:b/>
                <w:sz w:val="20"/>
                <w:szCs w:val="20"/>
              </w:rPr>
              <w:fldChar w:fldCharType="separate"/>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Pr="004C0713">
              <w:rPr>
                <w:rFonts w:cs="Arial"/>
                <w:b/>
                <w:sz w:val="20"/>
                <w:szCs w:val="20"/>
              </w:rPr>
              <w:fldChar w:fldCharType="end"/>
            </w:r>
          </w:p>
        </w:tc>
        <w:tc>
          <w:tcPr>
            <w:tcW w:w="1843" w:type="dxa"/>
            <w:noWrap/>
            <w:hideMark/>
          </w:tcPr>
          <w:p w:rsidR="00A00843" w:rsidRDefault="00A623EF" w:rsidP="00A00843">
            <w:r w:rsidRPr="004C0713">
              <w:rPr>
                <w:rFonts w:cs="Arial"/>
                <w:b/>
                <w:sz w:val="20"/>
                <w:szCs w:val="20"/>
              </w:rPr>
              <w:fldChar w:fldCharType="begin">
                <w:ffData>
                  <w:name w:val="Texto55"/>
                  <w:enabled/>
                  <w:calcOnExit w:val="0"/>
                  <w:textInput/>
                </w:ffData>
              </w:fldChar>
            </w:r>
            <w:r w:rsidR="00A00843" w:rsidRPr="004C0713">
              <w:rPr>
                <w:rFonts w:cs="Arial"/>
                <w:b/>
                <w:sz w:val="20"/>
                <w:szCs w:val="20"/>
              </w:rPr>
              <w:instrText xml:space="preserve"> FORMTEXT </w:instrText>
            </w:r>
            <w:r w:rsidRPr="004C0713">
              <w:rPr>
                <w:rFonts w:cs="Arial"/>
                <w:b/>
                <w:sz w:val="20"/>
                <w:szCs w:val="20"/>
              </w:rPr>
            </w:r>
            <w:r w:rsidRPr="004C0713">
              <w:rPr>
                <w:rFonts w:cs="Arial"/>
                <w:b/>
                <w:sz w:val="20"/>
                <w:szCs w:val="20"/>
              </w:rPr>
              <w:fldChar w:fldCharType="separate"/>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Pr="004C0713">
              <w:rPr>
                <w:rFonts w:cs="Arial"/>
                <w:b/>
                <w:sz w:val="20"/>
                <w:szCs w:val="20"/>
              </w:rPr>
              <w:fldChar w:fldCharType="end"/>
            </w:r>
          </w:p>
        </w:tc>
        <w:tc>
          <w:tcPr>
            <w:tcW w:w="1417" w:type="dxa"/>
            <w:noWrap/>
            <w:hideMark/>
          </w:tcPr>
          <w:p w:rsidR="00A00843" w:rsidRDefault="00A623EF" w:rsidP="00A00843">
            <w:r w:rsidRPr="004C0713">
              <w:rPr>
                <w:rFonts w:cs="Arial"/>
                <w:b/>
                <w:sz w:val="20"/>
                <w:szCs w:val="20"/>
              </w:rPr>
              <w:fldChar w:fldCharType="begin">
                <w:ffData>
                  <w:name w:val="Texto55"/>
                  <w:enabled/>
                  <w:calcOnExit w:val="0"/>
                  <w:textInput/>
                </w:ffData>
              </w:fldChar>
            </w:r>
            <w:r w:rsidR="00A00843" w:rsidRPr="004C0713">
              <w:rPr>
                <w:rFonts w:cs="Arial"/>
                <w:b/>
                <w:sz w:val="20"/>
                <w:szCs w:val="20"/>
              </w:rPr>
              <w:instrText xml:space="preserve"> FORMTEXT </w:instrText>
            </w:r>
            <w:r w:rsidRPr="004C0713">
              <w:rPr>
                <w:rFonts w:cs="Arial"/>
                <w:b/>
                <w:sz w:val="20"/>
                <w:szCs w:val="20"/>
              </w:rPr>
            </w:r>
            <w:r w:rsidRPr="004C0713">
              <w:rPr>
                <w:rFonts w:cs="Arial"/>
                <w:b/>
                <w:sz w:val="20"/>
                <w:szCs w:val="20"/>
              </w:rPr>
              <w:fldChar w:fldCharType="separate"/>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Pr="004C0713">
              <w:rPr>
                <w:rFonts w:cs="Arial"/>
                <w:b/>
                <w:sz w:val="20"/>
                <w:szCs w:val="20"/>
              </w:rPr>
              <w:fldChar w:fldCharType="end"/>
            </w:r>
          </w:p>
        </w:tc>
        <w:tc>
          <w:tcPr>
            <w:tcW w:w="1418" w:type="dxa"/>
            <w:noWrap/>
            <w:hideMark/>
          </w:tcPr>
          <w:p w:rsidR="00A00843" w:rsidRDefault="00A623EF" w:rsidP="00A00843">
            <w:r w:rsidRPr="004C0713">
              <w:rPr>
                <w:rFonts w:cs="Arial"/>
                <w:b/>
                <w:sz w:val="20"/>
                <w:szCs w:val="20"/>
              </w:rPr>
              <w:fldChar w:fldCharType="begin">
                <w:ffData>
                  <w:name w:val="Texto55"/>
                  <w:enabled/>
                  <w:calcOnExit w:val="0"/>
                  <w:textInput/>
                </w:ffData>
              </w:fldChar>
            </w:r>
            <w:r w:rsidR="00A00843" w:rsidRPr="004C0713">
              <w:rPr>
                <w:rFonts w:cs="Arial"/>
                <w:b/>
                <w:sz w:val="20"/>
                <w:szCs w:val="20"/>
              </w:rPr>
              <w:instrText xml:space="preserve"> FORMTEXT </w:instrText>
            </w:r>
            <w:r w:rsidRPr="004C0713">
              <w:rPr>
                <w:rFonts w:cs="Arial"/>
                <w:b/>
                <w:sz w:val="20"/>
                <w:szCs w:val="20"/>
              </w:rPr>
            </w:r>
            <w:r w:rsidRPr="004C0713">
              <w:rPr>
                <w:rFonts w:cs="Arial"/>
                <w:b/>
                <w:sz w:val="20"/>
                <w:szCs w:val="20"/>
              </w:rPr>
              <w:fldChar w:fldCharType="separate"/>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Pr="004C0713">
              <w:rPr>
                <w:rFonts w:cs="Arial"/>
                <w:b/>
                <w:sz w:val="20"/>
                <w:szCs w:val="20"/>
              </w:rPr>
              <w:fldChar w:fldCharType="end"/>
            </w:r>
          </w:p>
        </w:tc>
        <w:tc>
          <w:tcPr>
            <w:tcW w:w="1559" w:type="dxa"/>
            <w:noWrap/>
            <w:hideMark/>
          </w:tcPr>
          <w:p w:rsidR="00A00843" w:rsidRDefault="00A623EF" w:rsidP="00A00843">
            <w:r w:rsidRPr="004C0713">
              <w:rPr>
                <w:rFonts w:cs="Arial"/>
                <w:b/>
                <w:sz w:val="20"/>
                <w:szCs w:val="20"/>
              </w:rPr>
              <w:fldChar w:fldCharType="begin">
                <w:ffData>
                  <w:name w:val="Texto55"/>
                  <w:enabled/>
                  <w:calcOnExit w:val="0"/>
                  <w:textInput/>
                </w:ffData>
              </w:fldChar>
            </w:r>
            <w:r w:rsidR="00A00843" w:rsidRPr="004C0713">
              <w:rPr>
                <w:rFonts w:cs="Arial"/>
                <w:b/>
                <w:sz w:val="20"/>
                <w:szCs w:val="20"/>
              </w:rPr>
              <w:instrText xml:space="preserve"> FORMTEXT </w:instrText>
            </w:r>
            <w:r w:rsidRPr="004C0713">
              <w:rPr>
                <w:rFonts w:cs="Arial"/>
                <w:b/>
                <w:sz w:val="20"/>
                <w:szCs w:val="20"/>
              </w:rPr>
            </w:r>
            <w:r w:rsidRPr="004C0713">
              <w:rPr>
                <w:rFonts w:cs="Arial"/>
                <w:b/>
                <w:sz w:val="20"/>
                <w:szCs w:val="20"/>
              </w:rPr>
              <w:fldChar w:fldCharType="separate"/>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Pr="004C0713">
              <w:rPr>
                <w:rFonts w:cs="Arial"/>
                <w:b/>
                <w:sz w:val="20"/>
                <w:szCs w:val="20"/>
              </w:rPr>
              <w:fldChar w:fldCharType="end"/>
            </w:r>
          </w:p>
        </w:tc>
        <w:tc>
          <w:tcPr>
            <w:tcW w:w="992" w:type="dxa"/>
          </w:tcPr>
          <w:p w:rsidR="00A00843" w:rsidRDefault="00A623EF" w:rsidP="00A00843">
            <w:r w:rsidRPr="002126A0">
              <w:rPr>
                <w:rFonts w:cs="Arial"/>
                <w:b/>
                <w:sz w:val="20"/>
                <w:szCs w:val="20"/>
              </w:rPr>
              <w:fldChar w:fldCharType="begin">
                <w:ffData>
                  <w:name w:val="Marcar2"/>
                  <w:enabled/>
                  <w:calcOnExit w:val="0"/>
                  <w:checkBox>
                    <w:sizeAuto/>
                    <w:default w:val="0"/>
                  </w:checkBox>
                </w:ffData>
              </w:fldChar>
            </w:r>
            <w:r w:rsidR="00A00843" w:rsidRPr="002126A0">
              <w:rPr>
                <w:rFonts w:cs="Arial"/>
                <w:b/>
                <w:sz w:val="20"/>
                <w:szCs w:val="20"/>
              </w:rPr>
              <w:instrText xml:space="preserve"> FORMCHECKBOX </w:instrText>
            </w:r>
            <w:r w:rsidR="0050502E">
              <w:rPr>
                <w:rFonts w:cs="Arial"/>
                <w:b/>
                <w:sz w:val="20"/>
                <w:szCs w:val="20"/>
              </w:rPr>
            </w:r>
            <w:r w:rsidR="0050502E">
              <w:rPr>
                <w:rFonts w:cs="Arial"/>
                <w:b/>
                <w:sz w:val="20"/>
                <w:szCs w:val="20"/>
              </w:rPr>
              <w:fldChar w:fldCharType="separate"/>
            </w:r>
            <w:r w:rsidRPr="002126A0">
              <w:rPr>
                <w:rFonts w:cs="Arial"/>
                <w:b/>
                <w:sz w:val="20"/>
                <w:szCs w:val="20"/>
              </w:rPr>
              <w:fldChar w:fldCharType="end"/>
            </w:r>
          </w:p>
        </w:tc>
      </w:tr>
      <w:tr w:rsidR="00A00843" w:rsidTr="007226BA">
        <w:trPr>
          <w:trHeight w:val="269"/>
        </w:trPr>
        <w:tc>
          <w:tcPr>
            <w:tcW w:w="2439" w:type="dxa"/>
            <w:hideMark/>
          </w:tcPr>
          <w:p w:rsidR="00A00843" w:rsidRDefault="00A623EF" w:rsidP="00A00843">
            <w:r w:rsidRPr="004C0713">
              <w:rPr>
                <w:rFonts w:cs="Arial"/>
                <w:b/>
                <w:sz w:val="20"/>
                <w:szCs w:val="20"/>
              </w:rPr>
              <w:fldChar w:fldCharType="begin">
                <w:ffData>
                  <w:name w:val="Texto55"/>
                  <w:enabled/>
                  <w:calcOnExit w:val="0"/>
                  <w:textInput/>
                </w:ffData>
              </w:fldChar>
            </w:r>
            <w:r w:rsidR="00A00843" w:rsidRPr="004C0713">
              <w:rPr>
                <w:rFonts w:cs="Arial"/>
                <w:b/>
                <w:sz w:val="20"/>
                <w:szCs w:val="20"/>
              </w:rPr>
              <w:instrText xml:space="preserve"> FORMTEXT </w:instrText>
            </w:r>
            <w:r w:rsidRPr="004C0713">
              <w:rPr>
                <w:rFonts w:cs="Arial"/>
                <w:b/>
                <w:sz w:val="20"/>
                <w:szCs w:val="20"/>
              </w:rPr>
            </w:r>
            <w:r w:rsidRPr="004C0713">
              <w:rPr>
                <w:rFonts w:cs="Arial"/>
                <w:b/>
                <w:sz w:val="20"/>
                <w:szCs w:val="20"/>
              </w:rPr>
              <w:fldChar w:fldCharType="separate"/>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Pr="004C0713">
              <w:rPr>
                <w:rFonts w:cs="Arial"/>
                <w:b/>
                <w:sz w:val="20"/>
                <w:szCs w:val="20"/>
              </w:rPr>
              <w:fldChar w:fldCharType="end"/>
            </w:r>
          </w:p>
        </w:tc>
        <w:tc>
          <w:tcPr>
            <w:tcW w:w="1843" w:type="dxa"/>
            <w:noWrap/>
            <w:hideMark/>
          </w:tcPr>
          <w:p w:rsidR="00A00843" w:rsidRDefault="00A623EF" w:rsidP="00A00843">
            <w:r w:rsidRPr="004C0713">
              <w:rPr>
                <w:rFonts w:cs="Arial"/>
                <w:b/>
                <w:sz w:val="20"/>
                <w:szCs w:val="20"/>
              </w:rPr>
              <w:fldChar w:fldCharType="begin">
                <w:ffData>
                  <w:name w:val="Texto55"/>
                  <w:enabled/>
                  <w:calcOnExit w:val="0"/>
                  <w:textInput/>
                </w:ffData>
              </w:fldChar>
            </w:r>
            <w:r w:rsidR="00A00843" w:rsidRPr="004C0713">
              <w:rPr>
                <w:rFonts w:cs="Arial"/>
                <w:b/>
                <w:sz w:val="20"/>
                <w:szCs w:val="20"/>
              </w:rPr>
              <w:instrText xml:space="preserve"> FORMTEXT </w:instrText>
            </w:r>
            <w:r w:rsidRPr="004C0713">
              <w:rPr>
                <w:rFonts w:cs="Arial"/>
                <w:b/>
                <w:sz w:val="20"/>
                <w:szCs w:val="20"/>
              </w:rPr>
            </w:r>
            <w:r w:rsidRPr="004C0713">
              <w:rPr>
                <w:rFonts w:cs="Arial"/>
                <w:b/>
                <w:sz w:val="20"/>
                <w:szCs w:val="20"/>
              </w:rPr>
              <w:fldChar w:fldCharType="separate"/>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Pr="004C0713">
              <w:rPr>
                <w:rFonts w:cs="Arial"/>
                <w:b/>
                <w:sz w:val="20"/>
                <w:szCs w:val="20"/>
              </w:rPr>
              <w:fldChar w:fldCharType="end"/>
            </w:r>
          </w:p>
        </w:tc>
        <w:tc>
          <w:tcPr>
            <w:tcW w:w="1417" w:type="dxa"/>
            <w:noWrap/>
            <w:hideMark/>
          </w:tcPr>
          <w:p w:rsidR="00A00843" w:rsidRDefault="00A623EF" w:rsidP="00A00843">
            <w:r w:rsidRPr="004C0713">
              <w:rPr>
                <w:rFonts w:cs="Arial"/>
                <w:b/>
                <w:sz w:val="20"/>
                <w:szCs w:val="20"/>
              </w:rPr>
              <w:fldChar w:fldCharType="begin">
                <w:ffData>
                  <w:name w:val="Texto55"/>
                  <w:enabled/>
                  <w:calcOnExit w:val="0"/>
                  <w:textInput/>
                </w:ffData>
              </w:fldChar>
            </w:r>
            <w:r w:rsidR="00A00843" w:rsidRPr="004C0713">
              <w:rPr>
                <w:rFonts w:cs="Arial"/>
                <w:b/>
                <w:sz w:val="20"/>
                <w:szCs w:val="20"/>
              </w:rPr>
              <w:instrText xml:space="preserve"> FORMTEXT </w:instrText>
            </w:r>
            <w:r w:rsidRPr="004C0713">
              <w:rPr>
                <w:rFonts w:cs="Arial"/>
                <w:b/>
                <w:sz w:val="20"/>
                <w:szCs w:val="20"/>
              </w:rPr>
            </w:r>
            <w:r w:rsidRPr="004C0713">
              <w:rPr>
                <w:rFonts w:cs="Arial"/>
                <w:b/>
                <w:sz w:val="20"/>
                <w:szCs w:val="20"/>
              </w:rPr>
              <w:fldChar w:fldCharType="separate"/>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Pr="004C0713">
              <w:rPr>
                <w:rFonts w:cs="Arial"/>
                <w:b/>
                <w:sz w:val="20"/>
                <w:szCs w:val="20"/>
              </w:rPr>
              <w:fldChar w:fldCharType="end"/>
            </w:r>
          </w:p>
        </w:tc>
        <w:tc>
          <w:tcPr>
            <w:tcW w:w="1418" w:type="dxa"/>
            <w:noWrap/>
            <w:hideMark/>
          </w:tcPr>
          <w:p w:rsidR="00A00843" w:rsidRDefault="00A623EF" w:rsidP="00A00843">
            <w:r w:rsidRPr="004C0713">
              <w:rPr>
                <w:rFonts w:cs="Arial"/>
                <w:b/>
                <w:sz w:val="20"/>
                <w:szCs w:val="20"/>
              </w:rPr>
              <w:fldChar w:fldCharType="begin">
                <w:ffData>
                  <w:name w:val="Texto55"/>
                  <w:enabled/>
                  <w:calcOnExit w:val="0"/>
                  <w:textInput/>
                </w:ffData>
              </w:fldChar>
            </w:r>
            <w:r w:rsidR="00A00843" w:rsidRPr="004C0713">
              <w:rPr>
                <w:rFonts w:cs="Arial"/>
                <w:b/>
                <w:sz w:val="20"/>
                <w:szCs w:val="20"/>
              </w:rPr>
              <w:instrText xml:space="preserve"> FORMTEXT </w:instrText>
            </w:r>
            <w:r w:rsidRPr="004C0713">
              <w:rPr>
                <w:rFonts w:cs="Arial"/>
                <w:b/>
                <w:sz w:val="20"/>
                <w:szCs w:val="20"/>
              </w:rPr>
            </w:r>
            <w:r w:rsidRPr="004C0713">
              <w:rPr>
                <w:rFonts w:cs="Arial"/>
                <w:b/>
                <w:sz w:val="20"/>
                <w:szCs w:val="20"/>
              </w:rPr>
              <w:fldChar w:fldCharType="separate"/>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Pr="004C0713">
              <w:rPr>
                <w:rFonts w:cs="Arial"/>
                <w:b/>
                <w:sz w:val="20"/>
                <w:szCs w:val="20"/>
              </w:rPr>
              <w:fldChar w:fldCharType="end"/>
            </w:r>
          </w:p>
        </w:tc>
        <w:tc>
          <w:tcPr>
            <w:tcW w:w="1559" w:type="dxa"/>
            <w:noWrap/>
            <w:hideMark/>
          </w:tcPr>
          <w:p w:rsidR="00A00843" w:rsidRDefault="00A623EF" w:rsidP="00A00843">
            <w:r w:rsidRPr="004C0713">
              <w:rPr>
                <w:rFonts w:cs="Arial"/>
                <w:b/>
                <w:sz w:val="20"/>
                <w:szCs w:val="20"/>
              </w:rPr>
              <w:fldChar w:fldCharType="begin">
                <w:ffData>
                  <w:name w:val="Texto55"/>
                  <w:enabled/>
                  <w:calcOnExit w:val="0"/>
                  <w:textInput/>
                </w:ffData>
              </w:fldChar>
            </w:r>
            <w:r w:rsidR="00A00843" w:rsidRPr="004C0713">
              <w:rPr>
                <w:rFonts w:cs="Arial"/>
                <w:b/>
                <w:sz w:val="20"/>
                <w:szCs w:val="20"/>
              </w:rPr>
              <w:instrText xml:space="preserve"> FORMTEXT </w:instrText>
            </w:r>
            <w:r w:rsidRPr="004C0713">
              <w:rPr>
                <w:rFonts w:cs="Arial"/>
                <w:b/>
                <w:sz w:val="20"/>
                <w:szCs w:val="20"/>
              </w:rPr>
            </w:r>
            <w:r w:rsidRPr="004C0713">
              <w:rPr>
                <w:rFonts w:cs="Arial"/>
                <w:b/>
                <w:sz w:val="20"/>
                <w:szCs w:val="20"/>
              </w:rPr>
              <w:fldChar w:fldCharType="separate"/>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Pr="004C0713">
              <w:rPr>
                <w:rFonts w:cs="Arial"/>
                <w:b/>
                <w:sz w:val="20"/>
                <w:szCs w:val="20"/>
              </w:rPr>
              <w:fldChar w:fldCharType="end"/>
            </w:r>
          </w:p>
        </w:tc>
        <w:tc>
          <w:tcPr>
            <w:tcW w:w="992" w:type="dxa"/>
          </w:tcPr>
          <w:p w:rsidR="00A00843" w:rsidRDefault="00A623EF" w:rsidP="00A00843">
            <w:r w:rsidRPr="002126A0">
              <w:rPr>
                <w:rFonts w:cs="Arial"/>
                <w:b/>
                <w:sz w:val="20"/>
                <w:szCs w:val="20"/>
              </w:rPr>
              <w:fldChar w:fldCharType="begin">
                <w:ffData>
                  <w:name w:val="Marcar2"/>
                  <w:enabled/>
                  <w:calcOnExit w:val="0"/>
                  <w:checkBox>
                    <w:sizeAuto/>
                    <w:default w:val="0"/>
                  </w:checkBox>
                </w:ffData>
              </w:fldChar>
            </w:r>
            <w:r w:rsidR="00A00843" w:rsidRPr="002126A0">
              <w:rPr>
                <w:rFonts w:cs="Arial"/>
                <w:b/>
                <w:sz w:val="20"/>
                <w:szCs w:val="20"/>
              </w:rPr>
              <w:instrText xml:space="preserve"> FORMCHECKBOX </w:instrText>
            </w:r>
            <w:r w:rsidR="0050502E">
              <w:rPr>
                <w:rFonts w:cs="Arial"/>
                <w:b/>
                <w:sz w:val="20"/>
                <w:szCs w:val="20"/>
              </w:rPr>
            </w:r>
            <w:r w:rsidR="0050502E">
              <w:rPr>
                <w:rFonts w:cs="Arial"/>
                <w:b/>
                <w:sz w:val="20"/>
                <w:szCs w:val="20"/>
              </w:rPr>
              <w:fldChar w:fldCharType="separate"/>
            </w:r>
            <w:r w:rsidRPr="002126A0">
              <w:rPr>
                <w:rFonts w:cs="Arial"/>
                <w:b/>
                <w:sz w:val="20"/>
                <w:szCs w:val="20"/>
              </w:rPr>
              <w:fldChar w:fldCharType="end"/>
            </w:r>
          </w:p>
        </w:tc>
      </w:tr>
      <w:tr w:rsidR="00A00843" w:rsidTr="007226BA">
        <w:trPr>
          <w:trHeight w:val="269"/>
        </w:trPr>
        <w:tc>
          <w:tcPr>
            <w:tcW w:w="2439" w:type="dxa"/>
            <w:hideMark/>
          </w:tcPr>
          <w:p w:rsidR="00A00843" w:rsidRDefault="00A623EF" w:rsidP="00A00843">
            <w:r w:rsidRPr="004C0713">
              <w:rPr>
                <w:rFonts w:cs="Arial"/>
                <w:b/>
                <w:sz w:val="20"/>
                <w:szCs w:val="20"/>
              </w:rPr>
              <w:fldChar w:fldCharType="begin">
                <w:ffData>
                  <w:name w:val="Texto55"/>
                  <w:enabled/>
                  <w:calcOnExit w:val="0"/>
                  <w:textInput/>
                </w:ffData>
              </w:fldChar>
            </w:r>
            <w:r w:rsidR="00A00843" w:rsidRPr="004C0713">
              <w:rPr>
                <w:rFonts w:cs="Arial"/>
                <w:b/>
                <w:sz w:val="20"/>
                <w:szCs w:val="20"/>
              </w:rPr>
              <w:instrText xml:space="preserve"> FORMTEXT </w:instrText>
            </w:r>
            <w:r w:rsidRPr="004C0713">
              <w:rPr>
                <w:rFonts w:cs="Arial"/>
                <w:b/>
                <w:sz w:val="20"/>
                <w:szCs w:val="20"/>
              </w:rPr>
            </w:r>
            <w:r w:rsidRPr="004C0713">
              <w:rPr>
                <w:rFonts w:cs="Arial"/>
                <w:b/>
                <w:sz w:val="20"/>
                <w:szCs w:val="20"/>
              </w:rPr>
              <w:fldChar w:fldCharType="separate"/>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Pr="004C0713">
              <w:rPr>
                <w:rFonts w:cs="Arial"/>
                <w:b/>
                <w:sz w:val="20"/>
                <w:szCs w:val="20"/>
              </w:rPr>
              <w:fldChar w:fldCharType="end"/>
            </w:r>
          </w:p>
        </w:tc>
        <w:tc>
          <w:tcPr>
            <w:tcW w:w="1843" w:type="dxa"/>
            <w:noWrap/>
            <w:hideMark/>
          </w:tcPr>
          <w:p w:rsidR="00A00843" w:rsidRDefault="00A623EF" w:rsidP="00A00843">
            <w:r w:rsidRPr="004C0713">
              <w:rPr>
                <w:rFonts w:cs="Arial"/>
                <w:b/>
                <w:sz w:val="20"/>
                <w:szCs w:val="20"/>
              </w:rPr>
              <w:fldChar w:fldCharType="begin">
                <w:ffData>
                  <w:name w:val="Texto55"/>
                  <w:enabled/>
                  <w:calcOnExit w:val="0"/>
                  <w:textInput/>
                </w:ffData>
              </w:fldChar>
            </w:r>
            <w:r w:rsidR="00A00843" w:rsidRPr="004C0713">
              <w:rPr>
                <w:rFonts w:cs="Arial"/>
                <w:b/>
                <w:sz w:val="20"/>
                <w:szCs w:val="20"/>
              </w:rPr>
              <w:instrText xml:space="preserve"> FORMTEXT </w:instrText>
            </w:r>
            <w:r w:rsidRPr="004C0713">
              <w:rPr>
                <w:rFonts w:cs="Arial"/>
                <w:b/>
                <w:sz w:val="20"/>
                <w:szCs w:val="20"/>
              </w:rPr>
            </w:r>
            <w:r w:rsidRPr="004C0713">
              <w:rPr>
                <w:rFonts w:cs="Arial"/>
                <w:b/>
                <w:sz w:val="20"/>
                <w:szCs w:val="20"/>
              </w:rPr>
              <w:fldChar w:fldCharType="separate"/>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Pr="004C0713">
              <w:rPr>
                <w:rFonts w:cs="Arial"/>
                <w:b/>
                <w:sz w:val="20"/>
                <w:szCs w:val="20"/>
              </w:rPr>
              <w:fldChar w:fldCharType="end"/>
            </w:r>
          </w:p>
        </w:tc>
        <w:tc>
          <w:tcPr>
            <w:tcW w:w="1417" w:type="dxa"/>
            <w:noWrap/>
            <w:hideMark/>
          </w:tcPr>
          <w:p w:rsidR="00A00843" w:rsidRDefault="00A623EF" w:rsidP="00A00843">
            <w:r w:rsidRPr="004C0713">
              <w:rPr>
                <w:rFonts w:cs="Arial"/>
                <w:b/>
                <w:sz w:val="20"/>
                <w:szCs w:val="20"/>
              </w:rPr>
              <w:fldChar w:fldCharType="begin">
                <w:ffData>
                  <w:name w:val="Texto55"/>
                  <w:enabled/>
                  <w:calcOnExit w:val="0"/>
                  <w:textInput/>
                </w:ffData>
              </w:fldChar>
            </w:r>
            <w:r w:rsidR="00A00843" w:rsidRPr="004C0713">
              <w:rPr>
                <w:rFonts w:cs="Arial"/>
                <w:b/>
                <w:sz w:val="20"/>
                <w:szCs w:val="20"/>
              </w:rPr>
              <w:instrText xml:space="preserve"> FORMTEXT </w:instrText>
            </w:r>
            <w:r w:rsidRPr="004C0713">
              <w:rPr>
                <w:rFonts w:cs="Arial"/>
                <w:b/>
                <w:sz w:val="20"/>
                <w:szCs w:val="20"/>
              </w:rPr>
            </w:r>
            <w:r w:rsidRPr="004C0713">
              <w:rPr>
                <w:rFonts w:cs="Arial"/>
                <w:b/>
                <w:sz w:val="20"/>
                <w:szCs w:val="20"/>
              </w:rPr>
              <w:fldChar w:fldCharType="separate"/>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Pr="004C0713">
              <w:rPr>
                <w:rFonts w:cs="Arial"/>
                <w:b/>
                <w:sz w:val="20"/>
                <w:szCs w:val="20"/>
              </w:rPr>
              <w:fldChar w:fldCharType="end"/>
            </w:r>
          </w:p>
        </w:tc>
        <w:tc>
          <w:tcPr>
            <w:tcW w:w="1418" w:type="dxa"/>
            <w:noWrap/>
            <w:hideMark/>
          </w:tcPr>
          <w:p w:rsidR="00A00843" w:rsidRDefault="00A623EF" w:rsidP="00A00843">
            <w:r w:rsidRPr="004C0713">
              <w:rPr>
                <w:rFonts w:cs="Arial"/>
                <w:b/>
                <w:sz w:val="20"/>
                <w:szCs w:val="20"/>
              </w:rPr>
              <w:fldChar w:fldCharType="begin">
                <w:ffData>
                  <w:name w:val="Texto55"/>
                  <w:enabled/>
                  <w:calcOnExit w:val="0"/>
                  <w:textInput/>
                </w:ffData>
              </w:fldChar>
            </w:r>
            <w:r w:rsidR="00A00843" w:rsidRPr="004C0713">
              <w:rPr>
                <w:rFonts w:cs="Arial"/>
                <w:b/>
                <w:sz w:val="20"/>
                <w:szCs w:val="20"/>
              </w:rPr>
              <w:instrText xml:space="preserve"> FORMTEXT </w:instrText>
            </w:r>
            <w:r w:rsidRPr="004C0713">
              <w:rPr>
                <w:rFonts w:cs="Arial"/>
                <w:b/>
                <w:sz w:val="20"/>
                <w:szCs w:val="20"/>
              </w:rPr>
            </w:r>
            <w:r w:rsidRPr="004C0713">
              <w:rPr>
                <w:rFonts w:cs="Arial"/>
                <w:b/>
                <w:sz w:val="20"/>
                <w:szCs w:val="20"/>
              </w:rPr>
              <w:fldChar w:fldCharType="separate"/>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Pr="004C0713">
              <w:rPr>
                <w:rFonts w:cs="Arial"/>
                <w:b/>
                <w:sz w:val="20"/>
                <w:szCs w:val="20"/>
              </w:rPr>
              <w:fldChar w:fldCharType="end"/>
            </w:r>
          </w:p>
        </w:tc>
        <w:tc>
          <w:tcPr>
            <w:tcW w:w="1559" w:type="dxa"/>
            <w:noWrap/>
            <w:hideMark/>
          </w:tcPr>
          <w:p w:rsidR="00A00843" w:rsidRDefault="00A623EF" w:rsidP="00A00843">
            <w:r w:rsidRPr="004C0713">
              <w:rPr>
                <w:rFonts w:cs="Arial"/>
                <w:b/>
                <w:sz w:val="20"/>
                <w:szCs w:val="20"/>
              </w:rPr>
              <w:fldChar w:fldCharType="begin">
                <w:ffData>
                  <w:name w:val="Texto55"/>
                  <w:enabled/>
                  <w:calcOnExit w:val="0"/>
                  <w:textInput/>
                </w:ffData>
              </w:fldChar>
            </w:r>
            <w:r w:rsidR="00A00843" w:rsidRPr="004C0713">
              <w:rPr>
                <w:rFonts w:cs="Arial"/>
                <w:b/>
                <w:sz w:val="20"/>
                <w:szCs w:val="20"/>
              </w:rPr>
              <w:instrText xml:space="preserve"> FORMTEXT </w:instrText>
            </w:r>
            <w:r w:rsidRPr="004C0713">
              <w:rPr>
                <w:rFonts w:cs="Arial"/>
                <w:b/>
                <w:sz w:val="20"/>
                <w:szCs w:val="20"/>
              </w:rPr>
            </w:r>
            <w:r w:rsidRPr="004C0713">
              <w:rPr>
                <w:rFonts w:cs="Arial"/>
                <w:b/>
                <w:sz w:val="20"/>
                <w:szCs w:val="20"/>
              </w:rPr>
              <w:fldChar w:fldCharType="separate"/>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Pr="004C0713">
              <w:rPr>
                <w:rFonts w:cs="Arial"/>
                <w:b/>
                <w:sz w:val="20"/>
                <w:szCs w:val="20"/>
              </w:rPr>
              <w:fldChar w:fldCharType="end"/>
            </w:r>
          </w:p>
        </w:tc>
        <w:tc>
          <w:tcPr>
            <w:tcW w:w="992" w:type="dxa"/>
          </w:tcPr>
          <w:p w:rsidR="00A00843" w:rsidRDefault="00A623EF" w:rsidP="00A00843">
            <w:r w:rsidRPr="002126A0">
              <w:rPr>
                <w:rFonts w:cs="Arial"/>
                <w:b/>
                <w:sz w:val="20"/>
                <w:szCs w:val="20"/>
              </w:rPr>
              <w:fldChar w:fldCharType="begin">
                <w:ffData>
                  <w:name w:val="Marcar2"/>
                  <w:enabled/>
                  <w:calcOnExit w:val="0"/>
                  <w:checkBox>
                    <w:sizeAuto/>
                    <w:default w:val="0"/>
                  </w:checkBox>
                </w:ffData>
              </w:fldChar>
            </w:r>
            <w:r w:rsidR="00A00843" w:rsidRPr="002126A0">
              <w:rPr>
                <w:rFonts w:cs="Arial"/>
                <w:b/>
                <w:sz w:val="20"/>
                <w:szCs w:val="20"/>
              </w:rPr>
              <w:instrText xml:space="preserve"> FORMCHECKBOX </w:instrText>
            </w:r>
            <w:r w:rsidR="0050502E">
              <w:rPr>
                <w:rFonts w:cs="Arial"/>
                <w:b/>
                <w:sz w:val="20"/>
                <w:szCs w:val="20"/>
              </w:rPr>
            </w:r>
            <w:r w:rsidR="0050502E">
              <w:rPr>
                <w:rFonts w:cs="Arial"/>
                <w:b/>
                <w:sz w:val="20"/>
                <w:szCs w:val="20"/>
              </w:rPr>
              <w:fldChar w:fldCharType="separate"/>
            </w:r>
            <w:r w:rsidRPr="002126A0">
              <w:rPr>
                <w:rFonts w:cs="Arial"/>
                <w:b/>
                <w:sz w:val="20"/>
                <w:szCs w:val="20"/>
              </w:rPr>
              <w:fldChar w:fldCharType="end"/>
            </w:r>
          </w:p>
        </w:tc>
      </w:tr>
      <w:tr w:rsidR="00A00843" w:rsidTr="007226BA">
        <w:trPr>
          <w:trHeight w:val="269"/>
        </w:trPr>
        <w:tc>
          <w:tcPr>
            <w:tcW w:w="2439" w:type="dxa"/>
            <w:hideMark/>
          </w:tcPr>
          <w:p w:rsidR="00A00843" w:rsidRDefault="00A623EF" w:rsidP="00A00843">
            <w:r w:rsidRPr="004C0713">
              <w:rPr>
                <w:rFonts w:cs="Arial"/>
                <w:b/>
                <w:sz w:val="20"/>
                <w:szCs w:val="20"/>
              </w:rPr>
              <w:fldChar w:fldCharType="begin">
                <w:ffData>
                  <w:name w:val="Texto55"/>
                  <w:enabled/>
                  <w:calcOnExit w:val="0"/>
                  <w:textInput/>
                </w:ffData>
              </w:fldChar>
            </w:r>
            <w:r w:rsidR="00A00843" w:rsidRPr="004C0713">
              <w:rPr>
                <w:rFonts w:cs="Arial"/>
                <w:b/>
                <w:sz w:val="20"/>
                <w:szCs w:val="20"/>
              </w:rPr>
              <w:instrText xml:space="preserve"> FORMTEXT </w:instrText>
            </w:r>
            <w:r w:rsidRPr="004C0713">
              <w:rPr>
                <w:rFonts w:cs="Arial"/>
                <w:b/>
                <w:sz w:val="20"/>
                <w:szCs w:val="20"/>
              </w:rPr>
            </w:r>
            <w:r w:rsidRPr="004C0713">
              <w:rPr>
                <w:rFonts w:cs="Arial"/>
                <w:b/>
                <w:sz w:val="20"/>
                <w:szCs w:val="20"/>
              </w:rPr>
              <w:fldChar w:fldCharType="separate"/>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Pr="004C0713">
              <w:rPr>
                <w:rFonts w:cs="Arial"/>
                <w:b/>
                <w:sz w:val="20"/>
                <w:szCs w:val="20"/>
              </w:rPr>
              <w:fldChar w:fldCharType="end"/>
            </w:r>
          </w:p>
        </w:tc>
        <w:tc>
          <w:tcPr>
            <w:tcW w:w="1843" w:type="dxa"/>
            <w:noWrap/>
            <w:hideMark/>
          </w:tcPr>
          <w:p w:rsidR="00A00843" w:rsidRDefault="00A623EF" w:rsidP="00A00843">
            <w:r w:rsidRPr="004C0713">
              <w:rPr>
                <w:rFonts w:cs="Arial"/>
                <w:b/>
                <w:sz w:val="20"/>
                <w:szCs w:val="20"/>
              </w:rPr>
              <w:fldChar w:fldCharType="begin">
                <w:ffData>
                  <w:name w:val="Texto55"/>
                  <w:enabled/>
                  <w:calcOnExit w:val="0"/>
                  <w:textInput/>
                </w:ffData>
              </w:fldChar>
            </w:r>
            <w:r w:rsidR="00A00843" w:rsidRPr="004C0713">
              <w:rPr>
                <w:rFonts w:cs="Arial"/>
                <w:b/>
                <w:sz w:val="20"/>
                <w:szCs w:val="20"/>
              </w:rPr>
              <w:instrText xml:space="preserve"> FORMTEXT </w:instrText>
            </w:r>
            <w:r w:rsidRPr="004C0713">
              <w:rPr>
                <w:rFonts w:cs="Arial"/>
                <w:b/>
                <w:sz w:val="20"/>
                <w:szCs w:val="20"/>
              </w:rPr>
            </w:r>
            <w:r w:rsidRPr="004C0713">
              <w:rPr>
                <w:rFonts w:cs="Arial"/>
                <w:b/>
                <w:sz w:val="20"/>
                <w:szCs w:val="20"/>
              </w:rPr>
              <w:fldChar w:fldCharType="separate"/>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Pr="004C0713">
              <w:rPr>
                <w:rFonts w:cs="Arial"/>
                <w:b/>
                <w:sz w:val="20"/>
                <w:szCs w:val="20"/>
              </w:rPr>
              <w:fldChar w:fldCharType="end"/>
            </w:r>
          </w:p>
        </w:tc>
        <w:tc>
          <w:tcPr>
            <w:tcW w:w="1417" w:type="dxa"/>
            <w:noWrap/>
            <w:hideMark/>
          </w:tcPr>
          <w:p w:rsidR="00A00843" w:rsidRDefault="00A623EF" w:rsidP="00A00843">
            <w:r w:rsidRPr="004C0713">
              <w:rPr>
                <w:rFonts w:cs="Arial"/>
                <w:b/>
                <w:sz w:val="20"/>
                <w:szCs w:val="20"/>
              </w:rPr>
              <w:fldChar w:fldCharType="begin">
                <w:ffData>
                  <w:name w:val="Texto55"/>
                  <w:enabled/>
                  <w:calcOnExit w:val="0"/>
                  <w:textInput/>
                </w:ffData>
              </w:fldChar>
            </w:r>
            <w:r w:rsidR="00A00843" w:rsidRPr="004C0713">
              <w:rPr>
                <w:rFonts w:cs="Arial"/>
                <w:b/>
                <w:sz w:val="20"/>
                <w:szCs w:val="20"/>
              </w:rPr>
              <w:instrText xml:space="preserve"> FORMTEXT </w:instrText>
            </w:r>
            <w:r w:rsidRPr="004C0713">
              <w:rPr>
                <w:rFonts w:cs="Arial"/>
                <w:b/>
                <w:sz w:val="20"/>
                <w:szCs w:val="20"/>
              </w:rPr>
            </w:r>
            <w:r w:rsidRPr="004C0713">
              <w:rPr>
                <w:rFonts w:cs="Arial"/>
                <w:b/>
                <w:sz w:val="20"/>
                <w:szCs w:val="20"/>
              </w:rPr>
              <w:fldChar w:fldCharType="separate"/>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Pr="004C0713">
              <w:rPr>
                <w:rFonts w:cs="Arial"/>
                <w:b/>
                <w:sz w:val="20"/>
                <w:szCs w:val="20"/>
              </w:rPr>
              <w:fldChar w:fldCharType="end"/>
            </w:r>
          </w:p>
        </w:tc>
        <w:tc>
          <w:tcPr>
            <w:tcW w:w="1418" w:type="dxa"/>
            <w:noWrap/>
            <w:hideMark/>
          </w:tcPr>
          <w:p w:rsidR="00A00843" w:rsidRDefault="00A623EF" w:rsidP="00A00843">
            <w:r w:rsidRPr="004C0713">
              <w:rPr>
                <w:rFonts w:cs="Arial"/>
                <w:b/>
                <w:sz w:val="20"/>
                <w:szCs w:val="20"/>
              </w:rPr>
              <w:fldChar w:fldCharType="begin">
                <w:ffData>
                  <w:name w:val="Texto55"/>
                  <w:enabled/>
                  <w:calcOnExit w:val="0"/>
                  <w:textInput/>
                </w:ffData>
              </w:fldChar>
            </w:r>
            <w:r w:rsidR="00A00843" w:rsidRPr="004C0713">
              <w:rPr>
                <w:rFonts w:cs="Arial"/>
                <w:b/>
                <w:sz w:val="20"/>
                <w:szCs w:val="20"/>
              </w:rPr>
              <w:instrText xml:space="preserve"> FORMTEXT </w:instrText>
            </w:r>
            <w:r w:rsidRPr="004C0713">
              <w:rPr>
                <w:rFonts w:cs="Arial"/>
                <w:b/>
                <w:sz w:val="20"/>
                <w:szCs w:val="20"/>
              </w:rPr>
            </w:r>
            <w:r w:rsidRPr="004C0713">
              <w:rPr>
                <w:rFonts w:cs="Arial"/>
                <w:b/>
                <w:sz w:val="20"/>
                <w:szCs w:val="20"/>
              </w:rPr>
              <w:fldChar w:fldCharType="separate"/>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Pr="004C0713">
              <w:rPr>
                <w:rFonts w:cs="Arial"/>
                <w:b/>
                <w:sz w:val="20"/>
                <w:szCs w:val="20"/>
              </w:rPr>
              <w:fldChar w:fldCharType="end"/>
            </w:r>
          </w:p>
        </w:tc>
        <w:tc>
          <w:tcPr>
            <w:tcW w:w="1559" w:type="dxa"/>
            <w:noWrap/>
            <w:hideMark/>
          </w:tcPr>
          <w:p w:rsidR="00A00843" w:rsidRDefault="00A623EF" w:rsidP="00A00843">
            <w:r w:rsidRPr="004C0713">
              <w:rPr>
                <w:rFonts w:cs="Arial"/>
                <w:b/>
                <w:sz w:val="20"/>
                <w:szCs w:val="20"/>
              </w:rPr>
              <w:fldChar w:fldCharType="begin">
                <w:ffData>
                  <w:name w:val="Texto55"/>
                  <w:enabled/>
                  <w:calcOnExit w:val="0"/>
                  <w:textInput/>
                </w:ffData>
              </w:fldChar>
            </w:r>
            <w:r w:rsidR="00A00843" w:rsidRPr="004C0713">
              <w:rPr>
                <w:rFonts w:cs="Arial"/>
                <w:b/>
                <w:sz w:val="20"/>
                <w:szCs w:val="20"/>
              </w:rPr>
              <w:instrText xml:space="preserve"> FORMTEXT </w:instrText>
            </w:r>
            <w:r w:rsidRPr="004C0713">
              <w:rPr>
                <w:rFonts w:cs="Arial"/>
                <w:b/>
                <w:sz w:val="20"/>
                <w:szCs w:val="20"/>
              </w:rPr>
            </w:r>
            <w:r w:rsidRPr="004C0713">
              <w:rPr>
                <w:rFonts w:cs="Arial"/>
                <w:b/>
                <w:sz w:val="20"/>
                <w:szCs w:val="20"/>
              </w:rPr>
              <w:fldChar w:fldCharType="separate"/>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Pr="004C0713">
              <w:rPr>
                <w:rFonts w:cs="Arial"/>
                <w:b/>
                <w:sz w:val="20"/>
                <w:szCs w:val="20"/>
              </w:rPr>
              <w:fldChar w:fldCharType="end"/>
            </w:r>
          </w:p>
        </w:tc>
        <w:tc>
          <w:tcPr>
            <w:tcW w:w="992" w:type="dxa"/>
          </w:tcPr>
          <w:p w:rsidR="00A00843" w:rsidRDefault="00A623EF" w:rsidP="00A00843">
            <w:r w:rsidRPr="002126A0">
              <w:rPr>
                <w:rFonts w:cs="Arial"/>
                <w:b/>
                <w:sz w:val="20"/>
                <w:szCs w:val="20"/>
              </w:rPr>
              <w:fldChar w:fldCharType="begin">
                <w:ffData>
                  <w:name w:val="Marcar2"/>
                  <w:enabled/>
                  <w:calcOnExit w:val="0"/>
                  <w:checkBox>
                    <w:sizeAuto/>
                    <w:default w:val="0"/>
                  </w:checkBox>
                </w:ffData>
              </w:fldChar>
            </w:r>
            <w:r w:rsidR="00A00843" w:rsidRPr="002126A0">
              <w:rPr>
                <w:rFonts w:cs="Arial"/>
                <w:b/>
                <w:sz w:val="20"/>
                <w:szCs w:val="20"/>
              </w:rPr>
              <w:instrText xml:space="preserve"> FORMCHECKBOX </w:instrText>
            </w:r>
            <w:r w:rsidR="0050502E">
              <w:rPr>
                <w:rFonts w:cs="Arial"/>
                <w:b/>
                <w:sz w:val="20"/>
                <w:szCs w:val="20"/>
              </w:rPr>
            </w:r>
            <w:r w:rsidR="0050502E">
              <w:rPr>
                <w:rFonts w:cs="Arial"/>
                <w:b/>
                <w:sz w:val="20"/>
                <w:szCs w:val="20"/>
              </w:rPr>
              <w:fldChar w:fldCharType="separate"/>
            </w:r>
            <w:r w:rsidRPr="002126A0">
              <w:rPr>
                <w:rFonts w:cs="Arial"/>
                <w:b/>
                <w:sz w:val="20"/>
                <w:szCs w:val="20"/>
              </w:rPr>
              <w:fldChar w:fldCharType="end"/>
            </w:r>
          </w:p>
        </w:tc>
      </w:tr>
      <w:tr w:rsidR="00A00843" w:rsidTr="007226BA">
        <w:trPr>
          <w:trHeight w:val="269"/>
        </w:trPr>
        <w:tc>
          <w:tcPr>
            <w:tcW w:w="2439" w:type="dxa"/>
            <w:hideMark/>
          </w:tcPr>
          <w:p w:rsidR="00A00843" w:rsidRDefault="00A623EF" w:rsidP="00A00843">
            <w:r w:rsidRPr="004C0713">
              <w:rPr>
                <w:rFonts w:cs="Arial"/>
                <w:b/>
                <w:sz w:val="20"/>
                <w:szCs w:val="20"/>
              </w:rPr>
              <w:fldChar w:fldCharType="begin">
                <w:ffData>
                  <w:name w:val="Texto55"/>
                  <w:enabled/>
                  <w:calcOnExit w:val="0"/>
                  <w:textInput/>
                </w:ffData>
              </w:fldChar>
            </w:r>
            <w:r w:rsidR="00A00843" w:rsidRPr="004C0713">
              <w:rPr>
                <w:rFonts w:cs="Arial"/>
                <w:b/>
                <w:sz w:val="20"/>
                <w:szCs w:val="20"/>
              </w:rPr>
              <w:instrText xml:space="preserve"> FORMTEXT </w:instrText>
            </w:r>
            <w:r w:rsidRPr="004C0713">
              <w:rPr>
                <w:rFonts w:cs="Arial"/>
                <w:b/>
                <w:sz w:val="20"/>
                <w:szCs w:val="20"/>
              </w:rPr>
            </w:r>
            <w:r w:rsidRPr="004C0713">
              <w:rPr>
                <w:rFonts w:cs="Arial"/>
                <w:b/>
                <w:sz w:val="20"/>
                <w:szCs w:val="20"/>
              </w:rPr>
              <w:fldChar w:fldCharType="separate"/>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Pr="004C0713">
              <w:rPr>
                <w:rFonts w:cs="Arial"/>
                <w:b/>
                <w:sz w:val="20"/>
                <w:szCs w:val="20"/>
              </w:rPr>
              <w:fldChar w:fldCharType="end"/>
            </w:r>
          </w:p>
        </w:tc>
        <w:tc>
          <w:tcPr>
            <w:tcW w:w="1843" w:type="dxa"/>
            <w:noWrap/>
            <w:hideMark/>
          </w:tcPr>
          <w:p w:rsidR="00A00843" w:rsidRDefault="00A623EF" w:rsidP="00A00843">
            <w:r w:rsidRPr="004C0713">
              <w:rPr>
                <w:rFonts w:cs="Arial"/>
                <w:b/>
                <w:sz w:val="20"/>
                <w:szCs w:val="20"/>
              </w:rPr>
              <w:fldChar w:fldCharType="begin">
                <w:ffData>
                  <w:name w:val="Texto55"/>
                  <w:enabled/>
                  <w:calcOnExit w:val="0"/>
                  <w:textInput/>
                </w:ffData>
              </w:fldChar>
            </w:r>
            <w:r w:rsidR="00A00843" w:rsidRPr="004C0713">
              <w:rPr>
                <w:rFonts w:cs="Arial"/>
                <w:b/>
                <w:sz w:val="20"/>
                <w:szCs w:val="20"/>
              </w:rPr>
              <w:instrText xml:space="preserve"> FORMTEXT </w:instrText>
            </w:r>
            <w:r w:rsidRPr="004C0713">
              <w:rPr>
                <w:rFonts w:cs="Arial"/>
                <w:b/>
                <w:sz w:val="20"/>
                <w:szCs w:val="20"/>
              </w:rPr>
            </w:r>
            <w:r w:rsidRPr="004C0713">
              <w:rPr>
                <w:rFonts w:cs="Arial"/>
                <w:b/>
                <w:sz w:val="20"/>
                <w:szCs w:val="20"/>
              </w:rPr>
              <w:fldChar w:fldCharType="separate"/>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Pr="004C0713">
              <w:rPr>
                <w:rFonts w:cs="Arial"/>
                <w:b/>
                <w:sz w:val="20"/>
                <w:szCs w:val="20"/>
              </w:rPr>
              <w:fldChar w:fldCharType="end"/>
            </w:r>
          </w:p>
        </w:tc>
        <w:tc>
          <w:tcPr>
            <w:tcW w:w="1417" w:type="dxa"/>
            <w:noWrap/>
            <w:hideMark/>
          </w:tcPr>
          <w:p w:rsidR="00A00843" w:rsidRDefault="00A623EF" w:rsidP="00A00843">
            <w:r w:rsidRPr="004C0713">
              <w:rPr>
                <w:rFonts w:cs="Arial"/>
                <w:b/>
                <w:sz w:val="20"/>
                <w:szCs w:val="20"/>
              </w:rPr>
              <w:fldChar w:fldCharType="begin">
                <w:ffData>
                  <w:name w:val="Texto55"/>
                  <w:enabled/>
                  <w:calcOnExit w:val="0"/>
                  <w:textInput/>
                </w:ffData>
              </w:fldChar>
            </w:r>
            <w:r w:rsidR="00A00843" w:rsidRPr="004C0713">
              <w:rPr>
                <w:rFonts w:cs="Arial"/>
                <w:b/>
                <w:sz w:val="20"/>
                <w:szCs w:val="20"/>
              </w:rPr>
              <w:instrText xml:space="preserve"> FORMTEXT </w:instrText>
            </w:r>
            <w:r w:rsidRPr="004C0713">
              <w:rPr>
                <w:rFonts w:cs="Arial"/>
                <w:b/>
                <w:sz w:val="20"/>
                <w:szCs w:val="20"/>
              </w:rPr>
            </w:r>
            <w:r w:rsidRPr="004C0713">
              <w:rPr>
                <w:rFonts w:cs="Arial"/>
                <w:b/>
                <w:sz w:val="20"/>
                <w:szCs w:val="20"/>
              </w:rPr>
              <w:fldChar w:fldCharType="separate"/>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Pr="004C0713">
              <w:rPr>
                <w:rFonts w:cs="Arial"/>
                <w:b/>
                <w:sz w:val="20"/>
                <w:szCs w:val="20"/>
              </w:rPr>
              <w:fldChar w:fldCharType="end"/>
            </w:r>
          </w:p>
        </w:tc>
        <w:tc>
          <w:tcPr>
            <w:tcW w:w="1418" w:type="dxa"/>
            <w:noWrap/>
            <w:hideMark/>
          </w:tcPr>
          <w:p w:rsidR="00A00843" w:rsidRDefault="00A623EF" w:rsidP="00A00843">
            <w:r w:rsidRPr="004C0713">
              <w:rPr>
                <w:rFonts w:cs="Arial"/>
                <w:b/>
                <w:sz w:val="20"/>
                <w:szCs w:val="20"/>
              </w:rPr>
              <w:fldChar w:fldCharType="begin">
                <w:ffData>
                  <w:name w:val="Texto55"/>
                  <w:enabled/>
                  <w:calcOnExit w:val="0"/>
                  <w:textInput/>
                </w:ffData>
              </w:fldChar>
            </w:r>
            <w:r w:rsidR="00A00843" w:rsidRPr="004C0713">
              <w:rPr>
                <w:rFonts w:cs="Arial"/>
                <w:b/>
                <w:sz w:val="20"/>
                <w:szCs w:val="20"/>
              </w:rPr>
              <w:instrText xml:space="preserve"> FORMTEXT </w:instrText>
            </w:r>
            <w:r w:rsidRPr="004C0713">
              <w:rPr>
                <w:rFonts w:cs="Arial"/>
                <w:b/>
                <w:sz w:val="20"/>
                <w:szCs w:val="20"/>
              </w:rPr>
            </w:r>
            <w:r w:rsidRPr="004C0713">
              <w:rPr>
                <w:rFonts w:cs="Arial"/>
                <w:b/>
                <w:sz w:val="20"/>
                <w:szCs w:val="20"/>
              </w:rPr>
              <w:fldChar w:fldCharType="separate"/>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Pr="004C0713">
              <w:rPr>
                <w:rFonts w:cs="Arial"/>
                <w:b/>
                <w:sz w:val="20"/>
                <w:szCs w:val="20"/>
              </w:rPr>
              <w:fldChar w:fldCharType="end"/>
            </w:r>
          </w:p>
        </w:tc>
        <w:tc>
          <w:tcPr>
            <w:tcW w:w="1559" w:type="dxa"/>
            <w:noWrap/>
            <w:hideMark/>
          </w:tcPr>
          <w:p w:rsidR="00A00843" w:rsidRDefault="00A623EF" w:rsidP="00A00843">
            <w:r w:rsidRPr="004C0713">
              <w:rPr>
                <w:rFonts w:cs="Arial"/>
                <w:b/>
                <w:sz w:val="20"/>
                <w:szCs w:val="20"/>
              </w:rPr>
              <w:fldChar w:fldCharType="begin">
                <w:ffData>
                  <w:name w:val="Texto55"/>
                  <w:enabled/>
                  <w:calcOnExit w:val="0"/>
                  <w:textInput/>
                </w:ffData>
              </w:fldChar>
            </w:r>
            <w:r w:rsidR="00A00843" w:rsidRPr="004C0713">
              <w:rPr>
                <w:rFonts w:cs="Arial"/>
                <w:b/>
                <w:sz w:val="20"/>
                <w:szCs w:val="20"/>
              </w:rPr>
              <w:instrText xml:space="preserve"> FORMTEXT </w:instrText>
            </w:r>
            <w:r w:rsidRPr="004C0713">
              <w:rPr>
                <w:rFonts w:cs="Arial"/>
                <w:b/>
                <w:sz w:val="20"/>
                <w:szCs w:val="20"/>
              </w:rPr>
            </w:r>
            <w:r w:rsidRPr="004C0713">
              <w:rPr>
                <w:rFonts w:cs="Arial"/>
                <w:b/>
                <w:sz w:val="20"/>
                <w:szCs w:val="20"/>
              </w:rPr>
              <w:fldChar w:fldCharType="separate"/>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Pr="004C0713">
              <w:rPr>
                <w:rFonts w:cs="Arial"/>
                <w:b/>
                <w:sz w:val="20"/>
                <w:szCs w:val="20"/>
              </w:rPr>
              <w:fldChar w:fldCharType="end"/>
            </w:r>
          </w:p>
        </w:tc>
        <w:tc>
          <w:tcPr>
            <w:tcW w:w="992" w:type="dxa"/>
          </w:tcPr>
          <w:p w:rsidR="00A00843" w:rsidRDefault="00A623EF" w:rsidP="00A00843">
            <w:r w:rsidRPr="002126A0">
              <w:rPr>
                <w:rFonts w:cs="Arial"/>
                <w:b/>
                <w:sz w:val="20"/>
                <w:szCs w:val="20"/>
              </w:rPr>
              <w:fldChar w:fldCharType="begin">
                <w:ffData>
                  <w:name w:val="Marcar2"/>
                  <w:enabled/>
                  <w:calcOnExit w:val="0"/>
                  <w:checkBox>
                    <w:sizeAuto/>
                    <w:default w:val="0"/>
                  </w:checkBox>
                </w:ffData>
              </w:fldChar>
            </w:r>
            <w:r w:rsidR="00A00843" w:rsidRPr="002126A0">
              <w:rPr>
                <w:rFonts w:cs="Arial"/>
                <w:b/>
                <w:sz w:val="20"/>
                <w:szCs w:val="20"/>
              </w:rPr>
              <w:instrText xml:space="preserve"> FORMCHECKBOX </w:instrText>
            </w:r>
            <w:r w:rsidR="0050502E">
              <w:rPr>
                <w:rFonts w:cs="Arial"/>
                <w:b/>
                <w:sz w:val="20"/>
                <w:szCs w:val="20"/>
              </w:rPr>
            </w:r>
            <w:r w:rsidR="0050502E">
              <w:rPr>
                <w:rFonts w:cs="Arial"/>
                <w:b/>
                <w:sz w:val="20"/>
                <w:szCs w:val="20"/>
              </w:rPr>
              <w:fldChar w:fldCharType="separate"/>
            </w:r>
            <w:r w:rsidRPr="002126A0">
              <w:rPr>
                <w:rFonts w:cs="Arial"/>
                <w:b/>
                <w:sz w:val="20"/>
                <w:szCs w:val="20"/>
              </w:rPr>
              <w:fldChar w:fldCharType="end"/>
            </w:r>
          </w:p>
        </w:tc>
      </w:tr>
      <w:tr w:rsidR="00A00843" w:rsidTr="007226BA">
        <w:trPr>
          <w:trHeight w:val="269"/>
        </w:trPr>
        <w:tc>
          <w:tcPr>
            <w:tcW w:w="2439" w:type="dxa"/>
            <w:hideMark/>
          </w:tcPr>
          <w:p w:rsidR="00A00843" w:rsidRDefault="00A623EF" w:rsidP="0019123F">
            <w:r w:rsidRPr="004C0713">
              <w:rPr>
                <w:rFonts w:cs="Arial"/>
                <w:b/>
                <w:sz w:val="20"/>
                <w:szCs w:val="20"/>
              </w:rPr>
              <w:fldChar w:fldCharType="begin">
                <w:ffData>
                  <w:name w:val="Texto55"/>
                  <w:enabled/>
                  <w:calcOnExit w:val="0"/>
                  <w:textInput/>
                </w:ffData>
              </w:fldChar>
            </w:r>
            <w:r w:rsidR="00A00843" w:rsidRPr="004C0713">
              <w:rPr>
                <w:rFonts w:cs="Arial"/>
                <w:b/>
                <w:sz w:val="20"/>
                <w:szCs w:val="20"/>
              </w:rPr>
              <w:instrText xml:space="preserve"> FORMTEXT </w:instrText>
            </w:r>
            <w:r w:rsidRPr="004C0713">
              <w:rPr>
                <w:rFonts w:cs="Arial"/>
                <w:b/>
                <w:sz w:val="20"/>
                <w:szCs w:val="20"/>
              </w:rPr>
            </w:r>
            <w:r w:rsidRPr="004C0713">
              <w:rPr>
                <w:rFonts w:cs="Arial"/>
                <w:b/>
                <w:sz w:val="20"/>
                <w:szCs w:val="20"/>
              </w:rPr>
              <w:fldChar w:fldCharType="separate"/>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Pr="004C0713">
              <w:rPr>
                <w:rFonts w:cs="Arial"/>
                <w:b/>
                <w:sz w:val="20"/>
                <w:szCs w:val="20"/>
              </w:rPr>
              <w:fldChar w:fldCharType="end"/>
            </w:r>
          </w:p>
        </w:tc>
        <w:tc>
          <w:tcPr>
            <w:tcW w:w="1843" w:type="dxa"/>
            <w:noWrap/>
            <w:hideMark/>
          </w:tcPr>
          <w:p w:rsidR="00A00843" w:rsidRDefault="00A623EF" w:rsidP="0019123F">
            <w:r w:rsidRPr="004C0713">
              <w:rPr>
                <w:rFonts w:cs="Arial"/>
                <w:b/>
                <w:sz w:val="20"/>
                <w:szCs w:val="20"/>
              </w:rPr>
              <w:fldChar w:fldCharType="begin">
                <w:ffData>
                  <w:name w:val="Texto55"/>
                  <w:enabled/>
                  <w:calcOnExit w:val="0"/>
                  <w:textInput/>
                </w:ffData>
              </w:fldChar>
            </w:r>
            <w:r w:rsidR="00A00843" w:rsidRPr="004C0713">
              <w:rPr>
                <w:rFonts w:cs="Arial"/>
                <w:b/>
                <w:sz w:val="20"/>
                <w:szCs w:val="20"/>
              </w:rPr>
              <w:instrText xml:space="preserve"> FORMTEXT </w:instrText>
            </w:r>
            <w:r w:rsidRPr="004C0713">
              <w:rPr>
                <w:rFonts w:cs="Arial"/>
                <w:b/>
                <w:sz w:val="20"/>
                <w:szCs w:val="20"/>
              </w:rPr>
            </w:r>
            <w:r w:rsidRPr="004C0713">
              <w:rPr>
                <w:rFonts w:cs="Arial"/>
                <w:b/>
                <w:sz w:val="20"/>
                <w:szCs w:val="20"/>
              </w:rPr>
              <w:fldChar w:fldCharType="separate"/>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Pr="004C0713">
              <w:rPr>
                <w:rFonts w:cs="Arial"/>
                <w:b/>
                <w:sz w:val="20"/>
                <w:szCs w:val="20"/>
              </w:rPr>
              <w:fldChar w:fldCharType="end"/>
            </w:r>
          </w:p>
        </w:tc>
        <w:tc>
          <w:tcPr>
            <w:tcW w:w="1417" w:type="dxa"/>
            <w:noWrap/>
            <w:hideMark/>
          </w:tcPr>
          <w:p w:rsidR="00A00843" w:rsidRDefault="00A623EF" w:rsidP="0019123F">
            <w:r w:rsidRPr="004C0713">
              <w:rPr>
                <w:rFonts w:cs="Arial"/>
                <w:b/>
                <w:sz w:val="20"/>
                <w:szCs w:val="20"/>
              </w:rPr>
              <w:fldChar w:fldCharType="begin">
                <w:ffData>
                  <w:name w:val="Texto55"/>
                  <w:enabled/>
                  <w:calcOnExit w:val="0"/>
                  <w:textInput/>
                </w:ffData>
              </w:fldChar>
            </w:r>
            <w:r w:rsidR="00A00843" w:rsidRPr="004C0713">
              <w:rPr>
                <w:rFonts w:cs="Arial"/>
                <w:b/>
                <w:sz w:val="20"/>
                <w:szCs w:val="20"/>
              </w:rPr>
              <w:instrText xml:space="preserve"> FORMTEXT </w:instrText>
            </w:r>
            <w:r w:rsidRPr="004C0713">
              <w:rPr>
                <w:rFonts w:cs="Arial"/>
                <w:b/>
                <w:sz w:val="20"/>
                <w:szCs w:val="20"/>
              </w:rPr>
            </w:r>
            <w:r w:rsidRPr="004C0713">
              <w:rPr>
                <w:rFonts w:cs="Arial"/>
                <w:b/>
                <w:sz w:val="20"/>
                <w:szCs w:val="20"/>
              </w:rPr>
              <w:fldChar w:fldCharType="separate"/>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Pr="004C0713">
              <w:rPr>
                <w:rFonts w:cs="Arial"/>
                <w:b/>
                <w:sz w:val="20"/>
                <w:szCs w:val="20"/>
              </w:rPr>
              <w:fldChar w:fldCharType="end"/>
            </w:r>
          </w:p>
        </w:tc>
        <w:tc>
          <w:tcPr>
            <w:tcW w:w="1418" w:type="dxa"/>
            <w:noWrap/>
            <w:hideMark/>
          </w:tcPr>
          <w:p w:rsidR="00A00843" w:rsidRDefault="00A623EF" w:rsidP="0019123F">
            <w:r w:rsidRPr="004C0713">
              <w:rPr>
                <w:rFonts w:cs="Arial"/>
                <w:b/>
                <w:sz w:val="20"/>
                <w:szCs w:val="20"/>
              </w:rPr>
              <w:fldChar w:fldCharType="begin">
                <w:ffData>
                  <w:name w:val="Texto55"/>
                  <w:enabled/>
                  <w:calcOnExit w:val="0"/>
                  <w:textInput/>
                </w:ffData>
              </w:fldChar>
            </w:r>
            <w:r w:rsidR="00A00843" w:rsidRPr="004C0713">
              <w:rPr>
                <w:rFonts w:cs="Arial"/>
                <w:b/>
                <w:sz w:val="20"/>
                <w:szCs w:val="20"/>
              </w:rPr>
              <w:instrText xml:space="preserve"> FORMTEXT </w:instrText>
            </w:r>
            <w:r w:rsidRPr="004C0713">
              <w:rPr>
                <w:rFonts w:cs="Arial"/>
                <w:b/>
                <w:sz w:val="20"/>
                <w:szCs w:val="20"/>
              </w:rPr>
            </w:r>
            <w:r w:rsidRPr="004C0713">
              <w:rPr>
                <w:rFonts w:cs="Arial"/>
                <w:b/>
                <w:sz w:val="20"/>
                <w:szCs w:val="20"/>
              </w:rPr>
              <w:fldChar w:fldCharType="separate"/>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Pr="004C0713">
              <w:rPr>
                <w:rFonts w:cs="Arial"/>
                <w:b/>
                <w:sz w:val="20"/>
                <w:szCs w:val="20"/>
              </w:rPr>
              <w:fldChar w:fldCharType="end"/>
            </w:r>
          </w:p>
        </w:tc>
        <w:tc>
          <w:tcPr>
            <w:tcW w:w="1559" w:type="dxa"/>
            <w:noWrap/>
            <w:hideMark/>
          </w:tcPr>
          <w:p w:rsidR="00A00843" w:rsidRDefault="00A623EF" w:rsidP="0019123F">
            <w:r w:rsidRPr="004C0713">
              <w:rPr>
                <w:rFonts w:cs="Arial"/>
                <w:b/>
                <w:sz w:val="20"/>
                <w:szCs w:val="20"/>
              </w:rPr>
              <w:fldChar w:fldCharType="begin">
                <w:ffData>
                  <w:name w:val="Texto55"/>
                  <w:enabled/>
                  <w:calcOnExit w:val="0"/>
                  <w:textInput/>
                </w:ffData>
              </w:fldChar>
            </w:r>
            <w:r w:rsidR="00A00843" w:rsidRPr="004C0713">
              <w:rPr>
                <w:rFonts w:cs="Arial"/>
                <w:b/>
                <w:sz w:val="20"/>
                <w:szCs w:val="20"/>
              </w:rPr>
              <w:instrText xml:space="preserve"> FORMTEXT </w:instrText>
            </w:r>
            <w:r w:rsidRPr="004C0713">
              <w:rPr>
                <w:rFonts w:cs="Arial"/>
                <w:b/>
                <w:sz w:val="20"/>
                <w:szCs w:val="20"/>
              </w:rPr>
            </w:r>
            <w:r w:rsidRPr="004C0713">
              <w:rPr>
                <w:rFonts w:cs="Arial"/>
                <w:b/>
                <w:sz w:val="20"/>
                <w:szCs w:val="20"/>
              </w:rPr>
              <w:fldChar w:fldCharType="separate"/>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00A00843" w:rsidRPr="004C0713">
              <w:rPr>
                <w:rFonts w:cs="Arial"/>
                <w:b/>
                <w:noProof/>
                <w:sz w:val="20"/>
                <w:szCs w:val="20"/>
              </w:rPr>
              <w:t> </w:t>
            </w:r>
            <w:r w:rsidRPr="004C0713">
              <w:rPr>
                <w:rFonts w:cs="Arial"/>
                <w:b/>
                <w:sz w:val="20"/>
                <w:szCs w:val="20"/>
              </w:rPr>
              <w:fldChar w:fldCharType="end"/>
            </w:r>
          </w:p>
        </w:tc>
        <w:tc>
          <w:tcPr>
            <w:tcW w:w="992" w:type="dxa"/>
          </w:tcPr>
          <w:p w:rsidR="00A00843" w:rsidRPr="004C0713" w:rsidRDefault="00A623EF" w:rsidP="0019123F">
            <w:pPr>
              <w:rPr>
                <w:rFonts w:cs="Arial"/>
                <w:b/>
                <w:sz w:val="20"/>
                <w:szCs w:val="20"/>
              </w:rPr>
            </w:pPr>
            <w:r>
              <w:rPr>
                <w:rFonts w:cs="Arial"/>
                <w:b/>
                <w:sz w:val="20"/>
                <w:szCs w:val="20"/>
              </w:rPr>
              <w:fldChar w:fldCharType="begin">
                <w:ffData>
                  <w:name w:val="Marcar2"/>
                  <w:enabled/>
                  <w:calcOnExit w:val="0"/>
                  <w:checkBox>
                    <w:sizeAuto/>
                    <w:default w:val="0"/>
                  </w:checkBox>
                </w:ffData>
              </w:fldChar>
            </w:r>
            <w:bookmarkStart w:id="8" w:name="Marcar2"/>
            <w:r w:rsidR="00A00843">
              <w:rPr>
                <w:rFonts w:cs="Arial"/>
                <w:b/>
                <w:sz w:val="20"/>
                <w:szCs w:val="20"/>
              </w:rPr>
              <w:instrText xml:space="preserve"> FORMCHECKBOX </w:instrText>
            </w:r>
            <w:r w:rsidR="0050502E">
              <w:rPr>
                <w:rFonts w:cs="Arial"/>
                <w:b/>
                <w:sz w:val="20"/>
                <w:szCs w:val="20"/>
              </w:rPr>
            </w:r>
            <w:r w:rsidR="0050502E">
              <w:rPr>
                <w:rFonts w:cs="Arial"/>
                <w:b/>
                <w:sz w:val="20"/>
                <w:szCs w:val="20"/>
              </w:rPr>
              <w:fldChar w:fldCharType="separate"/>
            </w:r>
            <w:r>
              <w:rPr>
                <w:rFonts w:cs="Arial"/>
                <w:b/>
                <w:sz w:val="20"/>
                <w:szCs w:val="20"/>
              </w:rPr>
              <w:fldChar w:fldCharType="end"/>
            </w:r>
            <w:bookmarkEnd w:id="8"/>
          </w:p>
        </w:tc>
      </w:tr>
    </w:tbl>
    <w:p w:rsidR="00AB5C6E" w:rsidRDefault="00AB5C6E" w:rsidP="00AB5C6E">
      <w:pPr>
        <w:spacing w:after="0" w:line="240" w:lineRule="auto"/>
        <w:rPr>
          <w:b/>
          <w:bCs/>
          <w:highlight w:val="yellow"/>
        </w:rPr>
      </w:pPr>
    </w:p>
    <w:p w:rsidR="003D13B2" w:rsidRDefault="003D13B2">
      <w:pPr>
        <w:rPr>
          <w:b/>
          <w:bCs/>
          <w:highlight w:val="yellow"/>
        </w:rPr>
        <w:sectPr w:rsidR="003D13B2" w:rsidSect="00100956">
          <w:headerReference w:type="default" r:id="rId17"/>
          <w:pgSz w:w="12240" w:h="15840"/>
          <w:pgMar w:top="1418" w:right="900" w:bottom="1417" w:left="1701" w:header="708" w:footer="708" w:gutter="0"/>
          <w:cols w:space="708"/>
          <w:docGrid w:linePitch="360"/>
        </w:sectPr>
      </w:pPr>
    </w:p>
    <w:p w:rsidR="00AF6816" w:rsidRDefault="00AF6816" w:rsidP="00055A23">
      <w:pPr>
        <w:spacing w:after="0" w:line="240" w:lineRule="auto"/>
        <w:jc w:val="center"/>
        <w:rPr>
          <w:b/>
          <w:bCs/>
        </w:rPr>
      </w:pPr>
      <w:r w:rsidRPr="00857695">
        <w:rPr>
          <w:b/>
          <w:bCs/>
        </w:rPr>
        <w:lastRenderedPageBreak/>
        <w:t>FORMULARIO D: PROMOCIÓN ACTIVA DE LOS CONTACTOS</w:t>
      </w:r>
      <w:r w:rsidR="00B65D94">
        <w:rPr>
          <w:b/>
          <w:bCs/>
        </w:rPr>
        <w:t>.</w:t>
      </w:r>
    </w:p>
    <w:p w:rsidR="00857695" w:rsidRDefault="00857695" w:rsidP="00E65A7F">
      <w:pPr>
        <w:spacing w:after="0" w:line="240" w:lineRule="auto"/>
        <w:jc w:val="both"/>
        <w:rPr>
          <w:b/>
          <w:bCs/>
        </w:rPr>
      </w:pPr>
    </w:p>
    <w:p w:rsidR="00857695" w:rsidRPr="00857695" w:rsidRDefault="00857695" w:rsidP="00857695">
      <w:pPr>
        <w:spacing w:after="0" w:line="240" w:lineRule="auto"/>
        <w:jc w:val="both"/>
        <w:rPr>
          <w:b/>
          <w:bCs/>
        </w:rPr>
      </w:pPr>
      <w:r w:rsidRPr="00AF6816">
        <w:t xml:space="preserve">Ingrese </w:t>
      </w:r>
      <w:r>
        <w:t>congresos o seminarios a los que han asistido integrantes de su unidad o laboratorio.</w:t>
      </w:r>
    </w:p>
    <w:p w:rsidR="00857695" w:rsidRDefault="00857695" w:rsidP="00E65A7F">
      <w:pPr>
        <w:spacing w:after="0" w:line="240" w:lineRule="auto"/>
        <w:jc w:val="both"/>
        <w:rPr>
          <w:b/>
          <w:bCs/>
          <w:highlight w:val="yellow"/>
        </w:rPr>
      </w:pPr>
    </w:p>
    <w:tbl>
      <w:tblPr>
        <w:tblStyle w:val="Tablaconcuadrcula"/>
        <w:tblW w:w="9668" w:type="dxa"/>
        <w:tblInd w:w="-34" w:type="dxa"/>
        <w:tblLayout w:type="fixed"/>
        <w:tblLook w:val="04A0" w:firstRow="1" w:lastRow="0" w:firstColumn="1" w:lastColumn="0" w:noHBand="0" w:noVBand="1"/>
      </w:tblPr>
      <w:tblGrid>
        <w:gridCol w:w="2410"/>
        <w:gridCol w:w="1985"/>
        <w:gridCol w:w="2126"/>
        <w:gridCol w:w="1730"/>
        <w:gridCol w:w="1417"/>
      </w:tblGrid>
      <w:tr w:rsidR="00857695" w:rsidRPr="00AF6816" w:rsidTr="007226BA">
        <w:trPr>
          <w:trHeight w:val="1055"/>
        </w:trPr>
        <w:tc>
          <w:tcPr>
            <w:tcW w:w="2410" w:type="dxa"/>
            <w:hideMark/>
          </w:tcPr>
          <w:p w:rsidR="00857695" w:rsidRPr="00AF6816" w:rsidRDefault="00857695" w:rsidP="00857695">
            <w:pPr>
              <w:rPr>
                <w:b/>
                <w:bCs/>
                <w:sz w:val="20"/>
                <w:szCs w:val="20"/>
              </w:rPr>
            </w:pPr>
            <w:r>
              <w:rPr>
                <w:b/>
                <w:bCs/>
                <w:sz w:val="20"/>
                <w:szCs w:val="20"/>
              </w:rPr>
              <w:t>Nombre de congreso / Seminario</w:t>
            </w:r>
          </w:p>
        </w:tc>
        <w:tc>
          <w:tcPr>
            <w:tcW w:w="1985" w:type="dxa"/>
            <w:hideMark/>
          </w:tcPr>
          <w:p w:rsidR="00857695" w:rsidRPr="00AF6816" w:rsidRDefault="00857695" w:rsidP="00857695">
            <w:pPr>
              <w:rPr>
                <w:b/>
                <w:bCs/>
                <w:sz w:val="20"/>
                <w:szCs w:val="20"/>
              </w:rPr>
            </w:pPr>
            <w:r>
              <w:rPr>
                <w:b/>
                <w:bCs/>
                <w:sz w:val="20"/>
                <w:szCs w:val="20"/>
              </w:rPr>
              <w:t>Instutución que lo organiza</w:t>
            </w:r>
          </w:p>
        </w:tc>
        <w:tc>
          <w:tcPr>
            <w:tcW w:w="2126" w:type="dxa"/>
            <w:hideMark/>
          </w:tcPr>
          <w:p w:rsidR="00857695" w:rsidRPr="00AF6816" w:rsidRDefault="00857695" w:rsidP="00857695">
            <w:pPr>
              <w:rPr>
                <w:b/>
                <w:bCs/>
                <w:sz w:val="20"/>
                <w:szCs w:val="20"/>
              </w:rPr>
            </w:pPr>
            <w:r>
              <w:rPr>
                <w:b/>
                <w:bCs/>
                <w:sz w:val="20"/>
                <w:szCs w:val="20"/>
              </w:rPr>
              <w:t>Lugar de realización</w:t>
            </w:r>
          </w:p>
        </w:tc>
        <w:tc>
          <w:tcPr>
            <w:tcW w:w="1730" w:type="dxa"/>
            <w:hideMark/>
          </w:tcPr>
          <w:p w:rsidR="00857695" w:rsidRPr="00AF6816" w:rsidRDefault="00857695" w:rsidP="00857695">
            <w:pPr>
              <w:rPr>
                <w:b/>
                <w:bCs/>
                <w:sz w:val="20"/>
                <w:szCs w:val="20"/>
              </w:rPr>
            </w:pPr>
            <w:r>
              <w:rPr>
                <w:b/>
                <w:bCs/>
                <w:sz w:val="20"/>
                <w:szCs w:val="20"/>
              </w:rPr>
              <w:t>Fecha de realización</w:t>
            </w:r>
          </w:p>
        </w:tc>
        <w:tc>
          <w:tcPr>
            <w:tcW w:w="1417" w:type="dxa"/>
          </w:tcPr>
          <w:p w:rsidR="00857695" w:rsidRPr="00AF6816" w:rsidRDefault="00857695" w:rsidP="00857695">
            <w:pPr>
              <w:rPr>
                <w:b/>
                <w:bCs/>
                <w:sz w:val="20"/>
                <w:szCs w:val="20"/>
              </w:rPr>
            </w:pPr>
            <w:r>
              <w:rPr>
                <w:b/>
                <w:bCs/>
                <w:sz w:val="20"/>
                <w:szCs w:val="20"/>
              </w:rPr>
              <w:t>Marque si presentó en esta instancia su investigación</w:t>
            </w:r>
          </w:p>
        </w:tc>
      </w:tr>
      <w:tr w:rsidR="00857695" w:rsidTr="007226BA">
        <w:trPr>
          <w:trHeight w:val="241"/>
        </w:trPr>
        <w:tc>
          <w:tcPr>
            <w:tcW w:w="2410" w:type="dxa"/>
            <w:noWrap/>
            <w:hideMark/>
          </w:tcPr>
          <w:p w:rsidR="00857695" w:rsidRDefault="00A623EF" w:rsidP="00857695">
            <w:r w:rsidRPr="004C0713">
              <w:rPr>
                <w:rFonts w:cs="Arial"/>
                <w:b/>
                <w:sz w:val="20"/>
                <w:szCs w:val="20"/>
              </w:rPr>
              <w:fldChar w:fldCharType="begin">
                <w:ffData>
                  <w:name w:val="Texto55"/>
                  <w:enabled/>
                  <w:calcOnExit w:val="0"/>
                  <w:textInput/>
                </w:ffData>
              </w:fldChar>
            </w:r>
            <w:r w:rsidR="00857695" w:rsidRPr="004C0713">
              <w:rPr>
                <w:rFonts w:cs="Arial"/>
                <w:b/>
                <w:sz w:val="20"/>
                <w:szCs w:val="20"/>
              </w:rPr>
              <w:instrText xml:space="preserve"> FORMTEXT </w:instrText>
            </w:r>
            <w:r w:rsidRPr="004C0713">
              <w:rPr>
                <w:rFonts w:cs="Arial"/>
                <w:b/>
                <w:sz w:val="20"/>
                <w:szCs w:val="20"/>
              </w:rPr>
            </w:r>
            <w:r w:rsidRPr="004C0713">
              <w:rPr>
                <w:rFonts w:cs="Arial"/>
                <w:b/>
                <w:sz w:val="20"/>
                <w:szCs w:val="20"/>
              </w:rPr>
              <w:fldChar w:fldCharType="separate"/>
            </w:r>
            <w:r w:rsidR="00857695" w:rsidRPr="004C0713">
              <w:rPr>
                <w:rFonts w:cs="Arial"/>
                <w:b/>
                <w:noProof/>
                <w:sz w:val="20"/>
                <w:szCs w:val="20"/>
              </w:rPr>
              <w:t> </w:t>
            </w:r>
            <w:r w:rsidR="00857695" w:rsidRPr="004C0713">
              <w:rPr>
                <w:rFonts w:cs="Arial"/>
                <w:b/>
                <w:noProof/>
                <w:sz w:val="20"/>
                <w:szCs w:val="20"/>
              </w:rPr>
              <w:t> </w:t>
            </w:r>
            <w:r w:rsidR="00857695" w:rsidRPr="004C0713">
              <w:rPr>
                <w:rFonts w:cs="Arial"/>
                <w:b/>
                <w:noProof/>
                <w:sz w:val="20"/>
                <w:szCs w:val="20"/>
              </w:rPr>
              <w:t> </w:t>
            </w:r>
            <w:r w:rsidR="00857695" w:rsidRPr="004C0713">
              <w:rPr>
                <w:rFonts w:cs="Arial"/>
                <w:b/>
                <w:noProof/>
                <w:sz w:val="20"/>
                <w:szCs w:val="20"/>
              </w:rPr>
              <w:t> </w:t>
            </w:r>
            <w:r w:rsidR="00857695" w:rsidRPr="004C0713">
              <w:rPr>
                <w:rFonts w:cs="Arial"/>
                <w:b/>
                <w:noProof/>
                <w:sz w:val="20"/>
                <w:szCs w:val="20"/>
              </w:rPr>
              <w:t> </w:t>
            </w:r>
            <w:r w:rsidRPr="004C0713">
              <w:rPr>
                <w:rFonts w:cs="Arial"/>
                <w:b/>
                <w:sz w:val="20"/>
                <w:szCs w:val="20"/>
              </w:rPr>
              <w:fldChar w:fldCharType="end"/>
            </w:r>
          </w:p>
        </w:tc>
        <w:tc>
          <w:tcPr>
            <w:tcW w:w="1985" w:type="dxa"/>
            <w:noWrap/>
            <w:hideMark/>
          </w:tcPr>
          <w:p w:rsidR="00857695" w:rsidRDefault="00A623EF" w:rsidP="00857695">
            <w:r w:rsidRPr="004C0713">
              <w:rPr>
                <w:rFonts w:cs="Arial"/>
                <w:b/>
                <w:sz w:val="20"/>
                <w:szCs w:val="20"/>
              </w:rPr>
              <w:fldChar w:fldCharType="begin">
                <w:ffData>
                  <w:name w:val="Texto55"/>
                  <w:enabled/>
                  <w:calcOnExit w:val="0"/>
                  <w:textInput/>
                </w:ffData>
              </w:fldChar>
            </w:r>
            <w:r w:rsidR="00857695" w:rsidRPr="004C0713">
              <w:rPr>
                <w:rFonts w:cs="Arial"/>
                <w:b/>
                <w:sz w:val="20"/>
                <w:szCs w:val="20"/>
              </w:rPr>
              <w:instrText xml:space="preserve"> FORMTEXT </w:instrText>
            </w:r>
            <w:r w:rsidRPr="004C0713">
              <w:rPr>
                <w:rFonts w:cs="Arial"/>
                <w:b/>
                <w:sz w:val="20"/>
                <w:szCs w:val="20"/>
              </w:rPr>
            </w:r>
            <w:r w:rsidRPr="004C0713">
              <w:rPr>
                <w:rFonts w:cs="Arial"/>
                <w:b/>
                <w:sz w:val="20"/>
                <w:szCs w:val="20"/>
              </w:rPr>
              <w:fldChar w:fldCharType="separate"/>
            </w:r>
            <w:r w:rsidR="00857695" w:rsidRPr="004C0713">
              <w:rPr>
                <w:rFonts w:cs="Arial"/>
                <w:b/>
                <w:noProof/>
                <w:sz w:val="20"/>
                <w:szCs w:val="20"/>
              </w:rPr>
              <w:t> </w:t>
            </w:r>
            <w:r w:rsidR="00857695" w:rsidRPr="004C0713">
              <w:rPr>
                <w:rFonts w:cs="Arial"/>
                <w:b/>
                <w:noProof/>
                <w:sz w:val="20"/>
                <w:szCs w:val="20"/>
              </w:rPr>
              <w:t> </w:t>
            </w:r>
            <w:r w:rsidR="00857695" w:rsidRPr="004C0713">
              <w:rPr>
                <w:rFonts w:cs="Arial"/>
                <w:b/>
                <w:noProof/>
                <w:sz w:val="20"/>
                <w:szCs w:val="20"/>
              </w:rPr>
              <w:t> </w:t>
            </w:r>
            <w:r w:rsidR="00857695" w:rsidRPr="004C0713">
              <w:rPr>
                <w:rFonts w:cs="Arial"/>
                <w:b/>
                <w:noProof/>
                <w:sz w:val="20"/>
                <w:szCs w:val="20"/>
              </w:rPr>
              <w:t> </w:t>
            </w:r>
            <w:r w:rsidR="00857695" w:rsidRPr="004C0713">
              <w:rPr>
                <w:rFonts w:cs="Arial"/>
                <w:b/>
                <w:noProof/>
                <w:sz w:val="20"/>
                <w:szCs w:val="20"/>
              </w:rPr>
              <w:t> </w:t>
            </w:r>
            <w:r w:rsidRPr="004C0713">
              <w:rPr>
                <w:rFonts w:cs="Arial"/>
                <w:b/>
                <w:sz w:val="20"/>
                <w:szCs w:val="20"/>
              </w:rPr>
              <w:fldChar w:fldCharType="end"/>
            </w:r>
          </w:p>
        </w:tc>
        <w:tc>
          <w:tcPr>
            <w:tcW w:w="2126" w:type="dxa"/>
            <w:noWrap/>
            <w:hideMark/>
          </w:tcPr>
          <w:p w:rsidR="00857695" w:rsidRDefault="00A623EF" w:rsidP="00857695">
            <w:r w:rsidRPr="004C0713">
              <w:rPr>
                <w:rFonts w:cs="Arial"/>
                <w:b/>
                <w:sz w:val="20"/>
                <w:szCs w:val="20"/>
              </w:rPr>
              <w:fldChar w:fldCharType="begin">
                <w:ffData>
                  <w:name w:val="Texto55"/>
                  <w:enabled/>
                  <w:calcOnExit w:val="0"/>
                  <w:textInput/>
                </w:ffData>
              </w:fldChar>
            </w:r>
            <w:r w:rsidR="00857695" w:rsidRPr="004C0713">
              <w:rPr>
                <w:rFonts w:cs="Arial"/>
                <w:b/>
                <w:sz w:val="20"/>
                <w:szCs w:val="20"/>
              </w:rPr>
              <w:instrText xml:space="preserve"> FORMTEXT </w:instrText>
            </w:r>
            <w:r w:rsidRPr="004C0713">
              <w:rPr>
                <w:rFonts w:cs="Arial"/>
                <w:b/>
                <w:sz w:val="20"/>
                <w:szCs w:val="20"/>
              </w:rPr>
            </w:r>
            <w:r w:rsidRPr="004C0713">
              <w:rPr>
                <w:rFonts w:cs="Arial"/>
                <w:b/>
                <w:sz w:val="20"/>
                <w:szCs w:val="20"/>
              </w:rPr>
              <w:fldChar w:fldCharType="separate"/>
            </w:r>
            <w:r w:rsidR="00857695" w:rsidRPr="004C0713">
              <w:rPr>
                <w:rFonts w:cs="Arial"/>
                <w:b/>
                <w:noProof/>
                <w:sz w:val="20"/>
                <w:szCs w:val="20"/>
              </w:rPr>
              <w:t> </w:t>
            </w:r>
            <w:r w:rsidR="00857695" w:rsidRPr="004C0713">
              <w:rPr>
                <w:rFonts w:cs="Arial"/>
                <w:b/>
                <w:noProof/>
                <w:sz w:val="20"/>
                <w:szCs w:val="20"/>
              </w:rPr>
              <w:t> </w:t>
            </w:r>
            <w:r w:rsidR="00857695" w:rsidRPr="004C0713">
              <w:rPr>
                <w:rFonts w:cs="Arial"/>
                <w:b/>
                <w:noProof/>
                <w:sz w:val="20"/>
                <w:szCs w:val="20"/>
              </w:rPr>
              <w:t> </w:t>
            </w:r>
            <w:r w:rsidR="00857695" w:rsidRPr="004C0713">
              <w:rPr>
                <w:rFonts w:cs="Arial"/>
                <w:b/>
                <w:noProof/>
                <w:sz w:val="20"/>
                <w:szCs w:val="20"/>
              </w:rPr>
              <w:t> </w:t>
            </w:r>
            <w:r w:rsidR="00857695" w:rsidRPr="004C0713">
              <w:rPr>
                <w:rFonts w:cs="Arial"/>
                <w:b/>
                <w:noProof/>
                <w:sz w:val="20"/>
                <w:szCs w:val="20"/>
              </w:rPr>
              <w:t> </w:t>
            </w:r>
            <w:r w:rsidRPr="004C0713">
              <w:rPr>
                <w:rFonts w:cs="Arial"/>
                <w:b/>
                <w:sz w:val="20"/>
                <w:szCs w:val="20"/>
              </w:rPr>
              <w:fldChar w:fldCharType="end"/>
            </w:r>
          </w:p>
        </w:tc>
        <w:tc>
          <w:tcPr>
            <w:tcW w:w="1730" w:type="dxa"/>
            <w:noWrap/>
            <w:hideMark/>
          </w:tcPr>
          <w:p w:rsidR="00857695" w:rsidRDefault="00A623EF" w:rsidP="00857695">
            <w:r w:rsidRPr="004C0713">
              <w:rPr>
                <w:rFonts w:cs="Arial"/>
                <w:b/>
                <w:sz w:val="20"/>
                <w:szCs w:val="20"/>
              </w:rPr>
              <w:fldChar w:fldCharType="begin">
                <w:ffData>
                  <w:name w:val="Texto55"/>
                  <w:enabled/>
                  <w:calcOnExit w:val="0"/>
                  <w:textInput/>
                </w:ffData>
              </w:fldChar>
            </w:r>
            <w:r w:rsidR="00857695" w:rsidRPr="004C0713">
              <w:rPr>
                <w:rFonts w:cs="Arial"/>
                <w:b/>
                <w:sz w:val="20"/>
                <w:szCs w:val="20"/>
              </w:rPr>
              <w:instrText xml:space="preserve"> FORMTEXT </w:instrText>
            </w:r>
            <w:r w:rsidRPr="004C0713">
              <w:rPr>
                <w:rFonts w:cs="Arial"/>
                <w:b/>
                <w:sz w:val="20"/>
                <w:szCs w:val="20"/>
              </w:rPr>
            </w:r>
            <w:r w:rsidRPr="004C0713">
              <w:rPr>
                <w:rFonts w:cs="Arial"/>
                <w:b/>
                <w:sz w:val="20"/>
                <w:szCs w:val="20"/>
              </w:rPr>
              <w:fldChar w:fldCharType="separate"/>
            </w:r>
            <w:r w:rsidR="00857695" w:rsidRPr="004C0713">
              <w:rPr>
                <w:rFonts w:cs="Arial"/>
                <w:b/>
                <w:noProof/>
                <w:sz w:val="20"/>
                <w:szCs w:val="20"/>
              </w:rPr>
              <w:t> </w:t>
            </w:r>
            <w:r w:rsidR="00857695" w:rsidRPr="004C0713">
              <w:rPr>
                <w:rFonts w:cs="Arial"/>
                <w:b/>
                <w:noProof/>
                <w:sz w:val="20"/>
                <w:szCs w:val="20"/>
              </w:rPr>
              <w:t> </w:t>
            </w:r>
            <w:r w:rsidR="00857695" w:rsidRPr="004C0713">
              <w:rPr>
                <w:rFonts w:cs="Arial"/>
                <w:b/>
                <w:noProof/>
                <w:sz w:val="20"/>
                <w:szCs w:val="20"/>
              </w:rPr>
              <w:t> </w:t>
            </w:r>
            <w:r w:rsidR="00857695" w:rsidRPr="004C0713">
              <w:rPr>
                <w:rFonts w:cs="Arial"/>
                <w:b/>
                <w:noProof/>
                <w:sz w:val="20"/>
                <w:szCs w:val="20"/>
              </w:rPr>
              <w:t> </w:t>
            </w:r>
            <w:r w:rsidR="00857695" w:rsidRPr="004C0713">
              <w:rPr>
                <w:rFonts w:cs="Arial"/>
                <w:b/>
                <w:noProof/>
                <w:sz w:val="20"/>
                <w:szCs w:val="20"/>
              </w:rPr>
              <w:t> </w:t>
            </w:r>
            <w:r w:rsidRPr="004C0713">
              <w:rPr>
                <w:rFonts w:cs="Arial"/>
                <w:b/>
                <w:sz w:val="20"/>
                <w:szCs w:val="20"/>
              </w:rPr>
              <w:fldChar w:fldCharType="end"/>
            </w:r>
          </w:p>
        </w:tc>
        <w:tc>
          <w:tcPr>
            <w:tcW w:w="1417" w:type="dxa"/>
            <w:vAlign w:val="center"/>
          </w:tcPr>
          <w:p w:rsidR="00857695" w:rsidRDefault="00A623EF" w:rsidP="00857695">
            <w:pPr>
              <w:jc w:val="center"/>
            </w:pPr>
            <w:r w:rsidRPr="002126A0">
              <w:rPr>
                <w:rFonts w:cs="Arial"/>
                <w:b/>
                <w:sz w:val="20"/>
                <w:szCs w:val="20"/>
              </w:rPr>
              <w:fldChar w:fldCharType="begin">
                <w:ffData>
                  <w:name w:val="Marcar2"/>
                  <w:enabled/>
                  <w:calcOnExit w:val="0"/>
                  <w:checkBox>
                    <w:sizeAuto/>
                    <w:default w:val="0"/>
                  </w:checkBox>
                </w:ffData>
              </w:fldChar>
            </w:r>
            <w:r w:rsidR="00857695" w:rsidRPr="002126A0">
              <w:rPr>
                <w:rFonts w:cs="Arial"/>
                <w:b/>
                <w:sz w:val="20"/>
                <w:szCs w:val="20"/>
              </w:rPr>
              <w:instrText xml:space="preserve"> FORMCHECKBOX </w:instrText>
            </w:r>
            <w:r w:rsidR="0050502E">
              <w:rPr>
                <w:rFonts w:cs="Arial"/>
                <w:b/>
                <w:sz w:val="20"/>
                <w:szCs w:val="20"/>
              </w:rPr>
            </w:r>
            <w:r w:rsidR="0050502E">
              <w:rPr>
                <w:rFonts w:cs="Arial"/>
                <w:b/>
                <w:sz w:val="20"/>
                <w:szCs w:val="20"/>
              </w:rPr>
              <w:fldChar w:fldCharType="separate"/>
            </w:r>
            <w:r w:rsidRPr="002126A0">
              <w:rPr>
                <w:rFonts w:cs="Arial"/>
                <w:b/>
                <w:sz w:val="20"/>
                <w:szCs w:val="20"/>
              </w:rPr>
              <w:fldChar w:fldCharType="end"/>
            </w:r>
          </w:p>
        </w:tc>
      </w:tr>
      <w:tr w:rsidR="00857695" w:rsidTr="007226BA">
        <w:trPr>
          <w:trHeight w:val="255"/>
        </w:trPr>
        <w:tc>
          <w:tcPr>
            <w:tcW w:w="2410" w:type="dxa"/>
            <w:hideMark/>
          </w:tcPr>
          <w:p w:rsidR="00857695" w:rsidRDefault="00A623EF" w:rsidP="00857695">
            <w:r w:rsidRPr="004C0713">
              <w:rPr>
                <w:rFonts w:cs="Arial"/>
                <w:b/>
                <w:sz w:val="20"/>
                <w:szCs w:val="20"/>
              </w:rPr>
              <w:fldChar w:fldCharType="begin">
                <w:ffData>
                  <w:name w:val="Texto55"/>
                  <w:enabled/>
                  <w:calcOnExit w:val="0"/>
                  <w:textInput/>
                </w:ffData>
              </w:fldChar>
            </w:r>
            <w:r w:rsidR="00857695" w:rsidRPr="004C0713">
              <w:rPr>
                <w:rFonts w:cs="Arial"/>
                <w:b/>
                <w:sz w:val="20"/>
                <w:szCs w:val="20"/>
              </w:rPr>
              <w:instrText xml:space="preserve"> FORMTEXT </w:instrText>
            </w:r>
            <w:r w:rsidRPr="004C0713">
              <w:rPr>
                <w:rFonts w:cs="Arial"/>
                <w:b/>
                <w:sz w:val="20"/>
                <w:szCs w:val="20"/>
              </w:rPr>
            </w:r>
            <w:r w:rsidRPr="004C0713">
              <w:rPr>
                <w:rFonts w:cs="Arial"/>
                <w:b/>
                <w:sz w:val="20"/>
                <w:szCs w:val="20"/>
              </w:rPr>
              <w:fldChar w:fldCharType="separate"/>
            </w:r>
            <w:r w:rsidR="00857695" w:rsidRPr="004C0713">
              <w:rPr>
                <w:rFonts w:cs="Arial"/>
                <w:b/>
                <w:noProof/>
                <w:sz w:val="20"/>
                <w:szCs w:val="20"/>
              </w:rPr>
              <w:t> </w:t>
            </w:r>
            <w:r w:rsidR="00857695" w:rsidRPr="004C0713">
              <w:rPr>
                <w:rFonts w:cs="Arial"/>
                <w:b/>
                <w:noProof/>
                <w:sz w:val="20"/>
                <w:szCs w:val="20"/>
              </w:rPr>
              <w:t> </w:t>
            </w:r>
            <w:r w:rsidR="00857695" w:rsidRPr="004C0713">
              <w:rPr>
                <w:rFonts w:cs="Arial"/>
                <w:b/>
                <w:noProof/>
                <w:sz w:val="20"/>
                <w:szCs w:val="20"/>
              </w:rPr>
              <w:t> </w:t>
            </w:r>
            <w:r w:rsidR="00857695" w:rsidRPr="004C0713">
              <w:rPr>
                <w:rFonts w:cs="Arial"/>
                <w:b/>
                <w:noProof/>
                <w:sz w:val="20"/>
                <w:szCs w:val="20"/>
              </w:rPr>
              <w:t> </w:t>
            </w:r>
            <w:r w:rsidR="00857695" w:rsidRPr="004C0713">
              <w:rPr>
                <w:rFonts w:cs="Arial"/>
                <w:b/>
                <w:noProof/>
                <w:sz w:val="20"/>
                <w:szCs w:val="20"/>
              </w:rPr>
              <w:t> </w:t>
            </w:r>
            <w:r w:rsidRPr="004C0713">
              <w:rPr>
                <w:rFonts w:cs="Arial"/>
                <w:b/>
                <w:sz w:val="20"/>
                <w:szCs w:val="20"/>
              </w:rPr>
              <w:fldChar w:fldCharType="end"/>
            </w:r>
          </w:p>
        </w:tc>
        <w:tc>
          <w:tcPr>
            <w:tcW w:w="1985" w:type="dxa"/>
            <w:noWrap/>
            <w:hideMark/>
          </w:tcPr>
          <w:p w:rsidR="00857695" w:rsidRDefault="00A623EF" w:rsidP="00857695">
            <w:r w:rsidRPr="004C0713">
              <w:rPr>
                <w:rFonts w:cs="Arial"/>
                <w:b/>
                <w:sz w:val="20"/>
                <w:szCs w:val="20"/>
              </w:rPr>
              <w:fldChar w:fldCharType="begin">
                <w:ffData>
                  <w:name w:val="Texto55"/>
                  <w:enabled/>
                  <w:calcOnExit w:val="0"/>
                  <w:textInput/>
                </w:ffData>
              </w:fldChar>
            </w:r>
            <w:r w:rsidR="00857695" w:rsidRPr="004C0713">
              <w:rPr>
                <w:rFonts w:cs="Arial"/>
                <w:b/>
                <w:sz w:val="20"/>
                <w:szCs w:val="20"/>
              </w:rPr>
              <w:instrText xml:space="preserve"> FORMTEXT </w:instrText>
            </w:r>
            <w:r w:rsidRPr="004C0713">
              <w:rPr>
                <w:rFonts w:cs="Arial"/>
                <w:b/>
                <w:sz w:val="20"/>
                <w:szCs w:val="20"/>
              </w:rPr>
            </w:r>
            <w:r w:rsidRPr="004C0713">
              <w:rPr>
                <w:rFonts w:cs="Arial"/>
                <w:b/>
                <w:sz w:val="20"/>
                <w:szCs w:val="20"/>
              </w:rPr>
              <w:fldChar w:fldCharType="separate"/>
            </w:r>
            <w:r w:rsidR="00857695" w:rsidRPr="004C0713">
              <w:rPr>
                <w:rFonts w:cs="Arial"/>
                <w:b/>
                <w:noProof/>
                <w:sz w:val="20"/>
                <w:szCs w:val="20"/>
              </w:rPr>
              <w:t> </w:t>
            </w:r>
            <w:r w:rsidR="00857695" w:rsidRPr="004C0713">
              <w:rPr>
                <w:rFonts w:cs="Arial"/>
                <w:b/>
                <w:noProof/>
                <w:sz w:val="20"/>
                <w:szCs w:val="20"/>
              </w:rPr>
              <w:t> </w:t>
            </w:r>
            <w:r w:rsidR="00857695" w:rsidRPr="004C0713">
              <w:rPr>
                <w:rFonts w:cs="Arial"/>
                <w:b/>
                <w:noProof/>
                <w:sz w:val="20"/>
                <w:szCs w:val="20"/>
              </w:rPr>
              <w:t> </w:t>
            </w:r>
            <w:r w:rsidR="00857695" w:rsidRPr="004C0713">
              <w:rPr>
                <w:rFonts w:cs="Arial"/>
                <w:b/>
                <w:noProof/>
                <w:sz w:val="20"/>
                <w:szCs w:val="20"/>
              </w:rPr>
              <w:t> </w:t>
            </w:r>
            <w:r w:rsidR="00857695" w:rsidRPr="004C0713">
              <w:rPr>
                <w:rFonts w:cs="Arial"/>
                <w:b/>
                <w:noProof/>
                <w:sz w:val="20"/>
                <w:szCs w:val="20"/>
              </w:rPr>
              <w:t> </w:t>
            </w:r>
            <w:r w:rsidRPr="004C0713">
              <w:rPr>
                <w:rFonts w:cs="Arial"/>
                <w:b/>
                <w:sz w:val="20"/>
                <w:szCs w:val="20"/>
              </w:rPr>
              <w:fldChar w:fldCharType="end"/>
            </w:r>
          </w:p>
        </w:tc>
        <w:tc>
          <w:tcPr>
            <w:tcW w:w="2126" w:type="dxa"/>
            <w:noWrap/>
            <w:hideMark/>
          </w:tcPr>
          <w:p w:rsidR="00857695" w:rsidRDefault="00A623EF" w:rsidP="00857695">
            <w:r w:rsidRPr="004C0713">
              <w:rPr>
                <w:rFonts w:cs="Arial"/>
                <w:b/>
                <w:sz w:val="20"/>
                <w:szCs w:val="20"/>
              </w:rPr>
              <w:fldChar w:fldCharType="begin">
                <w:ffData>
                  <w:name w:val="Texto55"/>
                  <w:enabled/>
                  <w:calcOnExit w:val="0"/>
                  <w:textInput/>
                </w:ffData>
              </w:fldChar>
            </w:r>
            <w:r w:rsidR="00857695" w:rsidRPr="004C0713">
              <w:rPr>
                <w:rFonts w:cs="Arial"/>
                <w:b/>
                <w:sz w:val="20"/>
                <w:szCs w:val="20"/>
              </w:rPr>
              <w:instrText xml:space="preserve"> FORMTEXT </w:instrText>
            </w:r>
            <w:r w:rsidRPr="004C0713">
              <w:rPr>
                <w:rFonts w:cs="Arial"/>
                <w:b/>
                <w:sz w:val="20"/>
                <w:szCs w:val="20"/>
              </w:rPr>
            </w:r>
            <w:r w:rsidRPr="004C0713">
              <w:rPr>
                <w:rFonts w:cs="Arial"/>
                <w:b/>
                <w:sz w:val="20"/>
                <w:szCs w:val="20"/>
              </w:rPr>
              <w:fldChar w:fldCharType="separate"/>
            </w:r>
            <w:r w:rsidR="00857695" w:rsidRPr="004C0713">
              <w:rPr>
                <w:rFonts w:cs="Arial"/>
                <w:b/>
                <w:noProof/>
                <w:sz w:val="20"/>
                <w:szCs w:val="20"/>
              </w:rPr>
              <w:t> </w:t>
            </w:r>
            <w:r w:rsidR="00857695" w:rsidRPr="004C0713">
              <w:rPr>
                <w:rFonts w:cs="Arial"/>
                <w:b/>
                <w:noProof/>
                <w:sz w:val="20"/>
                <w:szCs w:val="20"/>
              </w:rPr>
              <w:t> </w:t>
            </w:r>
            <w:r w:rsidR="00857695" w:rsidRPr="004C0713">
              <w:rPr>
                <w:rFonts w:cs="Arial"/>
                <w:b/>
                <w:noProof/>
                <w:sz w:val="20"/>
                <w:szCs w:val="20"/>
              </w:rPr>
              <w:t> </w:t>
            </w:r>
            <w:r w:rsidR="00857695" w:rsidRPr="004C0713">
              <w:rPr>
                <w:rFonts w:cs="Arial"/>
                <w:b/>
                <w:noProof/>
                <w:sz w:val="20"/>
                <w:szCs w:val="20"/>
              </w:rPr>
              <w:t> </w:t>
            </w:r>
            <w:r w:rsidR="00857695" w:rsidRPr="004C0713">
              <w:rPr>
                <w:rFonts w:cs="Arial"/>
                <w:b/>
                <w:noProof/>
                <w:sz w:val="20"/>
                <w:szCs w:val="20"/>
              </w:rPr>
              <w:t> </w:t>
            </w:r>
            <w:r w:rsidRPr="004C0713">
              <w:rPr>
                <w:rFonts w:cs="Arial"/>
                <w:b/>
                <w:sz w:val="20"/>
                <w:szCs w:val="20"/>
              </w:rPr>
              <w:fldChar w:fldCharType="end"/>
            </w:r>
          </w:p>
        </w:tc>
        <w:tc>
          <w:tcPr>
            <w:tcW w:w="1730" w:type="dxa"/>
            <w:noWrap/>
            <w:hideMark/>
          </w:tcPr>
          <w:p w:rsidR="00857695" w:rsidRDefault="00A623EF" w:rsidP="00857695">
            <w:r w:rsidRPr="004C0713">
              <w:rPr>
                <w:rFonts w:cs="Arial"/>
                <w:b/>
                <w:sz w:val="20"/>
                <w:szCs w:val="20"/>
              </w:rPr>
              <w:fldChar w:fldCharType="begin">
                <w:ffData>
                  <w:name w:val="Texto55"/>
                  <w:enabled/>
                  <w:calcOnExit w:val="0"/>
                  <w:textInput/>
                </w:ffData>
              </w:fldChar>
            </w:r>
            <w:r w:rsidR="00857695" w:rsidRPr="004C0713">
              <w:rPr>
                <w:rFonts w:cs="Arial"/>
                <w:b/>
                <w:sz w:val="20"/>
                <w:szCs w:val="20"/>
              </w:rPr>
              <w:instrText xml:space="preserve"> FORMTEXT </w:instrText>
            </w:r>
            <w:r w:rsidRPr="004C0713">
              <w:rPr>
                <w:rFonts w:cs="Arial"/>
                <w:b/>
                <w:sz w:val="20"/>
                <w:szCs w:val="20"/>
              </w:rPr>
            </w:r>
            <w:r w:rsidRPr="004C0713">
              <w:rPr>
                <w:rFonts w:cs="Arial"/>
                <w:b/>
                <w:sz w:val="20"/>
                <w:szCs w:val="20"/>
              </w:rPr>
              <w:fldChar w:fldCharType="separate"/>
            </w:r>
            <w:r w:rsidR="00857695" w:rsidRPr="004C0713">
              <w:rPr>
                <w:rFonts w:cs="Arial"/>
                <w:b/>
                <w:noProof/>
                <w:sz w:val="20"/>
                <w:szCs w:val="20"/>
              </w:rPr>
              <w:t> </w:t>
            </w:r>
            <w:r w:rsidR="00857695" w:rsidRPr="004C0713">
              <w:rPr>
                <w:rFonts w:cs="Arial"/>
                <w:b/>
                <w:noProof/>
                <w:sz w:val="20"/>
                <w:szCs w:val="20"/>
              </w:rPr>
              <w:t> </w:t>
            </w:r>
            <w:r w:rsidR="00857695" w:rsidRPr="004C0713">
              <w:rPr>
                <w:rFonts w:cs="Arial"/>
                <w:b/>
                <w:noProof/>
                <w:sz w:val="20"/>
                <w:szCs w:val="20"/>
              </w:rPr>
              <w:t> </w:t>
            </w:r>
            <w:r w:rsidR="00857695" w:rsidRPr="004C0713">
              <w:rPr>
                <w:rFonts w:cs="Arial"/>
                <w:b/>
                <w:noProof/>
                <w:sz w:val="20"/>
                <w:szCs w:val="20"/>
              </w:rPr>
              <w:t> </w:t>
            </w:r>
            <w:r w:rsidR="00857695" w:rsidRPr="004C0713">
              <w:rPr>
                <w:rFonts w:cs="Arial"/>
                <w:b/>
                <w:noProof/>
                <w:sz w:val="20"/>
                <w:szCs w:val="20"/>
              </w:rPr>
              <w:t> </w:t>
            </w:r>
            <w:r w:rsidRPr="004C0713">
              <w:rPr>
                <w:rFonts w:cs="Arial"/>
                <w:b/>
                <w:sz w:val="20"/>
                <w:szCs w:val="20"/>
              </w:rPr>
              <w:fldChar w:fldCharType="end"/>
            </w:r>
          </w:p>
        </w:tc>
        <w:tc>
          <w:tcPr>
            <w:tcW w:w="1417" w:type="dxa"/>
            <w:vAlign w:val="center"/>
          </w:tcPr>
          <w:p w:rsidR="00857695" w:rsidRDefault="00A623EF" w:rsidP="00857695">
            <w:pPr>
              <w:jc w:val="center"/>
            </w:pPr>
            <w:r w:rsidRPr="002126A0">
              <w:rPr>
                <w:rFonts w:cs="Arial"/>
                <w:b/>
                <w:sz w:val="20"/>
                <w:szCs w:val="20"/>
              </w:rPr>
              <w:fldChar w:fldCharType="begin">
                <w:ffData>
                  <w:name w:val="Marcar2"/>
                  <w:enabled/>
                  <w:calcOnExit w:val="0"/>
                  <w:checkBox>
                    <w:sizeAuto/>
                    <w:default w:val="0"/>
                  </w:checkBox>
                </w:ffData>
              </w:fldChar>
            </w:r>
            <w:r w:rsidR="00857695" w:rsidRPr="002126A0">
              <w:rPr>
                <w:rFonts w:cs="Arial"/>
                <w:b/>
                <w:sz w:val="20"/>
                <w:szCs w:val="20"/>
              </w:rPr>
              <w:instrText xml:space="preserve"> FORMCHECKBOX </w:instrText>
            </w:r>
            <w:r w:rsidR="0050502E">
              <w:rPr>
                <w:rFonts w:cs="Arial"/>
                <w:b/>
                <w:sz w:val="20"/>
                <w:szCs w:val="20"/>
              </w:rPr>
            </w:r>
            <w:r w:rsidR="0050502E">
              <w:rPr>
                <w:rFonts w:cs="Arial"/>
                <w:b/>
                <w:sz w:val="20"/>
                <w:szCs w:val="20"/>
              </w:rPr>
              <w:fldChar w:fldCharType="separate"/>
            </w:r>
            <w:r w:rsidRPr="002126A0">
              <w:rPr>
                <w:rFonts w:cs="Arial"/>
                <w:b/>
                <w:sz w:val="20"/>
                <w:szCs w:val="20"/>
              </w:rPr>
              <w:fldChar w:fldCharType="end"/>
            </w:r>
          </w:p>
        </w:tc>
      </w:tr>
      <w:tr w:rsidR="00857695" w:rsidTr="007226BA">
        <w:trPr>
          <w:trHeight w:val="241"/>
        </w:trPr>
        <w:tc>
          <w:tcPr>
            <w:tcW w:w="2410" w:type="dxa"/>
            <w:noWrap/>
            <w:hideMark/>
          </w:tcPr>
          <w:p w:rsidR="00857695" w:rsidRDefault="00A623EF" w:rsidP="00857695">
            <w:r w:rsidRPr="004C0713">
              <w:rPr>
                <w:rFonts w:cs="Arial"/>
                <w:b/>
                <w:sz w:val="20"/>
                <w:szCs w:val="20"/>
              </w:rPr>
              <w:fldChar w:fldCharType="begin">
                <w:ffData>
                  <w:name w:val="Texto55"/>
                  <w:enabled/>
                  <w:calcOnExit w:val="0"/>
                  <w:textInput/>
                </w:ffData>
              </w:fldChar>
            </w:r>
            <w:r w:rsidR="00857695" w:rsidRPr="004C0713">
              <w:rPr>
                <w:rFonts w:cs="Arial"/>
                <w:b/>
                <w:sz w:val="20"/>
                <w:szCs w:val="20"/>
              </w:rPr>
              <w:instrText xml:space="preserve"> FORMTEXT </w:instrText>
            </w:r>
            <w:r w:rsidRPr="004C0713">
              <w:rPr>
                <w:rFonts w:cs="Arial"/>
                <w:b/>
                <w:sz w:val="20"/>
                <w:szCs w:val="20"/>
              </w:rPr>
            </w:r>
            <w:r w:rsidRPr="004C0713">
              <w:rPr>
                <w:rFonts w:cs="Arial"/>
                <w:b/>
                <w:sz w:val="20"/>
                <w:szCs w:val="20"/>
              </w:rPr>
              <w:fldChar w:fldCharType="separate"/>
            </w:r>
            <w:r w:rsidR="00857695" w:rsidRPr="004C0713">
              <w:rPr>
                <w:rFonts w:cs="Arial"/>
                <w:b/>
                <w:noProof/>
                <w:sz w:val="20"/>
                <w:szCs w:val="20"/>
              </w:rPr>
              <w:t> </w:t>
            </w:r>
            <w:r w:rsidR="00857695" w:rsidRPr="004C0713">
              <w:rPr>
                <w:rFonts w:cs="Arial"/>
                <w:b/>
                <w:noProof/>
                <w:sz w:val="20"/>
                <w:szCs w:val="20"/>
              </w:rPr>
              <w:t> </w:t>
            </w:r>
            <w:r w:rsidR="00857695" w:rsidRPr="004C0713">
              <w:rPr>
                <w:rFonts w:cs="Arial"/>
                <w:b/>
                <w:noProof/>
                <w:sz w:val="20"/>
                <w:szCs w:val="20"/>
              </w:rPr>
              <w:t> </w:t>
            </w:r>
            <w:r w:rsidR="00857695" w:rsidRPr="004C0713">
              <w:rPr>
                <w:rFonts w:cs="Arial"/>
                <w:b/>
                <w:noProof/>
                <w:sz w:val="20"/>
                <w:szCs w:val="20"/>
              </w:rPr>
              <w:t> </w:t>
            </w:r>
            <w:r w:rsidR="00857695" w:rsidRPr="004C0713">
              <w:rPr>
                <w:rFonts w:cs="Arial"/>
                <w:b/>
                <w:noProof/>
                <w:sz w:val="20"/>
                <w:szCs w:val="20"/>
              </w:rPr>
              <w:t> </w:t>
            </w:r>
            <w:r w:rsidRPr="004C0713">
              <w:rPr>
                <w:rFonts w:cs="Arial"/>
                <w:b/>
                <w:sz w:val="20"/>
                <w:szCs w:val="20"/>
              </w:rPr>
              <w:fldChar w:fldCharType="end"/>
            </w:r>
          </w:p>
        </w:tc>
        <w:tc>
          <w:tcPr>
            <w:tcW w:w="1985" w:type="dxa"/>
            <w:noWrap/>
            <w:hideMark/>
          </w:tcPr>
          <w:p w:rsidR="00857695" w:rsidRDefault="00A623EF" w:rsidP="00857695">
            <w:r w:rsidRPr="004C0713">
              <w:rPr>
                <w:rFonts w:cs="Arial"/>
                <w:b/>
                <w:sz w:val="20"/>
                <w:szCs w:val="20"/>
              </w:rPr>
              <w:fldChar w:fldCharType="begin">
                <w:ffData>
                  <w:name w:val="Texto55"/>
                  <w:enabled/>
                  <w:calcOnExit w:val="0"/>
                  <w:textInput/>
                </w:ffData>
              </w:fldChar>
            </w:r>
            <w:r w:rsidR="00857695" w:rsidRPr="004C0713">
              <w:rPr>
                <w:rFonts w:cs="Arial"/>
                <w:b/>
                <w:sz w:val="20"/>
                <w:szCs w:val="20"/>
              </w:rPr>
              <w:instrText xml:space="preserve"> FORMTEXT </w:instrText>
            </w:r>
            <w:r w:rsidRPr="004C0713">
              <w:rPr>
                <w:rFonts w:cs="Arial"/>
                <w:b/>
                <w:sz w:val="20"/>
                <w:szCs w:val="20"/>
              </w:rPr>
            </w:r>
            <w:r w:rsidRPr="004C0713">
              <w:rPr>
                <w:rFonts w:cs="Arial"/>
                <w:b/>
                <w:sz w:val="20"/>
                <w:szCs w:val="20"/>
              </w:rPr>
              <w:fldChar w:fldCharType="separate"/>
            </w:r>
            <w:r w:rsidR="00857695" w:rsidRPr="004C0713">
              <w:rPr>
                <w:rFonts w:cs="Arial"/>
                <w:b/>
                <w:noProof/>
                <w:sz w:val="20"/>
                <w:szCs w:val="20"/>
              </w:rPr>
              <w:t> </w:t>
            </w:r>
            <w:r w:rsidR="00857695" w:rsidRPr="004C0713">
              <w:rPr>
                <w:rFonts w:cs="Arial"/>
                <w:b/>
                <w:noProof/>
                <w:sz w:val="20"/>
                <w:szCs w:val="20"/>
              </w:rPr>
              <w:t> </w:t>
            </w:r>
            <w:r w:rsidR="00857695" w:rsidRPr="004C0713">
              <w:rPr>
                <w:rFonts w:cs="Arial"/>
                <w:b/>
                <w:noProof/>
                <w:sz w:val="20"/>
                <w:szCs w:val="20"/>
              </w:rPr>
              <w:t> </w:t>
            </w:r>
            <w:r w:rsidR="00857695" w:rsidRPr="004C0713">
              <w:rPr>
                <w:rFonts w:cs="Arial"/>
                <w:b/>
                <w:noProof/>
                <w:sz w:val="20"/>
                <w:szCs w:val="20"/>
              </w:rPr>
              <w:t> </w:t>
            </w:r>
            <w:r w:rsidR="00857695" w:rsidRPr="004C0713">
              <w:rPr>
                <w:rFonts w:cs="Arial"/>
                <w:b/>
                <w:noProof/>
                <w:sz w:val="20"/>
                <w:szCs w:val="20"/>
              </w:rPr>
              <w:t> </w:t>
            </w:r>
            <w:r w:rsidRPr="004C0713">
              <w:rPr>
                <w:rFonts w:cs="Arial"/>
                <w:b/>
                <w:sz w:val="20"/>
                <w:szCs w:val="20"/>
              </w:rPr>
              <w:fldChar w:fldCharType="end"/>
            </w:r>
          </w:p>
        </w:tc>
        <w:tc>
          <w:tcPr>
            <w:tcW w:w="2126" w:type="dxa"/>
            <w:noWrap/>
            <w:hideMark/>
          </w:tcPr>
          <w:p w:rsidR="00857695" w:rsidRDefault="00A623EF" w:rsidP="00857695">
            <w:r w:rsidRPr="004C0713">
              <w:rPr>
                <w:rFonts w:cs="Arial"/>
                <w:b/>
                <w:sz w:val="20"/>
                <w:szCs w:val="20"/>
              </w:rPr>
              <w:fldChar w:fldCharType="begin">
                <w:ffData>
                  <w:name w:val="Texto55"/>
                  <w:enabled/>
                  <w:calcOnExit w:val="0"/>
                  <w:textInput/>
                </w:ffData>
              </w:fldChar>
            </w:r>
            <w:r w:rsidR="00857695" w:rsidRPr="004C0713">
              <w:rPr>
                <w:rFonts w:cs="Arial"/>
                <w:b/>
                <w:sz w:val="20"/>
                <w:szCs w:val="20"/>
              </w:rPr>
              <w:instrText xml:space="preserve"> FORMTEXT </w:instrText>
            </w:r>
            <w:r w:rsidRPr="004C0713">
              <w:rPr>
                <w:rFonts w:cs="Arial"/>
                <w:b/>
                <w:sz w:val="20"/>
                <w:szCs w:val="20"/>
              </w:rPr>
            </w:r>
            <w:r w:rsidRPr="004C0713">
              <w:rPr>
                <w:rFonts w:cs="Arial"/>
                <w:b/>
                <w:sz w:val="20"/>
                <w:szCs w:val="20"/>
              </w:rPr>
              <w:fldChar w:fldCharType="separate"/>
            </w:r>
            <w:r w:rsidR="00857695" w:rsidRPr="004C0713">
              <w:rPr>
                <w:rFonts w:cs="Arial"/>
                <w:b/>
                <w:noProof/>
                <w:sz w:val="20"/>
                <w:szCs w:val="20"/>
              </w:rPr>
              <w:t> </w:t>
            </w:r>
            <w:r w:rsidR="00857695" w:rsidRPr="004C0713">
              <w:rPr>
                <w:rFonts w:cs="Arial"/>
                <w:b/>
                <w:noProof/>
                <w:sz w:val="20"/>
                <w:szCs w:val="20"/>
              </w:rPr>
              <w:t> </w:t>
            </w:r>
            <w:r w:rsidR="00857695" w:rsidRPr="004C0713">
              <w:rPr>
                <w:rFonts w:cs="Arial"/>
                <w:b/>
                <w:noProof/>
                <w:sz w:val="20"/>
                <w:szCs w:val="20"/>
              </w:rPr>
              <w:t> </w:t>
            </w:r>
            <w:r w:rsidR="00857695" w:rsidRPr="004C0713">
              <w:rPr>
                <w:rFonts w:cs="Arial"/>
                <w:b/>
                <w:noProof/>
                <w:sz w:val="20"/>
                <w:szCs w:val="20"/>
              </w:rPr>
              <w:t> </w:t>
            </w:r>
            <w:r w:rsidR="00857695" w:rsidRPr="004C0713">
              <w:rPr>
                <w:rFonts w:cs="Arial"/>
                <w:b/>
                <w:noProof/>
                <w:sz w:val="20"/>
                <w:szCs w:val="20"/>
              </w:rPr>
              <w:t> </w:t>
            </w:r>
            <w:r w:rsidRPr="004C0713">
              <w:rPr>
                <w:rFonts w:cs="Arial"/>
                <w:b/>
                <w:sz w:val="20"/>
                <w:szCs w:val="20"/>
              </w:rPr>
              <w:fldChar w:fldCharType="end"/>
            </w:r>
          </w:p>
        </w:tc>
        <w:tc>
          <w:tcPr>
            <w:tcW w:w="1730" w:type="dxa"/>
            <w:noWrap/>
            <w:hideMark/>
          </w:tcPr>
          <w:p w:rsidR="00857695" w:rsidRDefault="00A623EF" w:rsidP="00857695">
            <w:r w:rsidRPr="004C0713">
              <w:rPr>
                <w:rFonts w:cs="Arial"/>
                <w:b/>
                <w:sz w:val="20"/>
                <w:szCs w:val="20"/>
              </w:rPr>
              <w:fldChar w:fldCharType="begin">
                <w:ffData>
                  <w:name w:val="Texto55"/>
                  <w:enabled/>
                  <w:calcOnExit w:val="0"/>
                  <w:textInput/>
                </w:ffData>
              </w:fldChar>
            </w:r>
            <w:r w:rsidR="00857695" w:rsidRPr="004C0713">
              <w:rPr>
                <w:rFonts w:cs="Arial"/>
                <w:b/>
                <w:sz w:val="20"/>
                <w:szCs w:val="20"/>
              </w:rPr>
              <w:instrText xml:space="preserve"> FORMTEXT </w:instrText>
            </w:r>
            <w:r w:rsidRPr="004C0713">
              <w:rPr>
                <w:rFonts w:cs="Arial"/>
                <w:b/>
                <w:sz w:val="20"/>
                <w:szCs w:val="20"/>
              </w:rPr>
            </w:r>
            <w:r w:rsidRPr="004C0713">
              <w:rPr>
                <w:rFonts w:cs="Arial"/>
                <w:b/>
                <w:sz w:val="20"/>
                <w:szCs w:val="20"/>
              </w:rPr>
              <w:fldChar w:fldCharType="separate"/>
            </w:r>
            <w:r w:rsidR="00857695" w:rsidRPr="004C0713">
              <w:rPr>
                <w:rFonts w:cs="Arial"/>
                <w:b/>
                <w:noProof/>
                <w:sz w:val="20"/>
                <w:szCs w:val="20"/>
              </w:rPr>
              <w:t> </w:t>
            </w:r>
            <w:r w:rsidR="00857695" w:rsidRPr="004C0713">
              <w:rPr>
                <w:rFonts w:cs="Arial"/>
                <w:b/>
                <w:noProof/>
                <w:sz w:val="20"/>
                <w:szCs w:val="20"/>
              </w:rPr>
              <w:t> </w:t>
            </w:r>
            <w:r w:rsidR="00857695" w:rsidRPr="004C0713">
              <w:rPr>
                <w:rFonts w:cs="Arial"/>
                <w:b/>
                <w:noProof/>
                <w:sz w:val="20"/>
                <w:szCs w:val="20"/>
              </w:rPr>
              <w:t> </w:t>
            </w:r>
            <w:r w:rsidR="00857695" w:rsidRPr="004C0713">
              <w:rPr>
                <w:rFonts w:cs="Arial"/>
                <w:b/>
                <w:noProof/>
                <w:sz w:val="20"/>
                <w:szCs w:val="20"/>
              </w:rPr>
              <w:t> </w:t>
            </w:r>
            <w:r w:rsidR="00857695" w:rsidRPr="004C0713">
              <w:rPr>
                <w:rFonts w:cs="Arial"/>
                <w:b/>
                <w:noProof/>
                <w:sz w:val="20"/>
                <w:szCs w:val="20"/>
              </w:rPr>
              <w:t> </w:t>
            </w:r>
            <w:r w:rsidRPr="004C0713">
              <w:rPr>
                <w:rFonts w:cs="Arial"/>
                <w:b/>
                <w:sz w:val="20"/>
                <w:szCs w:val="20"/>
              </w:rPr>
              <w:fldChar w:fldCharType="end"/>
            </w:r>
          </w:p>
        </w:tc>
        <w:tc>
          <w:tcPr>
            <w:tcW w:w="1417" w:type="dxa"/>
            <w:vAlign w:val="center"/>
          </w:tcPr>
          <w:p w:rsidR="00857695" w:rsidRDefault="00A623EF" w:rsidP="00857695">
            <w:pPr>
              <w:jc w:val="center"/>
            </w:pPr>
            <w:r w:rsidRPr="002126A0">
              <w:rPr>
                <w:rFonts w:cs="Arial"/>
                <w:b/>
                <w:sz w:val="20"/>
                <w:szCs w:val="20"/>
              </w:rPr>
              <w:fldChar w:fldCharType="begin">
                <w:ffData>
                  <w:name w:val="Marcar2"/>
                  <w:enabled/>
                  <w:calcOnExit w:val="0"/>
                  <w:checkBox>
                    <w:sizeAuto/>
                    <w:default w:val="0"/>
                  </w:checkBox>
                </w:ffData>
              </w:fldChar>
            </w:r>
            <w:r w:rsidR="00857695" w:rsidRPr="002126A0">
              <w:rPr>
                <w:rFonts w:cs="Arial"/>
                <w:b/>
                <w:sz w:val="20"/>
                <w:szCs w:val="20"/>
              </w:rPr>
              <w:instrText xml:space="preserve"> FORMCHECKBOX </w:instrText>
            </w:r>
            <w:r w:rsidR="0050502E">
              <w:rPr>
                <w:rFonts w:cs="Arial"/>
                <w:b/>
                <w:sz w:val="20"/>
                <w:szCs w:val="20"/>
              </w:rPr>
            </w:r>
            <w:r w:rsidR="0050502E">
              <w:rPr>
                <w:rFonts w:cs="Arial"/>
                <w:b/>
                <w:sz w:val="20"/>
                <w:szCs w:val="20"/>
              </w:rPr>
              <w:fldChar w:fldCharType="separate"/>
            </w:r>
            <w:r w:rsidRPr="002126A0">
              <w:rPr>
                <w:rFonts w:cs="Arial"/>
                <w:b/>
                <w:sz w:val="20"/>
                <w:szCs w:val="20"/>
              </w:rPr>
              <w:fldChar w:fldCharType="end"/>
            </w:r>
          </w:p>
        </w:tc>
      </w:tr>
      <w:tr w:rsidR="00857695" w:rsidTr="007226BA">
        <w:trPr>
          <w:trHeight w:val="255"/>
        </w:trPr>
        <w:tc>
          <w:tcPr>
            <w:tcW w:w="2410" w:type="dxa"/>
            <w:hideMark/>
          </w:tcPr>
          <w:p w:rsidR="00857695" w:rsidRDefault="00A623EF" w:rsidP="00857695">
            <w:r w:rsidRPr="004C0713">
              <w:rPr>
                <w:rFonts w:cs="Arial"/>
                <w:b/>
                <w:sz w:val="20"/>
                <w:szCs w:val="20"/>
              </w:rPr>
              <w:fldChar w:fldCharType="begin">
                <w:ffData>
                  <w:name w:val="Texto55"/>
                  <w:enabled/>
                  <w:calcOnExit w:val="0"/>
                  <w:textInput/>
                </w:ffData>
              </w:fldChar>
            </w:r>
            <w:r w:rsidR="00857695" w:rsidRPr="004C0713">
              <w:rPr>
                <w:rFonts w:cs="Arial"/>
                <w:b/>
                <w:sz w:val="20"/>
                <w:szCs w:val="20"/>
              </w:rPr>
              <w:instrText xml:space="preserve"> FORMTEXT </w:instrText>
            </w:r>
            <w:r w:rsidRPr="004C0713">
              <w:rPr>
                <w:rFonts w:cs="Arial"/>
                <w:b/>
                <w:sz w:val="20"/>
                <w:szCs w:val="20"/>
              </w:rPr>
            </w:r>
            <w:r w:rsidRPr="004C0713">
              <w:rPr>
                <w:rFonts w:cs="Arial"/>
                <w:b/>
                <w:sz w:val="20"/>
                <w:szCs w:val="20"/>
              </w:rPr>
              <w:fldChar w:fldCharType="separate"/>
            </w:r>
            <w:r w:rsidR="00857695" w:rsidRPr="004C0713">
              <w:rPr>
                <w:rFonts w:cs="Arial"/>
                <w:b/>
                <w:noProof/>
                <w:sz w:val="20"/>
                <w:szCs w:val="20"/>
              </w:rPr>
              <w:t> </w:t>
            </w:r>
            <w:r w:rsidR="00857695" w:rsidRPr="004C0713">
              <w:rPr>
                <w:rFonts w:cs="Arial"/>
                <w:b/>
                <w:noProof/>
                <w:sz w:val="20"/>
                <w:szCs w:val="20"/>
              </w:rPr>
              <w:t> </w:t>
            </w:r>
            <w:r w:rsidR="00857695" w:rsidRPr="004C0713">
              <w:rPr>
                <w:rFonts w:cs="Arial"/>
                <w:b/>
                <w:noProof/>
                <w:sz w:val="20"/>
                <w:szCs w:val="20"/>
              </w:rPr>
              <w:t> </w:t>
            </w:r>
            <w:r w:rsidR="00857695" w:rsidRPr="004C0713">
              <w:rPr>
                <w:rFonts w:cs="Arial"/>
                <w:b/>
                <w:noProof/>
                <w:sz w:val="20"/>
                <w:szCs w:val="20"/>
              </w:rPr>
              <w:t> </w:t>
            </w:r>
            <w:r w:rsidR="00857695" w:rsidRPr="004C0713">
              <w:rPr>
                <w:rFonts w:cs="Arial"/>
                <w:b/>
                <w:noProof/>
                <w:sz w:val="20"/>
                <w:szCs w:val="20"/>
              </w:rPr>
              <w:t> </w:t>
            </w:r>
            <w:r w:rsidRPr="004C0713">
              <w:rPr>
                <w:rFonts w:cs="Arial"/>
                <w:b/>
                <w:sz w:val="20"/>
                <w:szCs w:val="20"/>
              </w:rPr>
              <w:fldChar w:fldCharType="end"/>
            </w:r>
          </w:p>
        </w:tc>
        <w:tc>
          <w:tcPr>
            <w:tcW w:w="1985" w:type="dxa"/>
            <w:noWrap/>
            <w:hideMark/>
          </w:tcPr>
          <w:p w:rsidR="00857695" w:rsidRDefault="00A623EF" w:rsidP="00857695">
            <w:r w:rsidRPr="004C0713">
              <w:rPr>
                <w:rFonts w:cs="Arial"/>
                <w:b/>
                <w:sz w:val="20"/>
                <w:szCs w:val="20"/>
              </w:rPr>
              <w:fldChar w:fldCharType="begin">
                <w:ffData>
                  <w:name w:val="Texto55"/>
                  <w:enabled/>
                  <w:calcOnExit w:val="0"/>
                  <w:textInput/>
                </w:ffData>
              </w:fldChar>
            </w:r>
            <w:r w:rsidR="00857695" w:rsidRPr="004C0713">
              <w:rPr>
                <w:rFonts w:cs="Arial"/>
                <w:b/>
                <w:sz w:val="20"/>
                <w:szCs w:val="20"/>
              </w:rPr>
              <w:instrText xml:space="preserve"> FORMTEXT </w:instrText>
            </w:r>
            <w:r w:rsidRPr="004C0713">
              <w:rPr>
                <w:rFonts w:cs="Arial"/>
                <w:b/>
                <w:sz w:val="20"/>
                <w:szCs w:val="20"/>
              </w:rPr>
            </w:r>
            <w:r w:rsidRPr="004C0713">
              <w:rPr>
                <w:rFonts w:cs="Arial"/>
                <w:b/>
                <w:sz w:val="20"/>
                <w:szCs w:val="20"/>
              </w:rPr>
              <w:fldChar w:fldCharType="separate"/>
            </w:r>
            <w:r w:rsidR="00857695" w:rsidRPr="004C0713">
              <w:rPr>
                <w:rFonts w:cs="Arial"/>
                <w:b/>
                <w:noProof/>
                <w:sz w:val="20"/>
                <w:szCs w:val="20"/>
              </w:rPr>
              <w:t> </w:t>
            </w:r>
            <w:r w:rsidR="00857695" w:rsidRPr="004C0713">
              <w:rPr>
                <w:rFonts w:cs="Arial"/>
                <w:b/>
                <w:noProof/>
                <w:sz w:val="20"/>
                <w:szCs w:val="20"/>
              </w:rPr>
              <w:t> </w:t>
            </w:r>
            <w:r w:rsidR="00857695" w:rsidRPr="004C0713">
              <w:rPr>
                <w:rFonts w:cs="Arial"/>
                <w:b/>
                <w:noProof/>
                <w:sz w:val="20"/>
                <w:szCs w:val="20"/>
              </w:rPr>
              <w:t> </w:t>
            </w:r>
            <w:r w:rsidR="00857695" w:rsidRPr="004C0713">
              <w:rPr>
                <w:rFonts w:cs="Arial"/>
                <w:b/>
                <w:noProof/>
                <w:sz w:val="20"/>
                <w:szCs w:val="20"/>
              </w:rPr>
              <w:t> </w:t>
            </w:r>
            <w:r w:rsidR="00857695" w:rsidRPr="004C0713">
              <w:rPr>
                <w:rFonts w:cs="Arial"/>
                <w:b/>
                <w:noProof/>
                <w:sz w:val="20"/>
                <w:szCs w:val="20"/>
              </w:rPr>
              <w:t> </w:t>
            </w:r>
            <w:r w:rsidRPr="004C0713">
              <w:rPr>
                <w:rFonts w:cs="Arial"/>
                <w:b/>
                <w:sz w:val="20"/>
                <w:szCs w:val="20"/>
              </w:rPr>
              <w:fldChar w:fldCharType="end"/>
            </w:r>
          </w:p>
        </w:tc>
        <w:tc>
          <w:tcPr>
            <w:tcW w:w="2126" w:type="dxa"/>
            <w:noWrap/>
            <w:hideMark/>
          </w:tcPr>
          <w:p w:rsidR="00857695" w:rsidRDefault="00A623EF" w:rsidP="00857695">
            <w:r w:rsidRPr="004C0713">
              <w:rPr>
                <w:rFonts w:cs="Arial"/>
                <w:b/>
                <w:sz w:val="20"/>
                <w:szCs w:val="20"/>
              </w:rPr>
              <w:fldChar w:fldCharType="begin">
                <w:ffData>
                  <w:name w:val="Texto55"/>
                  <w:enabled/>
                  <w:calcOnExit w:val="0"/>
                  <w:textInput/>
                </w:ffData>
              </w:fldChar>
            </w:r>
            <w:r w:rsidR="00857695" w:rsidRPr="004C0713">
              <w:rPr>
                <w:rFonts w:cs="Arial"/>
                <w:b/>
                <w:sz w:val="20"/>
                <w:szCs w:val="20"/>
              </w:rPr>
              <w:instrText xml:space="preserve"> FORMTEXT </w:instrText>
            </w:r>
            <w:r w:rsidRPr="004C0713">
              <w:rPr>
                <w:rFonts w:cs="Arial"/>
                <w:b/>
                <w:sz w:val="20"/>
                <w:szCs w:val="20"/>
              </w:rPr>
            </w:r>
            <w:r w:rsidRPr="004C0713">
              <w:rPr>
                <w:rFonts w:cs="Arial"/>
                <w:b/>
                <w:sz w:val="20"/>
                <w:szCs w:val="20"/>
              </w:rPr>
              <w:fldChar w:fldCharType="separate"/>
            </w:r>
            <w:r w:rsidR="00857695" w:rsidRPr="004C0713">
              <w:rPr>
                <w:rFonts w:cs="Arial"/>
                <w:b/>
                <w:noProof/>
                <w:sz w:val="20"/>
                <w:szCs w:val="20"/>
              </w:rPr>
              <w:t> </w:t>
            </w:r>
            <w:r w:rsidR="00857695" w:rsidRPr="004C0713">
              <w:rPr>
                <w:rFonts w:cs="Arial"/>
                <w:b/>
                <w:noProof/>
                <w:sz w:val="20"/>
                <w:szCs w:val="20"/>
              </w:rPr>
              <w:t> </w:t>
            </w:r>
            <w:r w:rsidR="00857695" w:rsidRPr="004C0713">
              <w:rPr>
                <w:rFonts w:cs="Arial"/>
                <w:b/>
                <w:noProof/>
                <w:sz w:val="20"/>
                <w:szCs w:val="20"/>
              </w:rPr>
              <w:t> </w:t>
            </w:r>
            <w:r w:rsidR="00857695" w:rsidRPr="004C0713">
              <w:rPr>
                <w:rFonts w:cs="Arial"/>
                <w:b/>
                <w:noProof/>
                <w:sz w:val="20"/>
                <w:szCs w:val="20"/>
              </w:rPr>
              <w:t> </w:t>
            </w:r>
            <w:r w:rsidR="00857695" w:rsidRPr="004C0713">
              <w:rPr>
                <w:rFonts w:cs="Arial"/>
                <w:b/>
                <w:noProof/>
                <w:sz w:val="20"/>
                <w:szCs w:val="20"/>
              </w:rPr>
              <w:t> </w:t>
            </w:r>
            <w:r w:rsidRPr="004C0713">
              <w:rPr>
                <w:rFonts w:cs="Arial"/>
                <w:b/>
                <w:sz w:val="20"/>
                <w:szCs w:val="20"/>
              </w:rPr>
              <w:fldChar w:fldCharType="end"/>
            </w:r>
          </w:p>
        </w:tc>
        <w:tc>
          <w:tcPr>
            <w:tcW w:w="1730" w:type="dxa"/>
            <w:noWrap/>
            <w:hideMark/>
          </w:tcPr>
          <w:p w:rsidR="00857695" w:rsidRDefault="00A623EF" w:rsidP="00857695">
            <w:r w:rsidRPr="004C0713">
              <w:rPr>
                <w:rFonts w:cs="Arial"/>
                <w:b/>
                <w:sz w:val="20"/>
                <w:szCs w:val="20"/>
              </w:rPr>
              <w:fldChar w:fldCharType="begin">
                <w:ffData>
                  <w:name w:val="Texto55"/>
                  <w:enabled/>
                  <w:calcOnExit w:val="0"/>
                  <w:textInput/>
                </w:ffData>
              </w:fldChar>
            </w:r>
            <w:r w:rsidR="00857695" w:rsidRPr="004C0713">
              <w:rPr>
                <w:rFonts w:cs="Arial"/>
                <w:b/>
                <w:sz w:val="20"/>
                <w:szCs w:val="20"/>
              </w:rPr>
              <w:instrText xml:space="preserve"> FORMTEXT </w:instrText>
            </w:r>
            <w:r w:rsidRPr="004C0713">
              <w:rPr>
                <w:rFonts w:cs="Arial"/>
                <w:b/>
                <w:sz w:val="20"/>
                <w:szCs w:val="20"/>
              </w:rPr>
            </w:r>
            <w:r w:rsidRPr="004C0713">
              <w:rPr>
                <w:rFonts w:cs="Arial"/>
                <w:b/>
                <w:sz w:val="20"/>
                <w:szCs w:val="20"/>
              </w:rPr>
              <w:fldChar w:fldCharType="separate"/>
            </w:r>
            <w:r w:rsidR="00857695" w:rsidRPr="004C0713">
              <w:rPr>
                <w:rFonts w:cs="Arial"/>
                <w:b/>
                <w:noProof/>
                <w:sz w:val="20"/>
                <w:szCs w:val="20"/>
              </w:rPr>
              <w:t> </w:t>
            </w:r>
            <w:r w:rsidR="00857695" w:rsidRPr="004C0713">
              <w:rPr>
                <w:rFonts w:cs="Arial"/>
                <w:b/>
                <w:noProof/>
                <w:sz w:val="20"/>
                <w:szCs w:val="20"/>
              </w:rPr>
              <w:t> </w:t>
            </w:r>
            <w:r w:rsidR="00857695" w:rsidRPr="004C0713">
              <w:rPr>
                <w:rFonts w:cs="Arial"/>
                <w:b/>
                <w:noProof/>
                <w:sz w:val="20"/>
                <w:szCs w:val="20"/>
              </w:rPr>
              <w:t> </w:t>
            </w:r>
            <w:r w:rsidR="00857695" w:rsidRPr="004C0713">
              <w:rPr>
                <w:rFonts w:cs="Arial"/>
                <w:b/>
                <w:noProof/>
                <w:sz w:val="20"/>
                <w:szCs w:val="20"/>
              </w:rPr>
              <w:t> </w:t>
            </w:r>
            <w:r w:rsidR="00857695" w:rsidRPr="004C0713">
              <w:rPr>
                <w:rFonts w:cs="Arial"/>
                <w:b/>
                <w:noProof/>
                <w:sz w:val="20"/>
                <w:szCs w:val="20"/>
              </w:rPr>
              <w:t> </w:t>
            </w:r>
            <w:r w:rsidRPr="004C0713">
              <w:rPr>
                <w:rFonts w:cs="Arial"/>
                <w:b/>
                <w:sz w:val="20"/>
                <w:szCs w:val="20"/>
              </w:rPr>
              <w:fldChar w:fldCharType="end"/>
            </w:r>
          </w:p>
        </w:tc>
        <w:tc>
          <w:tcPr>
            <w:tcW w:w="1417" w:type="dxa"/>
            <w:vAlign w:val="center"/>
          </w:tcPr>
          <w:p w:rsidR="00857695" w:rsidRDefault="00A623EF" w:rsidP="00857695">
            <w:pPr>
              <w:jc w:val="center"/>
            </w:pPr>
            <w:r w:rsidRPr="002126A0">
              <w:rPr>
                <w:rFonts w:cs="Arial"/>
                <w:b/>
                <w:sz w:val="20"/>
                <w:szCs w:val="20"/>
              </w:rPr>
              <w:fldChar w:fldCharType="begin">
                <w:ffData>
                  <w:name w:val="Marcar2"/>
                  <w:enabled/>
                  <w:calcOnExit w:val="0"/>
                  <w:checkBox>
                    <w:sizeAuto/>
                    <w:default w:val="0"/>
                  </w:checkBox>
                </w:ffData>
              </w:fldChar>
            </w:r>
            <w:r w:rsidR="00857695" w:rsidRPr="002126A0">
              <w:rPr>
                <w:rFonts w:cs="Arial"/>
                <w:b/>
                <w:sz w:val="20"/>
                <w:szCs w:val="20"/>
              </w:rPr>
              <w:instrText xml:space="preserve"> FORMCHECKBOX </w:instrText>
            </w:r>
            <w:r w:rsidR="0050502E">
              <w:rPr>
                <w:rFonts w:cs="Arial"/>
                <w:b/>
                <w:sz w:val="20"/>
                <w:szCs w:val="20"/>
              </w:rPr>
            </w:r>
            <w:r w:rsidR="0050502E">
              <w:rPr>
                <w:rFonts w:cs="Arial"/>
                <w:b/>
                <w:sz w:val="20"/>
                <w:szCs w:val="20"/>
              </w:rPr>
              <w:fldChar w:fldCharType="separate"/>
            </w:r>
            <w:r w:rsidRPr="002126A0">
              <w:rPr>
                <w:rFonts w:cs="Arial"/>
                <w:b/>
                <w:sz w:val="20"/>
                <w:szCs w:val="20"/>
              </w:rPr>
              <w:fldChar w:fldCharType="end"/>
            </w:r>
          </w:p>
        </w:tc>
      </w:tr>
      <w:tr w:rsidR="00857695" w:rsidTr="007226BA">
        <w:trPr>
          <w:trHeight w:val="241"/>
        </w:trPr>
        <w:tc>
          <w:tcPr>
            <w:tcW w:w="2410" w:type="dxa"/>
            <w:noWrap/>
            <w:hideMark/>
          </w:tcPr>
          <w:p w:rsidR="00857695" w:rsidRDefault="00A623EF" w:rsidP="00857695">
            <w:r w:rsidRPr="004C0713">
              <w:rPr>
                <w:rFonts w:cs="Arial"/>
                <w:b/>
                <w:sz w:val="20"/>
                <w:szCs w:val="20"/>
              </w:rPr>
              <w:fldChar w:fldCharType="begin">
                <w:ffData>
                  <w:name w:val="Texto55"/>
                  <w:enabled/>
                  <w:calcOnExit w:val="0"/>
                  <w:textInput/>
                </w:ffData>
              </w:fldChar>
            </w:r>
            <w:r w:rsidR="00857695" w:rsidRPr="004C0713">
              <w:rPr>
                <w:rFonts w:cs="Arial"/>
                <w:b/>
                <w:sz w:val="20"/>
                <w:szCs w:val="20"/>
              </w:rPr>
              <w:instrText xml:space="preserve"> FORMTEXT </w:instrText>
            </w:r>
            <w:r w:rsidRPr="004C0713">
              <w:rPr>
                <w:rFonts w:cs="Arial"/>
                <w:b/>
                <w:sz w:val="20"/>
                <w:szCs w:val="20"/>
              </w:rPr>
            </w:r>
            <w:r w:rsidRPr="004C0713">
              <w:rPr>
                <w:rFonts w:cs="Arial"/>
                <w:b/>
                <w:sz w:val="20"/>
                <w:szCs w:val="20"/>
              </w:rPr>
              <w:fldChar w:fldCharType="separate"/>
            </w:r>
            <w:r w:rsidR="00857695" w:rsidRPr="004C0713">
              <w:rPr>
                <w:rFonts w:cs="Arial"/>
                <w:b/>
                <w:noProof/>
                <w:sz w:val="20"/>
                <w:szCs w:val="20"/>
              </w:rPr>
              <w:t> </w:t>
            </w:r>
            <w:r w:rsidR="00857695" w:rsidRPr="004C0713">
              <w:rPr>
                <w:rFonts w:cs="Arial"/>
                <w:b/>
                <w:noProof/>
                <w:sz w:val="20"/>
                <w:szCs w:val="20"/>
              </w:rPr>
              <w:t> </w:t>
            </w:r>
            <w:r w:rsidR="00857695" w:rsidRPr="004C0713">
              <w:rPr>
                <w:rFonts w:cs="Arial"/>
                <w:b/>
                <w:noProof/>
                <w:sz w:val="20"/>
                <w:szCs w:val="20"/>
              </w:rPr>
              <w:t> </w:t>
            </w:r>
            <w:r w:rsidR="00857695" w:rsidRPr="004C0713">
              <w:rPr>
                <w:rFonts w:cs="Arial"/>
                <w:b/>
                <w:noProof/>
                <w:sz w:val="20"/>
                <w:szCs w:val="20"/>
              </w:rPr>
              <w:t> </w:t>
            </w:r>
            <w:r w:rsidR="00857695" w:rsidRPr="004C0713">
              <w:rPr>
                <w:rFonts w:cs="Arial"/>
                <w:b/>
                <w:noProof/>
                <w:sz w:val="20"/>
                <w:szCs w:val="20"/>
              </w:rPr>
              <w:t> </w:t>
            </w:r>
            <w:r w:rsidRPr="004C0713">
              <w:rPr>
                <w:rFonts w:cs="Arial"/>
                <w:b/>
                <w:sz w:val="20"/>
                <w:szCs w:val="20"/>
              </w:rPr>
              <w:fldChar w:fldCharType="end"/>
            </w:r>
          </w:p>
        </w:tc>
        <w:tc>
          <w:tcPr>
            <w:tcW w:w="1985" w:type="dxa"/>
            <w:noWrap/>
            <w:hideMark/>
          </w:tcPr>
          <w:p w:rsidR="00857695" w:rsidRDefault="00A623EF" w:rsidP="00857695">
            <w:r w:rsidRPr="004C0713">
              <w:rPr>
                <w:rFonts w:cs="Arial"/>
                <w:b/>
                <w:sz w:val="20"/>
                <w:szCs w:val="20"/>
              </w:rPr>
              <w:fldChar w:fldCharType="begin">
                <w:ffData>
                  <w:name w:val="Texto55"/>
                  <w:enabled/>
                  <w:calcOnExit w:val="0"/>
                  <w:textInput/>
                </w:ffData>
              </w:fldChar>
            </w:r>
            <w:r w:rsidR="00857695" w:rsidRPr="004C0713">
              <w:rPr>
                <w:rFonts w:cs="Arial"/>
                <w:b/>
                <w:sz w:val="20"/>
                <w:szCs w:val="20"/>
              </w:rPr>
              <w:instrText xml:space="preserve"> FORMTEXT </w:instrText>
            </w:r>
            <w:r w:rsidRPr="004C0713">
              <w:rPr>
                <w:rFonts w:cs="Arial"/>
                <w:b/>
                <w:sz w:val="20"/>
                <w:szCs w:val="20"/>
              </w:rPr>
            </w:r>
            <w:r w:rsidRPr="004C0713">
              <w:rPr>
                <w:rFonts w:cs="Arial"/>
                <w:b/>
                <w:sz w:val="20"/>
                <w:szCs w:val="20"/>
              </w:rPr>
              <w:fldChar w:fldCharType="separate"/>
            </w:r>
            <w:r w:rsidR="00857695" w:rsidRPr="004C0713">
              <w:rPr>
                <w:rFonts w:cs="Arial"/>
                <w:b/>
                <w:noProof/>
                <w:sz w:val="20"/>
                <w:szCs w:val="20"/>
              </w:rPr>
              <w:t> </w:t>
            </w:r>
            <w:r w:rsidR="00857695" w:rsidRPr="004C0713">
              <w:rPr>
                <w:rFonts w:cs="Arial"/>
                <w:b/>
                <w:noProof/>
                <w:sz w:val="20"/>
                <w:szCs w:val="20"/>
              </w:rPr>
              <w:t> </w:t>
            </w:r>
            <w:r w:rsidR="00857695" w:rsidRPr="004C0713">
              <w:rPr>
                <w:rFonts w:cs="Arial"/>
                <w:b/>
                <w:noProof/>
                <w:sz w:val="20"/>
                <w:szCs w:val="20"/>
              </w:rPr>
              <w:t> </w:t>
            </w:r>
            <w:r w:rsidR="00857695" w:rsidRPr="004C0713">
              <w:rPr>
                <w:rFonts w:cs="Arial"/>
                <w:b/>
                <w:noProof/>
                <w:sz w:val="20"/>
                <w:szCs w:val="20"/>
              </w:rPr>
              <w:t> </w:t>
            </w:r>
            <w:r w:rsidR="00857695" w:rsidRPr="004C0713">
              <w:rPr>
                <w:rFonts w:cs="Arial"/>
                <w:b/>
                <w:noProof/>
                <w:sz w:val="20"/>
                <w:szCs w:val="20"/>
              </w:rPr>
              <w:t> </w:t>
            </w:r>
            <w:r w:rsidRPr="004C0713">
              <w:rPr>
                <w:rFonts w:cs="Arial"/>
                <w:b/>
                <w:sz w:val="20"/>
                <w:szCs w:val="20"/>
              </w:rPr>
              <w:fldChar w:fldCharType="end"/>
            </w:r>
          </w:p>
        </w:tc>
        <w:tc>
          <w:tcPr>
            <w:tcW w:w="2126" w:type="dxa"/>
            <w:noWrap/>
            <w:hideMark/>
          </w:tcPr>
          <w:p w:rsidR="00857695" w:rsidRDefault="00A623EF" w:rsidP="00857695">
            <w:r w:rsidRPr="004C0713">
              <w:rPr>
                <w:rFonts w:cs="Arial"/>
                <w:b/>
                <w:sz w:val="20"/>
                <w:szCs w:val="20"/>
              </w:rPr>
              <w:fldChar w:fldCharType="begin">
                <w:ffData>
                  <w:name w:val="Texto55"/>
                  <w:enabled/>
                  <w:calcOnExit w:val="0"/>
                  <w:textInput/>
                </w:ffData>
              </w:fldChar>
            </w:r>
            <w:r w:rsidR="00857695" w:rsidRPr="004C0713">
              <w:rPr>
                <w:rFonts w:cs="Arial"/>
                <w:b/>
                <w:sz w:val="20"/>
                <w:szCs w:val="20"/>
              </w:rPr>
              <w:instrText xml:space="preserve"> FORMTEXT </w:instrText>
            </w:r>
            <w:r w:rsidRPr="004C0713">
              <w:rPr>
                <w:rFonts w:cs="Arial"/>
                <w:b/>
                <w:sz w:val="20"/>
                <w:szCs w:val="20"/>
              </w:rPr>
            </w:r>
            <w:r w:rsidRPr="004C0713">
              <w:rPr>
                <w:rFonts w:cs="Arial"/>
                <w:b/>
                <w:sz w:val="20"/>
                <w:szCs w:val="20"/>
              </w:rPr>
              <w:fldChar w:fldCharType="separate"/>
            </w:r>
            <w:r w:rsidR="00857695" w:rsidRPr="004C0713">
              <w:rPr>
                <w:rFonts w:cs="Arial"/>
                <w:b/>
                <w:noProof/>
                <w:sz w:val="20"/>
                <w:szCs w:val="20"/>
              </w:rPr>
              <w:t> </w:t>
            </w:r>
            <w:r w:rsidR="00857695" w:rsidRPr="004C0713">
              <w:rPr>
                <w:rFonts w:cs="Arial"/>
                <w:b/>
                <w:noProof/>
                <w:sz w:val="20"/>
                <w:szCs w:val="20"/>
              </w:rPr>
              <w:t> </w:t>
            </w:r>
            <w:r w:rsidR="00857695" w:rsidRPr="004C0713">
              <w:rPr>
                <w:rFonts w:cs="Arial"/>
                <w:b/>
                <w:noProof/>
                <w:sz w:val="20"/>
                <w:szCs w:val="20"/>
              </w:rPr>
              <w:t> </w:t>
            </w:r>
            <w:r w:rsidR="00857695" w:rsidRPr="004C0713">
              <w:rPr>
                <w:rFonts w:cs="Arial"/>
                <w:b/>
                <w:noProof/>
                <w:sz w:val="20"/>
                <w:szCs w:val="20"/>
              </w:rPr>
              <w:t> </w:t>
            </w:r>
            <w:r w:rsidR="00857695" w:rsidRPr="004C0713">
              <w:rPr>
                <w:rFonts w:cs="Arial"/>
                <w:b/>
                <w:noProof/>
                <w:sz w:val="20"/>
                <w:szCs w:val="20"/>
              </w:rPr>
              <w:t> </w:t>
            </w:r>
            <w:r w:rsidRPr="004C0713">
              <w:rPr>
                <w:rFonts w:cs="Arial"/>
                <w:b/>
                <w:sz w:val="20"/>
                <w:szCs w:val="20"/>
              </w:rPr>
              <w:fldChar w:fldCharType="end"/>
            </w:r>
          </w:p>
        </w:tc>
        <w:tc>
          <w:tcPr>
            <w:tcW w:w="1730" w:type="dxa"/>
            <w:noWrap/>
            <w:hideMark/>
          </w:tcPr>
          <w:p w:rsidR="00857695" w:rsidRDefault="00A623EF" w:rsidP="00857695">
            <w:r w:rsidRPr="004C0713">
              <w:rPr>
                <w:rFonts w:cs="Arial"/>
                <w:b/>
                <w:sz w:val="20"/>
                <w:szCs w:val="20"/>
              </w:rPr>
              <w:fldChar w:fldCharType="begin">
                <w:ffData>
                  <w:name w:val="Texto55"/>
                  <w:enabled/>
                  <w:calcOnExit w:val="0"/>
                  <w:textInput/>
                </w:ffData>
              </w:fldChar>
            </w:r>
            <w:r w:rsidR="00857695" w:rsidRPr="004C0713">
              <w:rPr>
                <w:rFonts w:cs="Arial"/>
                <w:b/>
                <w:sz w:val="20"/>
                <w:szCs w:val="20"/>
              </w:rPr>
              <w:instrText xml:space="preserve"> FORMTEXT </w:instrText>
            </w:r>
            <w:r w:rsidRPr="004C0713">
              <w:rPr>
                <w:rFonts w:cs="Arial"/>
                <w:b/>
                <w:sz w:val="20"/>
                <w:szCs w:val="20"/>
              </w:rPr>
            </w:r>
            <w:r w:rsidRPr="004C0713">
              <w:rPr>
                <w:rFonts w:cs="Arial"/>
                <w:b/>
                <w:sz w:val="20"/>
                <w:szCs w:val="20"/>
              </w:rPr>
              <w:fldChar w:fldCharType="separate"/>
            </w:r>
            <w:r w:rsidR="00857695" w:rsidRPr="004C0713">
              <w:rPr>
                <w:rFonts w:cs="Arial"/>
                <w:b/>
                <w:noProof/>
                <w:sz w:val="20"/>
                <w:szCs w:val="20"/>
              </w:rPr>
              <w:t> </w:t>
            </w:r>
            <w:r w:rsidR="00857695" w:rsidRPr="004C0713">
              <w:rPr>
                <w:rFonts w:cs="Arial"/>
                <w:b/>
                <w:noProof/>
                <w:sz w:val="20"/>
                <w:szCs w:val="20"/>
              </w:rPr>
              <w:t> </w:t>
            </w:r>
            <w:r w:rsidR="00857695" w:rsidRPr="004C0713">
              <w:rPr>
                <w:rFonts w:cs="Arial"/>
                <w:b/>
                <w:noProof/>
                <w:sz w:val="20"/>
                <w:szCs w:val="20"/>
              </w:rPr>
              <w:t> </w:t>
            </w:r>
            <w:r w:rsidR="00857695" w:rsidRPr="004C0713">
              <w:rPr>
                <w:rFonts w:cs="Arial"/>
                <w:b/>
                <w:noProof/>
                <w:sz w:val="20"/>
                <w:szCs w:val="20"/>
              </w:rPr>
              <w:t> </w:t>
            </w:r>
            <w:r w:rsidR="00857695" w:rsidRPr="004C0713">
              <w:rPr>
                <w:rFonts w:cs="Arial"/>
                <w:b/>
                <w:noProof/>
                <w:sz w:val="20"/>
                <w:szCs w:val="20"/>
              </w:rPr>
              <w:t> </w:t>
            </w:r>
            <w:r w:rsidRPr="004C0713">
              <w:rPr>
                <w:rFonts w:cs="Arial"/>
                <w:b/>
                <w:sz w:val="20"/>
                <w:szCs w:val="20"/>
              </w:rPr>
              <w:fldChar w:fldCharType="end"/>
            </w:r>
          </w:p>
        </w:tc>
        <w:tc>
          <w:tcPr>
            <w:tcW w:w="1417" w:type="dxa"/>
            <w:vAlign w:val="center"/>
          </w:tcPr>
          <w:p w:rsidR="00857695" w:rsidRDefault="00A623EF" w:rsidP="00857695">
            <w:pPr>
              <w:jc w:val="center"/>
            </w:pPr>
            <w:r w:rsidRPr="002126A0">
              <w:rPr>
                <w:rFonts w:cs="Arial"/>
                <w:b/>
                <w:sz w:val="20"/>
                <w:szCs w:val="20"/>
              </w:rPr>
              <w:fldChar w:fldCharType="begin">
                <w:ffData>
                  <w:name w:val="Marcar2"/>
                  <w:enabled/>
                  <w:calcOnExit w:val="0"/>
                  <w:checkBox>
                    <w:sizeAuto/>
                    <w:default w:val="0"/>
                  </w:checkBox>
                </w:ffData>
              </w:fldChar>
            </w:r>
            <w:r w:rsidR="00857695" w:rsidRPr="002126A0">
              <w:rPr>
                <w:rFonts w:cs="Arial"/>
                <w:b/>
                <w:sz w:val="20"/>
                <w:szCs w:val="20"/>
              </w:rPr>
              <w:instrText xml:space="preserve"> FORMCHECKBOX </w:instrText>
            </w:r>
            <w:r w:rsidR="0050502E">
              <w:rPr>
                <w:rFonts w:cs="Arial"/>
                <w:b/>
                <w:sz w:val="20"/>
                <w:szCs w:val="20"/>
              </w:rPr>
            </w:r>
            <w:r w:rsidR="0050502E">
              <w:rPr>
                <w:rFonts w:cs="Arial"/>
                <w:b/>
                <w:sz w:val="20"/>
                <w:szCs w:val="20"/>
              </w:rPr>
              <w:fldChar w:fldCharType="separate"/>
            </w:r>
            <w:r w:rsidRPr="002126A0">
              <w:rPr>
                <w:rFonts w:cs="Arial"/>
                <w:b/>
                <w:sz w:val="20"/>
                <w:szCs w:val="20"/>
              </w:rPr>
              <w:fldChar w:fldCharType="end"/>
            </w:r>
          </w:p>
        </w:tc>
      </w:tr>
      <w:tr w:rsidR="00857695" w:rsidTr="007226BA">
        <w:trPr>
          <w:trHeight w:val="255"/>
        </w:trPr>
        <w:tc>
          <w:tcPr>
            <w:tcW w:w="2410" w:type="dxa"/>
            <w:hideMark/>
          </w:tcPr>
          <w:p w:rsidR="00857695" w:rsidRDefault="00A623EF" w:rsidP="00857695">
            <w:r w:rsidRPr="004C0713">
              <w:rPr>
                <w:rFonts w:cs="Arial"/>
                <w:b/>
                <w:sz w:val="20"/>
                <w:szCs w:val="20"/>
              </w:rPr>
              <w:fldChar w:fldCharType="begin">
                <w:ffData>
                  <w:name w:val="Texto55"/>
                  <w:enabled/>
                  <w:calcOnExit w:val="0"/>
                  <w:textInput/>
                </w:ffData>
              </w:fldChar>
            </w:r>
            <w:r w:rsidR="00857695" w:rsidRPr="004C0713">
              <w:rPr>
                <w:rFonts w:cs="Arial"/>
                <w:b/>
                <w:sz w:val="20"/>
                <w:szCs w:val="20"/>
              </w:rPr>
              <w:instrText xml:space="preserve"> FORMTEXT </w:instrText>
            </w:r>
            <w:r w:rsidRPr="004C0713">
              <w:rPr>
                <w:rFonts w:cs="Arial"/>
                <w:b/>
                <w:sz w:val="20"/>
                <w:szCs w:val="20"/>
              </w:rPr>
            </w:r>
            <w:r w:rsidRPr="004C0713">
              <w:rPr>
                <w:rFonts w:cs="Arial"/>
                <w:b/>
                <w:sz w:val="20"/>
                <w:szCs w:val="20"/>
              </w:rPr>
              <w:fldChar w:fldCharType="separate"/>
            </w:r>
            <w:r w:rsidR="00857695" w:rsidRPr="004C0713">
              <w:rPr>
                <w:rFonts w:cs="Arial"/>
                <w:b/>
                <w:noProof/>
                <w:sz w:val="20"/>
                <w:szCs w:val="20"/>
              </w:rPr>
              <w:t> </w:t>
            </w:r>
            <w:r w:rsidR="00857695" w:rsidRPr="004C0713">
              <w:rPr>
                <w:rFonts w:cs="Arial"/>
                <w:b/>
                <w:noProof/>
                <w:sz w:val="20"/>
                <w:szCs w:val="20"/>
              </w:rPr>
              <w:t> </w:t>
            </w:r>
            <w:r w:rsidR="00857695" w:rsidRPr="004C0713">
              <w:rPr>
                <w:rFonts w:cs="Arial"/>
                <w:b/>
                <w:noProof/>
                <w:sz w:val="20"/>
                <w:szCs w:val="20"/>
              </w:rPr>
              <w:t> </w:t>
            </w:r>
            <w:r w:rsidR="00857695" w:rsidRPr="004C0713">
              <w:rPr>
                <w:rFonts w:cs="Arial"/>
                <w:b/>
                <w:noProof/>
                <w:sz w:val="20"/>
                <w:szCs w:val="20"/>
              </w:rPr>
              <w:t> </w:t>
            </w:r>
            <w:r w:rsidR="00857695" w:rsidRPr="004C0713">
              <w:rPr>
                <w:rFonts w:cs="Arial"/>
                <w:b/>
                <w:noProof/>
                <w:sz w:val="20"/>
                <w:szCs w:val="20"/>
              </w:rPr>
              <w:t> </w:t>
            </w:r>
            <w:r w:rsidRPr="004C0713">
              <w:rPr>
                <w:rFonts w:cs="Arial"/>
                <w:b/>
                <w:sz w:val="20"/>
                <w:szCs w:val="20"/>
              </w:rPr>
              <w:fldChar w:fldCharType="end"/>
            </w:r>
          </w:p>
        </w:tc>
        <w:tc>
          <w:tcPr>
            <w:tcW w:w="1985" w:type="dxa"/>
            <w:noWrap/>
            <w:hideMark/>
          </w:tcPr>
          <w:p w:rsidR="00857695" w:rsidRDefault="00A623EF" w:rsidP="00857695">
            <w:r w:rsidRPr="004C0713">
              <w:rPr>
                <w:rFonts w:cs="Arial"/>
                <w:b/>
                <w:sz w:val="20"/>
                <w:szCs w:val="20"/>
              </w:rPr>
              <w:fldChar w:fldCharType="begin">
                <w:ffData>
                  <w:name w:val="Texto55"/>
                  <w:enabled/>
                  <w:calcOnExit w:val="0"/>
                  <w:textInput/>
                </w:ffData>
              </w:fldChar>
            </w:r>
            <w:r w:rsidR="00857695" w:rsidRPr="004C0713">
              <w:rPr>
                <w:rFonts w:cs="Arial"/>
                <w:b/>
                <w:sz w:val="20"/>
                <w:szCs w:val="20"/>
              </w:rPr>
              <w:instrText xml:space="preserve"> FORMTEXT </w:instrText>
            </w:r>
            <w:r w:rsidRPr="004C0713">
              <w:rPr>
                <w:rFonts w:cs="Arial"/>
                <w:b/>
                <w:sz w:val="20"/>
                <w:szCs w:val="20"/>
              </w:rPr>
            </w:r>
            <w:r w:rsidRPr="004C0713">
              <w:rPr>
                <w:rFonts w:cs="Arial"/>
                <w:b/>
                <w:sz w:val="20"/>
                <w:szCs w:val="20"/>
              </w:rPr>
              <w:fldChar w:fldCharType="separate"/>
            </w:r>
            <w:r w:rsidR="00857695" w:rsidRPr="004C0713">
              <w:rPr>
                <w:rFonts w:cs="Arial"/>
                <w:b/>
                <w:noProof/>
                <w:sz w:val="20"/>
                <w:szCs w:val="20"/>
              </w:rPr>
              <w:t> </w:t>
            </w:r>
            <w:r w:rsidR="00857695" w:rsidRPr="004C0713">
              <w:rPr>
                <w:rFonts w:cs="Arial"/>
                <w:b/>
                <w:noProof/>
                <w:sz w:val="20"/>
                <w:szCs w:val="20"/>
              </w:rPr>
              <w:t> </w:t>
            </w:r>
            <w:r w:rsidR="00857695" w:rsidRPr="004C0713">
              <w:rPr>
                <w:rFonts w:cs="Arial"/>
                <w:b/>
                <w:noProof/>
                <w:sz w:val="20"/>
                <w:szCs w:val="20"/>
              </w:rPr>
              <w:t> </w:t>
            </w:r>
            <w:r w:rsidR="00857695" w:rsidRPr="004C0713">
              <w:rPr>
                <w:rFonts w:cs="Arial"/>
                <w:b/>
                <w:noProof/>
                <w:sz w:val="20"/>
                <w:szCs w:val="20"/>
              </w:rPr>
              <w:t> </w:t>
            </w:r>
            <w:r w:rsidR="00857695" w:rsidRPr="004C0713">
              <w:rPr>
                <w:rFonts w:cs="Arial"/>
                <w:b/>
                <w:noProof/>
                <w:sz w:val="20"/>
                <w:szCs w:val="20"/>
              </w:rPr>
              <w:t> </w:t>
            </w:r>
            <w:r w:rsidRPr="004C0713">
              <w:rPr>
                <w:rFonts w:cs="Arial"/>
                <w:b/>
                <w:sz w:val="20"/>
                <w:szCs w:val="20"/>
              </w:rPr>
              <w:fldChar w:fldCharType="end"/>
            </w:r>
          </w:p>
        </w:tc>
        <w:tc>
          <w:tcPr>
            <w:tcW w:w="2126" w:type="dxa"/>
            <w:noWrap/>
            <w:hideMark/>
          </w:tcPr>
          <w:p w:rsidR="00857695" w:rsidRDefault="00A623EF" w:rsidP="00857695">
            <w:r w:rsidRPr="004C0713">
              <w:rPr>
                <w:rFonts w:cs="Arial"/>
                <w:b/>
                <w:sz w:val="20"/>
                <w:szCs w:val="20"/>
              </w:rPr>
              <w:fldChar w:fldCharType="begin">
                <w:ffData>
                  <w:name w:val="Texto55"/>
                  <w:enabled/>
                  <w:calcOnExit w:val="0"/>
                  <w:textInput/>
                </w:ffData>
              </w:fldChar>
            </w:r>
            <w:r w:rsidR="00857695" w:rsidRPr="004C0713">
              <w:rPr>
                <w:rFonts w:cs="Arial"/>
                <w:b/>
                <w:sz w:val="20"/>
                <w:szCs w:val="20"/>
              </w:rPr>
              <w:instrText xml:space="preserve"> FORMTEXT </w:instrText>
            </w:r>
            <w:r w:rsidRPr="004C0713">
              <w:rPr>
                <w:rFonts w:cs="Arial"/>
                <w:b/>
                <w:sz w:val="20"/>
                <w:szCs w:val="20"/>
              </w:rPr>
            </w:r>
            <w:r w:rsidRPr="004C0713">
              <w:rPr>
                <w:rFonts w:cs="Arial"/>
                <w:b/>
                <w:sz w:val="20"/>
                <w:szCs w:val="20"/>
              </w:rPr>
              <w:fldChar w:fldCharType="separate"/>
            </w:r>
            <w:r w:rsidR="00857695" w:rsidRPr="004C0713">
              <w:rPr>
                <w:rFonts w:cs="Arial"/>
                <w:b/>
                <w:noProof/>
                <w:sz w:val="20"/>
                <w:szCs w:val="20"/>
              </w:rPr>
              <w:t> </w:t>
            </w:r>
            <w:r w:rsidR="00857695" w:rsidRPr="004C0713">
              <w:rPr>
                <w:rFonts w:cs="Arial"/>
                <w:b/>
                <w:noProof/>
                <w:sz w:val="20"/>
                <w:szCs w:val="20"/>
              </w:rPr>
              <w:t> </w:t>
            </w:r>
            <w:r w:rsidR="00857695" w:rsidRPr="004C0713">
              <w:rPr>
                <w:rFonts w:cs="Arial"/>
                <w:b/>
                <w:noProof/>
                <w:sz w:val="20"/>
                <w:szCs w:val="20"/>
              </w:rPr>
              <w:t> </w:t>
            </w:r>
            <w:r w:rsidR="00857695" w:rsidRPr="004C0713">
              <w:rPr>
                <w:rFonts w:cs="Arial"/>
                <w:b/>
                <w:noProof/>
                <w:sz w:val="20"/>
                <w:szCs w:val="20"/>
              </w:rPr>
              <w:t> </w:t>
            </w:r>
            <w:r w:rsidR="00857695" w:rsidRPr="004C0713">
              <w:rPr>
                <w:rFonts w:cs="Arial"/>
                <w:b/>
                <w:noProof/>
                <w:sz w:val="20"/>
                <w:szCs w:val="20"/>
              </w:rPr>
              <w:t> </w:t>
            </w:r>
            <w:r w:rsidRPr="004C0713">
              <w:rPr>
                <w:rFonts w:cs="Arial"/>
                <w:b/>
                <w:sz w:val="20"/>
                <w:szCs w:val="20"/>
              </w:rPr>
              <w:fldChar w:fldCharType="end"/>
            </w:r>
          </w:p>
        </w:tc>
        <w:tc>
          <w:tcPr>
            <w:tcW w:w="1730" w:type="dxa"/>
            <w:noWrap/>
            <w:hideMark/>
          </w:tcPr>
          <w:p w:rsidR="00857695" w:rsidRDefault="00A623EF" w:rsidP="00857695">
            <w:r w:rsidRPr="004C0713">
              <w:rPr>
                <w:rFonts w:cs="Arial"/>
                <w:b/>
                <w:sz w:val="20"/>
                <w:szCs w:val="20"/>
              </w:rPr>
              <w:fldChar w:fldCharType="begin">
                <w:ffData>
                  <w:name w:val="Texto55"/>
                  <w:enabled/>
                  <w:calcOnExit w:val="0"/>
                  <w:textInput/>
                </w:ffData>
              </w:fldChar>
            </w:r>
            <w:r w:rsidR="00857695" w:rsidRPr="004C0713">
              <w:rPr>
                <w:rFonts w:cs="Arial"/>
                <w:b/>
                <w:sz w:val="20"/>
                <w:szCs w:val="20"/>
              </w:rPr>
              <w:instrText xml:space="preserve"> FORMTEXT </w:instrText>
            </w:r>
            <w:r w:rsidRPr="004C0713">
              <w:rPr>
                <w:rFonts w:cs="Arial"/>
                <w:b/>
                <w:sz w:val="20"/>
                <w:szCs w:val="20"/>
              </w:rPr>
            </w:r>
            <w:r w:rsidRPr="004C0713">
              <w:rPr>
                <w:rFonts w:cs="Arial"/>
                <w:b/>
                <w:sz w:val="20"/>
                <w:szCs w:val="20"/>
              </w:rPr>
              <w:fldChar w:fldCharType="separate"/>
            </w:r>
            <w:r w:rsidR="00857695" w:rsidRPr="004C0713">
              <w:rPr>
                <w:rFonts w:cs="Arial"/>
                <w:b/>
                <w:noProof/>
                <w:sz w:val="20"/>
                <w:szCs w:val="20"/>
              </w:rPr>
              <w:t> </w:t>
            </w:r>
            <w:r w:rsidR="00857695" w:rsidRPr="004C0713">
              <w:rPr>
                <w:rFonts w:cs="Arial"/>
                <w:b/>
                <w:noProof/>
                <w:sz w:val="20"/>
                <w:szCs w:val="20"/>
              </w:rPr>
              <w:t> </w:t>
            </w:r>
            <w:r w:rsidR="00857695" w:rsidRPr="004C0713">
              <w:rPr>
                <w:rFonts w:cs="Arial"/>
                <w:b/>
                <w:noProof/>
                <w:sz w:val="20"/>
                <w:szCs w:val="20"/>
              </w:rPr>
              <w:t> </w:t>
            </w:r>
            <w:r w:rsidR="00857695" w:rsidRPr="004C0713">
              <w:rPr>
                <w:rFonts w:cs="Arial"/>
                <w:b/>
                <w:noProof/>
                <w:sz w:val="20"/>
                <w:szCs w:val="20"/>
              </w:rPr>
              <w:t> </w:t>
            </w:r>
            <w:r w:rsidR="00857695" w:rsidRPr="004C0713">
              <w:rPr>
                <w:rFonts w:cs="Arial"/>
                <w:b/>
                <w:noProof/>
                <w:sz w:val="20"/>
                <w:szCs w:val="20"/>
              </w:rPr>
              <w:t> </w:t>
            </w:r>
            <w:r w:rsidRPr="004C0713">
              <w:rPr>
                <w:rFonts w:cs="Arial"/>
                <w:b/>
                <w:sz w:val="20"/>
                <w:szCs w:val="20"/>
              </w:rPr>
              <w:fldChar w:fldCharType="end"/>
            </w:r>
          </w:p>
        </w:tc>
        <w:tc>
          <w:tcPr>
            <w:tcW w:w="1417" w:type="dxa"/>
            <w:vAlign w:val="center"/>
          </w:tcPr>
          <w:p w:rsidR="00857695" w:rsidRDefault="00A623EF" w:rsidP="00857695">
            <w:pPr>
              <w:jc w:val="center"/>
            </w:pPr>
            <w:r w:rsidRPr="002126A0">
              <w:rPr>
                <w:rFonts w:cs="Arial"/>
                <w:b/>
                <w:sz w:val="20"/>
                <w:szCs w:val="20"/>
              </w:rPr>
              <w:fldChar w:fldCharType="begin">
                <w:ffData>
                  <w:name w:val="Marcar2"/>
                  <w:enabled/>
                  <w:calcOnExit w:val="0"/>
                  <w:checkBox>
                    <w:sizeAuto/>
                    <w:default w:val="0"/>
                  </w:checkBox>
                </w:ffData>
              </w:fldChar>
            </w:r>
            <w:r w:rsidR="00857695" w:rsidRPr="002126A0">
              <w:rPr>
                <w:rFonts w:cs="Arial"/>
                <w:b/>
                <w:sz w:val="20"/>
                <w:szCs w:val="20"/>
              </w:rPr>
              <w:instrText xml:space="preserve"> FORMCHECKBOX </w:instrText>
            </w:r>
            <w:r w:rsidR="0050502E">
              <w:rPr>
                <w:rFonts w:cs="Arial"/>
                <w:b/>
                <w:sz w:val="20"/>
                <w:szCs w:val="20"/>
              </w:rPr>
            </w:r>
            <w:r w:rsidR="0050502E">
              <w:rPr>
                <w:rFonts w:cs="Arial"/>
                <w:b/>
                <w:sz w:val="20"/>
                <w:szCs w:val="20"/>
              </w:rPr>
              <w:fldChar w:fldCharType="separate"/>
            </w:r>
            <w:r w:rsidRPr="002126A0">
              <w:rPr>
                <w:rFonts w:cs="Arial"/>
                <w:b/>
                <w:sz w:val="20"/>
                <w:szCs w:val="20"/>
              </w:rPr>
              <w:fldChar w:fldCharType="end"/>
            </w:r>
          </w:p>
        </w:tc>
      </w:tr>
      <w:tr w:rsidR="00857695" w:rsidTr="007226BA">
        <w:trPr>
          <w:trHeight w:val="241"/>
        </w:trPr>
        <w:tc>
          <w:tcPr>
            <w:tcW w:w="2410" w:type="dxa"/>
            <w:noWrap/>
            <w:hideMark/>
          </w:tcPr>
          <w:p w:rsidR="00857695" w:rsidRDefault="00A623EF" w:rsidP="00857695">
            <w:r w:rsidRPr="004C0713">
              <w:rPr>
                <w:rFonts w:cs="Arial"/>
                <w:b/>
                <w:sz w:val="20"/>
                <w:szCs w:val="20"/>
              </w:rPr>
              <w:fldChar w:fldCharType="begin">
                <w:ffData>
                  <w:name w:val="Texto55"/>
                  <w:enabled/>
                  <w:calcOnExit w:val="0"/>
                  <w:textInput/>
                </w:ffData>
              </w:fldChar>
            </w:r>
            <w:r w:rsidR="00857695" w:rsidRPr="004C0713">
              <w:rPr>
                <w:rFonts w:cs="Arial"/>
                <w:b/>
                <w:sz w:val="20"/>
                <w:szCs w:val="20"/>
              </w:rPr>
              <w:instrText xml:space="preserve"> FORMTEXT </w:instrText>
            </w:r>
            <w:r w:rsidRPr="004C0713">
              <w:rPr>
                <w:rFonts w:cs="Arial"/>
                <w:b/>
                <w:sz w:val="20"/>
                <w:szCs w:val="20"/>
              </w:rPr>
            </w:r>
            <w:r w:rsidRPr="004C0713">
              <w:rPr>
                <w:rFonts w:cs="Arial"/>
                <w:b/>
                <w:sz w:val="20"/>
                <w:szCs w:val="20"/>
              </w:rPr>
              <w:fldChar w:fldCharType="separate"/>
            </w:r>
            <w:r w:rsidR="00857695" w:rsidRPr="004C0713">
              <w:rPr>
                <w:rFonts w:cs="Arial"/>
                <w:b/>
                <w:noProof/>
                <w:sz w:val="20"/>
                <w:szCs w:val="20"/>
              </w:rPr>
              <w:t> </w:t>
            </w:r>
            <w:r w:rsidR="00857695" w:rsidRPr="004C0713">
              <w:rPr>
                <w:rFonts w:cs="Arial"/>
                <w:b/>
                <w:noProof/>
                <w:sz w:val="20"/>
                <w:szCs w:val="20"/>
              </w:rPr>
              <w:t> </w:t>
            </w:r>
            <w:r w:rsidR="00857695" w:rsidRPr="004C0713">
              <w:rPr>
                <w:rFonts w:cs="Arial"/>
                <w:b/>
                <w:noProof/>
                <w:sz w:val="20"/>
                <w:szCs w:val="20"/>
              </w:rPr>
              <w:t> </w:t>
            </w:r>
            <w:r w:rsidR="00857695" w:rsidRPr="004C0713">
              <w:rPr>
                <w:rFonts w:cs="Arial"/>
                <w:b/>
                <w:noProof/>
                <w:sz w:val="20"/>
                <w:szCs w:val="20"/>
              </w:rPr>
              <w:t> </w:t>
            </w:r>
            <w:r w:rsidR="00857695" w:rsidRPr="004C0713">
              <w:rPr>
                <w:rFonts w:cs="Arial"/>
                <w:b/>
                <w:noProof/>
                <w:sz w:val="20"/>
                <w:szCs w:val="20"/>
              </w:rPr>
              <w:t> </w:t>
            </w:r>
            <w:r w:rsidRPr="004C0713">
              <w:rPr>
                <w:rFonts w:cs="Arial"/>
                <w:b/>
                <w:sz w:val="20"/>
                <w:szCs w:val="20"/>
              </w:rPr>
              <w:fldChar w:fldCharType="end"/>
            </w:r>
          </w:p>
        </w:tc>
        <w:tc>
          <w:tcPr>
            <w:tcW w:w="1985" w:type="dxa"/>
            <w:noWrap/>
            <w:hideMark/>
          </w:tcPr>
          <w:p w:rsidR="00857695" w:rsidRDefault="00A623EF" w:rsidP="00857695">
            <w:r w:rsidRPr="004C0713">
              <w:rPr>
                <w:rFonts w:cs="Arial"/>
                <w:b/>
                <w:sz w:val="20"/>
                <w:szCs w:val="20"/>
              </w:rPr>
              <w:fldChar w:fldCharType="begin">
                <w:ffData>
                  <w:name w:val="Texto55"/>
                  <w:enabled/>
                  <w:calcOnExit w:val="0"/>
                  <w:textInput/>
                </w:ffData>
              </w:fldChar>
            </w:r>
            <w:r w:rsidR="00857695" w:rsidRPr="004C0713">
              <w:rPr>
                <w:rFonts w:cs="Arial"/>
                <w:b/>
                <w:sz w:val="20"/>
                <w:szCs w:val="20"/>
              </w:rPr>
              <w:instrText xml:space="preserve"> FORMTEXT </w:instrText>
            </w:r>
            <w:r w:rsidRPr="004C0713">
              <w:rPr>
                <w:rFonts w:cs="Arial"/>
                <w:b/>
                <w:sz w:val="20"/>
                <w:szCs w:val="20"/>
              </w:rPr>
            </w:r>
            <w:r w:rsidRPr="004C0713">
              <w:rPr>
                <w:rFonts w:cs="Arial"/>
                <w:b/>
                <w:sz w:val="20"/>
                <w:szCs w:val="20"/>
              </w:rPr>
              <w:fldChar w:fldCharType="separate"/>
            </w:r>
            <w:r w:rsidR="00857695" w:rsidRPr="004C0713">
              <w:rPr>
                <w:rFonts w:cs="Arial"/>
                <w:b/>
                <w:noProof/>
                <w:sz w:val="20"/>
                <w:szCs w:val="20"/>
              </w:rPr>
              <w:t> </w:t>
            </w:r>
            <w:r w:rsidR="00857695" w:rsidRPr="004C0713">
              <w:rPr>
                <w:rFonts w:cs="Arial"/>
                <w:b/>
                <w:noProof/>
                <w:sz w:val="20"/>
                <w:szCs w:val="20"/>
              </w:rPr>
              <w:t> </w:t>
            </w:r>
            <w:r w:rsidR="00857695" w:rsidRPr="004C0713">
              <w:rPr>
                <w:rFonts w:cs="Arial"/>
                <w:b/>
                <w:noProof/>
                <w:sz w:val="20"/>
                <w:szCs w:val="20"/>
              </w:rPr>
              <w:t> </w:t>
            </w:r>
            <w:r w:rsidR="00857695" w:rsidRPr="004C0713">
              <w:rPr>
                <w:rFonts w:cs="Arial"/>
                <w:b/>
                <w:noProof/>
                <w:sz w:val="20"/>
                <w:szCs w:val="20"/>
              </w:rPr>
              <w:t> </w:t>
            </w:r>
            <w:r w:rsidR="00857695" w:rsidRPr="004C0713">
              <w:rPr>
                <w:rFonts w:cs="Arial"/>
                <w:b/>
                <w:noProof/>
                <w:sz w:val="20"/>
                <w:szCs w:val="20"/>
              </w:rPr>
              <w:t> </w:t>
            </w:r>
            <w:r w:rsidRPr="004C0713">
              <w:rPr>
                <w:rFonts w:cs="Arial"/>
                <w:b/>
                <w:sz w:val="20"/>
                <w:szCs w:val="20"/>
              </w:rPr>
              <w:fldChar w:fldCharType="end"/>
            </w:r>
          </w:p>
        </w:tc>
        <w:tc>
          <w:tcPr>
            <w:tcW w:w="2126" w:type="dxa"/>
            <w:noWrap/>
            <w:hideMark/>
          </w:tcPr>
          <w:p w:rsidR="00857695" w:rsidRDefault="00A623EF" w:rsidP="00857695">
            <w:r w:rsidRPr="004C0713">
              <w:rPr>
                <w:rFonts w:cs="Arial"/>
                <w:b/>
                <w:sz w:val="20"/>
                <w:szCs w:val="20"/>
              </w:rPr>
              <w:fldChar w:fldCharType="begin">
                <w:ffData>
                  <w:name w:val="Texto55"/>
                  <w:enabled/>
                  <w:calcOnExit w:val="0"/>
                  <w:textInput/>
                </w:ffData>
              </w:fldChar>
            </w:r>
            <w:r w:rsidR="00857695" w:rsidRPr="004C0713">
              <w:rPr>
                <w:rFonts w:cs="Arial"/>
                <w:b/>
                <w:sz w:val="20"/>
                <w:szCs w:val="20"/>
              </w:rPr>
              <w:instrText xml:space="preserve"> FORMTEXT </w:instrText>
            </w:r>
            <w:r w:rsidRPr="004C0713">
              <w:rPr>
                <w:rFonts w:cs="Arial"/>
                <w:b/>
                <w:sz w:val="20"/>
                <w:szCs w:val="20"/>
              </w:rPr>
            </w:r>
            <w:r w:rsidRPr="004C0713">
              <w:rPr>
                <w:rFonts w:cs="Arial"/>
                <w:b/>
                <w:sz w:val="20"/>
                <w:szCs w:val="20"/>
              </w:rPr>
              <w:fldChar w:fldCharType="separate"/>
            </w:r>
            <w:r w:rsidR="00857695" w:rsidRPr="004C0713">
              <w:rPr>
                <w:rFonts w:cs="Arial"/>
                <w:b/>
                <w:noProof/>
                <w:sz w:val="20"/>
                <w:szCs w:val="20"/>
              </w:rPr>
              <w:t> </w:t>
            </w:r>
            <w:r w:rsidR="00857695" w:rsidRPr="004C0713">
              <w:rPr>
                <w:rFonts w:cs="Arial"/>
                <w:b/>
                <w:noProof/>
                <w:sz w:val="20"/>
                <w:szCs w:val="20"/>
              </w:rPr>
              <w:t> </w:t>
            </w:r>
            <w:r w:rsidR="00857695" w:rsidRPr="004C0713">
              <w:rPr>
                <w:rFonts w:cs="Arial"/>
                <w:b/>
                <w:noProof/>
                <w:sz w:val="20"/>
                <w:szCs w:val="20"/>
              </w:rPr>
              <w:t> </w:t>
            </w:r>
            <w:r w:rsidR="00857695" w:rsidRPr="004C0713">
              <w:rPr>
                <w:rFonts w:cs="Arial"/>
                <w:b/>
                <w:noProof/>
                <w:sz w:val="20"/>
                <w:szCs w:val="20"/>
              </w:rPr>
              <w:t> </w:t>
            </w:r>
            <w:r w:rsidR="00857695" w:rsidRPr="004C0713">
              <w:rPr>
                <w:rFonts w:cs="Arial"/>
                <w:b/>
                <w:noProof/>
                <w:sz w:val="20"/>
                <w:szCs w:val="20"/>
              </w:rPr>
              <w:t> </w:t>
            </w:r>
            <w:r w:rsidRPr="004C0713">
              <w:rPr>
                <w:rFonts w:cs="Arial"/>
                <w:b/>
                <w:sz w:val="20"/>
                <w:szCs w:val="20"/>
              </w:rPr>
              <w:fldChar w:fldCharType="end"/>
            </w:r>
          </w:p>
        </w:tc>
        <w:tc>
          <w:tcPr>
            <w:tcW w:w="1730" w:type="dxa"/>
            <w:noWrap/>
            <w:hideMark/>
          </w:tcPr>
          <w:p w:rsidR="00857695" w:rsidRDefault="00A623EF" w:rsidP="00857695">
            <w:r w:rsidRPr="004C0713">
              <w:rPr>
                <w:rFonts w:cs="Arial"/>
                <w:b/>
                <w:sz w:val="20"/>
                <w:szCs w:val="20"/>
              </w:rPr>
              <w:fldChar w:fldCharType="begin">
                <w:ffData>
                  <w:name w:val="Texto55"/>
                  <w:enabled/>
                  <w:calcOnExit w:val="0"/>
                  <w:textInput/>
                </w:ffData>
              </w:fldChar>
            </w:r>
            <w:r w:rsidR="00857695" w:rsidRPr="004C0713">
              <w:rPr>
                <w:rFonts w:cs="Arial"/>
                <w:b/>
                <w:sz w:val="20"/>
                <w:szCs w:val="20"/>
              </w:rPr>
              <w:instrText xml:space="preserve"> FORMTEXT </w:instrText>
            </w:r>
            <w:r w:rsidRPr="004C0713">
              <w:rPr>
                <w:rFonts w:cs="Arial"/>
                <w:b/>
                <w:sz w:val="20"/>
                <w:szCs w:val="20"/>
              </w:rPr>
            </w:r>
            <w:r w:rsidRPr="004C0713">
              <w:rPr>
                <w:rFonts w:cs="Arial"/>
                <w:b/>
                <w:sz w:val="20"/>
                <w:szCs w:val="20"/>
              </w:rPr>
              <w:fldChar w:fldCharType="separate"/>
            </w:r>
            <w:r w:rsidR="00857695" w:rsidRPr="004C0713">
              <w:rPr>
                <w:rFonts w:cs="Arial"/>
                <w:b/>
                <w:noProof/>
                <w:sz w:val="20"/>
                <w:szCs w:val="20"/>
              </w:rPr>
              <w:t> </w:t>
            </w:r>
            <w:r w:rsidR="00857695" w:rsidRPr="004C0713">
              <w:rPr>
                <w:rFonts w:cs="Arial"/>
                <w:b/>
                <w:noProof/>
                <w:sz w:val="20"/>
                <w:szCs w:val="20"/>
              </w:rPr>
              <w:t> </w:t>
            </w:r>
            <w:r w:rsidR="00857695" w:rsidRPr="004C0713">
              <w:rPr>
                <w:rFonts w:cs="Arial"/>
                <w:b/>
                <w:noProof/>
                <w:sz w:val="20"/>
                <w:szCs w:val="20"/>
              </w:rPr>
              <w:t> </w:t>
            </w:r>
            <w:r w:rsidR="00857695" w:rsidRPr="004C0713">
              <w:rPr>
                <w:rFonts w:cs="Arial"/>
                <w:b/>
                <w:noProof/>
                <w:sz w:val="20"/>
                <w:szCs w:val="20"/>
              </w:rPr>
              <w:t> </w:t>
            </w:r>
            <w:r w:rsidR="00857695" w:rsidRPr="004C0713">
              <w:rPr>
                <w:rFonts w:cs="Arial"/>
                <w:b/>
                <w:noProof/>
                <w:sz w:val="20"/>
                <w:szCs w:val="20"/>
              </w:rPr>
              <w:t> </w:t>
            </w:r>
            <w:r w:rsidRPr="004C0713">
              <w:rPr>
                <w:rFonts w:cs="Arial"/>
                <w:b/>
                <w:sz w:val="20"/>
                <w:szCs w:val="20"/>
              </w:rPr>
              <w:fldChar w:fldCharType="end"/>
            </w:r>
          </w:p>
        </w:tc>
        <w:tc>
          <w:tcPr>
            <w:tcW w:w="1417" w:type="dxa"/>
            <w:vAlign w:val="center"/>
          </w:tcPr>
          <w:p w:rsidR="00857695" w:rsidRDefault="00A623EF" w:rsidP="00857695">
            <w:pPr>
              <w:jc w:val="center"/>
            </w:pPr>
            <w:r w:rsidRPr="002126A0">
              <w:rPr>
                <w:rFonts w:cs="Arial"/>
                <w:b/>
                <w:sz w:val="20"/>
                <w:szCs w:val="20"/>
              </w:rPr>
              <w:fldChar w:fldCharType="begin">
                <w:ffData>
                  <w:name w:val="Marcar2"/>
                  <w:enabled/>
                  <w:calcOnExit w:val="0"/>
                  <w:checkBox>
                    <w:sizeAuto/>
                    <w:default w:val="0"/>
                  </w:checkBox>
                </w:ffData>
              </w:fldChar>
            </w:r>
            <w:r w:rsidR="00857695" w:rsidRPr="002126A0">
              <w:rPr>
                <w:rFonts w:cs="Arial"/>
                <w:b/>
                <w:sz w:val="20"/>
                <w:szCs w:val="20"/>
              </w:rPr>
              <w:instrText xml:space="preserve"> FORMCHECKBOX </w:instrText>
            </w:r>
            <w:r w:rsidR="0050502E">
              <w:rPr>
                <w:rFonts w:cs="Arial"/>
                <w:b/>
                <w:sz w:val="20"/>
                <w:szCs w:val="20"/>
              </w:rPr>
            </w:r>
            <w:r w:rsidR="0050502E">
              <w:rPr>
                <w:rFonts w:cs="Arial"/>
                <w:b/>
                <w:sz w:val="20"/>
                <w:szCs w:val="20"/>
              </w:rPr>
              <w:fldChar w:fldCharType="separate"/>
            </w:r>
            <w:r w:rsidRPr="002126A0">
              <w:rPr>
                <w:rFonts w:cs="Arial"/>
                <w:b/>
                <w:sz w:val="20"/>
                <w:szCs w:val="20"/>
              </w:rPr>
              <w:fldChar w:fldCharType="end"/>
            </w:r>
          </w:p>
        </w:tc>
      </w:tr>
      <w:tr w:rsidR="00857695" w:rsidTr="007226BA">
        <w:trPr>
          <w:trHeight w:val="255"/>
        </w:trPr>
        <w:tc>
          <w:tcPr>
            <w:tcW w:w="2410" w:type="dxa"/>
            <w:hideMark/>
          </w:tcPr>
          <w:p w:rsidR="00857695" w:rsidRDefault="00A623EF" w:rsidP="00857695">
            <w:r w:rsidRPr="004C0713">
              <w:rPr>
                <w:rFonts w:cs="Arial"/>
                <w:b/>
                <w:sz w:val="20"/>
                <w:szCs w:val="20"/>
              </w:rPr>
              <w:fldChar w:fldCharType="begin">
                <w:ffData>
                  <w:name w:val="Texto55"/>
                  <w:enabled/>
                  <w:calcOnExit w:val="0"/>
                  <w:textInput/>
                </w:ffData>
              </w:fldChar>
            </w:r>
            <w:r w:rsidR="00857695" w:rsidRPr="004C0713">
              <w:rPr>
                <w:rFonts w:cs="Arial"/>
                <w:b/>
                <w:sz w:val="20"/>
                <w:szCs w:val="20"/>
              </w:rPr>
              <w:instrText xml:space="preserve"> FORMTEXT </w:instrText>
            </w:r>
            <w:r w:rsidRPr="004C0713">
              <w:rPr>
                <w:rFonts w:cs="Arial"/>
                <w:b/>
                <w:sz w:val="20"/>
                <w:szCs w:val="20"/>
              </w:rPr>
            </w:r>
            <w:r w:rsidRPr="004C0713">
              <w:rPr>
                <w:rFonts w:cs="Arial"/>
                <w:b/>
                <w:sz w:val="20"/>
                <w:szCs w:val="20"/>
              </w:rPr>
              <w:fldChar w:fldCharType="separate"/>
            </w:r>
            <w:r w:rsidR="00857695" w:rsidRPr="004C0713">
              <w:rPr>
                <w:rFonts w:cs="Arial"/>
                <w:b/>
                <w:noProof/>
                <w:sz w:val="20"/>
                <w:szCs w:val="20"/>
              </w:rPr>
              <w:t> </w:t>
            </w:r>
            <w:r w:rsidR="00857695" w:rsidRPr="004C0713">
              <w:rPr>
                <w:rFonts w:cs="Arial"/>
                <w:b/>
                <w:noProof/>
                <w:sz w:val="20"/>
                <w:szCs w:val="20"/>
              </w:rPr>
              <w:t> </w:t>
            </w:r>
            <w:r w:rsidR="00857695" w:rsidRPr="004C0713">
              <w:rPr>
                <w:rFonts w:cs="Arial"/>
                <w:b/>
                <w:noProof/>
                <w:sz w:val="20"/>
                <w:szCs w:val="20"/>
              </w:rPr>
              <w:t> </w:t>
            </w:r>
            <w:r w:rsidR="00857695" w:rsidRPr="004C0713">
              <w:rPr>
                <w:rFonts w:cs="Arial"/>
                <w:b/>
                <w:noProof/>
                <w:sz w:val="20"/>
                <w:szCs w:val="20"/>
              </w:rPr>
              <w:t> </w:t>
            </w:r>
            <w:r w:rsidR="00857695" w:rsidRPr="004C0713">
              <w:rPr>
                <w:rFonts w:cs="Arial"/>
                <w:b/>
                <w:noProof/>
                <w:sz w:val="20"/>
                <w:szCs w:val="20"/>
              </w:rPr>
              <w:t> </w:t>
            </w:r>
            <w:r w:rsidRPr="004C0713">
              <w:rPr>
                <w:rFonts w:cs="Arial"/>
                <w:b/>
                <w:sz w:val="20"/>
                <w:szCs w:val="20"/>
              </w:rPr>
              <w:fldChar w:fldCharType="end"/>
            </w:r>
          </w:p>
        </w:tc>
        <w:tc>
          <w:tcPr>
            <w:tcW w:w="1985" w:type="dxa"/>
            <w:noWrap/>
            <w:hideMark/>
          </w:tcPr>
          <w:p w:rsidR="00857695" w:rsidRDefault="00A623EF" w:rsidP="00857695">
            <w:r w:rsidRPr="004C0713">
              <w:rPr>
                <w:rFonts w:cs="Arial"/>
                <w:b/>
                <w:sz w:val="20"/>
                <w:szCs w:val="20"/>
              </w:rPr>
              <w:fldChar w:fldCharType="begin">
                <w:ffData>
                  <w:name w:val="Texto55"/>
                  <w:enabled/>
                  <w:calcOnExit w:val="0"/>
                  <w:textInput/>
                </w:ffData>
              </w:fldChar>
            </w:r>
            <w:r w:rsidR="00857695" w:rsidRPr="004C0713">
              <w:rPr>
                <w:rFonts w:cs="Arial"/>
                <w:b/>
                <w:sz w:val="20"/>
                <w:szCs w:val="20"/>
              </w:rPr>
              <w:instrText xml:space="preserve"> FORMTEXT </w:instrText>
            </w:r>
            <w:r w:rsidRPr="004C0713">
              <w:rPr>
                <w:rFonts w:cs="Arial"/>
                <w:b/>
                <w:sz w:val="20"/>
                <w:szCs w:val="20"/>
              </w:rPr>
            </w:r>
            <w:r w:rsidRPr="004C0713">
              <w:rPr>
                <w:rFonts w:cs="Arial"/>
                <w:b/>
                <w:sz w:val="20"/>
                <w:szCs w:val="20"/>
              </w:rPr>
              <w:fldChar w:fldCharType="separate"/>
            </w:r>
            <w:r w:rsidR="00857695" w:rsidRPr="004C0713">
              <w:rPr>
                <w:rFonts w:cs="Arial"/>
                <w:b/>
                <w:noProof/>
                <w:sz w:val="20"/>
                <w:szCs w:val="20"/>
              </w:rPr>
              <w:t> </w:t>
            </w:r>
            <w:r w:rsidR="00857695" w:rsidRPr="004C0713">
              <w:rPr>
                <w:rFonts w:cs="Arial"/>
                <w:b/>
                <w:noProof/>
                <w:sz w:val="20"/>
                <w:szCs w:val="20"/>
              </w:rPr>
              <w:t> </w:t>
            </w:r>
            <w:r w:rsidR="00857695" w:rsidRPr="004C0713">
              <w:rPr>
                <w:rFonts w:cs="Arial"/>
                <w:b/>
                <w:noProof/>
                <w:sz w:val="20"/>
                <w:szCs w:val="20"/>
              </w:rPr>
              <w:t> </w:t>
            </w:r>
            <w:r w:rsidR="00857695" w:rsidRPr="004C0713">
              <w:rPr>
                <w:rFonts w:cs="Arial"/>
                <w:b/>
                <w:noProof/>
                <w:sz w:val="20"/>
                <w:szCs w:val="20"/>
              </w:rPr>
              <w:t> </w:t>
            </w:r>
            <w:r w:rsidR="00857695" w:rsidRPr="004C0713">
              <w:rPr>
                <w:rFonts w:cs="Arial"/>
                <w:b/>
                <w:noProof/>
                <w:sz w:val="20"/>
                <w:szCs w:val="20"/>
              </w:rPr>
              <w:t> </w:t>
            </w:r>
            <w:r w:rsidRPr="004C0713">
              <w:rPr>
                <w:rFonts w:cs="Arial"/>
                <w:b/>
                <w:sz w:val="20"/>
                <w:szCs w:val="20"/>
              </w:rPr>
              <w:fldChar w:fldCharType="end"/>
            </w:r>
          </w:p>
        </w:tc>
        <w:tc>
          <w:tcPr>
            <w:tcW w:w="2126" w:type="dxa"/>
            <w:noWrap/>
            <w:hideMark/>
          </w:tcPr>
          <w:p w:rsidR="00857695" w:rsidRDefault="00A623EF" w:rsidP="00857695">
            <w:r w:rsidRPr="004C0713">
              <w:rPr>
                <w:rFonts w:cs="Arial"/>
                <w:b/>
                <w:sz w:val="20"/>
                <w:szCs w:val="20"/>
              </w:rPr>
              <w:fldChar w:fldCharType="begin">
                <w:ffData>
                  <w:name w:val="Texto55"/>
                  <w:enabled/>
                  <w:calcOnExit w:val="0"/>
                  <w:textInput/>
                </w:ffData>
              </w:fldChar>
            </w:r>
            <w:r w:rsidR="00857695" w:rsidRPr="004C0713">
              <w:rPr>
                <w:rFonts w:cs="Arial"/>
                <w:b/>
                <w:sz w:val="20"/>
                <w:szCs w:val="20"/>
              </w:rPr>
              <w:instrText xml:space="preserve"> FORMTEXT </w:instrText>
            </w:r>
            <w:r w:rsidRPr="004C0713">
              <w:rPr>
                <w:rFonts w:cs="Arial"/>
                <w:b/>
                <w:sz w:val="20"/>
                <w:szCs w:val="20"/>
              </w:rPr>
            </w:r>
            <w:r w:rsidRPr="004C0713">
              <w:rPr>
                <w:rFonts w:cs="Arial"/>
                <w:b/>
                <w:sz w:val="20"/>
                <w:szCs w:val="20"/>
              </w:rPr>
              <w:fldChar w:fldCharType="separate"/>
            </w:r>
            <w:r w:rsidR="00857695" w:rsidRPr="004C0713">
              <w:rPr>
                <w:rFonts w:cs="Arial"/>
                <w:b/>
                <w:noProof/>
                <w:sz w:val="20"/>
                <w:szCs w:val="20"/>
              </w:rPr>
              <w:t> </w:t>
            </w:r>
            <w:r w:rsidR="00857695" w:rsidRPr="004C0713">
              <w:rPr>
                <w:rFonts w:cs="Arial"/>
                <w:b/>
                <w:noProof/>
                <w:sz w:val="20"/>
                <w:szCs w:val="20"/>
              </w:rPr>
              <w:t> </w:t>
            </w:r>
            <w:r w:rsidR="00857695" w:rsidRPr="004C0713">
              <w:rPr>
                <w:rFonts w:cs="Arial"/>
                <w:b/>
                <w:noProof/>
                <w:sz w:val="20"/>
                <w:szCs w:val="20"/>
              </w:rPr>
              <w:t> </w:t>
            </w:r>
            <w:r w:rsidR="00857695" w:rsidRPr="004C0713">
              <w:rPr>
                <w:rFonts w:cs="Arial"/>
                <w:b/>
                <w:noProof/>
                <w:sz w:val="20"/>
                <w:szCs w:val="20"/>
              </w:rPr>
              <w:t> </w:t>
            </w:r>
            <w:r w:rsidR="00857695" w:rsidRPr="004C0713">
              <w:rPr>
                <w:rFonts w:cs="Arial"/>
                <w:b/>
                <w:noProof/>
                <w:sz w:val="20"/>
                <w:szCs w:val="20"/>
              </w:rPr>
              <w:t> </w:t>
            </w:r>
            <w:r w:rsidRPr="004C0713">
              <w:rPr>
                <w:rFonts w:cs="Arial"/>
                <w:b/>
                <w:sz w:val="20"/>
                <w:szCs w:val="20"/>
              </w:rPr>
              <w:fldChar w:fldCharType="end"/>
            </w:r>
          </w:p>
        </w:tc>
        <w:tc>
          <w:tcPr>
            <w:tcW w:w="1730" w:type="dxa"/>
            <w:noWrap/>
            <w:hideMark/>
          </w:tcPr>
          <w:p w:rsidR="00857695" w:rsidRDefault="00A623EF" w:rsidP="00857695">
            <w:r w:rsidRPr="004C0713">
              <w:rPr>
                <w:rFonts w:cs="Arial"/>
                <w:b/>
                <w:sz w:val="20"/>
                <w:szCs w:val="20"/>
              </w:rPr>
              <w:fldChar w:fldCharType="begin">
                <w:ffData>
                  <w:name w:val="Texto55"/>
                  <w:enabled/>
                  <w:calcOnExit w:val="0"/>
                  <w:textInput/>
                </w:ffData>
              </w:fldChar>
            </w:r>
            <w:r w:rsidR="00857695" w:rsidRPr="004C0713">
              <w:rPr>
                <w:rFonts w:cs="Arial"/>
                <w:b/>
                <w:sz w:val="20"/>
                <w:szCs w:val="20"/>
              </w:rPr>
              <w:instrText xml:space="preserve"> FORMTEXT </w:instrText>
            </w:r>
            <w:r w:rsidRPr="004C0713">
              <w:rPr>
                <w:rFonts w:cs="Arial"/>
                <w:b/>
                <w:sz w:val="20"/>
                <w:szCs w:val="20"/>
              </w:rPr>
            </w:r>
            <w:r w:rsidRPr="004C0713">
              <w:rPr>
                <w:rFonts w:cs="Arial"/>
                <w:b/>
                <w:sz w:val="20"/>
                <w:szCs w:val="20"/>
              </w:rPr>
              <w:fldChar w:fldCharType="separate"/>
            </w:r>
            <w:r w:rsidR="00857695" w:rsidRPr="004C0713">
              <w:rPr>
                <w:rFonts w:cs="Arial"/>
                <w:b/>
                <w:noProof/>
                <w:sz w:val="20"/>
                <w:szCs w:val="20"/>
              </w:rPr>
              <w:t> </w:t>
            </w:r>
            <w:r w:rsidR="00857695" w:rsidRPr="004C0713">
              <w:rPr>
                <w:rFonts w:cs="Arial"/>
                <w:b/>
                <w:noProof/>
                <w:sz w:val="20"/>
                <w:szCs w:val="20"/>
              </w:rPr>
              <w:t> </w:t>
            </w:r>
            <w:r w:rsidR="00857695" w:rsidRPr="004C0713">
              <w:rPr>
                <w:rFonts w:cs="Arial"/>
                <w:b/>
                <w:noProof/>
                <w:sz w:val="20"/>
                <w:szCs w:val="20"/>
              </w:rPr>
              <w:t> </w:t>
            </w:r>
            <w:r w:rsidR="00857695" w:rsidRPr="004C0713">
              <w:rPr>
                <w:rFonts w:cs="Arial"/>
                <w:b/>
                <w:noProof/>
                <w:sz w:val="20"/>
                <w:szCs w:val="20"/>
              </w:rPr>
              <w:t> </w:t>
            </w:r>
            <w:r w:rsidR="00857695" w:rsidRPr="004C0713">
              <w:rPr>
                <w:rFonts w:cs="Arial"/>
                <w:b/>
                <w:noProof/>
                <w:sz w:val="20"/>
                <w:szCs w:val="20"/>
              </w:rPr>
              <w:t> </w:t>
            </w:r>
            <w:r w:rsidRPr="004C0713">
              <w:rPr>
                <w:rFonts w:cs="Arial"/>
                <w:b/>
                <w:sz w:val="20"/>
                <w:szCs w:val="20"/>
              </w:rPr>
              <w:fldChar w:fldCharType="end"/>
            </w:r>
          </w:p>
        </w:tc>
        <w:tc>
          <w:tcPr>
            <w:tcW w:w="1417" w:type="dxa"/>
            <w:vAlign w:val="center"/>
          </w:tcPr>
          <w:p w:rsidR="00857695" w:rsidRDefault="00A623EF" w:rsidP="00857695">
            <w:pPr>
              <w:jc w:val="center"/>
            </w:pPr>
            <w:r w:rsidRPr="002126A0">
              <w:rPr>
                <w:rFonts w:cs="Arial"/>
                <w:b/>
                <w:sz w:val="20"/>
                <w:szCs w:val="20"/>
              </w:rPr>
              <w:fldChar w:fldCharType="begin">
                <w:ffData>
                  <w:name w:val="Marcar2"/>
                  <w:enabled/>
                  <w:calcOnExit w:val="0"/>
                  <w:checkBox>
                    <w:sizeAuto/>
                    <w:default w:val="0"/>
                  </w:checkBox>
                </w:ffData>
              </w:fldChar>
            </w:r>
            <w:r w:rsidR="00857695" w:rsidRPr="002126A0">
              <w:rPr>
                <w:rFonts w:cs="Arial"/>
                <w:b/>
                <w:sz w:val="20"/>
                <w:szCs w:val="20"/>
              </w:rPr>
              <w:instrText xml:space="preserve"> FORMCHECKBOX </w:instrText>
            </w:r>
            <w:r w:rsidR="0050502E">
              <w:rPr>
                <w:rFonts w:cs="Arial"/>
                <w:b/>
                <w:sz w:val="20"/>
                <w:szCs w:val="20"/>
              </w:rPr>
            </w:r>
            <w:r w:rsidR="0050502E">
              <w:rPr>
                <w:rFonts w:cs="Arial"/>
                <w:b/>
                <w:sz w:val="20"/>
                <w:szCs w:val="20"/>
              </w:rPr>
              <w:fldChar w:fldCharType="separate"/>
            </w:r>
            <w:r w:rsidRPr="002126A0">
              <w:rPr>
                <w:rFonts w:cs="Arial"/>
                <w:b/>
                <w:sz w:val="20"/>
                <w:szCs w:val="20"/>
              </w:rPr>
              <w:fldChar w:fldCharType="end"/>
            </w:r>
          </w:p>
        </w:tc>
      </w:tr>
    </w:tbl>
    <w:p w:rsidR="00857695" w:rsidRDefault="00857695" w:rsidP="00055A23">
      <w:pPr>
        <w:spacing w:after="0" w:line="240" w:lineRule="auto"/>
        <w:jc w:val="center"/>
        <w:rPr>
          <w:b/>
          <w:bCs/>
          <w:highlight w:val="yellow"/>
        </w:rPr>
      </w:pPr>
    </w:p>
    <w:p w:rsidR="00BF3E68" w:rsidRDefault="00BF3E68" w:rsidP="00AF6816">
      <w:pPr>
        <w:spacing w:after="0" w:line="240" w:lineRule="auto"/>
        <w:rPr>
          <w:b/>
          <w:bCs/>
          <w:highlight w:val="yellow"/>
        </w:rPr>
      </w:pPr>
    </w:p>
    <w:tbl>
      <w:tblPr>
        <w:tblStyle w:val="Tablaconcuadrcula"/>
        <w:tblW w:w="9668" w:type="dxa"/>
        <w:tblInd w:w="-34" w:type="dxa"/>
        <w:tblLayout w:type="fixed"/>
        <w:tblLook w:val="04A0" w:firstRow="1" w:lastRow="0" w:firstColumn="1" w:lastColumn="0" w:noHBand="0" w:noVBand="1"/>
      </w:tblPr>
      <w:tblGrid>
        <w:gridCol w:w="1730"/>
        <w:gridCol w:w="1843"/>
        <w:gridCol w:w="1559"/>
        <w:gridCol w:w="1418"/>
        <w:gridCol w:w="1559"/>
        <w:gridCol w:w="1559"/>
      </w:tblGrid>
      <w:tr w:rsidR="00857695" w:rsidTr="007226BA">
        <w:trPr>
          <w:trHeight w:val="325"/>
        </w:trPr>
        <w:tc>
          <w:tcPr>
            <w:tcW w:w="8109" w:type="dxa"/>
            <w:gridSpan w:val="5"/>
            <w:hideMark/>
          </w:tcPr>
          <w:p w:rsidR="00857695" w:rsidRDefault="00857695" w:rsidP="00055A23">
            <w:r w:rsidRPr="00857695">
              <w:rPr>
                <w:b/>
              </w:rPr>
              <w:t>El</w:t>
            </w:r>
            <w:r>
              <w:t xml:space="preserve"> </w:t>
            </w:r>
            <w:r w:rsidRPr="00857695">
              <w:rPr>
                <w:b/>
              </w:rPr>
              <w:t>laboratorio o Unidad realiza colaboraciones con otros equipos de invetsigación</w:t>
            </w:r>
          </w:p>
        </w:tc>
        <w:tc>
          <w:tcPr>
            <w:tcW w:w="1559" w:type="dxa"/>
          </w:tcPr>
          <w:p w:rsidR="00857695" w:rsidRDefault="00A623EF" w:rsidP="00055A23">
            <w:r w:rsidRPr="002126A0">
              <w:rPr>
                <w:rFonts w:cs="Arial"/>
                <w:b/>
                <w:sz w:val="20"/>
                <w:szCs w:val="20"/>
              </w:rPr>
              <w:fldChar w:fldCharType="begin">
                <w:ffData>
                  <w:name w:val="Marcar2"/>
                  <w:enabled/>
                  <w:calcOnExit w:val="0"/>
                  <w:checkBox>
                    <w:sizeAuto/>
                    <w:default w:val="0"/>
                  </w:checkBox>
                </w:ffData>
              </w:fldChar>
            </w:r>
            <w:r w:rsidR="00857695" w:rsidRPr="002126A0">
              <w:rPr>
                <w:rFonts w:cs="Arial"/>
                <w:b/>
                <w:sz w:val="20"/>
                <w:szCs w:val="20"/>
              </w:rPr>
              <w:instrText xml:space="preserve"> FORMCHECKBOX </w:instrText>
            </w:r>
            <w:r w:rsidR="0050502E">
              <w:rPr>
                <w:rFonts w:cs="Arial"/>
                <w:b/>
                <w:sz w:val="20"/>
                <w:szCs w:val="20"/>
              </w:rPr>
            </w:r>
            <w:r w:rsidR="0050502E">
              <w:rPr>
                <w:rFonts w:cs="Arial"/>
                <w:b/>
                <w:sz w:val="20"/>
                <w:szCs w:val="20"/>
              </w:rPr>
              <w:fldChar w:fldCharType="separate"/>
            </w:r>
            <w:r w:rsidRPr="002126A0">
              <w:rPr>
                <w:rFonts w:cs="Arial"/>
                <w:b/>
                <w:sz w:val="20"/>
                <w:szCs w:val="20"/>
              </w:rPr>
              <w:fldChar w:fldCharType="end"/>
            </w:r>
          </w:p>
        </w:tc>
      </w:tr>
      <w:tr w:rsidR="00857695" w:rsidRPr="00857695" w:rsidTr="007226BA">
        <w:trPr>
          <w:trHeight w:val="269"/>
        </w:trPr>
        <w:tc>
          <w:tcPr>
            <w:tcW w:w="1730" w:type="dxa"/>
            <w:hideMark/>
          </w:tcPr>
          <w:p w:rsidR="00857695" w:rsidRDefault="00857695" w:rsidP="00F9295C">
            <w:pPr>
              <w:jc w:val="both"/>
            </w:pPr>
            <w:r>
              <w:t>Investigador con el que colabora</w:t>
            </w:r>
          </w:p>
        </w:tc>
        <w:tc>
          <w:tcPr>
            <w:tcW w:w="1843" w:type="dxa"/>
            <w:noWrap/>
            <w:hideMark/>
          </w:tcPr>
          <w:p w:rsidR="00857695" w:rsidRPr="00857695" w:rsidRDefault="00857695" w:rsidP="00F9295C">
            <w:pPr>
              <w:jc w:val="both"/>
            </w:pPr>
            <w:r w:rsidRPr="00857695">
              <w:rPr>
                <w:rFonts w:cs="Arial"/>
                <w:sz w:val="20"/>
                <w:szCs w:val="20"/>
              </w:rPr>
              <w:t>País donde trabaja el colaborador</w:t>
            </w:r>
          </w:p>
        </w:tc>
        <w:tc>
          <w:tcPr>
            <w:tcW w:w="1559" w:type="dxa"/>
            <w:noWrap/>
            <w:hideMark/>
          </w:tcPr>
          <w:p w:rsidR="00857695" w:rsidRPr="00857695" w:rsidRDefault="00857695" w:rsidP="00F9295C">
            <w:pPr>
              <w:jc w:val="both"/>
            </w:pPr>
            <w:r w:rsidRPr="00857695">
              <w:rPr>
                <w:rFonts w:cs="Arial"/>
                <w:sz w:val="20"/>
                <w:szCs w:val="20"/>
              </w:rPr>
              <w:t>Institución donde investiga</w:t>
            </w:r>
          </w:p>
        </w:tc>
        <w:tc>
          <w:tcPr>
            <w:tcW w:w="1418" w:type="dxa"/>
            <w:noWrap/>
            <w:hideMark/>
          </w:tcPr>
          <w:p w:rsidR="00857695" w:rsidRPr="00857695" w:rsidRDefault="00857695" w:rsidP="00F9295C">
            <w:pPr>
              <w:jc w:val="both"/>
            </w:pPr>
            <w:r w:rsidRPr="00857695">
              <w:rPr>
                <w:rFonts w:cs="Arial"/>
                <w:sz w:val="20"/>
                <w:szCs w:val="20"/>
              </w:rPr>
              <w:t>Duración de la colaboración</w:t>
            </w:r>
          </w:p>
        </w:tc>
        <w:tc>
          <w:tcPr>
            <w:tcW w:w="1559" w:type="dxa"/>
            <w:noWrap/>
            <w:hideMark/>
          </w:tcPr>
          <w:p w:rsidR="00857695" w:rsidRPr="00857695" w:rsidRDefault="00857695" w:rsidP="00F9295C">
            <w:pPr>
              <w:jc w:val="both"/>
              <w:rPr>
                <w:rFonts w:cs="Arial"/>
                <w:sz w:val="20"/>
                <w:szCs w:val="20"/>
              </w:rPr>
            </w:pPr>
            <w:r w:rsidRPr="00857695">
              <w:rPr>
                <w:rFonts w:cs="Arial"/>
                <w:sz w:val="20"/>
                <w:szCs w:val="20"/>
              </w:rPr>
              <w:t>La colaboración generó publicaciones</w:t>
            </w:r>
          </w:p>
        </w:tc>
        <w:tc>
          <w:tcPr>
            <w:tcW w:w="1559" w:type="dxa"/>
          </w:tcPr>
          <w:p w:rsidR="00857695" w:rsidRPr="00857695" w:rsidRDefault="00857695" w:rsidP="00F9295C">
            <w:pPr>
              <w:jc w:val="both"/>
              <w:rPr>
                <w:rFonts w:cs="Arial"/>
                <w:sz w:val="20"/>
                <w:szCs w:val="20"/>
              </w:rPr>
            </w:pPr>
            <w:r w:rsidRPr="00857695">
              <w:rPr>
                <w:rFonts w:cs="Arial"/>
                <w:sz w:val="20"/>
                <w:szCs w:val="20"/>
              </w:rPr>
              <w:t>La colaboración generó patentes</w:t>
            </w:r>
          </w:p>
        </w:tc>
      </w:tr>
      <w:tr w:rsidR="00857695" w:rsidRPr="004C0713" w:rsidTr="007226BA">
        <w:trPr>
          <w:trHeight w:val="269"/>
        </w:trPr>
        <w:tc>
          <w:tcPr>
            <w:tcW w:w="1730" w:type="dxa"/>
          </w:tcPr>
          <w:p w:rsidR="00857695" w:rsidRDefault="00A623EF" w:rsidP="00857695">
            <w:r w:rsidRPr="00C16177">
              <w:rPr>
                <w:rFonts w:cs="Arial"/>
                <w:b/>
                <w:sz w:val="20"/>
                <w:szCs w:val="20"/>
              </w:rPr>
              <w:fldChar w:fldCharType="begin">
                <w:ffData>
                  <w:name w:val="Texto55"/>
                  <w:enabled/>
                  <w:calcOnExit w:val="0"/>
                  <w:textInput/>
                </w:ffData>
              </w:fldChar>
            </w:r>
            <w:r w:rsidR="00857695" w:rsidRPr="00C16177">
              <w:rPr>
                <w:rFonts w:cs="Arial"/>
                <w:b/>
                <w:sz w:val="20"/>
                <w:szCs w:val="20"/>
              </w:rPr>
              <w:instrText xml:space="preserve"> FORMTEXT </w:instrText>
            </w:r>
            <w:r w:rsidRPr="00C16177">
              <w:rPr>
                <w:rFonts w:cs="Arial"/>
                <w:b/>
                <w:sz w:val="20"/>
                <w:szCs w:val="20"/>
              </w:rPr>
            </w:r>
            <w:r w:rsidRPr="00C16177">
              <w:rPr>
                <w:rFonts w:cs="Arial"/>
                <w:b/>
                <w:sz w:val="20"/>
                <w:szCs w:val="20"/>
              </w:rPr>
              <w:fldChar w:fldCharType="separate"/>
            </w:r>
            <w:r w:rsidR="00857695" w:rsidRPr="00C16177">
              <w:rPr>
                <w:rFonts w:cs="Arial"/>
                <w:b/>
                <w:noProof/>
                <w:sz w:val="20"/>
                <w:szCs w:val="20"/>
              </w:rPr>
              <w:t> </w:t>
            </w:r>
            <w:r w:rsidR="00857695" w:rsidRPr="00C16177">
              <w:rPr>
                <w:rFonts w:cs="Arial"/>
                <w:b/>
                <w:noProof/>
                <w:sz w:val="20"/>
                <w:szCs w:val="20"/>
              </w:rPr>
              <w:t> </w:t>
            </w:r>
            <w:r w:rsidR="00857695" w:rsidRPr="00C16177">
              <w:rPr>
                <w:rFonts w:cs="Arial"/>
                <w:b/>
                <w:noProof/>
                <w:sz w:val="20"/>
                <w:szCs w:val="20"/>
              </w:rPr>
              <w:t> </w:t>
            </w:r>
            <w:r w:rsidR="00857695" w:rsidRPr="00C16177">
              <w:rPr>
                <w:rFonts w:cs="Arial"/>
                <w:b/>
                <w:noProof/>
                <w:sz w:val="20"/>
                <w:szCs w:val="20"/>
              </w:rPr>
              <w:t> </w:t>
            </w:r>
            <w:r w:rsidR="00857695" w:rsidRPr="00C16177">
              <w:rPr>
                <w:rFonts w:cs="Arial"/>
                <w:b/>
                <w:noProof/>
                <w:sz w:val="20"/>
                <w:szCs w:val="20"/>
              </w:rPr>
              <w:t> </w:t>
            </w:r>
            <w:r w:rsidRPr="00C16177">
              <w:rPr>
                <w:rFonts w:cs="Arial"/>
                <w:b/>
                <w:sz w:val="20"/>
                <w:szCs w:val="20"/>
              </w:rPr>
              <w:fldChar w:fldCharType="end"/>
            </w:r>
          </w:p>
        </w:tc>
        <w:tc>
          <w:tcPr>
            <w:tcW w:w="1843" w:type="dxa"/>
            <w:noWrap/>
          </w:tcPr>
          <w:p w:rsidR="00857695" w:rsidRDefault="00A623EF" w:rsidP="00857695">
            <w:r w:rsidRPr="00C16177">
              <w:rPr>
                <w:rFonts w:cs="Arial"/>
                <w:b/>
                <w:sz w:val="20"/>
                <w:szCs w:val="20"/>
              </w:rPr>
              <w:fldChar w:fldCharType="begin">
                <w:ffData>
                  <w:name w:val="Texto55"/>
                  <w:enabled/>
                  <w:calcOnExit w:val="0"/>
                  <w:textInput/>
                </w:ffData>
              </w:fldChar>
            </w:r>
            <w:r w:rsidR="00857695" w:rsidRPr="00C16177">
              <w:rPr>
                <w:rFonts w:cs="Arial"/>
                <w:b/>
                <w:sz w:val="20"/>
                <w:szCs w:val="20"/>
              </w:rPr>
              <w:instrText xml:space="preserve"> FORMTEXT </w:instrText>
            </w:r>
            <w:r w:rsidRPr="00C16177">
              <w:rPr>
                <w:rFonts w:cs="Arial"/>
                <w:b/>
                <w:sz w:val="20"/>
                <w:szCs w:val="20"/>
              </w:rPr>
            </w:r>
            <w:r w:rsidRPr="00C16177">
              <w:rPr>
                <w:rFonts w:cs="Arial"/>
                <w:b/>
                <w:sz w:val="20"/>
                <w:szCs w:val="20"/>
              </w:rPr>
              <w:fldChar w:fldCharType="separate"/>
            </w:r>
            <w:r w:rsidR="00857695" w:rsidRPr="00C16177">
              <w:rPr>
                <w:rFonts w:cs="Arial"/>
                <w:b/>
                <w:noProof/>
                <w:sz w:val="20"/>
                <w:szCs w:val="20"/>
              </w:rPr>
              <w:t> </w:t>
            </w:r>
            <w:r w:rsidR="00857695" w:rsidRPr="00C16177">
              <w:rPr>
                <w:rFonts w:cs="Arial"/>
                <w:b/>
                <w:noProof/>
                <w:sz w:val="20"/>
                <w:szCs w:val="20"/>
              </w:rPr>
              <w:t> </w:t>
            </w:r>
            <w:r w:rsidR="00857695" w:rsidRPr="00C16177">
              <w:rPr>
                <w:rFonts w:cs="Arial"/>
                <w:b/>
                <w:noProof/>
                <w:sz w:val="20"/>
                <w:szCs w:val="20"/>
              </w:rPr>
              <w:t> </w:t>
            </w:r>
            <w:r w:rsidR="00857695" w:rsidRPr="00C16177">
              <w:rPr>
                <w:rFonts w:cs="Arial"/>
                <w:b/>
                <w:noProof/>
                <w:sz w:val="20"/>
                <w:szCs w:val="20"/>
              </w:rPr>
              <w:t> </w:t>
            </w:r>
            <w:r w:rsidR="00857695" w:rsidRPr="00C16177">
              <w:rPr>
                <w:rFonts w:cs="Arial"/>
                <w:b/>
                <w:noProof/>
                <w:sz w:val="20"/>
                <w:szCs w:val="20"/>
              </w:rPr>
              <w:t> </w:t>
            </w:r>
            <w:r w:rsidRPr="00C16177">
              <w:rPr>
                <w:rFonts w:cs="Arial"/>
                <w:b/>
                <w:sz w:val="20"/>
                <w:szCs w:val="20"/>
              </w:rPr>
              <w:fldChar w:fldCharType="end"/>
            </w:r>
          </w:p>
        </w:tc>
        <w:tc>
          <w:tcPr>
            <w:tcW w:w="1559" w:type="dxa"/>
            <w:noWrap/>
          </w:tcPr>
          <w:p w:rsidR="00857695" w:rsidRDefault="00A623EF" w:rsidP="00857695">
            <w:r w:rsidRPr="00C16177">
              <w:rPr>
                <w:rFonts w:cs="Arial"/>
                <w:b/>
                <w:sz w:val="20"/>
                <w:szCs w:val="20"/>
              </w:rPr>
              <w:fldChar w:fldCharType="begin">
                <w:ffData>
                  <w:name w:val="Texto55"/>
                  <w:enabled/>
                  <w:calcOnExit w:val="0"/>
                  <w:textInput/>
                </w:ffData>
              </w:fldChar>
            </w:r>
            <w:r w:rsidR="00857695" w:rsidRPr="00C16177">
              <w:rPr>
                <w:rFonts w:cs="Arial"/>
                <w:b/>
                <w:sz w:val="20"/>
                <w:szCs w:val="20"/>
              </w:rPr>
              <w:instrText xml:space="preserve"> FORMTEXT </w:instrText>
            </w:r>
            <w:r w:rsidRPr="00C16177">
              <w:rPr>
                <w:rFonts w:cs="Arial"/>
                <w:b/>
                <w:sz w:val="20"/>
                <w:szCs w:val="20"/>
              </w:rPr>
            </w:r>
            <w:r w:rsidRPr="00C16177">
              <w:rPr>
                <w:rFonts w:cs="Arial"/>
                <w:b/>
                <w:sz w:val="20"/>
                <w:szCs w:val="20"/>
              </w:rPr>
              <w:fldChar w:fldCharType="separate"/>
            </w:r>
            <w:r w:rsidR="00857695" w:rsidRPr="00C16177">
              <w:rPr>
                <w:rFonts w:cs="Arial"/>
                <w:b/>
                <w:noProof/>
                <w:sz w:val="20"/>
                <w:szCs w:val="20"/>
              </w:rPr>
              <w:t> </w:t>
            </w:r>
            <w:r w:rsidR="00857695" w:rsidRPr="00C16177">
              <w:rPr>
                <w:rFonts w:cs="Arial"/>
                <w:b/>
                <w:noProof/>
                <w:sz w:val="20"/>
                <w:szCs w:val="20"/>
              </w:rPr>
              <w:t> </w:t>
            </w:r>
            <w:r w:rsidR="00857695" w:rsidRPr="00C16177">
              <w:rPr>
                <w:rFonts w:cs="Arial"/>
                <w:b/>
                <w:noProof/>
                <w:sz w:val="20"/>
                <w:szCs w:val="20"/>
              </w:rPr>
              <w:t> </w:t>
            </w:r>
            <w:r w:rsidR="00857695" w:rsidRPr="00C16177">
              <w:rPr>
                <w:rFonts w:cs="Arial"/>
                <w:b/>
                <w:noProof/>
                <w:sz w:val="20"/>
                <w:szCs w:val="20"/>
              </w:rPr>
              <w:t> </w:t>
            </w:r>
            <w:r w:rsidR="00857695" w:rsidRPr="00C16177">
              <w:rPr>
                <w:rFonts w:cs="Arial"/>
                <w:b/>
                <w:noProof/>
                <w:sz w:val="20"/>
                <w:szCs w:val="20"/>
              </w:rPr>
              <w:t> </w:t>
            </w:r>
            <w:r w:rsidRPr="00C16177">
              <w:rPr>
                <w:rFonts w:cs="Arial"/>
                <w:b/>
                <w:sz w:val="20"/>
                <w:szCs w:val="20"/>
              </w:rPr>
              <w:fldChar w:fldCharType="end"/>
            </w:r>
          </w:p>
        </w:tc>
        <w:tc>
          <w:tcPr>
            <w:tcW w:w="1418" w:type="dxa"/>
            <w:noWrap/>
          </w:tcPr>
          <w:p w:rsidR="00857695" w:rsidRDefault="00A623EF" w:rsidP="00857695">
            <w:r w:rsidRPr="00C16177">
              <w:rPr>
                <w:rFonts w:cs="Arial"/>
                <w:b/>
                <w:sz w:val="20"/>
                <w:szCs w:val="20"/>
              </w:rPr>
              <w:fldChar w:fldCharType="begin">
                <w:ffData>
                  <w:name w:val="Texto55"/>
                  <w:enabled/>
                  <w:calcOnExit w:val="0"/>
                  <w:textInput/>
                </w:ffData>
              </w:fldChar>
            </w:r>
            <w:r w:rsidR="00857695" w:rsidRPr="00C16177">
              <w:rPr>
                <w:rFonts w:cs="Arial"/>
                <w:b/>
                <w:sz w:val="20"/>
                <w:szCs w:val="20"/>
              </w:rPr>
              <w:instrText xml:space="preserve"> FORMTEXT </w:instrText>
            </w:r>
            <w:r w:rsidRPr="00C16177">
              <w:rPr>
                <w:rFonts w:cs="Arial"/>
                <w:b/>
                <w:sz w:val="20"/>
                <w:szCs w:val="20"/>
              </w:rPr>
            </w:r>
            <w:r w:rsidRPr="00C16177">
              <w:rPr>
                <w:rFonts w:cs="Arial"/>
                <w:b/>
                <w:sz w:val="20"/>
                <w:szCs w:val="20"/>
              </w:rPr>
              <w:fldChar w:fldCharType="separate"/>
            </w:r>
            <w:r w:rsidR="00857695" w:rsidRPr="00C16177">
              <w:rPr>
                <w:rFonts w:cs="Arial"/>
                <w:b/>
                <w:noProof/>
                <w:sz w:val="20"/>
                <w:szCs w:val="20"/>
              </w:rPr>
              <w:t> </w:t>
            </w:r>
            <w:r w:rsidR="00857695" w:rsidRPr="00C16177">
              <w:rPr>
                <w:rFonts w:cs="Arial"/>
                <w:b/>
                <w:noProof/>
                <w:sz w:val="20"/>
                <w:szCs w:val="20"/>
              </w:rPr>
              <w:t> </w:t>
            </w:r>
            <w:r w:rsidR="00857695" w:rsidRPr="00C16177">
              <w:rPr>
                <w:rFonts w:cs="Arial"/>
                <w:b/>
                <w:noProof/>
                <w:sz w:val="20"/>
                <w:szCs w:val="20"/>
              </w:rPr>
              <w:t> </w:t>
            </w:r>
            <w:r w:rsidR="00857695" w:rsidRPr="00C16177">
              <w:rPr>
                <w:rFonts w:cs="Arial"/>
                <w:b/>
                <w:noProof/>
                <w:sz w:val="20"/>
                <w:szCs w:val="20"/>
              </w:rPr>
              <w:t> </w:t>
            </w:r>
            <w:r w:rsidR="00857695" w:rsidRPr="00C16177">
              <w:rPr>
                <w:rFonts w:cs="Arial"/>
                <w:b/>
                <w:noProof/>
                <w:sz w:val="20"/>
                <w:szCs w:val="20"/>
              </w:rPr>
              <w:t> </w:t>
            </w:r>
            <w:r w:rsidRPr="00C16177">
              <w:rPr>
                <w:rFonts w:cs="Arial"/>
                <w:b/>
                <w:sz w:val="20"/>
                <w:szCs w:val="20"/>
              </w:rPr>
              <w:fldChar w:fldCharType="end"/>
            </w:r>
          </w:p>
        </w:tc>
        <w:tc>
          <w:tcPr>
            <w:tcW w:w="1559" w:type="dxa"/>
            <w:noWrap/>
          </w:tcPr>
          <w:p w:rsidR="00857695" w:rsidRDefault="00A623EF" w:rsidP="00857695">
            <w:r w:rsidRPr="00C16177">
              <w:rPr>
                <w:rFonts w:cs="Arial"/>
                <w:b/>
                <w:sz w:val="20"/>
                <w:szCs w:val="20"/>
              </w:rPr>
              <w:fldChar w:fldCharType="begin">
                <w:ffData>
                  <w:name w:val="Texto55"/>
                  <w:enabled/>
                  <w:calcOnExit w:val="0"/>
                  <w:textInput/>
                </w:ffData>
              </w:fldChar>
            </w:r>
            <w:r w:rsidR="00857695" w:rsidRPr="00C16177">
              <w:rPr>
                <w:rFonts w:cs="Arial"/>
                <w:b/>
                <w:sz w:val="20"/>
                <w:szCs w:val="20"/>
              </w:rPr>
              <w:instrText xml:space="preserve"> FORMTEXT </w:instrText>
            </w:r>
            <w:r w:rsidRPr="00C16177">
              <w:rPr>
                <w:rFonts w:cs="Arial"/>
                <w:b/>
                <w:sz w:val="20"/>
                <w:szCs w:val="20"/>
              </w:rPr>
            </w:r>
            <w:r w:rsidRPr="00C16177">
              <w:rPr>
                <w:rFonts w:cs="Arial"/>
                <w:b/>
                <w:sz w:val="20"/>
                <w:szCs w:val="20"/>
              </w:rPr>
              <w:fldChar w:fldCharType="separate"/>
            </w:r>
            <w:r w:rsidR="00857695" w:rsidRPr="00C16177">
              <w:rPr>
                <w:rFonts w:cs="Arial"/>
                <w:b/>
                <w:noProof/>
                <w:sz w:val="20"/>
                <w:szCs w:val="20"/>
              </w:rPr>
              <w:t> </w:t>
            </w:r>
            <w:r w:rsidR="00857695" w:rsidRPr="00C16177">
              <w:rPr>
                <w:rFonts w:cs="Arial"/>
                <w:b/>
                <w:noProof/>
                <w:sz w:val="20"/>
                <w:szCs w:val="20"/>
              </w:rPr>
              <w:t> </w:t>
            </w:r>
            <w:r w:rsidR="00857695" w:rsidRPr="00C16177">
              <w:rPr>
                <w:rFonts w:cs="Arial"/>
                <w:b/>
                <w:noProof/>
                <w:sz w:val="20"/>
                <w:szCs w:val="20"/>
              </w:rPr>
              <w:t> </w:t>
            </w:r>
            <w:r w:rsidR="00857695" w:rsidRPr="00C16177">
              <w:rPr>
                <w:rFonts w:cs="Arial"/>
                <w:b/>
                <w:noProof/>
                <w:sz w:val="20"/>
                <w:szCs w:val="20"/>
              </w:rPr>
              <w:t> </w:t>
            </w:r>
            <w:r w:rsidR="00857695" w:rsidRPr="00C16177">
              <w:rPr>
                <w:rFonts w:cs="Arial"/>
                <w:b/>
                <w:noProof/>
                <w:sz w:val="20"/>
                <w:szCs w:val="20"/>
              </w:rPr>
              <w:t> </w:t>
            </w:r>
            <w:r w:rsidRPr="00C16177">
              <w:rPr>
                <w:rFonts w:cs="Arial"/>
                <w:b/>
                <w:sz w:val="20"/>
                <w:szCs w:val="20"/>
              </w:rPr>
              <w:fldChar w:fldCharType="end"/>
            </w:r>
          </w:p>
        </w:tc>
        <w:tc>
          <w:tcPr>
            <w:tcW w:w="1559" w:type="dxa"/>
          </w:tcPr>
          <w:p w:rsidR="00857695" w:rsidRDefault="00A623EF" w:rsidP="00857695">
            <w:r w:rsidRPr="00B77615">
              <w:rPr>
                <w:rFonts w:cs="Arial"/>
                <w:b/>
                <w:sz w:val="20"/>
                <w:szCs w:val="20"/>
              </w:rPr>
              <w:fldChar w:fldCharType="begin">
                <w:ffData>
                  <w:name w:val="Marcar2"/>
                  <w:enabled/>
                  <w:calcOnExit w:val="0"/>
                  <w:checkBox>
                    <w:sizeAuto/>
                    <w:default w:val="0"/>
                  </w:checkBox>
                </w:ffData>
              </w:fldChar>
            </w:r>
            <w:r w:rsidR="00857695" w:rsidRPr="00B77615">
              <w:rPr>
                <w:rFonts w:cs="Arial"/>
                <w:b/>
                <w:sz w:val="20"/>
                <w:szCs w:val="20"/>
              </w:rPr>
              <w:instrText xml:space="preserve"> FORMCHECKBOX </w:instrText>
            </w:r>
            <w:r w:rsidR="0050502E">
              <w:rPr>
                <w:rFonts w:cs="Arial"/>
                <w:b/>
                <w:sz w:val="20"/>
                <w:szCs w:val="20"/>
              </w:rPr>
            </w:r>
            <w:r w:rsidR="0050502E">
              <w:rPr>
                <w:rFonts w:cs="Arial"/>
                <w:b/>
                <w:sz w:val="20"/>
                <w:szCs w:val="20"/>
              </w:rPr>
              <w:fldChar w:fldCharType="separate"/>
            </w:r>
            <w:r w:rsidRPr="00B77615">
              <w:rPr>
                <w:rFonts w:cs="Arial"/>
                <w:b/>
                <w:sz w:val="20"/>
                <w:szCs w:val="20"/>
              </w:rPr>
              <w:fldChar w:fldCharType="end"/>
            </w:r>
          </w:p>
        </w:tc>
      </w:tr>
      <w:tr w:rsidR="00857695" w:rsidRPr="004C0713" w:rsidTr="007226BA">
        <w:trPr>
          <w:trHeight w:val="269"/>
        </w:trPr>
        <w:tc>
          <w:tcPr>
            <w:tcW w:w="1730" w:type="dxa"/>
          </w:tcPr>
          <w:p w:rsidR="00857695" w:rsidRDefault="00A623EF" w:rsidP="00857695">
            <w:r w:rsidRPr="00C16177">
              <w:rPr>
                <w:rFonts w:cs="Arial"/>
                <w:b/>
                <w:sz w:val="20"/>
                <w:szCs w:val="20"/>
              </w:rPr>
              <w:fldChar w:fldCharType="begin">
                <w:ffData>
                  <w:name w:val="Texto55"/>
                  <w:enabled/>
                  <w:calcOnExit w:val="0"/>
                  <w:textInput/>
                </w:ffData>
              </w:fldChar>
            </w:r>
            <w:r w:rsidR="00857695" w:rsidRPr="00C16177">
              <w:rPr>
                <w:rFonts w:cs="Arial"/>
                <w:b/>
                <w:sz w:val="20"/>
                <w:szCs w:val="20"/>
              </w:rPr>
              <w:instrText xml:space="preserve"> FORMTEXT </w:instrText>
            </w:r>
            <w:r w:rsidRPr="00C16177">
              <w:rPr>
                <w:rFonts w:cs="Arial"/>
                <w:b/>
                <w:sz w:val="20"/>
                <w:szCs w:val="20"/>
              </w:rPr>
            </w:r>
            <w:r w:rsidRPr="00C16177">
              <w:rPr>
                <w:rFonts w:cs="Arial"/>
                <w:b/>
                <w:sz w:val="20"/>
                <w:szCs w:val="20"/>
              </w:rPr>
              <w:fldChar w:fldCharType="separate"/>
            </w:r>
            <w:r w:rsidR="00857695" w:rsidRPr="00C16177">
              <w:rPr>
                <w:rFonts w:cs="Arial"/>
                <w:b/>
                <w:noProof/>
                <w:sz w:val="20"/>
                <w:szCs w:val="20"/>
              </w:rPr>
              <w:t> </w:t>
            </w:r>
            <w:r w:rsidR="00857695" w:rsidRPr="00C16177">
              <w:rPr>
                <w:rFonts w:cs="Arial"/>
                <w:b/>
                <w:noProof/>
                <w:sz w:val="20"/>
                <w:szCs w:val="20"/>
              </w:rPr>
              <w:t> </w:t>
            </w:r>
            <w:r w:rsidR="00857695" w:rsidRPr="00C16177">
              <w:rPr>
                <w:rFonts w:cs="Arial"/>
                <w:b/>
                <w:noProof/>
                <w:sz w:val="20"/>
                <w:szCs w:val="20"/>
              </w:rPr>
              <w:t> </w:t>
            </w:r>
            <w:r w:rsidR="00857695" w:rsidRPr="00C16177">
              <w:rPr>
                <w:rFonts w:cs="Arial"/>
                <w:b/>
                <w:noProof/>
                <w:sz w:val="20"/>
                <w:szCs w:val="20"/>
              </w:rPr>
              <w:t> </w:t>
            </w:r>
            <w:r w:rsidR="00857695" w:rsidRPr="00C16177">
              <w:rPr>
                <w:rFonts w:cs="Arial"/>
                <w:b/>
                <w:noProof/>
                <w:sz w:val="20"/>
                <w:szCs w:val="20"/>
              </w:rPr>
              <w:t> </w:t>
            </w:r>
            <w:r w:rsidRPr="00C16177">
              <w:rPr>
                <w:rFonts w:cs="Arial"/>
                <w:b/>
                <w:sz w:val="20"/>
                <w:szCs w:val="20"/>
              </w:rPr>
              <w:fldChar w:fldCharType="end"/>
            </w:r>
          </w:p>
        </w:tc>
        <w:tc>
          <w:tcPr>
            <w:tcW w:w="1843" w:type="dxa"/>
            <w:noWrap/>
          </w:tcPr>
          <w:p w:rsidR="00857695" w:rsidRDefault="00A623EF" w:rsidP="00857695">
            <w:r w:rsidRPr="00C16177">
              <w:rPr>
                <w:rFonts w:cs="Arial"/>
                <w:b/>
                <w:sz w:val="20"/>
                <w:szCs w:val="20"/>
              </w:rPr>
              <w:fldChar w:fldCharType="begin">
                <w:ffData>
                  <w:name w:val="Texto55"/>
                  <w:enabled/>
                  <w:calcOnExit w:val="0"/>
                  <w:textInput/>
                </w:ffData>
              </w:fldChar>
            </w:r>
            <w:r w:rsidR="00857695" w:rsidRPr="00C16177">
              <w:rPr>
                <w:rFonts w:cs="Arial"/>
                <w:b/>
                <w:sz w:val="20"/>
                <w:szCs w:val="20"/>
              </w:rPr>
              <w:instrText xml:space="preserve"> FORMTEXT </w:instrText>
            </w:r>
            <w:r w:rsidRPr="00C16177">
              <w:rPr>
                <w:rFonts w:cs="Arial"/>
                <w:b/>
                <w:sz w:val="20"/>
                <w:szCs w:val="20"/>
              </w:rPr>
            </w:r>
            <w:r w:rsidRPr="00C16177">
              <w:rPr>
                <w:rFonts w:cs="Arial"/>
                <w:b/>
                <w:sz w:val="20"/>
                <w:szCs w:val="20"/>
              </w:rPr>
              <w:fldChar w:fldCharType="separate"/>
            </w:r>
            <w:r w:rsidR="00857695" w:rsidRPr="00C16177">
              <w:rPr>
                <w:rFonts w:cs="Arial"/>
                <w:b/>
                <w:noProof/>
                <w:sz w:val="20"/>
                <w:szCs w:val="20"/>
              </w:rPr>
              <w:t> </w:t>
            </w:r>
            <w:r w:rsidR="00857695" w:rsidRPr="00C16177">
              <w:rPr>
                <w:rFonts w:cs="Arial"/>
                <w:b/>
                <w:noProof/>
                <w:sz w:val="20"/>
                <w:szCs w:val="20"/>
              </w:rPr>
              <w:t> </w:t>
            </w:r>
            <w:r w:rsidR="00857695" w:rsidRPr="00C16177">
              <w:rPr>
                <w:rFonts w:cs="Arial"/>
                <w:b/>
                <w:noProof/>
                <w:sz w:val="20"/>
                <w:szCs w:val="20"/>
              </w:rPr>
              <w:t> </w:t>
            </w:r>
            <w:r w:rsidR="00857695" w:rsidRPr="00C16177">
              <w:rPr>
                <w:rFonts w:cs="Arial"/>
                <w:b/>
                <w:noProof/>
                <w:sz w:val="20"/>
                <w:szCs w:val="20"/>
              </w:rPr>
              <w:t> </w:t>
            </w:r>
            <w:r w:rsidR="00857695" w:rsidRPr="00C16177">
              <w:rPr>
                <w:rFonts w:cs="Arial"/>
                <w:b/>
                <w:noProof/>
                <w:sz w:val="20"/>
                <w:szCs w:val="20"/>
              </w:rPr>
              <w:t> </w:t>
            </w:r>
            <w:r w:rsidRPr="00C16177">
              <w:rPr>
                <w:rFonts w:cs="Arial"/>
                <w:b/>
                <w:sz w:val="20"/>
                <w:szCs w:val="20"/>
              </w:rPr>
              <w:fldChar w:fldCharType="end"/>
            </w:r>
          </w:p>
        </w:tc>
        <w:tc>
          <w:tcPr>
            <w:tcW w:w="1559" w:type="dxa"/>
            <w:noWrap/>
          </w:tcPr>
          <w:p w:rsidR="00857695" w:rsidRDefault="00A623EF" w:rsidP="00857695">
            <w:r w:rsidRPr="00C16177">
              <w:rPr>
                <w:rFonts w:cs="Arial"/>
                <w:b/>
                <w:sz w:val="20"/>
                <w:szCs w:val="20"/>
              </w:rPr>
              <w:fldChar w:fldCharType="begin">
                <w:ffData>
                  <w:name w:val="Texto55"/>
                  <w:enabled/>
                  <w:calcOnExit w:val="0"/>
                  <w:textInput/>
                </w:ffData>
              </w:fldChar>
            </w:r>
            <w:r w:rsidR="00857695" w:rsidRPr="00C16177">
              <w:rPr>
                <w:rFonts w:cs="Arial"/>
                <w:b/>
                <w:sz w:val="20"/>
                <w:szCs w:val="20"/>
              </w:rPr>
              <w:instrText xml:space="preserve"> FORMTEXT </w:instrText>
            </w:r>
            <w:r w:rsidRPr="00C16177">
              <w:rPr>
                <w:rFonts w:cs="Arial"/>
                <w:b/>
                <w:sz w:val="20"/>
                <w:szCs w:val="20"/>
              </w:rPr>
            </w:r>
            <w:r w:rsidRPr="00C16177">
              <w:rPr>
                <w:rFonts w:cs="Arial"/>
                <w:b/>
                <w:sz w:val="20"/>
                <w:szCs w:val="20"/>
              </w:rPr>
              <w:fldChar w:fldCharType="separate"/>
            </w:r>
            <w:r w:rsidR="00857695" w:rsidRPr="00C16177">
              <w:rPr>
                <w:rFonts w:cs="Arial"/>
                <w:b/>
                <w:noProof/>
                <w:sz w:val="20"/>
                <w:szCs w:val="20"/>
              </w:rPr>
              <w:t> </w:t>
            </w:r>
            <w:r w:rsidR="00857695" w:rsidRPr="00C16177">
              <w:rPr>
                <w:rFonts w:cs="Arial"/>
                <w:b/>
                <w:noProof/>
                <w:sz w:val="20"/>
                <w:szCs w:val="20"/>
              </w:rPr>
              <w:t> </w:t>
            </w:r>
            <w:r w:rsidR="00857695" w:rsidRPr="00C16177">
              <w:rPr>
                <w:rFonts w:cs="Arial"/>
                <w:b/>
                <w:noProof/>
                <w:sz w:val="20"/>
                <w:szCs w:val="20"/>
              </w:rPr>
              <w:t> </w:t>
            </w:r>
            <w:r w:rsidR="00857695" w:rsidRPr="00C16177">
              <w:rPr>
                <w:rFonts w:cs="Arial"/>
                <w:b/>
                <w:noProof/>
                <w:sz w:val="20"/>
                <w:szCs w:val="20"/>
              </w:rPr>
              <w:t> </w:t>
            </w:r>
            <w:r w:rsidR="00857695" w:rsidRPr="00C16177">
              <w:rPr>
                <w:rFonts w:cs="Arial"/>
                <w:b/>
                <w:noProof/>
                <w:sz w:val="20"/>
                <w:szCs w:val="20"/>
              </w:rPr>
              <w:t> </w:t>
            </w:r>
            <w:r w:rsidRPr="00C16177">
              <w:rPr>
                <w:rFonts w:cs="Arial"/>
                <w:b/>
                <w:sz w:val="20"/>
                <w:szCs w:val="20"/>
              </w:rPr>
              <w:fldChar w:fldCharType="end"/>
            </w:r>
          </w:p>
        </w:tc>
        <w:tc>
          <w:tcPr>
            <w:tcW w:w="1418" w:type="dxa"/>
            <w:noWrap/>
          </w:tcPr>
          <w:p w:rsidR="00857695" w:rsidRDefault="00A623EF" w:rsidP="00857695">
            <w:r w:rsidRPr="00C16177">
              <w:rPr>
                <w:rFonts w:cs="Arial"/>
                <w:b/>
                <w:sz w:val="20"/>
                <w:szCs w:val="20"/>
              </w:rPr>
              <w:fldChar w:fldCharType="begin">
                <w:ffData>
                  <w:name w:val="Texto55"/>
                  <w:enabled/>
                  <w:calcOnExit w:val="0"/>
                  <w:textInput/>
                </w:ffData>
              </w:fldChar>
            </w:r>
            <w:r w:rsidR="00857695" w:rsidRPr="00C16177">
              <w:rPr>
                <w:rFonts w:cs="Arial"/>
                <w:b/>
                <w:sz w:val="20"/>
                <w:szCs w:val="20"/>
              </w:rPr>
              <w:instrText xml:space="preserve"> FORMTEXT </w:instrText>
            </w:r>
            <w:r w:rsidRPr="00C16177">
              <w:rPr>
                <w:rFonts w:cs="Arial"/>
                <w:b/>
                <w:sz w:val="20"/>
                <w:szCs w:val="20"/>
              </w:rPr>
            </w:r>
            <w:r w:rsidRPr="00C16177">
              <w:rPr>
                <w:rFonts w:cs="Arial"/>
                <w:b/>
                <w:sz w:val="20"/>
                <w:szCs w:val="20"/>
              </w:rPr>
              <w:fldChar w:fldCharType="separate"/>
            </w:r>
            <w:r w:rsidR="00857695" w:rsidRPr="00C16177">
              <w:rPr>
                <w:rFonts w:cs="Arial"/>
                <w:b/>
                <w:noProof/>
                <w:sz w:val="20"/>
                <w:szCs w:val="20"/>
              </w:rPr>
              <w:t> </w:t>
            </w:r>
            <w:r w:rsidR="00857695" w:rsidRPr="00C16177">
              <w:rPr>
                <w:rFonts w:cs="Arial"/>
                <w:b/>
                <w:noProof/>
                <w:sz w:val="20"/>
                <w:szCs w:val="20"/>
              </w:rPr>
              <w:t> </w:t>
            </w:r>
            <w:r w:rsidR="00857695" w:rsidRPr="00C16177">
              <w:rPr>
                <w:rFonts w:cs="Arial"/>
                <w:b/>
                <w:noProof/>
                <w:sz w:val="20"/>
                <w:szCs w:val="20"/>
              </w:rPr>
              <w:t> </w:t>
            </w:r>
            <w:r w:rsidR="00857695" w:rsidRPr="00C16177">
              <w:rPr>
                <w:rFonts w:cs="Arial"/>
                <w:b/>
                <w:noProof/>
                <w:sz w:val="20"/>
                <w:szCs w:val="20"/>
              </w:rPr>
              <w:t> </w:t>
            </w:r>
            <w:r w:rsidR="00857695" w:rsidRPr="00C16177">
              <w:rPr>
                <w:rFonts w:cs="Arial"/>
                <w:b/>
                <w:noProof/>
                <w:sz w:val="20"/>
                <w:szCs w:val="20"/>
              </w:rPr>
              <w:t> </w:t>
            </w:r>
            <w:r w:rsidRPr="00C16177">
              <w:rPr>
                <w:rFonts w:cs="Arial"/>
                <w:b/>
                <w:sz w:val="20"/>
                <w:szCs w:val="20"/>
              </w:rPr>
              <w:fldChar w:fldCharType="end"/>
            </w:r>
          </w:p>
        </w:tc>
        <w:tc>
          <w:tcPr>
            <w:tcW w:w="1559" w:type="dxa"/>
            <w:noWrap/>
          </w:tcPr>
          <w:p w:rsidR="00857695" w:rsidRDefault="00A623EF" w:rsidP="00857695">
            <w:r w:rsidRPr="00C16177">
              <w:rPr>
                <w:rFonts w:cs="Arial"/>
                <w:b/>
                <w:sz w:val="20"/>
                <w:szCs w:val="20"/>
              </w:rPr>
              <w:fldChar w:fldCharType="begin">
                <w:ffData>
                  <w:name w:val="Texto55"/>
                  <w:enabled/>
                  <w:calcOnExit w:val="0"/>
                  <w:textInput/>
                </w:ffData>
              </w:fldChar>
            </w:r>
            <w:r w:rsidR="00857695" w:rsidRPr="00C16177">
              <w:rPr>
                <w:rFonts w:cs="Arial"/>
                <w:b/>
                <w:sz w:val="20"/>
                <w:szCs w:val="20"/>
              </w:rPr>
              <w:instrText xml:space="preserve"> FORMTEXT </w:instrText>
            </w:r>
            <w:r w:rsidRPr="00C16177">
              <w:rPr>
                <w:rFonts w:cs="Arial"/>
                <w:b/>
                <w:sz w:val="20"/>
                <w:szCs w:val="20"/>
              </w:rPr>
            </w:r>
            <w:r w:rsidRPr="00C16177">
              <w:rPr>
                <w:rFonts w:cs="Arial"/>
                <w:b/>
                <w:sz w:val="20"/>
                <w:szCs w:val="20"/>
              </w:rPr>
              <w:fldChar w:fldCharType="separate"/>
            </w:r>
            <w:r w:rsidR="00857695" w:rsidRPr="00C16177">
              <w:rPr>
                <w:rFonts w:cs="Arial"/>
                <w:b/>
                <w:noProof/>
                <w:sz w:val="20"/>
                <w:szCs w:val="20"/>
              </w:rPr>
              <w:t> </w:t>
            </w:r>
            <w:r w:rsidR="00857695" w:rsidRPr="00C16177">
              <w:rPr>
                <w:rFonts w:cs="Arial"/>
                <w:b/>
                <w:noProof/>
                <w:sz w:val="20"/>
                <w:szCs w:val="20"/>
              </w:rPr>
              <w:t> </w:t>
            </w:r>
            <w:r w:rsidR="00857695" w:rsidRPr="00C16177">
              <w:rPr>
                <w:rFonts w:cs="Arial"/>
                <w:b/>
                <w:noProof/>
                <w:sz w:val="20"/>
                <w:szCs w:val="20"/>
              </w:rPr>
              <w:t> </w:t>
            </w:r>
            <w:r w:rsidR="00857695" w:rsidRPr="00C16177">
              <w:rPr>
                <w:rFonts w:cs="Arial"/>
                <w:b/>
                <w:noProof/>
                <w:sz w:val="20"/>
                <w:szCs w:val="20"/>
              </w:rPr>
              <w:t> </w:t>
            </w:r>
            <w:r w:rsidR="00857695" w:rsidRPr="00C16177">
              <w:rPr>
                <w:rFonts w:cs="Arial"/>
                <w:b/>
                <w:noProof/>
                <w:sz w:val="20"/>
                <w:szCs w:val="20"/>
              </w:rPr>
              <w:t> </w:t>
            </w:r>
            <w:r w:rsidRPr="00C16177">
              <w:rPr>
                <w:rFonts w:cs="Arial"/>
                <w:b/>
                <w:sz w:val="20"/>
                <w:szCs w:val="20"/>
              </w:rPr>
              <w:fldChar w:fldCharType="end"/>
            </w:r>
          </w:p>
        </w:tc>
        <w:tc>
          <w:tcPr>
            <w:tcW w:w="1559" w:type="dxa"/>
          </w:tcPr>
          <w:p w:rsidR="00857695" w:rsidRDefault="00A623EF" w:rsidP="00857695">
            <w:r w:rsidRPr="00B77615">
              <w:rPr>
                <w:rFonts w:cs="Arial"/>
                <w:b/>
                <w:sz w:val="20"/>
                <w:szCs w:val="20"/>
              </w:rPr>
              <w:fldChar w:fldCharType="begin">
                <w:ffData>
                  <w:name w:val="Marcar2"/>
                  <w:enabled/>
                  <w:calcOnExit w:val="0"/>
                  <w:checkBox>
                    <w:sizeAuto/>
                    <w:default w:val="0"/>
                  </w:checkBox>
                </w:ffData>
              </w:fldChar>
            </w:r>
            <w:r w:rsidR="00857695" w:rsidRPr="00B77615">
              <w:rPr>
                <w:rFonts w:cs="Arial"/>
                <w:b/>
                <w:sz w:val="20"/>
                <w:szCs w:val="20"/>
              </w:rPr>
              <w:instrText xml:space="preserve"> FORMCHECKBOX </w:instrText>
            </w:r>
            <w:r w:rsidR="0050502E">
              <w:rPr>
                <w:rFonts w:cs="Arial"/>
                <w:b/>
                <w:sz w:val="20"/>
                <w:szCs w:val="20"/>
              </w:rPr>
            </w:r>
            <w:r w:rsidR="0050502E">
              <w:rPr>
                <w:rFonts w:cs="Arial"/>
                <w:b/>
                <w:sz w:val="20"/>
                <w:szCs w:val="20"/>
              </w:rPr>
              <w:fldChar w:fldCharType="separate"/>
            </w:r>
            <w:r w:rsidRPr="00B77615">
              <w:rPr>
                <w:rFonts w:cs="Arial"/>
                <w:b/>
                <w:sz w:val="20"/>
                <w:szCs w:val="20"/>
              </w:rPr>
              <w:fldChar w:fldCharType="end"/>
            </w:r>
          </w:p>
        </w:tc>
      </w:tr>
      <w:tr w:rsidR="00857695" w:rsidRPr="004C0713" w:rsidTr="007226BA">
        <w:trPr>
          <w:trHeight w:val="269"/>
        </w:trPr>
        <w:tc>
          <w:tcPr>
            <w:tcW w:w="1730" w:type="dxa"/>
          </w:tcPr>
          <w:p w:rsidR="00857695" w:rsidRDefault="00A623EF" w:rsidP="00857695">
            <w:r w:rsidRPr="00C16177">
              <w:rPr>
                <w:rFonts w:cs="Arial"/>
                <w:b/>
                <w:sz w:val="20"/>
                <w:szCs w:val="20"/>
              </w:rPr>
              <w:fldChar w:fldCharType="begin">
                <w:ffData>
                  <w:name w:val="Texto55"/>
                  <w:enabled/>
                  <w:calcOnExit w:val="0"/>
                  <w:textInput/>
                </w:ffData>
              </w:fldChar>
            </w:r>
            <w:r w:rsidR="00857695" w:rsidRPr="00C16177">
              <w:rPr>
                <w:rFonts w:cs="Arial"/>
                <w:b/>
                <w:sz w:val="20"/>
                <w:szCs w:val="20"/>
              </w:rPr>
              <w:instrText xml:space="preserve"> FORMTEXT </w:instrText>
            </w:r>
            <w:r w:rsidRPr="00C16177">
              <w:rPr>
                <w:rFonts w:cs="Arial"/>
                <w:b/>
                <w:sz w:val="20"/>
                <w:szCs w:val="20"/>
              </w:rPr>
            </w:r>
            <w:r w:rsidRPr="00C16177">
              <w:rPr>
                <w:rFonts w:cs="Arial"/>
                <w:b/>
                <w:sz w:val="20"/>
                <w:szCs w:val="20"/>
              </w:rPr>
              <w:fldChar w:fldCharType="separate"/>
            </w:r>
            <w:r w:rsidR="00857695" w:rsidRPr="00C16177">
              <w:rPr>
                <w:rFonts w:cs="Arial"/>
                <w:b/>
                <w:noProof/>
                <w:sz w:val="20"/>
                <w:szCs w:val="20"/>
              </w:rPr>
              <w:t> </w:t>
            </w:r>
            <w:r w:rsidR="00857695" w:rsidRPr="00C16177">
              <w:rPr>
                <w:rFonts w:cs="Arial"/>
                <w:b/>
                <w:noProof/>
                <w:sz w:val="20"/>
                <w:szCs w:val="20"/>
              </w:rPr>
              <w:t> </w:t>
            </w:r>
            <w:r w:rsidR="00857695" w:rsidRPr="00C16177">
              <w:rPr>
                <w:rFonts w:cs="Arial"/>
                <w:b/>
                <w:noProof/>
                <w:sz w:val="20"/>
                <w:szCs w:val="20"/>
              </w:rPr>
              <w:t> </w:t>
            </w:r>
            <w:r w:rsidR="00857695" w:rsidRPr="00C16177">
              <w:rPr>
                <w:rFonts w:cs="Arial"/>
                <w:b/>
                <w:noProof/>
                <w:sz w:val="20"/>
                <w:szCs w:val="20"/>
              </w:rPr>
              <w:t> </w:t>
            </w:r>
            <w:r w:rsidR="00857695" w:rsidRPr="00C16177">
              <w:rPr>
                <w:rFonts w:cs="Arial"/>
                <w:b/>
                <w:noProof/>
                <w:sz w:val="20"/>
                <w:szCs w:val="20"/>
              </w:rPr>
              <w:t> </w:t>
            </w:r>
            <w:r w:rsidRPr="00C16177">
              <w:rPr>
                <w:rFonts w:cs="Arial"/>
                <w:b/>
                <w:sz w:val="20"/>
                <w:szCs w:val="20"/>
              </w:rPr>
              <w:fldChar w:fldCharType="end"/>
            </w:r>
          </w:p>
        </w:tc>
        <w:tc>
          <w:tcPr>
            <w:tcW w:w="1843" w:type="dxa"/>
            <w:noWrap/>
          </w:tcPr>
          <w:p w:rsidR="00857695" w:rsidRDefault="00A623EF" w:rsidP="00857695">
            <w:r w:rsidRPr="00C16177">
              <w:rPr>
                <w:rFonts w:cs="Arial"/>
                <w:b/>
                <w:sz w:val="20"/>
                <w:szCs w:val="20"/>
              </w:rPr>
              <w:fldChar w:fldCharType="begin">
                <w:ffData>
                  <w:name w:val="Texto55"/>
                  <w:enabled/>
                  <w:calcOnExit w:val="0"/>
                  <w:textInput/>
                </w:ffData>
              </w:fldChar>
            </w:r>
            <w:r w:rsidR="00857695" w:rsidRPr="00C16177">
              <w:rPr>
                <w:rFonts w:cs="Arial"/>
                <w:b/>
                <w:sz w:val="20"/>
                <w:szCs w:val="20"/>
              </w:rPr>
              <w:instrText xml:space="preserve"> FORMTEXT </w:instrText>
            </w:r>
            <w:r w:rsidRPr="00C16177">
              <w:rPr>
                <w:rFonts w:cs="Arial"/>
                <w:b/>
                <w:sz w:val="20"/>
                <w:szCs w:val="20"/>
              </w:rPr>
            </w:r>
            <w:r w:rsidRPr="00C16177">
              <w:rPr>
                <w:rFonts w:cs="Arial"/>
                <w:b/>
                <w:sz w:val="20"/>
                <w:szCs w:val="20"/>
              </w:rPr>
              <w:fldChar w:fldCharType="separate"/>
            </w:r>
            <w:r w:rsidR="00857695" w:rsidRPr="00C16177">
              <w:rPr>
                <w:rFonts w:cs="Arial"/>
                <w:b/>
                <w:noProof/>
                <w:sz w:val="20"/>
                <w:szCs w:val="20"/>
              </w:rPr>
              <w:t> </w:t>
            </w:r>
            <w:r w:rsidR="00857695" w:rsidRPr="00C16177">
              <w:rPr>
                <w:rFonts w:cs="Arial"/>
                <w:b/>
                <w:noProof/>
                <w:sz w:val="20"/>
                <w:szCs w:val="20"/>
              </w:rPr>
              <w:t> </w:t>
            </w:r>
            <w:r w:rsidR="00857695" w:rsidRPr="00C16177">
              <w:rPr>
                <w:rFonts w:cs="Arial"/>
                <w:b/>
                <w:noProof/>
                <w:sz w:val="20"/>
                <w:szCs w:val="20"/>
              </w:rPr>
              <w:t> </w:t>
            </w:r>
            <w:r w:rsidR="00857695" w:rsidRPr="00C16177">
              <w:rPr>
                <w:rFonts w:cs="Arial"/>
                <w:b/>
                <w:noProof/>
                <w:sz w:val="20"/>
                <w:szCs w:val="20"/>
              </w:rPr>
              <w:t> </w:t>
            </w:r>
            <w:r w:rsidR="00857695" w:rsidRPr="00C16177">
              <w:rPr>
                <w:rFonts w:cs="Arial"/>
                <w:b/>
                <w:noProof/>
                <w:sz w:val="20"/>
                <w:szCs w:val="20"/>
              </w:rPr>
              <w:t> </w:t>
            </w:r>
            <w:r w:rsidRPr="00C16177">
              <w:rPr>
                <w:rFonts w:cs="Arial"/>
                <w:b/>
                <w:sz w:val="20"/>
                <w:szCs w:val="20"/>
              </w:rPr>
              <w:fldChar w:fldCharType="end"/>
            </w:r>
          </w:p>
        </w:tc>
        <w:tc>
          <w:tcPr>
            <w:tcW w:w="1559" w:type="dxa"/>
            <w:noWrap/>
          </w:tcPr>
          <w:p w:rsidR="00857695" w:rsidRDefault="00A623EF" w:rsidP="00857695">
            <w:r w:rsidRPr="00C16177">
              <w:rPr>
                <w:rFonts w:cs="Arial"/>
                <w:b/>
                <w:sz w:val="20"/>
                <w:szCs w:val="20"/>
              </w:rPr>
              <w:fldChar w:fldCharType="begin">
                <w:ffData>
                  <w:name w:val="Texto55"/>
                  <w:enabled/>
                  <w:calcOnExit w:val="0"/>
                  <w:textInput/>
                </w:ffData>
              </w:fldChar>
            </w:r>
            <w:r w:rsidR="00857695" w:rsidRPr="00C16177">
              <w:rPr>
                <w:rFonts w:cs="Arial"/>
                <w:b/>
                <w:sz w:val="20"/>
                <w:szCs w:val="20"/>
              </w:rPr>
              <w:instrText xml:space="preserve"> FORMTEXT </w:instrText>
            </w:r>
            <w:r w:rsidRPr="00C16177">
              <w:rPr>
                <w:rFonts w:cs="Arial"/>
                <w:b/>
                <w:sz w:val="20"/>
                <w:szCs w:val="20"/>
              </w:rPr>
            </w:r>
            <w:r w:rsidRPr="00C16177">
              <w:rPr>
                <w:rFonts w:cs="Arial"/>
                <w:b/>
                <w:sz w:val="20"/>
                <w:szCs w:val="20"/>
              </w:rPr>
              <w:fldChar w:fldCharType="separate"/>
            </w:r>
            <w:r w:rsidR="00857695" w:rsidRPr="00C16177">
              <w:rPr>
                <w:rFonts w:cs="Arial"/>
                <w:b/>
                <w:noProof/>
                <w:sz w:val="20"/>
                <w:szCs w:val="20"/>
              </w:rPr>
              <w:t> </w:t>
            </w:r>
            <w:r w:rsidR="00857695" w:rsidRPr="00C16177">
              <w:rPr>
                <w:rFonts w:cs="Arial"/>
                <w:b/>
                <w:noProof/>
                <w:sz w:val="20"/>
                <w:szCs w:val="20"/>
              </w:rPr>
              <w:t> </w:t>
            </w:r>
            <w:r w:rsidR="00857695" w:rsidRPr="00C16177">
              <w:rPr>
                <w:rFonts w:cs="Arial"/>
                <w:b/>
                <w:noProof/>
                <w:sz w:val="20"/>
                <w:szCs w:val="20"/>
              </w:rPr>
              <w:t> </w:t>
            </w:r>
            <w:r w:rsidR="00857695" w:rsidRPr="00C16177">
              <w:rPr>
                <w:rFonts w:cs="Arial"/>
                <w:b/>
                <w:noProof/>
                <w:sz w:val="20"/>
                <w:szCs w:val="20"/>
              </w:rPr>
              <w:t> </w:t>
            </w:r>
            <w:r w:rsidR="00857695" w:rsidRPr="00C16177">
              <w:rPr>
                <w:rFonts w:cs="Arial"/>
                <w:b/>
                <w:noProof/>
                <w:sz w:val="20"/>
                <w:szCs w:val="20"/>
              </w:rPr>
              <w:t> </w:t>
            </w:r>
            <w:r w:rsidRPr="00C16177">
              <w:rPr>
                <w:rFonts w:cs="Arial"/>
                <w:b/>
                <w:sz w:val="20"/>
                <w:szCs w:val="20"/>
              </w:rPr>
              <w:fldChar w:fldCharType="end"/>
            </w:r>
          </w:p>
        </w:tc>
        <w:tc>
          <w:tcPr>
            <w:tcW w:w="1418" w:type="dxa"/>
            <w:noWrap/>
          </w:tcPr>
          <w:p w:rsidR="00857695" w:rsidRDefault="00A623EF" w:rsidP="00857695">
            <w:r w:rsidRPr="00C16177">
              <w:rPr>
                <w:rFonts w:cs="Arial"/>
                <w:b/>
                <w:sz w:val="20"/>
                <w:szCs w:val="20"/>
              </w:rPr>
              <w:fldChar w:fldCharType="begin">
                <w:ffData>
                  <w:name w:val="Texto55"/>
                  <w:enabled/>
                  <w:calcOnExit w:val="0"/>
                  <w:textInput/>
                </w:ffData>
              </w:fldChar>
            </w:r>
            <w:r w:rsidR="00857695" w:rsidRPr="00C16177">
              <w:rPr>
                <w:rFonts w:cs="Arial"/>
                <w:b/>
                <w:sz w:val="20"/>
                <w:szCs w:val="20"/>
              </w:rPr>
              <w:instrText xml:space="preserve"> FORMTEXT </w:instrText>
            </w:r>
            <w:r w:rsidRPr="00C16177">
              <w:rPr>
                <w:rFonts w:cs="Arial"/>
                <w:b/>
                <w:sz w:val="20"/>
                <w:szCs w:val="20"/>
              </w:rPr>
            </w:r>
            <w:r w:rsidRPr="00C16177">
              <w:rPr>
                <w:rFonts w:cs="Arial"/>
                <w:b/>
                <w:sz w:val="20"/>
                <w:szCs w:val="20"/>
              </w:rPr>
              <w:fldChar w:fldCharType="separate"/>
            </w:r>
            <w:r w:rsidR="00857695" w:rsidRPr="00C16177">
              <w:rPr>
                <w:rFonts w:cs="Arial"/>
                <w:b/>
                <w:noProof/>
                <w:sz w:val="20"/>
                <w:szCs w:val="20"/>
              </w:rPr>
              <w:t> </w:t>
            </w:r>
            <w:r w:rsidR="00857695" w:rsidRPr="00C16177">
              <w:rPr>
                <w:rFonts w:cs="Arial"/>
                <w:b/>
                <w:noProof/>
                <w:sz w:val="20"/>
                <w:szCs w:val="20"/>
              </w:rPr>
              <w:t> </w:t>
            </w:r>
            <w:r w:rsidR="00857695" w:rsidRPr="00C16177">
              <w:rPr>
                <w:rFonts w:cs="Arial"/>
                <w:b/>
                <w:noProof/>
                <w:sz w:val="20"/>
                <w:szCs w:val="20"/>
              </w:rPr>
              <w:t> </w:t>
            </w:r>
            <w:r w:rsidR="00857695" w:rsidRPr="00C16177">
              <w:rPr>
                <w:rFonts w:cs="Arial"/>
                <w:b/>
                <w:noProof/>
                <w:sz w:val="20"/>
                <w:szCs w:val="20"/>
              </w:rPr>
              <w:t> </w:t>
            </w:r>
            <w:r w:rsidR="00857695" w:rsidRPr="00C16177">
              <w:rPr>
                <w:rFonts w:cs="Arial"/>
                <w:b/>
                <w:noProof/>
                <w:sz w:val="20"/>
                <w:szCs w:val="20"/>
              </w:rPr>
              <w:t> </w:t>
            </w:r>
            <w:r w:rsidRPr="00C16177">
              <w:rPr>
                <w:rFonts w:cs="Arial"/>
                <w:b/>
                <w:sz w:val="20"/>
                <w:szCs w:val="20"/>
              </w:rPr>
              <w:fldChar w:fldCharType="end"/>
            </w:r>
          </w:p>
        </w:tc>
        <w:tc>
          <w:tcPr>
            <w:tcW w:w="1559" w:type="dxa"/>
            <w:noWrap/>
          </w:tcPr>
          <w:p w:rsidR="00857695" w:rsidRDefault="00A623EF" w:rsidP="00857695">
            <w:r w:rsidRPr="00C16177">
              <w:rPr>
                <w:rFonts w:cs="Arial"/>
                <w:b/>
                <w:sz w:val="20"/>
                <w:szCs w:val="20"/>
              </w:rPr>
              <w:fldChar w:fldCharType="begin">
                <w:ffData>
                  <w:name w:val="Texto55"/>
                  <w:enabled/>
                  <w:calcOnExit w:val="0"/>
                  <w:textInput/>
                </w:ffData>
              </w:fldChar>
            </w:r>
            <w:r w:rsidR="00857695" w:rsidRPr="00C16177">
              <w:rPr>
                <w:rFonts w:cs="Arial"/>
                <w:b/>
                <w:sz w:val="20"/>
                <w:szCs w:val="20"/>
              </w:rPr>
              <w:instrText xml:space="preserve"> FORMTEXT </w:instrText>
            </w:r>
            <w:r w:rsidRPr="00C16177">
              <w:rPr>
                <w:rFonts w:cs="Arial"/>
                <w:b/>
                <w:sz w:val="20"/>
                <w:szCs w:val="20"/>
              </w:rPr>
            </w:r>
            <w:r w:rsidRPr="00C16177">
              <w:rPr>
                <w:rFonts w:cs="Arial"/>
                <w:b/>
                <w:sz w:val="20"/>
                <w:szCs w:val="20"/>
              </w:rPr>
              <w:fldChar w:fldCharType="separate"/>
            </w:r>
            <w:r w:rsidR="00857695" w:rsidRPr="00C16177">
              <w:rPr>
                <w:rFonts w:cs="Arial"/>
                <w:b/>
                <w:noProof/>
                <w:sz w:val="20"/>
                <w:szCs w:val="20"/>
              </w:rPr>
              <w:t> </w:t>
            </w:r>
            <w:r w:rsidR="00857695" w:rsidRPr="00C16177">
              <w:rPr>
                <w:rFonts w:cs="Arial"/>
                <w:b/>
                <w:noProof/>
                <w:sz w:val="20"/>
                <w:szCs w:val="20"/>
              </w:rPr>
              <w:t> </w:t>
            </w:r>
            <w:r w:rsidR="00857695" w:rsidRPr="00C16177">
              <w:rPr>
                <w:rFonts w:cs="Arial"/>
                <w:b/>
                <w:noProof/>
                <w:sz w:val="20"/>
                <w:szCs w:val="20"/>
              </w:rPr>
              <w:t> </w:t>
            </w:r>
            <w:r w:rsidR="00857695" w:rsidRPr="00C16177">
              <w:rPr>
                <w:rFonts w:cs="Arial"/>
                <w:b/>
                <w:noProof/>
                <w:sz w:val="20"/>
                <w:szCs w:val="20"/>
              </w:rPr>
              <w:t> </w:t>
            </w:r>
            <w:r w:rsidR="00857695" w:rsidRPr="00C16177">
              <w:rPr>
                <w:rFonts w:cs="Arial"/>
                <w:b/>
                <w:noProof/>
                <w:sz w:val="20"/>
                <w:szCs w:val="20"/>
              </w:rPr>
              <w:t> </w:t>
            </w:r>
            <w:r w:rsidRPr="00C16177">
              <w:rPr>
                <w:rFonts w:cs="Arial"/>
                <w:b/>
                <w:sz w:val="20"/>
                <w:szCs w:val="20"/>
              </w:rPr>
              <w:fldChar w:fldCharType="end"/>
            </w:r>
          </w:p>
        </w:tc>
        <w:tc>
          <w:tcPr>
            <w:tcW w:w="1559" w:type="dxa"/>
          </w:tcPr>
          <w:p w:rsidR="00857695" w:rsidRDefault="00A623EF" w:rsidP="00857695">
            <w:r w:rsidRPr="00B77615">
              <w:rPr>
                <w:rFonts w:cs="Arial"/>
                <w:b/>
                <w:sz w:val="20"/>
                <w:szCs w:val="20"/>
              </w:rPr>
              <w:fldChar w:fldCharType="begin">
                <w:ffData>
                  <w:name w:val="Marcar2"/>
                  <w:enabled/>
                  <w:calcOnExit w:val="0"/>
                  <w:checkBox>
                    <w:sizeAuto/>
                    <w:default w:val="0"/>
                  </w:checkBox>
                </w:ffData>
              </w:fldChar>
            </w:r>
            <w:r w:rsidR="00857695" w:rsidRPr="00B77615">
              <w:rPr>
                <w:rFonts w:cs="Arial"/>
                <w:b/>
                <w:sz w:val="20"/>
                <w:szCs w:val="20"/>
              </w:rPr>
              <w:instrText xml:space="preserve"> FORMCHECKBOX </w:instrText>
            </w:r>
            <w:r w:rsidR="0050502E">
              <w:rPr>
                <w:rFonts w:cs="Arial"/>
                <w:b/>
                <w:sz w:val="20"/>
                <w:szCs w:val="20"/>
              </w:rPr>
            </w:r>
            <w:r w:rsidR="0050502E">
              <w:rPr>
                <w:rFonts w:cs="Arial"/>
                <w:b/>
                <w:sz w:val="20"/>
                <w:szCs w:val="20"/>
              </w:rPr>
              <w:fldChar w:fldCharType="separate"/>
            </w:r>
            <w:r w:rsidRPr="00B77615">
              <w:rPr>
                <w:rFonts w:cs="Arial"/>
                <w:b/>
                <w:sz w:val="20"/>
                <w:szCs w:val="20"/>
              </w:rPr>
              <w:fldChar w:fldCharType="end"/>
            </w:r>
          </w:p>
        </w:tc>
      </w:tr>
      <w:tr w:rsidR="00857695" w:rsidRPr="004C0713" w:rsidTr="007226BA">
        <w:trPr>
          <w:trHeight w:val="269"/>
        </w:trPr>
        <w:tc>
          <w:tcPr>
            <w:tcW w:w="1730" w:type="dxa"/>
          </w:tcPr>
          <w:p w:rsidR="00857695" w:rsidRDefault="00A623EF" w:rsidP="00857695">
            <w:r w:rsidRPr="00C16177">
              <w:rPr>
                <w:rFonts w:cs="Arial"/>
                <w:b/>
                <w:sz w:val="20"/>
                <w:szCs w:val="20"/>
              </w:rPr>
              <w:fldChar w:fldCharType="begin">
                <w:ffData>
                  <w:name w:val="Texto55"/>
                  <w:enabled/>
                  <w:calcOnExit w:val="0"/>
                  <w:textInput/>
                </w:ffData>
              </w:fldChar>
            </w:r>
            <w:r w:rsidR="00857695" w:rsidRPr="00C16177">
              <w:rPr>
                <w:rFonts w:cs="Arial"/>
                <w:b/>
                <w:sz w:val="20"/>
                <w:szCs w:val="20"/>
              </w:rPr>
              <w:instrText xml:space="preserve"> FORMTEXT </w:instrText>
            </w:r>
            <w:r w:rsidRPr="00C16177">
              <w:rPr>
                <w:rFonts w:cs="Arial"/>
                <w:b/>
                <w:sz w:val="20"/>
                <w:szCs w:val="20"/>
              </w:rPr>
            </w:r>
            <w:r w:rsidRPr="00C16177">
              <w:rPr>
                <w:rFonts w:cs="Arial"/>
                <w:b/>
                <w:sz w:val="20"/>
                <w:szCs w:val="20"/>
              </w:rPr>
              <w:fldChar w:fldCharType="separate"/>
            </w:r>
            <w:r w:rsidR="00857695" w:rsidRPr="00C16177">
              <w:rPr>
                <w:rFonts w:cs="Arial"/>
                <w:b/>
                <w:noProof/>
                <w:sz w:val="20"/>
                <w:szCs w:val="20"/>
              </w:rPr>
              <w:t> </w:t>
            </w:r>
            <w:r w:rsidR="00857695" w:rsidRPr="00C16177">
              <w:rPr>
                <w:rFonts w:cs="Arial"/>
                <w:b/>
                <w:noProof/>
                <w:sz w:val="20"/>
                <w:szCs w:val="20"/>
              </w:rPr>
              <w:t> </w:t>
            </w:r>
            <w:r w:rsidR="00857695" w:rsidRPr="00C16177">
              <w:rPr>
                <w:rFonts w:cs="Arial"/>
                <w:b/>
                <w:noProof/>
                <w:sz w:val="20"/>
                <w:szCs w:val="20"/>
              </w:rPr>
              <w:t> </w:t>
            </w:r>
            <w:r w:rsidR="00857695" w:rsidRPr="00C16177">
              <w:rPr>
                <w:rFonts w:cs="Arial"/>
                <w:b/>
                <w:noProof/>
                <w:sz w:val="20"/>
                <w:szCs w:val="20"/>
              </w:rPr>
              <w:t> </w:t>
            </w:r>
            <w:r w:rsidR="00857695" w:rsidRPr="00C16177">
              <w:rPr>
                <w:rFonts w:cs="Arial"/>
                <w:b/>
                <w:noProof/>
                <w:sz w:val="20"/>
                <w:szCs w:val="20"/>
              </w:rPr>
              <w:t> </w:t>
            </w:r>
            <w:r w:rsidRPr="00C16177">
              <w:rPr>
                <w:rFonts w:cs="Arial"/>
                <w:b/>
                <w:sz w:val="20"/>
                <w:szCs w:val="20"/>
              </w:rPr>
              <w:fldChar w:fldCharType="end"/>
            </w:r>
          </w:p>
        </w:tc>
        <w:tc>
          <w:tcPr>
            <w:tcW w:w="1843" w:type="dxa"/>
            <w:noWrap/>
          </w:tcPr>
          <w:p w:rsidR="00857695" w:rsidRDefault="00A623EF" w:rsidP="00857695">
            <w:r w:rsidRPr="00C16177">
              <w:rPr>
                <w:rFonts w:cs="Arial"/>
                <w:b/>
                <w:sz w:val="20"/>
                <w:szCs w:val="20"/>
              </w:rPr>
              <w:fldChar w:fldCharType="begin">
                <w:ffData>
                  <w:name w:val="Texto55"/>
                  <w:enabled/>
                  <w:calcOnExit w:val="0"/>
                  <w:textInput/>
                </w:ffData>
              </w:fldChar>
            </w:r>
            <w:r w:rsidR="00857695" w:rsidRPr="00C16177">
              <w:rPr>
                <w:rFonts w:cs="Arial"/>
                <w:b/>
                <w:sz w:val="20"/>
                <w:szCs w:val="20"/>
              </w:rPr>
              <w:instrText xml:space="preserve"> FORMTEXT </w:instrText>
            </w:r>
            <w:r w:rsidRPr="00C16177">
              <w:rPr>
                <w:rFonts w:cs="Arial"/>
                <w:b/>
                <w:sz w:val="20"/>
                <w:szCs w:val="20"/>
              </w:rPr>
            </w:r>
            <w:r w:rsidRPr="00C16177">
              <w:rPr>
                <w:rFonts w:cs="Arial"/>
                <w:b/>
                <w:sz w:val="20"/>
                <w:szCs w:val="20"/>
              </w:rPr>
              <w:fldChar w:fldCharType="separate"/>
            </w:r>
            <w:r w:rsidR="00857695" w:rsidRPr="00C16177">
              <w:rPr>
                <w:rFonts w:cs="Arial"/>
                <w:b/>
                <w:noProof/>
                <w:sz w:val="20"/>
                <w:szCs w:val="20"/>
              </w:rPr>
              <w:t> </w:t>
            </w:r>
            <w:r w:rsidR="00857695" w:rsidRPr="00C16177">
              <w:rPr>
                <w:rFonts w:cs="Arial"/>
                <w:b/>
                <w:noProof/>
                <w:sz w:val="20"/>
                <w:szCs w:val="20"/>
              </w:rPr>
              <w:t> </w:t>
            </w:r>
            <w:r w:rsidR="00857695" w:rsidRPr="00C16177">
              <w:rPr>
                <w:rFonts w:cs="Arial"/>
                <w:b/>
                <w:noProof/>
                <w:sz w:val="20"/>
                <w:szCs w:val="20"/>
              </w:rPr>
              <w:t> </w:t>
            </w:r>
            <w:r w:rsidR="00857695" w:rsidRPr="00C16177">
              <w:rPr>
                <w:rFonts w:cs="Arial"/>
                <w:b/>
                <w:noProof/>
                <w:sz w:val="20"/>
                <w:szCs w:val="20"/>
              </w:rPr>
              <w:t> </w:t>
            </w:r>
            <w:r w:rsidR="00857695" w:rsidRPr="00C16177">
              <w:rPr>
                <w:rFonts w:cs="Arial"/>
                <w:b/>
                <w:noProof/>
                <w:sz w:val="20"/>
                <w:szCs w:val="20"/>
              </w:rPr>
              <w:t> </w:t>
            </w:r>
            <w:r w:rsidRPr="00C16177">
              <w:rPr>
                <w:rFonts w:cs="Arial"/>
                <w:b/>
                <w:sz w:val="20"/>
                <w:szCs w:val="20"/>
              </w:rPr>
              <w:fldChar w:fldCharType="end"/>
            </w:r>
          </w:p>
        </w:tc>
        <w:tc>
          <w:tcPr>
            <w:tcW w:w="1559" w:type="dxa"/>
            <w:noWrap/>
          </w:tcPr>
          <w:p w:rsidR="00857695" w:rsidRDefault="00A623EF" w:rsidP="00857695">
            <w:r w:rsidRPr="00C16177">
              <w:rPr>
                <w:rFonts w:cs="Arial"/>
                <w:b/>
                <w:sz w:val="20"/>
                <w:szCs w:val="20"/>
              </w:rPr>
              <w:fldChar w:fldCharType="begin">
                <w:ffData>
                  <w:name w:val="Texto55"/>
                  <w:enabled/>
                  <w:calcOnExit w:val="0"/>
                  <w:textInput/>
                </w:ffData>
              </w:fldChar>
            </w:r>
            <w:r w:rsidR="00857695" w:rsidRPr="00C16177">
              <w:rPr>
                <w:rFonts w:cs="Arial"/>
                <w:b/>
                <w:sz w:val="20"/>
                <w:szCs w:val="20"/>
              </w:rPr>
              <w:instrText xml:space="preserve"> FORMTEXT </w:instrText>
            </w:r>
            <w:r w:rsidRPr="00C16177">
              <w:rPr>
                <w:rFonts w:cs="Arial"/>
                <w:b/>
                <w:sz w:val="20"/>
                <w:szCs w:val="20"/>
              </w:rPr>
            </w:r>
            <w:r w:rsidRPr="00C16177">
              <w:rPr>
                <w:rFonts w:cs="Arial"/>
                <w:b/>
                <w:sz w:val="20"/>
                <w:szCs w:val="20"/>
              </w:rPr>
              <w:fldChar w:fldCharType="separate"/>
            </w:r>
            <w:r w:rsidR="00857695" w:rsidRPr="00C16177">
              <w:rPr>
                <w:rFonts w:cs="Arial"/>
                <w:b/>
                <w:noProof/>
                <w:sz w:val="20"/>
                <w:szCs w:val="20"/>
              </w:rPr>
              <w:t> </w:t>
            </w:r>
            <w:r w:rsidR="00857695" w:rsidRPr="00C16177">
              <w:rPr>
                <w:rFonts w:cs="Arial"/>
                <w:b/>
                <w:noProof/>
                <w:sz w:val="20"/>
                <w:szCs w:val="20"/>
              </w:rPr>
              <w:t> </w:t>
            </w:r>
            <w:r w:rsidR="00857695" w:rsidRPr="00C16177">
              <w:rPr>
                <w:rFonts w:cs="Arial"/>
                <w:b/>
                <w:noProof/>
                <w:sz w:val="20"/>
                <w:szCs w:val="20"/>
              </w:rPr>
              <w:t> </w:t>
            </w:r>
            <w:r w:rsidR="00857695" w:rsidRPr="00C16177">
              <w:rPr>
                <w:rFonts w:cs="Arial"/>
                <w:b/>
                <w:noProof/>
                <w:sz w:val="20"/>
                <w:szCs w:val="20"/>
              </w:rPr>
              <w:t> </w:t>
            </w:r>
            <w:r w:rsidR="00857695" w:rsidRPr="00C16177">
              <w:rPr>
                <w:rFonts w:cs="Arial"/>
                <w:b/>
                <w:noProof/>
                <w:sz w:val="20"/>
                <w:szCs w:val="20"/>
              </w:rPr>
              <w:t> </w:t>
            </w:r>
            <w:r w:rsidRPr="00C16177">
              <w:rPr>
                <w:rFonts w:cs="Arial"/>
                <w:b/>
                <w:sz w:val="20"/>
                <w:szCs w:val="20"/>
              </w:rPr>
              <w:fldChar w:fldCharType="end"/>
            </w:r>
          </w:p>
        </w:tc>
        <w:tc>
          <w:tcPr>
            <w:tcW w:w="1418" w:type="dxa"/>
            <w:noWrap/>
          </w:tcPr>
          <w:p w:rsidR="00857695" w:rsidRDefault="00A623EF" w:rsidP="00857695">
            <w:r w:rsidRPr="00C16177">
              <w:rPr>
                <w:rFonts w:cs="Arial"/>
                <w:b/>
                <w:sz w:val="20"/>
                <w:szCs w:val="20"/>
              </w:rPr>
              <w:fldChar w:fldCharType="begin">
                <w:ffData>
                  <w:name w:val="Texto55"/>
                  <w:enabled/>
                  <w:calcOnExit w:val="0"/>
                  <w:textInput/>
                </w:ffData>
              </w:fldChar>
            </w:r>
            <w:r w:rsidR="00857695" w:rsidRPr="00C16177">
              <w:rPr>
                <w:rFonts w:cs="Arial"/>
                <w:b/>
                <w:sz w:val="20"/>
                <w:szCs w:val="20"/>
              </w:rPr>
              <w:instrText xml:space="preserve"> FORMTEXT </w:instrText>
            </w:r>
            <w:r w:rsidRPr="00C16177">
              <w:rPr>
                <w:rFonts w:cs="Arial"/>
                <w:b/>
                <w:sz w:val="20"/>
                <w:szCs w:val="20"/>
              </w:rPr>
            </w:r>
            <w:r w:rsidRPr="00C16177">
              <w:rPr>
                <w:rFonts w:cs="Arial"/>
                <w:b/>
                <w:sz w:val="20"/>
                <w:szCs w:val="20"/>
              </w:rPr>
              <w:fldChar w:fldCharType="separate"/>
            </w:r>
            <w:r w:rsidR="00857695" w:rsidRPr="00C16177">
              <w:rPr>
                <w:rFonts w:cs="Arial"/>
                <w:b/>
                <w:noProof/>
                <w:sz w:val="20"/>
                <w:szCs w:val="20"/>
              </w:rPr>
              <w:t> </w:t>
            </w:r>
            <w:r w:rsidR="00857695" w:rsidRPr="00C16177">
              <w:rPr>
                <w:rFonts w:cs="Arial"/>
                <w:b/>
                <w:noProof/>
                <w:sz w:val="20"/>
                <w:szCs w:val="20"/>
              </w:rPr>
              <w:t> </w:t>
            </w:r>
            <w:r w:rsidR="00857695" w:rsidRPr="00C16177">
              <w:rPr>
                <w:rFonts w:cs="Arial"/>
                <w:b/>
                <w:noProof/>
                <w:sz w:val="20"/>
                <w:szCs w:val="20"/>
              </w:rPr>
              <w:t> </w:t>
            </w:r>
            <w:r w:rsidR="00857695" w:rsidRPr="00C16177">
              <w:rPr>
                <w:rFonts w:cs="Arial"/>
                <w:b/>
                <w:noProof/>
                <w:sz w:val="20"/>
                <w:szCs w:val="20"/>
              </w:rPr>
              <w:t> </w:t>
            </w:r>
            <w:r w:rsidR="00857695" w:rsidRPr="00C16177">
              <w:rPr>
                <w:rFonts w:cs="Arial"/>
                <w:b/>
                <w:noProof/>
                <w:sz w:val="20"/>
                <w:szCs w:val="20"/>
              </w:rPr>
              <w:t> </w:t>
            </w:r>
            <w:r w:rsidRPr="00C16177">
              <w:rPr>
                <w:rFonts w:cs="Arial"/>
                <w:b/>
                <w:sz w:val="20"/>
                <w:szCs w:val="20"/>
              </w:rPr>
              <w:fldChar w:fldCharType="end"/>
            </w:r>
          </w:p>
        </w:tc>
        <w:tc>
          <w:tcPr>
            <w:tcW w:w="1559" w:type="dxa"/>
            <w:noWrap/>
          </w:tcPr>
          <w:p w:rsidR="00857695" w:rsidRDefault="00A623EF" w:rsidP="00857695">
            <w:r w:rsidRPr="00C16177">
              <w:rPr>
                <w:rFonts w:cs="Arial"/>
                <w:b/>
                <w:sz w:val="20"/>
                <w:szCs w:val="20"/>
              </w:rPr>
              <w:fldChar w:fldCharType="begin">
                <w:ffData>
                  <w:name w:val="Texto55"/>
                  <w:enabled/>
                  <w:calcOnExit w:val="0"/>
                  <w:textInput/>
                </w:ffData>
              </w:fldChar>
            </w:r>
            <w:r w:rsidR="00857695" w:rsidRPr="00C16177">
              <w:rPr>
                <w:rFonts w:cs="Arial"/>
                <w:b/>
                <w:sz w:val="20"/>
                <w:szCs w:val="20"/>
              </w:rPr>
              <w:instrText xml:space="preserve"> FORMTEXT </w:instrText>
            </w:r>
            <w:r w:rsidRPr="00C16177">
              <w:rPr>
                <w:rFonts w:cs="Arial"/>
                <w:b/>
                <w:sz w:val="20"/>
                <w:szCs w:val="20"/>
              </w:rPr>
            </w:r>
            <w:r w:rsidRPr="00C16177">
              <w:rPr>
                <w:rFonts w:cs="Arial"/>
                <w:b/>
                <w:sz w:val="20"/>
                <w:szCs w:val="20"/>
              </w:rPr>
              <w:fldChar w:fldCharType="separate"/>
            </w:r>
            <w:r w:rsidR="00857695" w:rsidRPr="00C16177">
              <w:rPr>
                <w:rFonts w:cs="Arial"/>
                <w:b/>
                <w:noProof/>
                <w:sz w:val="20"/>
                <w:szCs w:val="20"/>
              </w:rPr>
              <w:t> </w:t>
            </w:r>
            <w:r w:rsidR="00857695" w:rsidRPr="00C16177">
              <w:rPr>
                <w:rFonts w:cs="Arial"/>
                <w:b/>
                <w:noProof/>
                <w:sz w:val="20"/>
                <w:szCs w:val="20"/>
              </w:rPr>
              <w:t> </w:t>
            </w:r>
            <w:r w:rsidR="00857695" w:rsidRPr="00C16177">
              <w:rPr>
                <w:rFonts w:cs="Arial"/>
                <w:b/>
                <w:noProof/>
                <w:sz w:val="20"/>
                <w:szCs w:val="20"/>
              </w:rPr>
              <w:t> </w:t>
            </w:r>
            <w:r w:rsidR="00857695" w:rsidRPr="00C16177">
              <w:rPr>
                <w:rFonts w:cs="Arial"/>
                <w:b/>
                <w:noProof/>
                <w:sz w:val="20"/>
                <w:szCs w:val="20"/>
              </w:rPr>
              <w:t> </w:t>
            </w:r>
            <w:r w:rsidR="00857695" w:rsidRPr="00C16177">
              <w:rPr>
                <w:rFonts w:cs="Arial"/>
                <w:b/>
                <w:noProof/>
                <w:sz w:val="20"/>
                <w:szCs w:val="20"/>
              </w:rPr>
              <w:t> </w:t>
            </w:r>
            <w:r w:rsidRPr="00C16177">
              <w:rPr>
                <w:rFonts w:cs="Arial"/>
                <w:b/>
                <w:sz w:val="20"/>
                <w:szCs w:val="20"/>
              </w:rPr>
              <w:fldChar w:fldCharType="end"/>
            </w:r>
          </w:p>
        </w:tc>
        <w:tc>
          <w:tcPr>
            <w:tcW w:w="1559" w:type="dxa"/>
          </w:tcPr>
          <w:p w:rsidR="00857695" w:rsidRDefault="00A623EF" w:rsidP="00857695">
            <w:r w:rsidRPr="00B77615">
              <w:rPr>
                <w:rFonts w:cs="Arial"/>
                <w:b/>
                <w:sz w:val="20"/>
                <w:szCs w:val="20"/>
              </w:rPr>
              <w:fldChar w:fldCharType="begin">
                <w:ffData>
                  <w:name w:val="Marcar2"/>
                  <w:enabled/>
                  <w:calcOnExit w:val="0"/>
                  <w:checkBox>
                    <w:sizeAuto/>
                    <w:default w:val="0"/>
                  </w:checkBox>
                </w:ffData>
              </w:fldChar>
            </w:r>
            <w:r w:rsidR="00857695" w:rsidRPr="00B77615">
              <w:rPr>
                <w:rFonts w:cs="Arial"/>
                <w:b/>
                <w:sz w:val="20"/>
                <w:szCs w:val="20"/>
              </w:rPr>
              <w:instrText xml:space="preserve"> FORMCHECKBOX </w:instrText>
            </w:r>
            <w:r w:rsidR="0050502E">
              <w:rPr>
                <w:rFonts w:cs="Arial"/>
                <w:b/>
                <w:sz w:val="20"/>
                <w:szCs w:val="20"/>
              </w:rPr>
            </w:r>
            <w:r w:rsidR="0050502E">
              <w:rPr>
                <w:rFonts w:cs="Arial"/>
                <w:b/>
                <w:sz w:val="20"/>
                <w:szCs w:val="20"/>
              </w:rPr>
              <w:fldChar w:fldCharType="separate"/>
            </w:r>
            <w:r w:rsidRPr="00B77615">
              <w:rPr>
                <w:rFonts w:cs="Arial"/>
                <w:b/>
                <w:sz w:val="20"/>
                <w:szCs w:val="20"/>
              </w:rPr>
              <w:fldChar w:fldCharType="end"/>
            </w:r>
          </w:p>
        </w:tc>
      </w:tr>
      <w:tr w:rsidR="00857695" w:rsidRPr="004C0713" w:rsidTr="007226BA">
        <w:trPr>
          <w:trHeight w:val="269"/>
        </w:trPr>
        <w:tc>
          <w:tcPr>
            <w:tcW w:w="1730" w:type="dxa"/>
          </w:tcPr>
          <w:p w:rsidR="00857695" w:rsidRDefault="00A623EF" w:rsidP="00857695">
            <w:r w:rsidRPr="00C16177">
              <w:rPr>
                <w:rFonts w:cs="Arial"/>
                <w:b/>
                <w:sz w:val="20"/>
                <w:szCs w:val="20"/>
              </w:rPr>
              <w:fldChar w:fldCharType="begin">
                <w:ffData>
                  <w:name w:val="Texto55"/>
                  <w:enabled/>
                  <w:calcOnExit w:val="0"/>
                  <w:textInput/>
                </w:ffData>
              </w:fldChar>
            </w:r>
            <w:r w:rsidR="00857695" w:rsidRPr="00C16177">
              <w:rPr>
                <w:rFonts w:cs="Arial"/>
                <w:b/>
                <w:sz w:val="20"/>
                <w:szCs w:val="20"/>
              </w:rPr>
              <w:instrText xml:space="preserve"> FORMTEXT </w:instrText>
            </w:r>
            <w:r w:rsidRPr="00C16177">
              <w:rPr>
                <w:rFonts w:cs="Arial"/>
                <w:b/>
                <w:sz w:val="20"/>
                <w:szCs w:val="20"/>
              </w:rPr>
            </w:r>
            <w:r w:rsidRPr="00C16177">
              <w:rPr>
                <w:rFonts w:cs="Arial"/>
                <w:b/>
                <w:sz w:val="20"/>
                <w:szCs w:val="20"/>
              </w:rPr>
              <w:fldChar w:fldCharType="separate"/>
            </w:r>
            <w:r w:rsidR="00857695" w:rsidRPr="00C16177">
              <w:rPr>
                <w:rFonts w:cs="Arial"/>
                <w:b/>
                <w:noProof/>
                <w:sz w:val="20"/>
                <w:szCs w:val="20"/>
              </w:rPr>
              <w:t> </w:t>
            </w:r>
            <w:r w:rsidR="00857695" w:rsidRPr="00C16177">
              <w:rPr>
                <w:rFonts w:cs="Arial"/>
                <w:b/>
                <w:noProof/>
                <w:sz w:val="20"/>
                <w:szCs w:val="20"/>
              </w:rPr>
              <w:t> </w:t>
            </w:r>
            <w:r w:rsidR="00857695" w:rsidRPr="00C16177">
              <w:rPr>
                <w:rFonts w:cs="Arial"/>
                <w:b/>
                <w:noProof/>
                <w:sz w:val="20"/>
                <w:szCs w:val="20"/>
              </w:rPr>
              <w:t> </w:t>
            </w:r>
            <w:r w:rsidR="00857695" w:rsidRPr="00C16177">
              <w:rPr>
                <w:rFonts w:cs="Arial"/>
                <w:b/>
                <w:noProof/>
                <w:sz w:val="20"/>
                <w:szCs w:val="20"/>
              </w:rPr>
              <w:t> </w:t>
            </w:r>
            <w:r w:rsidR="00857695" w:rsidRPr="00C16177">
              <w:rPr>
                <w:rFonts w:cs="Arial"/>
                <w:b/>
                <w:noProof/>
                <w:sz w:val="20"/>
                <w:szCs w:val="20"/>
              </w:rPr>
              <w:t> </w:t>
            </w:r>
            <w:r w:rsidRPr="00C16177">
              <w:rPr>
                <w:rFonts w:cs="Arial"/>
                <w:b/>
                <w:sz w:val="20"/>
                <w:szCs w:val="20"/>
              </w:rPr>
              <w:fldChar w:fldCharType="end"/>
            </w:r>
          </w:p>
        </w:tc>
        <w:tc>
          <w:tcPr>
            <w:tcW w:w="1843" w:type="dxa"/>
            <w:noWrap/>
          </w:tcPr>
          <w:p w:rsidR="00857695" w:rsidRDefault="00A623EF" w:rsidP="00857695">
            <w:r w:rsidRPr="00C16177">
              <w:rPr>
                <w:rFonts w:cs="Arial"/>
                <w:b/>
                <w:sz w:val="20"/>
                <w:szCs w:val="20"/>
              </w:rPr>
              <w:fldChar w:fldCharType="begin">
                <w:ffData>
                  <w:name w:val="Texto55"/>
                  <w:enabled/>
                  <w:calcOnExit w:val="0"/>
                  <w:textInput/>
                </w:ffData>
              </w:fldChar>
            </w:r>
            <w:r w:rsidR="00857695" w:rsidRPr="00C16177">
              <w:rPr>
                <w:rFonts w:cs="Arial"/>
                <w:b/>
                <w:sz w:val="20"/>
                <w:szCs w:val="20"/>
              </w:rPr>
              <w:instrText xml:space="preserve"> FORMTEXT </w:instrText>
            </w:r>
            <w:r w:rsidRPr="00C16177">
              <w:rPr>
                <w:rFonts w:cs="Arial"/>
                <w:b/>
                <w:sz w:val="20"/>
                <w:szCs w:val="20"/>
              </w:rPr>
            </w:r>
            <w:r w:rsidRPr="00C16177">
              <w:rPr>
                <w:rFonts w:cs="Arial"/>
                <w:b/>
                <w:sz w:val="20"/>
                <w:szCs w:val="20"/>
              </w:rPr>
              <w:fldChar w:fldCharType="separate"/>
            </w:r>
            <w:r w:rsidR="00857695" w:rsidRPr="00C16177">
              <w:rPr>
                <w:rFonts w:cs="Arial"/>
                <w:b/>
                <w:noProof/>
                <w:sz w:val="20"/>
                <w:szCs w:val="20"/>
              </w:rPr>
              <w:t> </w:t>
            </w:r>
            <w:r w:rsidR="00857695" w:rsidRPr="00C16177">
              <w:rPr>
                <w:rFonts w:cs="Arial"/>
                <w:b/>
                <w:noProof/>
                <w:sz w:val="20"/>
                <w:szCs w:val="20"/>
              </w:rPr>
              <w:t> </w:t>
            </w:r>
            <w:r w:rsidR="00857695" w:rsidRPr="00C16177">
              <w:rPr>
                <w:rFonts w:cs="Arial"/>
                <w:b/>
                <w:noProof/>
                <w:sz w:val="20"/>
                <w:szCs w:val="20"/>
              </w:rPr>
              <w:t> </w:t>
            </w:r>
            <w:r w:rsidR="00857695" w:rsidRPr="00C16177">
              <w:rPr>
                <w:rFonts w:cs="Arial"/>
                <w:b/>
                <w:noProof/>
                <w:sz w:val="20"/>
                <w:szCs w:val="20"/>
              </w:rPr>
              <w:t> </w:t>
            </w:r>
            <w:r w:rsidR="00857695" w:rsidRPr="00C16177">
              <w:rPr>
                <w:rFonts w:cs="Arial"/>
                <w:b/>
                <w:noProof/>
                <w:sz w:val="20"/>
                <w:szCs w:val="20"/>
              </w:rPr>
              <w:t> </w:t>
            </w:r>
            <w:r w:rsidRPr="00C16177">
              <w:rPr>
                <w:rFonts w:cs="Arial"/>
                <w:b/>
                <w:sz w:val="20"/>
                <w:szCs w:val="20"/>
              </w:rPr>
              <w:fldChar w:fldCharType="end"/>
            </w:r>
          </w:p>
        </w:tc>
        <w:tc>
          <w:tcPr>
            <w:tcW w:w="1559" w:type="dxa"/>
            <w:noWrap/>
          </w:tcPr>
          <w:p w:rsidR="00857695" w:rsidRDefault="00A623EF" w:rsidP="00857695">
            <w:r w:rsidRPr="00C16177">
              <w:rPr>
                <w:rFonts w:cs="Arial"/>
                <w:b/>
                <w:sz w:val="20"/>
                <w:szCs w:val="20"/>
              </w:rPr>
              <w:fldChar w:fldCharType="begin">
                <w:ffData>
                  <w:name w:val="Texto55"/>
                  <w:enabled/>
                  <w:calcOnExit w:val="0"/>
                  <w:textInput/>
                </w:ffData>
              </w:fldChar>
            </w:r>
            <w:r w:rsidR="00857695" w:rsidRPr="00C16177">
              <w:rPr>
                <w:rFonts w:cs="Arial"/>
                <w:b/>
                <w:sz w:val="20"/>
                <w:szCs w:val="20"/>
              </w:rPr>
              <w:instrText xml:space="preserve"> FORMTEXT </w:instrText>
            </w:r>
            <w:r w:rsidRPr="00C16177">
              <w:rPr>
                <w:rFonts w:cs="Arial"/>
                <w:b/>
                <w:sz w:val="20"/>
                <w:szCs w:val="20"/>
              </w:rPr>
            </w:r>
            <w:r w:rsidRPr="00C16177">
              <w:rPr>
                <w:rFonts w:cs="Arial"/>
                <w:b/>
                <w:sz w:val="20"/>
                <w:szCs w:val="20"/>
              </w:rPr>
              <w:fldChar w:fldCharType="separate"/>
            </w:r>
            <w:r w:rsidR="00857695" w:rsidRPr="00C16177">
              <w:rPr>
                <w:rFonts w:cs="Arial"/>
                <w:b/>
                <w:noProof/>
                <w:sz w:val="20"/>
                <w:szCs w:val="20"/>
              </w:rPr>
              <w:t> </w:t>
            </w:r>
            <w:r w:rsidR="00857695" w:rsidRPr="00C16177">
              <w:rPr>
                <w:rFonts w:cs="Arial"/>
                <w:b/>
                <w:noProof/>
                <w:sz w:val="20"/>
                <w:szCs w:val="20"/>
              </w:rPr>
              <w:t> </w:t>
            </w:r>
            <w:r w:rsidR="00857695" w:rsidRPr="00C16177">
              <w:rPr>
                <w:rFonts w:cs="Arial"/>
                <w:b/>
                <w:noProof/>
                <w:sz w:val="20"/>
                <w:szCs w:val="20"/>
              </w:rPr>
              <w:t> </w:t>
            </w:r>
            <w:r w:rsidR="00857695" w:rsidRPr="00C16177">
              <w:rPr>
                <w:rFonts w:cs="Arial"/>
                <w:b/>
                <w:noProof/>
                <w:sz w:val="20"/>
                <w:szCs w:val="20"/>
              </w:rPr>
              <w:t> </w:t>
            </w:r>
            <w:r w:rsidR="00857695" w:rsidRPr="00C16177">
              <w:rPr>
                <w:rFonts w:cs="Arial"/>
                <w:b/>
                <w:noProof/>
                <w:sz w:val="20"/>
                <w:szCs w:val="20"/>
              </w:rPr>
              <w:t> </w:t>
            </w:r>
            <w:r w:rsidRPr="00C16177">
              <w:rPr>
                <w:rFonts w:cs="Arial"/>
                <w:b/>
                <w:sz w:val="20"/>
                <w:szCs w:val="20"/>
              </w:rPr>
              <w:fldChar w:fldCharType="end"/>
            </w:r>
          </w:p>
        </w:tc>
        <w:tc>
          <w:tcPr>
            <w:tcW w:w="1418" w:type="dxa"/>
            <w:noWrap/>
          </w:tcPr>
          <w:p w:rsidR="00857695" w:rsidRDefault="00A623EF" w:rsidP="00857695">
            <w:r w:rsidRPr="00C16177">
              <w:rPr>
                <w:rFonts w:cs="Arial"/>
                <w:b/>
                <w:sz w:val="20"/>
                <w:szCs w:val="20"/>
              </w:rPr>
              <w:fldChar w:fldCharType="begin">
                <w:ffData>
                  <w:name w:val="Texto55"/>
                  <w:enabled/>
                  <w:calcOnExit w:val="0"/>
                  <w:textInput/>
                </w:ffData>
              </w:fldChar>
            </w:r>
            <w:r w:rsidR="00857695" w:rsidRPr="00C16177">
              <w:rPr>
                <w:rFonts w:cs="Arial"/>
                <w:b/>
                <w:sz w:val="20"/>
                <w:szCs w:val="20"/>
              </w:rPr>
              <w:instrText xml:space="preserve"> FORMTEXT </w:instrText>
            </w:r>
            <w:r w:rsidRPr="00C16177">
              <w:rPr>
                <w:rFonts w:cs="Arial"/>
                <w:b/>
                <w:sz w:val="20"/>
                <w:szCs w:val="20"/>
              </w:rPr>
            </w:r>
            <w:r w:rsidRPr="00C16177">
              <w:rPr>
                <w:rFonts w:cs="Arial"/>
                <w:b/>
                <w:sz w:val="20"/>
                <w:szCs w:val="20"/>
              </w:rPr>
              <w:fldChar w:fldCharType="separate"/>
            </w:r>
            <w:r w:rsidR="00857695" w:rsidRPr="00C16177">
              <w:rPr>
                <w:rFonts w:cs="Arial"/>
                <w:b/>
                <w:noProof/>
                <w:sz w:val="20"/>
                <w:szCs w:val="20"/>
              </w:rPr>
              <w:t> </w:t>
            </w:r>
            <w:r w:rsidR="00857695" w:rsidRPr="00C16177">
              <w:rPr>
                <w:rFonts w:cs="Arial"/>
                <w:b/>
                <w:noProof/>
                <w:sz w:val="20"/>
                <w:szCs w:val="20"/>
              </w:rPr>
              <w:t> </w:t>
            </w:r>
            <w:r w:rsidR="00857695" w:rsidRPr="00C16177">
              <w:rPr>
                <w:rFonts w:cs="Arial"/>
                <w:b/>
                <w:noProof/>
                <w:sz w:val="20"/>
                <w:szCs w:val="20"/>
              </w:rPr>
              <w:t> </w:t>
            </w:r>
            <w:r w:rsidR="00857695" w:rsidRPr="00C16177">
              <w:rPr>
                <w:rFonts w:cs="Arial"/>
                <w:b/>
                <w:noProof/>
                <w:sz w:val="20"/>
                <w:szCs w:val="20"/>
              </w:rPr>
              <w:t> </w:t>
            </w:r>
            <w:r w:rsidR="00857695" w:rsidRPr="00C16177">
              <w:rPr>
                <w:rFonts w:cs="Arial"/>
                <w:b/>
                <w:noProof/>
                <w:sz w:val="20"/>
                <w:szCs w:val="20"/>
              </w:rPr>
              <w:t> </w:t>
            </w:r>
            <w:r w:rsidRPr="00C16177">
              <w:rPr>
                <w:rFonts w:cs="Arial"/>
                <w:b/>
                <w:sz w:val="20"/>
                <w:szCs w:val="20"/>
              </w:rPr>
              <w:fldChar w:fldCharType="end"/>
            </w:r>
          </w:p>
        </w:tc>
        <w:tc>
          <w:tcPr>
            <w:tcW w:w="1559" w:type="dxa"/>
            <w:noWrap/>
          </w:tcPr>
          <w:p w:rsidR="00857695" w:rsidRDefault="00A623EF" w:rsidP="00857695">
            <w:r w:rsidRPr="00C16177">
              <w:rPr>
                <w:rFonts w:cs="Arial"/>
                <w:b/>
                <w:sz w:val="20"/>
                <w:szCs w:val="20"/>
              </w:rPr>
              <w:fldChar w:fldCharType="begin">
                <w:ffData>
                  <w:name w:val="Texto55"/>
                  <w:enabled/>
                  <w:calcOnExit w:val="0"/>
                  <w:textInput/>
                </w:ffData>
              </w:fldChar>
            </w:r>
            <w:r w:rsidR="00857695" w:rsidRPr="00C16177">
              <w:rPr>
                <w:rFonts w:cs="Arial"/>
                <w:b/>
                <w:sz w:val="20"/>
                <w:szCs w:val="20"/>
              </w:rPr>
              <w:instrText xml:space="preserve"> FORMTEXT </w:instrText>
            </w:r>
            <w:r w:rsidRPr="00C16177">
              <w:rPr>
                <w:rFonts w:cs="Arial"/>
                <w:b/>
                <w:sz w:val="20"/>
                <w:szCs w:val="20"/>
              </w:rPr>
            </w:r>
            <w:r w:rsidRPr="00C16177">
              <w:rPr>
                <w:rFonts w:cs="Arial"/>
                <w:b/>
                <w:sz w:val="20"/>
                <w:szCs w:val="20"/>
              </w:rPr>
              <w:fldChar w:fldCharType="separate"/>
            </w:r>
            <w:r w:rsidR="00857695" w:rsidRPr="00C16177">
              <w:rPr>
                <w:rFonts w:cs="Arial"/>
                <w:b/>
                <w:noProof/>
                <w:sz w:val="20"/>
                <w:szCs w:val="20"/>
              </w:rPr>
              <w:t> </w:t>
            </w:r>
            <w:r w:rsidR="00857695" w:rsidRPr="00C16177">
              <w:rPr>
                <w:rFonts w:cs="Arial"/>
                <w:b/>
                <w:noProof/>
                <w:sz w:val="20"/>
                <w:szCs w:val="20"/>
              </w:rPr>
              <w:t> </w:t>
            </w:r>
            <w:r w:rsidR="00857695" w:rsidRPr="00C16177">
              <w:rPr>
                <w:rFonts w:cs="Arial"/>
                <w:b/>
                <w:noProof/>
                <w:sz w:val="20"/>
                <w:szCs w:val="20"/>
              </w:rPr>
              <w:t> </w:t>
            </w:r>
            <w:r w:rsidR="00857695" w:rsidRPr="00C16177">
              <w:rPr>
                <w:rFonts w:cs="Arial"/>
                <w:b/>
                <w:noProof/>
                <w:sz w:val="20"/>
                <w:szCs w:val="20"/>
              </w:rPr>
              <w:t> </w:t>
            </w:r>
            <w:r w:rsidR="00857695" w:rsidRPr="00C16177">
              <w:rPr>
                <w:rFonts w:cs="Arial"/>
                <w:b/>
                <w:noProof/>
                <w:sz w:val="20"/>
                <w:szCs w:val="20"/>
              </w:rPr>
              <w:t> </w:t>
            </w:r>
            <w:r w:rsidRPr="00C16177">
              <w:rPr>
                <w:rFonts w:cs="Arial"/>
                <w:b/>
                <w:sz w:val="20"/>
                <w:szCs w:val="20"/>
              </w:rPr>
              <w:fldChar w:fldCharType="end"/>
            </w:r>
          </w:p>
        </w:tc>
        <w:tc>
          <w:tcPr>
            <w:tcW w:w="1559" w:type="dxa"/>
          </w:tcPr>
          <w:p w:rsidR="00857695" w:rsidRDefault="00A623EF" w:rsidP="00857695">
            <w:r w:rsidRPr="00B77615">
              <w:rPr>
                <w:rFonts w:cs="Arial"/>
                <w:b/>
                <w:sz w:val="20"/>
                <w:szCs w:val="20"/>
              </w:rPr>
              <w:fldChar w:fldCharType="begin">
                <w:ffData>
                  <w:name w:val="Marcar2"/>
                  <w:enabled/>
                  <w:calcOnExit w:val="0"/>
                  <w:checkBox>
                    <w:sizeAuto/>
                    <w:default w:val="0"/>
                  </w:checkBox>
                </w:ffData>
              </w:fldChar>
            </w:r>
            <w:r w:rsidR="00857695" w:rsidRPr="00B77615">
              <w:rPr>
                <w:rFonts w:cs="Arial"/>
                <w:b/>
                <w:sz w:val="20"/>
                <w:szCs w:val="20"/>
              </w:rPr>
              <w:instrText xml:space="preserve"> FORMCHECKBOX </w:instrText>
            </w:r>
            <w:r w:rsidR="0050502E">
              <w:rPr>
                <w:rFonts w:cs="Arial"/>
                <w:b/>
                <w:sz w:val="20"/>
                <w:szCs w:val="20"/>
              </w:rPr>
            </w:r>
            <w:r w:rsidR="0050502E">
              <w:rPr>
                <w:rFonts w:cs="Arial"/>
                <w:b/>
                <w:sz w:val="20"/>
                <w:szCs w:val="20"/>
              </w:rPr>
              <w:fldChar w:fldCharType="separate"/>
            </w:r>
            <w:r w:rsidRPr="00B77615">
              <w:rPr>
                <w:rFonts w:cs="Arial"/>
                <w:b/>
                <w:sz w:val="20"/>
                <w:szCs w:val="20"/>
              </w:rPr>
              <w:fldChar w:fldCharType="end"/>
            </w:r>
          </w:p>
        </w:tc>
      </w:tr>
    </w:tbl>
    <w:p w:rsidR="00BF3E68" w:rsidRDefault="00BF3E68" w:rsidP="00BF3E68">
      <w:pPr>
        <w:pStyle w:val="Prrafodelista"/>
        <w:spacing w:after="0" w:line="240" w:lineRule="auto"/>
        <w:ind w:left="0"/>
        <w:rPr>
          <w:bCs/>
        </w:rPr>
      </w:pPr>
    </w:p>
    <w:tbl>
      <w:tblPr>
        <w:tblStyle w:val="Tablaconcuadrcula"/>
        <w:tblW w:w="9668" w:type="dxa"/>
        <w:tblInd w:w="-34" w:type="dxa"/>
        <w:tblLayout w:type="fixed"/>
        <w:tblLook w:val="04A0" w:firstRow="1" w:lastRow="0" w:firstColumn="1" w:lastColumn="0" w:noHBand="0" w:noVBand="1"/>
      </w:tblPr>
      <w:tblGrid>
        <w:gridCol w:w="8109"/>
        <w:gridCol w:w="1559"/>
      </w:tblGrid>
      <w:tr w:rsidR="00857695" w:rsidTr="007226BA">
        <w:trPr>
          <w:trHeight w:val="325"/>
        </w:trPr>
        <w:tc>
          <w:tcPr>
            <w:tcW w:w="8109" w:type="dxa"/>
            <w:hideMark/>
          </w:tcPr>
          <w:p w:rsidR="00857695" w:rsidRDefault="00857695" w:rsidP="00857695">
            <w:r w:rsidRPr="00857695">
              <w:rPr>
                <w:b/>
              </w:rPr>
              <w:t>El</w:t>
            </w:r>
            <w:r>
              <w:t xml:space="preserve"> </w:t>
            </w:r>
            <w:r>
              <w:rPr>
                <w:b/>
              </w:rPr>
              <w:t>laboratorio o Unidad genera patentes de inveción</w:t>
            </w:r>
          </w:p>
        </w:tc>
        <w:tc>
          <w:tcPr>
            <w:tcW w:w="1559" w:type="dxa"/>
          </w:tcPr>
          <w:p w:rsidR="00857695" w:rsidRDefault="00A623EF" w:rsidP="00857695">
            <w:r w:rsidRPr="002126A0">
              <w:rPr>
                <w:rFonts w:cs="Arial"/>
                <w:b/>
                <w:sz w:val="20"/>
                <w:szCs w:val="20"/>
              </w:rPr>
              <w:fldChar w:fldCharType="begin">
                <w:ffData>
                  <w:name w:val="Marcar2"/>
                  <w:enabled/>
                  <w:calcOnExit w:val="0"/>
                  <w:checkBox>
                    <w:sizeAuto/>
                    <w:default w:val="0"/>
                  </w:checkBox>
                </w:ffData>
              </w:fldChar>
            </w:r>
            <w:r w:rsidR="00857695" w:rsidRPr="002126A0">
              <w:rPr>
                <w:rFonts w:cs="Arial"/>
                <w:b/>
                <w:sz w:val="20"/>
                <w:szCs w:val="20"/>
              </w:rPr>
              <w:instrText xml:space="preserve"> FORMCHECKBOX </w:instrText>
            </w:r>
            <w:r w:rsidR="0050502E">
              <w:rPr>
                <w:rFonts w:cs="Arial"/>
                <w:b/>
                <w:sz w:val="20"/>
                <w:szCs w:val="20"/>
              </w:rPr>
            </w:r>
            <w:r w:rsidR="0050502E">
              <w:rPr>
                <w:rFonts w:cs="Arial"/>
                <w:b/>
                <w:sz w:val="20"/>
                <w:szCs w:val="20"/>
              </w:rPr>
              <w:fldChar w:fldCharType="separate"/>
            </w:r>
            <w:r w:rsidRPr="002126A0">
              <w:rPr>
                <w:rFonts w:cs="Arial"/>
                <w:b/>
                <w:sz w:val="20"/>
                <w:szCs w:val="20"/>
              </w:rPr>
              <w:fldChar w:fldCharType="end"/>
            </w:r>
          </w:p>
        </w:tc>
      </w:tr>
    </w:tbl>
    <w:p w:rsidR="00857695" w:rsidRDefault="00857695" w:rsidP="00BF3E68">
      <w:pPr>
        <w:spacing w:after="0" w:line="240" w:lineRule="auto"/>
        <w:rPr>
          <w:b/>
          <w:bCs/>
        </w:rPr>
      </w:pPr>
    </w:p>
    <w:p w:rsidR="00062015" w:rsidRDefault="00062015" w:rsidP="00062015">
      <w:pPr>
        <w:spacing w:after="0" w:line="240" w:lineRule="auto"/>
        <w:rPr>
          <w:b/>
          <w:bCs/>
        </w:rPr>
      </w:pPr>
    </w:p>
    <w:p w:rsidR="00062015" w:rsidRDefault="00062015" w:rsidP="00062015">
      <w:pPr>
        <w:spacing w:after="0" w:line="240" w:lineRule="auto"/>
        <w:rPr>
          <w:b/>
          <w:bCs/>
        </w:rPr>
      </w:pPr>
    </w:p>
    <w:p w:rsidR="00062015" w:rsidRDefault="00062015">
      <w:pPr>
        <w:rPr>
          <w:b/>
          <w:bCs/>
        </w:rPr>
        <w:sectPr w:rsidR="00062015" w:rsidSect="00100956">
          <w:headerReference w:type="default" r:id="rId18"/>
          <w:pgSz w:w="12240" w:h="15840"/>
          <w:pgMar w:top="1418" w:right="900" w:bottom="1417" w:left="1701" w:header="708" w:footer="708" w:gutter="0"/>
          <w:cols w:space="708"/>
          <w:docGrid w:linePitch="360"/>
        </w:sectPr>
      </w:pPr>
    </w:p>
    <w:p w:rsidR="00BF3E68" w:rsidRPr="00BF3E68" w:rsidRDefault="00BF3E68" w:rsidP="00A25ACD">
      <w:pPr>
        <w:spacing w:after="0" w:line="240" w:lineRule="auto"/>
        <w:jc w:val="center"/>
        <w:rPr>
          <w:b/>
          <w:bCs/>
        </w:rPr>
      </w:pPr>
      <w:r>
        <w:rPr>
          <w:b/>
          <w:bCs/>
        </w:rPr>
        <w:lastRenderedPageBreak/>
        <w:t>FORMULARIO E: DECLARACIÓN DE LESGILACIÓN, REGLAMENTO Y OTRAS MEDIDAS</w:t>
      </w:r>
      <w:r w:rsidR="00B65D94">
        <w:rPr>
          <w:b/>
          <w:bCs/>
        </w:rPr>
        <w:t>.</w:t>
      </w:r>
    </w:p>
    <w:p w:rsidR="00BF3E68" w:rsidRDefault="00BF3E68" w:rsidP="00BF3E68">
      <w:pPr>
        <w:spacing w:after="0" w:line="240" w:lineRule="auto"/>
        <w:rPr>
          <w:b/>
          <w:bCs/>
        </w:rPr>
      </w:pPr>
    </w:p>
    <w:p w:rsidR="00BF3E68" w:rsidRPr="00CE2789" w:rsidRDefault="00BF3E68" w:rsidP="00F9295C">
      <w:pPr>
        <w:spacing w:after="0" w:line="240" w:lineRule="auto"/>
        <w:ind w:left="-142"/>
        <w:jc w:val="both"/>
        <w:rPr>
          <w:rFonts w:ascii="Calibri" w:eastAsia="Times New Roman" w:hAnsi="Calibri" w:cs="Times New Roman"/>
          <w:color w:val="000000"/>
          <w:lang w:eastAsia="es-CL"/>
        </w:rPr>
      </w:pPr>
      <w:r>
        <w:rPr>
          <w:rFonts w:ascii="Calibri" w:eastAsia="Times New Roman" w:hAnsi="Calibri" w:cs="Times New Roman"/>
          <w:color w:val="000000"/>
          <w:lang w:eastAsia="es-CL"/>
        </w:rPr>
        <w:t>L</w:t>
      </w:r>
      <w:r w:rsidR="00857695">
        <w:rPr>
          <w:rFonts w:ascii="Calibri" w:eastAsia="Times New Roman" w:hAnsi="Calibri" w:cs="Times New Roman"/>
          <w:color w:val="000000"/>
          <w:lang w:eastAsia="es-CL"/>
        </w:rPr>
        <w:t>lene esta sección con las normativas legales o procedimientos institucionales escritos respectivos</w:t>
      </w:r>
      <w:r w:rsidRPr="00C877A6">
        <w:rPr>
          <w:rFonts w:ascii="Calibri" w:eastAsia="Times New Roman" w:hAnsi="Calibri" w:cs="Times New Roman"/>
          <w:color w:val="000000"/>
          <w:lang w:eastAsia="es-CL"/>
        </w:rPr>
        <w:t xml:space="preserve"> a los agentes o material bio</w:t>
      </w:r>
      <w:r w:rsidR="00857695">
        <w:rPr>
          <w:rFonts w:ascii="Calibri" w:eastAsia="Times New Roman" w:hAnsi="Calibri" w:cs="Times New Roman"/>
          <w:color w:val="000000"/>
          <w:lang w:eastAsia="es-CL"/>
        </w:rPr>
        <w:t>lógico de su responsabilidad. Si Ud.</w:t>
      </w:r>
      <w:r w:rsidR="00A25ACD">
        <w:rPr>
          <w:rFonts w:ascii="Calibri" w:eastAsia="Times New Roman" w:hAnsi="Calibri" w:cs="Times New Roman"/>
          <w:color w:val="000000"/>
          <w:lang w:eastAsia="es-CL"/>
        </w:rPr>
        <w:t xml:space="preserve"> no</w:t>
      </w:r>
      <w:r w:rsidRPr="00C877A6">
        <w:rPr>
          <w:rFonts w:ascii="Calibri" w:eastAsia="Times New Roman" w:hAnsi="Calibri" w:cs="Times New Roman"/>
          <w:color w:val="000000"/>
          <w:lang w:eastAsia="es-CL"/>
        </w:rPr>
        <w:t xml:space="preserve"> conoce</w:t>
      </w:r>
      <w:r w:rsidR="00A25ACD">
        <w:rPr>
          <w:rFonts w:ascii="Calibri" w:eastAsia="Times New Roman" w:hAnsi="Calibri" w:cs="Times New Roman"/>
          <w:color w:val="000000"/>
          <w:lang w:eastAsia="es-CL"/>
        </w:rPr>
        <w:t xml:space="preserve"> la normativa vigente</w:t>
      </w:r>
      <w:r w:rsidRPr="00C877A6">
        <w:rPr>
          <w:rFonts w:ascii="Calibri" w:eastAsia="Times New Roman" w:hAnsi="Calibri" w:cs="Times New Roman"/>
          <w:color w:val="000000"/>
          <w:lang w:eastAsia="es-CL"/>
        </w:rPr>
        <w:t>, indíquelo</w:t>
      </w:r>
      <w:r>
        <w:rPr>
          <w:rFonts w:ascii="Calibri" w:eastAsia="Times New Roman" w:hAnsi="Calibri" w:cs="Times New Roman"/>
          <w:color w:val="000000"/>
          <w:lang w:eastAsia="es-CL"/>
        </w:rPr>
        <w:t xml:space="preserve">. </w:t>
      </w:r>
    </w:p>
    <w:p w:rsidR="00BF3E68" w:rsidRDefault="00BF3E68" w:rsidP="00BF3E68">
      <w:pPr>
        <w:spacing w:after="0" w:line="240" w:lineRule="auto"/>
        <w:rPr>
          <w:b/>
          <w:bCs/>
          <w:u w:val="single"/>
        </w:rPr>
      </w:pPr>
    </w:p>
    <w:tbl>
      <w:tblPr>
        <w:tblStyle w:val="Tablaconcuadrcula"/>
        <w:tblW w:w="9781" w:type="dxa"/>
        <w:tblInd w:w="-34" w:type="dxa"/>
        <w:tblLook w:val="04A0" w:firstRow="1" w:lastRow="0" w:firstColumn="1" w:lastColumn="0" w:noHBand="0" w:noVBand="1"/>
      </w:tblPr>
      <w:tblGrid>
        <w:gridCol w:w="4565"/>
        <w:gridCol w:w="2268"/>
        <w:gridCol w:w="2948"/>
      </w:tblGrid>
      <w:tr w:rsidR="00BF3E68" w:rsidRPr="00F826BA" w:rsidTr="007226BA">
        <w:trPr>
          <w:trHeight w:val="824"/>
        </w:trPr>
        <w:tc>
          <w:tcPr>
            <w:tcW w:w="9781" w:type="dxa"/>
            <w:gridSpan w:val="3"/>
            <w:noWrap/>
            <w:hideMark/>
          </w:tcPr>
          <w:p w:rsidR="00BF3E68" w:rsidRPr="00F826BA" w:rsidRDefault="00BF3E68" w:rsidP="00F9295C">
            <w:pPr>
              <w:jc w:val="both"/>
              <w:rPr>
                <w:b/>
                <w:bCs/>
              </w:rPr>
            </w:pPr>
            <w:r w:rsidRPr="00F826BA">
              <w:rPr>
                <w:b/>
                <w:bCs/>
              </w:rPr>
              <w:t>RESPECTO A LA LEGISLACIÓN, REGLAMENTOS, PROTOCOLOS Y OTRAS MED</w:t>
            </w:r>
            <w:r w:rsidR="00581A97">
              <w:rPr>
                <w:b/>
                <w:bCs/>
              </w:rPr>
              <w:t>I</w:t>
            </w:r>
            <w:r w:rsidRPr="00F826BA">
              <w:rPr>
                <w:b/>
                <w:bCs/>
              </w:rPr>
              <w:t>DAS RELACIONADAS A ACTIVIDADES CON EL MATERIAL BIOLÓGICO DE SU RESPONSABILIDAD</w:t>
            </w:r>
          </w:p>
          <w:p w:rsidR="00BF3E68" w:rsidRPr="00F826BA" w:rsidRDefault="00BF3E68" w:rsidP="00F54ABE">
            <w:pPr>
              <w:rPr>
                <w:b/>
                <w:bCs/>
              </w:rPr>
            </w:pPr>
            <w:r w:rsidRPr="00F826BA">
              <w:rPr>
                <w:bCs/>
              </w:rPr>
              <w:t>(resolución sanitaria, SAG, aduanas, etc)</w:t>
            </w:r>
            <w:r>
              <w:rPr>
                <w:bCs/>
              </w:rPr>
              <w:t xml:space="preserve">  </w:t>
            </w:r>
          </w:p>
        </w:tc>
      </w:tr>
      <w:tr w:rsidR="00BF3E68" w:rsidRPr="00F826BA" w:rsidTr="007226BA">
        <w:trPr>
          <w:trHeight w:val="537"/>
        </w:trPr>
        <w:tc>
          <w:tcPr>
            <w:tcW w:w="9781" w:type="dxa"/>
            <w:gridSpan w:val="3"/>
            <w:noWrap/>
          </w:tcPr>
          <w:p w:rsidR="00BF3E68" w:rsidRPr="00F826BA" w:rsidRDefault="00BF3E68" w:rsidP="00F54ABE">
            <w:pPr>
              <w:rPr>
                <w:b/>
                <w:bCs/>
              </w:rPr>
            </w:pPr>
            <w:r w:rsidRPr="00C877A6">
              <w:rPr>
                <w:b/>
                <w:bCs/>
              </w:rPr>
              <w:t>Declaro no conocer la normativa vigente:</w:t>
            </w:r>
            <w:r>
              <w:rPr>
                <w:b/>
                <w:bCs/>
              </w:rPr>
              <w:t xml:space="preserve"> </w:t>
            </w:r>
            <w:r w:rsidR="00A623EF" w:rsidRPr="00CB4BFC">
              <w:fldChar w:fldCharType="begin">
                <w:ffData>
                  <w:name w:val="Casilla118"/>
                  <w:enabled/>
                  <w:calcOnExit w:val="0"/>
                  <w:checkBox>
                    <w:sizeAuto/>
                    <w:default w:val="0"/>
                  </w:checkBox>
                </w:ffData>
              </w:fldChar>
            </w:r>
            <w:r w:rsidRPr="00CB4BFC">
              <w:instrText xml:space="preserve"> FORMCHECKBOX </w:instrText>
            </w:r>
            <w:r w:rsidR="0050502E">
              <w:fldChar w:fldCharType="separate"/>
            </w:r>
            <w:r w:rsidR="00A623EF" w:rsidRPr="00CB4BFC">
              <w:fldChar w:fldCharType="end"/>
            </w:r>
          </w:p>
        </w:tc>
      </w:tr>
      <w:tr w:rsidR="00BF3E68" w:rsidRPr="00F826BA" w:rsidTr="007226BA">
        <w:trPr>
          <w:trHeight w:val="552"/>
        </w:trPr>
        <w:tc>
          <w:tcPr>
            <w:tcW w:w="4565" w:type="dxa"/>
            <w:hideMark/>
          </w:tcPr>
          <w:p w:rsidR="00BF3E68" w:rsidRPr="00F826BA" w:rsidRDefault="00BF3E68" w:rsidP="00F9295C">
            <w:pPr>
              <w:jc w:val="both"/>
              <w:rPr>
                <w:b/>
                <w:bCs/>
              </w:rPr>
            </w:pPr>
            <w:r w:rsidRPr="00F826BA">
              <w:rPr>
                <w:b/>
                <w:bCs/>
              </w:rPr>
              <w:t>Identificación de la ley, reglamento, protocolo u otra medida</w:t>
            </w:r>
          </w:p>
        </w:tc>
        <w:tc>
          <w:tcPr>
            <w:tcW w:w="5216" w:type="dxa"/>
            <w:gridSpan w:val="2"/>
            <w:noWrap/>
            <w:hideMark/>
          </w:tcPr>
          <w:p w:rsidR="00BF3E68" w:rsidRPr="00F826BA" w:rsidRDefault="00BF3E68" w:rsidP="00F54ABE">
            <w:pPr>
              <w:rPr>
                <w:bCs/>
              </w:rPr>
            </w:pPr>
            <w:r w:rsidRPr="00F826BA">
              <w:rPr>
                <w:bCs/>
              </w:rPr>
              <w:t> </w:t>
            </w:r>
            <w:r w:rsidR="00A623EF" w:rsidRPr="00090664">
              <w:rPr>
                <w:rFonts w:cs="Arial"/>
                <w:b/>
              </w:rPr>
              <w:fldChar w:fldCharType="begin">
                <w:ffData>
                  <w:name w:val="Texto55"/>
                  <w:enabled/>
                  <w:calcOnExit w:val="0"/>
                  <w:textInput/>
                </w:ffData>
              </w:fldChar>
            </w:r>
            <w:r w:rsidRPr="00090664">
              <w:rPr>
                <w:rFonts w:cs="Arial"/>
                <w:b/>
              </w:rPr>
              <w:instrText xml:space="preserve"> FORMTEXT </w:instrText>
            </w:r>
            <w:r w:rsidR="00A623EF" w:rsidRPr="00090664">
              <w:rPr>
                <w:rFonts w:cs="Arial"/>
                <w:b/>
              </w:rPr>
            </w:r>
            <w:r w:rsidR="00A623EF" w:rsidRPr="00090664">
              <w:rPr>
                <w:rFonts w:cs="Arial"/>
                <w:b/>
              </w:rPr>
              <w:fldChar w:fldCharType="separate"/>
            </w:r>
            <w:r w:rsidRPr="00090664">
              <w:rPr>
                <w:rFonts w:cs="Arial"/>
                <w:b/>
                <w:noProof/>
              </w:rPr>
              <w:t> </w:t>
            </w:r>
            <w:r w:rsidRPr="00090664">
              <w:rPr>
                <w:rFonts w:cs="Arial"/>
                <w:b/>
                <w:noProof/>
              </w:rPr>
              <w:t> </w:t>
            </w:r>
            <w:r w:rsidRPr="00090664">
              <w:rPr>
                <w:rFonts w:cs="Arial"/>
                <w:b/>
                <w:noProof/>
              </w:rPr>
              <w:t> </w:t>
            </w:r>
            <w:r w:rsidRPr="00090664">
              <w:rPr>
                <w:rFonts w:cs="Arial"/>
                <w:b/>
                <w:noProof/>
              </w:rPr>
              <w:t> </w:t>
            </w:r>
            <w:r w:rsidRPr="00090664">
              <w:rPr>
                <w:rFonts w:cs="Arial"/>
                <w:b/>
                <w:noProof/>
              </w:rPr>
              <w:t> </w:t>
            </w:r>
            <w:r w:rsidR="00A623EF" w:rsidRPr="00090664">
              <w:rPr>
                <w:rFonts w:cs="Arial"/>
                <w:b/>
              </w:rPr>
              <w:fldChar w:fldCharType="end"/>
            </w:r>
          </w:p>
        </w:tc>
      </w:tr>
      <w:tr w:rsidR="00BF3E68" w:rsidRPr="00F826BA" w:rsidTr="007226BA">
        <w:trPr>
          <w:trHeight w:val="421"/>
        </w:trPr>
        <w:tc>
          <w:tcPr>
            <w:tcW w:w="4565" w:type="dxa"/>
            <w:hideMark/>
          </w:tcPr>
          <w:p w:rsidR="00BF3E68" w:rsidRPr="00F826BA" w:rsidRDefault="00BF3E68" w:rsidP="00F9295C">
            <w:pPr>
              <w:jc w:val="both"/>
              <w:rPr>
                <w:b/>
                <w:bCs/>
              </w:rPr>
            </w:pPr>
            <w:r w:rsidRPr="00F826BA">
              <w:rPr>
                <w:b/>
                <w:bCs/>
              </w:rPr>
              <w:t>Fecha de entrada en vigor</w:t>
            </w:r>
          </w:p>
        </w:tc>
        <w:tc>
          <w:tcPr>
            <w:tcW w:w="5216" w:type="dxa"/>
            <w:gridSpan w:val="2"/>
            <w:noWrap/>
            <w:hideMark/>
          </w:tcPr>
          <w:p w:rsidR="00BF3E68" w:rsidRPr="00F826BA" w:rsidRDefault="00BF3E68" w:rsidP="00A25ACD">
            <w:pPr>
              <w:rPr>
                <w:bCs/>
              </w:rPr>
            </w:pPr>
            <w:r w:rsidRPr="00F826BA">
              <w:rPr>
                <w:bCs/>
              </w:rPr>
              <w:t> </w:t>
            </w:r>
            <w:r w:rsidR="00A623EF">
              <w:rPr>
                <w:bCs/>
              </w:rPr>
              <w:fldChar w:fldCharType="begin">
                <w:ffData>
                  <w:name w:val="Texto64"/>
                  <w:enabled/>
                  <w:calcOnExit w:val="0"/>
                  <w:textInput/>
                </w:ffData>
              </w:fldChar>
            </w:r>
            <w:bookmarkStart w:id="9" w:name="Texto64"/>
            <w:r w:rsidR="00A25ACD">
              <w:rPr>
                <w:bCs/>
              </w:rPr>
              <w:instrText xml:space="preserve"> FORMTEXT </w:instrText>
            </w:r>
            <w:r w:rsidR="00A623EF">
              <w:rPr>
                <w:bCs/>
              </w:rPr>
            </w:r>
            <w:r w:rsidR="00A623EF">
              <w:rPr>
                <w:bCs/>
              </w:rPr>
              <w:fldChar w:fldCharType="separate"/>
            </w:r>
            <w:r w:rsidR="00A25ACD">
              <w:rPr>
                <w:bCs/>
                <w:noProof/>
              </w:rPr>
              <w:t> </w:t>
            </w:r>
            <w:r w:rsidR="00A25ACD">
              <w:rPr>
                <w:bCs/>
                <w:noProof/>
              </w:rPr>
              <w:t> </w:t>
            </w:r>
            <w:r w:rsidR="00A25ACD">
              <w:rPr>
                <w:bCs/>
                <w:noProof/>
              </w:rPr>
              <w:t> </w:t>
            </w:r>
            <w:r w:rsidR="00A25ACD">
              <w:rPr>
                <w:bCs/>
                <w:noProof/>
              </w:rPr>
              <w:t> </w:t>
            </w:r>
            <w:r w:rsidR="00A25ACD">
              <w:rPr>
                <w:bCs/>
                <w:noProof/>
              </w:rPr>
              <w:t> </w:t>
            </w:r>
            <w:r w:rsidR="00A623EF">
              <w:rPr>
                <w:bCs/>
              </w:rPr>
              <w:fldChar w:fldCharType="end"/>
            </w:r>
            <w:bookmarkEnd w:id="9"/>
          </w:p>
        </w:tc>
      </w:tr>
      <w:tr w:rsidR="00A25ACD" w:rsidRPr="00F826BA" w:rsidTr="007226BA">
        <w:trPr>
          <w:trHeight w:val="407"/>
        </w:trPr>
        <w:tc>
          <w:tcPr>
            <w:tcW w:w="4565" w:type="dxa"/>
            <w:hideMark/>
          </w:tcPr>
          <w:p w:rsidR="00A25ACD" w:rsidRPr="00F826BA" w:rsidRDefault="00A25ACD" w:rsidP="00F9295C">
            <w:pPr>
              <w:jc w:val="both"/>
              <w:rPr>
                <w:b/>
                <w:bCs/>
              </w:rPr>
            </w:pPr>
            <w:r w:rsidRPr="00F826BA">
              <w:rPr>
                <w:b/>
                <w:bCs/>
              </w:rPr>
              <w:t>Fecha de publicación</w:t>
            </w:r>
          </w:p>
        </w:tc>
        <w:tc>
          <w:tcPr>
            <w:tcW w:w="5216" w:type="dxa"/>
            <w:gridSpan w:val="2"/>
            <w:noWrap/>
            <w:vAlign w:val="center"/>
            <w:hideMark/>
          </w:tcPr>
          <w:p w:rsidR="00A25ACD" w:rsidRPr="00F826BA" w:rsidRDefault="00A25ACD" w:rsidP="00F54ABE">
            <w:pPr>
              <w:rPr>
                <w:bCs/>
              </w:rPr>
            </w:pPr>
            <w:r w:rsidRPr="00F826BA">
              <w:rPr>
                <w:bCs/>
              </w:rPr>
              <w:t> </w:t>
            </w:r>
            <w:r w:rsidR="00A623EF" w:rsidRPr="00090664">
              <w:rPr>
                <w:rFonts w:cs="Arial"/>
                <w:b/>
              </w:rPr>
              <w:fldChar w:fldCharType="begin">
                <w:ffData>
                  <w:name w:val="Texto55"/>
                  <w:enabled/>
                  <w:calcOnExit w:val="0"/>
                  <w:textInput/>
                </w:ffData>
              </w:fldChar>
            </w:r>
            <w:r w:rsidRPr="00090664">
              <w:rPr>
                <w:rFonts w:cs="Arial"/>
                <w:b/>
              </w:rPr>
              <w:instrText xml:space="preserve"> FORMTEXT </w:instrText>
            </w:r>
            <w:r w:rsidR="00A623EF" w:rsidRPr="00090664">
              <w:rPr>
                <w:rFonts w:cs="Arial"/>
                <w:b/>
              </w:rPr>
            </w:r>
            <w:r w:rsidR="00A623EF" w:rsidRPr="00090664">
              <w:rPr>
                <w:rFonts w:cs="Arial"/>
                <w:b/>
              </w:rPr>
              <w:fldChar w:fldCharType="separate"/>
            </w:r>
            <w:r w:rsidRPr="00090664">
              <w:rPr>
                <w:rFonts w:cs="Arial"/>
                <w:b/>
                <w:noProof/>
              </w:rPr>
              <w:t> </w:t>
            </w:r>
            <w:r w:rsidRPr="00090664">
              <w:rPr>
                <w:rFonts w:cs="Arial"/>
                <w:b/>
                <w:noProof/>
              </w:rPr>
              <w:t> </w:t>
            </w:r>
            <w:r w:rsidRPr="00090664">
              <w:rPr>
                <w:rFonts w:cs="Arial"/>
                <w:b/>
                <w:noProof/>
              </w:rPr>
              <w:t> </w:t>
            </w:r>
            <w:r w:rsidRPr="00090664">
              <w:rPr>
                <w:rFonts w:cs="Arial"/>
                <w:b/>
                <w:noProof/>
              </w:rPr>
              <w:t> </w:t>
            </w:r>
            <w:r w:rsidRPr="00090664">
              <w:rPr>
                <w:rFonts w:cs="Arial"/>
                <w:b/>
                <w:noProof/>
              </w:rPr>
              <w:t> </w:t>
            </w:r>
            <w:r w:rsidR="00A623EF" w:rsidRPr="00090664">
              <w:rPr>
                <w:rFonts w:cs="Arial"/>
                <w:b/>
              </w:rPr>
              <w:fldChar w:fldCharType="end"/>
            </w:r>
          </w:p>
          <w:p w:rsidR="00A25ACD" w:rsidRPr="00F826BA" w:rsidRDefault="00A25ACD" w:rsidP="00F54ABE">
            <w:pPr>
              <w:rPr>
                <w:bCs/>
              </w:rPr>
            </w:pPr>
            <w:r w:rsidRPr="00F826BA">
              <w:rPr>
                <w:bCs/>
              </w:rPr>
              <w:t> </w:t>
            </w:r>
          </w:p>
        </w:tc>
      </w:tr>
      <w:tr w:rsidR="00BF3E68" w:rsidRPr="00F826BA" w:rsidTr="007226BA">
        <w:trPr>
          <w:trHeight w:val="556"/>
        </w:trPr>
        <w:tc>
          <w:tcPr>
            <w:tcW w:w="4565" w:type="dxa"/>
            <w:hideMark/>
          </w:tcPr>
          <w:p w:rsidR="00BF3E68" w:rsidRPr="00F826BA" w:rsidRDefault="00BF3E68" w:rsidP="00F9295C">
            <w:pPr>
              <w:jc w:val="both"/>
              <w:rPr>
                <w:b/>
                <w:bCs/>
              </w:rPr>
            </w:pPr>
            <w:r w:rsidRPr="00F826BA">
              <w:rPr>
                <w:b/>
                <w:bCs/>
              </w:rPr>
              <w:t>Descripción resumida de su alcance</w:t>
            </w:r>
          </w:p>
        </w:tc>
        <w:tc>
          <w:tcPr>
            <w:tcW w:w="5216" w:type="dxa"/>
            <w:gridSpan w:val="2"/>
            <w:noWrap/>
            <w:hideMark/>
          </w:tcPr>
          <w:p w:rsidR="00BF3E68" w:rsidRPr="00F826BA" w:rsidRDefault="00BF3E68" w:rsidP="00F54ABE">
            <w:pPr>
              <w:rPr>
                <w:bCs/>
              </w:rPr>
            </w:pPr>
            <w:r w:rsidRPr="00F826BA">
              <w:rPr>
                <w:bCs/>
              </w:rPr>
              <w:t>  </w:t>
            </w:r>
            <w:r w:rsidR="00A623EF" w:rsidRPr="00090664">
              <w:rPr>
                <w:rFonts w:cs="Arial"/>
                <w:b/>
              </w:rPr>
              <w:fldChar w:fldCharType="begin">
                <w:ffData>
                  <w:name w:val="Texto55"/>
                  <w:enabled/>
                  <w:calcOnExit w:val="0"/>
                  <w:textInput/>
                </w:ffData>
              </w:fldChar>
            </w:r>
            <w:r w:rsidRPr="00090664">
              <w:rPr>
                <w:rFonts w:cs="Arial"/>
                <w:b/>
              </w:rPr>
              <w:instrText xml:space="preserve"> FORMTEXT </w:instrText>
            </w:r>
            <w:r w:rsidR="00A623EF" w:rsidRPr="00090664">
              <w:rPr>
                <w:rFonts w:cs="Arial"/>
                <w:b/>
              </w:rPr>
            </w:r>
            <w:r w:rsidR="00A623EF" w:rsidRPr="00090664">
              <w:rPr>
                <w:rFonts w:cs="Arial"/>
                <w:b/>
              </w:rPr>
              <w:fldChar w:fldCharType="separate"/>
            </w:r>
            <w:r w:rsidRPr="00090664">
              <w:rPr>
                <w:rFonts w:cs="Arial"/>
                <w:b/>
                <w:noProof/>
              </w:rPr>
              <w:t> </w:t>
            </w:r>
            <w:r w:rsidRPr="00090664">
              <w:rPr>
                <w:rFonts w:cs="Arial"/>
                <w:b/>
                <w:noProof/>
              </w:rPr>
              <w:t> </w:t>
            </w:r>
            <w:r w:rsidRPr="00090664">
              <w:rPr>
                <w:rFonts w:cs="Arial"/>
                <w:b/>
                <w:noProof/>
              </w:rPr>
              <w:t> </w:t>
            </w:r>
            <w:r w:rsidRPr="00090664">
              <w:rPr>
                <w:rFonts w:cs="Arial"/>
                <w:b/>
                <w:noProof/>
              </w:rPr>
              <w:t> </w:t>
            </w:r>
            <w:r w:rsidRPr="00090664">
              <w:rPr>
                <w:rFonts w:cs="Arial"/>
                <w:b/>
                <w:noProof/>
              </w:rPr>
              <w:t> </w:t>
            </w:r>
            <w:r w:rsidR="00A623EF" w:rsidRPr="00090664">
              <w:rPr>
                <w:rFonts w:cs="Arial"/>
                <w:b/>
              </w:rPr>
              <w:fldChar w:fldCharType="end"/>
            </w:r>
          </w:p>
        </w:tc>
      </w:tr>
      <w:tr w:rsidR="00BF3E68" w:rsidRPr="00F826BA" w:rsidTr="007226BA">
        <w:trPr>
          <w:trHeight w:val="278"/>
        </w:trPr>
        <w:tc>
          <w:tcPr>
            <w:tcW w:w="4565" w:type="dxa"/>
            <w:vMerge w:val="restart"/>
            <w:hideMark/>
          </w:tcPr>
          <w:p w:rsidR="00BF3E68" w:rsidRPr="00F826BA" w:rsidRDefault="00BF3E68" w:rsidP="00F9295C">
            <w:pPr>
              <w:jc w:val="both"/>
              <w:rPr>
                <w:b/>
                <w:bCs/>
              </w:rPr>
            </w:pPr>
            <w:r w:rsidRPr="00F826BA">
              <w:rPr>
                <w:b/>
                <w:bCs/>
              </w:rPr>
              <w:t>A cuál de las áreas se refiere</w:t>
            </w:r>
          </w:p>
        </w:tc>
        <w:tc>
          <w:tcPr>
            <w:tcW w:w="2268" w:type="dxa"/>
            <w:noWrap/>
            <w:hideMark/>
          </w:tcPr>
          <w:p w:rsidR="00BF3E68" w:rsidRPr="00F826BA" w:rsidRDefault="00F9295C" w:rsidP="00F9295C">
            <w:pPr>
              <w:jc w:val="both"/>
              <w:rPr>
                <w:bCs/>
              </w:rPr>
            </w:pPr>
            <w:r>
              <w:rPr>
                <w:bCs/>
              </w:rPr>
              <w:t>D</w:t>
            </w:r>
            <w:r w:rsidR="00BF3E68" w:rsidRPr="00F826BA">
              <w:rPr>
                <w:bCs/>
              </w:rPr>
              <w:t>esarrollo</w:t>
            </w:r>
          </w:p>
        </w:tc>
        <w:tc>
          <w:tcPr>
            <w:tcW w:w="2948" w:type="dxa"/>
            <w:noWrap/>
            <w:hideMark/>
          </w:tcPr>
          <w:p w:rsidR="00BF3E68" w:rsidRDefault="00A623EF" w:rsidP="00F54ABE">
            <w:r w:rsidRPr="003F4638">
              <w:fldChar w:fldCharType="begin">
                <w:ffData>
                  <w:name w:val="Casilla118"/>
                  <w:enabled/>
                  <w:calcOnExit w:val="0"/>
                  <w:checkBox>
                    <w:sizeAuto/>
                    <w:default w:val="0"/>
                  </w:checkBox>
                </w:ffData>
              </w:fldChar>
            </w:r>
            <w:r w:rsidR="00BF3E68" w:rsidRPr="003F4638">
              <w:instrText xml:space="preserve"> FORMCHECKBOX </w:instrText>
            </w:r>
            <w:r w:rsidR="0050502E">
              <w:fldChar w:fldCharType="separate"/>
            </w:r>
            <w:r w:rsidRPr="003F4638">
              <w:fldChar w:fldCharType="end"/>
            </w:r>
          </w:p>
        </w:tc>
      </w:tr>
      <w:tr w:rsidR="00BF3E68" w:rsidRPr="00F826BA" w:rsidTr="007226BA">
        <w:trPr>
          <w:trHeight w:val="278"/>
        </w:trPr>
        <w:tc>
          <w:tcPr>
            <w:tcW w:w="4565" w:type="dxa"/>
            <w:vMerge/>
            <w:noWrap/>
            <w:hideMark/>
          </w:tcPr>
          <w:p w:rsidR="00BF3E68" w:rsidRPr="00F826BA" w:rsidRDefault="00BF3E68" w:rsidP="00F54ABE">
            <w:pPr>
              <w:rPr>
                <w:bCs/>
              </w:rPr>
            </w:pPr>
          </w:p>
        </w:tc>
        <w:tc>
          <w:tcPr>
            <w:tcW w:w="2268" w:type="dxa"/>
            <w:noWrap/>
            <w:hideMark/>
          </w:tcPr>
          <w:p w:rsidR="00BF3E68" w:rsidRPr="00F826BA" w:rsidRDefault="00F9295C" w:rsidP="00F9295C">
            <w:pPr>
              <w:jc w:val="both"/>
              <w:rPr>
                <w:bCs/>
              </w:rPr>
            </w:pPr>
            <w:r>
              <w:rPr>
                <w:bCs/>
              </w:rPr>
              <w:t>P</w:t>
            </w:r>
            <w:r w:rsidR="00BF3E68" w:rsidRPr="00F826BA">
              <w:rPr>
                <w:bCs/>
              </w:rPr>
              <w:t>roducción</w:t>
            </w:r>
          </w:p>
        </w:tc>
        <w:tc>
          <w:tcPr>
            <w:tcW w:w="2948" w:type="dxa"/>
            <w:noWrap/>
            <w:hideMark/>
          </w:tcPr>
          <w:p w:rsidR="00BF3E68" w:rsidRDefault="00A623EF" w:rsidP="00F54ABE">
            <w:r w:rsidRPr="003F4638">
              <w:fldChar w:fldCharType="begin">
                <w:ffData>
                  <w:name w:val="Casilla118"/>
                  <w:enabled/>
                  <w:calcOnExit w:val="0"/>
                  <w:checkBox>
                    <w:sizeAuto/>
                    <w:default w:val="0"/>
                  </w:checkBox>
                </w:ffData>
              </w:fldChar>
            </w:r>
            <w:r w:rsidR="00BF3E68" w:rsidRPr="003F4638">
              <w:instrText xml:space="preserve"> FORMCHECKBOX </w:instrText>
            </w:r>
            <w:r w:rsidR="0050502E">
              <w:fldChar w:fldCharType="separate"/>
            </w:r>
            <w:r w:rsidRPr="003F4638">
              <w:fldChar w:fldCharType="end"/>
            </w:r>
          </w:p>
        </w:tc>
      </w:tr>
      <w:tr w:rsidR="00BF3E68" w:rsidRPr="00F826BA" w:rsidTr="007226BA">
        <w:trPr>
          <w:trHeight w:val="278"/>
        </w:trPr>
        <w:tc>
          <w:tcPr>
            <w:tcW w:w="4565" w:type="dxa"/>
            <w:vMerge/>
            <w:noWrap/>
            <w:hideMark/>
          </w:tcPr>
          <w:p w:rsidR="00BF3E68" w:rsidRPr="00F826BA" w:rsidRDefault="00BF3E68" w:rsidP="00F54ABE">
            <w:pPr>
              <w:rPr>
                <w:bCs/>
              </w:rPr>
            </w:pPr>
          </w:p>
        </w:tc>
        <w:tc>
          <w:tcPr>
            <w:tcW w:w="2268" w:type="dxa"/>
            <w:noWrap/>
            <w:hideMark/>
          </w:tcPr>
          <w:p w:rsidR="00BF3E68" w:rsidRPr="00F826BA" w:rsidRDefault="00F9295C" w:rsidP="00F9295C">
            <w:pPr>
              <w:jc w:val="both"/>
              <w:rPr>
                <w:bCs/>
              </w:rPr>
            </w:pPr>
            <w:r>
              <w:rPr>
                <w:bCs/>
              </w:rPr>
              <w:t>A</w:t>
            </w:r>
            <w:r w:rsidR="00BF3E68" w:rsidRPr="00F826BA">
              <w:rPr>
                <w:bCs/>
              </w:rPr>
              <w:t>lmacenamiento</w:t>
            </w:r>
          </w:p>
        </w:tc>
        <w:tc>
          <w:tcPr>
            <w:tcW w:w="2948" w:type="dxa"/>
            <w:noWrap/>
            <w:hideMark/>
          </w:tcPr>
          <w:p w:rsidR="00BF3E68" w:rsidRDefault="00A623EF" w:rsidP="00F54ABE">
            <w:r w:rsidRPr="003F4638">
              <w:fldChar w:fldCharType="begin">
                <w:ffData>
                  <w:name w:val="Casilla118"/>
                  <w:enabled/>
                  <w:calcOnExit w:val="0"/>
                  <w:checkBox>
                    <w:sizeAuto/>
                    <w:default w:val="0"/>
                  </w:checkBox>
                </w:ffData>
              </w:fldChar>
            </w:r>
            <w:r w:rsidR="00BF3E68" w:rsidRPr="003F4638">
              <w:instrText xml:space="preserve"> FORMCHECKBOX </w:instrText>
            </w:r>
            <w:r w:rsidR="0050502E">
              <w:fldChar w:fldCharType="separate"/>
            </w:r>
            <w:r w:rsidRPr="003F4638">
              <w:fldChar w:fldCharType="end"/>
            </w:r>
          </w:p>
        </w:tc>
      </w:tr>
      <w:tr w:rsidR="00BF3E68" w:rsidRPr="00F826BA" w:rsidTr="007226BA">
        <w:trPr>
          <w:trHeight w:val="278"/>
        </w:trPr>
        <w:tc>
          <w:tcPr>
            <w:tcW w:w="4565" w:type="dxa"/>
            <w:vMerge/>
            <w:noWrap/>
            <w:hideMark/>
          </w:tcPr>
          <w:p w:rsidR="00BF3E68" w:rsidRPr="00F826BA" w:rsidRDefault="00BF3E68" w:rsidP="00F54ABE">
            <w:pPr>
              <w:rPr>
                <w:bCs/>
              </w:rPr>
            </w:pPr>
          </w:p>
        </w:tc>
        <w:tc>
          <w:tcPr>
            <w:tcW w:w="2268" w:type="dxa"/>
            <w:noWrap/>
            <w:hideMark/>
          </w:tcPr>
          <w:p w:rsidR="00BF3E68" w:rsidRPr="00F826BA" w:rsidRDefault="00F9295C" w:rsidP="00F9295C">
            <w:pPr>
              <w:jc w:val="both"/>
              <w:rPr>
                <w:bCs/>
              </w:rPr>
            </w:pPr>
            <w:r>
              <w:rPr>
                <w:bCs/>
              </w:rPr>
              <w:t>A</w:t>
            </w:r>
            <w:r w:rsidR="00BF3E68" w:rsidRPr="00F826BA">
              <w:rPr>
                <w:bCs/>
              </w:rPr>
              <w:t>dquisición</w:t>
            </w:r>
          </w:p>
        </w:tc>
        <w:tc>
          <w:tcPr>
            <w:tcW w:w="2948" w:type="dxa"/>
            <w:noWrap/>
            <w:hideMark/>
          </w:tcPr>
          <w:p w:rsidR="00BF3E68" w:rsidRDefault="00A623EF" w:rsidP="00F54ABE">
            <w:r w:rsidRPr="003F4638">
              <w:fldChar w:fldCharType="begin">
                <w:ffData>
                  <w:name w:val="Casilla118"/>
                  <w:enabled/>
                  <w:calcOnExit w:val="0"/>
                  <w:checkBox>
                    <w:sizeAuto/>
                    <w:default w:val="0"/>
                  </w:checkBox>
                </w:ffData>
              </w:fldChar>
            </w:r>
            <w:r w:rsidR="00BF3E68" w:rsidRPr="003F4638">
              <w:instrText xml:space="preserve"> FORMCHECKBOX </w:instrText>
            </w:r>
            <w:r w:rsidR="0050502E">
              <w:fldChar w:fldCharType="separate"/>
            </w:r>
            <w:r w:rsidRPr="003F4638">
              <w:fldChar w:fldCharType="end"/>
            </w:r>
          </w:p>
        </w:tc>
      </w:tr>
      <w:tr w:rsidR="00BF3E68" w:rsidRPr="00F826BA" w:rsidTr="007226BA">
        <w:trPr>
          <w:trHeight w:val="278"/>
        </w:trPr>
        <w:tc>
          <w:tcPr>
            <w:tcW w:w="4565" w:type="dxa"/>
            <w:vMerge/>
            <w:noWrap/>
            <w:hideMark/>
          </w:tcPr>
          <w:p w:rsidR="00BF3E68" w:rsidRPr="00F826BA" w:rsidRDefault="00BF3E68" w:rsidP="00F54ABE">
            <w:pPr>
              <w:rPr>
                <w:bCs/>
              </w:rPr>
            </w:pPr>
          </w:p>
        </w:tc>
        <w:tc>
          <w:tcPr>
            <w:tcW w:w="2268" w:type="dxa"/>
            <w:noWrap/>
            <w:hideMark/>
          </w:tcPr>
          <w:p w:rsidR="00BF3E68" w:rsidRPr="00F826BA" w:rsidRDefault="00F9295C" w:rsidP="00F9295C">
            <w:pPr>
              <w:jc w:val="both"/>
              <w:rPr>
                <w:bCs/>
              </w:rPr>
            </w:pPr>
            <w:r>
              <w:rPr>
                <w:bCs/>
              </w:rPr>
              <w:t>R</w:t>
            </w:r>
            <w:r w:rsidR="00BF3E68" w:rsidRPr="00F826BA">
              <w:rPr>
                <w:bCs/>
              </w:rPr>
              <w:t>etención</w:t>
            </w:r>
          </w:p>
        </w:tc>
        <w:tc>
          <w:tcPr>
            <w:tcW w:w="2948" w:type="dxa"/>
            <w:noWrap/>
            <w:hideMark/>
          </w:tcPr>
          <w:p w:rsidR="00BF3E68" w:rsidRDefault="00A623EF" w:rsidP="00F54ABE">
            <w:r w:rsidRPr="003F4638">
              <w:fldChar w:fldCharType="begin">
                <w:ffData>
                  <w:name w:val="Casilla118"/>
                  <w:enabled/>
                  <w:calcOnExit w:val="0"/>
                  <w:checkBox>
                    <w:sizeAuto/>
                    <w:default w:val="0"/>
                  </w:checkBox>
                </w:ffData>
              </w:fldChar>
            </w:r>
            <w:r w:rsidR="00BF3E68" w:rsidRPr="003F4638">
              <w:instrText xml:space="preserve"> FORMCHECKBOX </w:instrText>
            </w:r>
            <w:r w:rsidR="0050502E">
              <w:fldChar w:fldCharType="separate"/>
            </w:r>
            <w:r w:rsidRPr="003F4638">
              <w:fldChar w:fldCharType="end"/>
            </w:r>
          </w:p>
        </w:tc>
      </w:tr>
      <w:tr w:rsidR="00BF3E68" w:rsidRPr="00F826BA" w:rsidTr="007226BA">
        <w:trPr>
          <w:trHeight w:val="278"/>
        </w:trPr>
        <w:tc>
          <w:tcPr>
            <w:tcW w:w="4565" w:type="dxa"/>
            <w:vMerge/>
            <w:noWrap/>
            <w:hideMark/>
          </w:tcPr>
          <w:p w:rsidR="00BF3E68" w:rsidRPr="00F826BA" w:rsidRDefault="00BF3E68" w:rsidP="00F54ABE">
            <w:pPr>
              <w:rPr>
                <w:bCs/>
              </w:rPr>
            </w:pPr>
          </w:p>
        </w:tc>
        <w:tc>
          <w:tcPr>
            <w:tcW w:w="2268" w:type="dxa"/>
            <w:noWrap/>
            <w:hideMark/>
          </w:tcPr>
          <w:p w:rsidR="00BF3E68" w:rsidRPr="00F826BA" w:rsidRDefault="00F9295C" w:rsidP="00F9295C">
            <w:pPr>
              <w:jc w:val="both"/>
              <w:rPr>
                <w:bCs/>
              </w:rPr>
            </w:pPr>
            <w:r>
              <w:rPr>
                <w:bCs/>
              </w:rPr>
              <w:t>B</w:t>
            </w:r>
            <w:r w:rsidR="00BF3E68" w:rsidRPr="00F826BA">
              <w:rPr>
                <w:bCs/>
              </w:rPr>
              <w:t>ioseguridad</w:t>
            </w:r>
          </w:p>
        </w:tc>
        <w:tc>
          <w:tcPr>
            <w:tcW w:w="2948" w:type="dxa"/>
            <w:noWrap/>
            <w:hideMark/>
          </w:tcPr>
          <w:p w:rsidR="00BF3E68" w:rsidRDefault="00A623EF" w:rsidP="00F54ABE">
            <w:r w:rsidRPr="003F4638">
              <w:fldChar w:fldCharType="begin">
                <w:ffData>
                  <w:name w:val="Casilla118"/>
                  <w:enabled/>
                  <w:calcOnExit w:val="0"/>
                  <w:checkBox>
                    <w:sizeAuto/>
                    <w:default w:val="0"/>
                  </w:checkBox>
                </w:ffData>
              </w:fldChar>
            </w:r>
            <w:r w:rsidR="00BF3E68" w:rsidRPr="003F4638">
              <w:instrText xml:space="preserve"> FORMCHECKBOX </w:instrText>
            </w:r>
            <w:r w:rsidR="0050502E">
              <w:fldChar w:fldCharType="separate"/>
            </w:r>
            <w:r w:rsidRPr="003F4638">
              <w:fldChar w:fldCharType="end"/>
            </w:r>
          </w:p>
        </w:tc>
      </w:tr>
      <w:tr w:rsidR="00BF3E68" w:rsidRPr="00F826BA" w:rsidTr="007226BA">
        <w:trPr>
          <w:trHeight w:val="278"/>
        </w:trPr>
        <w:tc>
          <w:tcPr>
            <w:tcW w:w="4565" w:type="dxa"/>
            <w:vMerge/>
            <w:noWrap/>
            <w:hideMark/>
          </w:tcPr>
          <w:p w:rsidR="00BF3E68" w:rsidRPr="00F826BA" w:rsidRDefault="00BF3E68" w:rsidP="00F54ABE">
            <w:pPr>
              <w:rPr>
                <w:bCs/>
              </w:rPr>
            </w:pPr>
          </w:p>
        </w:tc>
        <w:tc>
          <w:tcPr>
            <w:tcW w:w="2268" w:type="dxa"/>
            <w:noWrap/>
            <w:hideMark/>
          </w:tcPr>
          <w:p w:rsidR="00BF3E68" w:rsidRPr="00F826BA" w:rsidRDefault="00F9295C" w:rsidP="00F9295C">
            <w:pPr>
              <w:jc w:val="both"/>
              <w:rPr>
                <w:bCs/>
              </w:rPr>
            </w:pPr>
            <w:r>
              <w:rPr>
                <w:bCs/>
              </w:rPr>
              <w:t>B</w:t>
            </w:r>
            <w:r w:rsidR="00BF3E68" w:rsidRPr="00F826BA">
              <w:rPr>
                <w:bCs/>
              </w:rPr>
              <w:t>iocontención</w:t>
            </w:r>
          </w:p>
        </w:tc>
        <w:tc>
          <w:tcPr>
            <w:tcW w:w="2948" w:type="dxa"/>
            <w:noWrap/>
            <w:hideMark/>
          </w:tcPr>
          <w:p w:rsidR="00BF3E68" w:rsidRDefault="00A623EF" w:rsidP="00F54ABE">
            <w:r w:rsidRPr="003F4638">
              <w:fldChar w:fldCharType="begin">
                <w:ffData>
                  <w:name w:val="Casilla118"/>
                  <w:enabled/>
                  <w:calcOnExit w:val="0"/>
                  <w:checkBox>
                    <w:sizeAuto/>
                    <w:default w:val="0"/>
                  </w:checkBox>
                </w:ffData>
              </w:fldChar>
            </w:r>
            <w:r w:rsidR="00BF3E68" w:rsidRPr="003F4638">
              <w:instrText xml:space="preserve"> FORMCHECKBOX </w:instrText>
            </w:r>
            <w:r w:rsidR="0050502E">
              <w:fldChar w:fldCharType="separate"/>
            </w:r>
            <w:r w:rsidRPr="003F4638">
              <w:fldChar w:fldCharType="end"/>
            </w:r>
          </w:p>
        </w:tc>
      </w:tr>
      <w:tr w:rsidR="00BF3E68" w:rsidRPr="00F826BA" w:rsidTr="007226BA">
        <w:trPr>
          <w:trHeight w:val="278"/>
        </w:trPr>
        <w:tc>
          <w:tcPr>
            <w:tcW w:w="4565" w:type="dxa"/>
            <w:vMerge/>
            <w:noWrap/>
            <w:hideMark/>
          </w:tcPr>
          <w:p w:rsidR="00BF3E68" w:rsidRPr="00F826BA" w:rsidRDefault="00BF3E68" w:rsidP="00F54ABE">
            <w:pPr>
              <w:rPr>
                <w:bCs/>
              </w:rPr>
            </w:pPr>
          </w:p>
        </w:tc>
        <w:tc>
          <w:tcPr>
            <w:tcW w:w="2268" w:type="dxa"/>
            <w:noWrap/>
            <w:hideMark/>
          </w:tcPr>
          <w:p w:rsidR="00BF3E68" w:rsidRPr="00F826BA" w:rsidRDefault="00F9295C" w:rsidP="00F9295C">
            <w:pPr>
              <w:jc w:val="both"/>
              <w:rPr>
                <w:bCs/>
              </w:rPr>
            </w:pPr>
            <w:r>
              <w:rPr>
                <w:bCs/>
              </w:rPr>
              <w:t>I</w:t>
            </w:r>
            <w:r w:rsidR="00BF3E68" w:rsidRPr="00F826BA">
              <w:rPr>
                <w:bCs/>
              </w:rPr>
              <w:t>mportación</w:t>
            </w:r>
          </w:p>
        </w:tc>
        <w:tc>
          <w:tcPr>
            <w:tcW w:w="2948" w:type="dxa"/>
            <w:noWrap/>
            <w:hideMark/>
          </w:tcPr>
          <w:p w:rsidR="00BF3E68" w:rsidRDefault="00A623EF" w:rsidP="00F54ABE">
            <w:r w:rsidRPr="003F4638">
              <w:fldChar w:fldCharType="begin">
                <w:ffData>
                  <w:name w:val="Casilla118"/>
                  <w:enabled/>
                  <w:calcOnExit w:val="0"/>
                  <w:checkBox>
                    <w:sizeAuto/>
                    <w:default w:val="0"/>
                  </w:checkBox>
                </w:ffData>
              </w:fldChar>
            </w:r>
            <w:r w:rsidR="00BF3E68" w:rsidRPr="003F4638">
              <w:instrText xml:space="preserve"> FORMCHECKBOX </w:instrText>
            </w:r>
            <w:r w:rsidR="0050502E">
              <w:fldChar w:fldCharType="separate"/>
            </w:r>
            <w:r w:rsidRPr="003F4638">
              <w:fldChar w:fldCharType="end"/>
            </w:r>
          </w:p>
        </w:tc>
      </w:tr>
      <w:tr w:rsidR="00BF3E68" w:rsidRPr="00F826BA" w:rsidTr="007226BA">
        <w:trPr>
          <w:trHeight w:val="278"/>
        </w:trPr>
        <w:tc>
          <w:tcPr>
            <w:tcW w:w="4565" w:type="dxa"/>
            <w:vMerge/>
            <w:noWrap/>
            <w:hideMark/>
          </w:tcPr>
          <w:p w:rsidR="00BF3E68" w:rsidRPr="00F826BA" w:rsidRDefault="00BF3E68" w:rsidP="00F54ABE">
            <w:pPr>
              <w:rPr>
                <w:bCs/>
              </w:rPr>
            </w:pPr>
          </w:p>
        </w:tc>
        <w:tc>
          <w:tcPr>
            <w:tcW w:w="2268" w:type="dxa"/>
            <w:noWrap/>
            <w:hideMark/>
          </w:tcPr>
          <w:p w:rsidR="00BF3E68" w:rsidRPr="00F826BA" w:rsidRDefault="00F9295C" w:rsidP="00F9295C">
            <w:pPr>
              <w:jc w:val="both"/>
              <w:rPr>
                <w:bCs/>
              </w:rPr>
            </w:pPr>
            <w:r>
              <w:rPr>
                <w:bCs/>
              </w:rPr>
              <w:t>E</w:t>
            </w:r>
            <w:r w:rsidR="00BF3E68" w:rsidRPr="00F826BA">
              <w:rPr>
                <w:bCs/>
              </w:rPr>
              <w:t>xportación</w:t>
            </w:r>
          </w:p>
        </w:tc>
        <w:tc>
          <w:tcPr>
            <w:tcW w:w="2948" w:type="dxa"/>
            <w:noWrap/>
            <w:hideMark/>
          </w:tcPr>
          <w:p w:rsidR="00BF3E68" w:rsidRDefault="00A623EF" w:rsidP="00F54ABE">
            <w:r w:rsidRPr="003F4638">
              <w:fldChar w:fldCharType="begin">
                <w:ffData>
                  <w:name w:val="Casilla118"/>
                  <w:enabled/>
                  <w:calcOnExit w:val="0"/>
                  <w:checkBox>
                    <w:sizeAuto/>
                    <w:default w:val="0"/>
                  </w:checkBox>
                </w:ffData>
              </w:fldChar>
            </w:r>
            <w:r w:rsidR="00BF3E68" w:rsidRPr="003F4638">
              <w:instrText xml:space="preserve"> FORMCHECKBOX </w:instrText>
            </w:r>
            <w:r w:rsidR="0050502E">
              <w:fldChar w:fldCharType="separate"/>
            </w:r>
            <w:r w:rsidRPr="003F4638">
              <w:fldChar w:fldCharType="end"/>
            </w:r>
          </w:p>
        </w:tc>
      </w:tr>
    </w:tbl>
    <w:p w:rsidR="00BF3E68" w:rsidRDefault="00BF3E68" w:rsidP="00BF3E68">
      <w:pPr>
        <w:spacing w:after="0" w:line="240" w:lineRule="auto"/>
        <w:rPr>
          <w:bCs/>
        </w:rPr>
      </w:pPr>
    </w:p>
    <w:p w:rsidR="00062015" w:rsidRDefault="00062015" w:rsidP="00BF3E68">
      <w:pPr>
        <w:spacing w:after="0" w:line="240" w:lineRule="auto"/>
        <w:rPr>
          <w:bCs/>
        </w:rPr>
      </w:pPr>
    </w:p>
    <w:p w:rsidR="00B65D94" w:rsidRDefault="00B65D94" w:rsidP="00BF3E68">
      <w:pPr>
        <w:spacing w:after="0" w:line="240" w:lineRule="auto"/>
        <w:rPr>
          <w:bCs/>
        </w:rPr>
      </w:pPr>
    </w:p>
    <w:p w:rsidR="00062015" w:rsidRDefault="00062015" w:rsidP="00BF3E68">
      <w:pPr>
        <w:spacing w:after="0" w:line="240" w:lineRule="auto"/>
        <w:rPr>
          <w:bCs/>
        </w:rPr>
        <w:sectPr w:rsidR="00062015" w:rsidSect="00100956">
          <w:headerReference w:type="default" r:id="rId19"/>
          <w:pgSz w:w="12240" w:h="15840"/>
          <w:pgMar w:top="1418" w:right="900" w:bottom="1417" w:left="1701" w:header="708" w:footer="708" w:gutter="0"/>
          <w:cols w:space="708"/>
          <w:docGrid w:linePitch="360"/>
        </w:sectPr>
      </w:pPr>
    </w:p>
    <w:p w:rsidR="00E23665" w:rsidRPr="00641534" w:rsidRDefault="00920195" w:rsidP="00E23665">
      <w:pPr>
        <w:spacing w:after="0" w:line="240" w:lineRule="auto"/>
        <w:jc w:val="center"/>
        <w:rPr>
          <w:b/>
          <w:bCs/>
        </w:rPr>
      </w:pPr>
      <w:r>
        <w:rPr>
          <w:b/>
          <w:bCs/>
        </w:rPr>
        <w:lastRenderedPageBreak/>
        <w:t>FORMULARIO F</w:t>
      </w:r>
      <w:r w:rsidR="001558DA">
        <w:rPr>
          <w:b/>
          <w:bCs/>
        </w:rPr>
        <w:t xml:space="preserve">: </w:t>
      </w:r>
      <w:r w:rsidR="00E23665" w:rsidRPr="00641534">
        <w:rPr>
          <w:b/>
          <w:bCs/>
        </w:rPr>
        <w:t xml:space="preserve">DECLARACIÓN DE ACTIVIDADES EN PROGRAMAS DE INVESTIGACIÓN Y DESARROLLO BIOLÓGICOS CON </w:t>
      </w:r>
      <w:r w:rsidR="00E23665" w:rsidRPr="001E446E">
        <w:rPr>
          <w:b/>
          <w:bCs/>
        </w:rPr>
        <w:t>FINES OFENSIVOS Y/O DEFENSIVOS</w:t>
      </w:r>
      <w:r w:rsidR="00E23665" w:rsidRPr="001E446E">
        <w:rPr>
          <w:b/>
        </w:rPr>
        <w:t xml:space="preserve"> </w:t>
      </w:r>
    </w:p>
    <w:p w:rsidR="00A25ACD" w:rsidRPr="00BC1832" w:rsidRDefault="00A25ACD" w:rsidP="00A25ACD">
      <w:pPr>
        <w:spacing w:after="0" w:line="240" w:lineRule="auto"/>
        <w:jc w:val="center"/>
        <w:rPr>
          <w:b/>
          <w:bCs/>
        </w:rPr>
      </w:pPr>
    </w:p>
    <w:p w:rsidR="00AF6816" w:rsidRDefault="00BC1832" w:rsidP="00CC1234">
      <w:pPr>
        <w:tabs>
          <w:tab w:val="left" w:pos="1128"/>
        </w:tabs>
        <w:ind w:left="-142"/>
        <w:jc w:val="both"/>
      </w:pPr>
      <w:r>
        <w:t>La in</w:t>
      </w:r>
      <w:r w:rsidR="00A25ACD" w:rsidRPr="00055A23">
        <w:t>forma</w:t>
      </w:r>
      <w:r>
        <w:t>ción</w:t>
      </w:r>
      <w:r w:rsidR="00A25ACD" w:rsidRPr="00055A23">
        <w:t xml:space="preserve"> </w:t>
      </w:r>
      <w:r>
        <w:t>tiene relación con cualquier tipo de</w:t>
      </w:r>
      <w:r>
        <w:rPr>
          <w:bCs/>
        </w:rPr>
        <w:t xml:space="preserve"> programa</w:t>
      </w:r>
      <w:r w:rsidR="00A25ACD" w:rsidRPr="00A25ACD">
        <w:rPr>
          <w:bCs/>
        </w:rPr>
        <w:t xml:space="preserve"> de inves</w:t>
      </w:r>
      <w:r>
        <w:rPr>
          <w:bCs/>
        </w:rPr>
        <w:t>tigación y/o desarrollo biológico</w:t>
      </w:r>
      <w:r w:rsidR="00A25ACD" w:rsidRPr="00A25ACD">
        <w:rPr>
          <w:bCs/>
        </w:rPr>
        <w:t xml:space="preserve"> </w:t>
      </w:r>
      <w:r w:rsidR="00E23665">
        <w:rPr>
          <w:bCs/>
        </w:rPr>
        <w:t xml:space="preserve">con propósito de </w:t>
      </w:r>
      <w:r>
        <w:rPr>
          <w:bCs/>
        </w:rPr>
        <w:t>defensa nacional</w:t>
      </w:r>
      <w:r w:rsidR="00581A97">
        <w:t xml:space="preserve"> (</w:t>
      </w:r>
      <w:r w:rsidR="00E23665">
        <w:t>p</w:t>
      </w:r>
      <w:r>
        <w:t>uede bajar</w:t>
      </w:r>
      <w:r w:rsidR="00A25ACD" w:rsidRPr="00055A23">
        <w:t xml:space="preserve"> este formulario de la p</w:t>
      </w:r>
      <w:r w:rsidR="00A25ACD">
        <w:t xml:space="preserve">ágina web </w:t>
      </w:r>
      <w:hyperlink r:id="rId20" w:history="1">
        <w:r w:rsidR="00E23665" w:rsidRPr="006B4284">
          <w:rPr>
            <w:rStyle w:val="Hipervnculo"/>
          </w:rPr>
          <w:t>www.dgmn.cl</w:t>
        </w:r>
      </w:hyperlink>
      <w:r w:rsidR="00A25ACD" w:rsidRPr="00055A23">
        <w:t>)</w:t>
      </w:r>
      <w:r w:rsidR="00E65A7F">
        <w:t>.</w:t>
      </w:r>
    </w:p>
    <w:p w:rsidR="00CC1234" w:rsidRPr="00CC1234" w:rsidRDefault="00CC1234" w:rsidP="00CC1234">
      <w:pPr>
        <w:tabs>
          <w:tab w:val="left" w:pos="1128"/>
        </w:tabs>
        <w:ind w:left="-142"/>
        <w:jc w:val="both"/>
      </w:pPr>
      <w:r>
        <w:t>Se entenderá por programa todas las actividades y estudios financiados por el Estado Parte con el propósito de generar medidas para la protección contra armas biológicas.</w:t>
      </w:r>
    </w:p>
    <w:p w:rsidR="00062015" w:rsidRDefault="00062015" w:rsidP="00CC65A7">
      <w:pPr>
        <w:spacing w:after="0" w:line="240" w:lineRule="auto"/>
        <w:rPr>
          <w:b/>
          <w:bCs/>
          <w:highlight w:val="yellow"/>
        </w:rPr>
      </w:pPr>
    </w:p>
    <w:p w:rsidR="00062015" w:rsidRDefault="00062015" w:rsidP="00CC65A7">
      <w:pPr>
        <w:spacing w:after="0" w:line="240" w:lineRule="auto"/>
        <w:rPr>
          <w:b/>
          <w:bCs/>
          <w:highlight w:val="yellow"/>
        </w:rPr>
      </w:pPr>
    </w:p>
    <w:p w:rsidR="00062015" w:rsidRDefault="00062015" w:rsidP="00CC65A7">
      <w:pPr>
        <w:spacing w:after="0" w:line="240" w:lineRule="auto"/>
        <w:rPr>
          <w:b/>
          <w:bCs/>
          <w:highlight w:val="yellow"/>
        </w:rPr>
        <w:sectPr w:rsidR="00062015" w:rsidSect="00100956">
          <w:headerReference w:type="default" r:id="rId21"/>
          <w:pgSz w:w="12240" w:h="15840"/>
          <w:pgMar w:top="1418" w:right="900" w:bottom="1417" w:left="1701" w:header="708" w:footer="708" w:gutter="0"/>
          <w:cols w:space="708"/>
          <w:docGrid w:linePitch="360"/>
        </w:sectPr>
      </w:pPr>
    </w:p>
    <w:p w:rsidR="002E52C9" w:rsidRPr="00AF6816" w:rsidRDefault="00757A29" w:rsidP="00AF6816">
      <w:pPr>
        <w:spacing w:after="0" w:line="240" w:lineRule="auto"/>
        <w:jc w:val="center"/>
        <w:rPr>
          <w:b/>
          <w:bCs/>
        </w:rPr>
      </w:pPr>
      <w:r w:rsidRPr="00A25ACD">
        <w:rPr>
          <w:b/>
          <w:bCs/>
        </w:rPr>
        <w:lastRenderedPageBreak/>
        <w:t>FORMULARIO G</w:t>
      </w:r>
      <w:r w:rsidR="00AF6816" w:rsidRPr="00A25ACD">
        <w:rPr>
          <w:b/>
          <w:bCs/>
        </w:rPr>
        <w:t>:</w:t>
      </w:r>
      <w:r w:rsidR="00AF6816">
        <w:rPr>
          <w:b/>
          <w:bCs/>
        </w:rPr>
        <w:t xml:space="preserve"> </w:t>
      </w:r>
      <w:r w:rsidR="002E52C9" w:rsidRPr="00AF6816">
        <w:rPr>
          <w:b/>
          <w:bCs/>
        </w:rPr>
        <w:t>PRODUCCIÓN DE VACUNAS</w:t>
      </w:r>
      <w:r w:rsidR="00B65D94">
        <w:rPr>
          <w:b/>
          <w:bCs/>
        </w:rPr>
        <w:t>.</w:t>
      </w:r>
    </w:p>
    <w:p w:rsidR="00C877A6" w:rsidRDefault="00C877A6" w:rsidP="00A426B1">
      <w:pPr>
        <w:spacing w:after="0" w:line="240" w:lineRule="auto"/>
        <w:rPr>
          <w:b/>
          <w:bCs/>
          <w:u w:val="single"/>
        </w:rPr>
      </w:pPr>
    </w:p>
    <w:p w:rsidR="00C877A6" w:rsidRPr="00C877A6" w:rsidRDefault="00C877A6" w:rsidP="00D47547">
      <w:pPr>
        <w:spacing w:after="0" w:line="240" w:lineRule="auto"/>
        <w:rPr>
          <w:bCs/>
        </w:rPr>
      </w:pPr>
      <w:r w:rsidRPr="00C877A6">
        <w:rPr>
          <w:bCs/>
        </w:rPr>
        <w:t>Solamente llene esta sección en caso de que en su laboratorio o unidad se produzcan o se realicen estudios para producir vacunas.</w:t>
      </w:r>
    </w:p>
    <w:p w:rsidR="002E52C9" w:rsidRPr="00A426B1" w:rsidRDefault="002E52C9" w:rsidP="00A426B1">
      <w:pPr>
        <w:spacing w:after="0" w:line="240" w:lineRule="auto"/>
        <w:rPr>
          <w:b/>
          <w:bCs/>
          <w:u w:val="single"/>
        </w:rPr>
      </w:pPr>
    </w:p>
    <w:tbl>
      <w:tblPr>
        <w:tblStyle w:val="Tablaconcuadrcula"/>
        <w:tblW w:w="9639" w:type="dxa"/>
        <w:tblInd w:w="108" w:type="dxa"/>
        <w:tblLayout w:type="fixed"/>
        <w:tblLook w:val="04A0" w:firstRow="1" w:lastRow="0" w:firstColumn="1" w:lastColumn="0" w:noHBand="0" w:noVBand="1"/>
      </w:tblPr>
      <w:tblGrid>
        <w:gridCol w:w="5103"/>
        <w:gridCol w:w="4536"/>
      </w:tblGrid>
      <w:tr w:rsidR="002E52C9" w:rsidRPr="00F826BA" w:rsidTr="007226BA">
        <w:trPr>
          <w:trHeight w:val="315"/>
        </w:trPr>
        <w:tc>
          <w:tcPr>
            <w:tcW w:w="9639" w:type="dxa"/>
            <w:gridSpan w:val="2"/>
            <w:noWrap/>
            <w:hideMark/>
          </w:tcPr>
          <w:p w:rsidR="002E52C9" w:rsidRPr="00F826BA" w:rsidRDefault="002E52C9" w:rsidP="00F826BA">
            <w:pPr>
              <w:pStyle w:val="Prrafodelista"/>
              <w:ind w:left="0"/>
              <w:rPr>
                <w:b/>
                <w:bCs/>
              </w:rPr>
            </w:pPr>
            <w:r w:rsidRPr="00F826BA">
              <w:rPr>
                <w:b/>
                <w:bCs/>
              </w:rPr>
              <w:t>Producción de Vacunas</w:t>
            </w:r>
            <w:r w:rsidR="00AF6816">
              <w:rPr>
                <w:b/>
                <w:bCs/>
              </w:rPr>
              <w:t xml:space="preserve"> para humanos:</w:t>
            </w:r>
          </w:p>
        </w:tc>
      </w:tr>
      <w:tr w:rsidR="00F826BA" w:rsidRPr="00F826BA" w:rsidTr="007226BA">
        <w:trPr>
          <w:trHeight w:val="315"/>
        </w:trPr>
        <w:tc>
          <w:tcPr>
            <w:tcW w:w="5103" w:type="dxa"/>
            <w:hideMark/>
          </w:tcPr>
          <w:p w:rsidR="00F826BA" w:rsidRPr="00F826BA" w:rsidRDefault="00F826BA" w:rsidP="00CC65A7">
            <w:pPr>
              <w:pStyle w:val="Prrafodelista"/>
              <w:ind w:left="0"/>
              <w:jc w:val="both"/>
              <w:rPr>
                <w:bCs/>
              </w:rPr>
            </w:pPr>
            <w:r w:rsidRPr="00F826BA">
              <w:rPr>
                <w:bCs/>
              </w:rPr>
              <w:t>Patógeno</w:t>
            </w:r>
            <w:r w:rsidR="00AF6816">
              <w:rPr>
                <w:bCs/>
              </w:rPr>
              <w:t>s</w:t>
            </w:r>
            <w:r w:rsidRPr="00F826BA">
              <w:rPr>
                <w:bCs/>
              </w:rPr>
              <w:t xml:space="preserve"> incorporado</w:t>
            </w:r>
            <w:r w:rsidR="00AF6816">
              <w:rPr>
                <w:bCs/>
              </w:rPr>
              <w:t>s:</w:t>
            </w:r>
          </w:p>
        </w:tc>
        <w:tc>
          <w:tcPr>
            <w:tcW w:w="4536" w:type="dxa"/>
            <w:noWrap/>
            <w:vAlign w:val="center"/>
            <w:hideMark/>
          </w:tcPr>
          <w:p w:rsidR="00F826BA" w:rsidRDefault="00A623EF" w:rsidP="007226BA">
            <w:pPr>
              <w:jc w:val="both"/>
            </w:pPr>
            <w:r w:rsidRPr="00090664">
              <w:rPr>
                <w:rFonts w:cs="Arial"/>
                <w:b/>
              </w:rPr>
              <w:fldChar w:fldCharType="begin">
                <w:ffData>
                  <w:name w:val="Texto55"/>
                  <w:enabled/>
                  <w:calcOnExit w:val="0"/>
                  <w:textInput/>
                </w:ffData>
              </w:fldChar>
            </w:r>
            <w:r w:rsidR="00F826BA" w:rsidRPr="00090664">
              <w:rPr>
                <w:rFonts w:cs="Arial"/>
                <w:b/>
              </w:rPr>
              <w:instrText xml:space="preserve"> FORMTEXT </w:instrText>
            </w:r>
            <w:r w:rsidRPr="00090664">
              <w:rPr>
                <w:rFonts w:cs="Arial"/>
                <w:b/>
              </w:rPr>
            </w:r>
            <w:r w:rsidRPr="00090664">
              <w:rPr>
                <w:rFonts w:cs="Arial"/>
                <w:b/>
              </w:rPr>
              <w:fldChar w:fldCharType="separate"/>
            </w:r>
            <w:r w:rsidR="00F826BA" w:rsidRPr="00090664">
              <w:rPr>
                <w:rFonts w:cs="Arial"/>
                <w:b/>
                <w:noProof/>
              </w:rPr>
              <w:t> </w:t>
            </w:r>
            <w:r w:rsidR="00F826BA" w:rsidRPr="00090664">
              <w:rPr>
                <w:rFonts w:cs="Arial"/>
                <w:b/>
                <w:noProof/>
              </w:rPr>
              <w:t> </w:t>
            </w:r>
            <w:r w:rsidR="00F826BA" w:rsidRPr="00090664">
              <w:rPr>
                <w:rFonts w:cs="Arial"/>
                <w:b/>
                <w:noProof/>
              </w:rPr>
              <w:t> </w:t>
            </w:r>
            <w:r w:rsidR="00F826BA" w:rsidRPr="00090664">
              <w:rPr>
                <w:rFonts w:cs="Arial"/>
                <w:b/>
                <w:noProof/>
              </w:rPr>
              <w:t> </w:t>
            </w:r>
            <w:r w:rsidR="00F826BA" w:rsidRPr="00090664">
              <w:rPr>
                <w:rFonts w:cs="Arial"/>
                <w:b/>
                <w:noProof/>
              </w:rPr>
              <w:t> </w:t>
            </w:r>
            <w:r w:rsidRPr="00090664">
              <w:rPr>
                <w:rFonts w:cs="Arial"/>
                <w:b/>
              </w:rPr>
              <w:fldChar w:fldCharType="end"/>
            </w:r>
          </w:p>
        </w:tc>
      </w:tr>
      <w:tr w:rsidR="00F826BA" w:rsidRPr="00F826BA" w:rsidTr="007226BA">
        <w:trPr>
          <w:trHeight w:val="630"/>
        </w:trPr>
        <w:tc>
          <w:tcPr>
            <w:tcW w:w="5103" w:type="dxa"/>
            <w:hideMark/>
          </w:tcPr>
          <w:p w:rsidR="00F826BA" w:rsidRPr="00F826BA" w:rsidRDefault="00F826BA" w:rsidP="00CC65A7">
            <w:pPr>
              <w:pStyle w:val="Prrafodelista"/>
              <w:ind w:left="0"/>
              <w:jc w:val="both"/>
              <w:rPr>
                <w:bCs/>
              </w:rPr>
            </w:pPr>
            <w:r w:rsidRPr="00F826BA">
              <w:rPr>
                <w:bCs/>
              </w:rPr>
              <w:t>Descripción general del tipo de enfermedad que se combate</w:t>
            </w:r>
            <w:r w:rsidR="00AF6816">
              <w:rPr>
                <w:bCs/>
              </w:rPr>
              <w:t>:</w:t>
            </w:r>
          </w:p>
        </w:tc>
        <w:tc>
          <w:tcPr>
            <w:tcW w:w="4536" w:type="dxa"/>
            <w:noWrap/>
            <w:vAlign w:val="center"/>
            <w:hideMark/>
          </w:tcPr>
          <w:p w:rsidR="00F826BA" w:rsidRDefault="00A623EF" w:rsidP="007226BA">
            <w:pPr>
              <w:jc w:val="both"/>
            </w:pPr>
            <w:r w:rsidRPr="00090664">
              <w:rPr>
                <w:rFonts w:cs="Arial"/>
                <w:b/>
              </w:rPr>
              <w:fldChar w:fldCharType="begin">
                <w:ffData>
                  <w:name w:val="Texto55"/>
                  <w:enabled/>
                  <w:calcOnExit w:val="0"/>
                  <w:textInput/>
                </w:ffData>
              </w:fldChar>
            </w:r>
            <w:r w:rsidR="00F826BA" w:rsidRPr="00090664">
              <w:rPr>
                <w:rFonts w:cs="Arial"/>
                <w:b/>
              </w:rPr>
              <w:instrText xml:space="preserve"> FORMTEXT </w:instrText>
            </w:r>
            <w:r w:rsidRPr="00090664">
              <w:rPr>
                <w:rFonts w:cs="Arial"/>
                <w:b/>
              </w:rPr>
            </w:r>
            <w:r w:rsidRPr="00090664">
              <w:rPr>
                <w:rFonts w:cs="Arial"/>
                <w:b/>
              </w:rPr>
              <w:fldChar w:fldCharType="separate"/>
            </w:r>
            <w:r w:rsidR="00F826BA" w:rsidRPr="00090664">
              <w:rPr>
                <w:rFonts w:cs="Arial"/>
                <w:b/>
                <w:noProof/>
              </w:rPr>
              <w:t> </w:t>
            </w:r>
            <w:r w:rsidR="00F826BA" w:rsidRPr="00090664">
              <w:rPr>
                <w:rFonts w:cs="Arial"/>
                <w:b/>
                <w:noProof/>
              </w:rPr>
              <w:t> </w:t>
            </w:r>
            <w:r w:rsidR="00F826BA" w:rsidRPr="00090664">
              <w:rPr>
                <w:rFonts w:cs="Arial"/>
                <w:b/>
                <w:noProof/>
              </w:rPr>
              <w:t> </w:t>
            </w:r>
            <w:r w:rsidR="00F826BA" w:rsidRPr="00090664">
              <w:rPr>
                <w:rFonts w:cs="Arial"/>
                <w:b/>
                <w:noProof/>
              </w:rPr>
              <w:t> </w:t>
            </w:r>
            <w:r w:rsidR="00F826BA" w:rsidRPr="00090664">
              <w:rPr>
                <w:rFonts w:cs="Arial"/>
                <w:b/>
                <w:noProof/>
              </w:rPr>
              <w:t> </w:t>
            </w:r>
            <w:r w:rsidRPr="00090664">
              <w:rPr>
                <w:rFonts w:cs="Arial"/>
                <w:b/>
              </w:rPr>
              <w:fldChar w:fldCharType="end"/>
            </w:r>
          </w:p>
        </w:tc>
      </w:tr>
      <w:tr w:rsidR="00AF6816" w:rsidRPr="00F826BA" w:rsidTr="007226BA">
        <w:trPr>
          <w:trHeight w:val="315"/>
        </w:trPr>
        <w:tc>
          <w:tcPr>
            <w:tcW w:w="9639" w:type="dxa"/>
            <w:gridSpan w:val="2"/>
            <w:noWrap/>
            <w:hideMark/>
          </w:tcPr>
          <w:p w:rsidR="00AF6816" w:rsidRPr="00F826BA" w:rsidRDefault="00AF6816" w:rsidP="00AF6816">
            <w:pPr>
              <w:pStyle w:val="Prrafodelista"/>
              <w:ind w:left="0"/>
              <w:rPr>
                <w:b/>
                <w:bCs/>
              </w:rPr>
            </w:pPr>
            <w:r w:rsidRPr="00F826BA">
              <w:rPr>
                <w:b/>
                <w:bCs/>
              </w:rPr>
              <w:t>Producción de Vacunas</w:t>
            </w:r>
            <w:r>
              <w:rPr>
                <w:b/>
                <w:bCs/>
              </w:rPr>
              <w:t xml:space="preserve"> para animales:</w:t>
            </w:r>
          </w:p>
        </w:tc>
      </w:tr>
      <w:tr w:rsidR="00AF6816" w:rsidRPr="00F826BA" w:rsidTr="007226BA">
        <w:trPr>
          <w:trHeight w:val="315"/>
        </w:trPr>
        <w:tc>
          <w:tcPr>
            <w:tcW w:w="9639" w:type="dxa"/>
            <w:gridSpan w:val="2"/>
            <w:noWrap/>
          </w:tcPr>
          <w:p w:rsidR="00AF6816" w:rsidRPr="00F826BA" w:rsidRDefault="00AF6816" w:rsidP="00AF6816">
            <w:pPr>
              <w:pStyle w:val="Prrafodelista"/>
              <w:ind w:left="0"/>
              <w:rPr>
                <w:b/>
                <w:bCs/>
              </w:rPr>
            </w:pPr>
            <w:r>
              <w:rPr>
                <w:b/>
                <w:bCs/>
              </w:rPr>
              <w:t>Vacuna 1</w:t>
            </w:r>
          </w:p>
        </w:tc>
      </w:tr>
      <w:tr w:rsidR="00AF6816" w:rsidRPr="00F826BA" w:rsidTr="007226BA">
        <w:trPr>
          <w:trHeight w:val="315"/>
        </w:trPr>
        <w:tc>
          <w:tcPr>
            <w:tcW w:w="5103" w:type="dxa"/>
            <w:hideMark/>
          </w:tcPr>
          <w:p w:rsidR="00AF6816" w:rsidRPr="00F826BA" w:rsidRDefault="00AF6816" w:rsidP="00CC65A7">
            <w:pPr>
              <w:pStyle w:val="Prrafodelista"/>
              <w:ind w:left="0"/>
              <w:jc w:val="both"/>
              <w:rPr>
                <w:bCs/>
              </w:rPr>
            </w:pPr>
            <w:r w:rsidRPr="00F826BA">
              <w:rPr>
                <w:bCs/>
              </w:rPr>
              <w:t>Patógeno incorporado</w:t>
            </w:r>
          </w:p>
        </w:tc>
        <w:tc>
          <w:tcPr>
            <w:tcW w:w="4536" w:type="dxa"/>
            <w:noWrap/>
            <w:vAlign w:val="center"/>
            <w:hideMark/>
          </w:tcPr>
          <w:p w:rsidR="00AF6816" w:rsidRDefault="00A623EF" w:rsidP="007226BA">
            <w:pPr>
              <w:jc w:val="both"/>
            </w:pPr>
            <w:r w:rsidRPr="00090664">
              <w:rPr>
                <w:rFonts w:cs="Arial"/>
                <w:b/>
              </w:rPr>
              <w:fldChar w:fldCharType="begin">
                <w:ffData>
                  <w:name w:val="Texto55"/>
                  <w:enabled/>
                  <w:calcOnExit w:val="0"/>
                  <w:textInput/>
                </w:ffData>
              </w:fldChar>
            </w:r>
            <w:r w:rsidR="00AF6816" w:rsidRPr="00090664">
              <w:rPr>
                <w:rFonts w:cs="Arial"/>
                <w:b/>
              </w:rPr>
              <w:instrText xml:space="preserve"> FORMTEXT </w:instrText>
            </w:r>
            <w:r w:rsidRPr="00090664">
              <w:rPr>
                <w:rFonts w:cs="Arial"/>
                <w:b/>
              </w:rPr>
            </w:r>
            <w:r w:rsidRPr="00090664">
              <w:rPr>
                <w:rFonts w:cs="Arial"/>
                <w:b/>
              </w:rPr>
              <w:fldChar w:fldCharType="separate"/>
            </w:r>
            <w:r w:rsidR="00AF6816" w:rsidRPr="00090664">
              <w:rPr>
                <w:rFonts w:cs="Arial"/>
                <w:b/>
                <w:noProof/>
              </w:rPr>
              <w:t> </w:t>
            </w:r>
            <w:r w:rsidR="00AF6816" w:rsidRPr="00090664">
              <w:rPr>
                <w:rFonts w:cs="Arial"/>
                <w:b/>
                <w:noProof/>
              </w:rPr>
              <w:t> </w:t>
            </w:r>
            <w:r w:rsidR="00AF6816" w:rsidRPr="00090664">
              <w:rPr>
                <w:rFonts w:cs="Arial"/>
                <w:b/>
                <w:noProof/>
              </w:rPr>
              <w:t> </w:t>
            </w:r>
            <w:r w:rsidR="00AF6816" w:rsidRPr="00090664">
              <w:rPr>
                <w:rFonts w:cs="Arial"/>
                <w:b/>
                <w:noProof/>
              </w:rPr>
              <w:t> </w:t>
            </w:r>
            <w:r w:rsidR="00AF6816" w:rsidRPr="00090664">
              <w:rPr>
                <w:rFonts w:cs="Arial"/>
                <w:b/>
                <w:noProof/>
              </w:rPr>
              <w:t> </w:t>
            </w:r>
            <w:r w:rsidRPr="00090664">
              <w:rPr>
                <w:rFonts w:cs="Arial"/>
                <w:b/>
              </w:rPr>
              <w:fldChar w:fldCharType="end"/>
            </w:r>
          </w:p>
        </w:tc>
      </w:tr>
      <w:tr w:rsidR="00AF6816" w:rsidRPr="00F826BA" w:rsidTr="007226BA">
        <w:trPr>
          <w:trHeight w:val="630"/>
        </w:trPr>
        <w:tc>
          <w:tcPr>
            <w:tcW w:w="5103" w:type="dxa"/>
            <w:hideMark/>
          </w:tcPr>
          <w:p w:rsidR="00AF6816" w:rsidRPr="00F826BA" w:rsidRDefault="00AF6816" w:rsidP="00CC65A7">
            <w:pPr>
              <w:pStyle w:val="Prrafodelista"/>
              <w:ind w:left="0"/>
              <w:jc w:val="both"/>
              <w:rPr>
                <w:bCs/>
              </w:rPr>
            </w:pPr>
            <w:r w:rsidRPr="00F826BA">
              <w:rPr>
                <w:bCs/>
              </w:rPr>
              <w:t>Descripción general del tipo de enfermedad que se combate</w:t>
            </w:r>
          </w:p>
        </w:tc>
        <w:tc>
          <w:tcPr>
            <w:tcW w:w="4536" w:type="dxa"/>
            <w:noWrap/>
            <w:vAlign w:val="center"/>
            <w:hideMark/>
          </w:tcPr>
          <w:p w:rsidR="00AF6816" w:rsidRDefault="00A623EF" w:rsidP="007226BA">
            <w:pPr>
              <w:jc w:val="both"/>
            </w:pPr>
            <w:r w:rsidRPr="00090664">
              <w:rPr>
                <w:rFonts w:cs="Arial"/>
                <w:b/>
              </w:rPr>
              <w:fldChar w:fldCharType="begin">
                <w:ffData>
                  <w:name w:val="Texto55"/>
                  <w:enabled/>
                  <w:calcOnExit w:val="0"/>
                  <w:textInput/>
                </w:ffData>
              </w:fldChar>
            </w:r>
            <w:r w:rsidR="00AF6816" w:rsidRPr="00090664">
              <w:rPr>
                <w:rFonts w:cs="Arial"/>
                <w:b/>
              </w:rPr>
              <w:instrText xml:space="preserve"> FORMTEXT </w:instrText>
            </w:r>
            <w:r w:rsidRPr="00090664">
              <w:rPr>
                <w:rFonts w:cs="Arial"/>
                <w:b/>
              </w:rPr>
            </w:r>
            <w:r w:rsidRPr="00090664">
              <w:rPr>
                <w:rFonts w:cs="Arial"/>
                <w:b/>
              </w:rPr>
              <w:fldChar w:fldCharType="separate"/>
            </w:r>
            <w:r w:rsidR="00AF6816" w:rsidRPr="00090664">
              <w:rPr>
                <w:rFonts w:cs="Arial"/>
                <w:b/>
                <w:noProof/>
              </w:rPr>
              <w:t> </w:t>
            </w:r>
            <w:r w:rsidR="00AF6816" w:rsidRPr="00090664">
              <w:rPr>
                <w:rFonts w:cs="Arial"/>
                <w:b/>
                <w:noProof/>
              </w:rPr>
              <w:t> </w:t>
            </w:r>
            <w:r w:rsidR="00AF6816" w:rsidRPr="00090664">
              <w:rPr>
                <w:rFonts w:cs="Arial"/>
                <w:b/>
                <w:noProof/>
              </w:rPr>
              <w:t> </w:t>
            </w:r>
            <w:r w:rsidR="00AF6816" w:rsidRPr="00090664">
              <w:rPr>
                <w:rFonts w:cs="Arial"/>
                <w:b/>
                <w:noProof/>
              </w:rPr>
              <w:t> </w:t>
            </w:r>
            <w:r w:rsidR="00AF6816" w:rsidRPr="00090664">
              <w:rPr>
                <w:rFonts w:cs="Arial"/>
                <w:b/>
                <w:noProof/>
              </w:rPr>
              <w:t> </w:t>
            </w:r>
            <w:r w:rsidRPr="00090664">
              <w:rPr>
                <w:rFonts w:cs="Arial"/>
                <w:b/>
              </w:rPr>
              <w:fldChar w:fldCharType="end"/>
            </w:r>
          </w:p>
        </w:tc>
      </w:tr>
      <w:tr w:rsidR="00AF6816" w:rsidRPr="00F826BA" w:rsidTr="007226BA">
        <w:trPr>
          <w:trHeight w:val="315"/>
        </w:trPr>
        <w:tc>
          <w:tcPr>
            <w:tcW w:w="9639" w:type="dxa"/>
            <w:gridSpan w:val="2"/>
            <w:noWrap/>
          </w:tcPr>
          <w:p w:rsidR="00AF6816" w:rsidRPr="00F826BA" w:rsidRDefault="00AF6816" w:rsidP="00F54ABE">
            <w:pPr>
              <w:pStyle w:val="Prrafodelista"/>
              <w:ind w:left="0"/>
              <w:rPr>
                <w:b/>
                <w:bCs/>
              </w:rPr>
            </w:pPr>
            <w:r>
              <w:rPr>
                <w:b/>
                <w:bCs/>
              </w:rPr>
              <w:t>Vacuna 2</w:t>
            </w:r>
          </w:p>
        </w:tc>
      </w:tr>
      <w:tr w:rsidR="00AF6816" w:rsidRPr="00F826BA" w:rsidTr="007226BA">
        <w:trPr>
          <w:trHeight w:val="315"/>
        </w:trPr>
        <w:tc>
          <w:tcPr>
            <w:tcW w:w="5103" w:type="dxa"/>
            <w:hideMark/>
          </w:tcPr>
          <w:p w:rsidR="00AF6816" w:rsidRPr="00F826BA" w:rsidRDefault="00AF6816" w:rsidP="00CC65A7">
            <w:pPr>
              <w:pStyle w:val="Prrafodelista"/>
              <w:ind w:left="0"/>
              <w:jc w:val="both"/>
              <w:rPr>
                <w:bCs/>
              </w:rPr>
            </w:pPr>
            <w:r w:rsidRPr="00F826BA">
              <w:rPr>
                <w:bCs/>
              </w:rPr>
              <w:t>Patógeno incorporado</w:t>
            </w:r>
          </w:p>
        </w:tc>
        <w:tc>
          <w:tcPr>
            <w:tcW w:w="4536" w:type="dxa"/>
            <w:noWrap/>
            <w:vAlign w:val="center"/>
            <w:hideMark/>
          </w:tcPr>
          <w:p w:rsidR="00AF6816" w:rsidRDefault="00A623EF" w:rsidP="007226BA">
            <w:pPr>
              <w:jc w:val="both"/>
            </w:pPr>
            <w:r w:rsidRPr="00090664">
              <w:rPr>
                <w:rFonts w:cs="Arial"/>
                <w:b/>
              </w:rPr>
              <w:fldChar w:fldCharType="begin">
                <w:ffData>
                  <w:name w:val="Texto55"/>
                  <w:enabled/>
                  <w:calcOnExit w:val="0"/>
                  <w:textInput/>
                </w:ffData>
              </w:fldChar>
            </w:r>
            <w:r w:rsidR="00AF6816" w:rsidRPr="00090664">
              <w:rPr>
                <w:rFonts w:cs="Arial"/>
                <w:b/>
              </w:rPr>
              <w:instrText xml:space="preserve"> FORMTEXT </w:instrText>
            </w:r>
            <w:r w:rsidRPr="00090664">
              <w:rPr>
                <w:rFonts w:cs="Arial"/>
                <w:b/>
              </w:rPr>
            </w:r>
            <w:r w:rsidRPr="00090664">
              <w:rPr>
                <w:rFonts w:cs="Arial"/>
                <w:b/>
              </w:rPr>
              <w:fldChar w:fldCharType="separate"/>
            </w:r>
            <w:r w:rsidR="00AF6816" w:rsidRPr="00090664">
              <w:rPr>
                <w:rFonts w:cs="Arial"/>
                <w:b/>
                <w:noProof/>
              </w:rPr>
              <w:t> </w:t>
            </w:r>
            <w:r w:rsidR="00AF6816" w:rsidRPr="00090664">
              <w:rPr>
                <w:rFonts w:cs="Arial"/>
                <w:b/>
                <w:noProof/>
              </w:rPr>
              <w:t> </w:t>
            </w:r>
            <w:r w:rsidR="00AF6816" w:rsidRPr="00090664">
              <w:rPr>
                <w:rFonts w:cs="Arial"/>
                <w:b/>
                <w:noProof/>
              </w:rPr>
              <w:t> </w:t>
            </w:r>
            <w:r w:rsidR="00AF6816" w:rsidRPr="00090664">
              <w:rPr>
                <w:rFonts w:cs="Arial"/>
                <w:b/>
                <w:noProof/>
              </w:rPr>
              <w:t> </w:t>
            </w:r>
            <w:r w:rsidR="00AF6816" w:rsidRPr="00090664">
              <w:rPr>
                <w:rFonts w:cs="Arial"/>
                <w:b/>
                <w:noProof/>
              </w:rPr>
              <w:t> </w:t>
            </w:r>
            <w:r w:rsidRPr="00090664">
              <w:rPr>
                <w:rFonts w:cs="Arial"/>
                <w:b/>
              </w:rPr>
              <w:fldChar w:fldCharType="end"/>
            </w:r>
          </w:p>
        </w:tc>
      </w:tr>
      <w:tr w:rsidR="00AF6816" w:rsidRPr="00F826BA" w:rsidTr="007226BA">
        <w:trPr>
          <w:trHeight w:val="630"/>
        </w:trPr>
        <w:tc>
          <w:tcPr>
            <w:tcW w:w="5103" w:type="dxa"/>
            <w:hideMark/>
          </w:tcPr>
          <w:p w:rsidR="00AF6816" w:rsidRPr="00F826BA" w:rsidRDefault="00AF6816" w:rsidP="00CC65A7">
            <w:pPr>
              <w:pStyle w:val="Prrafodelista"/>
              <w:ind w:left="0"/>
              <w:jc w:val="both"/>
              <w:rPr>
                <w:bCs/>
              </w:rPr>
            </w:pPr>
            <w:r w:rsidRPr="00F826BA">
              <w:rPr>
                <w:bCs/>
              </w:rPr>
              <w:t>Descripción general del tipo de enfermedad que se combate</w:t>
            </w:r>
          </w:p>
        </w:tc>
        <w:tc>
          <w:tcPr>
            <w:tcW w:w="4536" w:type="dxa"/>
            <w:noWrap/>
            <w:vAlign w:val="center"/>
            <w:hideMark/>
          </w:tcPr>
          <w:p w:rsidR="00AF6816" w:rsidRDefault="00A623EF" w:rsidP="007226BA">
            <w:pPr>
              <w:jc w:val="both"/>
            </w:pPr>
            <w:r w:rsidRPr="00090664">
              <w:rPr>
                <w:rFonts w:cs="Arial"/>
                <w:b/>
              </w:rPr>
              <w:fldChar w:fldCharType="begin">
                <w:ffData>
                  <w:name w:val="Texto55"/>
                  <w:enabled/>
                  <w:calcOnExit w:val="0"/>
                  <w:textInput/>
                </w:ffData>
              </w:fldChar>
            </w:r>
            <w:r w:rsidR="00AF6816" w:rsidRPr="00090664">
              <w:rPr>
                <w:rFonts w:cs="Arial"/>
                <w:b/>
              </w:rPr>
              <w:instrText xml:space="preserve"> FORMTEXT </w:instrText>
            </w:r>
            <w:r w:rsidRPr="00090664">
              <w:rPr>
                <w:rFonts w:cs="Arial"/>
                <w:b/>
              </w:rPr>
            </w:r>
            <w:r w:rsidRPr="00090664">
              <w:rPr>
                <w:rFonts w:cs="Arial"/>
                <w:b/>
              </w:rPr>
              <w:fldChar w:fldCharType="separate"/>
            </w:r>
            <w:r w:rsidR="00AF6816" w:rsidRPr="00090664">
              <w:rPr>
                <w:rFonts w:cs="Arial"/>
                <w:b/>
                <w:noProof/>
              </w:rPr>
              <w:t> </w:t>
            </w:r>
            <w:r w:rsidR="00AF6816" w:rsidRPr="00090664">
              <w:rPr>
                <w:rFonts w:cs="Arial"/>
                <w:b/>
                <w:noProof/>
              </w:rPr>
              <w:t> </w:t>
            </w:r>
            <w:r w:rsidR="00AF6816" w:rsidRPr="00090664">
              <w:rPr>
                <w:rFonts w:cs="Arial"/>
                <w:b/>
                <w:noProof/>
              </w:rPr>
              <w:t> </w:t>
            </w:r>
            <w:r w:rsidR="00AF6816" w:rsidRPr="00090664">
              <w:rPr>
                <w:rFonts w:cs="Arial"/>
                <w:b/>
                <w:noProof/>
              </w:rPr>
              <w:t> </w:t>
            </w:r>
            <w:r w:rsidR="00AF6816" w:rsidRPr="00090664">
              <w:rPr>
                <w:rFonts w:cs="Arial"/>
                <w:b/>
                <w:noProof/>
              </w:rPr>
              <w:t> </w:t>
            </w:r>
            <w:r w:rsidRPr="00090664">
              <w:rPr>
                <w:rFonts w:cs="Arial"/>
                <w:b/>
              </w:rPr>
              <w:fldChar w:fldCharType="end"/>
            </w:r>
          </w:p>
        </w:tc>
      </w:tr>
      <w:tr w:rsidR="00AF6816" w:rsidRPr="00F826BA" w:rsidTr="007226BA">
        <w:trPr>
          <w:trHeight w:val="315"/>
        </w:trPr>
        <w:tc>
          <w:tcPr>
            <w:tcW w:w="9639" w:type="dxa"/>
            <w:gridSpan w:val="2"/>
            <w:noWrap/>
          </w:tcPr>
          <w:p w:rsidR="00AF6816" w:rsidRPr="00F826BA" w:rsidRDefault="00AF6816" w:rsidP="00F54ABE">
            <w:pPr>
              <w:pStyle w:val="Prrafodelista"/>
              <w:ind w:left="0"/>
              <w:rPr>
                <w:b/>
                <w:bCs/>
              </w:rPr>
            </w:pPr>
            <w:r>
              <w:rPr>
                <w:b/>
                <w:bCs/>
              </w:rPr>
              <w:t>Vacuna 3</w:t>
            </w:r>
          </w:p>
        </w:tc>
      </w:tr>
      <w:tr w:rsidR="00AF6816" w:rsidRPr="00F826BA" w:rsidTr="007226BA">
        <w:trPr>
          <w:trHeight w:val="315"/>
        </w:trPr>
        <w:tc>
          <w:tcPr>
            <w:tcW w:w="5103" w:type="dxa"/>
            <w:hideMark/>
          </w:tcPr>
          <w:p w:rsidR="00AF6816" w:rsidRPr="00F826BA" w:rsidRDefault="00AF6816" w:rsidP="00CC65A7">
            <w:pPr>
              <w:pStyle w:val="Prrafodelista"/>
              <w:ind w:left="0"/>
              <w:jc w:val="both"/>
              <w:rPr>
                <w:bCs/>
              </w:rPr>
            </w:pPr>
            <w:r w:rsidRPr="00F826BA">
              <w:rPr>
                <w:bCs/>
              </w:rPr>
              <w:t>Patógeno incorporado</w:t>
            </w:r>
          </w:p>
        </w:tc>
        <w:tc>
          <w:tcPr>
            <w:tcW w:w="4536" w:type="dxa"/>
            <w:noWrap/>
            <w:vAlign w:val="center"/>
            <w:hideMark/>
          </w:tcPr>
          <w:p w:rsidR="00AF6816" w:rsidRDefault="00A623EF" w:rsidP="007226BA">
            <w:pPr>
              <w:jc w:val="both"/>
            </w:pPr>
            <w:r w:rsidRPr="00090664">
              <w:rPr>
                <w:rFonts w:cs="Arial"/>
                <w:b/>
              </w:rPr>
              <w:fldChar w:fldCharType="begin">
                <w:ffData>
                  <w:name w:val="Texto55"/>
                  <w:enabled/>
                  <w:calcOnExit w:val="0"/>
                  <w:textInput/>
                </w:ffData>
              </w:fldChar>
            </w:r>
            <w:r w:rsidR="00AF6816" w:rsidRPr="00090664">
              <w:rPr>
                <w:rFonts w:cs="Arial"/>
                <w:b/>
              </w:rPr>
              <w:instrText xml:space="preserve"> FORMTEXT </w:instrText>
            </w:r>
            <w:r w:rsidRPr="00090664">
              <w:rPr>
                <w:rFonts w:cs="Arial"/>
                <w:b/>
              </w:rPr>
            </w:r>
            <w:r w:rsidRPr="00090664">
              <w:rPr>
                <w:rFonts w:cs="Arial"/>
                <w:b/>
              </w:rPr>
              <w:fldChar w:fldCharType="separate"/>
            </w:r>
            <w:r w:rsidR="00AF6816" w:rsidRPr="00090664">
              <w:rPr>
                <w:rFonts w:cs="Arial"/>
                <w:b/>
                <w:noProof/>
              </w:rPr>
              <w:t> </w:t>
            </w:r>
            <w:r w:rsidR="00AF6816" w:rsidRPr="00090664">
              <w:rPr>
                <w:rFonts w:cs="Arial"/>
                <w:b/>
                <w:noProof/>
              </w:rPr>
              <w:t> </w:t>
            </w:r>
            <w:r w:rsidR="00AF6816" w:rsidRPr="00090664">
              <w:rPr>
                <w:rFonts w:cs="Arial"/>
                <w:b/>
                <w:noProof/>
              </w:rPr>
              <w:t> </w:t>
            </w:r>
            <w:r w:rsidR="00AF6816" w:rsidRPr="00090664">
              <w:rPr>
                <w:rFonts w:cs="Arial"/>
                <w:b/>
                <w:noProof/>
              </w:rPr>
              <w:t> </w:t>
            </w:r>
            <w:r w:rsidR="00AF6816" w:rsidRPr="00090664">
              <w:rPr>
                <w:rFonts w:cs="Arial"/>
                <w:b/>
                <w:noProof/>
              </w:rPr>
              <w:t> </w:t>
            </w:r>
            <w:r w:rsidRPr="00090664">
              <w:rPr>
                <w:rFonts w:cs="Arial"/>
                <w:b/>
              </w:rPr>
              <w:fldChar w:fldCharType="end"/>
            </w:r>
          </w:p>
        </w:tc>
      </w:tr>
      <w:tr w:rsidR="00AF6816" w:rsidRPr="00F826BA" w:rsidTr="007226BA">
        <w:trPr>
          <w:trHeight w:val="630"/>
        </w:trPr>
        <w:tc>
          <w:tcPr>
            <w:tcW w:w="5103" w:type="dxa"/>
            <w:hideMark/>
          </w:tcPr>
          <w:p w:rsidR="00AF6816" w:rsidRPr="00F826BA" w:rsidRDefault="00AF6816" w:rsidP="00CC65A7">
            <w:pPr>
              <w:pStyle w:val="Prrafodelista"/>
              <w:ind w:left="0"/>
              <w:jc w:val="both"/>
              <w:rPr>
                <w:bCs/>
              </w:rPr>
            </w:pPr>
            <w:r w:rsidRPr="00F826BA">
              <w:rPr>
                <w:bCs/>
              </w:rPr>
              <w:t>Descripción general del tipo de enfermedad que se combate</w:t>
            </w:r>
          </w:p>
        </w:tc>
        <w:tc>
          <w:tcPr>
            <w:tcW w:w="4536" w:type="dxa"/>
            <w:noWrap/>
            <w:vAlign w:val="center"/>
            <w:hideMark/>
          </w:tcPr>
          <w:p w:rsidR="00AF6816" w:rsidRDefault="00A623EF" w:rsidP="007226BA">
            <w:pPr>
              <w:jc w:val="both"/>
            </w:pPr>
            <w:r w:rsidRPr="00090664">
              <w:rPr>
                <w:rFonts w:cs="Arial"/>
                <w:b/>
              </w:rPr>
              <w:fldChar w:fldCharType="begin">
                <w:ffData>
                  <w:name w:val="Texto55"/>
                  <w:enabled/>
                  <w:calcOnExit w:val="0"/>
                  <w:textInput/>
                </w:ffData>
              </w:fldChar>
            </w:r>
            <w:r w:rsidR="00AF6816" w:rsidRPr="00090664">
              <w:rPr>
                <w:rFonts w:cs="Arial"/>
                <w:b/>
              </w:rPr>
              <w:instrText xml:space="preserve"> FORMTEXT </w:instrText>
            </w:r>
            <w:r w:rsidRPr="00090664">
              <w:rPr>
                <w:rFonts w:cs="Arial"/>
                <w:b/>
              </w:rPr>
            </w:r>
            <w:r w:rsidRPr="00090664">
              <w:rPr>
                <w:rFonts w:cs="Arial"/>
                <w:b/>
              </w:rPr>
              <w:fldChar w:fldCharType="separate"/>
            </w:r>
            <w:r w:rsidR="00AF6816" w:rsidRPr="00090664">
              <w:rPr>
                <w:rFonts w:cs="Arial"/>
                <w:b/>
                <w:noProof/>
              </w:rPr>
              <w:t> </w:t>
            </w:r>
            <w:r w:rsidR="00AF6816" w:rsidRPr="00090664">
              <w:rPr>
                <w:rFonts w:cs="Arial"/>
                <w:b/>
                <w:noProof/>
              </w:rPr>
              <w:t> </w:t>
            </w:r>
            <w:r w:rsidR="00AF6816" w:rsidRPr="00090664">
              <w:rPr>
                <w:rFonts w:cs="Arial"/>
                <w:b/>
                <w:noProof/>
              </w:rPr>
              <w:t> </w:t>
            </w:r>
            <w:r w:rsidR="00AF6816" w:rsidRPr="00090664">
              <w:rPr>
                <w:rFonts w:cs="Arial"/>
                <w:b/>
                <w:noProof/>
              </w:rPr>
              <w:t> </w:t>
            </w:r>
            <w:r w:rsidR="00AF6816" w:rsidRPr="00090664">
              <w:rPr>
                <w:rFonts w:cs="Arial"/>
                <w:b/>
                <w:noProof/>
              </w:rPr>
              <w:t> </w:t>
            </w:r>
            <w:r w:rsidRPr="00090664">
              <w:rPr>
                <w:rFonts w:cs="Arial"/>
                <w:b/>
              </w:rPr>
              <w:fldChar w:fldCharType="end"/>
            </w:r>
          </w:p>
        </w:tc>
      </w:tr>
      <w:tr w:rsidR="00AF6816" w:rsidRPr="00F826BA" w:rsidTr="007226BA">
        <w:trPr>
          <w:trHeight w:val="315"/>
        </w:trPr>
        <w:tc>
          <w:tcPr>
            <w:tcW w:w="9639" w:type="dxa"/>
            <w:gridSpan w:val="2"/>
            <w:noWrap/>
          </w:tcPr>
          <w:p w:rsidR="00AF6816" w:rsidRPr="00F826BA" w:rsidRDefault="00AF6816" w:rsidP="00F54ABE">
            <w:pPr>
              <w:pStyle w:val="Prrafodelista"/>
              <w:ind w:left="0"/>
              <w:rPr>
                <w:b/>
                <w:bCs/>
              </w:rPr>
            </w:pPr>
            <w:r>
              <w:rPr>
                <w:b/>
                <w:bCs/>
              </w:rPr>
              <w:t>Vacuna 4</w:t>
            </w:r>
          </w:p>
        </w:tc>
      </w:tr>
      <w:tr w:rsidR="00AF6816" w:rsidRPr="00F826BA" w:rsidTr="007226BA">
        <w:trPr>
          <w:trHeight w:val="315"/>
        </w:trPr>
        <w:tc>
          <w:tcPr>
            <w:tcW w:w="5103" w:type="dxa"/>
            <w:hideMark/>
          </w:tcPr>
          <w:p w:rsidR="00AF6816" w:rsidRPr="00F826BA" w:rsidRDefault="00AF6816" w:rsidP="00CC65A7">
            <w:pPr>
              <w:pStyle w:val="Prrafodelista"/>
              <w:ind w:left="0"/>
              <w:jc w:val="both"/>
              <w:rPr>
                <w:bCs/>
              </w:rPr>
            </w:pPr>
            <w:r w:rsidRPr="00F826BA">
              <w:rPr>
                <w:bCs/>
              </w:rPr>
              <w:t>Patógeno incorporado</w:t>
            </w:r>
          </w:p>
        </w:tc>
        <w:tc>
          <w:tcPr>
            <w:tcW w:w="4536" w:type="dxa"/>
            <w:noWrap/>
            <w:vAlign w:val="center"/>
            <w:hideMark/>
          </w:tcPr>
          <w:p w:rsidR="00AF6816" w:rsidRDefault="00A623EF" w:rsidP="007226BA">
            <w:pPr>
              <w:jc w:val="both"/>
            </w:pPr>
            <w:r w:rsidRPr="00090664">
              <w:rPr>
                <w:rFonts w:cs="Arial"/>
                <w:b/>
              </w:rPr>
              <w:fldChar w:fldCharType="begin">
                <w:ffData>
                  <w:name w:val="Texto55"/>
                  <w:enabled/>
                  <w:calcOnExit w:val="0"/>
                  <w:textInput/>
                </w:ffData>
              </w:fldChar>
            </w:r>
            <w:r w:rsidR="00AF6816" w:rsidRPr="00090664">
              <w:rPr>
                <w:rFonts w:cs="Arial"/>
                <w:b/>
              </w:rPr>
              <w:instrText xml:space="preserve"> FORMTEXT </w:instrText>
            </w:r>
            <w:r w:rsidRPr="00090664">
              <w:rPr>
                <w:rFonts w:cs="Arial"/>
                <w:b/>
              </w:rPr>
            </w:r>
            <w:r w:rsidRPr="00090664">
              <w:rPr>
                <w:rFonts w:cs="Arial"/>
                <w:b/>
              </w:rPr>
              <w:fldChar w:fldCharType="separate"/>
            </w:r>
            <w:r w:rsidR="00AF6816" w:rsidRPr="00090664">
              <w:rPr>
                <w:rFonts w:cs="Arial"/>
                <w:b/>
                <w:noProof/>
              </w:rPr>
              <w:t> </w:t>
            </w:r>
            <w:r w:rsidR="00AF6816" w:rsidRPr="00090664">
              <w:rPr>
                <w:rFonts w:cs="Arial"/>
                <w:b/>
                <w:noProof/>
              </w:rPr>
              <w:t> </w:t>
            </w:r>
            <w:r w:rsidR="00AF6816" w:rsidRPr="00090664">
              <w:rPr>
                <w:rFonts w:cs="Arial"/>
                <w:b/>
                <w:noProof/>
              </w:rPr>
              <w:t> </w:t>
            </w:r>
            <w:r w:rsidR="00AF6816" w:rsidRPr="00090664">
              <w:rPr>
                <w:rFonts w:cs="Arial"/>
                <w:b/>
                <w:noProof/>
              </w:rPr>
              <w:t> </w:t>
            </w:r>
            <w:r w:rsidR="00AF6816" w:rsidRPr="00090664">
              <w:rPr>
                <w:rFonts w:cs="Arial"/>
                <w:b/>
                <w:noProof/>
              </w:rPr>
              <w:t> </w:t>
            </w:r>
            <w:r w:rsidRPr="00090664">
              <w:rPr>
                <w:rFonts w:cs="Arial"/>
                <w:b/>
              </w:rPr>
              <w:fldChar w:fldCharType="end"/>
            </w:r>
          </w:p>
        </w:tc>
      </w:tr>
      <w:tr w:rsidR="00AF6816" w:rsidRPr="00F826BA" w:rsidTr="007226BA">
        <w:trPr>
          <w:trHeight w:val="630"/>
        </w:trPr>
        <w:tc>
          <w:tcPr>
            <w:tcW w:w="5103" w:type="dxa"/>
            <w:hideMark/>
          </w:tcPr>
          <w:p w:rsidR="00AF6816" w:rsidRPr="00F826BA" w:rsidRDefault="00AF6816" w:rsidP="00CC65A7">
            <w:pPr>
              <w:pStyle w:val="Prrafodelista"/>
              <w:ind w:left="0"/>
              <w:jc w:val="both"/>
              <w:rPr>
                <w:bCs/>
              </w:rPr>
            </w:pPr>
            <w:r w:rsidRPr="00F826BA">
              <w:rPr>
                <w:bCs/>
              </w:rPr>
              <w:t>Descripción general del tipo de enfermedad que se combate</w:t>
            </w:r>
          </w:p>
        </w:tc>
        <w:tc>
          <w:tcPr>
            <w:tcW w:w="4536" w:type="dxa"/>
            <w:noWrap/>
            <w:vAlign w:val="center"/>
            <w:hideMark/>
          </w:tcPr>
          <w:p w:rsidR="00AF6816" w:rsidRDefault="00A623EF" w:rsidP="007226BA">
            <w:pPr>
              <w:jc w:val="both"/>
            </w:pPr>
            <w:r w:rsidRPr="00090664">
              <w:rPr>
                <w:rFonts w:cs="Arial"/>
                <w:b/>
              </w:rPr>
              <w:fldChar w:fldCharType="begin">
                <w:ffData>
                  <w:name w:val="Texto55"/>
                  <w:enabled/>
                  <w:calcOnExit w:val="0"/>
                  <w:textInput/>
                </w:ffData>
              </w:fldChar>
            </w:r>
            <w:r w:rsidR="00AF6816" w:rsidRPr="00090664">
              <w:rPr>
                <w:rFonts w:cs="Arial"/>
                <w:b/>
              </w:rPr>
              <w:instrText xml:space="preserve"> FORMTEXT </w:instrText>
            </w:r>
            <w:r w:rsidRPr="00090664">
              <w:rPr>
                <w:rFonts w:cs="Arial"/>
                <w:b/>
              </w:rPr>
            </w:r>
            <w:r w:rsidRPr="00090664">
              <w:rPr>
                <w:rFonts w:cs="Arial"/>
                <w:b/>
              </w:rPr>
              <w:fldChar w:fldCharType="separate"/>
            </w:r>
            <w:r w:rsidR="00AF6816" w:rsidRPr="00090664">
              <w:rPr>
                <w:rFonts w:cs="Arial"/>
                <w:b/>
                <w:noProof/>
              </w:rPr>
              <w:t> </w:t>
            </w:r>
            <w:r w:rsidR="00AF6816" w:rsidRPr="00090664">
              <w:rPr>
                <w:rFonts w:cs="Arial"/>
                <w:b/>
                <w:noProof/>
              </w:rPr>
              <w:t> </w:t>
            </w:r>
            <w:r w:rsidR="00AF6816" w:rsidRPr="00090664">
              <w:rPr>
                <w:rFonts w:cs="Arial"/>
                <w:b/>
                <w:noProof/>
              </w:rPr>
              <w:t> </w:t>
            </w:r>
            <w:r w:rsidR="00AF6816" w:rsidRPr="00090664">
              <w:rPr>
                <w:rFonts w:cs="Arial"/>
                <w:b/>
                <w:noProof/>
              </w:rPr>
              <w:t> </w:t>
            </w:r>
            <w:r w:rsidR="00AF6816" w:rsidRPr="00090664">
              <w:rPr>
                <w:rFonts w:cs="Arial"/>
                <w:b/>
                <w:noProof/>
              </w:rPr>
              <w:t> </w:t>
            </w:r>
            <w:r w:rsidRPr="00090664">
              <w:rPr>
                <w:rFonts w:cs="Arial"/>
                <w:b/>
              </w:rPr>
              <w:fldChar w:fldCharType="end"/>
            </w:r>
          </w:p>
        </w:tc>
      </w:tr>
      <w:tr w:rsidR="00AF6816" w:rsidRPr="00F826BA" w:rsidTr="007226BA">
        <w:trPr>
          <w:trHeight w:val="315"/>
        </w:trPr>
        <w:tc>
          <w:tcPr>
            <w:tcW w:w="9639" w:type="dxa"/>
            <w:gridSpan w:val="2"/>
            <w:noWrap/>
          </w:tcPr>
          <w:p w:rsidR="00AF6816" w:rsidRPr="00F826BA" w:rsidRDefault="00AF6816" w:rsidP="00F54ABE">
            <w:pPr>
              <w:pStyle w:val="Prrafodelista"/>
              <w:ind w:left="0"/>
              <w:rPr>
                <w:b/>
                <w:bCs/>
              </w:rPr>
            </w:pPr>
            <w:r>
              <w:rPr>
                <w:b/>
                <w:bCs/>
              </w:rPr>
              <w:t>Vacuna 5</w:t>
            </w:r>
          </w:p>
        </w:tc>
      </w:tr>
      <w:tr w:rsidR="00AF6816" w:rsidRPr="00F826BA" w:rsidTr="007226BA">
        <w:trPr>
          <w:trHeight w:val="315"/>
        </w:trPr>
        <w:tc>
          <w:tcPr>
            <w:tcW w:w="5103" w:type="dxa"/>
            <w:hideMark/>
          </w:tcPr>
          <w:p w:rsidR="00AF6816" w:rsidRPr="00F826BA" w:rsidRDefault="00AF6816" w:rsidP="00CC65A7">
            <w:pPr>
              <w:pStyle w:val="Prrafodelista"/>
              <w:ind w:left="0"/>
              <w:jc w:val="both"/>
              <w:rPr>
                <w:bCs/>
              </w:rPr>
            </w:pPr>
            <w:r w:rsidRPr="00F826BA">
              <w:rPr>
                <w:bCs/>
              </w:rPr>
              <w:t>Patógeno incorporado</w:t>
            </w:r>
          </w:p>
        </w:tc>
        <w:tc>
          <w:tcPr>
            <w:tcW w:w="4536" w:type="dxa"/>
            <w:noWrap/>
            <w:vAlign w:val="center"/>
            <w:hideMark/>
          </w:tcPr>
          <w:p w:rsidR="00AF6816" w:rsidRDefault="00A623EF" w:rsidP="007226BA">
            <w:pPr>
              <w:jc w:val="both"/>
            </w:pPr>
            <w:r w:rsidRPr="00090664">
              <w:rPr>
                <w:rFonts w:cs="Arial"/>
                <w:b/>
              </w:rPr>
              <w:fldChar w:fldCharType="begin">
                <w:ffData>
                  <w:name w:val="Texto55"/>
                  <w:enabled/>
                  <w:calcOnExit w:val="0"/>
                  <w:textInput/>
                </w:ffData>
              </w:fldChar>
            </w:r>
            <w:r w:rsidR="00AF6816" w:rsidRPr="00090664">
              <w:rPr>
                <w:rFonts w:cs="Arial"/>
                <w:b/>
              </w:rPr>
              <w:instrText xml:space="preserve"> FORMTEXT </w:instrText>
            </w:r>
            <w:r w:rsidRPr="00090664">
              <w:rPr>
                <w:rFonts w:cs="Arial"/>
                <w:b/>
              </w:rPr>
            </w:r>
            <w:r w:rsidRPr="00090664">
              <w:rPr>
                <w:rFonts w:cs="Arial"/>
                <w:b/>
              </w:rPr>
              <w:fldChar w:fldCharType="separate"/>
            </w:r>
            <w:r w:rsidR="00AF6816" w:rsidRPr="00090664">
              <w:rPr>
                <w:rFonts w:cs="Arial"/>
                <w:b/>
                <w:noProof/>
              </w:rPr>
              <w:t> </w:t>
            </w:r>
            <w:r w:rsidR="00AF6816" w:rsidRPr="00090664">
              <w:rPr>
                <w:rFonts w:cs="Arial"/>
                <w:b/>
                <w:noProof/>
              </w:rPr>
              <w:t> </w:t>
            </w:r>
            <w:r w:rsidR="00AF6816" w:rsidRPr="00090664">
              <w:rPr>
                <w:rFonts w:cs="Arial"/>
                <w:b/>
                <w:noProof/>
              </w:rPr>
              <w:t> </w:t>
            </w:r>
            <w:r w:rsidR="00AF6816" w:rsidRPr="00090664">
              <w:rPr>
                <w:rFonts w:cs="Arial"/>
                <w:b/>
                <w:noProof/>
              </w:rPr>
              <w:t> </w:t>
            </w:r>
            <w:r w:rsidR="00AF6816" w:rsidRPr="00090664">
              <w:rPr>
                <w:rFonts w:cs="Arial"/>
                <w:b/>
                <w:noProof/>
              </w:rPr>
              <w:t> </w:t>
            </w:r>
            <w:r w:rsidRPr="00090664">
              <w:rPr>
                <w:rFonts w:cs="Arial"/>
                <w:b/>
              </w:rPr>
              <w:fldChar w:fldCharType="end"/>
            </w:r>
          </w:p>
        </w:tc>
      </w:tr>
      <w:tr w:rsidR="00AF6816" w:rsidRPr="00F826BA" w:rsidTr="007226BA">
        <w:trPr>
          <w:trHeight w:val="630"/>
        </w:trPr>
        <w:tc>
          <w:tcPr>
            <w:tcW w:w="5103" w:type="dxa"/>
            <w:hideMark/>
          </w:tcPr>
          <w:p w:rsidR="00AF6816" w:rsidRPr="00F826BA" w:rsidRDefault="00AF6816" w:rsidP="00CC65A7">
            <w:pPr>
              <w:pStyle w:val="Prrafodelista"/>
              <w:ind w:left="0"/>
              <w:jc w:val="both"/>
              <w:rPr>
                <w:bCs/>
              </w:rPr>
            </w:pPr>
            <w:r w:rsidRPr="00F826BA">
              <w:rPr>
                <w:bCs/>
              </w:rPr>
              <w:t>Descripción general del tipo de enfermedad que se combate</w:t>
            </w:r>
          </w:p>
        </w:tc>
        <w:tc>
          <w:tcPr>
            <w:tcW w:w="4536" w:type="dxa"/>
            <w:noWrap/>
            <w:vAlign w:val="center"/>
            <w:hideMark/>
          </w:tcPr>
          <w:p w:rsidR="00AF6816" w:rsidRDefault="00A623EF" w:rsidP="007226BA">
            <w:pPr>
              <w:jc w:val="both"/>
            </w:pPr>
            <w:r w:rsidRPr="00090664">
              <w:rPr>
                <w:rFonts w:cs="Arial"/>
                <w:b/>
              </w:rPr>
              <w:fldChar w:fldCharType="begin">
                <w:ffData>
                  <w:name w:val="Texto55"/>
                  <w:enabled/>
                  <w:calcOnExit w:val="0"/>
                  <w:textInput/>
                </w:ffData>
              </w:fldChar>
            </w:r>
            <w:r w:rsidR="00AF6816" w:rsidRPr="00090664">
              <w:rPr>
                <w:rFonts w:cs="Arial"/>
                <w:b/>
              </w:rPr>
              <w:instrText xml:space="preserve"> FORMTEXT </w:instrText>
            </w:r>
            <w:r w:rsidRPr="00090664">
              <w:rPr>
                <w:rFonts w:cs="Arial"/>
                <w:b/>
              </w:rPr>
            </w:r>
            <w:r w:rsidRPr="00090664">
              <w:rPr>
                <w:rFonts w:cs="Arial"/>
                <w:b/>
              </w:rPr>
              <w:fldChar w:fldCharType="separate"/>
            </w:r>
            <w:r w:rsidR="00AF6816" w:rsidRPr="00090664">
              <w:rPr>
                <w:rFonts w:cs="Arial"/>
                <w:b/>
                <w:noProof/>
              </w:rPr>
              <w:t> </w:t>
            </w:r>
            <w:r w:rsidR="00AF6816" w:rsidRPr="00090664">
              <w:rPr>
                <w:rFonts w:cs="Arial"/>
                <w:b/>
                <w:noProof/>
              </w:rPr>
              <w:t> </w:t>
            </w:r>
            <w:r w:rsidR="00AF6816" w:rsidRPr="00090664">
              <w:rPr>
                <w:rFonts w:cs="Arial"/>
                <w:b/>
                <w:noProof/>
              </w:rPr>
              <w:t> </w:t>
            </w:r>
            <w:r w:rsidR="00AF6816" w:rsidRPr="00090664">
              <w:rPr>
                <w:rFonts w:cs="Arial"/>
                <w:b/>
                <w:noProof/>
              </w:rPr>
              <w:t> </w:t>
            </w:r>
            <w:r w:rsidR="00AF6816" w:rsidRPr="00090664">
              <w:rPr>
                <w:rFonts w:cs="Arial"/>
                <w:b/>
                <w:noProof/>
              </w:rPr>
              <w:t> </w:t>
            </w:r>
            <w:r w:rsidRPr="00090664">
              <w:rPr>
                <w:rFonts w:cs="Arial"/>
                <w:b/>
              </w:rPr>
              <w:fldChar w:fldCharType="end"/>
            </w:r>
          </w:p>
        </w:tc>
      </w:tr>
      <w:tr w:rsidR="00AF6816" w:rsidRPr="00F826BA" w:rsidTr="007226BA">
        <w:trPr>
          <w:trHeight w:val="315"/>
        </w:trPr>
        <w:tc>
          <w:tcPr>
            <w:tcW w:w="9639" w:type="dxa"/>
            <w:gridSpan w:val="2"/>
            <w:noWrap/>
          </w:tcPr>
          <w:p w:rsidR="00AF6816" w:rsidRPr="00F826BA" w:rsidRDefault="00AF6816" w:rsidP="00F54ABE">
            <w:pPr>
              <w:pStyle w:val="Prrafodelista"/>
              <w:ind w:left="0"/>
              <w:rPr>
                <w:b/>
                <w:bCs/>
              </w:rPr>
            </w:pPr>
            <w:r>
              <w:rPr>
                <w:b/>
                <w:bCs/>
              </w:rPr>
              <w:t>Vacuna 6</w:t>
            </w:r>
          </w:p>
        </w:tc>
      </w:tr>
      <w:tr w:rsidR="00AF6816" w:rsidRPr="00F826BA" w:rsidTr="007226BA">
        <w:trPr>
          <w:trHeight w:val="315"/>
        </w:trPr>
        <w:tc>
          <w:tcPr>
            <w:tcW w:w="5103" w:type="dxa"/>
            <w:hideMark/>
          </w:tcPr>
          <w:p w:rsidR="00AF6816" w:rsidRPr="00F826BA" w:rsidRDefault="00AF6816" w:rsidP="00CC65A7">
            <w:pPr>
              <w:pStyle w:val="Prrafodelista"/>
              <w:ind w:left="0"/>
              <w:jc w:val="both"/>
              <w:rPr>
                <w:bCs/>
              </w:rPr>
            </w:pPr>
            <w:r w:rsidRPr="00F826BA">
              <w:rPr>
                <w:bCs/>
              </w:rPr>
              <w:t>Patógeno incorporado</w:t>
            </w:r>
          </w:p>
        </w:tc>
        <w:tc>
          <w:tcPr>
            <w:tcW w:w="4536" w:type="dxa"/>
            <w:noWrap/>
            <w:vAlign w:val="center"/>
            <w:hideMark/>
          </w:tcPr>
          <w:p w:rsidR="00AF6816" w:rsidRDefault="00A623EF" w:rsidP="007226BA">
            <w:pPr>
              <w:jc w:val="both"/>
            </w:pPr>
            <w:r w:rsidRPr="00090664">
              <w:rPr>
                <w:rFonts w:cs="Arial"/>
                <w:b/>
              </w:rPr>
              <w:fldChar w:fldCharType="begin">
                <w:ffData>
                  <w:name w:val="Texto55"/>
                  <w:enabled/>
                  <w:calcOnExit w:val="0"/>
                  <w:textInput/>
                </w:ffData>
              </w:fldChar>
            </w:r>
            <w:r w:rsidR="00AF6816" w:rsidRPr="00090664">
              <w:rPr>
                <w:rFonts w:cs="Arial"/>
                <w:b/>
              </w:rPr>
              <w:instrText xml:space="preserve"> FORMTEXT </w:instrText>
            </w:r>
            <w:r w:rsidRPr="00090664">
              <w:rPr>
                <w:rFonts w:cs="Arial"/>
                <w:b/>
              </w:rPr>
            </w:r>
            <w:r w:rsidRPr="00090664">
              <w:rPr>
                <w:rFonts w:cs="Arial"/>
                <w:b/>
              </w:rPr>
              <w:fldChar w:fldCharType="separate"/>
            </w:r>
            <w:r w:rsidR="00AF6816" w:rsidRPr="00090664">
              <w:rPr>
                <w:rFonts w:cs="Arial"/>
                <w:b/>
                <w:noProof/>
              </w:rPr>
              <w:t> </w:t>
            </w:r>
            <w:r w:rsidR="00AF6816" w:rsidRPr="00090664">
              <w:rPr>
                <w:rFonts w:cs="Arial"/>
                <w:b/>
                <w:noProof/>
              </w:rPr>
              <w:t> </w:t>
            </w:r>
            <w:r w:rsidR="00AF6816" w:rsidRPr="00090664">
              <w:rPr>
                <w:rFonts w:cs="Arial"/>
                <w:b/>
                <w:noProof/>
              </w:rPr>
              <w:t> </w:t>
            </w:r>
            <w:r w:rsidR="00AF6816" w:rsidRPr="00090664">
              <w:rPr>
                <w:rFonts w:cs="Arial"/>
                <w:b/>
                <w:noProof/>
              </w:rPr>
              <w:t> </w:t>
            </w:r>
            <w:r w:rsidR="00AF6816" w:rsidRPr="00090664">
              <w:rPr>
                <w:rFonts w:cs="Arial"/>
                <w:b/>
                <w:noProof/>
              </w:rPr>
              <w:t> </w:t>
            </w:r>
            <w:r w:rsidRPr="00090664">
              <w:rPr>
                <w:rFonts w:cs="Arial"/>
                <w:b/>
              </w:rPr>
              <w:fldChar w:fldCharType="end"/>
            </w:r>
          </w:p>
        </w:tc>
      </w:tr>
      <w:tr w:rsidR="00AF6816" w:rsidRPr="00F826BA" w:rsidTr="007226BA">
        <w:trPr>
          <w:trHeight w:val="630"/>
        </w:trPr>
        <w:tc>
          <w:tcPr>
            <w:tcW w:w="5103" w:type="dxa"/>
            <w:hideMark/>
          </w:tcPr>
          <w:p w:rsidR="00AF6816" w:rsidRPr="00F826BA" w:rsidRDefault="00AF6816" w:rsidP="00CC65A7">
            <w:pPr>
              <w:pStyle w:val="Prrafodelista"/>
              <w:ind w:left="0"/>
              <w:jc w:val="both"/>
              <w:rPr>
                <w:bCs/>
              </w:rPr>
            </w:pPr>
            <w:r w:rsidRPr="00F826BA">
              <w:rPr>
                <w:bCs/>
              </w:rPr>
              <w:t>Descripción general del tipo de enfermedad que se combate</w:t>
            </w:r>
          </w:p>
        </w:tc>
        <w:tc>
          <w:tcPr>
            <w:tcW w:w="4536" w:type="dxa"/>
            <w:noWrap/>
            <w:vAlign w:val="center"/>
            <w:hideMark/>
          </w:tcPr>
          <w:p w:rsidR="00AF6816" w:rsidRDefault="00A623EF" w:rsidP="007226BA">
            <w:pPr>
              <w:jc w:val="both"/>
            </w:pPr>
            <w:r w:rsidRPr="00090664">
              <w:rPr>
                <w:rFonts w:cs="Arial"/>
                <w:b/>
              </w:rPr>
              <w:fldChar w:fldCharType="begin">
                <w:ffData>
                  <w:name w:val="Texto55"/>
                  <w:enabled/>
                  <w:calcOnExit w:val="0"/>
                  <w:textInput/>
                </w:ffData>
              </w:fldChar>
            </w:r>
            <w:r w:rsidR="00AF6816" w:rsidRPr="00090664">
              <w:rPr>
                <w:rFonts w:cs="Arial"/>
                <w:b/>
              </w:rPr>
              <w:instrText xml:space="preserve"> FORMTEXT </w:instrText>
            </w:r>
            <w:r w:rsidRPr="00090664">
              <w:rPr>
                <w:rFonts w:cs="Arial"/>
                <w:b/>
              </w:rPr>
            </w:r>
            <w:r w:rsidRPr="00090664">
              <w:rPr>
                <w:rFonts w:cs="Arial"/>
                <w:b/>
              </w:rPr>
              <w:fldChar w:fldCharType="separate"/>
            </w:r>
            <w:r w:rsidR="00AF6816" w:rsidRPr="00090664">
              <w:rPr>
                <w:rFonts w:cs="Arial"/>
                <w:b/>
                <w:noProof/>
              </w:rPr>
              <w:t> </w:t>
            </w:r>
            <w:r w:rsidR="00AF6816" w:rsidRPr="00090664">
              <w:rPr>
                <w:rFonts w:cs="Arial"/>
                <w:b/>
                <w:noProof/>
              </w:rPr>
              <w:t> </w:t>
            </w:r>
            <w:r w:rsidR="00AF6816" w:rsidRPr="00090664">
              <w:rPr>
                <w:rFonts w:cs="Arial"/>
                <w:b/>
                <w:noProof/>
              </w:rPr>
              <w:t> </w:t>
            </w:r>
            <w:r w:rsidR="00AF6816" w:rsidRPr="00090664">
              <w:rPr>
                <w:rFonts w:cs="Arial"/>
                <w:b/>
                <w:noProof/>
              </w:rPr>
              <w:t> </w:t>
            </w:r>
            <w:r w:rsidR="00AF6816" w:rsidRPr="00090664">
              <w:rPr>
                <w:rFonts w:cs="Arial"/>
                <w:b/>
                <w:noProof/>
              </w:rPr>
              <w:t> </w:t>
            </w:r>
            <w:r w:rsidRPr="00090664">
              <w:rPr>
                <w:rFonts w:cs="Arial"/>
                <w:b/>
              </w:rPr>
              <w:fldChar w:fldCharType="end"/>
            </w:r>
          </w:p>
        </w:tc>
      </w:tr>
    </w:tbl>
    <w:p w:rsidR="00290C14" w:rsidRDefault="00290C14">
      <w:pPr>
        <w:rPr>
          <w:rFonts w:ascii="Calibri" w:hAnsi="Calibri" w:cs="Arial"/>
          <w:b/>
        </w:rPr>
      </w:pPr>
    </w:p>
    <w:p w:rsidR="00290C14" w:rsidRDefault="00A623EF" w:rsidP="00CC65A7">
      <w:pPr>
        <w:jc w:val="both"/>
        <w:rPr>
          <w:rFonts w:ascii="Calibri" w:hAnsi="Calibri" w:cs="Arial"/>
          <w:b/>
        </w:rPr>
      </w:pPr>
      <w:r>
        <w:rPr>
          <w:rFonts w:ascii="MS Gothic" w:eastAsia="MS Gothic" w:hAnsi="MS Gothic" w:cs="Arial"/>
          <w:b/>
        </w:rPr>
        <w:fldChar w:fldCharType="begin">
          <w:ffData>
            <w:name w:val="Marcar3"/>
            <w:enabled/>
            <w:calcOnExit w:val="0"/>
            <w:checkBox>
              <w:sizeAuto/>
              <w:default w:val="0"/>
            </w:checkBox>
          </w:ffData>
        </w:fldChar>
      </w:r>
      <w:bookmarkStart w:id="10" w:name="Marcar3"/>
      <w:r w:rsidR="00BF3E68">
        <w:rPr>
          <w:rFonts w:ascii="MS Gothic" w:eastAsia="MS Gothic" w:hAnsi="MS Gothic" w:cs="Arial"/>
          <w:b/>
        </w:rPr>
        <w:instrText xml:space="preserve"> </w:instrText>
      </w:r>
      <w:r w:rsidR="00BF3E68">
        <w:rPr>
          <w:rFonts w:ascii="MS Gothic" w:eastAsia="MS Gothic" w:hAnsi="MS Gothic" w:cs="Arial" w:hint="eastAsia"/>
          <w:b/>
        </w:rPr>
        <w:instrText>FORMCHECKBOX</w:instrText>
      </w:r>
      <w:r w:rsidR="00BF3E68">
        <w:rPr>
          <w:rFonts w:ascii="MS Gothic" w:eastAsia="MS Gothic" w:hAnsi="MS Gothic" w:cs="Arial"/>
          <w:b/>
        </w:rPr>
        <w:instrText xml:space="preserve"> </w:instrText>
      </w:r>
      <w:r w:rsidR="0050502E">
        <w:rPr>
          <w:rFonts w:ascii="MS Gothic" w:eastAsia="MS Gothic" w:hAnsi="MS Gothic" w:cs="Arial"/>
          <w:b/>
        </w:rPr>
      </w:r>
      <w:r w:rsidR="0050502E">
        <w:rPr>
          <w:rFonts w:ascii="MS Gothic" w:eastAsia="MS Gothic" w:hAnsi="MS Gothic" w:cs="Arial"/>
          <w:b/>
        </w:rPr>
        <w:fldChar w:fldCharType="separate"/>
      </w:r>
      <w:r>
        <w:rPr>
          <w:rFonts w:ascii="MS Gothic" w:eastAsia="MS Gothic" w:hAnsi="MS Gothic" w:cs="Arial"/>
          <w:b/>
        </w:rPr>
        <w:fldChar w:fldCharType="end"/>
      </w:r>
      <w:bookmarkEnd w:id="10"/>
      <w:r w:rsidR="00290C14">
        <w:rPr>
          <w:rFonts w:ascii="Calibri" w:hAnsi="Calibri" w:cs="Arial"/>
          <w:b/>
        </w:rPr>
        <w:t xml:space="preserve">  Declaro que la información contenida en este formulario corresponde a la situación actual de la unidad que se encuentra bajo mi dirección.</w:t>
      </w:r>
    </w:p>
    <w:p w:rsidR="00290C14" w:rsidRDefault="00290C14">
      <w:pPr>
        <w:rPr>
          <w:rFonts w:ascii="Calibri" w:hAnsi="Calibri" w:cs="Arial"/>
          <w:b/>
        </w:rPr>
      </w:pPr>
      <w:r>
        <w:rPr>
          <w:rFonts w:ascii="Calibri" w:hAnsi="Calibri" w:cs="Arial"/>
          <w:b/>
        </w:rPr>
        <w:t>Nombre:</w:t>
      </w:r>
    </w:p>
    <w:p w:rsidR="00721808" w:rsidRPr="00F826BA" w:rsidRDefault="00290C14" w:rsidP="00CC65A7">
      <w:pPr>
        <w:rPr>
          <w:bCs/>
        </w:rPr>
      </w:pPr>
      <w:r>
        <w:rPr>
          <w:rFonts w:ascii="Calibri" w:hAnsi="Calibri" w:cs="Arial"/>
          <w:b/>
        </w:rPr>
        <w:t>Fecha:</w:t>
      </w:r>
    </w:p>
    <w:sectPr w:rsidR="00721808" w:rsidRPr="00F826BA" w:rsidSect="00100956">
      <w:headerReference w:type="default" r:id="rId22"/>
      <w:pgSz w:w="12240" w:h="15840"/>
      <w:pgMar w:top="1418" w:right="900"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334" w:rsidRDefault="009E4334" w:rsidP="006F3631">
      <w:pPr>
        <w:spacing w:after="0" w:line="240" w:lineRule="auto"/>
      </w:pPr>
      <w:r>
        <w:separator/>
      </w:r>
    </w:p>
  </w:endnote>
  <w:endnote w:type="continuationSeparator" w:id="0">
    <w:p w:rsidR="009E4334" w:rsidRDefault="009E4334" w:rsidP="006F3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OpenSymbol">
    <w:altName w:val="Courier New"/>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A00002EF" w:usb1="4000207B" w:usb2="00000000" w:usb3="00000000" w:csb0="0000019F" w:csb1="00000000"/>
  </w:font>
  <w:font w:name="Arial">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Liberation Serif">
    <w:altName w:val="Times New Roman"/>
    <w:charset w:val="00"/>
    <w:family w:val="roman"/>
    <w:pitch w:val="variable"/>
  </w:font>
  <w:font w:name="Droid Sans Fallback">
    <w:altName w:val="Times New Roman"/>
    <w:charset w:val="00"/>
    <w:family w:val="auto"/>
    <w:pitch w:val="variable"/>
  </w:font>
  <w:font w:name="FreeSans">
    <w:altName w:val="Times New Roman"/>
    <w:charset w:val="00"/>
    <w:family w:val="auto"/>
    <w:pitch w:val="variable"/>
  </w:font>
  <w:font w:name="MS Gothic">
    <w:altName w:val="ＭＳ ゴシック"/>
    <w:panose1 w:val="020B0609070205080204"/>
    <w:charset w:val="80"/>
    <w:family w:val="modern"/>
    <w:pitch w:val="fixed"/>
    <w:sig w:usb0="E00002FF" w:usb1="6AC7FDFB" w:usb2="00000012" w:usb3="00000000" w:csb0="0002009F" w:csb1="00000000"/>
  </w:font>
  <w:font w:name="Asana Math">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E58" w:rsidRDefault="00D21E58" w:rsidP="00A93FD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21E58" w:rsidRDefault="00D21E58" w:rsidP="0006201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E58" w:rsidRDefault="00D21E58" w:rsidP="00A93FD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0502E">
      <w:rPr>
        <w:rStyle w:val="Nmerodepgina"/>
        <w:noProof/>
      </w:rPr>
      <w:t>2</w:t>
    </w:r>
    <w:r>
      <w:rPr>
        <w:rStyle w:val="Nmerodepgina"/>
      </w:rPr>
      <w:fldChar w:fldCharType="end"/>
    </w:r>
  </w:p>
  <w:p w:rsidR="00D21E58" w:rsidRDefault="00D21E58" w:rsidP="00062015">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334" w:rsidRDefault="009E4334" w:rsidP="006F3631">
      <w:pPr>
        <w:spacing w:after="0" w:line="240" w:lineRule="auto"/>
      </w:pPr>
      <w:r>
        <w:separator/>
      </w:r>
    </w:p>
  </w:footnote>
  <w:footnote w:type="continuationSeparator" w:id="0">
    <w:p w:rsidR="009E4334" w:rsidRDefault="009E4334" w:rsidP="006F3631">
      <w:pPr>
        <w:spacing w:after="0" w:line="240" w:lineRule="auto"/>
      </w:pPr>
      <w:r>
        <w:continuationSeparator/>
      </w:r>
    </w:p>
  </w:footnote>
  <w:footnote w:id="1">
    <w:p w:rsidR="00D21E58" w:rsidRPr="00083FD8" w:rsidRDefault="00D21E58" w:rsidP="00AD3A70">
      <w:pPr>
        <w:tabs>
          <w:tab w:val="left" w:pos="-720"/>
          <w:tab w:val="left" w:pos="0"/>
          <w:tab w:val="left" w:pos="720"/>
          <w:tab w:val="left" w:pos="1440"/>
        </w:tabs>
        <w:jc w:val="both"/>
        <w:rPr>
          <w:rFonts w:ascii="Calibri" w:hAnsi="Calibri"/>
        </w:rPr>
      </w:pPr>
      <w:r w:rsidRPr="00083FD8">
        <w:rPr>
          <w:rStyle w:val="Refdenotaalpie"/>
          <w:rFonts w:ascii="Calibri" w:hAnsi="Calibri"/>
        </w:rPr>
        <w:footnoteRef/>
      </w:r>
      <w:r w:rsidRPr="00083FD8">
        <w:rPr>
          <w:rFonts w:ascii="Calibri" w:hAnsi="Calibri"/>
        </w:rPr>
        <w:t xml:space="preserve"> </w:t>
      </w:r>
      <w:r w:rsidRPr="00083FD8">
        <w:rPr>
          <w:rFonts w:ascii="Calibri" w:hAnsi="Calibri" w:cs="Arial"/>
          <w:spacing w:val="-3"/>
          <w:sz w:val="20"/>
          <w:szCs w:val="20"/>
        </w:rPr>
        <w:t>La bioseguridad comprende todos aquellos elementos y medidas que protegen al hombre, a los animales o a las plantas de la acción patógena de sus respectivos agentes biológicos.</w:t>
      </w:r>
    </w:p>
  </w:footnote>
  <w:footnote w:id="2">
    <w:p w:rsidR="00D21E58" w:rsidRDefault="00D21E58" w:rsidP="004C48C1">
      <w:pPr>
        <w:pStyle w:val="Textonotapie"/>
      </w:pPr>
      <w:r w:rsidRPr="00083FD8">
        <w:rPr>
          <w:rStyle w:val="Refdenotaalpie"/>
          <w:rFonts w:ascii="Calibri" w:hAnsi="Calibri"/>
        </w:rPr>
        <w:footnoteRef/>
      </w:r>
      <w:r w:rsidRPr="00083FD8">
        <w:rPr>
          <w:rFonts w:ascii="Calibri" w:hAnsi="Calibri"/>
        </w:rPr>
        <w:t xml:space="preserve"> </w:t>
      </w:r>
      <w:r w:rsidRPr="00083FD8">
        <w:rPr>
          <w:rFonts w:ascii="Calibri" w:hAnsi="Calibri" w:cs="Arial"/>
          <w:spacing w:val="-3"/>
        </w:rPr>
        <w:t>La biocustodia comprende todos aquellos elementos y medidas que p</w:t>
      </w:r>
      <w:r>
        <w:rPr>
          <w:rFonts w:ascii="Calibri" w:hAnsi="Calibri" w:cs="Arial"/>
          <w:spacing w:val="-3"/>
        </w:rPr>
        <w:t>rotegen y restringen</w:t>
      </w:r>
      <w:r w:rsidRPr="00083FD8">
        <w:rPr>
          <w:rFonts w:ascii="Calibri" w:hAnsi="Calibri" w:cs="Arial"/>
          <w:spacing w:val="-3"/>
        </w:rPr>
        <w:t xml:space="preserve"> la accesibilidad a los agentes biológicos y toxíni</w:t>
      </w:r>
      <w:r>
        <w:rPr>
          <w:rFonts w:ascii="Calibri" w:hAnsi="Calibri" w:cs="Arial"/>
          <w:spacing w:val="-3"/>
        </w:rPr>
        <w:t xml:space="preserve">cos  para impedir una acción accidental o  una  acción ilícita.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E58" w:rsidRPr="00FD7A8C" w:rsidRDefault="00D21E58" w:rsidP="00FD7A8C">
    <w:pPr>
      <w:pStyle w:val="Encabezado"/>
      <w:jc w:val="right"/>
      <w:rPr>
        <w:rFonts w:asciiTheme="minorHAnsi" w:hAnsiTheme="minorHAnsi" w:cs="Arial"/>
        <w:sz w:val="22"/>
        <w:szCs w:val="22"/>
      </w:rPr>
    </w:pPr>
    <w:r w:rsidRPr="00FD7A8C">
      <w:rPr>
        <w:rFonts w:asciiTheme="minorHAnsi" w:hAnsiTheme="minorHAnsi"/>
        <w:sz w:val="22"/>
        <w:szCs w:val="22"/>
      </w:rPr>
      <w:t>F</w:t>
    </w:r>
    <w:r>
      <w:rPr>
        <w:rFonts w:asciiTheme="minorHAnsi" w:hAnsiTheme="minorHAnsi"/>
        <w:sz w:val="22"/>
        <w:szCs w:val="22"/>
      </w:rPr>
      <w:t>ormulario A.1</w:t>
    </w:r>
    <w:r w:rsidRPr="00FD7A8C">
      <w:rPr>
        <w:rFonts w:asciiTheme="minorHAnsi" w:hAnsiTheme="minorHAnsi"/>
        <w:sz w:val="22"/>
        <w:szCs w:val="22"/>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E58" w:rsidRPr="00FD7A8C" w:rsidRDefault="00D21E58" w:rsidP="00FD7A8C">
    <w:pPr>
      <w:pStyle w:val="Encabezado"/>
      <w:jc w:val="right"/>
      <w:rPr>
        <w:rFonts w:asciiTheme="minorHAnsi" w:hAnsiTheme="minorHAnsi" w:cs="Arial"/>
        <w:sz w:val="22"/>
        <w:szCs w:val="22"/>
      </w:rPr>
    </w:pPr>
    <w:r w:rsidRPr="00FD7A8C">
      <w:rPr>
        <w:rFonts w:asciiTheme="minorHAnsi" w:hAnsiTheme="minorHAnsi"/>
        <w:sz w:val="22"/>
        <w:szCs w:val="22"/>
      </w:rPr>
      <w:t>F</w:t>
    </w:r>
    <w:r>
      <w:rPr>
        <w:rFonts w:asciiTheme="minorHAnsi" w:hAnsiTheme="minorHAnsi"/>
        <w:sz w:val="22"/>
        <w:szCs w:val="22"/>
      </w:rPr>
      <w:t>ormulario A.2</w:t>
    </w:r>
    <w:r w:rsidRPr="00FD7A8C">
      <w:rPr>
        <w:rFonts w:asciiTheme="minorHAnsi" w:hAnsiTheme="minorHAnsi"/>
        <w:sz w:val="22"/>
        <w:szCs w:val="22"/>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E58" w:rsidRPr="00FD7A8C" w:rsidRDefault="00D21E58" w:rsidP="00FD7A8C">
    <w:pPr>
      <w:pStyle w:val="Encabezado"/>
      <w:jc w:val="right"/>
      <w:rPr>
        <w:rFonts w:asciiTheme="minorHAnsi" w:hAnsiTheme="minorHAnsi" w:cs="Arial"/>
        <w:sz w:val="22"/>
        <w:szCs w:val="22"/>
      </w:rPr>
    </w:pPr>
    <w:r w:rsidRPr="00FD7A8C">
      <w:rPr>
        <w:rFonts w:asciiTheme="minorHAnsi" w:hAnsiTheme="minorHAnsi"/>
        <w:sz w:val="22"/>
        <w:szCs w:val="22"/>
      </w:rPr>
      <w:t>F</w:t>
    </w:r>
    <w:r>
      <w:rPr>
        <w:rFonts w:asciiTheme="minorHAnsi" w:hAnsiTheme="minorHAnsi"/>
        <w:sz w:val="22"/>
        <w:szCs w:val="22"/>
      </w:rPr>
      <w:t>ormulario B</w:t>
    </w:r>
    <w:r w:rsidRPr="00FD7A8C">
      <w:rPr>
        <w:rFonts w:asciiTheme="minorHAnsi" w:hAnsiTheme="minorHAnsi"/>
        <w:sz w:val="22"/>
        <w:szCs w:val="22"/>
      </w:rPr>
      <w: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E58" w:rsidRPr="00FD7A8C" w:rsidRDefault="00D21E58" w:rsidP="00FD7A8C">
    <w:pPr>
      <w:pStyle w:val="Encabezado"/>
      <w:jc w:val="right"/>
      <w:rPr>
        <w:rFonts w:asciiTheme="minorHAnsi" w:hAnsiTheme="minorHAnsi" w:cs="Arial"/>
        <w:sz w:val="22"/>
        <w:szCs w:val="22"/>
      </w:rPr>
    </w:pPr>
    <w:r w:rsidRPr="00FD7A8C">
      <w:rPr>
        <w:rFonts w:asciiTheme="minorHAnsi" w:hAnsiTheme="minorHAnsi"/>
        <w:sz w:val="22"/>
        <w:szCs w:val="22"/>
      </w:rPr>
      <w:t>F</w:t>
    </w:r>
    <w:r>
      <w:rPr>
        <w:rFonts w:asciiTheme="minorHAnsi" w:hAnsiTheme="minorHAnsi"/>
        <w:sz w:val="22"/>
        <w:szCs w:val="22"/>
      </w:rPr>
      <w:t>ormulario C</w:t>
    </w:r>
    <w:r w:rsidRPr="00FD7A8C">
      <w:rPr>
        <w:rFonts w:asciiTheme="minorHAnsi" w:hAnsiTheme="minorHAnsi"/>
        <w:sz w:val="22"/>
        <w:szCs w:val="22"/>
      </w:rPr>
      <w: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E58" w:rsidRPr="00FD7A8C" w:rsidRDefault="00D21E58" w:rsidP="00FD7A8C">
    <w:pPr>
      <w:pStyle w:val="Encabezado"/>
      <w:jc w:val="right"/>
      <w:rPr>
        <w:rFonts w:asciiTheme="minorHAnsi" w:hAnsiTheme="minorHAnsi" w:cs="Arial"/>
        <w:sz w:val="22"/>
        <w:szCs w:val="22"/>
      </w:rPr>
    </w:pPr>
    <w:r w:rsidRPr="00FD7A8C">
      <w:rPr>
        <w:rFonts w:asciiTheme="minorHAnsi" w:hAnsiTheme="minorHAnsi"/>
        <w:sz w:val="22"/>
        <w:szCs w:val="22"/>
      </w:rPr>
      <w:t>F</w:t>
    </w:r>
    <w:r>
      <w:rPr>
        <w:rFonts w:asciiTheme="minorHAnsi" w:hAnsiTheme="minorHAnsi"/>
        <w:sz w:val="22"/>
        <w:szCs w:val="22"/>
      </w:rPr>
      <w:t>ormulario D</w:t>
    </w:r>
    <w:r w:rsidRPr="00FD7A8C">
      <w:rPr>
        <w:rFonts w:asciiTheme="minorHAnsi" w:hAnsiTheme="minorHAnsi"/>
        <w:sz w:val="22"/>
        <w:szCs w:val="22"/>
      </w:rPr>
      <w: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E58" w:rsidRPr="00FD7A8C" w:rsidRDefault="00D21E58" w:rsidP="00FD7A8C">
    <w:pPr>
      <w:pStyle w:val="Encabezado"/>
      <w:jc w:val="right"/>
      <w:rPr>
        <w:rFonts w:asciiTheme="minorHAnsi" w:hAnsiTheme="minorHAnsi" w:cs="Arial"/>
        <w:sz w:val="22"/>
        <w:szCs w:val="22"/>
      </w:rPr>
    </w:pPr>
    <w:r w:rsidRPr="00FD7A8C">
      <w:rPr>
        <w:rFonts w:asciiTheme="minorHAnsi" w:hAnsiTheme="minorHAnsi"/>
        <w:sz w:val="22"/>
        <w:szCs w:val="22"/>
      </w:rPr>
      <w:t>F</w:t>
    </w:r>
    <w:r>
      <w:rPr>
        <w:rFonts w:asciiTheme="minorHAnsi" w:hAnsiTheme="minorHAnsi"/>
        <w:sz w:val="22"/>
        <w:szCs w:val="22"/>
      </w:rPr>
      <w:t>ormulario E</w:t>
    </w:r>
    <w:r w:rsidRPr="00FD7A8C">
      <w:rPr>
        <w:rFonts w:asciiTheme="minorHAnsi" w:hAnsiTheme="minorHAnsi"/>
        <w:sz w:val="22"/>
        <w:szCs w:val="22"/>
      </w:rPr>
      <w:t>.</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E58" w:rsidRPr="00FD7A8C" w:rsidRDefault="00D21E58" w:rsidP="00FD7A8C">
    <w:pPr>
      <w:pStyle w:val="Encabezado"/>
      <w:jc w:val="right"/>
      <w:rPr>
        <w:rFonts w:asciiTheme="minorHAnsi" w:hAnsiTheme="minorHAnsi" w:cs="Arial"/>
        <w:sz w:val="22"/>
        <w:szCs w:val="22"/>
      </w:rPr>
    </w:pPr>
    <w:r w:rsidRPr="00FD7A8C">
      <w:rPr>
        <w:rFonts w:asciiTheme="minorHAnsi" w:hAnsiTheme="minorHAnsi"/>
        <w:sz w:val="22"/>
        <w:szCs w:val="22"/>
      </w:rPr>
      <w:t>F</w:t>
    </w:r>
    <w:r>
      <w:rPr>
        <w:rFonts w:asciiTheme="minorHAnsi" w:hAnsiTheme="minorHAnsi"/>
        <w:sz w:val="22"/>
        <w:szCs w:val="22"/>
      </w:rPr>
      <w:t>ormulario F</w:t>
    </w:r>
    <w:r w:rsidRPr="00FD7A8C">
      <w:rPr>
        <w:rFonts w:asciiTheme="minorHAnsi" w:hAnsiTheme="minorHAnsi"/>
        <w:sz w:val="22"/>
        <w:szCs w:val="22"/>
      </w:rPr>
      <w:t>.</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E58" w:rsidRPr="00FD7A8C" w:rsidRDefault="00D21E58" w:rsidP="00FD7A8C">
    <w:pPr>
      <w:pStyle w:val="Encabezado"/>
      <w:jc w:val="right"/>
      <w:rPr>
        <w:rFonts w:asciiTheme="minorHAnsi" w:hAnsiTheme="minorHAnsi" w:cs="Arial"/>
        <w:sz w:val="22"/>
        <w:szCs w:val="22"/>
      </w:rPr>
    </w:pPr>
    <w:r w:rsidRPr="00FD7A8C">
      <w:rPr>
        <w:rFonts w:asciiTheme="minorHAnsi" w:hAnsiTheme="minorHAnsi"/>
        <w:sz w:val="22"/>
        <w:szCs w:val="22"/>
      </w:rPr>
      <w:t>F</w:t>
    </w:r>
    <w:r>
      <w:rPr>
        <w:rFonts w:asciiTheme="minorHAnsi" w:hAnsiTheme="minorHAnsi"/>
        <w:sz w:val="22"/>
        <w:szCs w:val="22"/>
      </w:rPr>
      <w:t>ormulario G</w:t>
    </w:r>
    <w:r w:rsidRPr="00FD7A8C">
      <w:rPr>
        <w:rFonts w:asciiTheme="minorHAnsi" w:hAnsiTheme="minorHAnsi"/>
        <w:sz w:val="22"/>
        <w:szCs w:val="22"/>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rPr>
    </w:lvl>
  </w:abstractNum>
  <w:abstractNum w:abstractNumId="1">
    <w:nsid w:val="00000005"/>
    <w:multiLevelType w:val="singleLevel"/>
    <w:tmpl w:val="00000005"/>
    <w:name w:val="WW8Num5"/>
    <w:lvl w:ilvl="0">
      <w:start w:val="1"/>
      <w:numFmt w:val="bullet"/>
      <w:lvlText w:val=""/>
      <w:lvlJc w:val="left"/>
      <w:pPr>
        <w:tabs>
          <w:tab w:val="num" w:pos="720"/>
        </w:tabs>
        <w:ind w:left="720" w:hanging="360"/>
      </w:pPr>
      <w:rPr>
        <w:rFonts w:ascii="Symbol" w:hAnsi="Symbol" w:cs="Symbol"/>
      </w:rPr>
    </w:lvl>
  </w:abstractNum>
  <w:abstractNum w:abstractNumId="2">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F"/>
    <w:multiLevelType w:val="multilevel"/>
    <w:tmpl w:val="0000000F"/>
    <w:name w:val="WW8Num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10"/>
    <w:multiLevelType w:val="multilevel"/>
    <w:tmpl w:val="00000010"/>
    <w:name w:val="WW8Num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000011"/>
    <w:multiLevelType w:val="multilevel"/>
    <w:tmpl w:val="00000011"/>
    <w:name w:val="WW8Num1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15"/>
    <w:multiLevelType w:val="singleLevel"/>
    <w:tmpl w:val="00000015"/>
    <w:name w:val="WW8Num21"/>
    <w:lvl w:ilvl="0">
      <w:start w:val="1"/>
      <w:numFmt w:val="bullet"/>
      <w:lvlText w:val=""/>
      <w:lvlJc w:val="left"/>
      <w:pPr>
        <w:tabs>
          <w:tab w:val="num" w:pos="0"/>
        </w:tabs>
        <w:ind w:left="720" w:hanging="360"/>
      </w:pPr>
      <w:rPr>
        <w:rFonts w:ascii="Symbol" w:hAnsi="Symbol" w:cs="Symbol"/>
      </w:rPr>
    </w:lvl>
  </w:abstractNum>
  <w:abstractNum w:abstractNumId="10">
    <w:nsid w:val="344211F1"/>
    <w:multiLevelType w:val="hybridMultilevel"/>
    <w:tmpl w:val="BBD6A4D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3BEA4538"/>
    <w:multiLevelType w:val="hybridMultilevel"/>
    <w:tmpl w:val="7C66CF94"/>
    <w:lvl w:ilvl="0" w:tplc="7152EF9A">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436B1307"/>
    <w:multiLevelType w:val="hybridMultilevel"/>
    <w:tmpl w:val="CF9899FE"/>
    <w:lvl w:ilvl="0" w:tplc="4178F552">
      <w:start w:val="1"/>
      <w:numFmt w:val="bullet"/>
      <w:lvlText w:val=""/>
      <w:lvlJc w:val="left"/>
      <w:pPr>
        <w:ind w:left="1428" w:hanging="360"/>
      </w:pPr>
      <w:rPr>
        <w:rFonts w:ascii="Symbol" w:hAnsi="Symbol" w:hint="default"/>
        <w:color w:val="auto"/>
      </w:rPr>
    </w:lvl>
    <w:lvl w:ilvl="1" w:tplc="340A0003" w:tentative="1">
      <w:start w:val="1"/>
      <w:numFmt w:val="bullet"/>
      <w:lvlText w:val="o"/>
      <w:lvlJc w:val="left"/>
      <w:pPr>
        <w:ind w:left="2148" w:hanging="360"/>
      </w:pPr>
      <w:rPr>
        <w:rFonts w:ascii="Courier New" w:hAnsi="Courier New" w:cs="Courier New" w:hint="default"/>
      </w:rPr>
    </w:lvl>
    <w:lvl w:ilvl="2" w:tplc="340A0005" w:tentative="1">
      <w:start w:val="1"/>
      <w:numFmt w:val="bullet"/>
      <w:lvlText w:val=""/>
      <w:lvlJc w:val="left"/>
      <w:pPr>
        <w:ind w:left="2868" w:hanging="360"/>
      </w:pPr>
      <w:rPr>
        <w:rFonts w:ascii="Wingdings" w:hAnsi="Wingdings" w:hint="default"/>
      </w:rPr>
    </w:lvl>
    <w:lvl w:ilvl="3" w:tplc="340A0001" w:tentative="1">
      <w:start w:val="1"/>
      <w:numFmt w:val="bullet"/>
      <w:lvlText w:val=""/>
      <w:lvlJc w:val="left"/>
      <w:pPr>
        <w:ind w:left="3588" w:hanging="360"/>
      </w:pPr>
      <w:rPr>
        <w:rFonts w:ascii="Symbol" w:hAnsi="Symbol" w:hint="default"/>
      </w:rPr>
    </w:lvl>
    <w:lvl w:ilvl="4" w:tplc="340A0003" w:tentative="1">
      <w:start w:val="1"/>
      <w:numFmt w:val="bullet"/>
      <w:lvlText w:val="o"/>
      <w:lvlJc w:val="left"/>
      <w:pPr>
        <w:ind w:left="4308" w:hanging="360"/>
      </w:pPr>
      <w:rPr>
        <w:rFonts w:ascii="Courier New" w:hAnsi="Courier New" w:cs="Courier New" w:hint="default"/>
      </w:rPr>
    </w:lvl>
    <w:lvl w:ilvl="5" w:tplc="340A0005" w:tentative="1">
      <w:start w:val="1"/>
      <w:numFmt w:val="bullet"/>
      <w:lvlText w:val=""/>
      <w:lvlJc w:val="left"/>
      <w:pPr>
        <w:ind w:left="5028" w:hanging="360"/>
      </w:pPr>
      <w:rPr>
        <w:rFonts w:ascii="Wingdings" w:hAnsi="Wingdings" w:hint="default"/>
      </w:rPr>
    </w:lvl>
    <w:lvl w:ilvl="6" w:tplc="340A0001" w:tentative="1">
      <w:start w:val="1"/>
      <w:numFmt w:val="bullet"/>
      <w:lvlText w:val=""/>
      <w:lvlJc w:val="left"/>
      <w:pPr>
        <w:ind w:left="5748" w:hanging="360"/>
      </w:pPr>
      <w:rPr>
        <w:rFonts w:ascii="Symbol" w:hAnsi="Symbol" w:hint="default"/>
      </w:rPr>
    </w:lvl>
    <w:lvl w:ilvl="7" w:tplc="340A0003" w:tentative="1">
      <w:start w:val="1"/>
      <w:numFmt w:val="bullet"/>
      <w:lvlText w:val="o"/>
      <w:lvlJc w:val="left"/>
      <w:pPr>
        <w:ind w:left="6468" w:hanging="360"/>
      </w:pPr>
      <w:rPr>
        <w:rFonts w:ascii="Courier New" w:hAnsi="Courier New" w:cs="Courier New" w:hint="default"/>
      </w:rPr>
    </w:lvl>
    <w:lvl w:ilvl="8" w:tplc="340A0005" w:tentative="1">
      <w:start w:val="1"/>
      <w:numFmt w:val="bullet"/>
      <w:lvlText w:val=""/>
      <w:lvlJc w:val="left"/>
      <w:pPr>
        <w:ind w:left="7188" w:hanging="360"/>
      </w:pPr>
      <w:rPr>
        <w:rFonts w:ascii="Wingdings" w:hAnsi="Wingdings" w:hint="default"/>
      </w:rPr>
    </w:lvl>
  </w:abstractNum>
  <w:abstractNum w:abstractNumId="13">
    <w:nsid w:val="46AB5C45"/>
    <w:multiLevelType w:val="hybridMultilevel"/>
    <w:tmpl w:val="547817E2"/>
    <w:lvl w:ilvl="0" w:tplc="9EC09A2A">
      <w:start w:val="1"/>
      <w:numFmt w:val="decimal"/>
      <w:lvlText w:val="%1."/>
      <w:lvlJc w:val="left"/>
      <w:pPr>
        <w:ind w:left="720" w:hanging="360"/>
      </w:pPr>
      <w:rPr>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nsid w:val="51E87D42"/>
    <w:multiLevelType w:val="hybridMultilevel"/>
    <w:tmpl w:val="382EB9DC"/>
    <w:lvl w:ilvl="0" w:tplc="70943630">
      <w:start w:val="3"/>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nsid w:val="59392342"/>
    <w:multiLevelType w:val="hybridMultilevel"/>
    <w:tmpl w:val="F238D8EE"/>
    <w:lvl w:ilvl="0" w:tplc="903277CA">
      <w:start w:val="1"/>
      <w:numFmt w:val="decimal"/>
      <w:pStyle w:val="Ttulo9"/>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6">
    <w:nsid w:val="607250E0"/>
    <w:multiLevelType w:val="hybridMultilevel"/>
    <w:tmpl w:val="7C66CF94"/>
    <w:lvl w:ilvl="0" w:tplc="7152EF9A">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nsid w:val="634D5066"/>
    <w:multiLevelType w:val="hybridMultilevel"/>
    <w:tmpl w:val="F7ECDB46"/>
    <w:lvl w:ilvl="0" w:tplc="8F924E48">
      <w:start w:val="1"/>
      <w:numFmt w:val="upp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6"/>
  </w:num>
  <w:num w:numId="2">
    <w:abstractNumId w:val="10"/>
  </w:num>
  <w:num w:numId="3">
    <w:abstractNumId w:val="15"/>
  </w:num>
  <w:num w:numId="4">
    <w:abstractNumId w:val="14"/>
  </w:num>
  <w:num w:numId="5">
    <w:abstractNumId w:val="0"/>
  </w:num>
  <w:num w:numId="6">
    <w:abstractNumId w:val="1"/>
  </w:num>
  <w:num w:numId="7">
    <w:abstractNumId w:val="2"/>
  </w:num>
  <w:num w:numId="8">
    <w:abstractNumId w:val="3"/>
  </w:num>
  <w:num w:numId="9">
    <w:abstractNumId w:val="6"/>
  </w:num>
  <w:num w:numId="10">
    <w:abstractNumId w:val="7"/>
  </w:num>
  <w:num w:numId="11">
    <w:abstractNumId w:val="8"/>
  </w:num>
  <w:num w:numId="12">
    <w:abstractNumId w:val="4"/>
  </w:num>
  <w:num w:numId="13">
    <w:abstractNumId w:val="5"/>
  </w:num>
  <w:num w:numId="14">
    <w:abstractNumId w:val="9"/>
  </w:num>
  <w:num w:numId="15">
    <w:abstractNumId w:val="13"/>
  </w:num>
  <w:num w:numId="16">
    <w:abstractNumId w:val="11"/>
  </w:num>
  <w:num w:numId="17">
    <w:abstractNumId w:val="12"/>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ocumentProtection w:edit="forms" w:enforcement="1" w:cryptProviderType="rsaFull" w:cryptAlgorithmClass="hash" w:cryptAlgorithmType="typeAny" w:cryptAlgorithmSid="4" w:cryptSpinCount="100000" w:hash="nKDQR4EGyRcPfusBuppD6M3S3pk=" w:salt="UW+3iaNS73J3Rrez4XG2/A=="/>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6F3631"/>
    <w:rsid w:val="0000260A"/>
    <w:rsid w:val="00011C4B"/>
    <w:rsid w:val="000133B8"/>
    <w:rsid w:val="000155E3"/>
    <w:rsid w:val="00025DC0"/>
    <w:rsid w:val="000341A9"/>
    <w:rsid w:val="000556E8"/>
    <w:rsid w:val="00055A23"/>
    <w:rsid w:val="00062015"/>
    <w:rsid w:val="00063575"/>
    <w:rsid w:val="00064C78"/>
    <w:rsid w:val="00083FD8"/>
    <w:rsid w:val="0008731C"/>
    <w:rsid w:val="00087F2D"/>
    <w:rsid w:val="00093255"/>
    <w:rsid w:val="000A2880"/>
    <w:rsid w:val="000C2827"/>
    <w:rsid w:val="000D003F"/>
    <w:rsid w:val="000F576D"/>
    <w:rsid w:val="00100956"/>
    <w:rsid w:val="0010773D"/>
    <w:rsid w:val="00122B80"/>
    <w:rsid w:val="00124781"/>
    <w:rsid w:val="00133868"/>
    <w:rsid w:val="00133C2B"/>
    <w:rsid w:val="00136501"/>
    <w:rsid w:val="00144755"/>
    <w:rsid w:val="00144D11"/>
    <w:rsid w:val="001470AC"/>
    <w:rsid w:val="001558DA"/>
    <w:rsid w:val="00163EED"/>
    <w:rsid w:val="0016546B"/>
    <w:rsid w:val="0019123F"/>
    <w:rsid w:val="001C0845"/>
    <w:rsid w:val="001C43CB"/>
    <w:rsid w:val="001F4A1A"/>
    <w:rsid w:val="00206922"/>
    <w:rsid w:val="002103F1"/>
    <w:rsid w:val="002238AC"/>
    <w:rsid w:val="0022749C"/>
    <w:rsid w:val="00247FE3"/>
    <w:rsid w:val="002650C9"/>
    <w:rsid w:val="002702C3"/>
    <w:rsid w:val="00272633"/>
    <w:rsid w:val="00283E23"/>
    <w:rsid w:val="00290C14"/>
    <w:rsid w:val="0029588A"/>
    <w:rsid w:val="002A4E76"/>
    <w:rsid w:val="002B1DCD"/>
    <w:rsid w:val="002B7EC9"/>
    <w:rsid w:val="002C70A7"/>
    <w:rsid w:val="002E52C9"/>
    <w:rsid w:val="002E6CC2"/>
    <w:rsid w:val="002F5379"/>
    <w:rsid w:val="00310D50"/>
    <w:rsid w:val="003164A6"/>
    <w:rsid w:val="00321230"/>
    <w:rsid w:val="00360EA3"/>
    <w:rsid w:val="003640C8"/>
    <w:rsid w:val="00377017"/>
    <w:rsid w:val="0038691E"/>
    <w:rsid w:val="003906EC"/>
    <w:rsid w:val="00397613"/>
    <w:rsid w:val="003A6625"/>
    <w:rsid w:val="003D1019"/>
    <w:rsid w:val="003D13B2"/>
    <w:rsid w:val="003E1C86"/>
    <w:rsid w:val="003E637D"/>
    <w:rsid w:val="003F1504"/>
    <w:rsid w:val="003F1515"/>
    <w:rsid w:val="004457D5"/>
    <w:rsid w:val="004474BE"/>
    <w:rsid w:val="00452BFD"/>
    <w:rsid w:val="0045523C"/>
    <w:rsid w:val="004669A8"/>
    <w:rsid w:val="004C48C1"/>
    <w:rsid w:val="004D4363"/>
    <w:rsid w:val="00500374"/>
    <w:rsid w:val="00501B92"/>
    <w:rsid w:val="0050502E"/>
    <w:rsid w:val="005069B9"/>
    <w:rsid w:val="005627AD"/>
    <w:rsid w:val="00562C24"/>
    <w:rsid w:val="005662EA"/>
    <w:rsid w:val="0057548C"/>
    <w:rsid w:val="00577309"/>
    <w:rsid w:val="00581A97"/>
    <w:rsid w:val="005C4A5D"/>
    <w:rsid w:val="005D7362"/>
    <w:rsid w:val="0060328D"/>
    <w:rsid w:val="00604971"/>
    <w:rsid w:val="006118AE"/>
    <w:rsid w:val="00611C49"/>
    <w:rsid w:val="00617741"/>
    <w:rsid w:val="00617AB7"/>
    <w:rsid w:val="00623B1E"/>
    <w:rsid w:val="0064738E"/>
    <w:rsid w:val="006731B6"/>
    <w:rsid w:val="006812F1"/>
    <w:rsid w:val="00686CA1"/>
    <w:rsid w:val="006B148E"/>
    <w:rsid w:val="006C12FB"/>
    <w:rsid w:val="006D034C"/>
    <w:rsid w:val="006D4238"/>
    <w:rsid w:val="006E030D"/>
    <w:rsid w:val="006F3631"/>
    <w:rsid w:val="0070752A"/>
    <w:rsid w:val="00721808"/>
    <w:rsid w:val="007226BA"/>
    <w:rsid w:val="00733681"/>
    <w:rsid w:val="00743990"/>
    <w:rsid w:val="00752506"/>
    <w:rsid w:val="00755638"/>
    <w:rsid w:val="00757A29"/>
    <w:rsid w:val="00761720"/>
    <w:rsid w:val="00772945"/>
    <w:rsid w:val="00773129"/>
    <w:rsid w:val="007847D7"/>
    <w:rsid w:val="00786E0E"/>
    <w:rsid w:val="007A2045"/>
    <w:rsid w:val="007B1E1D"/>
    <w:rsid w:val="007B3F66"/>
    <w:rsid w:val="007E496D"/>
    <w:rsid w:val="007F2144"/>
    <w:rsid w:val="0083085A"/>
    <w:rsid w:val="0084474D"/>
    <w:rsid w:val="00853BF9"/>
    <w:rsid w:val="00855969"/>
    <w:rsid w:val="00857695"/>
    <w:rsid w:val="00860736"/>
    <w:rsid w:val="008849C5"/>
    <w:rsid w:val="008A493F"/>
    <w:rsid w:val="008A642A"/>
    <w:rsid w:val="008C09C9"/>
    <w:rsid w:val="008D3A41"/>
    <w:rsid w:val="008D3B93"/>
    <w:rsid w:val="008D4D75"/>
    <w:rsid w:val="008E5DE1"/>
    <w:rsid w:val="00906273"/>
    <w:rsid w:val="00907110"/>
    <w:rsid w:val="00920195"/>
    <w:rsid w:val="00927F6C"/>
    <w:rsid w:val="00935B8A"/>
    <w:rsid w:val="00952400"/>
    <w:rsid w:val="0096385A"/>
    <w:rsid w:val="0097737B"/>
    <w:rsid w:val="0098577C"/>
    <w:rsid w:val="009B2535"/>
    <w:rsid w:val="009B381B"/>
    <w:rsid w:val="009C3DC4"/>
    <w:rsid w:val="009C532C"/>
    <w:rsid w:val="009C5712"/>
    <w:rsid w:val="009E4334"/>
    <w:rsid w:val="009F0682"/>
    <w:rsid w:val="009F3AF0"/>
    <w:rsid w:val="009F60E4"/>
    <w:rsid w:val="009F7646"/>
    <w:rsid w:val="00A00843"/>
    <w:rsid w:val="00A138AD"/>
    <w:rsid w:val="00A25ACD"/>
    <w:rsid w:val="00A26E62"/>
    <w:rsid w:val="00A426B1"/>
    <w:rsid w:val="00A43076"/>
    <w:rsid w:val="00A623EF"/>
    <w:rsid w:val="00A71086"/>
    <w:rsid w:val="00A93FD8"/>
    <w:rsid w:val="00AB5C6E"/>
    <w:rsid w:val="00AD3A70"/>
    <w:rsid w:val="00AE2803"/>
    <w:rsid w:val="00AF00A4"/>
    <w:rsid w:val="00AF6816"/>
    <w:rsid w:val="00B0563F"/>
    <w:rsid w:val="00B05944"/>
    <w:rsid w:val="00B2129C"/>
    <w:rsid w:val="00B214D7"/>
    <w:rsid w:val="00B27118"/>
    <w:rsid w:val="00B357BB"/>
    <w:rsid w:val="00B35B4A"/>
    <w:rsid w:val="00B50306"/>
    <w:rsid w:val="00B632B2"/>
    <w:rsid w:val="00B64BA5"/>
    <w:rsid w:val="00B65D94"/>
    <w:rsid w:val="00B818F1"/>
    <w:rsid w:val="00B86BB7"/>
    <w:rsid w:val="00B96A16"/>
    <w:rsid w:val="00BC1832"/>
    <w:rsid w:val="00BD18D8"/>
    <w:rsid w:val="00BE2E0F"/>
    <w:rsid w:val="00BF2AB2"/>
    <w:rsid w:val="00BF3E68"/>
    <w:rsid w:val="00BF4B25"/>
    <w:rsid w:val="00C02322"/>
    <w:rsid w:val="00C02BF8"/>
    <w:rsid w:val="00C12F40"/>
    <w:rsid w:val="00C22613"/>
    <w:rsid w:val="00C240A8"/>
    <w:rsid w:val="00C44AAB"/>
    <w:rsid w:val="00C508A0"/>
    <w:rsid w:val="00C57AE8"/>
    <w:rsid w:val="00C76053"/>
    <w:rsid w:val="00C85A60"/>
    <w:rsid w:val="00C877A6"/>
    <w:rsid w:val="00CA6182"/>
    <w:rsid w:val="00CB3A59"/>
    <w:rsid w:val="00CB4BFC"/>
    <w:rsid w:val="00CC1234"/>
    <w:rsid w:val="00CC65A7"/>
    <w:rsid w:val="00CE2789"/>
    <w:rsid w:val="00D21E58"/>
    <w:rsid w:val="00D3176A"/>
    <w:rsid w:val="00D47547"/>
    <w:rsid w:val="00D808F6"/>
    <w:rsid w:val="00DA399C"/>
    <w:rsid w:val="00DC1470"/>
    <w:rsid w:val="00DC60D8"/>
    <w:rsid w:val="00DE09F5"/>
    <w:rsid w:val="00DE385D"/>
    <w:rsid w:val="00E1698A"/>
    <w:rsid w:val="00E227F6"/>
    <w:rsid w:val="00E23665"/>
    <w:rsid w:val="00E435E9"/>
    <w:rsid w:val="00E45098"/>
    <w:rsid w:val="00E62679"/>
    <w:rsid w:val="00E65A7F"/>
    <w:rsid w:val="00E707B3"/>
    <w:rsid w:val="00E72307"/>
    <w:rsid w:val="00E77D27"/>
    <w:rsid w:val="00E80E47"/>
    <w:rsid w:val="00E83134"/>
    <w:rsid w:val="00E948C7"/>
    <w:rsid w:val="00E976ED"/>
    <w:rsid w:val="00EA3A97"/>
    <w:rsid w:val="00EB009D"/>
    <w:rsid w:val="00EB142D"/>
    <w:rsid w:val="00EC09EB"/>
    <w:rsid w:val="00EF059D"/>
    <w:rsid w:val="00F04398"/>
    <w:rsid w:val="00F336D7"/>
    <w:rsid w:val="00F33E17"/>
    <w:rsid w:val="00F51B09"/>
    <w:rsid w:val="00F5313C"/>
    <w:rsid w:val="00F54ABE"/>
    <w:rsid w:val="00F80BC8"/>
    <w:rsid w:val="00F826BA"/>
    <w:rsid w:val="00F9295C"/>
    <w:rsid w:val="00F97C28"/>
    <w:rsid w:val="00FB4D41"/>
    <w:rsid w:val="00FB7F77"/>
    <w:rsid w:val="00FC6995"/>
    <w:rsid w:val="00FC72D1"/>
    <w:rsid w:val="00FC79E4"/>
    <w:rsid w:val="00FD2AAD"/>
    <w:rsid w:val="00FD6388"/>
    <w:rsid w:val="00FD7A8C"/>
    <w:rsid w:val="00FE2B3F"/>
    <w:rsid w:val="00FE4E0A"/>
    <w:rsid w:val="00FF7A3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A16"/>
  </w:style>
  <w:style w:type="paragraph" w:styleId="Ttulo4">
    <w:name w:val="heading 4"/>
    <w:basedOn w:val="Normal"/>
    <w:next w:val="Normal"/>
    <w:link w:val="Ttulo4Car"/>
    <w:uiPriority w:val="9"/>
    <w:semiHidden/>
    <w:unhideWhenUsed/>
    <w:qFormat/>
    <w:rsid w:val="00B0594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9">
    <w:name w:val="heading 9"/>
    <w:basedOn w:val="Normal"/>
    <w:next w:val="Normal"/>
    <w:link w:val="Ttulo9Car"/>
    <w:qFormat/>
    <w:rsid w:val="009F60E4"/>
    <w:pPr>
      <w:keepNext/>
      <w:numPr>
        <w:numId w:val="3"/>
      </w:numPr>
      <w:tabs>
        <w:tab w:val="left" w:pos="-720"/>
      </w:tabs>
      <w:suppressAutoHyphens/>
      <w:spacing w:after="0" w:line="240" w:lineRule="auto"/>
      <w:jc w:val="both"/>
      <w:outlineLvl w:val="8"/>
    </w:pPr>
    <w:rPr>
      <w:rFonts w:ascii="Arial" w:eastAsia="Times New Roman" w:hAnsi="Arial" w:cs="Arial"/>
      <w:b/>
      <w:spacing w:val="-3"/>
      <w:szCs w:val="20"/>
      <w:u w:val="single"/>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6F36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6F3631"/>
    <w:rPr>
      <w:sz w:val="16"/>
      <w:szCs w:val="16"/>
    </w:rPr>
  </w:style>
  <w:style w:type="paragraph" w:styleId="Textocomentario">
    <w:name w:val="annotation text"/>
    <w:basedOn w:val="Normal"/>
    <w:link w:val="TextocomentarioCar"/>
    <w:uiPriority w:val="99"/>
    <w:semiHidden/>
    <w:unhideWhenUsed/>
    <w:rsid w:val="006F363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F3631"/>
    <w:rPr>
      <w:sz w:val="20"/>
      <w:szCs w:val="20"/>
    </w:rPr>
  </w:style>
  <w:style w:type="paragraph" w:styleId="Asuntodelcomentario">
    <w:name w:val="annotation subject"/>
    <w:basedOn w:val="Textocomentario"/>
    <w:next w:val="Textocomentario"/>
    <w:link w:val="AsuntodelcomentarioCar"/>
    <w:uiPriority w:val="99"/>
    <w:semiHidden/>
    <w:unhideWhenUsed/>
    <w:rsid w:val="006F3631"/>
    <w:rPr>
      <w:b/>
      <w:bCs/>
    </w:rPr>
  </w:style>
  <w:style w:type="character" w:customStyle="1" w:styleId="AsuntodelcomentarioCar">
    <w:name w:val="Asunto del comentario Car"/>
    <w:basedOn w:val="TextocomentarioCar"/>
    <w:link w:val="Asuntodelcomentario"/>
    <w:uiPriority w:val="99"/>
    <w:semiHidden/>
    <w:rsid w:val="006F3631"/>
    <w:rPr>
      <w:b/>
      <w:bCs/>
      <w:sz w:val="20"/>
      <w:szCs w:val="20"/>
    </w:rPr>
  </w:style>
  <w:style w:type="paragraph" w:styleId="Textodeglobo">
    <w:name w:val="Balloon Text"/>
    <w:basedOn w:val="Normal"/>
    <w:link w:val="TextodegloboCar"/>
    <w:uiPriority w:val="99"/>
    <w:semiHidden/>
    <w:unhideWhenUsed/>
    <w:rsid w:val="006F363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F3631"/>
    <w:rPr>
      <w:rFonts w:ascii="Segoe UI" w:hAnsi="Segoe UI" w:cs="Segoe UI"/>
      <w:sz w:val="18"/>
      <w:szCs w:val="18"/>
    </w:rPr>
  </w:style>
  <w:style w:type="paragraph" w:styleId="Textonotapie">
    <w:name w:val="footnote text"/>
    <w:basedOn w:val="Normal"/>
    <w:link w:val="TextonotapieCar"/>
    <w:uiPriority w:val="99"/>
    <w:semiHidden/>
    <w:unhideWhenUsed/>
    <w:rsid w:val="006F363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F3631"/>
    <w:rPr>
      <w:sz w:val="20"/>
      <w:szCs w:val="20"/>
    </w:rPr>
  </w:style>
  <w:style w:type="character" w:styleId="Refdenotaalpie">
    <w:name w:val="footnote reference"/>
    <w:basedOn w:val="Fuentedeprrafopredeter"/>
    <w:uiPriority w:val="99"/>
    <w:semiHidden/>
    <w:unhideWhenUsed/>
    <w:rsid w:val="006F3631"/>
    <w:rPr>
      <w:vertAlign w:val="superscript"/>
    </w:rPr>
  </w:style>
  <w:style w:type="character" w:customStyle="1" w:styleId="FootnoteCharacters">
    <w:name w:val="Footnote Characters"/>
    <w:rsid w:val="006F3631"/>
    <w:rPr>
      <w:vertAlign w:val="superscript"/>
    </w:rPr>
  </w:style>
  <w:style w:type="paragraph" w:styleId="Prrafodelista">
    <w:name w:val="List Paragraph"/>
    <w:basedOn w:val="Normal"/>
    <w:uiPriority w:val="34"/>
    <w:qFormat/>
    <w:rsid w:val="001470AC"/>
    <w:pPr>
      <w:ind w:left="720"/>
      <w:contextualSpacing/>
    </w:pPr>
  </w:style>
  <w:style w:type="paragraph" w:styleId="Encabezado">
    <w:name w:val="header"/>
    <w:basedOn w:val="Normal"/>
    <w:link w:val="EncabezadoCar"/>
    <w:uiPriority w:val="99"/>
    <w:rsid w:val="00B50306"/>
    <w:pPr>
      <w:widowControl w:val="0"/>
      <w:tabs>
        <w:tab w:val="center" w:pos="4419"/>
        <w:tab w:val="right" w:pos="8838"/>
      </w:tabs>
      <w:spacing w:after="0" w:line="240" w:lineRule="auto"/>
    </w:pPr>
    <w:rPr>
      <w:rFonts w:ascii="Times New Roman" w:eastAsia="Times New Roman" w:hAnsi="Times New Roman" w:cs="Times New Roman"/>
      <w:snapToGrid w:val="0"/>
      <w:sz w:val="24"/>
      <w:szCs w:val="24"/>
      <w:lang w:val="es-ES" w:eastAsia="es-ES"/>
    </w:rPr>
  </w:style>
  <w:style w:type="character" w:customStyle="1" w:styleId="EncabezadoCar">
    <w:name w:val="Encabezado Car"/>
    <w:basedOn w:val="Fuentedeprrafopredeter"/>
    <w:link w:val="Encabezado"/>
    <w:uiPriority w:val="99"/>
    <w:rsid w:val="00B50306"/>
    <w:rPr>
      <w:rFonts w:ascii="Times New Roman" w:eastAsia="Times New Roman" w:hAnsi="Times New Roman" w:cs="Times New Roman"/>
      <w:snapToGrid w:val="0"/>
      <w:sz w:val="24"/>
      <w:szCs w:val="24"/>
      <w:lang w:val="es-ES" w:eastAsia="es-ES"/>
    </w:rPr>
  </w:style>
  <w:style w:type="paragraph" w:styleId="Piedepgina">
    <w:name w:val="footer"/>
    <w:basedOn w:val="Normal"/>
    <w:link w:val="PiedepginaCar"/>
    <w:uiPriority w:val="99"/>
    <w:unhideWhenUsed/>
    <w:rsid w:val="00087F2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87F2D"/>
  </w:style>
  <w:style w:type="character" w:customStyle="1" w:styleId="st1">
    <w:name w:val="st1"/>
    <w:basedOn w:val="Fuentedeprrafopredeter"/>
    <w:rsid w:val="002C70A7"/>
  </w:style>
  <w:style w:type="character" w:customStyle="1" w:styleId="Refdenotaalpie1">
    <w:name w:val="Ref. de nota al pie1"/>
    <w:rsid w:val="009F60E4"/>
    <w:rPr>
      <w:vertAlign w:val="superscript"/>
    </w:rPr>
  </w:style>
  <w:style w:type="character" w:customStyle="1" w:styleId="Ttulo9Car">
    <w:name w:val="Título 9 Car"/>
    <w:basedOn w:val="Fuentedeprrafopredeter"/>
    <w:link w:val="Ttulo9"/>
    <w:rsid w:val="009F60E4"/>
    <w:rPr>
      <w:rFonts w:ascii="Arial" w:eastAsia="Times New Roman" w:hAnsi="Arial" w:cs="Arial"/>
      <w:b/>
      <w:spacing w:val="-3"/>
      <w:szCs w:val="20"/>
      <w:u w:val="single"/>
      <w:lang w:val="es-ES" w:eastAsia="zh-CN"/>
    </w:rPr>
  </w:style>
  <w:style w:type="paragraph" w:styleId="Textoindependiente">
    <w:name w:val="Body Text"/>
    <w:basedOn w:val="Normal"/>
    <w:link w:val="TextoindependienteCar"/>
    <w:rsid w:val="009F60E4"/>
    <w:pPr>
      <w:widowControl w:val="0"/>
      <w:suppressAutoHyphens/>
      <w:spacing w:after="140" w:line="288" w:lineRule="auto"/>
    </w:pPr>
    <w:rPr>
      <w:rFonts w:ascii="Liberation Serif" w:eastAsia="Droid Sans Fallback" w:hAnsi="Liberation Serif" w:cs="FreeSans"/>
      <w:kern w:val="1"/>
      <w:sz w:val="24"/>
      <w:szCs w:val="24"/>
      <w:lang w:val="es-ES" w:eastAsia="zh-CN" w:bidi="hi-IN"/>
    </w:rPr>
  </w:style>
  <w:style w:type="character" w:customStyle="1" w:styleId="TextoindependienteCar">
    <w:name w:val="Texto independiente Car"/>
    <w:basedOn w:val="Fuentedeprrafopredeter"/>
    <w:link w:val="Textoindependiente"/>
    <w:rsid w:val="009F60E4"/>
    <w:rPr>
      <w:rFonts w:ascii="Liberation Serif" w:eastAsia="Droid Sans Fallback" w:hAnsi="Liberation Serif" w:cs="FreeSans"/>
      <w:kern w:val="1"/>
      <w:sz w:val="24"/>
      <w:szCs w:val="24"/>
      <w:lang w:val="es-ES" w:eastAsia="zh-CN" w:bidi="hi-IN"/>
    </w:rPr>
  </w:style>
  <w:style w:type="character" w:styleId="Hipervnculo">
    <w:name w:val="Hyperlink"/>
    <w:basedOn w:val="Fuentedeprrafopredeter"/>
    <w:uiPriority w:val="99"/>
    <w:unhideWhenUsed/>
    <w:rsid w:val="00B05944"/>
    <w:rPr>
      <w:color w:val="0000FF"/>
      <w:u w:val="single"/>
    </w:rPr>
  </w:style>
  <w:style w:type="character" w:customStyle="1" w:styleId="Ttulo4Car">
    <w:name w:val="Título 4 Car"/>
    <w:basedOn w:val="Fuentedeprrafopredeter"/>
    <w:link w:val="Ttulo4"/>
    <w:uiPriority w:val="9"/>
    <w:semiHidden/>
    <w:rsid w:val="00B05944"/>
    <w:rPr>
      <w:rFonts w:asciiTheme="majorHAnsi" w:eastAsiaTheme="majorEastAsia" w:hAnsiTheme="majorHAnsi" w:cstheme="majorBidi"/>
      <w:i/>
      <w:iCs/>
      <w:color w:val="2E74B5" w:themeColor="accent1" w:themeShade="BF"/>
    </w:rPr>
  </w:style>
  <w:style w:type="paragraph" w:styleId="NormalWeb">
    <w:name w:val="Normal (Web)"/>
    <w:basedOn w:val="Normal"/>
    <w:uiPriority w:val="99"/>
    <w:semiHidden/>
    <w:unhideWhenUsed/>
    <w:rsid w:val="00B05944"/>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Textodelmarcadordeposicin">
    <w:name w:val="Placeholder Text"/>
    <w:basedOn w:val="Fuentedeprrafopredeter"/>
    <w:uiPriority w:val="99"/>
    <w:semiHidden/>
    <w:rsid w:val="007847D7"/>
    <w:rPr>
      <w:color w:val="808080"/>
    </w:rPr>
  </w:style>
  <w:style w:type="paragraph" w:styleId="Lista">
    <w:name w:val="List"/>
    <w:basedOn w:val="Normal"/>
    <w:rsid w:val="00721808"/>
    <w:pPr>
      <w:spacing w:after="0" w:line="240" w:lineRule="auto"/>
      <w:ind w:left="283" w:hanging="283"/>
      <w:contextualSpacing/>
    </w:pPr>
    <w:rPr>
      <w:rFonts w:ascii="Times New Roman" w:eastAsia="Times New Roman" w:hAnsi="Times New Roman" w:cs="Times New Roman"/>
      <w:sz w:val="24"/>
      <w:szCs w:val="24"/>
      <w:lang w:val="es-ES"/>
    </w:rPr>
  </w:style>
  <w:style w:type="character" w:styleId="Nmerodepgina">
    <w:name w:val="page number"/>
    <w:basedOn w:val="Fuentedeprrafopredeter"/>
    <w:uiPriority w:val="99"/>
    <w:semiHidden/>
    <w:unhideWhenUsed/>
    <w:rsid w:val="000620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4">
    <w:name w:val="heading 4"/>
    <w:basedOn w:val="Normal"/>
    <w:next w:val="Normal"/>
    <w:link w:val="Ttulo4Car"/>
    <w:uiPriority w:val="9"/>
    <w:semiHidden/>
    <w:unhideWhenUsed/>
    <w:qFormat/>
    <w:rsid w:val="00B0594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9">
    <w:name w:val="heading 9"/>
    <w:basedOn w:val="Normal"/>
    <w:next w:val="Normal"/>
    <w:link w:val="Ttulo9Car"/>
    <w:qFormat/>
    <w:rsid w:val="009F60E4"/>
    <w:pPr>
      <w:keepNext/>
      <w:numPr>
        <w:numId w:val="3"/>
      </w:numPr>
      <w:tabs>
        <w:tab w:val="left" w:pos="-720"/>
      </w:tabs>
      <w:suppressAutoHyphens/>
      <w:spacing w:after="0" w:line="240" w:lineRule="auto"/>
      <w:jc w:val="both"/>
      <w:outlineLvl w:val="8"/>
    </w:pPr>
    <w:rPr>
      <w:rFonts w:ascii="Arial" w:eastAsia="Times New Roman" w:hAnsi="Arial" w:cs="Arial"/>
      <w:b/>
      <w:spacing w:val="-3"/>
      <w:szCs w:val="20"/>
      <w:u w:val="single"/>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6F36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6F3631"/>
    <w:rPr>
      <w:sz w:val="16"/>
      <w:szCs w:val="16"/>
    </w:rPr>
  </w:style>
  <w:style w:type="paragraph" w:styleId="Textocomentario">
    <w:name w:val="annotation text"/>
    <w:basedOn w:val="Normal"/>
    <w:link w:val="TextocomentarioCar"/>
    <w:uiPriority w:val="99"/>
    <w:semiHidden/>
    <w:unhideWhenUsed/>
    <w:rsid w:val="006F363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F3631"/>
    <w:rPr>
      <w:sz w:val="20"/>
      <w:szCs w:val="20"/>
    </w:rPr>
  </w:style>
  <w:style w:type="paragraph" w:styleId="Asuntodelcomentario">
    <w:name w:val="annotation subject"/>
    <w:basedOn w:val="Textocomentario"/>
    <w:next w:val="Textocomentario"/>
    <w:link w:val="AsuntodelcomentarioCar"/>
    <w:uiPriority w:val="99"/>
    <w:semiHidden/>
    <w:unhideWhenUsed/>
    <w:rsid w:val="006F3631"/>
    <w:rPr>
      <w:b/>
      <w:bCs/>
    </w:rPr>
  </w:style>
  <w:style w:type="character" w:customStyle="1" w:styleId="AsuntodelcomentarioCar">
    <w:name w:val="Asunto del comentario Car"/>
    <w:basedOn w:val="TextocomentarioCar"/>
    <w:link w:val="Asuntodelcomentario"/>
    <w:uiPriority w:val="99"/>
    <w:semiHidden/>
    <w:rsid w:val="006F3631"/>
    <w:rPr>
      <w:b/>
      <w:bCs/>
      <w:sz w:val="20"/>
      <w:szCs w:val="20"/>
    </w:rPr>
  </w:style>
  <w:style w:type="paragraph" w:styleId="Textodeglobo">
    <w:name w:val="Balloon Text"/>
    <w:basedOn w:val="Normal"/>
    <w:link w:val="TextodegloboCar"/>
    <w:uiPriority w:val="99"/>
    <w:semiHidden/>
    <w:unhideWhenUsed/>
    <w:rsid w:val="006F363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F3631"/>
    <w:rPr>
      <w:rFonts w:ascii="Segoe UI" w:hAnsi="Segoe UI" w:cs="Segoe UI"/>
      <w:sz w:val="18"/>
      <w:szCs w:val="18"/>
    </w:rPr>
  </w:style>
  <w:style w:type="paragraph" w:styleId="Textonotapie">
    <w:name w:val="footnote text"/>
    <w:basedOn w:val="Normal"/>
    <w:link w:val="TextonotapieCar"/>
    <w:uiPriority w:val="99"/>
    <w:semiHidden/>
    <w:unhideWhenUsed/>
    <w:rsid w:val="006F363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F3631"/>
    <w:rPr>
      <w:sz w:val="20"/>
      <w:szCs w:val="20"/>
    </w:rPr>
  </w:style>
  <w:style w:type="character" w:styleId="Refdenotaalpie">
    <w:name w:val="footnote reference"/>
    <w:basedOn w:val="Fuentedeprrafopredeter"/>
    <w:uiPriority w:val="99"/>
    <w:semiHidden/>
    <w:unhideWhenUsed/>
    <w:rsid w:val="006F3631"/>
    <w:rPr>
      <w:vertAlign w:val="superscript"/>
    </w:rPr>
  </w:style>
  <w:style w:type="character" w:customStyle="1" w:styleId="FootnoteCharacters">
    <w:name w:val="Footnote Characters"/>
    <w:rsid w:val="006F3631"/>
    <w:rPr>
      <w:vertAlign w:val="superscript"/>
    </w:rPr>
  </w:style>
  <w:style w:type="paragraph" w:styleId="Prrafodelista">
    <w:name w:val="List Paragraph"/>
    <w:basedOn w:val="Normal"/>
    <w:uiPriority w:val="34"/>
    <w:qFormat/>
    <w:rsid w:val="001470AC"/>
    <w:pPr>
      <w:ind w:left="720"/>
      <w:contextualSpacing/>
    </w:pPr>
  </w:style>
  <w:style w:type="paragraph" w:styleId="Encabezado">
    <w:name w:val="header"/>
    <w:basedOn w:val="Normal"/>
    <w:link w:val="EncabezadoCar"/>
    <w:uiPriority w:val="99"/>
    <w:rsid w:val="00B50306"/>
    <w:pPr>
      <w:widowControl w:val="0"/>
      <w:tabs>
        <w:tab w:val="center" w:pos="4419"/>
        <w:tab w:val="right" w:pos="8838"/>
      </w:tabs>
      <w:spacing w:after="0" w:line="240" w:lineRule="auto"/>
    </w:pPr>
    <w:rPr>
      <w:rFonts w:ascii="Times New Roman" w:eastAsia="Times New Roman" w:hAnsi="Times New Roman" w:cs="Times New Roman"/>
      <w:snapToGrid w:val="0"/>
      <w:sz w:val="24"/>
      <w:szCs w:val="24"/>
      <w:lang w:val="es-ES" w:eastAsia="es-ES"/>
    </w:rPr>
  </w:style>
  <w:style w:type="character" w:customStyle="1" w:styleId="EncabezadoCar">
    <w:name w:val="Encabezado Car"/>
    <w:basedOn w:val="Fuentedeprrafopredeter"/>
    <w:link w:val="Encabezado"/>
    <w:uiPriority w:val="99"/>
    <w:rsid w:val="00B50306"/>
    <w:rPr>
      <w:rFonts w:ascii="Times New Roman" w:eastAsia="Times New Roman" w:hAnsi="Times New Roman" w:cs="Times New Roman"/>
      <w:snapToGrid w:val="0"/>
      <w:sz w:val="24"/>
      <w:szCs w:val="24"/>
      <w:lang w:val="es-ES" w:eastAsia="es-ES"/>
    </w:rPr>
  </w:style>
  <w:style w:type="paragraph" w:styleId="Piedepgina">
    <w:name w:val="footer"/>
    <w:basedOn w:val="Normal"/>
    <w:link w:val="PiedepginaCar"/>
    <w:uiPriority w:val="99"/>
    <w:unhideWhenUsed/>
    <w:rsid w:val="00087F2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87F2D"/>
  </w:style>
  <w:style w:type="character" w:customStyle="1" w:styleId="st1">
    <w:name w:val="st1"/>
    <w:basedOn w:val="Fuentedeprrafopredeter"/>
    <w:rsid w:val="002C70A7"/>
  </w:style>
  <w:style w:type="character" w:customStyle="1" w:styleId="Refdenotaalpie1">
    <w:name w:val="Ref. de nota al pie1"/>
    <w:rsid w:val="009F60E4"/>
    <w:rPr>
      <w:vertAlign w:val="superscript"/>
    </w:rPr>
  </w:style>
  <w:style w:type="character" w:customStyle="1" w:styleId="Ttulo9Car">
    <w:name w:val="Título 9 Car"/>
    <w:basedOn w:val="Fuentedeprrafopredeter"/>
    <w:link w:val="Ttulo9"/>
    <w:rsid w:val="009F60E4"/>
    <w:rPr>
      <w:rFonts w:ascii="Arial" w:eastAsia="Times New Roman" w:hAnsi="Arial" w:cs="Arial"/>
      <w:b/>
      <w:spacing w:val="-3"/>
      <w:szCs w:val="20"/>
      <w:u w:val="single"/>
      <w:lang w:val="es-ES" w:eastAsia="zh-CN"/>
    </w:rPr>
  </w:style>
  <w:style w:type="paragraph" w:styleId="Textoindependiente">
    <w:name w:val="Body Text"/>
    <w:basedOn w:val="Normal"/>
    <w:link w:val="TextoindependienteCar"/>
    <w:rsid w:val="009F60E4"/>
    <w:pPr>
      <w:widowControl w:val="0"/>
      <w:suppressAutoHyphens/>
      <w:spacing w:after="140" w:line="288" w:lineRule="auto"/>
    </w:pPr>
    <w:rPr>
      <w:rFonts w:ascii="Liberation Serif" w:eastAsia="Droid Sans Fallback" w:hAnsi="Liberation Serif" w:cs="FreeSans"/>
      <w:kern w:val="1"/>
      <w:sz w:val="24"/>
      <w:szCs w:val="24"/>
      <w:lang w:val="es-ES" w:eastAsia="zh-CN" w:bidi="hi-IN"/>
    </w:rPr>
  </w:style>
  <w:style w:type="character" w:customStyle="1" w:styleId="TextoindependienteCar">
    <w:name w:val="Texto independiente Car"/>
    <w:basedOn w:val="Fuentedeprrafopredeter"/>
    <w:link w:val="Textoindependiente"/>
    <w:rsid w:val="009F60E4"/>
    <w:rPr>
      <w:rFonts w:ascii="Liberation Serif" w:eastAsia="Droid Sans Fallback" w:hAnsi="Liberation Serif" w:cs="FreeSans"/>
      <w:kern w:val="1"/>
      <w:sz w:val="24"/>
      <w:szCs w:val="24"/>
      <w:lang w:val="es-ES" w:eastAsia="zh-CN" w:bidi="hi-IN"/>
    </w:rPr>
  </w:style>
  <w:style w:type="character" w:styleId="Hipervnculo">
    <w:name w:val="Hyperlink"/>
    <w:basedOn w:val="Fuentedeprrafopredeter"/>
    <w:uiPriority w:val="99"/>
    <w:unhideWhenUsed/>
    <w:rsid w:val="00B05944"/>
    <w:rPr>
      <w:color w:val="0000FF"/>
      <w:u w:val="single"/>
    </w:rPr>
  </w:style>
  <w:style w:type="character" w:customStyle="1" w:styleId="Ttulo4Car">
    <w:name w:val="Título 4 Car"/>
    <w:basedOn w:val="Fuentedeprrafopredeter"/>
    <w:link w:val="Ttulo4"/>
    <w:uiPriority w:val="9"/>
    <w:semiHidden/>
    <w:rsid w:val="00B05944"/>
    <w:rPr>
      <w:rFonts w:asciiTheme="majorHAnsi" w:eastAsiaTheme="majorEastAsia" w:hAnsiTheme="majorHAnsi" w:cstheme="majorBidi"/>
      <w:i/>
      <w:iCs/>
      <w:color w:val="2E74B5" w:themeColor="accent1" w:themeShade="BF"/>
    </w:rPr>
  </w:style>
  <w:style w:type="paragraph" w:styleId="NormalWeb">
    <w:name w:val="Normal (Web)"/>
    <w:basedOn w:val="Normal"/>
    <w:uiPriority w:val="99"/>
    <w:semiHidden/>
    <w:unhideWhenUsed/>
    <w:rsid w:val="00B05944"/>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Textodelmarcadordeposicin">
    <w:name w:val="Placeholder Text"/>
    <w:basedOn w:val="Fuentedeprrafopredeter"/>
    <w:uiPriority w:val="99"/>
    <w:semiHidden/>
    <w:rsid w:val="007847D7"/>
    <w:rPr>
      <w:color w:val="808080"/>
    </w:rPr>
  </w:style>
  <w:style w:type="paragraph" w:styleId="Lista">
    <w:name w:val="List"/>
    <w:basedOn w:val="Normal"/>
    <w:rsid w:val="00721808"/>
    <w:pPr>
      <w:spacing w:after="0" w:line="240" w:lineRule="auto"/>
      <w:ind w:left="283" w:hanging="283"/>
      <w:contextualSpacing/>
    </w:pPr>
    <w:rPr>
      <w:rFonts w:ascii="Times New Roman" w:eastAsia="Times New Roman" w:hAnsi="Times New Roman" w:cs="Times New Roman"/>
      <w:sz w:val="24"/>
      <w:szCs w:val="24"/>
      <w:lang w:val="es-ES"/>
    </w:rPr>
  </w:style>
  <w:style w:type="character" w:styleId="Nmerodepgina">
    <w:name w:val="page number"/>
    <w:basedOn w:val="Fuentedeprrafopredeter"/>
    <w:uiPriority w:val="99"/>
    <w:semiHidden/>
    <w:unhideWhenUsed/>
    <w:rsid w:val="000620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51288">
      <w:bodyDiv w:val="1"/>
      <w:marLeft w:val="0"/>
      <w:marRight w:val="0"/>
      <w:marTop w:val="0"/>
      <w:marBottom w:val="0"/>
      <w:divBdr>
        <w:top w:val="none" w:sz="0" w:space="0" w:color="auto"/>
        <w:left w:val="none" w:sz="0" w:space="0" w:color="auto"/>
        <w:bottom w:val="none" w:sz="0" w:space="0" w:color="auto"/>
        <w:right w:val="none" w:sz="0" w:space="0" w:color="auto"/>
      </w:divBdr>
    </w:div>
    <w:div w:id="61948138">
      <w:bodyDiv w:val="1"/>
      <w:marLeft w:val="0"/>
      <w:marRight w:val="0"/>
      <w:marTop w:val="0"/>
      <w:marBottom w:val="0"/>
      <w:divBdr>
        <w:top w:val="none" w:sz="0" w:space="0" w:color="auto"/>
        <w:left w:val="none" w:sz="0" w:space="0" w:color="auto"/>
        <w:bottom w:val="none" w:sz="0" w:space="0" w:color="auto"/>
        <w:right w:val="none" w:sz="0" w:space="0" w:color="auto"/>
      </w:divBdr>
    </w:div>
    <w:div w:id="177551271">
      <w:bodyDiv w:val="1"/>
      <w:marLeft w:val="0"/>
      <w:marRight w:val="0"/>
      <w:marTop w:val="0"/>
      <w:marBottom w:val="0"/>
      <w:divBdr>
        <w:top w:val="none" w:sz="0" w:space="0" w:color="auto"/>
        <w:left w:val="none" w:sz="0" w:space="0" w:color="auto"/>
        <w:bottom w:val="none" w:sz="0" w:space="0" w:color="auto"/>
        <w:right w:val="none" w:sz="0" w:space="0" w:color="auto"/>
      </w:divBdr>
    </w:div>
    <w:div w:id="329336986">
      <w:bodyDiv w:val="1"/>
      <w:marLeft w:val="0"/>
      <w:marRight w:val="0"/>
      <w:marTop w:val="0"/>
      <w:marBottom w:val="0"/>
      <w:divBdr>
        <w:top w:val="none" w:sz="0" w:space="0" w:color="auto"/>
        <w:left w:val="none" w:sz="0" w:space="0" w:color="auto"/>
        <w:bottom w:val="none" w:sz="0" w:space="0" w:color="auto"/>
        <w:right w:val="none" w:sz="0" w:space="0" w:color="auto"/>
      </w:divBdr>
    </w:div>
    <w:div w:id="423452661">
      <w:bodyDiv w:val="1"/>
      <w:marLeft w:val="0"/>
      <w:marRight w:val="0"/>
      <w:marTop w:val="0"/>
      <w:marBottom w:val="0"/>
      <w:divBdr>
        <w:top w:val="none" w:sz="0" w:space="0" w:color="auto"/>
        <w:left w:val="none" w:sz="0" w:space="0" w:color="auto"/>
        <w:bottom w:val="none" w:sz="0" w:space="0" w:color="auto"/>
        <w:right w:val="none" w:sz="0" w:space="0" w:color="auto"/>
      </w:divBdr>
    </w:div>
    <w:div w:id="571938720">
      <w:bodyDiv w:val="1"/>
      <w:marLeft w:val="0"/>
      <w:marRight w:val="0"/>
      <w:marTop w:val="0"/>
      <w:marBottom w:val="0"/>
      <w:divBdr>
        <w:top w:val="none" w:sz="0" w:space="0" w:color="auto"/>
        <w:left w:val="none" w:sz="0" w:space="0" w:color="auto"/>
        <w:bottom w:val="none" w:sz="0" w:space="0" w:color="auto"/>
        <w:right w:val="none" w:sz="0" w:space="0" w:color="auto"/>
      </w:divBdr>
    </w:div>
    <w:div w:id="619842966">
      <w:bodyDiv w:val="1"/>
      <w:marLeft w:val="0"/>
      <w:marRight w:val="0"/>
      <w:marTop w:val="0"/>
      <w:marBottom w:val="0"/>
      <w:divBdr>
        <w:top w:val="none" w:sz="0" w:space="0" w:color="auto"/>
        <w:left w:val="none" w:sz="0" w:space="0" w:color="auto"/>
        <w:bottom w:val="none" w:sz="0" w:space="0" w:color="auto"/>
        <w:right w:val="none" w:sz="0" w:space="0" w:color="auto"/>
      </w:divBdr>
    </w:div>
    <w:div w:id="672297099">
      <w:bodyDiv w:val="1"/>
      <w:marLeft w:val="0"/>
      <w:marRight w:val="0"/>
      <w:marTop w:val="0"/>
      <w:marBottom w:val="0"/>
      <w:divBdr>
        <w:top w:val="none" w:sz="0" w:space="0" w:color="auto"/>
        <w:left w:val="none" w:sz="0" w:space="0" w:color="auto"/>
        <w:bottom w:val="none" w:sz="0" w:space="0" w:color="auto"/>
        <w:right w:val="none" w:sz="0" w:space="0" w:color="auto"/>
      </w:divBdr>
    </w:div>
    <w:div w:id="793713534">
      <w:bodyDiv w:val="1"/>
      <w:marLeft w:val="0"/>
      <w:marRight w:val="0"/>
      <w:marTop w:val="0"/>
      <w:marBottom w:val="0"/>
      <w:divBdr>
        <w:top w:val="none" w:sz="0" w:space="0" w:color="auto"/>
        <w:left w:val="none" w:sz="0" w:space="0" w:color="auto"/>
        <w:bottom w:val="none" w:sz="0" w:space="0" w:color="auto"/>
        <w:right w:val="none" w:sz="0" w:space="0" w:color="auto"/>
      </w:divBdr>
    </w:div>
    <w:div w:id="804859325">
      <w:bodyDiv w:val="1"/>
      <w:marLeft w:val="0"/>
      <w:marRight w:val="0"/>
      <w:marTop w:val="0"/>
      <w:marBottom w:val="0"/>
      <w:divBdr>
        <w:top w:val="none" w:sz="0" w:space="0" w:color="auto"/>
        <w:left w:val="none" w:sz="0" w:space="0" w:color="auto"/>
        <w:bottom w:val="none" w:sz="0" w:space="0" w:color="auto"/>
        <w:right w:val="none" w:sz="0" w:space="0" w:color="auto"/>
      </w:divBdr>
    </w:div>
    <w:div w:id="838889826">
      <w:bodyDiv w:val="1"/>
      <w:marLeft w:val="0"/>
      <w:marRight w:val="0"/>
      <w:marTop w:val="0"/>
      <w:marBottom w:val="0"/>
      <w:divBdr>
        <w:top w:val="none" w:sz="0" w:space="0" w:color="auto"/>
        <w:left w:val="none" w:sz="0" w:space="0" w:color="auto"/>
        <w:bottom w:val="none" w:sz="0" w:space="0" w:color="auto"/>
        <w:right w:val="none" w:sz="0" w:space="0" w:color="auto"/>
      </w:divBdr>
    </w:div>
    <w:div w:id="876157633">
      <w:bodyDiv w:val="1"/>
      <w:marLeft w:val="0"/>
      <w:marRight w:val="0"/>
      <w:marTop w:val="0"/>
      <w:marBottom w:val="0"/>
      <w:divBdr>
        <w:top w:val="none" w:sz="0" w:space="0" w:color="auto"/>
        <w:left w:val="none" w:sz="0" w:space="0" w:color="auto"/>
        <w:bottom w:val="none" w:sz="0" w:space="0" w:color="auto"/>
        <w:right w:val="none" w:sz="0" w:space="0" w:color="auto"/>
      </w:divBdr>
    </w:div>
    <w:div w:id="976570828">
      <w:bodyDiv w:val="1"/>
      <w:marLeft w:val="0"/>
      <w:marRight w:val="0"/>
      <w:marTop w:val="0"/>
      <w:marBottom w:val="0"/>
      <w:divBdr>
        <w:top w:val="none" w:sz="0" w:space="0" w:color="auto"/>
        <w:left w:val="none" w:sz="0" w:space="0" w:color="auto"/>
        <w:bottom w:val="none" w:sz="0" w:space="0" w:color="auto"/>
        <w:right w:val="none" w:sz="0" w:space="0" w:color="auto"/>
      </w:divBdr>
    </w:div>
    <w:div w:id="1091391309">
      <w:bodyDiv w:val="1"/>
      <w:marLeft w:val="0"/>
      <w:marRight w:val="0"/>
      <w:marTop w:val="0"/>
      <w:marBottom w:val="0"/>
      <w:divBdr>
        <w:top w:val="none" w:sz="0" w:space="0" w:color="auto"/>
        <w:left w:val="none" w:sz="0" w:space="0" w:color="auto"/>
        <w:bottom w:val="none" w:sz="0" w:space="0" w:color="auto"/>
        <w:right w:val="none" w:sz="0" w:space="0" w:color="auto"/>
      </w:divBdr>
    </w:div>
    <w:div w:id="1298147037">
      <w:bodyDiv w:val="1"/>
      <w:marLeft w:val="0"/>
      <w:marRight w:val="0"/>
      <w:marTop w:val="0"/>
      <w:marBottom w:val="0"/>
      <w:divBdr>
        <w:top w:val="none" w:sz="0" w:space="0" w:color="auto"/>
        <w:left w:val="none" w:sz="0" w:space="0" w:color="auto"/>
        <w:bottom w:val="none" w:sz="0" w:space="0" w:color="auto"/>
        <w:right w:val="none" w:sz="0" w:space="0" w:color="auto"/>
      </w:divBdr>
    </w:div>
    <w:div w:id="1354721328">
      <w:bodyDiv w:val="1"/>
      <w:marLeft w:val="0"/>
      <w:marRight w:val="0"/>
      <w:marTop w:val="0"/>
      <w:marBottom w:val="0"/>
      <w:divBdr>
        <w:top w:val="none" w:sz="0" w:space="0" w:color="auto"/>
        <w:left w:val="none" w:sz="0" w:space="0" w:color="auto"/>
        <w:bottom w:val="none" w:sz="0" w:space="0" w:color="auto"/>
        <w:right w:val="none" w:sz="0" w:space="0" w:color="auto"/>
      </w:divBdr>
    </w:div>
    <w:div w:id="1401714046">
      <w:bodyDiv w:val="1"/>
      <w:marLeft w:val="0"/>
      <w:marRight w:val="0"/>
      <w:marTop w:val="0"/>
      <w:marBottom w:val="0"/>
      <w:divBdr>
        <w:top w:val="none" w:sz="0" w:space="0" w:color="auto"/>
        <w:left w:val="none" w:sz="0" w:space="0" w:color="auto"/>
        <w:bottom w:val="none" w:sz="0" w:space="0" w:color="auto"/>
        <w:right w:val="none" w:sz="0" w:space="0" w:color="auto"/>
      </w:divBdr>
    </w:div>
    <w:div w:id="1459840357">
      <w:bodyDiv w:val="1"/>
      <w:marLeft w:val="0"/>
      <w:marRight w:val="0"/>
      <w:marTop w:val="0"/>
      <w:marBottom w:val="0"/>
      <w:divBdr>
        <w:top w:val="none" w:sz="0" w:space="0" w:color="auto"/>
        <w:left w:val="none" w:sz="0" w:space="0" w:color="auto"/>
        <w:bottom w:val="none" w:sz="0" w:space="0" w:color="auto"/>
        <w:right w:val="none" w:sz="0" w:space="0" w:color="auto"/>
      </w:divBdr>
    </w:div>
    <w:div w:id="1475635313">
      <w:bodyDiv w:val="1"/>
      <w:marLeft w:val="0"/>
      <w:marRight w:val="0"/>
      <w:marTop w:val="0"/>
      <w:marBottom w:val="0"/>
      <w:divBdr>
        <w:top w:val="none" w:sz="0" w:space="0" w:color="auto"/>
        <w:left w:val="none" w:sz="0" w:space="0" w:color="auto"/>
        <w:bottom w:val="none" w:sz="0" w:space="0" w:color="auto"/>
        <w:right w:val="none" w:sz="0" w:space="0" w:color="auto"/>
      </w:divBdr>
    </w:div>
    <w:div w:id="1536775567">
      <w:bodyDiv w:val="1"/>
      <w:marLeft w:val="0"/>
      <w:marRight w:val="0"/>
      <w:marTop w:val="0"/>
      <w:marBottom w:val="0"/>
      <w:divBdr>
        <w:top w:val="none" w:sz="0" w:space="0" w:color="auto"/>
        <w:left w:val="none" w:sz="0" w:space="0" w:color="auto"/>
        <w:bottom w:val="none" w:sz="0" w:space="0" w:color="auto"/>
        <w:right w:val="none" w:sz="0" w:space="0" w:color="auto"/>
      </w:divBdr>
    </w:div>
    <w:div w:id="1693534727">
      <w:bodyDiv w:val="1"/>
      <w:marLeft w:val="0"/>
      <w:marRight w:val="0"/>
      <w:marTop w:val="0"/>
      <w:marBottom w:val="0"/>
      <w:divBdr>
        <w:top w:val="none" w:sz="0" w:space="0" w:color="auto"/>
        <w:left w:val="none" w:sz="0" w:space="0" w:color="auto"/>
        <w:bottom w:val="none" w:sz="0" w:space="0" w:color="auto"/>
        <w:right w:val="none" w:sz="0" w:space="0" w:color="auto"/>
      </w:divBdr>
    </w:div>
    <w:div w:id="1742099415">
      <w:bodyDiv w:val="1"/>
      <w:marLeft w:val="0"/>
      <w:marRight w:val="0"/>
      <w:marTop w:val="0"/>
      <w:marBottom w:val="0"/>
      <w:divBdr>
        <w:top w:val="none" w:sz="0" w:space="0" w:color="auto"/>
        <w:left w:val="none" w:sz="0" w:space="0" w:color="auto"/>
        <w:bottom w:val="none" w:sz="0" w:space="0" w:color="auto"/>
        <w:right w:val="none" w:sz="0" w:space="0" w:color="auto"/>
      </w:divBdr>
    </w:div>
    <w:div w:id="1794788899">
      <w:bodyDiv w:val="1"/>
      <w:marLeft w:val="0"/>
      <w:marRight w:val="0"/>
      <w:marTop w:val="0"/>
      <w:marBottom w:val="0"/>
      <w:divBdr>
        <w:top w:val="none" w:sz="0" w:space="0" w:color="auto"/>
        <w:left w:val="none" w:sz="0" w:space="0" w:color="auto"/>
        <w:bottom w:val="none" w:sz="0" w:space="0" w:color="auto"/>
        <w:right w:val="none" w:sz="0" w:space="0" w:color="auto"/>
      </w:divBdr>
    </w:div>
    <w:div w:id="1841581071">
      <w:bodyDiv w:val="1"/>
      <w:marLeft w:val="0"/>
      <w:marRight w:val="0"/>
      <w:marTop w:val="0"/>
      <w:marBottom w:val="0"/>
      <w:divBdr>
        <w:top w:val="none" w:sz="0" w:space="0" w:color="auto"/>
        <w:left w:val="none" w:sz="0" w:space="0" w:color="auto"/>
        <w:bottom w:val="none" w:sz="0" w:space="0" w:color="auto"/>
        <w:right w:val="none" w:sz="0" w:space="0" w:color="auto"/>
      </w:divBdr>
    </w:div>
    <w:div w:id="1916815590">
      <w:bodyDiv w:val="1"/>
      <w:marLeft w:val="0"/>
      <w:marRight w:val="0"/>
      <w:marTop w:val="0"/>
      <w:marBottom w:val="0"/>
      <w:divBdr>
        <w:top w:val="none" w:sz="0" w:space="0" w:color="auto"/>
        <w:left w:val="none" w:sz="0" w:space="0" w:color="auto"/>
        <w:bottom w:val="none" w:sz="0" w:space="0" w:color="auto"/>
        <w:right w:val="none" w:sz="0" w:space="0" w:color="auto"/>
      </w:divBdr>
    </w:div>
    <w:div w:id="1979989993">
      <w:bodyDiv w:val="1"/>
      <w:marLeft w:val="0"/>
      <w:marRight w:val="0"/>
      <w:marTop w:val="0"/>
      <w:marBottom w:val="0"/>
      <w:divBdr>
        <w:top w:val="none" w:sz="0" w:space="0" w:color="auto"/>
        <w:left w:val="none" w:sz="0" w:space="0" w:color="auto"/>
        <w:bottom w:val="none" w:sz="0" w:space="0" w:color="auto"/>
        <w:right w:val="none" w:sz="0" w:space="0" w:color="auto"/>
      </w:divBdr>
    </w:div>
    <w:div w:id="1991864744">
      <w:bodyDiv w:val="1"/>
      <w:marLeft w:val="0"/>
      <w:marRight w:val="0"/>
      <w:marTop w:val="0"/>
      <w:marBottom w:val="0"/>
      <w:divBdr>
        <w:top w:val="none" w:sz="0" w:space="0" w:color="auto"/>
        <w:left w:val="none" w:sz="0" w:space="0" w:color="auto"/>
        <w:bottom w:val="none" w:sz="0" w:space="0" w:color="auto"/>
        <w:right w:val="none" w:sz="0" w:space="0" w:color="auto"/>
      </w:divBdr>
    </w:div>
    <w:div w:id="2019696413">
      <w:bodyDiv w:val="1"/>
      <w:marLeft w:val="0"/>
      <w:marRight w:val="0"/>
      <w:marTop w:val="0"/>
      <w:marBottom w:val="0"/>
      <w:divBdr>
        <w:top w:val="none" w:sz="0" w:space="0" w:color="auto"/>
        <w:left w:val="none" w:sz="0" w:space="0" w:color="auto"/>
        <w:bottom w:val="none" w:sz="0" w:space="0" w:color="auto"/>
        <w:right w:val="none" w:sz="0" w:space="0" w:color="auto"/>
      </w:divBdr>
    </w:div>
    <w:div w:id="2049908684">
      <w:bodyDiv w:val="1"/>
      <w:marLeft w:val="0"/>
      <w:marRight w:val="0"/>
      <w:marTop w:val="0"/>
      <w:marBottom w:val="0"/>
      <w:divBdr>
        <w:top w:val="none" w:sz="0" w:space="0" w:color="auto"/>
        <w:left w:val="none" w:sz="0" w:space="0" w:color="auto"/>
        <w:bottom w:val="none" w:sz="0" w:space="0" w:color="auto"/>
        <w:right w:val="none" w:sz="0" w:space="0" w:color="auto"/>
      </w:divBdr>
    </w:div>
    <w:div w:id="2057854136">
      <w:bodyDiv w:val="1"/>
      <w:marLeft w:val="0"/>
      <w:marRight w:val="0"/>
      <w:marTop w:val="0"/>
      <w:marBottom w:val="0"/>
      <w:divBdr>
        <w:top w:val="none" w:sz="0" w:space="0" w:color="auto"/>
        <w:left w:val="none" w:sz="0" w:space="0" w:color="auto"/>
        <w:bottom w:val="none" w:sz="0" w:space="0" w:color="auto"/>
        <w:right w:val="none" w:sz="0" w:space="0" w:color="auto"/>
      </w:divBdr>
    </w:div>
    <w:div w:id="2093355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www.dgmn.c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yperlink" Target="http://www.dgmn.cl"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header" Target="header8.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33A0A3E1953415A9A21B2F71CE30ECB"/>
        <w:category>
          <w:name w:val="General"/>
          <w:gallery w:val="placeholder"/>
        </w:category>
        <w:types>
          <w:type w:val="bbPlcHdr"/>
        </w:types>
        <w:behaviors>
          <w:behavior w:val="content"/>
        </w:behaviors>
        <w:guid w:val="{3FDE36BB-0104-4B85-A34C-433861D780EB}"/>
      </w:docPartPr>
      <w:docPartBody>
        <w:p w:rsidR="001876F7" w:rsidRDefault="001876F7" w:rsidP="001876F7">
          <w:pPr>
            <w:pStyle w:val="D33A0A3E1953415A9A21B2F71CE30ECB"/>
          </w:pPr>
          <w:r w:rsidRPr="00BD0BB2">
            <w:rPr>
              <w:rStyle w:val="Textodelmarcadordeposicin"/>
            </w:rPr>
            <w:t>Elija un elemento.</w:t>
          </w:r>
        </w:p>
      </w:docPartBody>
    </w:docPart>
    <w:docPart>
      <w:docPartPr>
        <w:name w:val="5971330006364DC1B5874B8FDCD84F73"/>
        <w:category>
          <w:name w:val="General"/>
          <w:gallery w:val="placeholder"/>
        </w:category>
        <w:types>
          <w:type w:val="bbPlcHdr"/>
        </w:types>
        <w:behaviors>
          <w:behavior w:val="content"/>
        </w:behaviors>
        <w:guid w:val="{646D212F-90A1-4834-B680-551348C01CFD}"/>
      </w:docPartPr>
      <w:docPartBody>
        <w:p w:rsidR="001876F7" w:rsidRDefault="002A4504" w:rsidP="002A4504">
          <w:pPr>
            <w:pStyle w:val="5971330006364DC1B5874B8FDCD84F733"/>
          </w:pPr>
          <w:r w:rsidRPr="00BD0BB2">
            <w:rPr>
              <w:rStyle w:val="Textodelmarcadordeposicin"/>
            </w:rPr>
            <w:t>Elija un elemento.</w:t>
          </w:r>
        </w:p>
      </w:docPartBody>
    </w:docPart>
    <w:docPart>
      <w:docPartPr>
        <w:name w:val="9F4CB57054784940ACD23C814A0DC17B"/>
        <w:category>
          <w:name w:val="General"/>
          <w:gallery w:val="placeholder"/>
        </w:category>
        <w:types>
          <w:type w:val="bbPlcHdr"/>
        </w:types>
        <w:behaviors>
          <w:behavior w:val="content"/>
        </w:behaviors>
        <w:guid w:val="{C04487C4-D71C-4B4E-82CC-35A7D1EFFA87}"/>
      </w:docPartPr>
      <w:docPartBody>
        <w:p w:rsidR="001876F7" w:rsidRDefault="002A4504" w:rsidP="002A4504">
          <w:pPr>
            <w:pStyle w:val="9F4CB57054784940ACD23C814A0DC17B1"/>
          </w:pPr>
          <w:r w:rsidRPr="00BD0BB2">
            <w:rPr>
              <w:rStyle w:val="Textodelmarcadordeposicin"/>
            </w:rPr>
            <w:t>Elija un elemento.</w:t>
          </w:r>
        </w:p>
      </w:docPartBody>
    </w:docPart>
    <w:docPart>
      <w:docPartPr>
        <w:name w:val="E60C60227E1B42A0A4650EEFE7BD995F"/>
        <w:category>
          <w:name w:val="General"/>
          <w:gallery w:val="placeholder"/>
        </w:category>
        <w:types>
          <w:type w:val="bbPlcHdr"/>
        </w:types>
        <w:behaviors>
          <w:behavior w:val="content"/>
        </w:behaviors>
        <w:guid w:val="{FE733761-4CF6-489E-9CD8-EA25912FE853}"/>
      </w:docPartPr>
      <w:docPartBody>
        <w:p w:rsidR="001876F7" w:rsidRDefault="002A4504" w:rsidP="002A4504">
          <w:pPr>
            <w:pStyle w:val="E60C60227E1B42A0A4650EEFE7BD995F1"/>
          </w:pPr>
          <w:r w:rsidRPr="00BD0BB2">
            <w:rPr>
              <w:rStyle w:val="Textodelmarcadordeposicin"/>
            </w:rPr>
            <w:t>Elija un elemento.</w:t>
          </w:r>
        </w:p>
      </w:docPartBody>
    </w:docPart>
    <w:docPart>
      <w:docPartPr>
        <w:name w:val="23F490FAE8DC49AB93BEEC87D0B73DEF"/>
        <w:category>
          <w:name w:val="General"/>
          <w:gallery w:val="placeholder"/>
        </w:category>
        <w:types>
          <w:type w:val="bbPlcHdr"/>
        </w:types>
        <w:behaviors>
          <w:behavior w:val="content"/>
        </w:behaviors>
        <w:guid w:val="{322C3111-33AA-4438-9238-484A4AA399C1}"/>
      </w:docPartPr>
      <w:docPartBody>
        <w:p w:rsidR="001876F7" w:rsidRDefault="002A4504" w:rsidP="002A4504">
          <w:pPr>
            <w:pStyle w:val="23F490FAE8DC49AB93BEEC87D0B73DEF1"/>
          </w:pPr>
          <w:r w:rsidRPr="00BD0BB2">
            <w:rPr>
              <w:rStyle w:val="Textodelmarcadordeposicin"/>
            </w:rPr>
            <w:t>Elija un elemento.</w:t>
          </w:r>
        </w:p>
      </w:docPartBody>
    </w:docPart>
    <w:docPart>
      <w:docPartPr>
        <w:name w:val="8237E6A274534F6ABEF1FE952E5B6124"/>
        <w:category>
          <w:name w:val="General"/>
          <w:gallery w:val="placeholder"/>
        </w:category>
        <w:types>
          <w:type w:val="bbPlcHdr"/>
        </w:types>
        <w:behaviors>
          <w:behavior w:val="content"/>
        </w:behaviors>
        <w:guid w:val="{58F81150-5F31-4321-8999-833B916A48E7}"/>
      </w:docPartPr>
      <w:docPartBody>
        <w:p w:rsidR="001876F7" w:rsidRDefault="002A4504" w:rsidP="002A4504">
          <w:pPr>
            <w:pStyle w:val="8237E6A274534F6ABEF1FE952E5B61241"/>
          </w:pPr>
          <w:r w:rsidRPr="00BD0BB2">
            <w:rPr>
              <w:rStyle w:val="Textodelmarcadordeposicin"/>
            </w:rPr>
            <w:t>Elija un elemento.</w:t>
          </w:r>
        </w:p>
      </w:docPartBody>
    </w:docPart>
    <w:docPart>
      <w:docPartPr>
        <w:name w:val="E8A6C2950CFE4106B7178DE61FF5B26E"/>
        <w:category>
          <w:name w:val="General"/>
          <w:gallery w:val="placeholder"/>
        </w:category>
        <w:types>
          <w:type w:val="bbPlcHdr"/>
        </w:types>
        <w:behaviors>
          <w:behavior w:val="content"/>
        </w:behaviors>
        <w:guid w:val="{11B75791-5AD2-40FA-AED1-889A3FF5DA10}"/>
      </w:docPartPr>
      <w:docPartBody>
        <w:p w:rsidR="001876F7" w:rsidRDefault="002A4504" w:rsidP="002A4504">
          <w:pPr>
            <w:pStyle w:val="E8A6C2950CFE4106B7178DE61FF5B26E1"/>
          </w:pPr>
          <w:r w:rsidRPr="00BD0BB2">
            <w:rPr>
              <w:rStyle w:val="Textodelmarcadordeposicin"/>
            </w:rPr>
            <w:t>Elija un elemento.</w:t>
          </w:r>
        </w:p>
      </w:docPartBody>
    </w:docPart>
    <w:docPart>
      <w:docPartPr>
        <w:name w:val="84216B8748934BDC82D492ABE4C3B229"/>
        <w:category>
          <w:name w:val="General"/>
          <w:gallery w:val="placeholder"/>
        </w:category>
        <w:types>
          <w:type w:val="bbPlcHdr"/>
        </w:types>
        <w:behaviors>
          <w:behavior w:val="content"/>
        </w:behaviors>
        <w:guid w:val="{28B550B0-EA5D-4701-B4E1-A739FD3B9ED5}"/>
      </w:docPartPr>
      <w:docPartBody>
        <w:p w:rsidR="001876F7" w:rsidRDefault="002A4504" w:rsidP="002A4504">
          <w:pPr>
            <w:pStyle w:val="84216B8748934BDC82D492ABE4C3B2291"/>
          </w:pPr>
          <w:r w:rsidRPr="00BD0BB2">
            <w:rPr>
              <w:rStyle w:val="Textodelmarcadordeposicin"/>
            </w:rPr>
            <w:t>Elija un elemento.</w:t>
          </w:r>
        </w:p>
      </w:docPartBody>
    </w:docPart>
    <w:docPart>
      <w:docPartPr>
        <w:name w:val="5C75CDCC789D4C118252829443408C07"/>
        <w:category>
          <w:name w:val="General"/>
          <w:gallery w:val="placeholder"/>
        </w:category>
        <w:types>
          <w:type w:val="bbPlcHdr"/>
        </w:types>
        <w:behaviors>
          <w:behavior w:val="content"/>
        </w:behaviors>
        <w:guid w:val="{F90DD75E-FCDC-4D3F-A439-757F36155B49}"/>
      </w:docPartPr>
      <w:docPartBody>
        <w:p w:rsidR="001876F7" w:rsidRDefault="002A4504" w:rsidP="002A4504">
          <w:pPr>
            <w:pStyle w:val="5C75CDCC789D4C118252829443408C071"/>
          </w:pPr>
          <w:r w:rsidRPr="00BD0BB2">
            <w:rPr>
              <w:rStyle w:val="Textodelmarcadordeposicin"/>
            </w:rPr>
            <w:t>Elija un elemento.</w:t>
          </w:r>
        </w:p>
      </w:docPartBody>
    </w:docPart>
    <w:docPart>
      <w:docPartPr>
        <w:name w:val="27514571E0F1411D84C9303E5203F71E"/>
        <w:category>
          <w:name w:val="General"/>
          <w:gallery w:val="placeholder"/>
        </w:category>
        <w:types>
          <w:type w:val="bbPlcHdr"/>
        </w:types>
        <w:behaviors>
          <w:behavior w:val="content"/>
        </w:behaviors>
        <w:guid w:val="{49C05628-6352-4A36-8492-BD1328280630}"/>
      </w:docPartPr>
      <w:docPartBody>
        <w:p w:rsidR="001876F7" w:rsidRDefault="002A4504" w:rsidP="002A4504">
          <w:pPr>
            <w:pStyle w:val="27514571E0F1411D84C9303E5203F71E1"/>
          </w:pPr>
          <w:r w:rsidRPr="00BD0BB2">
            <w:rPr>
              <w:rStyle w:val="Textodelmarcadordeposicin"/>
            </w:rPr>
            <w:t>Elija un elemento.</w:t>
          </w:r>
        </w:p>
      </w:docPartBody>
    </w:docPart>
    <w:docPart>
      <w:docPartPr>
        <w:name w:val="F8E821139AF54CD18161508A7EF9ADAA"/>
        <w:category>
          <w:name w:val="General"/>
          <w:gallery w:val="placeholder"/>
        </w:category>
        <w:types>
          <w:type w:val="bbPlcHdr"/>
        </w:types>
        <w:behaviors>
          <w:behavior w:val="content"/>
        </w:behaviors>
        <w:guid w:val="{EB7C0973-8559-4AD0-80AB-9477E78BFB7B}"/>
      </w:docPartPr>
      <w:docPartBody>
        <w:p w:rsidR="004E5874" w:rsidRDefault="002A4504" w:rsidP="002A4504">
          <w:pPr>
            <w:pStyle w:val="F8E821139AF54CD18161508A7EF9ADAA1"/>
          </w:pPr>
          <w:r w:rsidRPr="00BE462E">
            <w:rPr>
              <w:rStyle w:val="Textodelmarcadordeposicin"/>
            </w:rPr>
            <w:t>Elija un elemento.</w:t>
          </w:r>
        </w:p>
      </w:docPartBody>
    </w:docPart>
    <w:docPart>
      <w:docPartPr>
        <w:name w:val="B942A25D05A44438835CEBE22CB42171"/>
        <w:category>
          <w:name w:val="General"/>
          <w:gallery w:val="placeholder"/>
        </w:category>
        <w:types>
          <w:type w:val="bbPlcHdr"/>
        </w:types>
        <w:behaviors>
          <w:behavior w:val="content"/>
        </w:behaviors>
        <w:guid w:val="{C85467AF-C103-4AF9-98A0-A26C7B53ADD2}"/>
      </w:docPartPr>
      <w:docPartBody>
        <w:p w:rsidR="00A36B6C" w:rsidRDefault="002A4504" w:rsidP="002A4504">
          <w:pPr>
            <w:pStyle w:val="B942A25D05A44438835CEBE22CB421711"/>
          </w:pPr>
          <w:r w:rsidRPr="00BD0BB2">
            <w:rPr>
              <w:rStyle w:val="Textodelmarcadordeposicin"/>
            </w:rPr>
            <w:t>Elija un elemento.</w:t>
          </w:r>
        </w:p>
      </w:docPartBody>
    </w:docPart>
    <w:docPart>
      <w:docPartPr>
        <w:name w:val="993FDA8617AF4838AAA7E8527BF81F05"/>
        <w:category>
          <w:name w:val="General"/>
          <w:gallery w:val="placeholder"/>
        </w:category>
        <w:types>
          <w:type w:val="bbPlcHdr"/>
        </w:types>
        <w:behaviors>
          <w:behavior w:val="content"/>
        </w:behaviors>
        <w:guid w:val="{41A105DF-87B8-464A-A81C-7DCFD51718C6}"/>
      </w:docPartPr>
      <w:docPartBody>
        <w:p w:rsidR="00A36B6C" w:rsidRDefault="002A4504" w:rsidP="002A4504">
          <w:pPr>
            <w:pStyle w:val="993FDA8617AF4838AAA7E8527BF81F051"/>
          </w:pPr>
          <w:r w:rsidRPr="00BD0BB2">
            <w:rPr>
              <w:rStyle w:val="Textodelmarcadordeposicin"/>
            </w:rPr>
            <w:t>Elija un elemento.</w:t>
          </w:r>
        </w:p>
      </w:docPartBody>
    </w:docPart>
    <w:docPart>
      <w:docPartPr>
        <w:name w:val="7315238C0A04403AA863E2E28499DB3B"/>
        <w:category>
          <w:name w:val="General"/>
          <w:gallery w:val="placeholder"/>
        </w:category>
        <w:types>
          <w:type w:val="bbPlcHdr"/>
        </w:types>
        <w:behaviors>
          <w:behavior w:val="content"/>
        </w:behaviors>
        <w:guid w:val="{811100BE-E594-410D-9A7A-F27BF7892D54}"/>
      </w:docPartPr>
      <w:docPartBody>
        <w:p w:rsidR="00A36B6C" w:rsidRDefault="002A4504" w:rsidP="002A4504">
          <w:pPr>
            <w:pStyle w:val="7315238C0A04403AA863E2E28499DB3B1"/>
          </w:pPr>
          <w:r w:rsidRPr="00BD0BB2">
            <w:rPr>
              <w:rStyle w:val="Textodelmarcadordeposicin"/>
            </w:rPr>
            <w:t>Elija un elemento.</w:t>
          </w:r>
        </w:p>
      </w:docPartBody>
    </w:docPart>
    <w:docPart>
      <w:docPartPr>
        <w:name w:val="F631AE76C33D46C3AA7EC60C1F2EA207"/>
        <w:category>
          <w:name w:val="General"/>
          <w:gallery w:val="placeholder"/>
        </w:category>
        <w:types>
          <w:type w:val="bbPlcHdr"/>
        </w:types>
        <w:behaviors>
          <w:behavior w:val="content"/>
        </w:behaviors>
        <w:guid w:val="{55616102-C551-4F8F-86DC-2D28583028E8}"/>
      </w:docPartPr>
      <w:docPartBody>
        <w:p w:rsidR="00A36B6C" w:rsidRDefault="002A4504" w:rsidP="002A4504">
          <w:pPr>
            <w:pStyle w:val="F631AE76C33D46C3AA7EC60C1F2EA2071"/>
          </w:pPr>
          <w:r w:rsidRPr="00BD0BB2">
            <w:rPr>
              <w:rStyle w:val="Textodelmarcadordeposicin"/>
            </w:rPr>
            <w:t>Elija un elemento.</w:t>
          </w:r>
        </w:p>
      </w:docPartBody>
    </w:docPart>
    <w:docPart>
      <w:docPartPr>
        <w:name w:val="846DD380CC8A473193F131B1EF701618"/>
        <w:category>
          <w:name w:val="General"/>
          <w:gallery w:val="placeholder"/>
        </w:category>
        <w:types>
          <w:type w:val="bbPlcHdr"/>
        </w:types>
        <w:behaviors>
          <w:behavior w:val="content"/>
        </w:behaviors>
        <w:guid w:val="{5F994096-13D8-4285-99A4-773D58E75210}"/>
      </w:docPartPr>
      <w:docPartBody>
        <w:p w:rsidR="00A36B6C" w:rsidRDefault="002A4504" w:rsidP="002A4504">
          <w:pPr>
            <w:pStyle w:val="846DD380CC8A473193F131B1EF7016181"/>
          </w:pPr>
          <w:r w:rsidRPr="00BD0BB2">
            <w:rPr>
              <w:rStyle w:val="Textodelmarcadordeposicin"/>
            </w:rPr>
            <w:t>Elija un elemento.</w:t>
          </w:r>
        </w:p>
      </w:docPartBody>
    </w:docPart>
    <w:docPart>
      <w:docPartPr>
        <w:name w:val="D2BAD7FCEEDB4DB58AD6C4AA184531B4"/>
        <w:category>
          <w:name w:val="General"/>
          <w:gallery w:val="placeholder"/>
        </w:category>
        <w:types>
          <w:type w:val="bbPlcHdr"/>
        </w:types>
        <w:behaviors>
          <w:behavior w:val="content"/>
        </w:behaviors>
        <w:guid w:val="{6DB19879-0729-4FB0-8B07-578DD0FFDD41}"/>
      </w:docPartPr>
      <w:docPartBody>
        <w:p w:rsidR="00A36B6C" w:rsidRDefault="002A4504" w:rsidP="002A4504">
          <w:pPr>
            <w:pStyle w:val="D2BAD7FCEEDB4DB58AD6C4AA184531B41"/>
          </w:pPr>
          <w:r w:rsidRPr="00BD0BB2">
            <w:rPr>
              <w:rStyle w:val="Textodelmarcadordeposicin"/>
            </w:rPr>
            <w:t>Elija un elemento.</w:t>
          </w:r>
        </w:p>
      </w:docPartBody>
    </w:docPart>
    <w:docPart>
      <w:docPartPr>
        <w:name w:val="C840450A652B4BD78004CA6563FA0CAA"/>
        <w:category>
          <w:name w:val="General"/>
          <w:gallery w:val="placeholder"/>
        </w:category>
        <w:types>
          <w:type w:val="bbPlcHdr"/>
        </w:types>
        <w:behaviors>
          <w:behavior w:val="content"/>
        </w:behaviors>
        <w:guid w:val="{E8097178-00C9-4FFE-8F7B-110F726B03A0}"/>
      </w:docPartPr>
      <w:docPartBody>
        <w:p w:rsidR="00A36B6C" w:rsidRDefault="002A4504" w:rsidP="002A4504">
          <w:pPr>
            <w:pStyle w:val="C840450A652B4BD78004CA6563FA0CAA1"/>
          </w:pPr>
          <w:r w:rsidRPr="00BD0BB2">
            <w:rPr>
              <w:rStyle w:val="Textodelmarcadordeposicin"/>
            </w:rPr>
            <w:t>Elija un elemento.</w:t>
          </w:r>
        </w:p>
      </w:docPartBody>
    </w:docPart>
    <w:docPart>
      <w:docPartPr>
        <w:name w:val="BF5DB91828D64790B922EC2B392F9D7F"/>
        <w:category>
          <w:name w:val="General"/>
          <w:gallery w:val="placeholder"/>
        </w:category>
        <w:types>
          <w:type w:val="bbPlcHdr"/>
        </w:types>
        <w:behaviors>
          <w:behavior w:val="content"/>
        </w:behaviors>
        <w:guid w:val="{2360509F-658B-4FC1-BEF4-4311CB24A302}"/>
      </w:docPartPr>
      <w:docPartBody>
        <w:p w:rsidR="00A36B6C" w:rsidRDefault="002A4504" w:rsidP="002A4504">
          <w:pPr>
            <w:pStyle w:val="BF5DB91828D64790B922EC2B392F9D7F1"/>
          </w:pPr>
          <w:r w:rsidRPr="00BD0BB2">
            <w:rPr>
              <w:rStyle w:val="Textodelmarcadordeposicin"/>
            </w:rPr>
            <w:t>Elija un elemento.</w:t>
          </w:r>
        </w:p>
      </w:docPartBody>
    </w:docPart>
    <w:docPart>
      <w:docPartPr>
        <w:name w:val="B9ABC6CD10D34C5AA77720DE1A9BF3F4"/>
        <w:category>
          <w:name w:val="General"/>
          <w:gallery w:val="placeholder"/>
        </w:category>
        <w:types>
          <w:type w:val="bbPlcHdr"/>
        </w:types>
        <w:behaviors>
          <w:behavior w:val="content"/>
        </w:behaviors>
        <w:guid w:val="{D0635D7D-F418-4246-BB5A-543854BC3295}"/>
      </w:docPartPr>
      <w:docPartBody>
        <w:p w:rsidR="00A36B6C" w:rsidRDefault="002A4504" w:rsidP="002A4504">
          <w:pPr>
            <w:pStyle w:val="B9ABC6CD10D34C5AA77720DE1A9BF3F41"/>
          </w:pPr>
          <w:r w:rsidRPr="00BD0BB2">
            <w:rPr>
              <w:rStyle w:val="Textodelmarcadordeposicin"/>
            </w:rPr>
            <w:t>Elija un elemento.</w:t>
          </w:r>
        </w:p>
      </w:docPartBody>
    </w:docPart>
    <w:docPart>
      <w:docPartPr>
        <w:name w:val="31726C06A6084D1DBF0BE5EA431F9EE6"/>
        <w:category>
          <w:name w:val="General"/>
          <w:gallery w:val="placeholder"/>
        </w:category>
        <w:types>
          <w:type w:val="bbPlcHdr"/>
        </w:types>
        <w:behaviors>
          <w:behavior w:val="content"/>
        </w:behaviors>
        <w:guid w:val="{3DC1274C-3AB1-4E65-A170-AA6ADF3F0509}"/>
      </w:docPartPr>
      <w:docPartBody>
        <w:p w:rsidR="00A36B6C" w:rsidRDefault="002A4504" w:rsidP="002A4504">
          <w:pPr>
            <w:pStyle w:val="31726C06A6084D1DBF0BE5EA431F9EE61"/>
          </w:pPr>
          <w:r w:rsidRPr="00BD0BB2">
            <w:rPr>
              <w:rStyle w:val="Textodelmarcadordeposicin"/>
            </w:rPr>
            <w:t>Elija un elemento.</w:t>
          </w:r>
        </w:p>
      </w:docPartBody>
    </w:docPart>
    <w:docPart>
      <w:docPartPr>
        <w:name w:val="878416CD59FC406697A26631E6E2A19A"/>
        <w:category>
          <w:name w:val="General"/>
          <w:gallery w:val="placeholder"/>
        </w:category>
        <w:types>
          <w:type w:val="bbPlcHdr"/>
        </w:types>
        <w:behaviors>
          <w:behavior w:val="content"/>
        </w:behaviors>
        <w:guid w:val="{CDCB87AF-3CB3-4769-9D16-77520C53F5AF}"/>
      </w:docPartPr>
      <w:docPartBody>
        <w:p w:rsidR="00A36B6C" w:rsidRDefault="002A4504" w:rsidP="002A4504">
          <w:pPr>
            <w:pStyle w:val="878416CD59FC406697A26631E6E2A19A1"/>
          </w:pPr>
          <w:r w:rsidRPr="00BD0BB2">
            <w:rPr>
              <w:rStyle w:val="Textodelmarcadordeposicin"/>
            </w:rPr>
            <w:t>Elija un elemento.</w:t>
          </w:r>
        </w:p>
      </w:docPartBody>
    </w:docPart>
    <w:docPart>
      <w:docPartPr>
        <w:name w:val="5E95C043BB464DC79E6BE144BB2DCC3E"/>
        <w:category>
          <w:name w:val="General"/>
          <w:gallery w:val="placeholder"/>
        </w:category>
        <w:types>
          <w:type w:val="bbPlcHdr"/>
        </w:types>
        <w:behaviors>
          <w:behavior w:val="content"/>
        </w:behaviors>
        <w:guid w:val="{D395434B-0D92-423E-820B-AA40678E34E1}"/>
      </w:docPartPr>
      <w:docPartBody>
        <w:p w:rsidR="00A36B6C" w:rsidRDefault="002A4504" w:rsidP="002A4504">
          <w:pPr>
            <w:pStyle w:val="5E95C043BB464DC79E6BE144BB2DCC3E1"/>
          </w:pPr>
          <w:r w:rsidRPr="00BD0BB2">
            <w:rPr>
              <w:rStyle w:val="Textodelmarcadordeposicin"/>
            </w:rPr>
            <w:t>Elija un elemento.</w:t>
          </w:r>
        </w:p>
      </w:docPartBody>
    </w:docPart>
    <w:docPart>
      <w:docPartPr>
        <w:name w:val="DD94AD5967384F5BB59CEBB416151500"/>
        <w:category>
          <w:name w:val="General"/>
          <w:gallery w:val="placeholder"/>
        </w:category>
        <w:types>
          <w:type w:val="bbPlcHdr"/>
        </w:types>
        <w:behaviors>
          <w:behavior w:val="content"/>
        </w:behaviors>
        <w:guid w:val="{9E187703-0133-4726-8B78-032BAAFF03FC}"/>
      </w:docPartPr>
      <w:docPartBody>
        <w:p w:rsidR="00A36B6C" w:rsidRDefault="002A4504" w:rsidP="002A4504">
          <w:pPr>
            <w:pStyle w:val="DD94AD5967384F5BB59CEBB4161515001"/>
          </w:pPr>
          <w:r w:rsidRPr="00BD0BB2">
            <w:rPr>
              <w:rStyle w:val="Textodelmarcadordeposicin"/>
            </w:rPr>
            <w:t>Elija un elemento.</w:t>
          </w:r>
        </w:p>
      </w:docPartBody>
    </w:docPart>
    <w:docPart>
      <w:docPartPr>
        <w:name w:val="CCA838B5C9614B2E8AAFBC4FEE519E0D"/>
        <w:category>
          <w:name w:val="General"/>
          <w:gallery w:val="placeholder"/>
        </w:category>
        <w:types>
          <w:type w:val="bbPlcHdr"/>
        </w:types>
        <w:behaviors>
          <w:behavior w:val="content"/>
        </w:behaviors>
        <w:guid w:val="{A111A327-1FB2-4DC8-823B-2228E0954EBF}"/>
      </w:docPartPr>
      <w:docPartBody>
        <w:p w:rsidR="00A36B6C" w:rsidRDefault="002A4504" w:rsidP="002A4504">
          <w:pPr>
            <w:pStyle w:val="CCA838B5C9614B2E8AAFBC4FEE519E0D1"/>
          </w:pPr>
          <w:r w:rsidRPr="00BD0BB2">
            <w:rPr>
              <w:rStyle w:val="Textodelmarcadordeposicin"/>
            </w:rPr>
            <w:t>Elija un elemento.</w:t>
          </w:r>
        </w:p>
      </w:docPartBody>
    </w:docPart>
    <w:docPart>
      <w:docPartPr>
        <w:name w:val="1C3EC14F59824CE2BE4B7AB5C09700DF"/>
        <w:category>
          <w:name w:val="General"/>
          <w:gallery w:val="placeholder"/>
        </w:category>
        <w:types>
          <w:type w:val="bbPlcHdr"/>
        </w:types>
        <w:behaviors>
          <w:behavior w:val="content"/>
        </w:behaviors>
        <w:guid w:val="{26EFD79E-2DE9-4441-96F1-BC7CACE8D660}"/>
      </w:docPartPr>
      <w:docPartBody>
        <w:p w:rsidR="00A36B6C" w:rsidRDefault="002A4504" w:rsidP="002A4504">
          <w:pPr>
            <w:pStyle w:val="1C3EC14F59824CE2BE4B7AB5C09700DF1"/>
          </w:pPr>
          <w:r w:rsidRPr="00BD0BB2">
            <w:rPr>
              <w:rStyle w:val="Textodelmarcadordeposicin"/>
            </w:rPr>
            <w:t>Elija un elemento.</w:t>
          </w:r>
        </w:p>
      </w:docPartBody>
    </w:docPart>
    <w:docPart>
      <w:docPartPr>
        <w:name w:val="CCCCD54BD4564868B62F0E11179120E9"/>
        <w:category>
          <w:name w:val="General"/>
          <w:gallery w:val="placeholder"/>
        </w:category>
        <w:types>
          <w:type w:val="bbPlcHdr"/>
        </w:types>
        <w:behaviors>
          <w:behavior w:val="content"/>
        </w:behaviors>
        <w:guid w:val="{79DEE416-333F-403C-929D-EB0E42487CC4}"/>
      </w:docPartPr>
      <w:docPartBody>
        <w:p w:rsidR="00A36B6C" w:rsidRDefault="002A4504" w:rsidP="002A4504">
          <w:pPr>
            <w:pStyle w:val="CCCCD54BD4564868B62F0E11179120E91"/>
          </w:pPr>
          <w:r w:rsidRPr="00BD0BB2">
            <w:rPr>
              <w:rStyle w:val="Textodelmarcadordeposicin"/>
            </w:rPr>
            <w:t>Elija un elemento.</w:t>
          </w:r>
        </w:p>
      </w:docPartBody>
    </w:docPart>
    <w:docPart>
      <w:docPartPr>
        <w:name w:val="91960DF8510B4D89A2873BEE374C67F8"/>
        <w:category>
          <w:name w:val="General"/>
          <w:gallery w:val="placeholder"/>
        </w:category>
        <w:types>
          <w:type w:val="bbPlcHdr"/>
        </w:types>
        <w:behaviors>
          <w:behavior w:val="content"/>
        </w:behaviors>
        <w:guid w:val="{5216EEF0-D8E2-40C2-B82D-99DFD947DC47}"/>
      </w:docPartPr>
      <w:docPartBody>
        <w:p w:rsidR="00A36B6C" w:rsidRDefault="002A4504" w:rsidP="002A4504">
          <w:pPr>
            <w:pStyle w:val="91960DF8510B4D89A2873BEE374C67F81"/>
          </w:pPr>
          <w:r w:rsidRPr="00BD0BB2">
            <w:rPr>
              <w:rStyle w:val="Textodelmarcadordeposicin"/>
            </w:rPr>
            <w:t>Elija un elemento.</w:t>
          </w:r>
        </w:p>
      </w:docPartBody>
    </w:docPart>
    <w:docPart>
      <w:docPartPr>
        <w:name w:val="12C508CBE59B4FA9BA83A5C921B235E4"/>
        <w:category>
          <w:name w:val="General"/>
          <w:gallery w:val="placeholder"/>
        </w:category>
        <w:types>
          <w:type w:val="bbPlcHdr"/>
        </w:types>
        <w:behaviors>
          <w:behavior w:val="content"/>
        </w:behaviors>
        <w:guid w:val="{A4F3987A-1E51-4FAC-B026-2C7F9521C8CC}"/>
      </w:docPartPr>
      <w:docPartBody>
        <w:p w:rsidR="00A36B6C" w:rsidRDefault="002A4504" w:rsidP="002A4504">
          <w:pPr>
            <w:pStyle w:val="12C508CBE59B4FA9BA83A5C921B235E41"/>
          </w:pPr>
          <w:r w:rsidRPr="00BD0BB2">
            <w:rPr>
              <w:rStyle w:val="Textodelmarcadordeposicin"/>
            </w:rPr>
            <w:t>Elija un elemento.</w:t>
          </w:r>
        </w:p>
      </w:docPartBody>
    </w:docPart>
    <w:docPart>
      <w:docPartPr>
        <w:name w:val="8474AB8EB12743FDB01B1878B71EC5BE"/>
        <w:category>
          <w:name w:val="General"/>
          <w:gallery w:val="placeholder"/>
        </w:category>
        <w:types>
          <w:type w:val="bbPlcHdr"/>
        </w:types>
        <w:behaviors>
          <w:behavior w:val="content"/>
        </w:behaviors>
        <w:guid w:val="{2F523C75-F1C7-41CF-97E9-64607BE1F09A}"/>
      </w:docPartPr>
      <w:docPartBody>
        <w:p w:rsidR="00A36B6C" w:rsidRDefault="002A4504" w:rsidP="002A4504">
          <w:pPr>
            <w:pStyle w:val="8474AB8EB12743FDB01B1878B71EC5BE1"/>
          </w:pPr>
          <w:r w:rsidRPr="00BD0BB2">
            <w:rPr>
              <w:rStyle w:val="Textodelmarcadordeposicin"/>
            </w:rPr>
            <w:t>Elija un elemento.</w:t>
          </w:r>
        </w:p>
      </w:docPartBody>
    </w:docPart>
    <w:docPart>
      <w:docPartPr>
        <w:name w:val="4983D68F881942A2B0FE753E5781FB43"/>
        <w:category>
          <w:name w:val="General"/>
          <w:gallery w:val="placeholder"/>
        </w:category>
        <w:types>
          <w:type w:val="bbPlcHdr"/>
        </w:types>
        <w:behaviors>
          <w:behavior w:val="content"/>
        </w:behaviors>
        <w:guid w:val="{3ACBD090-26AD-4E48-982C-09734EF2CFBA}"/>
      </w:docPartPr>
      <w:docPartBody>
        <w:p w:rsidR="00A36B6C" w:rsidRDefault="002A4504" w:rsidP="002A4504">
          <w:pPr>
            <w:pStyle w:val="4983D68F881942A2B0FE753E5781FB431"/>
          </w:pPr>
          <w:r w:rsidRPr="00BD0BB2">
            <w:rPr>
              <w:rStyle w:val="Textodelmarcadordeposicin"/>
            </w:rPr>
            <w:t>Elija un elemento.</w:t>
          </w:r>
        </w:p>
      </w:docPartBody>
    </w:docPart>
    <w:docPart>
      <w:docPartPr>
        <w:name w:val="451E4A20F7E64848AC5F3EF8AF2A66FD"/>
        <w:category>
          <w:name w:val="General"/>
          <w:gallery w:val="placeholder"/>
        </w:category>
        <w:types>
          <w:type w:val="bbPlcHdr"/>
        </w:types>
        <w:behaviors>
          <w:behavior w:val="content"/>
        </w:behaviors>
        <w:guid w:val="{631E87BA-A40F-4677-951C-B938BBCEB7BF}"/>
      </w:docPartPr>
      <w:docPartBody>
        <w:p w:rsidR="00A36B6C" w:rsidRDefault="002A4504" w:rsidP="002A4504">
          <w:pPr>
            <w:pStyle w:val="451E4A20F7E64848AC5F3EF8AF2A66FD1"/>
          </w:pPr>
          <w:r w:rsidRPr="00BD0BB2">
            <w:rPr>
              <w:rStyle w:val="Textodelmarcadordeposicin"/>
            </w:rPr>
            <w:t>Elija un elemento.</w:t>
          </w:r>
        </w:p>
      </w:docPartBody>
    </w:docPart>
    <w:docPart>
      <w:docPartPr>
        <w:name w:val="8760B576F74B45748E4D99E567B298F4"/>
        <w:category>
          <w:name w:val="General"/>
          <w:gallery w:val="placeholder"/>
        </w:category>
        <w:types>
          <w:type w:val="bbPlcHdr"/>
        </w:types>
        <w:behaviors>
          <w:behavior w:val="content"/>
        </w:behaviors>
        <w:guid w:val="{221F4698-4246-4FE6-BE14-6F4401B67C03}"/>
      </w:docPartPr>
      <w:docPartBody>
        <w:p w:rsidR="00A36B6C" w:rsidRDefault="002A4504" w:rsidP="002A4504">
          <w:pPr>
            <w:pStyle w:val="8760B576F74B45748E4D99E567B298F41"/>
          </w:pPr>
          <w:r w:rsidRPr="00BD0BB2">
            <w:rPr>
              <w:rStyle w:val="Textodelmarcadordeposicin"/>
            </w:rPr>
            <w:t>Elija un elemento.</w:t>
          </w:r>
        </w:p>
      </w:docPartBody>
    </w:docPart>
    <w:docPart>
      <w:docPartPr>
        <w:name w:val="C062E05631FD465FBB01F2DABA6F7080"/>
        <w:category>
          <w:name w:val="General"/>
          <w:gallery w:val="placeholder"/>
        </w:category>
        <w:types>
          <w:type w:val="bbPlcHdr"/>
        </w:types>
        <w:behaviors>
          <w:behavior w:val="content"/>
        </w:behaviors>
        <w:guid w:val="{457701D9-9CC7-45E4-BA58-0B06F094C858}"/>
      </w:docPartPr>
      <w:docPartBody>
        <w:p w:rsidR="00A36B6C" w:rsidRDefault="002A4504" w:rsidP="002A4504">
          <w:pPr>
            <w:pStyle w:val="C062E05631FD465FBB01F2DABA6F70801"/>
          </w:pPr>
          <w:r w:rsidRPr="00BD0BB2">
            <w:rPr>
              <w:rStyle w:val="Textodelmarcadordeposicin"/>
            </w:rPr>
            <w:t>Elija un elemento.</w:t>
          </w:r>
        </w:p>
      </w:docPartBody>
    </w:docPart>
    <w:docPart>
      <w:docPartPr>
        <w:name w:val="D10F65F5C4FB4CC1BEC2453DCD78C465"/>
        <w:category>
          <w:name w:val="General"/>
          <w:gallery w:val="placeholder"/>
        </w:category>
        <w:types>
          <w:type w:val="bbPlcHdr"/>
        </w:types>
        <w:behaviors>
          <w:behavior w:val="content"/>
        </w:behaviors>
        <w:guid w:val="{FAC0F1E1-648F-4DB2-8333-1672D6CC4C58}"/>
      </w:docPartPr>
      <w:docPartBody>
        <w:p w:rsidR="00A36B6C" w:rsidRDefault="002A4504" w:rsidP="002A4504">
          <w:pPr>
            <w:pStyle w:val="D10F65F5C4FB4CC1BEC2453DCD78C4651"/>
          </w:pPr>
          <w:r w:rsidRPr="00BD0BB2">
            <w:rPr>
              <w:rStyle w:val="Textodelmarcadordeposicin"/>
            </w:rPr>
            <w:t>Elija un elemento.</w:t>
          </w:r>
        </w:p>
      </w:docPartBody>
    </w:docPart>
    <w:docPart>
      <w:docPartPr>
        <w:name w:val="FCA2DBE27039438FB3822003F8E786AA"/>
        <w:category>
          <w:name w:val="General"/>
          <w:gallery w:val="placeholder"/>
        </w:category>
        <w:types>
          <w:type w:val="bbPlcHdr"/>
        </w:types>
        <w:behaviors>
          <w:behavior w:val="content"/>
        </w:behaviors>
        <w:guid w:val="{3F4BBEF0-E27E-4729-AC0A-637D86BECE9B}"/>
      </w:docPartPr>
      <w:docPartBody>
        <w:p w:rsidR="00A36B6C" w:rsidRDefault="002A4504" w:rsidP="002A4504">
          <w:pPr>
            <w:pStyle w:val="FCA2DBE27039438FB3822003F8E786AA1"/>
          </w:pPr>
          <w:r w:rsidRPr="00BD0BB2">
            <w:rPr>
              <w:rStyle w:val="Textodelmarcadordeposicin"/>
            </w:rPr>
            <w:t>Elija un elemento.</w:t>
          </w:r>
        </w:p>
      </w:docPartBody>
    </w:docPart>
    <w:docPart>
      <w:docPartPr>
        <w:name w:val="B3D99BF59CC44A578B5A2D7BAFD5FC4C"/>
        <w:category>
          <w:name w:val="General"/>
          <w:gallery w:val="placeholder"/>
        </w:category>
        <w:types>
          <w:type w:val="bbPlcHdr"/>
        </w:types>
        <w:behaviors>
          <w:behavior w:val="content"/>
        </w:behaviors>
        <w:guid w:val="{9F01C0CA-8DFF-48E3-B009-16DE72D00A79}"/>
      </w:docPartPr>
      <w:docPartBody>
        <w:p w:rsidR="00A36B6C" w:rsidRDefault="002A4504" w:rsidP="002A4504">
          <w:pPr>
            <w:pStyle w:val="B3D99BF59CC44A578B5A2D7BAFD5FC4C1"/>
          </w:pPr>
          <w:r w:rsidRPr="00BD0BB2">
            <w:rPr>
              <w:rStyle w:val="Textodelmarcadordeposicin"/>
            </w:rPr>
            <w:t>Elija un elemento.</w:t>
          </w:r>
        </w:p>
      </w:docPartBody>
    </w:docPart>
    <w:docPart>
      <w:docPartPr>
        <w:name w:val="D583F0EEECF04F24883A44F5807829F9"/>
        <w:category>
          <w:name w:val="General"/>
          <w:gallery w:val="placeholder"/>
        </w:category>
        <w:types>
          <w:type w:val="bbPlcHdr"/>
        </w:types>
        <w:behaviors>
          <w:behavior w:val="content"/>
        </w:behaviors>
        <w:guid w:val="{94AF8239-4620-4B2F-8559-22778A5AF0CB}"/>
      </w:docPartPr>
      <w:docPartBody>
        <w:p w:rsidR="00A36B6C" w:rsidRDefault="002A4504" w:rsidP="002A4504">
          <w:pPr>
            <w:pStyle w:val="D583F0EEECF04F24883A44F5807829F91"/>
          </w:pPr>
          <w:r w:rsidRPr="00BD0BB2">
            <w:rPr>
              <w:rStyle w:val="Textodelmarcadordeposicin"/>
            </w:rPr>
            <w:t>Elija un elemento.</w:t>
          </w:r>
        </w:p>
      </w:docPartBody>
    </w:docPart>
    <w:docPart>
      <w:docPartPr>
        <w:name w:val="2F28A2B586A84DCBA9743066CFE6FBDD"/>
        <w:category>
          <w:name w:val="General"/>
          <w:gallery w:val="placeholder"/>
        </w:category>
        <w:types>
          <w:type w:val="bbPlcHdr"/>
        </w:types>
        <w:behaviors>
          <w:behavior w:val="content"/>
        </w:behaviors>
        <w:guid w:val="{7F5F1524-0F6D-4C81-8855-0F4A3F7477AE}"/>
      </w:docPartPr>
      <w:docPartBody>
        <w:p w:rsidR="00A36B6C" w:rsidRDefault="002A4504" w:rsidP="002A4504">
          <w:pPr>
            <w:pStyle w:val="2F28A2B586A84DCBA9743066CFE6FBDD1"/>
          </w:pPr>
          <w:r w:rsidRPr="00BD0BB2">
            <w:rPr>
              <w:rStyle w:val="Textodelmarcadordeposicin"/>
            </w:rPr>
            <w:t>Elija un elemento.</w:t>
          </w:r>
        </w:p>
      </w:docPartBody>
    </w:docPart>
    <w:docPart>
      <w:docPartPr>
        <w:name w:val="AF3EE793A0524A81A9880A4286FABA0D"/>
        <w:category>
          <w:name w:val="General"/>
          <w:gallery w:val="placeholder"/>
        </w:category>
        <w:types>
          <w:type w:val="bbPlcHdr"/>
        </w:types>
        <w:behaviors>
          <w:behavior w:val="content"/>
        </w:behaviors>
        <w:guid w:val="{8AFB1123-02B0-4FF6-A0DF-DFC14346492D}"/>
      </w:docPartPr>
      <w:docPartBody>
        <w:p w:rsidR="00A36B6C" w:rsidRDefault="002A4504" w:rsidP="002A4504">
          <w:pPr>
            <w:pStyle w:val="AF3EE793A0524A81A9880A4286FABA0D1"/>
          </w:pPr>
          <w:r w:rsidRPr="00BD0BB2">
            <w:rPr>
              <w:rStyle w:val="Textodelmarcadordeposicin"/>
            </w:rPr>
            <w:t>Elija un elemento.</w:t>
          </w:r>
        </w:p>
      </w:docPartBody>
    </w:docPart>
    <w:docPart>
      <w:docPartPr>
        <w:name w:val="B29386E9AB15426BA7FCAF234CDEA3A4"/>
        <w:category>
          <w:name w:val="General"/>
          <w:gallery w:val="placeholder"/>
        </w:category>
        <w:types>
          <w:type w:val="bbPlcHdr"/>
        </w:types>
        <w:behaviors>
          <w:behavior w:val="content"/>
        </w:behaviors>
        <w:guid w:val="{1844D421-CB4F-4E3E-8BE9-DC817AFE7B6C}"/>
      </w:docPartPr>
      <w:docPartBody>
        <w:p w:rsidR="00A36B6C" w:rsidRDefault="002A4504" w:rsidP="002A4504">
          <w:pPr>
            <w:pStyle w:val="B29386E9AB15426BA7FCAF234CDEA3A41"/>
          </w:pPr>
          <w:r w:rsidRPr="00BD0BB2">
            <w:rPr>
              <w:rStyle w:val="Textodelmarcadordeposicin"/>
            </w:rPr>
            <w:t>Elija un elemento.</w:t>
          </w:r>
        </w:p>
      </w:docPartBody>
    </w:docPart>
    <w:docPart>
      <w:docPartPr>
        <w:name w:val="4711CC86D2C7402E9BB547527DAF2CB2"/>
        <w:category>
          <w:name w:val="General"/>
          <w:gallery w:val="placeholder"/>
        </w:category>
        <w:types>
          <w:type w:val="bbPlcHdr"/>
        </w:types>
        <w:behaviors>
          <w:behavior w:val="content"/>
        </w:behaviors>
        <w:guid w:val="{F3AF1C67-8557-419A-AD8A-9CD3EC986301}"/>
      </w:docPartPr>
      <w:docPartBody>
        <w:p w:rsidR="00A36B6C" w:rsidRDefault="002A4504" w:rsidP="002A4504">
          <w:pPr>
            <w:pStyle w:val="4711CC86D2C7402E9BB547527DAF2CB21"/>
          </w:pPr>
          <w:r w:rsidRPr="00BD0BB2">
            <w:rPr>
              <w:rStyle w:val="Textodelmarcadordeposicin"/>
            </w:rPr>
            <w:t>Elija un elemento.</w:t>
          </w:r>
        </w:p>
      </w:docPartBody>
    </w:docPart>
    <w:docPart>
      <w:docPartPr>
        <w:name w:val="13C2B8FBD9EB4DF789FB1F3F24B2E40E"/>
        <w:category>
          <w:name w:val="General"/>
          <w:gallery w:val="placeholder"/>
        </w:category>
        <w:types>
          <w:type w:val="bbPlcHdr"/>
        </w:types>
        <w:behaviors>
          <w:behavior w:val="content"/>
        </w:behaviors>
        <w:guid w:val="{AE03FB39-51E3-4BB9-8A1D-99AD5F035F4F}"/>
      </w:docPartPr>
      <w:docPartBody>
        <w:p w:rsidR="00A36B6C" w:rsidRDefault="002A4504" w:rsidP="002A4504">
          <w:pPr>
            <w:pStyle w:val="13C2B8FBD9EB4DF789FB1F3F24B2E40E1"/>
          </w:pPr>
          <w:r w:rsidRPr="00BD0BB2">
            <w:rPr>
              <w:rStyle w:val="Textodelmarcadordeposicin"/>
            </w:rPr>
            <w:t>Elija un elemento.</w:t>
          </w:r>
        </w:p>
      </w:docPartBody>
    </w:docPart>
    <w:docPart>
      <w:docPartPr>
        <w:name w:val="C5AB8BA9E7024FFB8D96173181924BD8"/>
        <w:category>
          <w:name w:val="General"/>
          <w:gallery w:val="placeholder"/>
        </w:category>
        <w:types>
          <w:type w:val="bbPlcHdr"/>
        </w:types>
        <w:behaviors>
          <w:behavior w:val="content"/>
        </w:behaviors>
        <w:guid w:val="{2A5F3424-A432-4B3D-940C-DF7E1257B684}"/>
      </w:docPartPr>
      <w:docPartBody>
        <w:p w:rsidR="00A36B6C" w:rsidRDefault="002A4504" w:rsidP="002A4504">
          <w:pPr>
            <w:pStyle w:val="C5AB8BA9E7024FFB8D96173181924BD81"/>
          </w:pPr>
          <w:r w:rsidRPr="00BD0BB2">
            <w:rPr>
              <w:rStyle w:val="Textodelmarcadordeposicin"/>
            </w:rPr>
            <w:t>Elija un elemento.</w:t>
          </w:r>
        </w:p>
      </w:docPartBody>
    </w:docPart>
    <w:docPart>
      <w:docPartPr>
        <w:name w:val="B5CED8610A1B47D188A473EE0D5DB3D0"/>
        <w:category>
          <w:name w:val="General"/>
          <w:gallery w:val="placeholder"/>
        </w:category>
        <w:types>
          <w:type w:val="bbPlcHdr"/>
        </w:types>
        <w:behaviors>
          <w:behavior w:val="content"/>
        </w:behaviors>
        <w:guid w:val="{B03EF18A-509F-4BC4-95AC-D0C0E0AA980B}"/>
      </w:docPartPr>
      <w:docPartBody>
        <w:p w:rsidR="00A36B6C" w:rsidRDefault="002A4504" w:rsidP="002A4504">
          <w:pPr>
            <w:pStyle w:val="B5CED8610A1B47D188A473EE0D5DB3D01"/>
          </w:pPr>
          <w:r w:rsidRPr="00BD0BB2">
            <w:rPr>
              <w:rStyle w:val="Textodelmarcadordeposicin"/>
            </w:rPr>
            <w:t>Elija un elemento.</w:t>
          </w:r>
        </w:p>
      </w:docPartBody>
    </w:docPart>
    <w:docPart>
      <w:docPartPr>
        <w:name w:val="CD3A92E3B0A34D319436AA4513A5D589"/>
        <w:category>
          <w:name w:val="General"/>
          <w:gallery w:val="placeholder"/>
        </w:category>
        <w:types>
          <w:type w:val="bbPlcHdr"/>
        </w:types>
        <w:behaviors>
          <w:behavior w:val="content"/>
        </w:behaviors>
        <w:guid w:val="{4DDA955D-1F4C-4722-ADA0-2C8B1E12111E}"/>
      </w:docPartPr>
      <w:docPartBody>
        <w:p w:rsidR="00A36B6C" w:rsidRDefault="002A4504" w:rsidP="002A4504">
          <w:pPr>
            <w:pStyle w:val="CD3A92E3B0A34D319436AA4513A5D5891"/>
          </w:pPr>
          <w:r w:rsidRPr="00BD0BB2">
            <w:rPr>
              <w:rStyle w:val="Textodelmarcadordeposicin"/>
            </w:rPr>
            <w:t>Elija un elemento.</w:t>
          </w:r>
        </w:p>
      </w:docPartBody>
    </w:docPart>
    <w:docPart>
      <w:docPartPr>
        <w:name w:val="086EDCF421E7479EA57F406D0E3BEFEA"/>
        <w:category>
          <w:name w:val="General"/>
          <w:gallery w:val="placeholder"/>
        </w:category>
        <w:types>
          <w:type w:val="bbPlcHdr"/>
        </w:types>
        <w:behaviors>
          <w:behavior w:val="content"/>
        </w:behaviors>
        <w:guid w:val="{EBD115DD-DE40-4D5A-BC38-7E4B897D3FEE}"/>
      </w:docPartPr>
      <w:docPartBody>
        <w:p w:rsidR="00A36B6C" w:rsidRDefault="002A4504" w:rsidP="002A4504">
          <w:pPr>
            <w:pStyle w:val="086EDCF421E7479EA57F406D0E3BEFEA1"/>
          </w:pPr>
          <w:r w:rsidRPr="00BD0BB2">
            <w:rPr>
              <w:rStyle w:val="Textodelmarcadordeposicin"/>
            </w:rPr>
            <w:t>Elija un elemento.</w:t>
          </w:r>
        </w:p>
      </w:docPartBody>
    </w:docPart>
    <w:docPart>
      <w:docPartPr>
        <w:name w:val="AE0257F79DFD4CE7A65A2823CC8D7F92"/>
        <w:category>
          <w:name w:val="General"/>
          <w:gallery w:val="placeholder"/>
        </w:category>
        <w:types>
          <w:type w:val="bbPlcHdr"/>
        </w:types>
        <w:behaviors>
          <w:behavior w:val="content"/>
        </w:behaviors>
        <w:guid w:val="{443C4706-2EC0-401B-A0F9-738DB0B13760}"/>
      </w:docPartPr>
      <w:docPartBody>
        <w:p w:rsidR="00A36B6C" w:rsidRDefault="002A4504" w:rsidP="002A4504">
          <w:pPr>
            <w:pStyle w:val="AE0257F79DFD4CE7A65A2823CC8D7F921"/>
          </w:pPr>
          <w:r w:rsidRPr="00BD0BB2">
            <w:rPr>
              <w:rStyle w:val="Textodelmarcadordeposicin"/>
            </w:rPr>
            <w:t>Elija un elemento.</w:t>
          </w:r>
        </w:p>
      </w:docPartBody>
    </w:docPart>
    <w:docPart>
      <w:docPartPr>
        <w:name w:val="3EE9953914464291B83F112BE25CF92D"/>
        <w:category>
          <w:name w:val="General"/>
          <w:gallery w:val="placeholder"/>
        </w:category>
        <w:types>
          <w:type w:val="bbPlcHdr"/>
        </w:types>
        <w:behaviors>
          <w:behavior w:val="content"/>
        </w:behaviors>
        <w:guid w:val="{068B58AB-5D1C-455D-8E5D-BE5B2404E069}"/>
      </w:docPartPr>
      <w:docPartBody>
        <w:p w:rsidR="00A36B6C" w:rsidRDefault="002A4504" w:rsidP="002A4504">
          <w:pPr>
            <w:pStyle w:val="3EE9953914464291B83F112BE25CF92D1"/>
          </w:pPr>
          <w:r w:rsidRPr="00BD0BB2">
            <w:rPr>
              <w:rStyle w:val="Textodelmarcadordeposicin"/>
            </w:rPr>
            <w:t>Elija un elemento.</w:t>
          </w:r>
        </w:p>
      </w:docPartBody>
    </w:docPart>
    <w:docPart>
      <w:docPartPr>
        <w:name w:val="351B5F56093C40D9BCD786F5CA3E3C3F"/>
        <w:category>
          <w:name w:val="General"/>
          <w:gallery w:val="placeholder"/>
        </w:category>
        <w:types>
          <w:type w:val="bbPlcHdr"/>
        </w:types>
        <w:behaviors>
          <w:behavior w:val="content"/>
        </w:behaviors>
        <w:guid w:val="{02A3E8B8-6DD4-4D2F-A89C-6C4C9B5F2B82}"/>
      </w:docPartPr>
      <w:docPartBody>
        <w:p w:rsidR="00A36B6C" w:rsidRDefault="002A4504" w:rsidP="002A4504">
          <w:pPr>
            <w:pStyle w:val="351B5F56093C40D9BCD786F5CA3E3C3F1"/>
          </w:pPr>
          <w:r w:rsidRPr="00BD0BB2">
            <w:rPr>
              <w:rStyle w:val="Textodelmarcadordeposicin"/>
            </w:rPr>
            <w:t>Elija un elemento.</w:t>
          </w:r>
        </w:p>
      </w:docPartBody>
    </w:docPart>
    <w:docPart>
      <w:docPartPr>
        <w:name w:val="8BA4A43C32F9400FBA25999880864FB3"/>
        <w:category>
          <w:name w:val="General"/>
          <w:gallery w:val="placeholder"/>
        </w:category>
        <w:types>
          <w:type w:val="bbPlcHdr"/>
        </w:types>
        <w:behaviors>
          <w:behavior w:val="content"/>
        </w:behaviors>
        <w:guid w:val="{7E0E0C00-4CA8-448B-8A90-F773BF6E222E}"/>
      </w:docPartPr>
      <w:docPartBody>
        <w:p w:rsidR="00A36B6C" w:rsidRDefault="002A4504" w:rsidP="002A4504">
          <w:pPr>
            <w:pStyle w:val="8BA4A43C32F9400FBA25999880864FB31"/>
          </w:pPr>
          <w:r w:rsidRPr="00BD0BB2">
            <w:rPr>
              <w:rStyle w:val="Textodelmarcadordeposicin"/>
            </w:rPr>
            <w:t>Elija un elemento.</w:t>
          </w:r>
        </w:p>
      </w:docPartBody>
    </w:docPart>
    <w:docPart>
      <w:docPartPr>
        <w:name w:val="860FA4CE63F04B5D92422E93804B1224"/>
        <w:category>
          <w:name w:val="General"/>
          <w:gallery w:val="placeholder"/>
        </w:category>
        <w:types>
          <w:type w:val="bbPlcHdr"/>
        </w:types>
        <w:behaviors>
          <w:behavior w:val="content"/>
        </w:behaviors>
        <w:guid w:val="{0A15A9DF-3D2F-423D-87A9-B6380869F272}"/>
      </w:docPartPr>
      <w:docPartBody>
        <w:p w:rsidR="00A36B6C" w:rsidRDefault="002A4504" w:rsidP="002A4504">
          <w:pPr>
            <w:pStyle w:val="860FA4CE63F04B5D92422E93804B12241"/>
          </w:pPr>
          <w:r w:rsidRPr="00BD0BB2">
            <w:rPr>
              <w:rStyle w:val="Textodelmarcadordeposicin"/>
            </w:rPr>
            <w:t>Elija un elemento.</w:t>
          </w:r>
        </w:p>
      </w:docPartBody>
    </w:docPart>
    <w:docPart>
      <w:docPartPr>
        <w:name w:val="7B204077FDA348C8BB437126C7A41023"/>
        <w:category>
          <w:name w:val="General"/>
          <w:gallery w:val="placeholder"/>
        </w:category>
        <w:types>
          <w:type w:val="bbPlcHdr"/>
        </w:types>
        <w:behaviors>
          <w:behavior w:val="content"/>
        </w:behaviors>
        <w:guid w:val="{4D766CC8-6071-47F4-BF09-25D184B9A6C7}"/>
      </w:docPartPr>
      <w:docPartBody>
        <w:p w:rsidR="00A36B6C" w:rsidRDefault="002A4504" w:rsidP="002A4504">
          <w:pPr>
            <w:pStyle w:val="7B204077FDA348C8BB437126C7A410231"/>
          </w:pPr>
          <w:r w:rsidRPr="00BD0BB2">
            <w:rPr>
              <w:rStyle w:val="Textodelmarcadordeposicin"/>
            </w:rPr>
            <w:t>Elija un elemento.</w:t>
          </w:r>
        </w:p>
      </w:docPartBody>
    </w:docPart>
    <w:docPart>
      <w:docPartPr>
        <w:name w:val="09EED776BD774AE89AFC961EB19C7F63"/>
        <w:category>
          <w:name w:val="General"/>
          <w:gallery w:val="placeholder"/>
        </w:category>
        <w:types>
          <w:type w:val="bbPlcHdr"/>
        </w:types>
        <w:behaviors>
          <w:behavior w:val="content"/>
        </w:behaviors>
        <w:guid w:val="{2E8451E3-0148-4178-94FE-737DEDF558FF}"/>
      </w:docPartPr>
      <w:docPartBody>
        <w:p w:rsidR="00A36B6C" w:rsidRDefault="002A4504" w:rsidP="002A4504">
          <w:pPr>
            <w:pStyle w:val="09EED776BD774AE89AFC961EB19C7F631"/>
          </w:pPr>
          <w:r w:rsidRPr="00BD0BB2">
            <w:rPr>
              <w:rStyle w:val="Textodelmarcadordeposicin"/>
            </w:rPr>
            <w:t>Elija un elemento.</w:t>
          </w:r>
        </w:p>
      </w:docPartBody>
    </w:docPart>
    <w:docPart>
      <w:docPartPr>
        <w:name w:val="94A510E508E442B79AC59CAB6D031184"/>
        <w:category>
          <w:name w:val="General"/>
          <w:gallery w:val="placeholder"/>
        </w:category>
        <w:types>
          <w:type w:val="bbPlcHdr"/>
        </w:types>
        <w:behaviors>
          <w:behavior w:val="content"/>
        </w:behaviors>
        <w:guid w:val="{DA193743-B0A5-41B8-9CD3-6DCB7A803C69}"/>
      </w:docPartPr>
      <w:docPartBody>
        <w:p w:rsidR="00A36B6C" w:rsidRDefault="002A4504" w:rsidP="002A4504">
          <w:pPr>
            <w:pStyle w:val="94A510E508E442B79AC59CAB6D0311841"/>
          </w:pPr>
          <w:r w:rsidRPr="00BD0BB2">
            <w:rPr>
              <w:rStyle w:val="Textodelmarcadordeposicin"/>
            </w:rPr>
            <w:t>Elija un elemento.</w:t>
          </w:r>
        </w:p>
      </w:docPartBody>
    </w:docPart>
    <w:docPart>
      <w:docPartPr>
        <w:name w:val="296ABA223B36490FBDABAEBEDCB9C093"/>
        <w:category>
          <w:name w:val="General"/>
          <w:gallery w:val="placeholder"/>
        </w:category>
        <w:types>
          <w:type w:val="bbPlcHdr"/>
        </w:types>
        <w:behaviors>
          <w:behavior w:val="content"/>
        </w:behaviors>
        <w:guid w:val="{246372D4-CE55-4A1E-85AF-C5B1EFEB600B}"/>
      </w:docPartPr>
      <w:docPartBody>
        <w:p w:rsidR="00A36B6C" w:rsidRDefault="002A4504" w:rsidP="002A4504">
          <w:pPr>
            <w:pStyle w:val="296ABA223B36490FBDABAEBEDCB9C0931"/>
          </w:pPr>
          <w:r w:rsidRPr="00BD0BB2">
            <w:rPr>
              <w:rStyle w:val="Textodelmarcadordeposicin"/>
            </w:rPr>
            <w:t>Elija un elemento.</w:t>
          </w:r>
        </w:p>
      </w:docPartBody>
    </w:docPart>
    <w:docPart>
      <w:docPartPr>
        <w:name w:val="A9D9F8A296A44D0BB6B727A2A3A748CF"/>
        <w:category>
          <w:name w:val="General"/>
          <w:gallery w:val="placeholder"/>
        </w:category>
        <w:types>
          <w:type w:val="bbPlcHdr"/>
        </w:types>
        <w:behaviors>
          <w:behavior w:val="content"/>
        </w:behaviors>
        <w:guid w:val="{B8CA22D2-5C5E-4361-B5A7-F7C0FE551B18}"/>
      </w:docPartPr>
      <w:docPartBody>
        <w:p w:rsidR="00A36B6C" w:rsidRDefault="002A4504" w:rsidP="002A4504">
          <w:pPr>
            <w:pStyle w:val="A9D9F8A296A44D0BB6B727A2A3A748CF1"/>
          </w:pPr>
          <w:r w:rsidRPr="00BD0BB2">
            <w:rPr>
              <w:rStyle w:val="Textodelmarcadordeposicin"/>
            </w:rPr>
            <w:t>Elija un elemento.</w:t>
          </w:r>
        </w:p>
      </w:docPartBody>
    </w:docPart>
    <w:docPart>
      <w:docPartPr>
        <w:name w:val="B0549A485DCD4970B77EBF1C5C58CBDF"/>
        <w:category>
          <w:name w:val="General"/>
          <w:gallery w:val="placeholder"/>
        </w:category>
        <w:types>
          <w:type w:val="bbPlcHdr"/>
        </w:types>
        <w:behaviors>
          <w:behavior w:val="content"/>
        </w:behaviors>
        <w:guid w:val="{D6322838-49F4-418C-83BA-4087645F08AA}"/>
      </w:docPartPr>
      <w:docPartBody>
        <w:p w:rsidR="00A36B6C" w:rsidRDefault="002A4504" w:rsidP="002A4504">
          <w:pPr>
            <w:pStyle w:val="B0549A485DCD4970B77EBF1C5C58CBDF1"/>
          </w:pPr>
          <w:r w:rsidRPr="00BD0BB2">
            <w:rPr>
              <w:rStyle w:val="Textodelmarcadordeposicin"/>
            </w:rPr>
            <w:t>Elija un elemento.</w:t>
          </w:r>
        </w:p>
      </w:docPartBody>
    </w:docPart>
    <w:docPart>
      <w:docPartPr>
        <w:name w:val="F121496275094D68A8BEB375604B09BD"/>
        <w:category>
          <w:name w:val="General"/>
          <w:gallery w:val="placeholder"/>
        </w:category>
        <w:types>
          <w:type w:val="bbPlcHdr"/>
        </w:types>
        <w:behaviors>
          <w:behavior w:val="content"/>
        </w:behaviors>
        <w:guid w:val="{EBA4E100-AACF-4B96-BF47-EC46D70AFD27}"/>
      </w:docPartPr>
      <w:docPartBody>
        <w:p w:rsidR="00A36B6C" w:rsidRDefault="002A4504" w:rsidP="002A4504">
          <w:pPr>
            <w:pStyle w:val="F121496275094D68A8BEB375604B09BD1"/>
          </w:pPr>
          <w:r w:rsidRPr="00BD0BB2">
            <w:rPr>
              <w:rStyle w:val="Textodelmarcadordeposicin"/>
            </w:rPr>
            <w:t>Elija un elemento.</w:t>
          </w:r>
        </w:p>
      </w:docPartBody>
    </w:docPart>
    <w:docPart>
      <w:docPartPr>
        <w:name w:val="5F903066830B44CB966E899E60941487"/>
        <w:category>
          <w:name w:val="General"/>
          <w:gallery w:val="placeholder"/>
        </w:category>
        <w:types>
          <w:type w:val="bbPlcHdr"/>
        </w:types>
        <w:behaviors>
          <w:behavior w:val="content"/>
        </w:behaviors>
        <w:guid w:val="{6BFF7F13-95D2-4361-9169-3CB4DF535A52}"/>
      </w:docPartPr>
      <w:docPartBody>
        <w:p w:rsidR="00A36B6C" w:rsidRDefault="002A4504" w:rsidP="002A4504">
          <w:pPr>
            <w:pStyle w:val="5F903066830B44CB966E899E609414871"/>
          </w:pPr>
          <w:r w:rsidRPr="00BD0BB2">
            <w:rPr>
              <w:rStyle w:val="Textodelmarcadordeposicin"/>
            </w:rPr>
            <w:t>Elija un elemento.</w:t>
          </w:r>
        </w:p>
      </w:docPartBody>
    </w:docPart>
    <w:docPart>
      <w:docPartPr>
        <w:name w:val="1B18A34D9EC94ADA8E7CECD58BC084A2"/>
        <w:category>
          <w:name w:val="General"/>
          <w:gallery w:val="placeholder"/>
        </w:category>
        <w:types>
          <w:type w:val="bbPlcHdr"/>
        </w:types>
        <w:behaviors>
          <w:behavior w:val="content"/>
        </w:behaviors>
        <w:guid w:val="{37A5DBA9-D13C-412E-9D13-538DC514488F}"/>
      </w:docPartPr>
      <w:docPartBody>
        <w:p w:rsidR="00A36B6C" w:rsidRDefault="002A4504" w:rsidP="002A4504">
          <w:pPr>
            <w:pStyle w:val="1B18A34D9EC94ADA8E7CECD58BC084A21"/>
          </w:pPr>
          <w:r w:rsidRPr="00BD0BB2">
            <w:rPr>
              <w:rStyle w:val="Textodelmarcadordeposicin"/>
            </w:rPr>
            <w:t>Elija un elemento.</w:t>
          </w:r>
        </w:p>
      </w:docPartBody>
    </w:docPart>
    <w:docPart>
      <w:docPartPr>
        <w:name w:val="0362818228904AD3877584273190A567"/>
        <w:category>
          <w:name w:val="General"/>
          <w:gallery w:val="placeholder"/>
        </w:category>
        <w:types>
          <w:type w:val="bbPlcHdr"/>
        </w:types>
        <w:behaviors>
          <w:behavior w:val="content"/>
        </w:behaviors>
        <w:guid w:val="{BA70E833-05B9-447C-83C0-B9588DA816FB}"/>
      </w:docPartPr>
      <w:docPartBody>
        <w:p w:rsidR="00A36B6C" w:rsidRDefault="002A4504" w:rsidP="002A4504">
          <w:pPr>
            <w:pStyle w:val="0362818228904AD3877584273190A5671"/>
          </w:pPr>
          <w:r w:rsidRPr="00BD0BB2">
            <w:rPr>
              <w:rStyle w:val="Textodelmarcadordeposicin"/>
            </w:rPr>
            <w:t>Elija un elemento.</w:t>
          </w:r>
        </w:p>
      </w:docPartBody>
    </w:docPart>
    <w:docPart>
      <w:docPartPr>
        <w:name w:val="8C5FB839659C46BD90BF7BB9480A6F07"/>
        <w:category>
          <w:name w:val="General"/>
          <w:gallery w:val="placeholder"/>
        </w:category>
        <w:types>
          <w:type w:val="bbPlcHdr"/>
        </w:types>
        <w:behaviors>
          <w:behavior w:val="content"/>
        </w:behaviors>
        <w:guid w:val="{F70767AE-87B1-43E4-AF98-993B7BDE62DA}"/>
      </w:docPartPr>
      <w:docPartBody>
        <w:p w:rsidR="00A36B6C" w:rsidRDefault="002A4504" w:rsidP="002A4504">
          <w:pPr>
            <w:pStyle w:val="8C5FB839659C46BD90BF7BB9480A6F071"/>
          </w:pPr>
          <w:r w:rsidRPr="00BD0BB2">
            <w:rPr>
              <w:rStyle w:val="Textodelmarcadordeposicin"/>
            </w:rPr>
            <w:t>Elija un elemento.</w:t>
          </w:r>
        </w:p>
      </w:docPartBody>
    </w:docPart>
    <w:docPart>
      <w:docPartPr>
        <w:name w:val="3C4F9BDA1883435BB04A07A988736669"/>
        <w:category>
          <w:name w:val="General"/>
          <w:gallery w:val="placeholder"/>
        </w:category>
        <w:types>
          <w:type w:val="bbPlcHdr"/>
        </w:types>
        <w:behaviors>
          <w:behavior w:val="content"/>
        </w:behaviors>
        <w:guid w:val="{FB7BCDB8-3B41-4C39-9620-ACF0AD5B8E3C}"/>
      </w:docPartPr>
      <w:docPartBody>
        <w:p w:rsidR="00A36B6C" w:rsidRDefault="002A4504" w:rsidP="002A4504">
          <w:pPr>
            <w:pStyle w:val="3C4F9BDA1883435BB04A07A9887366691"/>
          </w:pPr>
          <w:r w:rsidRPr="00BD0BB2">
            <w:rPr>
              <w:rStyle w:val="Textodelmarcadordeposicin"/>
            </w:rPr>
            <w:t>Elija un elemento.</w:t>
          </w:r>
        </w:p>
      </w:docPartBody>
    </w:docPart>
    <w:docPart>
      <w:docPartPr>
        <w:name w:val="EDDB2B6217794F77B0143B321420E632"/>
        <w:category>
          <w:name w:val="General"/>
          <w:gallery w:val="placeholder"/>
        </w:category>
        <w:types>
          <w:type w:val="bbPlcHdr"/>
        </w:types>
        <w:behaviors>
          <w:behavior w:val="content"/>
        </w:behaviors>
        <w:guid w:val="{F9E3974C-51C9-43D5-9CA6-45C363CEE0E9}"/>
      </w:docPartPr>
      <w:docPartBody>
        <w:p w:rsidR="00A36B6C" w:rsidRDefault="002A4504" w:rsidP="002A4504">
          <w:pPr>
            <w:pStyle w:val="EDDB2B6217794F77B0143B321420E6321"/>
          </w:pPr>
          <w:r w:rsidRPr="00BD0BB2">
            <w:rPr>
              <w:rStyle w:val="Textodelmarcadordeposicin"/>
            </w:rPr>
            <w:t>Elija un elemento.</w:t>
          </w:r>
        </w:p>
      </w:docPartBody>
    </w:docPart>
    <w:docPart>
      <w:docPartPr>
        <w:name w:val="E012AD0D75E64253BE249E246B39379B"/>
        <w:category>
          <w:name w:val="General"/>
          <w:gallery w:val="placeholder"/>
        </w:category>
        <w:types>
          <w:type w:val="bbPlcHdr"/>
        </w:types>
        <w:behaviors>
          <w:behavior w:val="content"/>
        </w:behaviors>
        <w:guid w:val="{E40553BF-C284-4798-BD0A-7ED7E137AB02}"/>
      </w:docPartPr>
      <w:docPartBody>
        <w:p w:rsidR="00A36B6C" w:rsidRDefault="002A4504" w:rsidP="002A4504">
          <w:pPr>
            <w:pStyle w:val="E012AD0D75E64253BE249E246B39379B1"/>
          </w:pPr>
          <w:r w:rsidRPr="00BD0BB2">
            <w:rPr>
              <w:rStyle w:val="Textodelmarcadordeposicin"/>
            </w:rPr>
            <w:t>Elija un elemento.</w:t>
          </w:r>
        </w:p>
      </w:docPartBody>
    </w:docPart>
    <w:docPart>
      <w:docPartPr>
        <w:name w:val="BE0B39827A2B435590D746AD5E0EF4C9"/>
        <w:category>
          <w:name w:val="General"/>
          <w:gallery w:val="placeholder"/>
        </w:category>
        <w:types>
          <w:type w:val="bbPlcHdr"/>
        </w:types>
        <w:behaviors>
          <w:behavior w:val="content"/>
        </w:behaviors>
        <w:guid w:val="{F2D58C5E-026C-49D5-8FAC-6CF8A8E56C99}"/>
      </w:docPartPr>
      <w:docPartBody>
        <w:p w:rsidR="00A36B6C" w:rsidRDefault="002A4504" w:rsidP="002A4504">
          <w:pPr>
            <w:pStyle w:val="BE0B39827A2B435590D746AD5E0EF4C91"/>
          </w:pPr>
          <w:r w:rsidRPr="00BD0BB2">
            <w:rPr>
              <w:rStyle w:val="Textodelmarcadordeposicin"/>
            </w:rPr>
            <w:t>Elija un elemento.</w:t>
          </w:r>
        </w:p>
      </w:docPartBody>
    </w:docPart>
    <w:docPart>
      <w:docPartPr>
        <w:name w:val="EC9098DA29094698A0A466A1CF1BDC7A"/>
        <w:category>
          <w:name w:val="General"/>
          <w:gallery w:val="placeholder"/>
        </w:category>
        <w:types>
          <w:type w:val="bbPlcHdr"/>
        </w:types>
        <w:behaviors>
          <w:behavior w:val="content"/>
        </w:behaviors>
        <w:guid w:val="{104E1B64-768F-497B-9E6B-3D30CDBFE351}"/>
      </w:docPartPr>
      <w:docPartBody>
        <w:p w:rsidR="00A36B6C" w:rsidRDefault="002A4504" w:rsidP="002A4504">
          <w:pPr>
            <w:pStyle w:val="EC9098DA29094698A0A466A1CF1BDC7A1"/>
          </w:pPr>
          <w:r w:rsidRPr="00BD0BB2">
            <w:rPr>
              <w:rStyle w:val="Textodelmarcadordeposicin"/>
            </w:rPr>
            <w:t>Elija un elemento.</w:t>
          </w:r>
        </w:p>
      </w:docPartBody>
    </w:docPart>
    <w:docPart>
      <w:docPartPr>
        <w:name w:val="81AB7A0EE2014C858DF94AD6B44FF0A2"/>
        <w:category>
          <w:name w:val="General"/>
          <w:gallery w:val="placeholder"/>
        </w:category>
        <w:types>
          <w:type w:val="bbPlcHdr"/>
        </w:types>
        <w:behaviors>
          <w:behavior w:val="content"/>
        </w:behaviors>
        <w:guid w:val="{0A010044-8272-4212-8544-30FD30F973B0}"/>
      </w:docPartPr>
      <w:docPartBody>
        <w:p w:rsidR="00A36B6C" w:rsidRDefault="002A4504" w:rsidP="002A4504">
          <w:pPr>
            <w:pStyle w:val="81AB7A0EE2014C858DF94AD6B44FF0A21"/>
          </w:pPr>
          <w:r w:rsidRPr="00BD0BB2">
            <w:rPr>
              <w:rStyle w:val="Textodelmarcadordeposicin"/>
            </w:rPr>
            <w:t>Elija un elemento.</w:t>
          </w:r>
        </w:p>
      </w:docPartBody>
    </w:docPart>
    <w:docPart>
      <w:docPartPr>
        <w:name w:val="291CFDD6838F42C08249A5972AD4AF4F"/>
        <w:category>
          <w:name w:val="General"/>
          <w:gallery w:val="placeholder"/>
        </w:category>
        <w:types>
          <w:type w:val="bbPlcHdr"/>
        </w:types>
        <w:behaviors>
          <w:behavior w:val="content"/>
        </w:behaviors>
        <w:guid w:val="{943E342B-3BFE-4F2C-906A-97747D10FEB4}"/>
      </w:docPartPr>
      <w:docPartBody>
        <w:p w:rsidR="00A36B6C" w:rsidRDefault="002A4504" w:rsidP="002A4504">
          <w:pPr>
            <w:pStyle w:val="291CFDD6838F42C08249A5972AD4AF4F1"/>
          </w:pPr>
          <w:r w:rsidRPr="00BD0BB2">
            <w:rPr>
              <w:rStyle w:val="Textodelmarcadordeposicin"/>
            </w:rPr>
            <w:t>Elija un elemento.</w:t>
          </w:r>
        </w:p>
      </w:docPartBody>
    </w:docPart>
    <w:docPart>
      <w:docPartPr>
        <w:name w:val="82EADFDF1C8C4D0C899CAF26F8FA14C9"/>
        <w:category>
          <w:name w:val="General"/>
          <w:gallery w:val="placeholder"/>
        </w:category>
        <w:types>
          <w:type w:val="bbPlcHdr"/>
        </w:types>
        <w:behaviors>
          <w:behavior w:val="content"/>
        </w:behaviors>
        <w:guid w:val="{1C7B1B28-FCC5-4087-91C2-3BF47A61FBD3}"/>
      </w:docPartPr>
      <w:docPartBody>
        <w:p w:rsidR="00A36B6C" w:rsidRDefault="002A4504" w:rsidP="002A4504">
          <w:pPr>
            <w:pStyle w:val="82EADFDF1C8C4D0C899CAF26F8FA14C91"/>
          </w:pPr>
          <w:r w:rsidRPr="00BD0BB2">
            <w:rPr>
              <w:rStyle w:val="Textodelmarcadordeposicin"/>
            </w:rPr>
            <w:t>Elija un elemento.</w:t>
          </w:r>
        </w:p>
      </w:docPartBody>
    </w:docPart>
    <w:docPart>
      <w:docPartPr>
        <w:name w:val="82440AC3AA2A45369FC89FB1BE68445D"/>
        <w:category>
          <w:name w:val="General"/>
          <w:gallery w:val="placeholder"/>
        </w:category>
        <w:types>
          <w:type w:val="bbPlcHdr"/>
        </w:types>
        <w:behaviors>
          <w:behavior w:val="content"/>
        </w:behaviors>
        <w:guid w:val="{EB36AC71-7280-409C-B214-3197272B689A}"/>
      </w:docPartPr>
      <w:docPartBody>
        <w:p w:rsidR="00A36B6C" w:rsidRDefault="002A4504" w:rsidP="002A4504">
          <w:pPr>
            <w:pStyle w:val="82440AC3AA2A45369FC89FB1BE68445D1"/>
          </w:pPr>
          <w:r w:rsidRPr="00BD0BB2">
            <w:rPr>
              <w:rStyle w:val="Textodelmarcadordeposicin"/>
            </w:rPr>
            <w:t>Elija un elemento.</w:t>
          </w:r>
        </w:p>
      </w:docPartBody>
    </w:docPart>
    <w:docPart>
      <w:docPartPr>
        <w:name w:val="D3A97969052D454C8D6377A8D3F26813"/>
        <w:category>
          <w:name w:val="General"/>
          <w:gallery w:val="placeholder"/>
        </w:category>
        <w:types>
          <w:type w:val="bbPlcHdr"/>
        </w:types>
        <w:behaviors>
          <w:behavior w:val="content"/>
        </w:behaviors>
        <w:guid w:val="{4CE408EB-2EDA-4753-A1AA-CD98539D801C}"/>
      </w:docPartPr>
      <w:docPartBody>
        <w:p w:rsidR="00A36B6C" w:rsidRDefault="002A4504" w:rsidP="002A4504">
          <w:pPr>
            <w:pStyle w:val="D3A97969052D454C8D6377A8D3F268131"/>
          </w:pPr>
          <w:r w:rsidRPr="00BD0BB2">
            <w:rPr>
              <w:rStyle w:val="Textodelmarcadordeposicin"/>
            </w:rPr>
            <w:t>Elija un elemento.</w:t>
          </w:r>
        </w:p>
      </w:docPartBody>
    </w:docPart>
    <w:docPart>
      <w:docPartPr>
        <w:name w:val="CA5B253D7E2C442DA466A863ACBE2473"/>
        <w:category>
          <w:name w:val="General"/>
          <w:gallery w:val="placeholder"/>
        </w:category>
        <w:types>
          <w:type w:val="bbPlcHdr"/>
        </w:types>
        <w:behaviors>
          <w:behavior w:val="content"/>
        </w:behaviors>
        <w:guid w:val="{52F290F4-0BD5-4109-A67F-3BE69727102A}"/>
      </w:docPartPr>
      <w:docPartBody>
        <w:p w:rsidR="00A36B6C" w:rsidRDefault="002A4504" w:rsidP="002A4504">
          <w:pPr>
            <w:pStyle w:val="CA5B253D7E2C442DA466A863ACBE24731"/>
          </w:pPr>
          <w:r w:rsidRPr="00BD0BB2">
            <w:rPr>
              <w:rStyle w:val="Textodelmarcadordeposicin"/>
            </w:rPr>
            <w:t>Elija un elemento.</w:t>
          </w:r>
        </w:p>
      </w:docPartBody>
    </w:docPart>
    <w:docPart>
      <w:docPartPr>
        <w:name w:val="1439E44AE4E742F881D12EA265362B60"/>
        <w:category>
          <w:name w:val="General"/>
          <w:gallery w:val="placeholder"/>
        </w:category>
        <w:types>
          <w:type w:val="bbPlcHdr"/>
        </w:types>
        <w:behaviors>
          <w:behavior w:val="content"/>
        </w:behaviors>
        <w:guid w:val="{53D837D8-D3A5-43DE-9DA3-CEB2E8C603AA}"/>
      </w:docPartPr>
      <w:docPartBody>
        <w:p w:rsidR="00A36B6C" w:rsidRDefault="002A4504" w:rsidP="002A4504">
          <w:pPr>
            <w:pStyle w:val="1439E44AE4E742F881D12EA265362B601"/>
          </w:pPr>
          <w:r w:rsidRPr="00BD0BB2">
            <w:rPr>
              <w:rStyle w:val="Textodelmarcadordeposicin"/>
            </w:rPr>
            <w:t>Elija un elemento.</w:t>
          </w:r>
        </w:p>
      </w:docPartBody>
    </w:docPart>
    <w:docPart>
      <w:docPartPr>
        <w:name w:val="9B1CABD3A66A48EC90CD632765272380"/>
        <w:category>
          <w:name w:val="General"/>
          <w:gallery w:val="placeholder"/>
        </w:category>
        <w:types>
          <w:type w:val="bbPlcHdr"/>
        </w:types>
        <w:behaviors>
          <w:behavior w:val="content"/>
        </w:behaviors>
        <w:guid w:val="{0EFF972E-15B0-4544-AD98-40052EC1C2B9}"/>
      </w:docPartPr>
      <w:docPartBody>
        <w:p w:rsidR="00A36B6C" w:rsidRDefault="002A4504" w:rsidP="002A4504">
          <w:pPr>
            <w:pStyle w:val="9B1CABD3A66A48EC90CD6327652723801"/>
          </w:pPr>
          <w:r w:rsidRPr="00BD0BB2">
            <w:rPr>
              <w:rStyle w:val="Textodelmarcadordeposicin"/>
            </w:rPr>
            <w:t>Elija un elemento.</w:t>
          </w:r>
        </w:p>
      </w:docPartBody>
    </w:docPart>
    <w:docPart>
      <w:docPartPr>
        <w:name w:val="3379542204D7466EB031B35095954053"/>
        <w:category>
          <w:name w:val="General"/>
          <w:gallery w:val="placeholder"/>
        </w:category>
        <w:types>
          <w:type w:val="bbPlcHdr"/>
        </w:types>
        <w:behaviors>
          <w:behavior w:val="content"/>
        </w:behaviors>
        <w:guid w:val="{8C2DFBB6-2F04-45B6-B120-C68B5318C598}"/>
      </w:docPartPr>
      <w:docPartBody>
        <w:p w:rsidR="00A36B6C" w:rsidRDefault="002A4504" w:rsidP="002A4504">
          <w:pPr>
            <w:pStyle w:val="3379542204D7466EB031B350959540531"/>
          </w:pPr>
          <w:r w:rsidRPr="00BD0BB2">
            <w:rPr>
              <w:rStyle w:val="Textodelmarcadordeposicin"/>
            </w:rPr>
            <w:t>Elija un elemento.</w:t>
          </w:r>
        </w:p>
      </w:docPartBody>
    </w:docPart>
    <w:docPart>
      <w:docPartPr>
        <w:name w:val="3E99C7FD48E24571A86A509FE4BE83AC"/>
        <w:category>
          <w:name w:val="General"/>
          <w:gallery w:val="placeholder"/>
        </w:category>
        <w:types>
          <w:type w:val="bbPlcHdr"/>
        </w:types>
        <w:behaviors>
          <w:behavior w:val="content"/>
        </w:behaviors>
        <w:guid w:val="{09C8A0EB-A576-4666-99FF-9FD40EE68928}"/>
      </w:docPartPr>
      <w:docPartBody>
        <w:p w:rsidR="00A36B6C" w:rsidRDefault="002A4504" w:rsidP="002A4504">
          <w:pPr>
            <w:pStyle w:val="3E99C7FD48E24571A86A509FE4BE83AC1"/>
          </w:pPr>
          <w:r w:rsidRPr="00BD0BB2">
            <w:rPr>
              <w:rStyle w:val="Textodelmarcadordeposicin"/>
            </w:rPr>
            <w:t>Elija un elemento.</w:t>
          </w:r>
        </w:p>
      </w:docPartBody>
    </w:docPart>
    <w:docPart>
      <w:docPartPr>
        <w:name w:val="C340B126119146DEA79EA22D36F78802"/>
        <w:category>
          <w:name w:val="General"/>
          <w:gallery w:val="placeholder"/>
        </w:category>
        <w:types>
          <w:type w:val="bbPlcHdr"/>
        </w:types>
        <w:behaviors>
          <w:behavior w:val="content"/>
        </w:behaviors>
        <w:guid w:val="{DE7AAE08-662C-432F-92E2-435153297BBA}"/>
      </w:docPartPr>
      <w:docPartBody>
        <w:p w:rsidR="00A36B6C" w:rsidRDefault="002A4504" w:rsidP="002A4504">
          <w:pPr>
            <w:pStyle w:val="C340B126119146DEA79EA22D36F788021"/>
          </w:pPr>
          <w:r w:rsidRPr="00BD0BB2">
            <w:rPr>
              <w:rStyle w:val="Textodelmarcadordeposicin"/>
            </w:rPr>
            <w:t>Elija un elemento.</w:t>
          </w:r>
        </w:p>
      </w:docPartBody>
    </w:docPart>
    <w:docPart>
      <w:docPartPr>
        <w:name w:val="E45B24A8372741C986E4FB14B6A7C070"/>
        <w:category>
          <w:name w:val="General"/>
          <w:gallery w:val="placeholder"/>
        </w:category>
        <w:types>
          <w:type w:val="bbPlcHdr"/>
        </w:types>
        <w:behaviors>
          <w:behavior w:val="content"/>
        </w:behaviors>
        <w:guid w:val="{29997C0C-175A-4483-9443-FCAA04BD4744}"/>
      </w:docPartPr>
      <w:docPartBody>
        <w:p w:rsidR="00A36B6C" w:rsidRDefault="002A4504" w:rsidP="002A4504">
          <w:pPr>
            <w:pStyle w:val="E45B24A8372741C986E4FB14B6A7C0701"/>
          </w:pPr>
          <w:r w:rsidRPr="00BD0BB2">
            <w:rPr>
              <w:rStyle w:val="Textodelmarcadordeposicin"/>
            </w:rPr>
            <w:t>Elija un elemento.</w:t>
          </w:r>
        </w:p>
      </w:docPartBody>
    </w:docPart>
    <w:docPart>
      <w:docPartPr>
        <w:name w:val="D970B5306D08499CA0FADFE78F7A3179"/>
        <w:category>
          <w:name w:val="General"/>
          <w:gallery w:val="placeholder"/>
        </w:category>
        <w:types>
          <w:type w:val="bbPlcHdr"/>
        </w:types>
        <w:behaviors>
          <w:behavior w:val="content"/>
        </w:behaviors>
        <w:guid w:val="{E584B12D-CB97-4BE1-BDE2-7AB16BA3FB2C}"/>
      </w:docPartPr>
      <w:docPartBody>
        <w:p w:rsidR="00A36B6C" w:rsidRDefault="002A4504" w:rsidP="002A4504">
          <w:pPr>
            <w:pStyle w:val="D970B5306D08499CA0FADFE78F7A31791"/>
          </w:pPr>
          <w:r w:rsidRPr="00BD0BB2">
            <w:rPr>
              <w:rStyle w:val="Textodelmarcadordeposicin"/>
            </w:rPr>
            <w:t>Elija un elemento.</w:t>
          </w:r>
        </w:p>
      </w:docPartBody>
    </w:docPart>
    <w:docPart>
      <w:docPartPr>
        <w:name w:val="BF1DDD811BE0487387886B741245293B"/>
        <w:category>
          <w:name w:val="General"/>
          <w:gallery w:val="placeholder"/>
        </w:category>
        <w:types>
          <w:type w:val="bbPlcHdr"/>
        </w:types>
        <w:behaviors>
          <w:behavior w:val="content"/>
        </w:behaviors>
        <w:guid w:val="{81F31BBC-E566-49E6-A13F-B69C5370C7B6}"/>
      </w:docPartPr>
      <w:docPartBody>
        <w:p w:rsidR="00A36B6C" w:rsidRDefault="002A4504" w:rsidP="002A4504">
          <w:pPr>
            <w:pStyle w:val="BF1DDD811BE0487387886B741245293B1"/>
          </w:pPr>
          <w:r w:rsidRPr="00BD0BB2">
            <w:rPr>
              <w:rStyle w:val="Textodelmarcadordeposicin"/>
            </w:rPr>
            <w:t>Elija un elemento.</w:t>
          </w:r>
        </w:p>
      </w:docPartBody>
    </w:docPart>
    <w:docPart>
      <w:docPartPr>
        <w:name w:val="3BF7DE1F5A6A435AA366EAD55A2E6F3B"/>
        <w:category>
          <w:name w:val="General"/>
          <w:gallery w:val="placeholder"/>
        </w:category>
        <w:types>
          <w:type w:val="bbPlcHdr"/>
        </w:types>
        <w:behaviors>
          <w:behavior w:val="content"/>
        </w:behaviors>
        <w:guid w:val="{C6F38CC8-B58C-4606-99B3-A6AFEF0D019B}"/>
      </w:docPartPr>
      <w:docPartBody>
        <w:p w:rsidR="00A36B6C" w:rsidRDefault="002A4504" w:rsidP="002A4504">
          <w:pPr>
            <w:pStyle w:val="3BF7DE1F5A6A435AA366EAD55A2E6F3B1"/>
          </w:pPr>
          <w:r w:rsidRPr="00BD0BB2">
            <w:rPr>
              <w:rStyle w:val="Textodelmarcadordeposicin"/>
            </w:rPr>
            <w:t>Elija un elemento.</w:t>
          </w:r>
        </w:p>
      </w:docPartBody>
    </w:docPart>
    <w:docPart>
      <w:docPartPr>
        <w:name w:val="05F6328C3EC4464FBE0AF40A35F81E8D"/>
        <w:category>
          <w:name w:val="General"/>
          <w:gallery w:val="placeholder"/>
        </w:category>
        <w:types>
          <w:type w:val="bbPlcHdr"/>
        </w:types>
        <w:behaviors>
          <w:behavior w:val="content"/>
        </w:behaviors>
        <w:guid w:val="{265AD898-48BB-45E6-AB8A-F708E1DC638A}"/>
      </w:docPartPr>
      <w:docPartBody>
        <w:p w:rsidR="00A36B6C" w:rsidRDefault="002A4504" w:rsidP="002A4504">
          <w:pPr>
            <w:pStyle w:val="05F6328C3EC4464FBE0AF40A35F81E8D1"/>
          </w:pPr>
          <w:r w:rsidRPr="00BD0BB2">
            <w:rPr>
              <w:rStyle w:val="Textodelmarcadordeposicin"/>
            </w:rPr>
            <w:t>Elija un elemento.</w:t>
          </w:r>
        </w:p>
      </w:docPartBody>
    </w:docPart>
    <w:docPart>
      <w:docPartPr>
        <w:name w:val="27EDDEF29ADA4A008D1E356087C23D5B"/>
        <w:category>
          <w:name w:val="General"/>
          <w:gallery w:val="placeholder"/>
        </w:category>
        <w:types>
          <w:type w:val="bbPlcHdr"/>
        </w:types>
        <w:behaviors>
          <w:behavior w:val="content"/>
        </w:behaviors>
        <w:guid w:val="{23A5BFD3-05C3-4868-8ACF-9896E360CB6D}"/>
      </w:docPartPr>
      <w:docPartBody>
        <w:p w:rsidR="00A36B6C" w:rsidRDefault="002A4504" w:rsidP="002A4504">
          <w:pPr>
            <w:pStyle w:val="27EDDEF29ADA4A008D1E356087C23D5B1"/>
          </w:pPr>
          <w:r w:rsidRPr="00BD0BB2">
            <w:rPr>
              <w:rStyle w:val="Textodelmarcadordeposicin"/>
            </w:rPr>
            <w:t>Elija un elemento.</w:t>
          </w:r>
        </w:p>
      </w:docPartBody>
    </w:docPart>
    <w:docPart>
      <w:docPartPr>
        <w:name w:val="BB17EF099F4847F4AEEE9E5A20830507"/>
        <w:category>
          <w:name w:val="General"/>
          <w:gallery w:val="placeholder"/>
        </w:category>
        <w:types>
          <w:type w:val="bbPlcHdr"/>
        </w:types>
        <w:behaviors>
          <w:behavior w:val="content"/>
        </w:behaviors>
        <w:guid w:val="{14C241F1-83AF-4448-835A-DFF831E38E90}"/>
      </w:docPartPr>
      <w:docPartBody>
        <w:p w:rsidR="00A36B6C" w:rsidRDefault="002A4504" w:rsidP="002A4504">
          <w:pPr>
            <w:pStyle w:val="BB17EF099F4847F4AEEE9E5A208305071"/>
          </w:pPr>
          <w:r w:rsidRPr="00BD0BB2">
            <w:rPr>
              <w:rStyle w:val="Textodelmarcadordeposicin"/>
            </w:rPr>
            <w:t>Elija un elemento.</w:t>
          </w:r>
        </w:p>
      </w:docPartBody>
    </w:docPart>
    <w:docPart>
      <w:docPartPr>
        <w:name w:val="C60028411FB24708A8D481873587186D"/>
        <w:category>
          <w:name w:val="General"/>
          <w:gallery w:val="placeholder"/>
        </w:category>
        <w:types>
          <w:type w:val="bbPlcHdr"/>
        </w:types>
        <w:behaviors>
          <w:behavior w:val="content"/>
        </w:behaviors>
        <w:guid w:val="{23035FA2-EB1D-4F52-B511-7E6422F0ED88}"/>
      </w:docPartPr>
      <w:docPartBody>
        <w:p w:rsidR="00A36B6C" w:rsidRDefault="002A4504" w:rsidP="002A4504">
          <w:pPr>
            <w:pStyle w:val="C60028411FB24708A8D481873587186D1"/>
          </w:pPr>
          <w:r w:rsidRPr="00BD0BB2">
            <w:rPr>
              <w:rStyle w:val="Textodelmarcadordeposicin"/>
            </w:rPr>
            <w:t>Elija un elemento.</w:t>
          </w:r>
        </w:p>
      </w:docPartBody>
    </w:docPart>
    <w:docPart>
      <w:docPartPr>
        <w:name w:val="F65D2A41FCEB4448AAAE50A17E7EDB6C"/>
        <w:category>
          <w:name w:val="General"/>
          <w:gallery w:val="placeholder"/>
        </w:category>
        <w:types>
          <w:type w:val="bbPlcHdr"/>
        </w:types>
        <w:behaviors>
          <w:behavior w:val="content"/>
        </w:behaviors>
        <w:guid w:val="{433B4B41-3209-4848-AD3F-C5803BE97671}"/>
      </w:docPartPr>
      <w:docPartBody>
        <w:p w:rsidR="00A36B6C" w:rsidRDefault="002A4504" w:rsidP="002A4504">
          <w:pPr>
            <w:pStyle w:val="F65D2A41FCEB4448AAAE50A17E7EDB6C1"/>
          </w:pPr>
          <w:r w:rsidRPr="00BD0BB2">
            <w:rPr>
              <w:rStyle w:val="Textodelmarcadordeposicin"/>
            </w:rPr>
            <w:t>Elija un elemento.</w:t>
          </w:r>
        </w:p>
      </w:docPartBody>
    </w:docPart>
    <w:docPart>
      <w:docPartPr>
        <w:name w:val="E88ADDD2F1E24EF29221725010F5B4CF"/>
        <w:category>
          <w:name w:val="General"/>
          <w:gallery w:val="placeholder"/>
        </w:category>
        <w:types>
          <w:type w:val="bbPlcHdr"/>
        </w:types>
        <w:behaviors>
          <w:behavior w:val="content"/>
        </w:behaviors>
        <w:guid w:val="{31AA30D4-B904-4E32-AA9B-8EC456F30EE9}"/>
      </w:docPartPr>
      <w:docPartBody>
        <w:p w:rsidR="00A36B6C" w:rsidRDefault="002A4504" w:rsidP="002A4504">
          <w:pPr>
            <w:pStyle w:val="E88ADDD2F1E24EF29221725010F5B4CF1"/>
          </w:pPr>
          <w:r w:rsidRPr="00BD0BB2">
            <w:rPr>
              <w:rStyle w:val="Textodelmarcadordeposicin"/>
            </w:rPr>
            <w:t>Elija un elemento.</w:t>
          </w:r>
        </w:p>
      </w:docPartBody>
    </w:docPart>
    <w:docPart>
      <w:docPartPr>
        <w:name w:val="2DAEEE7710F74B3BB46BC4CFDCC17D94"/>
        <w:category>
          <w:name w:val="General"/>
          <w:gallery w:val="placeholder"/>
        </w:category>
        <w:types>
          <w:type w:val="bbPlcHdr"/>
        </w:types>
        <w:behaviors>
          <w:behavior w:val="content"/>
        </w:behaviors>
        <w:guid w:val="{6DD8286C-4D81-4CDF-BD97-6848C444BC3F}"/>
      </w:docPartPr>
      <w:docPartBody>
        <w:p w:rsidR="00A36B6C" w:rsidRDefault="002A4504" w:rsidP="002A4504">
          <w:pPr>
            <w:pStyle w:val="2DAEEE7710F74B3BB46BC4CFDCC17D941"/>
          </w:pPr>
          <w:r w:rsidRPr="00BD0BB2">
            <w:rPr>
              <w:rStyle w:val="Textodelmarcadordeposicin"/>
            </w:rPr>
            <w:t>Elija un elemento.</w:t>
          </w:r>
        </w:p>
      </w:docPartBody>
    </w:docPart>
    <w:docPart>
      <w:docPartPr>
        <w:name w:val="D04EF3460D0A435E98F0B2FE5EC925EE"/>
        <w:category>
          <w:name w:val="General"/>
          <w:gallery w:val="placeholder"/>
        </w:category>
        <w:types>
          <w:type w:val="bbPlcHdr"/>
        </w:types>
        <w:behaviors>
          <w:behavior w:val="content"/>
        </w:behaviors>
        <w:guid w:val="{0E441AFA-56E7-420E-9873-4D6984553877}"/>
      </w:docPartPr>
      <w:docPartBody>
        <w:p w:rsidR="00A36B6C" w:rsidRDefault="002A4504" w:rsidP="002A4504">
          <w:pPr>
            <w:pStyle w:val="D04EF3460D0A435E98F0B2FE5EC925EE1"/>
          </w:pPr>
          <w:r w:rsidRPr="00BD0BB2">
            <w:rPr>
              <w:rStyle w:val="Textodelmarcadordeposicin"/>
            </w:rPr>
            <w:t>Elija un elemento.</w:t>
          </w:r>
        </w:p>
      </w:docPartBody>
    </w:docPart>
    <w:docPart>
      <w:docPartPr>
        <w:name w:val="4DB41DA75FF44783BFA19784B1220010"/>
        <w:category>
          <w:name w:val="General"/>
          <w:gallery w:val="placeholder"/>
        </w:category>
        <w:types>
          <w:type w:val="bbPlcHdr"/>
        </w:types>
        <w:behaviors>
          <w:behavior w:val="content"/>
        </w:behaviors>
        <w:guid w:val="{F654F606-CC67-48A3-855A-288BF2887D4C}"/>
      </w:docPartPr>
      <w:docPartBody>
        <w:p w:rsidR="00A36B6C" w:rsidRDefault="002A4504" w:rsidP="002A4504">
          <w:pPr>
            <w:pStyle w:val="4DB41DA75FF44783BFA19784B12200101"/>
          </w:pPr>
          <w:r w:rsidRPr="00BD0BB2">
            <w:rPr>
              <w:rStyle w:val="Textodelmarcadordeposicin"/>
            </w:rPr>
            <w:t>Elija un elemento.</w:t>
          </w:r>
        </w:p>
      </w:docPartBody>
    </w:docPart>
    <w:docPart>
      <w:docPartPr>
        <w:name w:val="D9AC5A36E49B4CEA8A1AA87E964EADC2"/>
        <w:category>
          <w:name w:val="General"/>
          <w:gallery w:val="placeholder"/>
        </w:category>
        <w:types>
          <w:type w:val="bbPlcHdr"/>
        </w:types>
        <w:behaviors>
          <w:behavior w:val="content"/>
        </w:behaviors>
        <w:guid w:val="{A6C716EE-17EA-4D37-9788-309C224EDDA2}"/>
      </w:docPartPr>
      <w:docPartBody>
        <w:p w:rsidR="00A36B6C" w:rsidRDefault="002A4504" w:rsidP="002A4504">
          <w:pPr>
            <w:pStyle w:val="D9AC5A36E49B4CEA8A1AA87E964EADC21"/>
          </w:pPr>
          <w:r w:rsidRPr="00BD0BB2">
            <w:rPr>
              <w:rStyle w:val="Textodelmarcadordeposicin"/>
            </w:rPr>
            <w:t>Elija un elemento.</w:t>
          </w:r>
        </w:p>
      </w:docPartBody>
    </w:docPart>
    <w:docPart>
      <w:docPartPr>
        <w:name w:val="6560D4C0554244F3A97ABBA6DE489F40"/>
        <w:category>
          <w:name w:val="General"/>
          <w:gallery w:val="placeholder"/>
        </w:category>
        <w:types>
          <w:type w:val="bbPlcHdr"/>
        </w:types>
        <w:behaviors>
          <w:behavior w:val="content"/>
        </w:behaviors>
        <w:guid w:val="{621D7FBC-8261-4FBD-9195-F00BB94EFF98}"/>
      </w:docPartPr>
      <w:docPartBody>
        <w:p w:rsidR="00A36B6C" w:rsidRDefault="002A4504" w:rsidP="002A4504">
          <w:pPr>
            <w:pStyle w:val="6560D4C0554244F3A97ABBA6DE489F401"/>
          </w:pPr>
          <w:r w:rsidRPr="00BD0BB2">
            <w:rPr>
              <w:rStyle w:val="Textodelmarcadordeposicin"/>
            </w:rPr>
            <w:t>Elija un elemento.</w:t>
          </w:r>
        </w:p>
      </w:docPartBody>
    </w:docPart>
    <w:docPart>
      <w:docPartPr>
        <w:name w:val="910ADF5816D7474DA4B88CFCADAA4780"/>
        <w:category>
          <w:name w:val="General"/>
          <w:gallery w:val="placeholder"/>
        </w:category>
        <w:types>
          <w:type w:val="bbPlcHdr"/>
        </w:types>
        <w:behaviors>
          <w:behavior w:val="content"/>
        </w:behaviors>
        <w:guid w:val="{106B5270-76A1-4171-A4C1-E3571909C02F}"/>
      </w:docPartPr>
      <w:docPartBody>
        <w:p w:rsidR="00A36B6C" w:rsidRDefault="002A4504" w:rsidP="002A4504">
          <w:pPr>
            <w:pStyle w:val="910ADF5816D7474DA4B88CFCADAA47801"/>
          </w:pPr>
          <w:r w:rsidRPr="00BD0BB2">
            <w:rPr>
              <w:rStyle w:val="Textodelmarcadordeposicin"/>
            </w:rPr>
            <w:t>Elija un elemento.</w:t>
          </w:r>
        </w:p>
      </w:docPartBody>
    </w:docPart>
    <w:docPart>
      <w:docPartPr>
        <w:name w:val="BA3A48FAEE644218B440E3EECFBEAC87"/>
        <w:category>
          <w:name w:val="General"/>
          <w:gallery w:val="placeholder"/>
        </w:category>
        <w:types>
          <w:type w:val="bbPlcHdr"/>
        </w:types>
        <w:behaviors>
          <w:behavior w:val="content"/>
        </w:behaviors>
        <w:guid w:val="{9BF0A684-57AB-4D96-B1C3-82087F26DCC6}"/>
      </w:docPartPr>
      <w:docPartBody>
        <w:p w:rsidR="00A36B6C" w:rsidRDefault="002A4504" w:rsidP="002A4504">
          <w:pPr>
            <w:pStyle w:val="BA3A48FAEE644218B440E3EECFBEAC871"/>
          </w:pPr>
          <w:r w:rsidRPr="00BD0BB2">
            <w:rPr>
              <w:rStyle w:val="Textodelmarcadordeposicin"/>
            </w:rPr>
            <w:t>Elija un elemento.</w:t>
          </w:r>
        </w:p>
      </w:docPartBody>
    </w:docPart>
    <w:docPart>
      <w:docPartPr>
        <w:name w:val="DCD05C764FCC4FD791D1D7040DC7DC30"/>
        <w:category>
          <w:name w:val="General"/>
          <w:gallery w:val="placeholder"/>
        </w:category>
        <w:types>
          <w:type w:val="bbPlcHdr"/>
        </w:types>
        <w:behaviors>
          <w:behavior w:val="content"/>
        </w:behaviors>
        <w:guid w:val="{3CFDC135-CEF3-4964-8346-BC2A17FB4B32}"/>
      </w:docPartPr>
      <w:docPartBody>
        <w:p w:rsidR="00A36B6C" w:rsidRDefault="002A4504" w:rsidP="002A4504">
          <w:pPr>
            <w:pStyle w:val="DCD05C764FCC4FD791D1D7040DC7DC301"/>
          </w:pPr>
          <w:r w:rsidRPr="00BD0BB2">
            <w:rPr>
              <w:rStyle w:val="Textodelmarcadordeposicin"/>
            </w:rPr>
            <w:t>Elija un elemento.</w:t>
          </w:r>
        </w:p>
      </w:docPartBody>
    </w:docPart>
    <w:docPart>
      <w:docPartPr>
        <w:name w:val="0F883B61A5654707B37C332E07BA6FF1"/>
        <w:category>
          <w:name w:val="General"/>
          <w:gallery w:val="placeholder"/>
        </w:category>
        <w:types>
          <w:type w:val="bbPlcHdr"/>
        </w:types>
        <w:behaviors>
          <w:behavior w:val="content"/>
        </w:behaviors>
        <w:guid w:val="{B3E9A02E-3DA7-4A7C-BBEC-1A3617EBAF13}"/>
      </w:docPartPr>
      <w:docPartBody>
        <w:p w:rsidR="00A36B6C" w:rsidRDefault="002A4504" w:rsidP="002A4504">
          <w:pPr>
            <w:pStyle w:val="0F883B61A5654707B37C332E07BA6FF11"/>
          </w:pPr>
          <w:r w:rsidRPr="00BD0BB2">
            <w:rPr>
              <w:rStyle w:val="Textodelmarcadordeposicin"/>
            </w:rPr>
            <w:t>Elija un elemento.</w:t>
          </w:r>
        </w:p>
      </w:docPartBody>
    </w:docPart>
    <w:docPart>
      <w:docPartPr>
        <w:name w:val="E8C80A127F594139B3F346BD50E253CD"/>
        <w:category>
          <w:name w:val="General"/>
          <w:gallery w:val="placeholder"/>
        </w:category>
        <w:types>
          <w:type w:val="bbPlcHdr"/>
        </w:types>
        <w:behaviors>
          <w:behavior w:val="content"/>
        </w:behaviors>
        <w:guid w:val="{C42815EA-E3D4-4DBC-9A64-7C5FF848A19C}"/>
      </w:docPartPr>
      <w:docPartBody>
        <w:p w:rsidR="00A36B6C" w:rsidRDefault="002A4504" w:rsidP="002A4504">
          <w:pPr>
            <w:pStyle w:val="E8C80A127F594139B3F346BD50E253CD1"/>
          </w:pPr>
          <w:r w:rsidRPr="00BD0BB2">
            <w:rPr>
              <w:rStyle w:val="Textodelmarcadordeposicin"/>
            </w:rPr>
            <w:t>Elija un elemento.</w:t>
          </w:r>
        </w:p>
      </w:docPartBody>
    </w:docPart>
    <w:docPart>
      <w:docPartPr>
        <w:name w:val="FF4E9FB1044D41B38914DC80DD44C49E"/>
        <w:category>
          <w:name w:val="General"/>
          <w:gallery w:val="placeholder"/>
        </w:category>
        <w:types>
          <w:type w:val="bbPlcHdr"/>
        </w:types>
        <w:behaviors>
          <w:behavior w:val="content"/>
        </w:behaviors>
        <w:guid w:val="{3451F0C1-DAA2-46CB-B6CC-C6703BB8ED94}"/>
      </w:docPartPr>
      <w:docPartBody>
        <w:p w:rsidR="00A36B6C" w:rsidRDefault="002A4504" w:rsidP="002A4504">
          <w:pPr>
            <w:pStyle w:val="FF4E9FB1044D41B38914DC80DD44C49E1"/>
          </w:pPr>
          <w:r w:rsidRPr="00BD0BB2">
            <w:rPr>
              <w:rStyle w:val="Textodelmarcadordeposicin"/>
            </w:rPr>
            <w:t>Elija un elemento.</w:t>
          </w:r>
        </w:p>
      </w:docPartBody>
    </w:docPart>
    <w:docPart>
      <w:docPartPr>
        <w:name w:val="B8CB08AEE6AA4D47A6083C5F7CC0BAFC"/>
        <w:category>
          <w:name w:val="General"/>
          <w:gallery w:val="placeholder"/>
        </w:category>
        <w:types>
          <w:type w:val="bbPlcHdr"/>
        </w:types>
        <w:behaviors>
          <w:behavior w:val="content"/>
        </w:behaviors>
        <w:guid w:val="{FD6D2A3D-F9C7-4826-B14D-2AD331A6553F}"/>
      </w:docPartPr>
      <w:docPartBody>
        <w:p w:rsidR="00A36B6C" w:rsidRDefault="002A4504" w:rsidP="002A4504">
          <w:pPr>
            <w:pStyle w:val="B8CB08AEE6AA4D47A6083C5F7CC0BAFC1"/>
          </w:pPr>
          <w:r w:rsidRPr="00BD0BB2">
            <w:rPr>
              <w:rStyle w:val="Textodelmarcadordeposicin"/>
            </w:rPr>
            <w:t>Elija un elemento.</w:t>
          </w:r>
        </w:p>
      </w:docPartBody>
    </w:docPart>
    <w:docPart>
      <w:docPartPr>
        <w:name w:val="5523EA14B8AE40608271E2B46A85D036"/>
        <w:category>
          <w:name w:val="General"/>
          <w:gallery w:val="placeholder"/>
        </w:category>
        <w:types>
          <w:type w:val="bbPlcHdr"/>
        </w:types>
        <w:behaviors>
          <w:behavior w:val="content"/>
        </w:behaviors>
        <w:guid w:val="{3E6C5CFB-046E-445D-AA2E-06B5D0A47E68}"/>
      </w:docPartPr>
      <w:docPartBody>
        <w:p w:rsidR="00A36B6C" w:rsidRDefault="002A4504" w:rsidP="002A4504">
          <w:pPr>
            <w:pStyle w:val="5523EA14B8AE40608271E2B46A85D0361"/>
          </w:pPr>
          <w:r w:rsidRPr="00BD0BB2">
            <w:rPr>
              <w:rStyle w:val="Textodelmarcadordeposicin"/>
            </w:rPr>
            <w:t>Elija un elemento.</w:t>
          </w:r>
        </w:p>
      </w:docPartBody>
    </w:docPart>
    <w:docPart>
      <w:docPartPr>
        <w:name w:val="CDF11C91CBA04B32A3A263F739561109"/>
        <w:category>
          <w:name w:val="General"/>
          <w:gallery w:val="placeholder"/>
        </w:category>
        <w:types>
          <w:type w:val="bbPlcHdr"/>
        </w:types>
        <w:behaviors>
          <w:behavior w:val="content"/>
        </w:behaviors>
        <w:guid w:val="{E7357A8B-6EA1-4957-B891-F85CA94E721C}"/>
      </w:docPartPr>
      <w:docPartBody>
        <w:p w:rsidR="00A36B6C" w:rsidRDefault="002A4504" w:rsidP="002A4504">
          <w:pPr>
            <w:pStyle w:val="CDF11C91CBA04B32A3A263F7395611091"/>
          </w:pPr>
          <w:r w:rsidRPr="00BD0BB2">
            <w:rPr>
              <w:rStyle w:val="Textodelmarcadordeposicin"/>
            </w:rPr>
            <w:t>Elija un elemento.</w:t>
          </w:r>
        </w:p>
      </w:docPartBody>
    </w:docPart>
    <w:docPart>
      <w:docPartPr>
        <w:name w:val="BCC3BAE65AFC421188C5E6F93781F936"/>
        <w:category>
          <w:name w:val="General"/>
          <w:gallery w:val="placeholder"/>
        </w:category>
        <w:types>
          <w:type w:val="bbPlcHdr"/>
        </w:types>
        <w:behaviors>
          <w:behavior w:val="content"/>
        </w:behaviors>
        <w:guid w:val="{E5C019B1-02BD-455E-AF98-E9D5953C674C}"/>
      </w:docPartPr>
      <w:docPartBody>
        <w:p w:rsidR="00A36B6C" w:rsidRDefault="002A4504" w:rsidP="002A4504">
          <w:pPr>
            <w:pStyle w:val="BCC3BAE65AFC421188C5E6F93781F9361"/>
          </w:pPr>
          <w:r w:rsidRPr="00BD0BB2">
            <w:rPr>
              <w:rStyle w:val="Textodelmarcadordeposicin"/>
            </w:rPr>
            <w:t>Elija un elemento.</w:t>
          </w:r>
        </w:p>
      </w:docPartBody>
    </w:docPart>
    <w:docPart>
      <w:docPartPr>
        <w:name w:val="08823C7CF0B54CB28CA6462C1E446129"/>
        <w:category>
          <w:name w:val="General"/>
          <w:gallery w:val="placeholder"/>
        </w:category>
        <w:types>
          <w:type w:val="bbPlcHdr"/>
        </w:types>
        <w:behaviors>
          <w:behavior w:val="content"/>
        </w:behaviors>
        <w:guid w:val="{9A5FD42F-C369-4C3A-988D-5A61A289F89B}"/>
      </w:docPartPr>
      <w:docPartBody>
        <w:p w:rsidR="00A36B6C" w:rsidRDefault="002A4504" w:rsidP="002A4504">
          <w:pPr>
            <w:pStyle w:val="08823C7CF0B54CB28CA6462C1E4461291"/>
          </w:pPr>
          <w:r w:rsidRPr="00BD0BB2">
            <w:rPr>
              <w:rStyle w:val="Textodelmarcadordeposicin"/>
            </w:rPr>
            <w:t>Elija un elemento.</w:t>
          </w:r>
        </w:p>
      </w:docPartBody>
    </w:docPart>
    <w:docPart>
      <w:docPartPr>
        <w:name w:val="2E5A5D6B67E94B8FBCC7834DD8C4FEFE"/>
        <w:category>
          <w:name w:val="General"/>
          <w:gallery w:val="placeholder"/>
        </w:category>
        <w:types>
          <w:type w:val="bbPlcHdr"/>
        </w:types>
        <w:behaviors>
          <w:behavior w:val="content"/>
        </w:behaviors>
        <w:guid w:val="{864C4876-089C-4211-BA6A-EBBEF413CDDA}"/>
      </w:docPartPr>
      <w:docPartBody>
        <w:p w:rsidR="00A36B6C" w:rsidRDefault="002A4504" w:rsidP="002A4504">
          <w:pPr>
            <w:pStyle w:val="2E5A5D6B67E94B8FBCC7834DD8C4FEFE1"/>
          </w:pPr>
          <w:r w:rsidRPr="00BD0BB2">
            <w:rPr>
              <w:rStyle w:val="Textodelmarcadordeposicin"/>
            </w:rPr>
            <w:t>Elija un elemento.</w:t>
          </w:r>
        </w:p>
      </w:docPartBody>
    </w:docPart>
    <w:docPart>
      <w:docPartPr>
        <w:name w:val="7481E9DCE0CC426481D0070D3AB87527"/>
        <w:category>
          <w:name w:val="General"/>
          <w:gallery w:val="placeholder"/>
        </w:category>
        <w:types>
          <w:type w:val="bbPlcHdr"/>
        </w:types>
        <w:behaviors>
          <w:behavior w:val="content"/>
        </w:behaviors>
        <w:guid w:val="{2A156035-83B6-4E6A-BBA0-99C11A079B7C}"/>
      </w:docPartPr>
      <w:docPartBody>
        <w:p w:rsidR="00A36B6C" w:rsidRDefault="002A4504" w:rsidP="002A4504">
          <w:pPr>
            <w:pStyle w:val="7481E9DCE0CC426481D0070D3AB875271"/>
          </w:pPr>
          <w:r w:rsidRPr="00BD0BB2">
            <w:rPr>
              <w:rStyle w:val="Textodelmarcadordeposicin"/>
            </w:rPr>
            <w:t>Elija un elemento.</w:t>
          </w:r>
        </w:p>
      </w:docPartBody>
    </w:docPart>
    <w:docPart>
      <w:docPartPr>
        <w:name w:val="EB27D6E9C8584176B3D2C9694CC0EF8B"/>
        <w:category>
          <w:name w:val="General"/>
          <w:gallery w:val="placeholder"/>
        </w:category>
        <w:types>
          <w:type w:val="bbPlcHdr"/>
        </w:types>
        <w:behaviors>
          <w:behavior w:val="content"/>
        </w:behaviors>
        <w:guid w:val="{E4F949B2-4C7D-4C56-A467-E0F7F2006DD6}"/>
      </w:docPartPr>
      <w:docPartBody>
        <w:p w:rsidR="00A36B6C" w:rsidRDefault="002A4504" w:rsidP="002A4504">
          <w:pPr>
            <w:pStyle w:val="EB27D6E9C8584176B3D2C9694CC0EF8B1"/>
          </w:pPr>
          <w:r w:rsidRPr="00BD0BB2">
            <w:rPr>
              <w:rStyle w:val="Textodelmarcadordeposicin"/>
            </w:rPr>
            <w:t>Elija un elemento.</w:t>
          </w:r>
        </w:p>
      </w:docPartBody>
    </w:docPart>
    <w:docPart>
      <w:docPartPr>
        <w:name w:val="404EBFA1EC8F4EC58925CA25AFA09868"/>
        <w:category>
          <w:name w:val="General"/>
          <w:gallery w:val="placeholder"/>
        </w:category>
        <w:types>
          <w:type w:val="bbPlcHdr"/>
        </w:types>
        <w:behaviors>
          <w:behavior w:val="content"/>
        </w:behaviors>
        <w:guid w:val="{AF00D4A7-B835-4FED-85CC-58317A72C0B6}"/>
      </w:docPartPr>
      <w:docPartBody>
        <w:p w:rsidR="00A36B6C" w:rsidRDefault="002A4504" w:rsidP="002A4504">
          <w:pPr>
            <w:pStyle w:val="404EBFA1EC8F4EC58925CA25AFA098681"/>
          </w:pPr>
          <w:r w:rsidRPr="00BD0BB2">
            <w:rPr>
              <w:rStyle w:val="Textodelmarcadordeposicin"/>
            </w:rPr>
            <w:t>Elija un elemento.</w:t>
          </w:r>
        </w:p>
      </w:docPartBody>
    </w:docPart>
    <w:docPart>
      <w:docPartPr>
        <w:name w:val="DD855665494F4ADAA145A4A87570A0F6"/>
        <w:category>
          <w:name w:val="General"/>
          <w:gallery w:val="placeholder"/>
        </w:category>
        <w:types>
          <w:type w:val="bbPlcHdr"/>
        </w:types>
        <w:behaviors>
          <w:behavior w:val="content"/>
        </w:behaviors>
        <w:guid w:val="{C97D7B31-A4EF-4B4C-B1E0-B08B98824E2B}"/>
      </w:docPartPr>
      <w:docPartBody>
        <w:p w:rsidR="00A36B6C" w:rsidRDefault="002A4504" w:rsidP="002A4504">
          <w:pPr>
            <w:pStyle w:val="DD855665494F4ADAA145A4A87570A0F61"/>
          </w:pPr>
          <w:r w:rsidRPr="00BD0BB2">
            <w:rPr>
              <w:rStyle w:val="Textodelmarcadordeposicin"/>
            </w:rPr>
            <w:t>Elija un elemento.</w:t>
          </w:r>
        </w:p>
      </w:docPartBody>
    </w:docPart>
    <w:docPart>
      <w:docPartPr>
        <w:name w:val="F90BED1B90134DEFAD1ACB127BC2E211"/>
        <w:category>
          <w:name w:val="General"/>
          <w:gallery w:val="placeholder"/>
        </w:category>
        <w:types>
          <w:type w:val="bbPlcHdr"/>
        </w:types>
        <w:behaviors>
          <w:behavior w:val="content"/>
        </w:behaviors>
        <w:guid w:val="{47DDBDA6-F133-4840-A228-491610D68264}"/>
      </w:docPartPr>
      <w:docPartBody>
        <w:p w:rsidR="00A36B6C" w:rsidRDefault="002A4504" w:rsidP="002A4504">
          <w:pPr>
            <w:pStyle w:val="F90BED1B90134DEFAD1ACB127BC2E2111"/>
          </w:pPr>
          <w:r w:rsidRPr="00BD0BB2">
            <w:rPr>
              <w:rStyle w:val="Textodelmarcadordeposicin"/>
            </w:rPr>
            <w:t>Elija un elemento.</w:t>
          </w:r>
        </w:p>
      </w:docPartBody>
    </w:docPart>
    <w:docPart>
      <w:docPartPr>
        <w:name w:val="28B569E2C20D45D884823E7EB54D5845"/>
        <w:category>
          <w:name w:val="General"/>
          <w:gallery w:val="placeholder"/>
        </w:category>
        <w:types>
          <w:type w:val="bbPlcHdr"/>
        </w:types>
        <w:behaviors>
          <w:behavior w:val="content"/>
        </w:behaviors>
        <w:guid w:val="{AFD26147-E9AE-4477-9F89-7335D6D85DE1}"/>
      </w:docPartPr>
      <w:docPartBody>
        <w:p w:rsidR="00A36B6C" w:rsidRDefault="002A4504" w:rsidP="002A4504">
          <w:pPr>
            <w:pStyle w:val="28B569E2C20D45D884823E7EB54D58451"/>
          </w:pPr>
          <w:r w:rsidRPr="00BD0BB2">
            <w:rPr>
              <w:rStyle w:val="Textodelmarcadordeposicin"/>
            </w:rPr>
            <w:t>Elija un elemento.</w:t>
          </w:r>
        </w:p>
      </w:docPartBody>
    </w:docPart>
    <w:docPart>
      <w:docPartPr>
        <w:name w:val="7B52E44B86774840B14B864B14570198"/>
        <w:category>
          <w:name w:val="General"/>
          <w:gallery w:val="placeholder"/>
        </w:category>
        <w:types>
          <w:type w:val="bbPlcHdr"/>
        </w:types>
        <w:behaviors>
          <w:behavior w:val="content"/>
        </w:behaviors>
        <w:guid w:val="{F350B205-932F-4B40-A518-BA02E75C5DD4}"/>
      </w:docPartPr>
      <w:docPartBody>
        <w:p w:rsidR="00A36B6C" w:rsidRDefault="002A4504" w:rsidP="002A4504">
          <w:pPr>
            <w:pStyle w:val="7B52E44B86774840B14B864B145701981"/>
          </w:pPr>
          <w:r w:rsidRPr="00BD0BB2">
            <w:rPr>
              <w:rStyle w:val="Textodelmarcadordeposicin"/>
            </w:rPr>
            <w:t>Elija un elemento.</w:t>
          </w:r>
        </w:p>
      </w:docPartBody>
    </w:docPart>
    <w:docPart>
      <w:docPartPr>
        <w:name w:val="D98261D9542D42ABBA1A45F9F7733373"/>
        <w:category>
          <w:name w:val="General"/>
          <w:gallery w:val="placeholder"/>
        </w:category>
        <w:types>
          <w:type w:val="bbPlcHdr"/>
        </w:types>
        <w:behaviors>
          <w:behavior w:val="content"/>
        </w:behaviors>
        <w:guid w:val="{55DA12B5-15AF-40A8-95B1-95DA3A05162C}"/>
      </w:docPartPr>
      <w:docPartBody>
        <w:p w:rsidR="00A36B6C" w:rsidRDefault="002A4504" w:rsidP="002A4504">
          <w:pPr>
            <w:pStyle w:val="D98261D9542D42ABBA1A45F9F77333731"/>
          </w:pPr>
          <w:r w:rsidRPr="00BD0BB2">
            <w:rPr>
              <w:rStyle w:val="Textodelmarcadordeposicin"/>
            </w:rPr>
            <w:t>Elija un elemento.</w:t>
          </w:r>
        </w:p>
      </w:docPartBody>
    </w:docPart>
    <w:docPart>
      <w:docPartPr>
        <w:name w:val="90B8A6C7DEF647F49198C1B6C63114AB"/>
        <w:category>
          <w:name w:val="General"/>
          <w:gallery w:val="placeholder"/>
        </w:category>
        <w:types>
          <w:type w:val="bbPlcHdr"/>
        </w:types>
        <w:behaviors>
          <w:behavior w:val="content"/>
        </w:behaviors>
        <w:guid w:val="{72236FCB-C1AF-4C72-B003-D75F9C897140}"/>
      </w:docPartPr>
      <w:docPartBody>
        <w:p w:rsidR="00A36B6C" w:rsidRDefault="002A4504" w:rsidP="002A4504">
          <w:pPr>
            <w:pStyle w:val="90B8A6C7DEF647F49198C1B6C63114AB1"/>
          </w:pPr>
          <w:r w:rsidRPr="00BD0BB2">
            <w:rPr>
              <w:rStyle w:val="Textodelmarcadordeposicin"/>
            </w:rPr>
            <w:t>Elija un elemento.</w:t>
          </w:r>
        </w:p>
      </w:docPartBody>
    </w:docPart>
    <w:docPart>
      <w:docPartPr>
        <w:name w:val="FBF7A482EC45480A83EC71401D58986A"/>
        <w:category>
          <w:name w:val="General"/>
          <w:gallery w:val="placeholder"/>
        </w:category>
        <w:types>
          <w:type w:val="bbPlcHdr"/>
        </w:types>
        <w:behaviors>
          <w:behavior w:val="content"/>
        </w:behaviors>
        <w:guid w:val="{F7B89411-36FA-4CD8-995C-8AD06E27263F}"/>
      </w:docPartPr>
      <w:docPartBody>
        <w:p w:rsidR="00A36B6C" w:rsidRDefault="002A4504" w:rsidP="002A4504">
          <w:pPr>
            <w:pStyle w:val="FBF7A482EC45480A83EC71401D58986A1"/>
          </w:pPr>
          <w:r w:rsidRPr="00BD0BB2">
            <w:rPr>
              <w:rStyle w:val="Textodelmarcadordeposicin"/>
            </w:rPr>
            <w:t>Elija un elemento.</w:t>
          </w:r>
        </w:p>
      </w:docPartBody>
    </w:docPart>
    <w:docPart>
      <w:docPartPr>
        <w:name w:val="EF3AC8798EF344F8AF9CF138A672452A"/>
        <w:category>
          <w:name w:val="General"/>
          <w:gallery w:val="placeholder"/>
        </w:category>
        <w:types>
          <w:type w:val="bbPlcHdr"/>
        </w:types>
        <w:behaviors>
          <w:behavior w:val="content"/>
        </w:behaviors>
        <w:guid w:val="{5DA149FD-9DAB-4532-B401-92F1EA4881DF}"/>
      </w:docPartPr>
      <w:docPartBody>
        <w:p w:rsidR="00A36B6C" w:rsidRDefault="002A4504" w:rsidP="002A4504">
          <w:pPr>
            <w:pStyle w:val="EF3AC8798EF344F8AF9CF138A672452A1"/>
          </w:pPr>
          <w:r w:rsidRPr="00BD0BB2">
            <w:rPr>
              <w:rStyle w:val="Textodelmarcadordeposicin"/>
            </w:rPr>
            <w:t>Elija un elemento.</w:t>
          </w:r>
        </w:p>
      </w:docPartBody>
    </w:docPart>
    <w:docPart>
      <w:docPartPr>
        <w:name w:val="C9A94C5A063648FAAFBB5EEC8D0E6021"/>
        <w:category>
          <w:name w:val="General"/>
          <w:gallery w:val="placeholder"/>
        </w:category>
        <w:types>
          <w:type w:val="bbPlcHdr"/>
        </w:types>
        <w:behaviors>
          <w:behavior w:val="content"/>
        </w:behaviors>
        <w:guid w:val="{817C3352-B82E-401C-9598-984BF2959185}"/>
      </w:docPartPr>
      <w:docPartBody>
        <w:p w:rsidR="00A36B6C" w:rsidRDefault="002A4504" w:rsidP="002A4504">
          <w:pPr>
            <w:pStyle w:val="C9A94C5A063648FAAFBB5EEC8D0E60211"/>
          </w:pPr>
          <w:r w:rsidRPr="00BD0BB2">
            <w:rPr>
              <w:rStyle w:val="Textodelmarcadordeposicin"/>
            </w:rPr>
            <w:t>Elija un elemento.</w:t>
          </w:r>
        </w:p>
      </w:docPartBody>
    </w:docPart>
    <w:docPart>
      <w:docPartPr>
        <w:name w:val="0F49EA718758458FA49526DA23F86EF8"/>
        <w:category>
          <w:name w:val="General"/>
          <w:gallery w:val="placeholder"/>
        </w:category>
        <w:types>
          <w:type w:val="bbPlcHdr"/>
        </w:types>
        <w:behaviors>
          <w:behavior w:val="content"/>
        </w:behaviors>
        <w:guid w:val="{1925EB05-00BD-49F9-A43E-111224487C73}"/>
      </w:docPartPr>
      <w:docPartBody>
        <w:p w:rsidR="00A36B6C" w:rsidRDefault="002A4504" w:rsidP="002A4504">
          <w:pPr>
            <w:pStyle w:val="0F49EA718758458FA49526DA23F86EF81"/>
          </w:pPr>
          <w:r w:rsidRPr="00BD0BB2">
            <w:rPr>
              <w:rStyle w:val="Textodelmarcadordeposicin"/>
            </w:rPr>
            <w:t>Elija un elemento.</w:t>
          </w:r>
        </w:p>
      </w:docPartBody>
    </w:docPart>
    <w:docPart>
      <w:docPartPr>
        <w:name w:val="67E4A66E1C5A4383933DFB1F6558B5A0"/>
        <w:category>
          <w:name w:val="General"/>
          <w:gallery w:val="placeholder"/>
        </w:category>
        <w:types>
          <w:type w:val="bbPlcHdr"/>
        </w:types>
        <w:behaviors>
          <w:behavior w:val="content"/>
        </w:behaviors>
        <w:guid w:val="{B223BADD-6C82-45EF-9D2D-74BEDFAB5F26}"/>
      </w:docPartPr>
      <w:docPartBody>
        <w:p w:rsidR="00A36B6C" w:rsidRDefault="002A4504" w:rsidP="002A4504">
          <w:pPr>
            <w:pStyle w:val="67E4A66E1C5A4383933DFB1F6558B5A01"/>
          </w:pPr>
          <w:r w:rsidRPr="00BD0BB2">
            <w:rPr>
              <w:rStyle w:val="Textodelmarcadordeposicin"/>
            </w:rPr>
            <w:t>Elija un elemento.</w:t>
          </w:r>
        </w:p>
      </w:docPartBody>
    </w:docPart>
    <w:docPart>
      <w:docPartPr>
        <w:name w:val="67104C25C83248C6B203A9362E961264"/>
        <w:category>
          <w:name w:val="General"/>
          <w:gallery w:val="placeholder"/>
        </w:category>
        <w:types>
          <w:type w:val="bbPlcHdr"/>
        </w:types>
        <w:behaviors>
          <w:behavior w:val="content"/>
        </w:behaviors>
        <w:guid w:val="{DA7EBF24-D4B1-4F9D-91AE-03B624AFED33}"/>
      </w:docPartPr>
      <w:docPartBody>
        <w:p w:rsidR="00A36B6C" w:rsidRDefault="002A4504" w:rsidP="002A4504">
          <w:pPr>
            <w:pStyle w:val="67104C25C83248C6B203A9362E9612641"/>
          </w:pPr>
          <w:r w:rsidRPr="00BD0BB2">
            <w:rPr>
              <w:rStyle w:val="Textodelmarcadordeposicin"/>
            </w:rPr>
            <w:t>Elija un elemento.</w:t>
          </w:r>
        </w:p>
      </w:docPartBody>
    </w:docPart>
    <w:docPart>
      <w:docPartPr>
        <w:name w:val="46F92D251F8C441E94FF637B48D4A0E3"/>
        <w:category>
          <w:name w:val="General"/>
          <w:gallery w:val="placeholder"/>
        </w:category>
        <w:types>
          <w:type w:val="bbPlcHdr"/>
        </w:types>
        <w:behaviors>
          <w:behavior w:val="content"/>
        </w:behaviors>
        <w:guid w:val="{6A840E58-E530-4D56-9D4E-E4124668340C}"/>
      </w:docPartPr>
      <w:docPartBody>
        <w:p w:rsidR="00A36B6C" w:rsidRDefault="002A4504" w:rsidP="002A4504">
          <w:pPr>
            <w:pStyle w:val="46F92D251F8C441E94FF637B48D4A0E31"/>
          </w:pPr>
          <w:r w:rsidRPr="00BD0BB2">
            <w:rPr>
              <w:rStyle w:val="Textodelmarcadordeposicin"/>
            </w:rPr>
            <w:t>Elija un elemento.</w:t>
          </w:r>
        </w:p>
      </w:docPartBody>
    </w:docPart>
    <w:docPart>
      <w:docPartPr>
        <w:name w:val="A9A37141A5B6467C9DD4BDBF2E35F39C"/>
        <w:category>
          <w:name w:val="General"/>
          <w:gallery w:val="placeholder"/>
        </w:category>
        <w:types>
          <w:type w:val="bbPlcHdr"/>
        </w:types>
        <w:behaviors>
          <w:behavior w:val="content"/>
        </w:behaviors>
        <w:guid w:val="{35C4D147-1818-475B-A882-66B1081AD033}"/>
      </w:docPartPr>
      <w:docPartBody>
        <w:p w:rsidR="00A36B6C" w:rsidRDefault="002A4504" w:rsidP="002A4504">
          <w:pPr>
            <w:pStyle w:val="A9A37141A5B6467C9DD4BDBF2E35F39C1"/>
          </w:pPr>
          <w:r w:rsidRPr="00BD0BB2">
            <w:rPr>
              <w:rStyle w:val="Textodelmarcadordeposicin"/>
            </w:rPr>
            <w:t>Elija un elemento.</w:t>
          </w:r>
        </w:p>
      </w:docPartBody>
    </w:docPart>
    <w:docPart>
      <w:docPartPr>
        <w:name w:val="EE33A26C3B424FAD839CB90484972C1E"/>
        <w:category>
          <w:name w:val="General"/>
          <w:gallery w:val="placeholder"/>
        </w:category>
        <w:types>
          <w:type w:val="bbPlcHdr"/>
        </w:types>
        <w:behaviors>
          <w:behavior w:val="content"/>
        </w:behaviors>
        <w:guid w:val="{96F73EB4-E9BC-4172-AB72-9988072E4CC8}"/>
      </w:docPartPr>
      <w:docPartBody>
        <w:p w:rsidR="00A36B6C" w:rsidRDefault="002A4504" w:rsidP="002A4504">
          <w:pPr>
            <w:pStyle w:val="EE33A26C3B424FAD839CB90484972C1E1"/>
          </w:pPr>
          <w:r w:rsidRPr="00BD0BB2">
            <w:rPr>
              <w:rStyle w:val="Textodelmarcadordeposicin"/>
            </w:rPr>
            <w:t>Elija un elemento.</w:t>
          </w:r>
        </w:p>
      </w:docPartBody>
    </w:docPart>
    <w:docPart>
      <w:docPartPr>
        <w:name w:val="96CB27CF8996452B818CA3CECCB0DABD"/>
        <w:category>
          <w:name w:val="General"/>
          <w:gallery w:val="placeholder"/>
        </w:category>
        <w:types>
          <w:type w:val="bbPlcHdr"/>
        </w:types>
        <w:behaviors>
          <w:behavior w:val="content"/>
        </w:behaviors>
        <w:guid w:val="{4831A914-BA7F-46BC-A186-6DFEB94358EA}"/>
      </w:docPartPr>
      <w:docPartBody>
        <w:p w:rsidR="00A36B6C" w:rsidRDefault="002A4504" w:rsidP="002A4504">
          <w:pPr>
            <w:pStyle w:val="96CB27CF8996452B818CA3CECCB0DABD1"/>
          </w:pPr>
          <w:r w:rsidRPr="00BD0BB2">
            <w:rPr>
              <w:rStyle w:val="Textodelmarcadordeposicin"/>
            </w:rPr>
            <w:t>Elija un elemento.</w:t>
          </w:r>
        </w:p>
      </w:docPartBody>
    </w:docPart>
    <w:docPart>
      <w:docPartPr>
        <w:name w:val="DB4BB55F552A4AC788C70D24D98F921B"/>
        <w:category>
          <w:name w:val="General"/>
          <w:gallery w:val="placeholder"/>
        </w:category>
        <w:types>
          <w:type w:val="bbPlcHdr"/>
        </w:types>
        <w:behaviors>
          <w:behavior w:val="content"/>
        </w:behaviors>
        <w:guid w:val="{0487733F-AE19-4258-A486-27204528D388}"/>
      </w:docPartPr>
      <w:docPartBody>
        <w:p w:rsidR="00A36B6C" w:rsidRDefault="002A4504" w:rsidP="002A4504">
          <w:pPr>
            <w:pStyle w:val="DB4BB55F552A4AC788C70D24D98F921B1"/>
          </w:pPr>
          <w:r w:rsidRPr="00BD0BB2">
            <w:rPr>
              <w:rStyle w:val="Textodelmarcadordeposicin"/>
            </w:rPr>
            <w:t>Elija un elemento.</w:t>
          </w:r>
        </w:p>
      </w:docPartBody>
    </w:docPart>
    <w:docPart>
      <w:docPartPr>
        <w:name w:val="7E0DB04B946D413D98E422D7AD80E7DA"/>
        <w:category>
          <w:name w:val="General"/>
          <w:gallery w:val="placeholder"/>
        </w:category>
        <w:types>
          <w:type w:val="bbPlcHdr"/>
        </w:types>
        <w:behaviors>
          <w:behavior w:val="content"/>
        </w:behaviors>
        <w:guid w:val="{BF99AE00-CBBB-4F67-967F-6C0D63EDED6D}"/>
      </w:docPartPr>
      <w:docPartBody>
        <w:p w:rsidR="00A36B6C" w:rsidRDefault="002A4504" w:rsidP="002A4504">
          <w:pPr>
            <w:pStyle w:val="7E0DB04B946D413D98E422D7AD80E7DA1"/>
          </w:pPr>
          <w:r w:rsidRPr="00BD0BB2">
            <w:rPr>
              <w:rStyle w:val="Textodelmarcadordeposicin"/>
            </w:rPr>
            <w:t>Elija un elemento.</w:t>
          </w:r>
        </w:p>
      </w:docPartBody>
    </w:docPart>
    <w:docPart>
      <w:docPartPr>
        <w:name w:val="E2187E8BC7034C7DBCDA4BFEB09CC4D6"/>
        <w:category>
          <w:name w:val="General"/>
          <w:gallery w:val="placeholder"/>
        </w:category>
        <w:types>
          <w:type w:val="bbPlcHdr"/>
        </w:types>
        <w:behaviors>
          <w:behavior w:val="content"/>
        </w:behaviors>
        <w:guid w:val="{68D8299B-C3E9-494C-8541-D95D936C7B4D}"/>
      </w:docPartPr>
      <w:docPartBody>
        <w:p w:rsidR="00A36B6C" w:rsidRDefault="002A4504" w:rsidP="002A4504">
          <w:pPr>
            <w:pStyle w:val="E2187E8BC7034C7DBCDA4BFEB09CC4D61"/>
          </w:pPr>
          <w:r w:rsidRPr="00BD0BB2">
            <w:rPr>
              <w:rStyle w:val="Textodelmarcadordeposicin"/>
            </w:rPr>
            <w:t>Elija un elemento.</w:t>
          </w:r>
        </w:p>
      </w:docPartBody>
    </w:docPart>
    <w:docPart>
      <w:docPartPr>
        <w:name w:val="AF8F8CBECC834D51B8928AF2DB6E2476"/>
        <w:category>
          <w:name w:val="General"/>
          <w:gallery w:val="placeholder"/>
        </w:category>
        <w:types>
          <w:type w:val="bbPlcHdr"/>
        </w:types>
        <w:behaviors>
          <w:behavior w:val="content"/>
        </w:behaviors>
        <w:guid w:val="{0B0C626A-0BDF-407E-8D03-2DEAC9AEA541}"/>
      </w:docPartPr>
      <w:docPartBody>
        <w:p w:rsidR="00A36B6C" w:rsidRDefault="002A4504" w:rsidP="002A4504">
          <w:pPr>
            <w:pStyle w:val="AF8F8CBECC834D51B8928AF2DB6E24761"/>
          </w:pPr>
          <w:r w:rsidRPr="00BD0BB2">
            <w:rPr>
              <w:rStyle w:val="Textodelmarcadordeposicin"/>
            </w:rPr>
            <w:t>Elija un elemento.</w:t>
          </w:r>
        </w:p>
      </w:docPartBody>
    </w:docPart>
    <w:docPart>
      <w:docPartPr>
        <w:name w:val="634D1775076949B4B65254CDCECAA820"/>
        <w:category>
          <w:name w:val="General"/>
          <w:gallery w:val="placeholder"/>
        </w:category>
        <w:types>
          <w:type w:val="bbPlcHdr"/>
        </w:types>
        <w:behaviors>
          <w:behavior w:val="content"/>
        </w:behaviors>
        <w:guid w:val="{BCE3812D-801F-43CB-B0FC-926C8F5E50CC}"/>
      </w:docPartPr>
      <w:docPartBody>
        <w:p w:rsidR="00A36B6C" w:rsidRDefault="002A4504" w:rsidP="002A4504">
          <w:pPr>
            <w:pStyle w:val="634D1775076949B4B65254CDCECAA8201"/>
          </w:pPr>
          <w:r w:rsidRPr="00BD0BB2">
            <w:rPr>
              <w:rStyle w:val="Textodelmarcadordeposicin"/>
            </w:rPr>
            <w:t>Elija un elemento.</w:t>
          </w:r>
        </w:p>
      </w:docPartBody>
    </w:docPart>
    <w:docPart>
      <w:docPartPr>
        <w:name w:val="E297C0AD9EC049F092E49DAA31343789"/>
        <w:category>
          <w:name w:val="General"/>
          <w:gallery w:val="placeholder"/>
        </w:category>
        <w:types>
          <w:type w:val="bbPlcHdr"/>
        </w:types>
        <w:behaviors>
          <w:behavior w:val="content"/>
        </w:behaviors>
        <w:guid w:val="{B9D9424E-2B83-4B9E-9101-7CC692F2637C}"/>
      </w:docPartPr>
      <w:docPartBody>
        <w:p w:rsidR="00A36B6C" w:rsidRDefault="002A4504" w:rsidP="002A4504">
          <w:pPr>
            <w:pStyle w:val="E297C0AD9EC049F092E49DAA313437891"/>
          </w:pPr>
          <w:r w:rsidRPr="00BD0BB2">
            <w:rPr>
              <w:rStyle w:val="Textodelmarcadordeposicin"/>
            </w:rPr>
            <w:t>Elija un elemento.</w:t>
          </w:r>
        </w:p>
      </w:docPartBody>
    </w:docPart>
    <w:docPart>
      <w:docPartPr>
        <w:name w:val="A8C3AD05B9EB4EFAA304B10DA7F49D63"/>
        <w:category>
          <w:name w:val="General"/>
          <w:gallery w:val="placeholder"/>
        </w:category>
        <w:types>
          <w:type w:val="bbPlcHdr"/>
        </w:types>
        <w:behaviors>
          <w:behavior w:val="content"/>
        </w:behaviors>
        <w:guid w:val="{86AD082C-007A-47E8-A761-96D0F2ADA630}"/>
      </w:docPartPr>
      <w:docPartBody>
        <w:p w:rsidR="00A36B6C" w:rsidRDefault="002A4504" w:rsidP="002A4504">
          <w:pPr>
            <w:pStyle w:val="A8C3AD05B9EB4EFAA304B10DA7F49D631"/>
          </w:pPr>
          <w:r w:rsidRPr="00BD0BB2">
            <w:rPr>
              <w:rStyle w:val="Textodelmarcadordeposicin"/>
            </w:rPr>
            <w:t>Elija un elemento.</w:t>
          </w:r>
        </w:p>
      </w:docPartBody>
    </w:docPart>
    <w:docPart>
      <w:docPartPr>
        <w:name w:val="FEC0A0FE7E524242A8867F9346C37630"/>
        <w:category>
          <w:name w:val="General"/>
          <w:gallery w:val="placeholder"/>
        </w:category>
        <w:types>
          <w:type w:val="bbPlcHdr"/>
        </w:types>
        <w:behaviors>
          <w:behavior w:val="content"/>
        </w:behaviors>
        <w:guid w:val="{83256609-0738-4E66-A14E-3C974F06F245}"/>
      </w:docPartPr>
      <w:docPartBody>
        <w:p w:rsidR="00A36B6C" w:rsidRDefault="002A4504" w:rsidP="002A4504">
          <w:pPr>
            <w:pStyle w:val="FEC0A0FE7E524242A8867F9346C376301"/>
          </w:pPr>
          <w:r w:rsidRPr="00BD0BB2">
            <w:rPr>
              <w:rStyle w:val="Textodelmarcadordeposicin"/>
            </w:rPr>
            <w:t>Elija un elemento.</w:t>
          </w:r>
        </w:p>
      </w:docPartBody>
    </w:docPart>
    <w:docPart>
      <w:docPartPr>
        <w:name w:val="3EFA380A94734FE99AAAC0D49DA813BB"/>
        <w:category>
          <w:name w:val="General"/>
          <w:gallery w:val="placeholder"/>
        </w:category>
        <w:types>
          <w:type w:val="bbPlcHdr"/>
        </w:types>
        <w:behaviors>
          <w:behavior w:val="content"/>
        </w:behaviors>
        <w:guid w:val="{2005630D-211C-49B7-BFC0-76E3F4BC5DF5}"/>
      </w:docPartPr>
      <w:docPartBody>
        <w:p w:rsidR="00A36B6C" w:rsidRDefault="002A4504" w:rsidP="002A4504">
          <w:pPr>
            <w:pStyle w:val="3EFA380A94734FE99AAAC0D49DA813BB1"/>
          </w:pPr>
          <w:r w:rsidRPr="00BD0BB2">
            <w:rPr>
              <w:rStyle w:val="Textodelmarcadordeposicin"/>
            </w:rPr>
            <w:t>Elija un elemento.</w:t>
          </w:r>
        </w:p>
      </w:docPartBody>
    </w:docPart>
    <w:docPart>
      <w:docPartPr>
        <w:name w:val="87BE14BDD7334902B4F22DA470FE163A"/>
        <w:category>
          <w:name w:val="General"/>
          <w:gallery w:val="placeholder"/>
        </w:category>
        <w:types>
          <w:type w:val="bbPlcHdr"/>
        </w:types>
        <w:behaviors>
          <w:behavior w:val="content"/>
        </w:behaviors>
        <w:guid w:val="{2F27EBF2-8598-4F03-8F7F-ED0E61343536}"/>
      </w:docPartPr>
      <w:docPartBody>
        <w:p w:rsidR="00A36B6C" w:rsidRDefault="002A4504" w:rsidP="002A4504">
          <w:pPr>
            <w:pStyle w:val="87BE14BDD7334902B4F22DA470FE163A1"/>
          </w:pPr>
          <w:r w:rsidRPr="00BD0BB2">
            <w:rPr>
              <w:rStyle w:val="Textodelmarcadordeposicin"/>
            </w:rPr>
            <w:t>Elija un elemento.</w:t>
          </w:r>
        </w:p>
      </w:docPartBody>
    </w:docPart>
    <w:docPart>
      <w:docPartPr>
        <w:name w:val="B501045F15994400B685148FE270C4F1"/>
        <w:category>
          <w:name w:val="General"/>
          <w:gallery w:val="placeholder"/>
        </w:category>
        <w:types>
          <w:type w:val="bbPlcHdr"/>
        </w:types>
        <w:behaviors>
          <w:behavior w:val="content"/>
        </w:behaviors>
        <w:guid w:val="{04D0DF58-49A8-450F-9167-F0D495A7AC62}"/>
      </w:docPartPr>
      <w:docPartBody>
        <w:p w:rsidR="00A36B6C" w:rsidRDefault="002A4504" w:rsidP="002A4504">
          <w:pPr>
            <w:pStyle w:val="B501045F15994400B685148FE270C4F11"/>
          </w:pPr>
          <w:r w:rsidRPr="00BD0BB2">
            <w:rPr>
              <w:rStyle w:val="Textodelmarcadordeposicin"/>
            </w:rPr>
            <w:t>Elija un elemento.</w:t>
          </w:r>
        </w:p>
      </w:docPartBody>
    </w:docPart>
    <w:docPart>
      <w:docPartPr>
        <w:name w:val="2C8D664437304A599FCDDAF00A508BE4"/>
        <w:category>
          <w:name w:val="General"/>
          <w:gallery w:val="placeholder"/>
        </w:category>
        <w:types>
          <w:type w:val="bbPlcHdr"/>
        </w:types>
        <w:behaviors>
          <w:behavior w:val="content"/>
        </w:behaviors>
        <w:guid w:val="{489A0063-532D-4107-8DC4-860ED125E5A2}"/>
      </w:docPartPr>
      <w:docPartBody>
        <w:p w:rsidR="00A36B6C" w:rsidRDefault="002A4504" w:rsidP="002A4504">
          <w:pPr>
            <w:pStyle w:val="2C8D664437304A599FCDDAF00A508BE41"/>
          </w:pPr>
          <w:r w:rsidRPr="00BD0BB2">
            <w:rPr>
              <w:rStyle w:val="Textodelmarcadordeposicin"/>
            </w:rPr>
            <w:t>Elija un elemento.</w:t>
          </w:r>
        </w:p>
      </w:docPartBody>
    </w:docPart>
    <w:docPart>
      <w:docPartPr>
        <w:name w:val="3B6E3018B72848AB8C884E666042C75D"/>
        <w:category>
          <w:name w:val="General"/>
          <w:gallery w:val="placeholder"/>
        </w:category>
        <w:types>
          <w:type w:val="bbPlcHdr"/>
        </w:types>
        <w:behaviors>
          <w:behavior w:val="content"/>
        </w:behaviors>
        <w:guid w:val="{67702CCB-91AC-4BD4-8925-2E58C59C6601}"/>
      </w:docPartPr>
      <w:docPartBody>
        <w:p w:rsidR="00A36B6C" w:rsidRDefault="002A4504" w:rsidP="002A4504">
          <w:pPr>
            <w:pStyle w:val="3B6E3018B72848AB8C884E666042C75D1"/>
          </w:pPr>
          <w:r w:rsidRPr="00BD0BB2">
            <w:rPr>
              <w:rStyle w:val="Textodelmarcadordeposicin"/>
            </w:rPr>
            <w:t>Elija un elemento.</w:t>
          </w:r>
        </w:p>
      </w:docPartBody>
    </w:docPart>
    <w:docPart>
      <w:docPartPr>
        <w:name w:val="439D1E07BB714E59B6F96D254F8D1563"/>
        <w:category>
          <w:name w:val="General"/>
          <w:gallery w:val="placeholder"/>
        </w:category>
        <w:types>
          <w:type w:val="bbPlcHdr"/>
        </w:types>
        <w:behaviors>
          <w:behavior w:val="content"/>
        </w:behaviors>
        <w:guid w:val="{55A4380B-9DEF-427F-94D7-2EE1EB2276F6}"/>
      </w:docPartPr>
      <w:docPartBody>
        <w:p w:rsidR="00A36B6C" w:rsidRDefault="002A4504" w:rsidP="002A4504">
          <w:pPr>
            <w:pStyle w:val="439D1E07BB714E59B6F96D254F8D15631"/>
          </w:pPr>
          <w:r w:rsidRPr="00BD0BB2">
            <w:rPr>
              <w:rStyle w:val="Textodelmarcadordeposicin"/>
            </w:rPr>
            <w:t>Elija un elemento.</w:t>
          </w:r>
        </w:p>
      </w:docPartBody>
    </w:docPart>
    <w:docPart>
      <w:docPartPr>
        <w:name w:val="4F07E4820F634727BFBFE560ABE8428F"/>
        <w:category>
          <w:name w:val="General"/>
          <w:gallery w:val="placeholder"/>
        </w:category>
        <w:types>
          <w:type w:val="bbPlcHdr"/>
        </w:types>
        <w:behaviors>
          <w:behavior w:val="content"/>
        </w:behaviors>
        <w:guid w:val="{18738AC8-7E5F-458F-9FDA-EAFA70BACCAE}"/>
      </w:docPartPr>
      <w:docPartBody>
        <w:p w:rsidR="00A36B6C" w:rsidRDefault="002A4504" w:rsidP="002A4504">
          <w:pPr>
            <w:pStyle w:val="4F07E4820F634727BFBFE560ABE8428F1"/>
          </w:pPr>
          <w:r w:rsidRPr="00BD0BB2">
            <w:rPr>
              <w:rStyle w:val="Textodelmarcadordeposicin"/>
            </w:rPr>
            <w:t>Elija un elemento.</w:t>
          </w:r>
        </w:p>
      </w:docPartBody>
    </w:docPart>
    <w:docPart>
      <w:docPartPr>
        <w:name w:val="900DED49970147CCA9513867A42CE144"/>
        <w:category>
          <w:name w:val="General"/>
          <w:gallery w:val="placeholder"/>
        </w:category>
        <w:types>
          <w:type w:val="bbPlcHdr"/>
        </w:types>
        <w:behaviors>
          <w:behavior w:val="content"/>
        </w:behaviors>
        <w:guid w:val="{B6D5F1C3-2BD0-4B6D-BED7-3ECD4D7854BD}"/>
      </w:docPartPr>
      <w:docPartBody>
        <w:p w:rsidR="00A36B6C" w:rsidRDefault="002A4504" w:rsidP="002A4504">
          <w:pPr>
            <w:pStyle w:val="900DED49970147CCA9513867A42CE1441"/>
          </w:pPr>
          <w:r w:rsidRPr="00BD0BB2">
            <w:rPr>
              <w:rStyle w:val="Textodelmarcadordeposicin"/>
            </w:rPr>
            <w:t>Elija un elemento.</w:t>
          </w:r>
        </w:p>
      </w:docPartBody>
    </w:docPart>
    <w:docPart>
      <w:docPartPr>
        <w:name w:val="371F1A48184643FCB0F94CEDD4D5E057"/>
        <w:category>
          <w:name w:val="General"/>
          <w:gallery w:val="placeholder"/>
        </w:category>
        <w:types>
          <w:type w:val="bbPlcHdr"/>
        </w:types>
        <w:behaviors>
          <w:behavior w:val="content"/>
        </w:behaviors>
        <w:guid w:val="{20BB4B8D-D3C8-4764-A138-AC9CBCBB99B7}"/>
      </w:docPartPr>
      <w:docPartBody>
        <w:p w:rsidR="00A36B6C" w:rsidRDefault="002A4504" w:rsidP="002A4504">
          <w:pPr>
            <w:pStyle w:val="371F1A48184643FCB0F94CEDD4D5E0571"/>
          </w:pPr>
          <w:r w:rsidRPr="00BD0BB2">
            <w:rPr>
              <w:rStyle w:val="Textodelmarcadordeposicin"/>
            </w:rPr>
            <w:t>Elija un elemento.</w:t>
          </w:r>
        </w:p>
      </w:docPartBody>
    </w:docPart>
    <w:docPart>
      <w:docPartPr>
        <w:name w:val="EA0CF315CF1B4E0BA7F4AA573A2EA25C"/>
        <w:category>
          <w:name w:val="General"/>
          <w:gallery w:val="placeholder"/>
        </w:category>
        <w:types>
          <w:type w:val="bbPlcHdr"/>
        </w:types>
        <w:behaviors>
          <w:behavior w:val="content"/>
        </w:behaviors>
        <w:guid w:val="{35D91C92-7B69-43FA-AD45-31C629D54321}"/>
      </w:docPartPr>
      <w:docPartBody>
        <w:p w:rsidR="00A36B6C" w:rsidRDefault="002A4504" w:rsidP="002A4504">
          <w:pPr>
            <w:pStyle w:val="EA0CF315CF1B4E0BA7F4AA573A2EA25C1"/>
          </w:pPr>
          <w:r w:rsidRPr="00BD0BB2">
            <w:rPr>
              <w:rStyle w:val="Textodelmarcadordeposicin"/>
            </w:rPr>
            <w:t>Elija un elemento.</w:t>
          </w:r>
        </w:p>
      </w:docPartBody>
    </w:docPart>
    <w:docPart>
      <w:docPartPr>
        <w:name w:val="08ADE90665974E0EBC3F683334EB153A"/>
        <w:category>
          <w:name w:val="General"/>
          <w:gallery w:val="placeholder"/>
        </w:category>
        <w:types>
          <w:type w:val="bbPlcHdr"/>
        </w:types>
        <w:behaviors>
          <w:behavior w:val="content"/>
        </w:behaviors>
        <w:guid w:val="{3A16CBEC-6FDE-44FA-9E22-EA258EDCF7AB}"/>
      </w:docPartPr>
      <w:docPartBody>
        <w:p w:rsidR="00A36B6C" w:rsidRDefault="002A4504" w:rsidP="002A4504">
          <w:pPr>
            <w:pStyle w:val="08ADE90665974E0EBC3F683334EB153A1"/>
          </w:pPr>
          <w:r w:rsidRPr="00BD0BB2">
            <w:rPr>
              <w:rStyle w:val="Textodelmarcadordeposicin"/>
            </w:rPr>
            <w:t>Elija un elemento.</w:t>
          </w:r>
        </w:p>
      </w:docPartBody>
    </w:docPart>
    <w:docPart>
      <w:docPartPr>
        <w:name w:val="C5DD7501237C4E1E8E5CC410562B4A6B"/>
        <w:category>
          <w:name w:val="General"/>
          <w:gallery w:val="placeholder"/>
        </w:category>
        <w:types>
          <w:type w:val="bbPlcHdr"/>
        </w:types>
        <w:behaviors>
          <w:behavior w:val="content"/>
        </w:behaviors>
        <w:guid w:val="{50E7630A-3203-49EB-B211-F4CE5E60A3F0}"/>
      </w:docPartPr>
      <w:docPartBody>
        <w:p w:rsidR="00A36B6C" w:rsidRDefault="002A4504" w:rsidP="002A4504">
          <w:pPr>
            <w:pStyle w:val="C5DD7501237C4E1E8E5CC410562B4A6B1"/>
          </w:pPr>
          <w:r w:rsidRPr="00BD0BB2">
            <w:rPr>
              <w:rStyle w:val="Textodelmarcadordeposicin"/>
            </w:rPr>
            <w:t>Elija un elemento.</w:t>
          </w:r>
        </w:p>
      </w:docPartBody>
    </w:docPart>
    <w:docPart>
      <w:docPartPr>
        <w:name w:val="7487EAF34D474F118EDC265698AEB831"/>
        <w:category>
          <w:name w:val="General"/>
          <w:gallery w:val="placeholder"/>
        </w:category>
        <w:types>
          <w:type w:val="bbPlcHdr"/>
        </w:types>
        <w:behaviors>
          <w:behavior w:val="content"/>
        </w:behaviors>
        <w:guid w:val="{F4B779B6-988E-474C-95B4-1192DF0E95D7}"/>
      </w:docPartPr>
      <w:docPartBody>
        <w:p w:rsidR="00A36B6C" w:rsidRDefault="002A4504" w:rsidP="002A4504">
          <w:pPr>
            <w:pStyle w:val="7487EAF34D474F118EDC265698AEB8311"/>
          </w:pPr>
          <w:r w:rsidRPr="00BD0BB2">
            <w:rPr>
              <w:rStyle w:val="Textodelmarcadordeposicin"/>
            </w:rPr>
            <w:t>Elija un elemento.</w:t>
          </w:r>
        </w:p>
      </w:docPartBody>
    </w:docPart>
    <w:docPart>
      <w:docPartPr>
        <w:name w:val="492CB50BA2504B1F9CF227736974C499"/>
        <w:category>
          <w:name w:val="General"/>
          <w:gallery w:val="placeholder"/>
        </w:category>
        <w:types>
          <w:type w:val="bbPlcHdr"/>
        </w:types>
        <w:behaviors>
          <w:behavior w:val="content"/>
        </w:behaviors>
        <w:guid w:val="{B8073982-2B7F-48E7-941A-54A89BFA8630}"/>
      </w:docPartPr>
      <w:docPartBody>
        <w:p w:rsidR="00A36B6C" w:rsidRDefault="002A4504" w:rsidP="002A4504">
          <w:pPr>
            <w:pStyle w:val="492CB50BA2504B1F9CF227736974C4991"/>
          </w:pPr>
          <w:r w:rsidRPr="00BD0BB2">
            <w:rPr>
              <w:rStyle w:val="Textodelmarcadordeposicin"/>
            </w:rPr>
            <w:t>Elija un elemento.</w:t>
          </w:r>
        </w:p>
      </w:docPartBody>
    </w:docPart>
    <w:docPart>
      <w:docPartPr>
        <w:name w:val="F976C2C552654194B8EE8D9F53637C64"/>
        <w:category>
          <w:name w:val="General"/>
          <w:gallery w:val="placeholder"/>
        </w:category>
        <w:types>
          <w:type w:val="bbPlcHdr"/>
        </w:types>
        <w:behaviors>
          <w:behavior w:val="content"/>
        </w:behaviors>
        <w:guid w:val="{9573F418-4F56-43E1-8624-BF954742C786}"/>
      </w:docPartPr>
      <w:docPartBody>
        <w:p w:rsidR="00A36B6C" w:rsidRDefault="002A4504" w:rsidP="002A4504">
          <w:pPr>
            <w:pStyle w:val="F976C2C552654194B8EE8D9F53637C641"/>
          </w:pPr>
          <w:r w:rsidRPr="00BD0BB2">
            <w:rPr>
              <w:rStyle w:val="Textodelmarcadordeposicin"/>
            </w:rPr>
            <w:t>Elija un elemento.</w:t>
          </w:r>
        </w:p>
      </w:docPartBody>
    </w:docPart>
    <w:docPart>
      <w:docPartPr>
        <w:name w:val="001EC2288B574A33B6AFA17CB2E18506"/>
        <w:category>
          <w:name w:val="General"/>
          <w:gallery w:val="placeholder"/>
        </w:category>
        <w:types>
          <w:type w:val="bbPlcHdr"/>
        </w:types>
        <w:behaviors>
          <w:behavior w:val="content"/>
        </w:behaviors>
        <w:guid w:val="{66C304EC-E8E3-480D-BEE0-D6B05D41174C}"/>
      </w:docPartPr>
      <w:docPartBody>
        <w:p w:rsidR="00A36B6C" w:rsidRDefault="002A4504" w:rsidP="002A4504">
          <w:pPr>
            <w:pStyle w:val="001EC2288B574A33B6AFA17CB2E185061"/>
          </w:pPr>
          <w:r w:rsidRPr="00BD0BB2">
            <w:rPr>
              <w:rStyle w:val="Textodelmarcadordeposicin"/>
            </w:rPr>
            <w:t>Elija un elemento.</w:t>
          </w:r>
        </w:p>
      </w:docPartBody>
    </w:docPart>
    <w:docPart>
      <w:docPartPr>
        <w:name w:val="B0B0821CE3D349CFA36BC519E769C9A4"/>
        <w:category>
          <w:name w:val="General"/>
          <w:gallery w:val="placeholder"/>
        </w:category>
        <w:types>
          <w:type w:val="bbPlcHdr"/>
        </w:types>
        <w:behaviors>
          <w:behavior w:val="content"/>
        </w:behaviors>
        <w:guid w:val="{6F14E981-B225-4CD6-AB5A-A22CB4EF0945}"/>
      </w:docPartPr>
      <w:docPartBody>
        <w:p w:rsidR="00A36B6C" w:rsidRDefault="002A4504" w:rsidP="002A4504">
          <w:pPr>
            <w:pStyle w:val="B0B0821CE3D349CFA36BC519E769C9A41"/>
          </w:pPr>
          <w:r w:rsidRPr="00BD0BB2">
            <w:rPr>
              <w:rStyle w:val="Textodelmarcadordeposicin"/>
            </w:rPr>
            <w:t>Elija un elemento.</w:t>
          </w:r>
        </w:p>
      </w:docPartBody>
    </w:docPart>
    <w:docPart>
      <w:docPartPr>
        <w:name w:val="EC1DE23791B946418709E0167C42B8AD"/>
        <w:category>
          <w:name w:val="General"/>
          <w:gallery w:val="placeholder"/>
        </w:category>
        <w:types>
          <w:type w:val="bbPlcHdr"/>
        </w:types>
        <w:behaviors>
          <w:behavior w:val="content"/>
        </w:behaviors>
        <w:guid w:val="{C75D9DDC-A6A4-4DE8-8DCA-D6091446F9FC}"/>
      </w:docPartPr>
      <w:docPartBody>
        <w:p w:rsidR="00A36B6C" w:rsidRDefault="002A4504" w:rsidP="002A4504">
          <w:pPr>
            <w:pStyle w:val="EC1DE23791B946418709E0167C42B8AD1"/>
          </w:pPr>
          <w:r w:rsidRPr="00BD0BB2">
            <w:rPr>
              <w:rStyle w:val="Textodelmarcadordeposicin"/>
            </w:rPr>
            <w:t>Elija un elemento.</w:t>
          </w:r>
        </w:p>
      </w:docPartBody>
    </w:docPart>
    <w:docPart>
      <w:docPartPr>
        <w:name w:val="85F0DBCDECD74EE983AF71898A85FF63"/>
        <w:category>
          <w:name w:val="General"/>
          <w:gallery w:val="placeholder"/>
        </w:category>
        <w:types>
          <w:type w:val="bbPlcHdr"/>
        </w:types>
        <w:behaviors>
          <w:behavior w:val="content"/>
        </w:behaviors>
        <w:guid w:val="{0CD3CE21-B5E2-4162-9DF1-706051D220FA}"/>
      </w:docPartPr>
      <w:docPartBody>
        <w:p w:rsidR="00A36B6C" w:rsidRDefault="002A4504" w:rsidP="002A4504">
          <w:pPr>
            <w:pStyle w:val="85F0DBCDECD74EE983AF71898A85FF631"/>
          </w:pPr>
          <w:r w:rsidRPr="00BD0BB2">
            <w:rPr>
              <w:rStyle w:val="Textodelmarcadordeposicin"/>
            </w:rPr>
            <w:t>Elija un elemento.</w:t>
          </w:r>
        </w:p>
      </w:docPartBody>
    </w:docPart>
    <w:docPart>
      <w:docPartPr>
        <w:name w:val="20B8C1C7AE1D4CA8BAC6290509241403"/>
        <w:category>
          <w:name w:val="General"/>
          <w:gallery w:val="placeholder"/>
        </w:category>
        <w:types>
          <w:type w:val="bbPlcHdr"/>
        </w:types>
        <w:behaviors>
          <w:behavior w:val="content"/>
        </w:behaviors>
        <w:guid w:val="{DFC5A021-67CD-46C1-9513-06024BBB797E}"/>
      </w:docPartPr>
      <w:docPartBody>
        <w:p w:rsidR="00A36B6C" w:rsidRDefault="002A4504" w:rsidP="002A4504">
          <w:pPr>
            <w:pStyle w:val="20B8C1C7AE1D4CA8BAC62905092414031"/>
          </w:pPr>
          <w:r w:rsidRPr="00BD0BB2">
            <w:rPr>
              <w:rStyle w:val="Textodelmarcadordeposicin"/>
            </w:rPr>
            <w:t>Elija un elemento.</w:t>
          </w:r>
        </w:p>
      </w:docPartBody>
    </w:docPart>
    <w:docPart>
      <w:docPartPr>
        <w:name w:val="BA0EFB079C5D4A36A069B091521049E0"/>
        <w:category>
          <w:name w:val="General"/>
          <w:gallery w:val="placeholder"/>
        </w:category>
        <w:types>
          <w:type w:val="bbPlcHdr"/>
        </w:types>
        <w:behaviors>
          <w:behavior w:val="content"/>
        </w:behaviors>
        <w:guid w:val="{15054D6B-ECB0-4F6D-82B1-42941B52A6CC}"/>
      </w:docPartPr>
      <w:docPartBody>
        <w:p w:rsidR="00A36B6C" w:rsidRDefault="002A4504" w:rsidP="002A4504">
          <w:pPr>
            <w:pStyle w:val="BA0EFB079C5D4A36A069B091521049E01"/>
          </w:pPr>
          <w:r w:rsidRPr="00BD0BB2">
            <w:rPr>
              <w:rStyle w:val="Textodelmarcadordeposicin"/>
            </w:rPr>
            <w:t>Elija un elemento.</w:t>
          </w:r>
        </w:p>
      </w:docPartBody>
    </w:docPart>
    <w:docPart>
      <w:docPartPr>
        <w:name w:val="C082213C437E40DAA2A6F8ACFD8FB625"/>
        <w:category>
          <w:name w:val="General"/>
          <w:gallery w:val="placeholder"/>
        </w:category>
        <w:types>
          <w:type w:val="bbPlcHdr"/>
        </w:types>
        <w:behaviors>
          <w:behavior w:val="content"/>
        </w:behaviors>
        <w:guid w:val="{C9EF501C-0088-4318-9C13-7D2E735BF83C}"/>
      </w:docPartPr>
      <w:docPartBody>
        <w:p w:rsidR="00A36B6C" w:rsidRDefault="002A4504" w:rsidP="002A4504">
          <w:pPr>
            <w:pStyle w:val="C082213C437E40DAA2A6F8ACFD8FB6251"/>
          </w:pPr>
          <w:r w:rsidRPr="00BD0BB2">
            <w:rPr>
              <w:rStyle w:val="Textodelmarcadordeposicin"/>
            </w:rPr>
            <w:t>Elija un elemento.</w:t>
          </w:r>
        </w:p>
      </w:docPartBody>
    </w:docPart>
    <w:docPart>
      <w:docPartPr>
        <w:name w:val="F602444E8393447293A9F05EE7035611"/>
        <w:category>
          <w:name w:val="General"/>
          <w:gallery w:val="placeholder"/>
        </w:category>
        <w:types>
          <w:type w:val="bbPlcHdr"/>
        </w:types>
        <w:behaviors>
          <w:behavior w:val="content"/>
        </w:behaviors>
        <w:guid w:val="{A6908FF8-66B2-4754-8C5D-0103122D0E6A}"/>
      </w:docPartPr>
      <w:docPartBody>
        <w:p w:rsidR="00A36B6C" w:rsidRDefault="002A4504" w:rsidP="002A4504">
          <w:pPr>
            <w:pStyle w:val="F602444E8393447293A9F05EE70356111"/>
          </w:pPr>
          <w:r w:rsidRPr="00BD0BB2">
            <w:rPr>
              <w:rStyle w:val="Textodelmarcadordeposicin"/>
            </w:rPr>
            <w:t>Elija un elemento.</w:t>
          </w:r>
        </w:p>
      </w:docPartBody>
    </w:docPart>
    <w:docPart>
      <w:docPartPr>
        <w:name w:val="BA74C33DDA0E44FBA5D051318D388E3A"/>
        <w:category>
          <w:name w:val="General"/>
          <w:gallery w:val="placeholder"/>
        </w:category>
        <w:types>
          <w:type w:val="bbPlcHdr"/>
        </w:types>
        <w:behaviors>
          <w:behavior w:val="content"/>
        </w:behaviors>
        <w:guid w:val="{40E46E7E-47D5-4382-A0CF-468E8AAAE3CE}"/>
      </w:docPartPr>
      <w:docPartBody>
        <w:p w:rsidR="00A36B6C" w:rsidRDefault="002A4504" w:rsidP="002A4504">
          <w:pPr>
            <w:pStyle w:val="BA74C33DDA0E44FBA5D051318D388E3A1"/>
          </w:pPr>
          <w:r w:rsidRPr="00BD0BB2">
            <w:rPr>
              <w:rStyle w:val="Textodelmarcadordeposicin"/>
            </w:rPr>
            <w:t>Elija un elemento.</w:t>
          </w:r>
        </w:p>
      </w:docPartBody>
    </w:docPart>
    <w:docPart>
      <w:docPartPr>
        <w:name w:val="A5A6859786E7469D8CCFD391BFEEF529"/>
        <w:category>
          <w:name w:val="General"/>
          <w:gallery w:val="placeholder"/>
        </w:category>
        <w:types>
          <w:type w:val="bbPlcHdr"/>
        </w:types>
        <w:behaviors>
          <w:behavior w:val="content"/>
        </w:behaviors>
        <w:guid w:val="{9D6E20DF-F598-4249-AEA4-1A183EE199FB}"/>
      </w:docPartPr>
      <w:docPartBody>
        <w:p w:rsidR="00A36B6C" w:rsidRDefault="002A4504" w:rsidP="002A4504">
          <w:pPr>
            <w:pStyle w:val="A5A6859786E7469D8CCFD391BFEEF5291"/>
          </w:pPr>
          <w:r w:rsidRPr="00BD0BB2">
            <w:rPr>
              <w:rStyle w:val="Textodelmarcadordeposicin"/>
            </w:rPr>
            <w:t>Elija un elemento.</w:t>
          </w:r>
        </w:p>
      </w:docPartBody>
    </w:docPart>
    <w:docPart>
      <w:docPartPr>
        <w:name w:val="60EA530B264E41A1A2289656F603117B"/>
        <w:category>
          <w:name w:val="General"/>
          <w:gallery w:val="placeholder"/>
        </w:category>
        <w:types>
          <w:type w:val="bbPlcHdr"/>
        </w:types>
        <w:behaviors>
          <w:behavior w:val="content"/>
        </w:behaviors>
        <w:guid w:val="{D6A4EF03-1223-46CD-9626-F3DCA04A55A5}"/>
      </w:docPartPr>
      <w:docPartBody>
        <w:p w:rsidR="00A36B6C" w:rsidRDefault="002A4504" w:rsidP="002A4504">
          <w:pPr>
            <w:pStyle w:val="60EA530B264E41A1A2289656F603117B1"/>
          </w:pPr>
          <w:r w:rsidRPr="00BD0BB2">
            <w:rPr>
              <w:rStyle w:val="Textodelmarcadordeposicin"/>
            </w:rPr>
            <w:t>Elija un elemento.</w:t>
          </w:r>
        </w:p>
      </w:docPartBody>
    </w:docPart>
    <w:docPart>
      <w:docPartPr>
        <w:name w:val="21AEECC067C04440AD4C5F0DA03976E1"/>
        <w:category>
          <w:name w:val="General"/>
          <w:gallery w:val="placeholder"/>
        </w:category>
        <w:types>
          <w:type w:val="bbPlcHdr"/>
        </w:types>
        <w:behaviors>
          <w:behavior w:val="content"/>
        </w:behaviors>
        <w:guid w:val="{0235776C-0508-4F47-AE21-9EF5FEF417C9}"/>
      </w:docPartPr>
      <w:docPartBody>
        <w:p w:rsidR="00A36B6C" w:rsidRDefault="002A4504" w:rsidP="002A4504">
          <w:pPr>
            <w:pStyle w:val="21AEECC067C04440AD4C5F0DA03976E11"/>
          </w:pPr>
          <w:r w:rsidRPr="00BD0BB2">
            <w:rPr>
              <w:rStyle w:val="Textodelmarcadordeposicin"/>
            </w:rPr>
            <w:t>Elija un elemento.</w:t>
          </w:r>
        </w:p>
      </w:docPartBody>
    </w:docPart>
    <w:docPart>
      <w:docPartPr>
        <w:name w:val="B0362AA4105049E1AA14F2F6DC1C8550"/>
        <w:category>
          <w:name w:val="General"/>
          <w:gallery w:val="placeholder"/>
        </w:category>
        <w:types>
          <w:type w:val="bbPlcHdr"/>
        </w:types>
        <w:behaviors>
          <w:behavior w:val="content"/>
        </w:behaviors>
        <w:guid w:val="{540174EC-C132-4047-A9FE-013697DBA55A}"/>
      </w:docPartPr>
      <w:docPartBody>
        <w:p w:rsidR="00A36B6C" w:rsidRDefault="002A4504" w:rsidP="002A4504">
          <w:pPr>
            <w:pStyle w:val="B0362AA4105049E1AA14F2F6DC1C85501"/>
          </w:pPr>
          <w:r w:rsidRPr="00BD0BB2">
            <w:rPr>
              <w:rStyle w:val="Textodelmarcadordeposicin"/>
            </w:rPr>
            <w:t>Elija un elemento.</w:t>
          </w:r>
        </w:p>
      </w:docPartBody>
    </w:docPart>
    <w:docPart>
      <w:docPartPr>
        <w:name w:val="CF3C20240ACD4667AFB9635BFBF46CC3"/>
        <w:category>
          <w:name w:val="General"/>
          <w:gallery w:val="placeholder"/>
        </w:category>
        <w:types>
          <w:type w:val="bbPlcHdr"/>
        </w:types>
        <w:behaviors>
          <w:behavior w:val="content"/>
        </w:behaviors>
        <w:guid w:val="{FADB3332-21D4-4CDA-8762-62F958AC2048}"/>
      </w:docPartPr>
      <w:docPartBody>
        <w:p w:rsidR="00A36B6C" w:rsidRDefault="002A4504" w:rsidP="002A4504">
          <w:pPr>
            <w:pStyle w:val="CF3C20240ACD4667AFB9635BFBF46CC31"/>
          </w:pPr>
          <w:r w:rsidRPr="00BD0BB2">
            <w:rPr>
              <w:rStyle w:val="Textodelmarcadordeposicin"/>
            </w:rPr>
            <w:t>Elija un elemento.</w:t>
          </w:r>
        </w:p>
      </w:docPartBody>
    </w:docPart>
    <w:docPart>
      <w:docPartPr>
        <w:name w:val="49F53C1283D04F36821D8073DAD20EA5"/>
        <w:category>
          <w:name w:val="General"/>
          <w:gallery w:val="placeholder"/>
        </w:category>
        <w:types>
          <w:type w:val="bbPlcHdr"/>
        </w:types>
        <w:behaviors>
          <w:behavior w:val="content"/>
        </w:behaviors>
        <w:guid w:val="{97F182B5-30B7-4BDC-BC03-38D19A7989E3}"/>
      </w:docPartPr>
      <w:docPartBody>
        <w:p w:rsidR="00A36B6C" w:rsidRDefault="002A4504" w:rsidP="002A4504">
          <w:pPr>
            <w:pStyle w:val="49F53C1283D04F36821D8073DAD20EA51"/>
          </w:pPr>
          <w:r w:rsidRPr="00BD0BB2">
            <w:rPr>
              <w:rStyle w:val="Textodelmarcadordeposicin"/>
            </w:rPr>
            <w:t>Elija un elemento.</w:t>
          </w:r>
        </w:p>
      </w:docPartBody>
    </w:docPart>
    <w:docPart>
      <w:docPartPr>
        <w:name w:val="7F74B8906EB344A09C2437F3BEDCB144"/>
        <w:category>
          <w:name w:val="General"/>
          <w:gallery w:val="placeholder"/>
        </w:category>
        <w:types>
          <w:type w:val="bbPlcHdr"/>
        </w:types>
        <w:behaviors>
          <w:behavior w:val="content"/>
        </w:behaviors>
        <w:guid w:val="{76C77A31-8490-45FC-84E3-A98E62F4EF81}"/>
      </w:docPartPr>
      <w:docPartBody>
        <w:p w:rsidR="00A36B6C" w:rsidRDefault="002A4504" w:rsidP="002A4504">
          <w:pPr>
            <w:pStyle w:val="7F74B8906EB344A09C2437F3BEDCB1441"/>
          </w:pPr>
          <w:r w:rsidRPr="00BD0BB2">
            <w:rPr>
              <w:rStyle w:val="Textodelmarcadordeposicin"/>
            </w:rPr>
            <w:t>Elija un elemento.</w:t>
          </w:r>
        </w:p>
      </w:docPartBody>
    </w:docPart>
    <w:docPart>
      <w:docPartPr>
        <w:name w:val="DFFDF3BF3D6C49C39DF54C578010299D"/>
        <w:category>
          <w:name w:val="General"/>
          <w:gallery w:val="placeholder"/>
        </w:category>
        <w:types>
          <w:type w:val="bbPlcHdr"/>
        </w:types>
        <w:behaviors>
          <w:behavior w:val="content"/>
        </w:behaviors>
        <w:guid w:val="{463050B9-5C91-4631-A1DF-F7BFE6315A7B}"/>
      </w:docPartPr>
      <w:docPartBody>
        <w:p w:rsidR="00A36B6C" w:rsidRDefault="002A4504" w:rsidP="002A4504">
          <w:pPr>
            <w:pStyle w:val="DFFDF3BF3D6C49C39DF54C578010299D1"/>
          </w:pPr>
          <w:r w:rsidRPr="00BD0BB2">
            <w:rPr>
              <w:rStyle w:val="Textodelmarcadordeposicin"/>
            </w:rPr>
            <w:t>Elija un elemento.</w:t>
          </w:r>
        </w:p>
      </w:docPartBody>
    </w:docPart>
    <w:docPart>
      <w:docPartPr>
        <w:name w:val="597B53FC231541D2B8B8AAAC249384DC"/>
        <w:category>
          <w:name w:val="General"/>
          <w:gallery w:val="placeholder"/>
        </w:category>
        <w:types>
          <w:type w:val="bbPlcHdr"/>
        </w:types>
        <w:behaviors>
          <w:behavior w:val="content"/>
        </w:behaviors>
        <w:guid w:val="{DD9253E1-451F-4915-815D-F18D312B3F0E}"/>
      </w:docPartPr>
      <w:docPartBody>
        <w:p w:rsidR="00A36B6C" w:rsidRDefault="002A4504" w:rsidP="002A4504">
          <w:pPr>
            <w:pStyle w:val="597B53FC231541D2B8B8AAAC249384DC1"/>
          </w:pPr>
          <w:r w:rsidRPr="00BD0BB2">
            <w:rPr>
              <w:rStyle w:val="Textodelmarcadordeposicin"/>
            </w:rPr>
            <w:t>Elija un elemento.</w:t>
          </w:r>
        </w:p>
      </w:docPartBody>
    </w:docPart>
    <w:docPart>
      <w:docPartPr>
        <w:name w:val="A74290D6F4E64D8B83D6A2799EA5C93C"/>
        <w:category>
          <w:name w:val="General"/>
          <w:gallery w:val="placeholder"/>
        </w:category>
        <w:types>
          <w:type w:val="bbPlcHdr"/>
        </w:types>
        <w:behaviors>
          <w:behavior w:val="content"/>
        </w:behaviors>
        <w:guid w:val="{8E06E419-3712-4AF0-BFDB-D097B657D2E5}"/>
      </w:docPartPr>
      <w:docPartBody>
        <w:p w:rsidR="00A36B6C" w:rsidRDefault="002A4504" w:rsidP="002A4504">
          <w:pPr>
            <w:pStyle w:val="A74290D6F4E64D8B83D6A2799EA5C93C1"/>
          </w:pPr>
          <w:r w:rsidRPr="00BD0BB2">
            <w:rPr>
              <w:rStyle w:val="Textodelmarcadordeposicin"/>
            </w:rPr>
            <w:t>Elija un elemento.</w:t>
          </w:r>
        </w:p>
      </w:docPartBody>
    </w:docPart>
    <w:docPart>
      <w:docPartPr>
        <w:name w:val="2F1193F2409F41D8AED10B599AE5779B"/>
        <w:category>
          <w:name w:val="General"/>
          <w:gallery w:val="placeholder"/>
        </w:category>
        <w:types>
          <w:type w:val="bbPlcHdr"/>
        </w:types>
        <w:behaviors>
          <w:behavior w:val="content"/>
        </w:behaviors>
        <w:guid w:val="{6034515C-BE1D-4B6F-BB53-BACCD7A45339}"/>
      </w:docPartPr>
      <w:docPartBody>
        <w:p w:rsidR="00A36B6C" w:rsidRDefault="002A4504" w:rsidP="002A4504">
          <w:pPr>
            <w:pStyle w:val="2F1193F2409F41D8AED10B599AE5779B1"/>
          </w:pPr>
          <w:r w:rsidRPr="00BD0BB2">
            <w:rPr>
              <w:rStyle w:val="Textodelmarcadordeposicin"/>
            </w:rPr>
            <w:t>Elija un elemento.</w:t>
          </w:r>
        </w:p>
      </w:docPartBody>
    </w:docPart>
    <w:docPart>
      <w:docPartPr>
        <w:name w:val="F5392EB23FBF424B84DF055FF394C9F4"/>
        <w:category>
          <w:name w:val="General"/>
          <w:gallery w:val="placeholder"/>
        </w:category>
        <w:types>
          <w:type w:val="bbPlcHdr"/>
        </w:types>
        <w:behaviors>
          <w:behavior w:val="content"/>
        </w:behaviors>
        <w:guid w:val="{F9725B3B-FDF4-4066-80A8-C32378AC0D19}"/>
      </w:docPartPr>
      <w:docPartBody>
        <w:p w:rsidR="00A36B6C" w:rsidRDefault="002A4504" w:rsidP="002A4504">
          <w:pPr>
            <w:pStyle w:val="F5392EB23FBF424B84DF055FF394C9F41"/>
          </w:pPr>
          <w:r w:rsidRPr="00BD0BB2">
            <w:rPr>
              <w:rStyle w:val="Textodelmarcadordeposicin"/>
            </w:rPr>
            <w:t>Elija un elemento.</w:t>
          </w:r>
        </w:p>
      </w:docPartBody>
    </w:docPart>
    <w:docPart>
      <w:docPartPr>
        <w:name w:val="0E3324DFDDB548BBA153A763B1AD7563"/>
        <w:category>
          <w:name w:val="General"/>
          <w:gallery w:val="placeholder"/>
        </w:category>
        <w:types>
          <w:type w:val="bbPlcHdr"/>
        </w:types>
        <w:behaviors>
          <w:behavior w:val="content"/>
        </w:behaviors>
        <w:guid w:val="{5B8A9B10-2A95-4D10-B208-4ACA47114F2F}"/>
      </w:docPartPr>
      <w:docPartBody>
        <w:p w:rsidR="00A36B6C" w:rsidRDefault="002A4504" w:rsidP="002A4504">
          <w:pPr>
            <w:pStyle w:val="0E3324DFDDB548BBA153A763B1AD75631"/>
          </w:pPr>
          <w:r w:rsidRPr="00BD0BB2">
            <w:rPr>
              <w:rStyle w:val="Textodelmarcadordeposicin"/>
            </w:rPr>
            <w:t>Elija un elemento.</w:t>
          </w:r>
        </w:p>
      </w:docPartBody>
    </w:docPart>
    <w:docPart>
      <w:docPartPr>
        <w:name w:val="C93E68CDC8F7420F857C8192804DFE26"/>
        <w:category>
          <w:name w:val="General"/>
          <w:gallery w:val="placeholder"/>
        </w:category>
        <w:types>
          <w:type w:val="bbPlcHdr"/>
        </w:types>
        <w:behaviors>
          <w:behavior w:val="content"/>
        </w:behaviors>
        <w:guid w:val="{79A35A56-3E91-400E-ACA7-9F47F49D0048}"/>
      </w:docPartPr>
      <w:docPartBody>
        <w:p w:rsidR="00A36B6C" w:rsidRDefault="002A4504" w:rsidP="002A4504">
          <w:pPr>
            <w:pStyle w:val="C93E68CDC8F7420F857C8192804DFE261"/>
          </w:pPr>
          <w:r w:rsidRPr="00BD0BB2">
            <w:rPr>
              <w:rStyle w:val="Textodelmarcadordeposicin"/>
            </w:rPr>
            <w:t>Elija un elemento.</w:t>
          </w:r>
        </w:p>
      </w:docPartBody>
    </w:docPart>
    <w:docPart>
      <w:docPartPr>
        <w:name w:val="DE7CE3560B8D4099BF937A4657D0073D"/>
        <w:category>
          <w:name w:val="General"/>
          <w:gallery w:val="placeholder"/>
        </w:category>
        <w:types>
          <w:type w:val="bbPlcHdr"/>
        </w:types>
        <w:behaviors>
          <w:behavior w:val="content"/>
        </w:behaviors>
        <w:guid w:val="{46DE7211-E223-4B21-82E1-165804F06AD0}"/>
      </w:docPartPr>
      <w:docPartBody>
        <w:p w:rsidR="00A36B6C" w:rsidRDefault="002A4504" w:rsidP="002A4504">
          <w:pPr>
            <w:pStyle w:val="DE7CE3560B8D4099BF937A4657D0073D1"/>
          </w:pPr>
          <w:r w:rsidRPr="00BD0BB2">
            <w:rPr>
              <w:rStyle w:val="Textodelmarcadordeposicin"/>
            </w:rPr>
            <w:t>Elija un elemento.</w:t>
          </w:r>
        </w:p>
      </w:docPartBody>
    </w:docPart>
    <w:docPart>
      <w:docPartPr>
        <w:name w:val="B9396234D9224D77B1AAFE46B215BB9A"/>
        <w:category>
          <w:name w:val="General"/>
          <w:gallery w:val="placeholder"/>
        </w:category>
        <w:types>
          <w:type w:val="bbPlcHdr"/>
        </w:types>
        <w:behaviors>
          <w:behavior w:val="content"/>
        </w:behaviors>
        <w:guid w:val="{146A5EF5-0010-4498-A22B-37E50D95072C}"/>
      </w:docPartPr>
      <w:docPartBody>
        <w:p w:rsidR="00A36B6C" w:rsidRDefault="002A4504" w:rsidP="002A4504">
          <w:pPr>
            <w:pStyle w:val="B9396234D9224D77B1AAFE46B215BB9A1"/>
          </w:pPr>
          <w:r w:rsidRPr="00BD0BB2">
            <w:rPr>
              <w:rStyle w:val="Textodelmarcadordeposicin"/>
            </w:rPr>
            <w:t>Elija un elemento.</w:t>
          </w:r>
        </w:p>
      </w:docPartBody>
    </w:docPart>
    <w:docPart>
      <w:docPartPr>
        <w:name w:val="6D297EE189EE486A80962751787C0308"/>
        <w:category>
          <w:name w:val="General"/>
          <w:gallery w:val="placeholder"/>
        </w:category>
        <w:types>
          <w:type w:val="bbPlcHdr"/>
        </w:types>
        <w:behaviors>
          <w:behavior w:val="content"/>
        </w:behaviors>
        <w:guid w:val="{BA6199EF-F9BE-4908-8909-F2EDFAEC8289}"/>
      </w:docPartPr>
      <w:docPartBody>
        <w:p w:rsidR="00A36B6C" w:rsidRDefault="002A4504" w:rsidP="002A4504">
          <w:pPr>
            <w:pStyle w:val="6D297EE189EE486A80962751787C03081"/>
          </w:pPr>
          <w:r w:rsidRPr="00BD0BB2">
            <w:rPr>
              <w:rStyle w:val="Textodelmarcadordeposicin"/>
            </w:rPr>
            <w:t>Elija un elemento.</w:t>
          </w:r>
        </w:p>
      </w:docPartBody>
    </w:docPart>
    <w:docPart>
      <w:docPartPr>
        <w:name w:val="054BFF8F031C4EA0A8F00719BF1F12E5"/>
        <w:category>
          <w:name w:val="General"/>
          <w:gallery w:val="placeholder"/>
        </w:category>
        <w:types>
          <w:type w:val="bbPlcHdr"/>
        </w:types>
        <w:behaviors>
          <w:behavior w:val="content"/>
        </w:behaviors>
        <w:guid w:val="{61299B16-0E58-4472-A00A-5D073734DEEB}"/>
      </w:docPartPr>
      <w:docPartBody>
        <w:p w:rsidR="00A36B6C" w:rsidRDefault="002A4504" w:rsidP="002A4504">
          <w:pPr>
            <w:pStyle w:val="054BFF8F031C4EA0A8F00719BF1F12E51"/>
          </w:pPr>
          <w:r w:rsidRPr="00BD0BB2">
            <w:rPr>
              <w:rStyle w:val="Textodelmarcadordeposicin"/>
            </w:rPr>
            <w:t>Elija un elemento.</w:t>
          </w:r>
        </w:p>
      </w:docPartBody>
    </w:docPart>
    <w:docPart>
      <w:docPartPr>
        <w:name w:val="5471AD0A32AE45A48ABCC791A8B781C8"/>
        <w:category>
          <w:name w:val="General"/>
          <w:gallery w:val="placeholder"/>
        </w:category>
        <w:types>
          <w:type w:val="bbPlcHdr"/>
        </w:types>
        <w:behaviors>
          <w:behavior w:val="content"/>
        </w:behaviors>
        <w:guid w:val="{EC226016-4224-4351-B1E9-79C5042D0CF0}"/>
      </w:docPartPr>
      <w:docPartBody>
        <w:p w:rsidR="00A36B6C" w:rsidRDefault="002A4504" w:rsidP="002A4504">
          <w:pPr>
            <w:pStyle w:val="5471AD0A32AE45A48ABCC791A8B781C81"/>
          </w:pPr>
          <w:r w:rsidRPr="00BD0BB2">
            <w:rPr>
              <w:rStyle w:val="Textodelmarcadordeposicin"/>
            </w:rPr>
            <w:t>Elija un elemento.</w:t>
          </w:r>
        </w:p>
      </w:docPartBody>
    </w:docPart>
    <w:docPart>
      <w:docPartPr>
        <w:name w:val="2AD34632195B4C0AAC990B82CC9B21EF"/>
        <w:category>
          <w:name w:val="General"/>
          <w:gallery w:val="placeholder"/>
        </w:category>
        <w:types>
          <w:type w:val="bbPlcHdr"/>
        </w:types>
        <w:behaviors>
          <w:behavior w:val="content"/>
        </w:behaviors>
        <w:guid w:val="{163B2403-F435-418B-9268-4D8A6ED18430}"/>
      </w:docPartPr>
      <w:docPartBody>
        <w:p w:rsidR="00A36B6C" w:rsidRDefault="002A4504" w:rsidP="002A4504">
          <w:pPr>
            <w:pStyle w:val="2AD34632195B4C0AAC990B82CC9B21EF1"/>
          </w:pPr>
          <w:r w:rsidRPr="00BD0BB2">
            <w:rPr>
              <w:rStyle w:val="Textodelmarcadordeposicin"/>
            </w:rPr>
            <w:t>Elija un elemento.</w:t>
          </w:r>
        </w:p>
      </w:docPartBody>
    </w:docPart>
    <w:docPart>
      <w:docPartPr>
        <w:name w:val="2722F371BF7E49EFA7FA819828C838AB"/>
        <w:category>
          <w:name w:val="General"/>
          <w:gallery w:val="placeholder"/>
        </w:category>
        <w:types>
          <w:type w:val="bbPlcHdr"/>
        </w:types>
        <w:behaviors>
          <w:behavior w:val="content"/>
        </w:behaviors>
        <w:guid w:val="{477D121B-C0FC-4C2D-94C6-A77DFABC3DA9}"/>
      </w:docPartPr>
      <w:docPartBody>
        <w:p w:rsidR="00A36B6C" w:rsidRDefault="002A4504" w:rsidP="002A4504">
          <w:pPr>
            <w:pStyle w:val="2722F371BF7E49EFA7FA819828C838AB1"/>
          </w:pPr>
          <w:r w:rsidRPr="00BD0BB2">
            <w:rPr>
              <w:rStyle w:val="Textodelmarcadordeposicin"/>
            </w:rPr>
            <w:t>Elija un elemento.</w:t>
          </w:r>
        </w:p>
      </w:docPartBody>
    </w:docPart>
    <w:docPart>
      <w:docPartPr>
        <w:name w:val="2FCACD7D0B4D4A2CA964175C36A6707B"/>
        <w:category>
          <w:name w:val="General"/>
          <w:gallery w:val="placeholder"/>
        </w:category>
        <w:types>
          <w:type w:val="bbPlcHdr"/>
        </w:types>
        <w:behaviors>
          <w:behavior w:val="content"/>
        </w:behaviors>
        <w:guid w:val="{57FDE3E1-D7B1-4F43-B2D2-57D6CD1C2E72}"/>
      </w:docPartPr>
      <w:docPartBody>
        <w:p w:rsidR="00A36B6C" w:rsidRDefault="002A4504" w:rsidP="002A4504">
          <w:pPr>
            <w:pStyle w:val="2FCACD7D0B4D4A2CA964175C36A6707B1"/>
          </w:pPr>
          <w:r w:rsidRPr="00BD0BB2">
            <w:rPr>
              <w:rStyle w:val="Textodelmarcadordeposicin"/>
            </w:rPr>
            <w:t>Elija un elemento.</w:t>
          </w:r>
        </w:p>
      </w:docPartBody>
    </w:docPart>
    <w:docPart>
      <w:docPartPr>
        <w:name w:val="44E1BC2F0D4646F98734C093EF949712"/>
        <w:category>
          <w:name w:val="General"/>
          <w:gallery w:val="placeholder"/>
        </w:category>
        <w:types>
          <w:type w:val="bbPlcHdr"/>
        </w:types>
        <w:behaviors>
          <w:behavior w:val="content"/>
        </w:behaviors>
        <w:guid w:val="{5848F053-154B-4CDC-9823-5C3F2E2E3D73}"/>
      </w:docPartPr>
      <w:docPartBody>
        <w:p w:rsidR="00A36B6C" w:rsidRDefault="002A4504" w:rsidP="002A4504">
          <w:pPr>
            <w:pStyle w:val="44E1BC2F0D4646F98734C093EF9497121"/>
          </w:pPr>
          <w:r w:rsidRPr="00BD0BB2">
            <w:rPr>
              <w:rStyle w:val="Textodelmarcadordeposicin"/>
            </w:rPr>
            <w:t>Elija un elemento.</w:t>
          </w:r>
        </w:p>
      </w:docPartBody>
    </w:docPart>
    <w:docPart>
      <w:docPartPr>
        <w:name w:val="2C4D4DA5A36646C8ADE46899C50B0ECF"/>
        <w:category>
          <w:name w:val="General"/>
          <w:gallery w:val="placeholder"/>
        </w:category>
        <w:types>
          <w:type w:val="bbPlcHdr"/>
        </w:types>
        <w:behaviors>
          <w:behavior w:val="content"/>
        </w:behaviors>
        <w:guid w:val="{F39516C1-8B18-4EE0-A1EA-173E90B6AEB1}"/>
      </w:docPartPr>
      <w:docPartBody>
        <w:p w:rsidR="00A36B6C" w:rsidRDefault="002A4504" w:rsidP="002A4504">
          <w:pPr>
            <w:pStyle w:val="2C4D4DA5A36646C8ADE46899C50B0ECF1"/>
          </w:pPr>
          <w:r w:rsidRPr="00BD0BB2">
            <w:rPr>
              <w:rStyle w:val="Textodelmarcadordeposicin"/>
            </w:rPr>
            <w:t>Elija un elemento.</w:t>
          </w:r>
        </w:p>
      </w:docPartBody>
    </w:docPart>
    <w:docPart>
      <w:docPartPr>
        <w:name w:val="DFA55E71F620470C85F423FD12E71C93"/>
        <w:category>
          <w:name w:val="General"/>
          <w:gallery w:val="placeholder"/>
        </w:category>
        <w:types>
          <w:type w:val="bbPlcHdr"/>
        </w:types>
        <w:behaviors>
          <w:behavior w:val="content"/>
        </w:behaviors>
        <w:guid w:val="{D467CEAF-3EA4-49A3-85DC-856837699199}"/>
      </w:docPartPr>
      <w:docPartBody>
        <w:p w:rsidR="00A36B6C" w:rsidRDefault="002A4504" w:rsidP="002A4504">
          <w:pPr>
            <w:pStyle w:val="DFA55E71F620470C85F423FD12E71C931"/>
          </w:pPr>
          <w:r w:rsidRPr="00BD0BB2">
            <w:rPr>
              <w:rStyle w:val="Textodelmarcadordeposicin"/>
            </w:rPr>
            <w:t>Elija un elemento.</w:t>
          </w:r>
        </w:p>
      </w:docPartBody>
    </w:docPart>
    <w:docPart>
      <w:docPartPr>
        <w:name w:val="A4ECB7AA4CD04955A35AF280C338B21E"/>
        <w:category>
          <w:name w:val="General"/>
          <w:gallery w:val="placeholder"/>
        </w:category>
        <w:types>
          <w:type w:val="bbPlcHdr"/>
        </w:types>
        <w:behaviors>
          <w:behavior w:val="content"/>
        </w:behaviors>
        <w:guid w:val="{DB4ACDA4-F787-45DF-8C38-26EBF8D5A36F}"/>
      </w:docPartPr>
      <w:docPartBody>
        <w:p w:rsidR="00A36B6C" w:rsidRDefault="002A4504" w:rsidP="002A4504">
          <w:pPr>
            <w:pStyle w:val="A4ECB7AA4CD04955A35AF280C338B21E1"/>
          </w:pPr>
          <w:r w:rsidRPr="00BD0BB2">
            <w:rPr>
              <w:rStyle w:val="Textodelmarcadordeposicin"/>
            </w:rPr>
            <w:t>Elija un elemento.</w:t>
          </w:r>
        </w:p>
      </w:docPartBody>
    </w:docPart>
    <w:docPart>
      <w:docPartPr>
        <w:name w:val="8AF3DB398FAD44C4A30FCE2CCB8F5BF5"/>
        <w:category>
          <w:name w:val="General"/>
          <w:gallery w:val="placeholder"/>
        </w:category>
        <w:types>
          <w:type w:val="bbPlcHdr"/>
        </w:types>
        <w:behaviors>
          <w:behavior w:val="content"/>
        </w:behaviors>
        <w:guid w:val="{E39B2521-58BF-4B00-8E13-117E92A2DDB9}"/>
      </w:docPartPr>
      <w:docPartBody>
        <w:p w:rsidR="00A36B6C" w:rsidRDefault="002A4504" w:rsidP="002A4504">
          <w:pPr>
            <w:pStyle w:val="8AF3DB398FAD44C4A30FCE2CCB8F5BF51"/>
          </w:pPr>
          <w:r w:rsidRPr="00BD0BB2">
            <w:rPr>
              <w:rStyle w:val="Textodelmarcadordeposicin"/>
            </w:rPr>
            <w:t>Elija un elemento.</w:t>
          </w:r>
        </w:p>
      </w:docPartBody>
    </w:docPart>
    <w:docPart>
      <w:docPartPr>
        <w:name w:val="351F6BF7AAE7423D94E153BB7564DCF7"/>
        <w:category>
          <w:name w:val="General"/>
          <w:gallery w:val="placeholder"/>
        </w:category>
        <w:types>
          <w:type w:val="bbPlcHdr"/>
        </w:types>
        <w:behaviors>
          <w:behavior w:val="content"/>
        </w:behaviors>
        <w:guid w:val="{482F4932-FC8C-4882-80AC-047E4D8C837F}"/>
      </w:docPartPr>
      <w:docPartBody>
        <w:p w:rsidR="00A36B6C" w:rsidRDefault="002A4504" w:rsidP="002A4504">
          <w:pPr>
            <w:pStyle w:val="351F6BF7AAE7423D94E153BB7564DCF71"/>
          </w:pPr>
          <w:r w:rsidRPr="00BD0BB2">
            <w:rPr>
              <w:rStyle w:val="Textodelmarcadordeposicin"/>
            </w:rPr>
            <w:t>Elija un elemento.</w:t>
          </w:r>
        </w:p>
      </w:docPartBody>
    </w:docPart>
    <w:docPart>
      <w:docPartPr>
        <w:name w:val="53D48035206748B3A00BB18111F9C46A"/>
        <w:category>
          <w:name w:val="General"/>
          <w:gallery w:val="placeholder"/>
        </w:category>
        <w:types>
          <w:type w:val="bbPlcHdr"/>
        </w:types>
        <w:behaviors>
          <w:behavior w:val="content"/>
        </w:behaviors>
        <w:guid w:val="{8FD2BE5C-9DF2-463F-B516-97709BBFEE3D}"/>
      </w:docPartPr>
      <w:docPartBody>
        <w:p w:rsidR="00A36B6C" w:rsidRDefault="002A4504" w:rsidP="002A4504">
          <w:pPr>
            <w:pStyle w:val="53D48035206748B3A00BB18111F9C46A1"/>
          </w:pPr>
          <w:r w:rsidRPr="00BD0BB2">
            <w:rPr>
              <w:rStyle w:val="Textodelmarcadordeposicin"/>
            </w:rPr>
            <w:t>Elija un elemento.</w:t>
          </w:r>
        </w:p>
      </w:docPartBody>
    </w:docPart>
    <w:docPart>
      <w:docPartPr>
        <w:name w:val="CFA47BECFFAE4EB5970848FB2EEBB4C4"/>
        <w:category>
          <w:name w:val="General"/>
          <w:gallery w:val="placeholder"/>
        </w:category>
        <w:types>
          <w:type w:val="bbPlcHdr"/>
        </w:types>
        <w:behaviors>
          <w:behavior w:val="content"/>
        </w:behaviors>
        <w:guid w:val="{5235844E-5FF3-4A44-8B86-EB19D5345F78}"/>
      </w:docPartPr>
      <w:docPartBody>
        <w:p w:rsidR="00A36B6C" w:rsidRDefault="002A4504" w:rsidP="002A4504">
          <w:pPr>
            <w:pStyle w:val="CFA47BECFFAE4EB5970848FB2EEBB4C41"/>
          </w:pPr>
          <w:r w:rsidRPr="00BD0BB2">
            <w:rPr>
              <w:rStyle w:val="Textodelmarcadordeposicin"/>
            </w:rPr>
            <w:t>Elija un elemento.</w:t>
          </w:r>
        </w:p>
      </w:docPartBody>
    </w:docPart>
    <w:docPart>
      <w:docPartPr>
        <w:name w:val="C1297FDEEF3F4F62B2F1976614461034"/>
        <w:category>
          <w:name w:val="General"/>
          <w:gallery w:val="placeholder"/>
        </w:category>
        <w:types>
          <w:type w:val="bbPlcHdr"/>
        </w:types>
        <w:behaviors>
          <w:behavior w:val="content"/>
        </w:behaviors>
        <w:guid w:val="{63EFA3C0-4AAD-45E6-AD4C-EFF30EE83EBD}"/>
      </w:docPartPr>
      <w:docPartBody>
        <w:p w:rsidR="00A36B6C" w:rsidRDefault="002A4504" w:rsidP="002A4504">
          <w:pPr>
            <w:pStyle w:val="C1297FDEEF3F4F62B2F19766144610341"/>
          </w:pPr>
          <w:r w:rsidRPr="00BD0BB2">
            <w:rPr>
              <w:rStyle w:val="Textodelmarcadordeposicin"/>
            </w:rPr>
            <w:t>Elija un elemento.</w:t>
          </w:r>
        </w:p>
      </w:docPartBody>
    </w:docPart>
    <w:docPart>
      <w:docPartPr>
        <w:name w:val="AE1A55806AFF4F1D95AA87A2D78BC0A1"/>
        <w:category>
          <w:name w:val="General"/>
          <w:gallery w:val="placeholder"/>
        </w:category>
        <w:types>
          <w:type w:val="bbPlcHdr"/>
        </w:types>
        <w:behaviors>
          <w:behavior w:val="content"/>
        </w:behaviors>
        <w:guid w:val="{12F2835D-CD17-4120-924B-AA358745093B}"/>
      </w:docPartPr>
      <w:docPartBody>
        <w:p w:rsidR="00A36B6C" w:rsidRDefault="002A4504" w:rsidP="002A4504">
          <w:pPr>
            <w:pStyle w:val="AE1A55806AFF4F1D95AA87A2D78BC0A11"/>
          </w:pPr>
          <w:r w:rsidRPr="00BD0BB2">
            <w:rPr>
              <w:rStyle w:val="Textodelmarcadordeposicin"/>
            </w:rPr>
            <w:t>Elija un elemento.</w:t>
          </w:r>
        </w:p>
      </w:docPartBody>
    </w:docPart>
    <w:docPart>
      <w:docPartPr>
        <w:name w:val="74231C92119B4671BDC47F150AB00413"/>
        <w:category>
          <w:name w:val="General"/>
          <w:gallery w:val="placeholder"/>
        </w:category>
        <w:types>
          <w:type w:val="bbPlcHdr"/>
        </w:types>
        <w:behaviors>
          <w:behavior w:val="content"/>
        </w:behaviors>
        <w:guid w:val="{F4219768-DA44-4F4A-9727-E5BE406FD0D5}"/>
      </w:docPartPr>
      <w:docPartBody>
        <w:p w:rsidR="00A36B6C" w:rsidRDefault="002A4504" w:rsidP="002A4504">
          <w:pPr>
            <w:pStyle w:val="74231C92119B4671BDC47F150AB004131"/>
          </w:pPr>
          <w:r w:rsidRPr="00BD0BB2">
            <w:rPr>
              <w:rStyle w:val="Textodelmarcadordeposicin"/>
            </w:rPr>
            <w:t>Elija un elemento.</w:t>
          </w:r>
        </w:p>
      </w:docPartBody>
    </w:docPart>
    <w:docPart>
      <w:docPartPr>
        <w:name w:val="D2980A11C6034165893135999A0DE8A8"/>
        <w:category>
          <w:name w:val="General"/>
          <w:gallery w:val="placeholder"/>
        </w:category>
        <w:types>
          <w:type w:val="bbPlcHdr"/>
        </w:types>
        <w:behaviors>
          <w:behavior w:val="content"/>
        </w:behaviors>
        <w:guid w:val="{B2EF76BD-8093-4D35-A0AF-908E80E6979F}"/>
      </w:docPartPr>
      <w:docPartBody>
        <w:p w:rsidR="00A36B6C" w:rsidRDefault="002A4504" w:rsidP="002A4504">
          <w:pPr>
            <w:pStyle w:val="D2980A11C6034165893135999A0DE8A81"/>
          </w:pPr>
          <w:r w:rsidRPr="00BD0BB2">
            <w:rPr>
              <w:rStyle w:val="Textodelmarcadordeposicin"/>
            </w:rPr>
            <w:t>Elija un elemento.</w:t>
          </w:r>
        </w:p>
      </w:docPartBody>
    </w:docPart>
    <w:docPart>
      <w:docPartPr>
        <w:name w:val="979BF36118A34F4EA119F87A284F5C0E"/>
        <w:category>
          <w:name w:val="General"/>
          <w:gallery w:val="placeholder"/>
        </w:category>
        <w:types>
          <w:type w:val="bbPlcHdr"/>
        </w:types>
        <w:behaviors>
          <w:behavior w:val="content"/>
        </w:behaviors>
        <w:guid w:val="{373F3470-F95F-4BCB-85B5-D3B7BEBC4253}"/>
      </w:docPartPr>
      <w:docPartBody>
        <w:p w:rsidR="00A36B6C" w:rsidRDefault="002A4504" w:rsidP="002A4504">
          <w:pPr>
            <w:pStyle w:val="979BF36118A34F4EA119F87A284F5C0E1"/>
          </w:pPr>
          <w:r w:rsidRPr="00BD0BB2">
            <w:rPr>
              <w:rStyle w:val="Textodelmarcadordeposicin"/>
            </w:rPr>
            <w:t>Elija un elemento.</w:t>
          </w:r>
        </w:p>
      </w:docPartBody>
    </w:docPart>
    <w:docPart>
      <w:docPartPr>
        <w:name w:val="19B21F8FF52742ED94ECEBF4BD0F2359"/>
        <w:category>
          <w:name w:val="General"/>
          <w:gallery w:val="placeholder"/>
        </w:category>
        <w:types>
          <w:type w:val="bbPlcHdr"/>
        </w:types>
        <w:behaviors>
          <w:behavior w:val="content"/>
        </w:behaviors>
        <w:guid w:val="{735BA4E7-FF6B-4811-A03B-B02AEA51895B}"/>
      </w:docPartPr>
      <w:docPartBody>
        <w:p w:rsidR="00A36B6C" w:rsidRDefault="002A4504" w:rsidP="002A4504">
          <w:pPr>
            <w:pStyle w:val="19B21F8FF52742ED94ECEBF4BD0F23591"/>
          </w:pPr>
          <w:r w:rsidRPr="00BD0BB2">
            <w:rPr>
              <w:rStyle w:val="Textodelmarcadordeposicin"/>
            </w:rPr>
            <w:t>Elija un elemento.</w:t>
          </w:r>
        </w:p>
      </w:docPartBody>
    </w:docPart>
    <w:docPart>
      <w:docPartPr>
        <w:name w:val="0810E536216B4D93AB2001683BDE78F8"/>
        <w:category>
          <w:name w:val="General"/>
          <w:gallery w:val="placeholder"/>
        </w:category>
        <w:types>
          <w:type w:val="bbPlcHdr"/>
        </w:types>
        <w:behaviors>
          <w:behavior w:val="content"/>
        </w:behaviors>
        <w:guid w:val="{895994F3-DF3C-4FA0-B75A-6DCF4A2090A4}"/>
      </w:docPartPr>
      <w:docPartBody>
        <w:p w:rsidR="00A36B6C" w:rsidRDefault="002A4504" w:rsidP="002A4504">
          <w:pPr>
            <w:pStyle w:val="0810E536216B4D93AB2001683BDE78F81"/>
          </w:pPr>
          <w:r w:rsidRPr="00BD0BB2">
            <w:rPr>
              <w:rStyle w:val="Textodelmarcadordeposicin"/>
            </w:rPr>
            <w:t>Elija un elemento.</w:t>
          </w:r>
        </w:p>
      </w:docPartBody>
    </w:docPart>
    <w:docPart>
      <w:docPartPr>
        <w:name w:val="668031F25D1347A8B580DE0B3A722A5F"/>
        <w:category>
          <w:name w:val="General"/>
          <w:gallery w:val="placeholder"/>
        </w:category>
        <w:types>
          <w:type w:val="bbPlcHdr"/>
        </w:types>
        <w:behaviors>
          <w:behavior w:val="content"/>
        </w:behaviors>
        <w:guid w:val="{01A7279C-46E3-46F4-85A3-023A868611E5}"/>
      </w:docPartPr>
      <w:docPartBody>
        <w:p w:rsidR="00A36B6C" w:rsidRDefault="002A4504" w:rsidP="002A4504">
          <w:pPr>
            <w:pStyle w:val="668031F25D1347A8B580DE0B3A722A5F1"/>
          </w:pPr>
          <w:r w:rsidRPr="00BD0BB2">
            <w:rPr>
              <w:rStyle w:val="Textodelmarcadordeposicin"/>
            </w:rPr>
            <w:t>Elija un elemento.</w:t>
          </w:r>
        </w:p>
      </w:docPartBody>
    </w:docPart>
    <w:docPart>
      <w:docPartPr>
        <w:name w:val="135C13401A21463BBC7A16EFC843D2F2"/>
        <w:category>
          <w:name w:val="General"/>
          <w:gallery w:val="placeholder"/>
        </w:category>
        <w:types>
          <w:type w:val="bbPlcHdr"/>
        </w:types>
        <w:behaviors>
          <w:behavior w:val="content"/>
        </w:behaviors>
        <w:guid w:val="{87E8CAE1-724F-4963-B112-C34716BC6D73}"/>
      </w:docPartPr>
      <w:docPartBody>
        <w:p w:rsidR="00A36B6C" w:rsidRDefault="002A4504" w:rsidP="002A4504">
          <w:pPr>
            <w:pStyle w:val="135C13401A21463BBC7A16EFC843D2F21"/>
          </w:pPr>
          <w:r w:rsidRPr="00BD0BB2">
            <w:rPr>
              <w:rStyle w:val="Textodelmarcadordeposicin"/>
            </w:rPr>
            <w:t>Elija un elemento.</w:t>
          </w:r>
        </w:p>
      </w:docPartBody>
    </w:docPart>
    <w:docPart>
      <w:docPartPr>
        <w:name w:val="E680BD8BF6A74659ADAB02D634C095A0"/>
        <w:category>
          <w:name w:val="General"/>
          <w:gallery w:val="placeholder"/>
        </w:category>
        <w:types>
          <w:type w:val="bbPlcHdr"/>
        </w:types>
        <w:behaviors>
          <w:behavior w:val="content"/>
        </w:behaviors>
        <w:guid w:val="{DDCA4009-D432-4190-88ED-2EC08343D3F8}"/>
      </w:docPartPr>
      <w:docPartBody>
        <w:p w:rsidR="00A36B6C" w:rsidRDefault="002A4504" w:rsidP="002A4504">
          <w:pPr>
            <w:pStyle w:val="E680BD8BF6A74659ADAB02D634C095A01"/>
          </w:pPr>
          <w:r w:rsidRPr="00BD0BB2">
            <w:rPr>
              <w:rStyle w:val="Textodelmarcadordeposicin"/>
            </w:rPr>
            <w:t>Elija un elemento.</w:t>
          </w:r>
        </w:p>
      </w:docPartBody>
    </w:docPart>
    <w:docPart>
      <w:docPartPr>
        <w:name w:val="F3EB5AD72A8E4FC291AB6CFC306E79D0"/>
        <w:category>
          <w:name w:val="General"/>
          <w:gallery w:val="placeholder"/>
        </w:category>
        <w:types>
          <w:type w:val="bbPlcHdr"/>
        </w:types>
        <w:behaviors>
          <w:behavior w:val="content"/>
        </w:behaviors>
        <w:guid w:val="{6974D120-519B-47B6-B7CD-5F17558BD38E}"/>
      </w:docPartPr>
      <w:docPartBody>
        <w:p w:rsidR="00A36B6C" w:rsidRDefault="002A4504" w:rsidP="002A4504">
          <w:pPr>
            <w:pStyle w:val="F3EB5AD72A8E4FC291AB6CFC306E79D01"/>
          </w:pPr>
          <w:r w:rsidRPr="00BD0BB2">
            <w:rPr>
              <w:rStyle w:val="Textodelmarcadordeposicin"/>
            </w:rPr>
            <w:t>Elija un elemento.</w:t>
          </w:r>
        </w:p>
      </w:docPartBody>
    </w:docPart>
    <w:docPart>
      <w:docPartPr>
        <w:name w:val="727090473CF24974AC3D37F6F29F80C1"/>
        <w:category>
          <w:name w:val="General"/>
          <w:gallery w:val="placeholder"/>
        </w:category>
        <w:types>
          <w:type w:val="bbPlcHdr"/>
        </w:types>
        <w:behaviors>
          <w:behavior w:val="content"/>
        </w:behaviors>
        <w:guid w:val="{D708D0D6-CE63-4076-BE22-E97B2D54AFB1}"/>
      </w:docPartPr>
      <w:docPartBody>
        <w:p w:rsidR="00A36B6C" w:rsidRDefault="002A4504" w:rsidP="002A4504">
          <w:pPr>
            <w:pStyle w:val="727090473CF24974AC3D37F6F29F80C11"/>
          </w:pPr>
          <w:r w:rsidRPr="00BD0BB2">
            <w:rPr>
              <w:rStyle w:val="Textodelmarcadordeposicin"/>
            </w:rPr>
            <w:t>Elija un elemento.</w:t>
          </w:r>
        </w:p>
      </w:docPartBody>
    </w:docPart>
    <w:docPart>
      <w:docPartPr>
        <w:name w:val="AE43BF02322642149EDC1E534E37F289"/>
        <w:category>
          <w:name w:val="General"/>
          <w:gallery w:val="placeholder"/>
        </w:category>
        <w:types>
          <w:type w:val="bbPlcHdr"/>
        </w:types>
        <w:behaviors>
          <w:behavior w:val="content"/>
        </w:behaviors>
        <w:guid w:val="{5E20C56F-306A-4739-A735-C21BC1723AA4}"/>
      </w:docPartPr>
      <w:docPartBody>
        <w:p w:rsidR="00A36B6C" w:rsidRDefault="002A4504" w:rsidP="002A4504">
          <w:pPr>
            <w:pStyle w:val="AE43BF02322642149EDC1E534E37F2891"/>
          </w:pPr>
          <w:r w:rsidRPr="00BD0BB2">
            <w:rPr>
              <w:rStyle w:val="Textodelmarcadordeposicin"/>
            </w:rPr>
            <w:t>Elija un elemento.</w:t>
          </w:r>
        </w:p>
      </w:docPartBody>
    </w:docPart>
    <w:docPart>
      <w:docPartPr>
        <w:name w:val="4E9B0B6935A643679C9865B4054E3232"/>
        <w:category>
          <w:name w:val="General"/>
          <w:gallery w:val="placeholder"/>
        </w:category>
        <w:types>
          <w:type w:val="bbPlcHdr"/>
        </w:types>
        <w:behaviors>
          <w:behavior w:val="content"/>
        </w:behaviors>
        <w:guid w:val="{668126C3-267C-4AEE-BEF7-8BE2D9FE25CD}"/>
      </w:docPartPr>
      <w:docPartBody>
        <w:p w:rsidR="00A36B6C" w:rsidRDefault="002A4504" w:rsidP="002A4504">
          <w:pPr>
            <w:pStyle w:val="4E9B0B6935A643679C9865B4054E32321"/>
          </w:pPr>
          <w:r w:rsidRPr="00BD0BB2">
            <w:rPr>
              <w:rStyle w:val="Textodelmarcadordeposicin"/>
            </w:rPr>
            <w:t>Elija un elemento.</w:t>
          </w:r>
        </w:p>
      </w:docPartBody>
    </w:docPart>
    <w:docPart>
      <w:docPartPr>
        <w:name w:val="420C5300C3D742ADB673DCA0FB02A165"/>
        <w:category>
          <w:name w:val="General"/>
          <w:gallery w:val="placeholder"/>
        </w:category>
        <w:types>
          <w:type w:val="bbPlcHdr"/>
        </w:types>
        <w:behaviors>
          <w:behavior w:val="content"/>
        </w:behaviors>
        <w:guid w:val="{C63525C6-4DA4-4CA0-AB19-5747EFC4B13A}"/>
      </w:docPartPr>
      <w:docPartBody>
        <w:p w:rsidR="00A36B6C" w:rsidRDefault="002A4504" w:rsidP="002A4504">
          <w:pPr>
            <w:pStyle w:val="420C5300C3D742ADB673DCA0FB02A1651"/>
          </w:pPr>
          <w:r w:rsidRPr="00BD0BB2">
            <w:rPr>
              <w:rStyle w:val="Textodelmarcadordeposicin"/>
            </w:rPr>
            <w:t>Elija un elemento.</w:t>
          </w:r>
        </w:p>
      </w:docPartBody>
    </w:docPart>
    <w:docPart>
      <w:docPartPr>
        <w:name w:val="7873303605D84E0AAB076C9F1EAE6C57"/>
        <w:category>
          <w:name w:val="General"/>
          <w:gallery w:val="placeholder"/>
        </w:category>
        <w:types>
          <w:type w:val="bbPlcHdr"/>
        </w:types>
        <w:behaviors>
          <w:behavior w:val="content"/>
        </w:behaviors>
        <w:guid w:val="{657CBC4B-B952-4AAD-9EA8-55ADF04C8449}"/>
      </w:docPartPr>
      <w:docPartBody>
        <w:p w:rsidR="00A36B6C" w:rsidRDefault="002A4504" w:rsidP="002A4504">
          <w:pPr>
            <w:pStyle w:val="7873303605D84E0AAB076C9F1EAE6C571"/>
          </w:pPr>
          <w:r w:rsidRPr="00BD0BB2">
            <w:rPr>
              <w:rStyle w:val="Textodelmarcadordeposicin"/>
            </w:rPr>
            <w:t>Elija un elemento.</w:t>
          </w:r>
        </w:p>
      </w:docPartBody>
    </w:docPart>
    <w:docPart>
      <w:docPartPr>
        <w:name w:val="49568D41D6B94E498986AB7A83E5440D"/>
        <w:category>
          <w:name w:val="General"/>
          <w:gallery w:val="placeholder"/>
        </w:category>
        <w:types>
          <w:type w:val="bbPlcHdr"/>
        </w:types>
        <w:behaviors>
          <w:behavior w:val="content"/>
        </w:behaviors>
        <w:guid w:val="{6762A9CA-A9FC-4A9F-B90C-164D5024E244}"/>
      </w:docPartPr>
      <w:docPartBody>
        <w:p w:rsidR="00A36B6C" w:rsidRDefault="002A4504" w:rsidP="002A4504">
          <w:pPr>
            <w:pStyle w:val="49568D41D6B94E498986AB7A83E5440D1"/>
          </w:pPr>
          <w:r w:rsidRPr="00BD0BB2">
            <w:rPr>
              <w:rStyle w:val="Textodelmarcadordeposicin"/>
            </w:rPr>
            <w:t>Elija un elemento.</w:t>
          </w:r>
        </w:p>
      </w:docPartBody>
    </w:docPart>
    <w:docPart>
      <w:docPartPr>
        <w:name w:val="209CA852144B4D58A605ED1D60DC84E5"/>
        <w:category>
          <w:name w:val="General"/>
          <w:gallery w:val="placeholder"/>
        </w:category>
        <w:types>
          <w:type w:val="bbPlcHdr"/>
        </w:types>
        <w:behaviors>
          <w:behavior w:val="content"/>
        </w:behaviors>
        <w:guid w:val="{91579D80-5FE0-4958-9FF3-1BE16FBF9A57}"/>
      </w:docPartPr>
      <w:docPartBody>
        <w:p w:rsidR="00A36B6C" w:rsidRDefault="002A4504" w:rsidP="002A4504">
          <w:pPr>
            <w:pStyle w:val="209CA852144B4D58A605ED1D60DC84E51"/>
          </w:pPr>
          <w:r w:rsidRPr="00BD0BB2">
            <w:rPr>
              <w:rStyle w:val="Textodelmarcadordeposicin"/>
            </w:rPr>
            <w:t>Elija un elemento.</w:t>
          </w:r>
        </w:p>
      </w:docPartBody>
    </w:docPart>
    <w:docPart>
      <w:docPartPr>
        <w:name w:val="0E066E90D3514562B4F70CFDE90D5E2E"/>
        <w:category>
          <w:name w:val="General"/>
          <w:gallery w:val="placeholder"/>
        </w:category>
        <w:types>
          <w:type w:val="bbPlcHdr"/>
        </w:types>
        <w:behaviors>
          <w:behavior w:val="content"/>
        </w:behaviors>
        <w:guid w:val="{EC88AA9C-413E-47F1-BD32-7C04E4149460}"/>
      </w:docPartPr>
      <w:docPartBody>
        <w:p w:rsidR="00A36B6C" w:rsidRDefault="002A4504" w:rsidP="002A4504">
          <w:pPr>
            <w:pStyle w:val="0E066E90D3514562B4F70CFDE90D5E2E1"/>
          </w:pPr>
          <w:r w:rsidRPr="00BD0BB2">
            <w:rPr>
              <w:rStyle w:val="Textodelmarcadordeposicin"/>
            </w:rPr>
            <w:t>Elija un elemento.</w:t>
          </w:r>
        </w:p>
      </w:docPartBody>
    </w:docPart>
    <w:docPart>
      <w:docPartPr>
        <w:name w:val="751F9970D7D14D208985AC4653A0399E"/>
        <w:category>
          <w:name w:val="General"/>
          <w:gallery w:val="placeholder"/>
        </w:category>
        <w:types>
          <w:type w:val="bbPlcHdr"/>
        </w:types>
        <w:behaviors>
          <w:behavior w:val="content"/>
        </w:behaviors>
        <w:guid w:val="{8F20DC25-54BE-4270-9829-569D84819237}"/>
      </w:docPartPr>
      <w:docPartBody>
        <w:p w:rsidR="00A36B6C" w:rsidRDefault="002A4504" w:rsidP="002A4504">
          <w:pPr>
            <w:pStyle w:val="751F9970D7D14D208985AC4653A0399E1"/>
          </w:pPr>
          <w:r w:rsidRPr="00BD0BB2">
            <w:rPr>
              <w:rStyle w:val="Textodelmarcadordeposicin"/>
            </w:rPr>
            <w:t>Elija un elemento.</w:t>
          </w:r>
        </w:p>
      </w:docPartBody>
    </w:docPart>
    <w:docPart>
      <w:docPartPr>
        <w:name w:val="6776621D71054D588E02546916CB804B"/>
        <w:category>
          <w:name w:val="General"/>
          <w:gallery w:val="placeholder"/>
        </w:category>
        <w:types>
          <w:type w:val="bbPlcHdr"/>
        </w:types>
        <w:behaviors>
          <w:behavior w:val="content"/>
        </w:behaviors>
        <w:guid w:val="{C03C2A6B-14C0-428B-92B6-14BFA1B6E15D}"/>
      </w:docPartPr>
      <w:docPartBody>
        <w:p w:rsidR="00A36B6C" w:rsidRDefault="002A4504" w:rsidP="002A4504">
          <w:pPr>
            <w:pStyle w:val="6776621D71054D588E02546916CB804B1"/>
          </w:pPr>
          <w:r w:rsidRPr="00BD0BB2">
            <w:rPr>
              <w:rStyle w:val="Textodelmarcadordeposicin"/>
            </w:rPr>
            <w:t>Elija un elemento.</w:t>
          </w:r>
        </w:p>
      </w:docPartBody>
    </w:docPart>
    <w:docPart>
      <w:docPartPr>
        <w:name w:val="D398AE108A354157AF5F92CF9F853D2E"/>
        <w:category>
          <w:name w:val="General"/>
          <w:gallery w:val="placeholder"/>
        </w:category>
        <w:types>
          <w:type w:val="bbPlcHdr"/>
        </w:types>
        <w:behaviors>
          <w:behavior w:val="content"/>
        </w:behaviors>
        <w:guid w:val="{5D7649C9-A004-4FDA-AB55-E0A6E9846C9A}"/>
      </w:docPartPr>
      <w:docPartBody>
        <w:p w:rsidR="00A36B6C" w:rsidRDefault="002A4504" w:rsidP="002A4504">
          <w:pPr>
            <w:pStyle w:val="D398AE108A354157AF5F92CF9F853D2E1"/>
          </w:pPr>
          <w:r w:rsidRPr="00BD0BB2">
            <w:rPr>
              <w:rStyle w:val="Textodelmarcadordeposicin"/>
            </w:rPr>
            <w:t>Elija un elemento.</w:t>
          </w:r>
        </w:p>
      </w:docPartBody>
    </w:docPart>
    <w:docPart>
      <w:docPartPr>
        <w:name w:val="E2F1FB84C7BA42149AE9E0864B9CD993"/>
        <w:category>
          <w:name w:val="General"/>
          <w:gallery w:val="placeholder"/>
        </w:category>
        <w:types>
          <w:type w:val="bbPlcHdr"/>
        </w:types>
        <w:behaviors>
          <w:behavior w:val="content"/>
        </w:behaviors>
        <w:guid w:val="{21379DC0-E919-4605-98AB-2DCCCBF7CB14}"/>
      </w:docPartPr>
      <w:docPartBody>
        <w:p w:rsidR="00A36B6C" w:rsidRDefault="002A4504" w:rsidP="002A4504">
          <w:pPr>
            <w:pStyle w:val="E2F1FB84C7BA42149AE9E0864B9CD9931"/>
          </w:pPr>
          <w:r w:rsidRPr="00BD0BB2">
            <w:rPr>
              <w:rStyle w:val="Textodelmarcadordeposicin"/>
            </w:rPr>
            <w:t>Elija un elemento.</w:t>
          </w:r>
        </w:p>
      </w:docPartBody>
    </w:docPart>
    <w:docPart>
      <w:docPartPr>
        <w:name w:val="BFD6352723ED4D90A5F80105DC358449"/>
        <w:category>
          <w:name w:val="General"/>
          <w:gallery w:val="placeholder"/>
        </w:category>
        <w:types>
          <w:type w:val="bbPlcHdr"/>
        </w:types>
        <w:behaviors>
          <w:behavior w:val="content"/>
        </w:behaviors>
        <w:guid w:val="{D011A2F5-63C2-4F6B-8636-649B012A7F4F}"/>
      </w:docPartPr>
      <w:docPartBody>
        <w:p w:rsidR="00A36B6C" w:rsidRDefault="002A4504" w:rsidP="002A4504">
          <w:pPr>
            <w:pStyle w:val="BFD6352723ED4D90A5F80105DC3584491"/>
          </w:pPr>
          <w:r w:rsidRPr="00BD0BB2">
            <w:rPr>
              <w:rStyle w:val="Textodelmarcadordeposicin"/>
            </w:rPr>
            <w:t>Elija un elemento.</w:t>
          </w:r>
        </w:p>
      </w:docPartBody>
    </w:docPart>
    <w:docPart>
      <w:docPartPr>
        <w:name w:val="E60AC6A7DD194CEA9A52D71E69C46A2F"/>
        <w:category>
          <w:name w:val="General"/>
          <w:gallery w:val="placeholder"/>
        </w:category>
        <w:types>
          <w:type w:val="bbPlcHdr"/>
        </w:types>
        <w:behaviors>
          <w:behavior w:val="content"/>
        </w:behaviors>
        <w:guid w:val="{B82F9C32-2AA5-4F0B-985B-297BB8D4380D}"/>
      </w:docPartPr>
      <w:docPartBody>
        <w:p w:rsidR="00A36B6C" w:rsidRDefault="002A4504" w:rsidP="002A4504">
          <w:pPr>
            <w:pStyle w:val="E60AC6A7DD194CEA9A52D71E69C46A2F1"/>
          </w:pPr>
          <w:r w:rsidRPr="00BD0BB2">
            <w:rPr>
              <w:rStyle w:val="Textodelmarcadordeposicin"/>
            </w:rPr>
            <w:t>Elija un elemento.</w:t>
          </w:r>
        </w:p>
      </w:docPartBody>
    </w:docPart>
    <w:docPart>
      <w:docPartPr>
        <w:name w:val="743B7020EEED4B87A8FC9DD0BDB5162E"/>
        <w:category>
          <w:name w:val="General"/>
          <w:gallery w:val="placeholder"/>
        </w:category>
        <w:types>
          <w:type w:val="bbPlcHdr"/>
        </w:types>
        <w:behaviors>
          <w:behavior w:val="content"/>
        </w:behaviors>
        <w:guid w:val="{1A5D1578-B923-479D-B7B1-B009090B6FA2}"/>
      </w:docPartPr>
      <w:docPartBody>
        <w:p w:rsidR="00A36B6C" w:rsidRDefault="002A4504" w:rsidP="002A4504">
          <w:pPr>
            <w:pStyle w:val="743B7020EEED4B87A8FC9DD0BDB5162E1"/>
          </w:pPr>
          <w:r w:rsidRPr="00BD0BB2">
            <w:rPr>
              <w:rStyle w:val="Textodelmarcadordeposicin"/>
            </w:rPr>
            <w:t>Elija un elemento.</w:t>
          </w:r>
        </w:p>
      </w:docPartBody>
    </w:docPart>
    <w:docPart>
      <w:docPartPr>
        <w:name w:val="1869E4A3ECF048B38C6C38581F1F53C0"/>
        <w:category>
          <w:name w:val="General"/>
          <w:gallery w:val="placeholder"/>
        </w:category>
        <w:types>
          <w:type w:val="bbPlcHdr"/>
        </w:types>
        <w:behaviors>
          <w:behavior w:val="content"/>
        </w:behaviors>
        <w:guid w:val="{98D8B7D4-860C-4BD5-B123-679F539F88B1}"/>
      </w:docPartPr>
      <w:docPartBody>
        <w:p w:rsidR="00A36B6C" w:rsidRDefault="002A4504" w:rsidP="002A4504">
          <w:pPr>
            <w:pStyle w:val="1869E4A3ECF048B38C6C38581F1F53C01"/>
          </w:pPr>
          <w:r w:rsidRPr="00BD0BB2">
            <w:rPr>
              <w:rStyle w:val="Textodelmarcadordeposicin"/>
            </w:rPr>
            <w:t>Elija un elemento.</w:t>
          </w:r>
        </w:p>
      </w:docPartBody>
    </w:docPart>
    <w:docPart>
      <w:docPartPr>
        <w:name w:val="20225F2B678143A1B83827EBEBBAA972"/>
        <w:category>
          <w:name w:val="General"/>
          <w:gallery w:val="placeholder"/>
        </w:category>
        <w:types>
          <w:type w:val="bbPlcHdr"/>
        </w:types>
        <w:behaviors>
          <w:behavior w:val="content"/>
        </w:behaviors>
        <w:guid w:val="{955FF46C-DD8B-465C-B4AE-A6BE6BEFA428}"/>
      </w:docPartPr>
      <w:docPartBody>
        <w:p w:rsidR="00A36B6C" w:rsidRDefault="002A4504" w:rsidP="002A4504">
          <w:pPr>
            <w:pStyle w:val="20225F2B678143A1B83827EBEBBAA9721"/>
          </w:pPr>
          <w:r w:rsidRPr="00BD0BB2">
            <w:rPr>
              <w:rStyle w:val="Textodelmarcadordeposicin"/>
            </w:rPr>
            <w:t>Elija un elemento.</w:t>
          </w:r>
        </w:p>
      </w:docPartBody>
    </w:docPart>
    <w:docPart>
      <w:docPartPr>
        <w:name w:val="93661464121C4F1BA05AD3B4A9B6F9C4"/>
        <w:category>
          <w:name w:val="General"/>
          <w:gallery w:val="placeholder"/>
        </w:category>
        <w:types>
          <w:type w:val="bbPlcHdr"/>
        </w:types>
        <w:behaviors>
          <w:behavior w:val="content"/>
        </w:behaviors>
        <w:guid w:val="{249AA8DE-1AE3-4267-A0B8-2FA3C7017914}"/>
      </w:docPartPr>
      <w:docPartBody>
        <w:p w:rsidR="00A36B6C" w:rsidRDefault="002A4504" w:rsidP="002A4504">
          <w:pPr>
            <w:pStyle w:val="93661464121C4F1BA05AD3B4A9B6F9C41"/>
          </w:pPr>
          <w:r w:rsidRPr="00BD0BB2">
            <w:rPr>
              <w:rStyle w:val="Textodelmarcadordeposicin"/>
            </w:rPr>
            <w:t>Elija un elemento.</w:t>
          </w:r>
        </w:p>
      </w:docPartBody>
    </w:docPart>
    <w:docPart>
      <w:docPartPr>
        <w:name w:val="02A615ADF2474060ABA3A67714EBC88F"/>
        <w:category>
          <w:name w:val="General"/>
          <w:gallery w:val="placeholder"/>
        </w:category>
        <w:types>
          <w:type w:val="bbPlcHdr"/>
        </w:types>
        <w:behaviors>
          <w:behavior w:val="content"/>
        </w:behaviors>
        <w:guid w:val="{99C75FE0-2CDA-4D4B-BEEC-4845DB287AB1}"/>
      </w:docPartPr>
      <w:docPartBody>
        <w:p w:rsidR="00A36B6C" w:rsidRDefault="002A4504" w:rsidP="002A4504">
          <w:pPr>
            <w:pStyle w:val="02A615ADF2474060ABA3A67714EBC88F1"/>
          </w:pPr>
          <w:r w:rsidRPr="00BD0BB2">
            <w:rPr>
              <w:rStyle w:val="Textodelmarcadordeposicin"/>
            </w:rPr>
            <w:t>Elija un elemento.</w:t>
          </w:r>
        </w:p>
      </w:docPartBody>
    </w:docPart>
    <w:docPart>
      <w:docPartPr>
        <w:name w:val="669251F86C3545D6ACB133D8027A54D0"/>
        <w:category>
          <w:name w:val="General"/>
          <w:gallery w:val="placeholder"/>
        </w:category>
        <w:types>
          <w:type w:val="bbPlcHdr"/>
        </w:types>
        <w:behaviors>
          <w:behavior w:val="content"/>
        </w:behaviors>
        <w:guid w:val="{79F0A298-1190-4A59-86E4-8CBF29B9DBF0}"/>
      </w:docPartPr>
      <w:docPartBody>
        <w:p w:rsidR="00A36B6C" w:rsidRDefault="002A4504" w:rsidP="002A4504">
          <w:pPr>
            <w:pStyle w:val="669251F86C3545D6ACB133D8027A54D01"/>
          </w:pPr>
          <w:r w:rsidRPr="00BD0BB2">
            <w:rPr>
              <w:rStyle w:val="Textodelmarcadordeposicin"/>
            </w:rPr>
            <w:t>Elija un elemento.</w:t>
          </w:r>
        </w:p>
      </w:docPartBody>
    </w:docPart>
    <w:docPart>
      <w:docPartPr>
        <w:name w:val="2B8B3CA8597B4EF2A0830C0A5CF4D7CD"/>
        <w:category>
          <w:name w:val="General"/>
          <w:gallery w:val="placeholder"/>
        </w:category>
        <w:types>
          <w:type w:val="bbPlcHdr"/>
        </w:types>
        <w:behaviors>
          <w:behavior w:val="content"/>
        </w:behaviors>
        <w:guid w:val="{4B523012-122E-4D57-8DCD-6902A2731D26}"/>
      </w:docPartPr>
      <w:docPartBody>
        <w:p w:rsidR="00A36B6C" w:rsidRDefault="002A4504" w:rsidP="002A4504">
          <w:pPr>
            <w:pStyle w:val="2B8B3CA8597B4EF2A0830C0A5CF4D7CD1"/>
          </w:pPr>
          <w:r w:rsidRPr="00BD0BB2">
            <w:rPr>
              <w:rStyle w:val="Textodelmarcadordeposicin"/>
            </w:rPr>
            <w:t>Elija un elemento.</w:t>
          </w:r>
        </w:p>
      </w:docPartBody>
    </w:docPart>
    <w:docPart>
      <w:docPartPr>
        <w:name w:val="354B01BF18FA47D0BEFD056B60D7374D"/>
        <w:category>
          <w:name w:val="General"/>
          <w:gallery w:val="placeholder"/>
        </w:category>
        <w:types>
          <w:type w:val="bbPlcHdr"/>
        </w:types>
        <w:behaviors>
          <w:behavior w:val="content"/>
        </w:behaviors>
        <w:guid w:val="{2A9C85A2-168F-41DF-8B03-313C81329EA1}"/>
      </w:docPartPr>
      <w:docPartBody>
        <w:p w:rsidR="00A36B6C" w:rsidRDefault="002A4504" w:rsidP="002A4504">
          <w:pPr>
            <w:pStyle w:val="354B01BF18FA47D0BEFD056B60D7374D1"/>
          </w:pPr>
          <w:r w:rsidRPr="00BD0BB2">
            <w:rPr>
              <w:rStyle w:val="Textodelmarcadordeposicin"/>
            </w:rPr>
            <w:t>Elija un elemento.</w:t>
          </w:r>
        </w:p>
      </w:docPartBody>
    </w:docPart>
    <w:docPart>
      <w:docPartPr>
        <w:name w:val="8D3515B5FE994D27A165F7FA8355120C"/>
        <w:category>
          <w:name w:val="General"/>
          <w:gallery w:val="placeholder"/>
        </w:category>
        <w:types>
          <w:type w:val="bbPlcHdr"/>
        </w:types>
        <w:behaviors>
          <w:behavior w:val="content"/>
        </w:behaviors>
        <w:guid w:val="{57364C19-556A-4A10-B818-95A3DFC562C4}"/>
      </w:docPartPr>
      <w:docPartBody>
        <w:p w:rsidR="00A36B6C" w:rsidRDefault="002A4504" w:rsidP="002A4504">
          <w:pPr>
            <w:pStyle w:val="8D3515B5FE994D27A165F7FA8355120C1"/>
          </w:pPr>
          <w:r w:rsidRPr="00BD0BB2">
            <w:rPr>
              <w:rStyle w:val="Textodelmarcadordeposicin"/>
            </w:rPr>
            <w:t>Elija un elemento.</w:t>
          </w:r>
        </w:p>
      </w:docPartBody>
    </w:docPart>
    <w:docPart>
      <w:docPartPr>
        <w:name w:val="2B03270BEB2B4F27821C1151B7DBB413"/>
        <w:category>
          <w:name w:val="General"/>
          <w:gallery w:val="placeholder"/>
        </w:category>
        <w:types>
          <w:type w:val="bbPlcHdr"/>
        </w:types>
        <w:behaviors>
          <w:behavior w:val="content"/>
        </w:behaviors>
        <w:guid w:val="{26651DFA-C0D8-4512-A164-9858B4E35A75}"/>
      </w:docPartPr>
      <w:docPartBody>
        <w:p w:rsidR="00A36B6C" w:rsidRDefault="002A4504" w:rsidP="002A4504">
          <w:pPr>
            <w:pStyle w:val="2B03270BEB2B4F27821C1151B7DBB4131"/>
          </w:pPr>
          <w:r w:rsidRPr="00BD0BB2">
            <w:rPr>
              <w:rStyle w:val="Textodelmarcadordeposicin"/>
            </w:rPr>
            <w:t>Elija un elemento.</w:t>
          </w:r>
        </w:p>
      </w:docPartBody>
    </w:docPart>
    <w:docPart>
      <w:docPartPr>
        <w:name w:val="146FA1BBFB04460EB03F1EEB5EF032E4"/>
        <w:category>
          <w:name w:val="General"/>
          <w:gallery w:val="placeholder"/>
        </w:category>
        <w:types>
          <w:type w:val="bbPlcHdr"/>
        </w:types>
        <w:behaviors>
          <w:behavior w:val="content"/>
        </w:behaviors>
        <w:guid w:val="{C0FC9E27-3FFF-4DE2-A819-6934D7FB8D65}"/>
      </w:docPartPr>
      <w:docPartBody>
        <w:p w:rsidR="00A36B6C" w:rsidRDefault="002A4504" w:rsidP="002A4504">
          <w:pPr>
            <w:pStyle w:val="146FA1BBFB04460EB03F1EEB5EF032E41"/>
          </w:pPr>
          <w:r w:rsidRPr="00BD0BB2">
            <w:rPr>
              <w:rStyle w:val="Textodelmarcadordeposicin"/>
            </w:rPr>
            <w:t>Elija un elemento.</w:t>
          </w:r>
        </w:p>
      </w:docPartBody>
    </w:docPart>
    <w:docPart>
      <w:docPartPr>
        <w:name w:val="CBE5C7A5F3214B4B889E7D7E500DF3D4"/>
        <w:category>
          <w:name w:val="General"/>
          <w:gallery w:val="placeholder"/>
        </w:category>
        <w:types>
          <w:type w:val="bbPlcHdr"/>
        </w:types>
        <w:behaviors>
          <w:behavior w:val="content"/>
        </w:behaviors>
        <w:guid w:val="{11822ED4-EA06-4783-9855-7F7B61620B41}"/>
      </w:docPartPr>
      <w:docPartBody>
        <w:p w:rsidR="00A36B6C" w:rsidRDefault="002A4504" w:rsidP="002A4504">
          <w:pPr>
            <w:pStyle w:val="CBE5C7A5F3214B4B889E7D7E500DF3D41"/>
          </w:pPr>
          <w:r w:rsidRPr="00BD0BB2">
            <w:rPr>
              <w:rStyle w:val="Textodelmarcadordeposicin"/>
            </w:rPr>
            <w:t>Elija un elemento.</w:t>
          </w:r>
        </w:p>
      </w:docPartBody>
    </w:docPart>
    <w:docPart>
      <w:docPartPr>
        <w:name w:val="26283A36D8734F999A8485DE47A1DA68"/>
        <w:category>
          <w:name w:val="General"/>
          <w:gallery w:val="placeholder"/>
        </w:category>
        <w:types>
          <w:type w:val="bbPlcHdr"/>
        </w:types>
        <w:behaviors>
          <w:behavior w:val="content"/>
        </w:behaviors>
        <w:guid w:val="{8DA4B590-6A56-4DD1-BF0D-0C49E3ABDFE8}"/>
      </w:docPartPr>
      <w:docPartBody>
        <w:p w:rsidR="00A36B6C" w:rsidRDefault="002A4504" w:rsidP="002A4504">
          <w:pPr>
            <w:pStyle w:val="26283A36D8734F999A8485DE47A1DA681"/>
          </w:pPr>
          <w:r w:rsidRPr="00BD0BB2">
            <w:rPr>
              <w:rStyle w:val="Textodelmarcadordeposicin"/>
            </w:rPr>
            <w:t>Elija un elemento.</w:t>
          </w:r>
        </w:p>
      </w:docPartBody>
    </w:docPart>
    <w:docPart>
      <w:docPartPr>
        <w:name w:val="7F280FD2403A41309658A44031C52A9A"/>
        <w:category>
          <w:name w:val="General"/>
          <w:gallery w:val="placeholder"/>
        </w:category>
        <w:types>
          <w:type w:val="bbPlcHdr"/>
        </w:types>
        <w:behaviors>
          <w:behavior w:val="content"/>
        </w:behaviors>
        <w:guid w:val="{EE30E74B-AFE5-4876-9B5C-FC5977DCE7BE}"/>
      </w:docPartPr>
      <w:docPartBody>
        <w:p w:rsidR="00A36B6C" w:rsidRDefault="002A4504" w:rsidP="002A4504">
          <w:pPr>
            <w:pStyle w:val="7F280FD2403A41309658A44031C52A9A1"/>
          </w:pPr>
          <w:r w:rsidRPr="00BD0BB2">
            <w:rPr>
              <w:rStyle w:val="Textodelmarcadordeposicin"/>
            </w:rPr>
            <w:t>Elija un elemento.</w:t>
          </w:r>
        </w:p>
      </w:docPartBody>
    </w:docPart>
    <w:docPart>
      <w:docPartPr>
        <w:name w:val="F74DB1218BCC4359A315B8EDA78AE088"/>
        <w:category>
          <w:name w:val="General"/>
          <w:gallery w:val="placeholder"/>
        </w:category>
        <w:types>
          <w:type w:val="bbPlcHdr"/>
        </w:types>
        <w:behaviors>
          <w:behavior w:val="content"/>
        </w:behaviors>
        <w:guid w:val="{7D3F83F7-6BCB-42CB-B1FD-0671F5D522E6}"/>
      </w:docPartPr>
      <w:docPartBody>
        <w:p w:rsidR="00A36B6C" w:rsidRDefault="002A4504" w:rsidP="002A4504">
          <w:pPr>
            <w:pStyle w:val="F74DB1218BCC4359A315B8EDA78AE0881"/>
          </w:pPr>
          <w:r w:rsidRPr="00BD0BB2">
            <w:rPr>
              <w:rStyle w:val="Textodelmarcadordeposicin"/>
            </w:rPr>
            <w:t>Elija un elemento.</w:t>
          </w:r>
        </w:p>
      </w:docPartBody>
    </w:docPart>
    <w:docPart>
      <w:docPartPr>
        <w:name w:val="19ADB10569014DED92FAB9569A622848"/>
        <w:category>
          <w:name w:val="General"/>
          <w:gallery w:val="placeholder"/>
        </w:category>
        <w:types>
          <w:type w:val="bbPlcHdr"/>
        </w:types>
        <w:behaviors>
          <w:behavior w:val="content"/>
        </w:behaviors>
        <w:guid w:val="{65A2E06C-30A9-4784-BCDA-EB8FCF3C5122}"/>
      </w:docPartPr>
      <w:docPartBody>
        <w:p w:rsidR="00A36B6C" w:rsidRDefault="002A4504" w:rsidP="002A4504">
          <w:pPr>
            <w:pStyle w:val="19ADB10569014DED92FAB9569A6228481"/>
          </w:pPr>
          <w:r w:rsidRPr="00BD0BB2">
            <w:rPr>
              <w:rStyle w:val="Textodelmarcadordeposicin"/>
            </w:rPr>
            <w:t>Elija un elemento.</w:t>
          </w:r>
        </w:p>
      </w:docPartBody>
    </w:docPart>
    <w:docPart>
      <w:docPartPr>
        <w:name w:val="D5851DC907BD45AEA2EA2B5B80C1C60D"/>
        <w:category>
          <w:name w:val="General"/>
          <w:gallery w:val="placeholder"/>
        </w:category>
        <w:types>
          <w:type w:val="bbPlcHdr"/>
        </w:types>
        <w:behaviors>
          <w:behavior w:val="content"/>
        </w:behaviors>
        <w:guid w:val="{B2FB340B-41B5-45E8-8466-2A137A71F521}"/>
      </w:docPartPr>
      <w:docPartBody>
        <w:p w:rsidR="00A36B6C" w:rsidRDefault="002A4504" w:rsidP="002A4504">
          <w:pPr>
            <w:pStyle w:val="D5851DC907BD45AEA2EA2B5B80C1C60D1"/>
          </w:pPr>
          <w:r w:rsidRPr="00BD0BB2">
            <w:rPr>
              <w:rStyle w:val="Textodelmarcadordeposicin"/>
            </w:rPr>
            <w:t>Elija un elemento.</w:t>
          </w:r>
        </w:p>
      </w:docPartBody>
    </w:docPart>
    <w:docPart>
      <w:docPartPr>
        <w:name w:val="4C7380AFF6704D1CA653867FA2D11D14"/>
        <w:category>
          <w:name w:val="General"/>
          <w:gallery w:val="placeholder"/>
        </w:category>
        <w:types>
          <w:type w:val="bbPlcHdr"/>
        </w:types>
        <w:behaviors>
          <w:behavior w:val="content"/>
        </w:behaviors>
        <w:guid w:val="{EEE7A4FB-C9B4-4A20-8AB2-455886C365F1}"/>
      </w:docPartPr>
      <w:docPartBody>
        <w:p w:rsidR="00A36B6C" w:rsidRDefault="002A4504" w:rsidP="002A4504">
          <w:pPr>
            <w:pStyle w:val="4C7380AFF6704D1CA653867FA2D11D141"/>
          </w:pPr>
          <w:r w:rsidRPr="00BD0BB2">
            <w:rPr>
              <w:rStyle w:val="Textodelmarcadordeposicin"/>
            </w:rPr>
            <w:t>Elija un elemento.</w:t>
          </w:r>
        </w:p>
      </w:docPartBody>
    </w:docPart>
    <w:docPart>
      <w:docPartPr>
        <w:name w:val="0A4D7C3A388C44AD8D3701A7179D03E8"/>
        <w:category>
          <w:name w:val="General"/>
          <w:gallery w:val="placeholder"/>
        </w:category>
        <w:types>
          <w:type w:val="bbPlcHdr"/>
        </w:types>
        <w:behaviors>
          <w:behavior w:val="content"/>
        </w:behaviors>
        <w:guid w:val="{DA8993E1-411F-4F9B-AC8F-2F50E811B1EB}"/>
      </w:docPartPr>
      <w:docPartBody>
        <w:p w:rsidR="00A36B6C" w:rsidRDefault="002A4504" w:rsidP="002A4504">
          <w:pPr>
            <w:pStyle w:val="0A4D7C3A388C44AD8D3701A7179D03E81"/>
          </w:pPr>
          <w:r w:rsidRPr="00BD0BB2">
            <w:rPr>
              <w:rStyle w:val="Textodelmarcadordeposicin"/>
            </w:rPr>
            <w:t>Elija un elemento.</w:t>
          </w:r>
        </w:p>
      </w:docPartBody>
    </w:docPart>
    <w:docPart>
      <w:docPartPr>
        <w:name w:val="8FB33AC2484E45F98BD110FF47E21637"/>
        <w:category>
          <w:name w:val="General"/>
          <w:gallery w:val="placeholder"/>
        </w:category>
        <w:types>
          <w:type w:val="bbPlcHdr"/>
        </w:types>
        <w:behaviors>
          <w:behavior w:val="content"/>
        </w:behaviors>
        <w:guid w:val="{8FCB2AB5-48CA-4182-8B22-C740EE31AD54}"/>
      </w:docPartPr>
      <w:docPartBody>
        <w:p w:rsidR="00A36B6C" w:rsidRDefault="002A4504" w:rsidP="002A4504">
          <w:pPr>
            <w:pStyle w:val="8FB33AC2484E45F98BD110FF47E216371"/>
          </w:pPr>
          <w:r w:rsidRPr="00BD0BB2">
            <w:rPr>
              <w:rStyle w:val="Textodelmarcadordeposicin"/>
            </w:rPr>
            <w:t>Elija un elemento.</w:t>
          </w:r>
        </w:p>
      </w:docPartBody>
    </w:docPart>
    <w:docPart>
      <w:docPartPr>
        <w:name w:val="10140557C12949B3AFEF51260F2D5745"/>
        <w:category>
          <w:name w:val="General"/>
          <w:gallery w:val="placeholder"/>
        </w:category>
        <w:types>
          <w:type w:val="bbPlcHdr"/>
        </w:types>
        <w:behaviors>
          <w:behavior w:val="content"/>
        </w:behaviors>
        <w:guid w:val="{B6B2FF5D-3B45-4E13-9767-715791C37802}"/>
      </w:docPartPr>
      <w:docPartBody>
        <w:p w:rsidR="00A36B6C" w:rsidRDefault="002A4504" w:rsidP="002A4504">
          <w:pPr>
            <w:pStyle w:val="10140557C12949B3AFEF51260F2D57451"/>
          </w:pPr>
          <w:r w:rsidRPr="00BD0BB2">
            <w:rPr>
              <w:rStyle w:val="Textodelmarcadordeposicin"/>
            </w:rPr>
            <w:t>Elija un elemento.</w:t>
          </w:r>
        </w:p>
      </w:docPartBody>
    </w:docPart>
    <w:docPart>
      <w:docPartPr>
        <w:name w:val="765E229B5F5E4F3D80E01E5A247D23E1"/>
        <w:category>
          <w:name w:val="General"/>
          <w:gallery w:val="placeholder"/>
        </w:category>
        <w:types>
          <w:type w:val="bbPlcHdr"/>
        </w:types>
        <w:behaviors>
          <w:behavior w:val="content"/>
        </w:behaviors>
        <w:guid w:val="{9E340B6C-90C0-48E8-8B61-B05A13DBFD93}"/>
      </w:docPartPr>
      <w:docPartBody>
        <w:p w:rsidR="00A36B6C" w:rsidRDefault="002A4504" w:rsidP="002A4504">
          <w:pPr>
            <w:pStyle w:val="765E229B5F5E4F3D80E01E5A247D23E11"/>
          </w:pPr>
          <w:r w:rsidRPr="00BD0BB2">
            <w:rPr>
              <w:rStyle w:val="Textodelmarcadordeposicin"/>
            </w:rPr>
            <w:t>Elija un elemento.</w:t>
          </w:r>
        </w:p>
      </w:docPartBody>
    </w:docPart>
    <w:docPart>
      <w:docPartPr>
        <w:name w:val="B8256FDE5D2D478DB584389C4F40A548"/>
        <w:category>
          <w:name w:val="General"/>
          <w:gallery w:val="placeholder"/>
        </w:category>
        <w:types>
          <w:type w:val="bbPlcHdr"/>
        </w:types>
        <w:behaviors>
          <w:behavior w:val="content"/>
        </w:behaviors>
        <w:guid w:val="{5C5A805A-734B-456E-8A6E-B2B7780C5449}"/>
      </w:docPartPr>
      <w:docPartBody>
        <w:p w:rsidR="00A36B6C" w:rsidRDefault="002A4504" w:rsidP="002A4504">
          <w:pPr>
            <w:pStyle w:val="B8256FDE5D2D478DB584389C4F40A5481"/>
          </w:pPr>
          <w:r w:rsidRPr="00BD0BB2">
            <w:rPr>
              <w:rStyle w:val="Textodelmarcadordeposicin"/>
            </w:rPr>
            <w:t>Elija un elemento.</w:t>
          </w:r>
        </w:p>
      </w:docPartBody>
    </w:docPart>
    <w:docPart>
      <w:docPartPr>
        <w:name w:val="798ACD933718432AB566E17A265C5CF0"/>
        <w:category>
          <w:name w:val="General"/>
          <w:gallery w:val="placeholder"/>
        </w:category>
        <w:types>
          <w:type w:val="bbPlcHdr"/>
        </w:types>
        <w:behaviors>
          <w:behavior w:val="content"/>
        </w:behaviors>
        <w:guid w:val="{BAB8D898-7EC4-4AEE-AF89-DBF412EE3FE0}"/>
      </w:docPartPr>
      <w:docPartBody>
        <w:p w:rsidR="00A36B6C" w:rsidRDefault="002A4504" w:rsidP="002A4504">
          <w:pPr>
            <w:pStyle w:val="798ACD933718432AB566E17A265C5CF01"/>
          </w:pPr>
          <w:r w:rsidRPr="00BD0BB2">
            <w:rPr>
              <w:rStyle w:val="Textodelmarcadordeposicin"/>
            </w:rPr>
            <w:t>Elija un elemento.</w:t>
          </w:r>
        </w:p>
      </w:docPartBody>
    </w:docPart>
    <w:docPart>
      <w:docPartPr>
        <w:name w:val="F10625149A0F481B91D770D83DC7C864"/>
        <w:category>
          <w:name w:val="General"/>
          <w:gallery w:val="placeholder"/>
        </w:category>
        <w:types>
          <w:type w:val="bbPlcHdr"/>
        </w:types>
        <w:behaviors>
          <w:behavior w:val="content"/>
        </w:behaviors>
        <w:guid w:val="{9B421B9A-8192-4400-A895-5638CA2AA413}"/>
      </w:docPartPr>
      <w:docPartBody>
        <w:p w:rsidR="00A36B6C" w:rsidRDefault="002A4504" w:rsidP="002A4504">
          <w:pPr>
            <w:pStyle w:val="F10625149A0F481B91D770D83DC7C8641"/>
          </w:pPr>
          <w:r w:rsidRPr="00BD0BB2">
            <w:rPr>
              <w:rStyle w:val="Textodelmarcadordeposicin"/>
            </w:rPr>
            <w:t>Elija un elemento.</w:t>
          </w:r>
        </w:p>
      </w:docPartBody>
    </w:docPart>
    <w:docPart>
      <w:docPartPr>
        <w:name w:val="031638C2E77446ADAFF4BA72F5370C83"/>
        <w:category>
          <w:name w:val="General"/>
          <w:gallery w:val="placeholder"/>
        </w:category>
        <w:types>
          <w:type w:val="bbPlcHdr"/>
        </w:types>
        <w:behaviors>
          <w:behavior w:val="content"/>
        </w:behaviors>
        <w:guid w:val="{5C4D17B8-CE9F-4EF8-8314-B7240B81ECB7}"/>
      </w:docPartPr>
      <w:docPartBody>
        <w:p w:rsidR="00A36B6C" w:rsidRDefault="002A4504" w:rsidP="002A4504">
          <w:pPr>
            <w:pStyle w:val="031638C2E77446ADAFF4BA72F5370C831"/>
          </w:pPr>
          <w:r w:rsidRPr="00BD0BB2">
            <w:rPr>
              <w:rStyle w:val="Textodelmarcadordeposicin"/>
            </w:rPr>
            <w:t>Elija un elemento.</w:t>
          </w:r>
        </w:p>
      </w:docPartBody>
    </w:docPart>
    <w:docPart>
      <w:docPartPr>
        <w:name w:val="8B34F267F7AB4A2D8129A447EA48300B"/>
        <w:category>
          <w:name w:val="General"/>
          <w:gallery w:val="placeholder"/>
        </w:category>
        <w:types>
          <w:type w:val="bbPlcHdr"/>
        </w:types>
        <w:behaviors>
          <w:behavior w:val="content"/>
        </w:behaviors>
        <w:guid w:val="{298DF63C-7B2A-4CEC-97FF-9CB630372D5B}"/>
      </w:docPartPr>
      <w:docPartBody>
        <w:p w:rsidR="00A36B6C" w:rsidRDefault="002A4504" w:rsidP="002A4504">
          <w:pPr>
            <w:pStyle w:val="8B34F267F7AB4A2D8129A447EA48300B1"/>
          </w:pPr>
          <w:r w:rsidRPr="00BD0BB2">
            <w:rPr>
              <w:rStyle w:val="Textodelmarcadordeposicin"/>
            </w:rPr>
            <w:t>Elija un elemento.</w:t>
          </w:r>
        </w:p>
      </w:docPartBody>
    </w:docPart>
    <w:docPart>
      <w:docPartPr>
        <w:name w:val="E89CE150053C43F5A5FACDDCE197B569"/>
        <w:category>
          <w:name w:val="General"/>
          <w:gallery w:val="placeholder"/>
        </w:category>
        <w:types>
          <w:type w:val="bbPlcHdr"/>
        </w:types>
        <w:behaviors>
          <w:behavior w:val="content"/>
        </w:behaviors>
        <w:guid w:val="{9E895D35-66D4-498C-8396-71488FE538B2}"/>
      </w:docPartPr>
      <w:docPartBody>
        <w:p w:rsidR="00A36B6C" w:rsidRDefault="002A4504" w:rsidP="002A4504">
          <w:pPr>
            <w:pStyle w:val="E89CE150053C43F5A5FACDDCE197B5691"/>
          </w:pPr>
          <w:r w:rsidRPr="00BD0BB2">
            <w:rPr>
              <w:rStyle w:val="Textodelmarcadordeposicin"/>
            </w:rPr>
            <w:t>Elija un elemento.</w:t>
          </w:r>
        </w:p>
      </w:docPartBody>
    </w:docPart>
    <w:docPart>
      <w:docPartPr>
        <w:name w:val="D7B05B4AC7764111AA701754E7260BCD"/>
        <w:category>
          <w:name w:val="General"/>
          <w:gallery w:val="placeholder"/>
        </w:category>
        <w:types>
          <w:type w:val="bbPlcHdr"/>
        </w:types>
        <w:behaviors>
          <w:behavior w:val="content"/>
        </w:behaviors>
        <w:guid w:val="{A5993193-72DA-4E53-9E5A-B9565BEAF339}"/>
      </w:docPartPr>
      <w:docPartBody>
        <w:p w:rsidR="00A36B6C" w:rsidRDefault="002A4504" w:rsidP="002A4504">
          <w:pPr>
            <w:pStyle w:val="D7B05B4AC7764111AA701754E7260BCD1"/>
          </w:pPr>
          <w:r w:rsidRPr="00BD0BB2">
            <w:rPr>
              <w:rStyle w:val="Textodelmarcadordeposicin"/>
            </w:rPr>
            <w:t>Elija un elemento.</w:t>
          </w:r>
        </w:p>
      </w:docPartBody>
    </w:docPart>
    <w:docPart>
      <w:docPartPr>
        <w:name w:val="CABEB860B6314A44A02812A5D4846062"/>
        <w:category>
          <w:name w:val="General"/>
          <w:gallery w:val="placeholder"/>
        </w:category>
        <w:types>
          <w:type w:val="bbPlcHdr"/>
        </w:types>
        <w:behaviors>
          <w:behavior w:val="content"/>
        </w:behaviors>
        <w:guid w:val="{622E26FF-B5F1-4837-8603-0A2D256EB63D}"/>
      </w:docPartPr>
      <w:docPartBody>
        <w:p w:rsidR="00A36B6C" w:rsidRDefault="002A4504" w:rsidP="002A4504">
          <w:pPr>
            <w:pStyle w:val="CABEB860B6314A44A02812A5D48460621"/>
          </w:pPr>
          <w:r w:rsidRPr="00BD0BB2">
            <w:rPr>
              <w:rStyle w:val="Textodelmarcadordeposicin"/>
            </w:rPr>
            <w:t>Elija un elemento.</w:t>
          </w:r>
        </w:p>
      </w:docPartBody>
    </w:docPart>
    <w:docPart>
      <w:docPartPr>
        <w:name w:val="A8D46910AA224E2D9B2A295FE643BE25"/>
        <w:category>
          <w:name w:val="General"/>
          <w:gallery w:val="placeholder"/>
        </w:category>
        <w:types>
          <w:type w:val="bbPlcHdr"/>
        </w:types>
        <w:behaviors>
          <w:behavior w:val="content"/>
        </w:behaviors>
        <w:guid w:val="{A004508E-BDD0-4E08-A76F-78854FF01B0C}"/>
      </w:docPartPr>
      <w:docPartBody>
        <w:p w:rsidR="00A36B6C" w:rsidRDefault="002A4504" w:rsidP="002A4504">
          <w:pPr>
            <w:pStyle w:val="A8D46910AA224E2D9B2A295FE643BE251"/>
          </w:pPr>
          <w:r w:rsidRPr="00BD0BB2">
            <w:rPr>
              <w:rStyle w:val="Textodelmarcadordeposicin"/>
            </w:rPr>
            <w:t>Elija un elemento.</w:t>
          </w:r>
        </w:p>
      </w:docPartBody>
    </w:docPart>
    <w:docPart>
      <w:docPartPr>
        <w:name w:val="CEC2FE204B884468BA915554DC2CE465"/>
        <w:category>
          <w:name w:val="General"/>
          <w:gallery w:val="placeholder"/>
        </w:category>
        <w:types>
          <w:type w:val="bbPlcHdr"/>
        </w:types>
        <w:behaviors>
          <w:behavior w:val="content"/>
        </w:behaviors>
        <w:guid w:val="{D30B9A0F-8F3C-49DF-B79E-E0411834FCE8}"/>
      </w:docPartPr>
      <w:docPartBody>
        <w:p w:rsidR="00A36B6C" w:rsidRDefault="002A4504" w:rsidP="002A4504">
          <w:pPr>
            <w:pStyle w:val="CEC2FE204B884468BA915554DC2CE4651"/>
          </w:pPr>
          <w:r w:rsidRPr="00BD0BB2">
            <w:rPr>
              <w:rStyle w:val="Textodelmarcadordeposicin"/>
            </w:rPr>
            <w:t>Elija un elemento.</w:t>
          </w:r>
        </w:p>
      </w:docPartBody>
    </w:docPart>
    <w:docPart>
      <w:docPartPr>
        <w:name w:val="93C48E4F3EBA489F91117A375028D364"/>
        <w:category>
          <w:name w:val="General"/>
          <w:gallery w:val="placeholder"/>
        </w:category>
        <w:types>
          <w:type w:val="bbPlcHdr"/>
        </w:types>
        <w:behaviors>
          <w:behavior w:val="content"/>
        </w:behaviors>
        <w:guid w:val="{631B23EC-BA92-4290-A58C-0EA408AE2202}"/>
      </w:docPartPr>
      <w:docPartBody>
        <w:p w:rsidR="00A36B6C" w:rsidRDefault="002A4504" w:rsidP="002A4504">
          <w:pPr>
            <w:pStyle w:val="93C48E4F3EBA489F91117A375028D3641"/>
          </w:pPr>
          <w:r w:rsidRPr="00BD0BB2">
            <w:rPr>
              <w:rStyle w:val="Textodelmarcadordeposicin"/>
            </w:rPr>
            <w:t>Elija un elemento.</w:t>
          </w:r>
        </w:p>
      </w:docPartBody>
    </w:docPart>
    <w:docPart>
      <w:docPartPr>
        <w:name w:val="03690A5B2A1F47558295A540591A5DE2"/>
        <w:category>
          <w:name w:val="General"/>
          <w:gallery w:val="placeholder"/>
        </w:category>
        <w:types>
          <w:type w:val="bbPlcHdr"/>
        </w:types>
        <w:behaviors>
          <w:behavior w:val="content"/>
        </w:behaviors>
        <w:guid w:val="{60773163-957D-436C-8237-69D2526929A8}"/>
      </w:docPartPr>
      <w:docPartBody>
        <w:p w:rsidR="00A36B6C" w:rsidRDefault="002A4504" w:rsidP="002A4504">
          <w:pPr>
            <w:pStyle w:val="03690A5B2A1F47558295A540591A5DE21"/>
          </w:pPr>
          <w:r w:rsidRPr="00BD0BB2">
            <w:rPr>
              <w:rStyle w:val="Textodelmarcadordeposicin"/>
            </w:rPr>
            <w:t>Elija un elemento.</w:t>
          </w:r>
        </w:p>
      </w:docPartBody>
    </w:docPart>
    <w:docPart>
      <w:docPartPr>
        <w:name w:val="C792D62C680E4050A7AD19B9DB4331E3"/>
        <w:category>
          <w:name w:val="General"/>
          <w:gallery w:val="placeholder"/>
        </w:category>
        <w:types>
          <w:type w:val="bbPlcHdr"/>
        </w:types>
        <w:behaviors>
          <w:behavior w:val="content"/>
        </w:behaviors>
        <w:guid w:val="{87C6FC59-5857-4466-A625-F38E739E90E6}"/>
      </w:docPartPr>
      <w:docPartBody>
        <w:p w:rsidR="00A36B6C" w:rsidRDefault="002A4504" w:rsidP="002A4504">
          <w:pPr>
            <w:pStyle w:val="C792D62C680E4050A7AD19B9DB4331E31"/>
          </w:pPr>
          <w:r w:rsidRPr="00BD0BB2">
            <w:rPr>
              <w:rStyle w:val="Textodelmarcadordeposicin"/>
            </w:rPr>
            <w:t>Elija un elemento.</w:t>
          </w:r>
        </w:p>
      </w:docPartBody>
    </w:docPart>
    <w:docPart>
      <w:docPartPr>
        <w:name w:val="9C2549B6EA66438DA57D68D32BF4F9C8"/>
        <w:category>
          <w:name w:val="General"/>
          <w:gallery w:val="placeholder"/>
        </w:category>
        <w:types>
          <w:type w:val="bbPlcHdr"/>
        </w:types>
        <w:behaviors>
          <w:behavior w:val="content"/>
        </w:behaviors>
        <w:guid w:val="{0FF9BECA-BAE5-4EF5-B9BC-8B50225E783E}"/>
      </w:docPartPr>
      <w:docPartBody>
        <w:p w:rsidR="000C27E6" w:rsidRDefault="002A4504" w:rsidP="002A4504">
          <w:pPr>
            <w:pStyle w:val="9C2549B6EA66438DA57D68D32BF4F9C81"/>
          </w:pPr>
          <w:r w:rsidRPr="00BE462E">
            <w:rPr>
              <w:rStyle w:val="Textodelmarcadordeposicin"/>
            </w:rPr>
            <w:t>Elija un elemento.</w:t>
          </w:r>
        </w:p>
      </w:docPartBody>
    </w:docPart>
    <w:docPart>
      <w:docPartPr>
        <w:name w:val="77C3DB3E605740C195412D896D17923B"/>
        <w:category>
          <w:name w:val="General"/>
          <w:gallery w:val="placeholder"/>
        </w:category>
        <w:types>
          <w:type w:val="bbPlcHdr"/>
        </w:types>
        <w:behaviors>
          <w:behavior w:val="content"/>
        </w:behaviors>
        <w:guid w:val="{9ADCC68C-FC8C-4817-A016-A10FBE556B04}"/>
      </w:docPartPr>
      <w:docPartBody>
        <w:p w:rsidR="000C27E6" w:rsidRDefault="002A4504" w:rsidP="002A4504">
          <w:pPr>
            <w:pStyle w:val="77C3DB3E605740C195412D896D17923B1"/>
          </w:pPr>
          <w:r w:rsidRPr="00BE462E">
            <w:rPr>
              <w:rStyle w:val="Textodelmarcadordeposicin"/>
            </w:rPr>
            <w:t>Elija un elemento.</w:t>
          </w:r>
        </w:p>
      </w:docPartBody>
    </w:docPart>
    <w:docPart>
      <w:docPartPr>
        <w:name w:val="DB134DB53F5B4288ADF350860BB10D6B"/>
        <w:category>
          <w:name w:val="General"/>
          <w:gallery w:val="placeholder"/>
        </w:category>
        <w:types>
          <w:type w:val="bbPlcHdr"/>
        </w:types>
        <w:behaviors>
          <w:behavior w:val="content"/>
        </w:behaviors>
        <w:guid w:val="{D5B299EB-DA51-4C3A-A41B-4DE57E8482FD}"/>
      </w:docPartPr>
      <w:docPartBody>
        <w:p w:rsidR="000C27E6" w:rsidRDefault="002A4504" w:rsidP="002A4504">
          <w:pPr>
            <w:pStyle w:val="DB134DB53F5B4288ADF350860BB10D6B1"/>
          </w:pPr>
          <w:r w:rsidRPr="00BE462E">
            <w:rPr>
              <w:rStyle w:val="Textodelmarcadordeposicin"/>
            </w:rPr>
            <w:t>Elija un elemento.</w:t>
          </w:r>
        </w:p>
      </w:docPartBody>
    </w:docPart>
    <w:docPart>
      <w:docPartPr>
        <w:name w:val="9289BD1C85704E4B88810C72BFEA3662"/>
        <w:category>
          <w:name w:val="General"/>
          <w:gallery w:val="placeholder"/>
        </w:category>
        <w:types>
          <w:type w:val="bbPlcHdr"/>
        </w:types>
        <w:behaviors>
          <w:behavior w:val="content"/>
        </w:behaviors>
        <w:guid w:val="{5DD61964-26B5-4BBE-93F7-AA7F669FB234}"/>
      </w:docPartPr>
      <w:docPartBody>
        <w:p w:rsidR="000C27E6" w:rsidRDefault="002A4504" w:rsidP="002A4504">
          <w:pPr>
            <w:pStyle w:val="9289BD1C85704E4B88810C72BFEA36621"/>
          </w:pPr>
          <w:r w:rsidRPr="00BE462E">
            <w:rPr>
              <w:rStyle w:val="Textodelmarcadordeposicin"/>
            </w:rPr>
            <w:t>Elija un elemento.</w:t>
          </w:r>
        </w:p>
      </w:docPartBody>
    </w:docPart>
    <w:docPart>
      <w:docPartPr>
        <w:name w:val="B53E2FA012C8472E96C3873796C0915F"/>
        <w:category>
          <w:name w:val="General"/>
          <w:gallery w:val="placeholder"/>
        </w:category>
        <w:types>
          <w:type w:val="bbPlcHdr"/>
        </w:types>
        <w:behaviors>
          <w:behavior w:val="content"/>
        </w:behaviors>
        <w:guid w:val="{D39D27E8-74EA-4D71-9B72-61A9FBC12F59}"/>
      </w:docPartPr>
      <w:docPartBody>
        <w:p w:rsidR="000C27E6" w:rsidRDefault="002A4504" w:rsidP="002A4504">
          <w:pPr>
            <w:pStyle w:val="B53E2FA012C8472E96C3873796C0915F1"/>
          </w:pPr>
          <w:r w:rsidRPr="00BE462E">
            <w:rPr>
              <w:rStyle w:val="Textodelmarcadordeposicin"/>
            </w:rPr>
            <w:t>Elija un elemento.</w:t>
          </w:r>
        </w:p>
      </w:docPartBody>
    </w:docPart>
    <w:docPart>
      <w:docPartPr>
        <w:name w:val="7D5B2D84D3484243A4A28E15F3866A1F"/>
        <w:category>
          <w:name w:val="General"/>
          <w:gallery w:val="placeholder"/>
        </w:category>
        <w:types>
          <w:type w:val="bbPlcHdr"/>
        </w:types>
        <w:behaviors>
          <w:behavior w:val="content"/>
        </w:behaviors>
        <w:guid w:val="{3E2901C7-EBD9-4D92-A30C-53EBB19E9F98}"/>
      </w:docPartPr>
      <w:docPartBody>
        <w:p w:rsidR="000C27E6" w:rsidRDefault="002A4504" w:rsidP="002A4504">
          <w:pPr>
            <w:pStyle w:val="7D5B2D84D3484243A4A28E15F3866A1F1"/>
          </w:pPr>
          <w:r w:rsidRPr="00BE462E">
            <w:rPr>
              <w:rStyle w:val="Textodelmarcadordeposicin"/>
            </w:rPr>
            <w:t>Elija un elemento.</w:t>
          </w:r>
        </w:p>
      </w:docPartBody>
    </w:docPart>
    <w:docPart>
      <w:docPartPr>
        <w:name w:val="4335A1F65C6E4525AFF9A2BD36B530B9"/>
        <w:category>
          <w:name w:val="General"/>
          <w:gallery w:val="placeholder"/>
        </w:category>
        <w:types>
          <w:type w:val="bbPlcHdr"/>
        </w:types>
        <w:behaviors>
          <w:behavior w:val="content"/>
        </w:behaviors>
        <w:guid w:val="{C7D65E3E-752D-494B-A180-2C96D50D2160}"/>
      </w:docPartPr>
      <w:docPartBody>
        <w:p w:rsidR="000C27E6" w:rsidRDefault="002A4504" w:rsidP="002A4504">
          <w:pPr>
            <w:pStyle w:val="4335A1F65C6E4525AFF9A2BD36B530B91"/>
          </w:pPr>
          <w:r w:rsidRPr="00BE462E">
            <w:rPr>
              <w:rStyle w:val="Textodelmarcadordeposicin"/>
            </w:rPr>
            <w:t>Elija un elemento.</w:t>
          </w:r>
        </w:p>
      </w:docPartBody>
    </w:docPart>
    <w:docPart>
      <w:docPartPr>
        <w:name w:val="6765AFD7FD684A6BB49542FA4CF9BD6F"/>
        <w:category>
          <w:name w:val="General"/>
          <w:gallery w:val="placeholder"/>
        </w:category>
        <w:types>
          <w:type w:val="bbPlcHdr"/>
        </w:types>
        <w:behaviors>
          <w:behavior w:val="content"/>
        </w:behaviors>
        <w:guid w:val="{32D4B860-751A-45CE-B165-DF683CE2B573}"/>
      </w:docPartPr>
      <w:docPartBody>
        <w:p w:rsidR="000C27E6" w:rsidRDefault="002A4504" w:rsidP="002A4504">
          <w:pPr>
            <w:pStyle w:val="6765AFD7FD684A6BB49542FA4CF9BD6F1"/>
          </w:pPr>
          <w:r w:rsidRPr="00BE462E">
            <w:rPr>
              <w:rStyle w:val="Textodelmarcadordeposicin"/>
            </w:rPr>
            <w:t>Elija un elemento.</w:t>
          </w:r>
        </w:p>
      </w:docPartBody>
    </w:docPart>
    <w:docPart>
      <w:docPartPr>
        <w:name w:val="83F7B491AB644A4BA593C0A1E48B1C37"/>
        <w:category>
          <w:name w:val="General"/>
          <w:gallery w:val="placeholder"/>
        </w:category>
        <w:types>
          <w:type w:val="bbPlcHdr"/>
        </w:types>
        <w:behaviors>
          <w:behavior w:val="content"/>
        </w:behaviors>
        <w:guid w:val="{99B133BC-A9AD-4A02-BF6D-A35E30A56ACC}"/>
      </w:docPartPr>
      <w:docPartBody>
        <w:p w:rsidR="000C27E6" w:rsidRDefault="002A4504" w:rsidP="002A4504">
          <w:pPr>
            <w:pStyle w:val="83F7B491AB644A4BA593C0A1E48B1C371"/>
          </w:pPr>
          <w:r w:rsidRPr="00BE462E">
            <w:rPr>
              <w:rStyle w:val="Textodelmarcadordeposicin"/>
            </w:rPr>
            <w:t>Elija un elemento.</w:t>
          </w:r>
        </w:p>
      </w:docPartBody>
    </w:docPart>
    <w:docPart>
      <w:docPartPr>
        <w:name w:val="FBEA59AB47AA4F0F9BE8222BDD4945B0"/>
        <w:category>
          <w:name w:val="General"/>
          <w:gallery w:val="placeholder"/>
        </w:category>
        <w:types>
          <w:type w:val="bbPlcHdr"/>
        </w:types>
        <w:behaviors>
          <w:behavior w:val="content"/>
        </w:behaviors>
        <w:guid w:val="{249FCAE0-2962-479E-97B3-9D8632F352E4}"/>
      </w:docPartPr>
      <w:docPartBody>
        <w:p w:rsidR="000C27E6" w:rsidRDefault="002A4504" w:rsidP="002A4504">
          <w:pPr>
            <w:pStyle w:val="FBEA59AB47AA4F0F9BE8222BDD4945B01"/>
          </w:pPr>
          <w:r w:rsidRPr="00BE462E">
            <w:rPr>
              <w:rStyle w:val="Textodelmarcadordeposicin"/>
            </w:rPr>
            <w:t>Elija un elemento.</w:t>
          </w:r>
        </w:p>
      </w:docPartBody>
    </w:docPart>
    <w:docPart>
      <w:docPartPr>
        <w:name w:val="5CDE63ED124640E399C3206EE2C3EC7A"/>
        <w:category>
          <w:name w:val="General"/>
          <w:gallery w:val="placeholder"/>
        </w:category>
        <w:types>
          <w:type w:val="bbPlcHdr"/>
        </w:types>
        <w:behaviors>
          <w:behavior w:val="content"/>
        </w:behaviors>
        <w:guid w:val="{4DCB4A81-A7CA-4352-867A-040DD8219883}"/>
      </w:docPartPr>
      <w:docPartBody>
        <w:p w:rsidR="000C27E6" w:rsidRDefault="002A4504" w:rsidP="002A4504">
          <w:pPr>
            <w:pStyle w:val="5CDE63ED124640E399C3206EE2C3EC7A1"/>
          </w:pPr>
          <w:r w:rsidRPr="00BE462E">
            <w:rPr>
              <w:rStyle w:val="Textodelmarcadordeposicin"/>
            </w:rPr>
            <w:t>Elija un elemento.</w:t>
          </w:r>
        </w:p>
      </w:docPartBody>
    </w:docPart>
    <w:docPart>
      <w:docPartPr>
        <w:name w:val="57FD1A14AF004BDA904BE074E97CD0D0"/>
        <w:category>
          <w:name w:val="General"/>
          <w:gallery w:val="placeholder"/>
        </w:category>
        <w:types>
          <w:type w:val="bbPlcHdr"/>
        </w:types>
        <w:behaviors>
          <w:behavior w:val="content"/>
        </w:behaviors>
        <w:guid w:val="{5C5778F1-7212-45A5-9633-74CBC0E43F01}"/>
      </w:docPartPr>
      <w:docPartBody>
        <w:p w:rsidR="000C27E6" w:rsidRDefault="002A4504" w:rsidP="002A4504">
          <w:pPr>
            <w:pStyle w:val="57FD1A14AF004BDA904BE074E97CD0D01"/>
          </w:pPr>
          <w:r w:rsidRPr="00BE462E">
            <w:rPr>
              <w:rStyle w:val="Textodelmarcadordeposicin"/>
            </w:rPr>
            <w:t>Elija un elemento.</w:t>
          </w:r>
        </w:p>
      </w:docPartBody>
    </w:docPart>
    <w:docPart>
      <w:docPartPr>
        <w:name w:val="E02FEFABDC0D4D9CAE97093F8B713C68"/>
        <w:category>
          <w:name w:val="General"/>
          <w:gallery w:val="placeholder"/>
        </w:category>
        <w:types>
          <w:type w:val="bbPlcHdr"/>
        </w:types>
        <w:behaviors>
          <w:behavior w:val="content"/>
        </w:behaviors>
        <w:guid w:val="{0A5FD4A5-D1FB-4E62-B2F3-4ABEC3802500}"/>
      </w:docPartPr>
      <w:docPartBody>
        <w:p w:rsidR="000C27E6" w:rsidRDefault="002A4504" w:rsidP="002A4504">
          <w:pPr>
            <w:pStyle w:val="E02FEFABDC0D4D9CAE97093F8B713C681"/>
          </w:pPr>
          <w:r w:rsidRPr="00BE462E">
            <w:rPr>
              <w:rStyle w:val="Textodelmarcadordeposicin"/>
            </w:rPr>
            <w:t>Elija un elemento.</w:t>
          </w:r>
        </w:p>
      </w:docPartBody>
    </w:docPart>
    <w:docPart>
      <w:docPartPr>
        <w:name w:val="0ECD37B31E7241D993AA28B1D2A57A15"/>
        <w:category>
          <w:name w:val="General"/>
          <w:gallery w:val="placeholder"/>
        </w:category>
        <w:types>
          <w:type w:val="bbPlcHdr"/>
        </w:types>
        <w:behaviors>
          <w:behavior w:val="content"/>
        </w:behaviors>
        <w:guid w:val="{72EDAA1D-9C3B-4DC1-B9AA-F66406BEEC3E}"/>
      </w:docPartPr>
      <w:docPartBody>
        <w:p w:rsidR="000C27E6" w:rsidRDefault="002A4504" w:rsidP="002A4504">
          <w:pPr>
            <w:pStyle w:val="0ECD37B31E7241D993AA28B1D2A57A151"/>
          </w:pPr>
          <w:r w:rsidRPr="00BE462E">
            <w:rPr>
              <w:rStyle w:val="Textodelmarcadordeposicin"/>
            </w:rPr>
            <w:t>Elija un elemento.</w:t>
          </w:r>
        </w:p>
      </w:docPartBody>
    </w:docPart>
    <w:docPart>
      <w:docPartPr>
        <w:name w:val="B091D5EAF94A42A080A5F492C53524D4"/>
        <w:category>
          <w:name w:val="General"/>
          <w:gallery w:val="placeholder"/>
        </w:category>
        <w:types>
          <w:type w:val="bbPlcHdr"/>
        </w:types>
        <w:behaviors>
          <w:behavior w:val="content"/>
        </w:behaviors>
        <w:guid w:val="{8980E1F7-CDC8-4ACF-8A82-52E661D0900B}"/>
      </w:docPartPr>
      <w:docPartBody>
        <w:p w:rsidR="006E7BA7" w:rsidRDefault="002A4504" w:rsidP="002A4504">
          <w:pPr>
            <w:pStyle w:val="B091D5EAF94A42A080A5F492C53524D4"/>
          </w:pPr>
          <w:r w:rsidRPr="00BD0BB2">
            <w:rPr>
              <w:rStyle w:val="Textodelmarcadordeposicin"/>
            </w:rPr>
            <w:t>Elija un elemento.</w:t>
          </w:r>
        </w:p>
      </w:docPartBody>
    </w:docPart>
    <w:docPart>
      <w:docPartPr>
        <w:name w:val="21DCA7CB7E73460ABEC3D9BBEF01DC97"/>
        <w:category>
          <w:name w:val="General"/>
          <w:gallery w:val="placeholder"/>
        </w:category>
        <w:types>
          <w:type w:val="bbPlcHdr"/>
        </w:types>
        <w:behaviors>
          <w:behavior w:val="content"/>
        </w:behaviors>
        <w:guid w:val="{16990DF7-785E-49E6-9C32-78884546F0FA}"/>
      </w:docPartPr>
      <w:docPartBody>
        <w:p w:rsidR="006E7BA7" w:rsidRDefault="002A4504" w:rsidP="002A4504">
          <w:pPr>
            <w:pStyle w:val="21DCA7CB7E73460ABEC3D9BBEF01DC97"/>
          </w:pPr>
          <w:r w:rsidRPr="00BD0BB2">
            <w:rPr>
              <w:rStyle w:val="Textodelmarcadordeposicin"/>
            </w:rPr>
            <w:t>Elija un elemento.</w:t>
          </w:r>
        </w:p>
      </w:docPartBody>
    </w:docPart>
    <w:docPart>
      <w:docPartPr>
        <w:name w:val="540345E38D934EE49F134DD8F4CD4C91"/>
        <w:category>
          <w:name w:val="General"/>
          <w:gallery w:val="placeholder"/>
        </w:category>
        <w:types>
          <w:type w:val="bbPlcHdr"/>
        </w:types>
        <w:behaviors>
          <w:behavior w:val="content"/>
        </w:behaviors>
        <w:guid w:val="{42E9A1E2-84C3-409F-970C-35AB51BDA777}"/>
      </w:docPartPr>
      <w:docPartBody>
        <w:p w:rsidR="006E7BA7" w:rsidRDefault="002A4504" w:rsidP="002A4504">
          <w:pPr>
            <w:pStyle w:val="540345E38D934EE49F134DD8F4CD4C91"/>
          </w:pPr>
          <w:r w:rsidRPr="00BD0BB2">
            <w:rPr>
              <w:rStyle w:val="Textodelmarcadordeposicin"/>
            </w:rPr>
            <w:t>Elija un elemento.</w:t>
          </w:r>
        </w:p>
      </w:docPartBody>
    </w:docPart>
    <w:docPart>
      <w:docPartPr>
        <w:name w:val="FB3BE7B6179C42BD9565BD4BCE061B21"/>
        <w:category>
          <w:name w:val="General"/>
          <w:gallery w:val="placeholder"/>
        </w:category>
        <w:types>
          <w:type w:val="bbPlcHdr"/>
        </w:types>
        <w:behaviors>
          <w:behavior w:val="content"/>
        </w:behaviors>
        <w:guid w:val="{8150E310-C8AB-41DE-B2F9-CDB31F8AC7D9}"/>
      </w:docPartPr>
      <w:docPartBody>
        <w:p w:rsidR="006E7BA7" w:rsidRDefault="002A4504" w:rsidP="002A4504">
          <w:pPr>
            <w:pStyle w:val="FB3BE7B6179C42BD9565BD4BCE061B21"/>
          </w:pPr>
          <w:r w:rsidRPr="003A6625">
            <w:rPr>
              <w:rStyle w:val="Textodelmarcadordeposicin"/>
            </w:rPr>
            <w:t>Elija un elemento.</w:t>
          </w:r>
        </w:p>
      </w:docPartBody>
    </w:docPart>
    <w:docPart>
      <w:docPartPr>
        <w:name w:val="DA3529AEC7D54AE3B8F9DC9B86EAD404"/>
        <w:category>
          <w:name w:val="General"/>
          <w:gallery w:val="placeholder"/>
        </w:category>
        <w:types>
          <w:type w:val="bbPlcHdr"/>
        </w:types>
        <w:behaviors>
          <w:behavior w:val="content"/>
        </w:behaviors>
        <w:guid w:val="{91D00DB2-9CDB-4DEE-9B40-7E5A8F94F8A6}"/>
      </w:docPartPr>
      <w:docPartBody>
        <w:p w:rsidR="006E7BA7" w:rsidRDefault="002A4504" w:rsidP="002A4504">
          <w:pPr>
            <w:pStyle w:val="DA3529AEC7D54AE3B8F9DC9B86EAD404"/>
          </w:pPr>
          <w:r w:rsidRPr="00BD0BB2">
            <w:rPr>
              <w:rStyle w:val="Textodelmarcadordeposicin"/>
            </w:rPr>
            <w:t>Elija un elemento.</w:t>
          </w:r>
        </w:p>
      </w:docPartBody>
    </w:docPart>
    <w:docPart>
      <w:docPartPr>
        <w:name w:val="7780055E9D1445B0AF921628C7081BF7"/>
        <w:category>
          <w:name w:val="General"/>
          <w:gallery w:val="placeholder"/>
        </w:category>
        <w:types>
          <w:type w:val="bbPlcHdr"/>
        </w:types>
        <w:behaviors>
          <w:behavior w:val="content"/>
        </w:behaviors>
        <w:guid w:val="{38B5DAE3-83C1-4A10-9D89-AD9C1BC29056}"/>
      </w:docPartPr>
      <w:docPartBody>
        <w:p w:rsidR="006E7BA7" w:rsidRDefault="002A4504" w:rsidP="002A4504">
          <w:pPr>
            <w:pStyle w:val="7780055E9D1445B0AF921628C7081BF7"/>
          </w:pPr>
          <w:r w:rsidRPr="00BD0BB2">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OpenSymbol">
    <w:altName w:val="Courier New"/>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A00002EF" w:usb1="4000207B" w:usb2="00000000" w:usb3="00000000" w:csb0="0000019F" w:csb1="00000000"/>
  </w:font>
  <w:font w:name="Arial">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Liberation Serif">
    <w:altName w:val="Times New Roman"/>
    <w:charset w:val="00"/>
    <w:family w:val="roman"/>
    <w:pitch w:val="variable"/>
  </w:font>
  <w:font w:name="Droid Sans Fallback">
    <w:altName w:val="Times New Roman"/>
    <w:charset w:val="00"/>
    <w:family w:val="auto"/>
    <w:pitch w:val="variable"/>
  </w:font>
  <w:font w:name="FreeSans">
    <w:altName w:val="Times New Roman"/>
    <w:charset w:val="00"/>
    <w:family w:val="auto"/>
    <w:pitch w:val="variable"/>
  </w:font>
  <w:font w:name="MS Gothic">
    <w:altName w:val="ＭＳ ゴシック"/>
    <w:panose1 w:val="020B0609070205080204"/>
    <w:charset w:val="80"/>
    <w:family w:val="modern"/>
    <w:pitch w:val="fixed"/>
    <w:sig w:usb0="E00002FF" w:usb1="6AC7FDFB" w:usb2="00000012" w:usb3="00000000" w:csb0="0002009F" w:csb1="00000000"/>
  </w:font>
  <w:font w:name="Asana Math">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08"/>
  <w:hyphenationZone w:val="425"/>
  <w:characterSpacingControl w:val="doNotCompress"/>
  <w:compat>
    <w:useFELayout/>
    <w:compatSetting w:name="compatibilityMode" w:uri="http://schemas.microsoft.com/office/word" w:val="12"/>
  </w:compat>
  <w:rsids>
    <w:rsidRoot w:val="001876F7"/>
    <w:rsid w:val="000C27E6"/>
    <w:rsid w:val="00185421"/>
    <w:rsid w:val="001876F7"/>
    <w:rsid w:val="0019157C"/>
    <w:rsid w:val="00197E84"/>
    <w:rsid w:val="001F6F86"/>
    <w:rsid w:val="00237D68"/>
    <w:rsid w:val="002A4504"/>
    <w:rsid w:val="002D429B"/>
    <w:rsid w:val="003743FF"/>
    <w:rsid w:val="003D2299"/>
    <w:rsid w:val="004662A3"/>
    <w:rsid w:val="004B32F4"/>
    <w:rsid w:val="004E5874"/>
    <w:rsid w:val="004E6517"/>
    <w:rsid w:val="005521B1"/>
    <w:rsid w:val="005D2E40"/>
    <w:rsid w:val="006E7BA7"/>
    <w:rsid w:val="00707A9D"/>
    <w:rsid w:val="007929AD"/>
    <w:rsid w:val="00912428"/>
    <w:rsid w:val="00A15C2D"/>
    <w:rsid w:val="00A36B6C"/>
    <w:rsid w:val="00AC74F5"/>
    <w:rsid w:val="00B00F36"/>
    <w:rsid w:val="00B67C57"/>
    <w:rsid w:val="00C91619"/>
    <w:rsid w:val="00CA7338"/>
    <w:rsid w:val="00CC71F8"/>
    <w:rsid w:val="00D00E77"/>
    <w:rsid w:val="00D312C0"/>
    <w:rsid w:val="00D428E3"/>
    <w:rsid w:val="00E06258"/>
    <w:rsid w:val="00E13AC3"/>
    <w:rsid w:val="00F50C7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L" w:eastAsia="es-C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42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A4504"/>
    <w:rPr>
      <w:color w:val="808080"/>
    </w:rPr>
  </w:style>
  <w:style w:type="paragraph" w:customStyle="1" w:styleId="5AD3B732CB59442A879878CD6A2B9172">
    <w:name w:val="5AD3B732CB59442A879878CD6A2B9172"/>
    <w:rsid w:val="001876F7"/>
  </w:style>
  <w:style w:type="paragraph" w:customStyle="1" w:styleId="FA858BB4874C4032B8E8D7AB42888398">
    <w:name w:val="FA858BB4874C4032B8E8D7AB42888398"/>
    <w:rsid w:val="001876F7"/>
  </w:style>
  <w:style w:type="paragraph" w:customStyle="1" w:styleId="D33A0A3E1953415A9A21B2F71CE30ECB">
    <w:name w:val="D33A0A3E1953415A9A21B2F71CE30ECB"/>
    <w:rsid w:val="001876F7"/>
  </w:style>
  <w:style w:type="paragraph" w:customStyle="1" w:styleId="5971330006364DC1B5874B8FDCD84F73">
    <w:name w:val="5971330006364DC1B5874B8FDCD84F73"/>
    <w:rsid w:val="001876F7"/>
  </w:style>
  <w:style w:type="paragraph" w:customStyle="1" w:styleId="7FB495B19CB646359FC241808DC0F403">
    <w:name w:val="7FB495B19CB646359FC241808DC0F403"/>
    <w:rsid w:val="001876F7"/>
    <w:rPr>
      <w:rFonts w:eastAsiaTheme="minorHAnsi"/>
      <w:lang w:eastAsia="en-US"/>
    </w:rPr>
  </w:style>
  <w:style w:type="paragraph" w:customStyle="1" w:styleId="62F60C5A994E4FAE8476997752D5E7EB">
    <w:name w:val="62F60C5A994E4FAE8476997752D5E7EB"/>
    <w:rsid w:val="001876F7"/>
    <w:rPr>
      <w:rFonts w:eastAsiaTheme="minorHAnsi"/>
      <w:lang w:eastAsia="en-US"/>
    </w:rPr>
  </w:style>
  <w:style w:type="paragraph" w:customStyle="1" w:styleId="5971330006364DC1B5874B8FDCD84F731">
    <w:name w:val="5971330006364DC1B5874B8FDCD84F731"/>
    <w:rsid w:val="001876F7"/>
    <w:rPr>
      <w:rFonts w:eastAsiaTheme="minorHAnsi"/>
      <w:lang w:eastAsia="en-US"/>
    </w:rPr>
  </w:style>
  <w:style w:type="paragraph" w:customStyle="1" w:styleId="FA858BB4874C4032B8E8D7AB428883981">
    <w:name w:val="FA858BB4874C4032B8E8D7AB428883981"/>
    <w:rsid w:val="001876F7"/>
    <w:rPr>
      <w:rFonts w:eastAsiaTheme="minorHAnsi"/>
      <w:lang w:eastAsia="en-US"/>
    </w:rPr>
  </w:style>
  <w:style w:type="paragraph" w:customStyle="1" w:styleId="9B414E74DD354FF484B0F7AF1682C490">
    <w:name w:val="9B414E74DD354FF484B0F7AF1682C490"/>
    <w:rsid w:val="001876F7"/>
  </w:style>
  <w:style w:type="paragraph" w:customStyle="1" w:styleId="78DB88B0261E46019203BB91A61B0C28">
    <w:name w:val="78DB88B0261E46019203BB91A61B0C28"/>
    <w:rsid w:val="001876F7"/>
  </w:style>
  <w:style w:type="paragraph" w:customStyle="1" w:styleId="EC73F45BD0A644AE888DBB00440F21C0">
    <w:name w:val="EC73F45BD0A644AE888DBB00440F21C0"/>
    <w:rsid w:val="001876F7"/>
  </w:style>
  <w:style w:type="paragraph" w:customStyle="1" w:styleId="EEDFEFE8826B4B5ABD5644F181B150DC">
    <w:name w:val="EEDFEFE8826B4B5ABD5644F181B150DC"/>
    <w:rsid w:val="001876F7"/>
    <w:rPr>
      <w:rFonts w:eastAsiaTheme="minorHAnsi"/>
      <w:lang w:eastAsia="en-US"/>
    </w:rPr>
  </w:style>
  <w:style w:type="paragraph" w:customStyle="1" w:styleId="9B414E74DD354FF484B0F7AF1682C4901">
    <w:name w:val="9B414E74DD354FF484B0F7AF1682C4901"/>
    <w:rsid w:val="001876F7"/>
    <w:rPr>
      <w:rFonts w:eastAsiaTheme="minorHAnsi"/>
      <w:lang w:eastAsia="en-US"/>
    </w:rPr>
  </w:style>
  <w:style w:type="paragraph" w:customStyle="1" w:styleId="78DB88B0261E46019203BB91A61B0C281">
    <w:name w:val="78DB88B0261E46019203BB91A61B0C281"/>
    <w:rsid w:val="001876F7"/>
    <w:rPr>
      <w:rFonts w:eastAsiaTheme="minorHAnsi"/>
      <w:lang w:eastAsia="en-US"/>
    </w:rPr>
  </w:style>
  <w:style w:type="paragraph" w:customStyle="1" w:styleId="5971330006364DC1B5874B8FDCD84F732">
    <w:name w:val="5971330006364DC1B5874B8FDCD84F732"/>
    <w:rsid w:val="001876F7"/>
    <w:rPr>
      <w:rFonts w:eastAsiaTheme="minorHAnsi"/>
      <w:lang w:eastAsia="en-US"/>
    </w:rPr>
  </w:style>
  <w:style w:type="paragraph" w:customStyle="1" w:styleId="FA858BB4874C4032B8E8D7AB428883982">
    <w:name w:val="FA858BB4874C4032B8E8D7AB428883982"/>
    <w:rsid w:val="001876F7"/>
    <w:rPr>
      <w:rFonts w:eastAsiaTheme="minorHAnsi"/>
      <w:lang w:eastAsia="en-US"/>
    </w:rPr>
  </w:style>
  <w:style w:type="paragraph" w:customStyle="1" w:styleId="8B9B7B72EA7047D2A0748926EEEEB7B6">
    <w:name w:val="8B9B7B72EA7047D2A0748926EEEEB7B6"/>
    <w:rsid w:val="001876F7"/>
  </w:style>
  <w:style w:type="paragraph" w:customStyle="1" w:styleId="625CEC4E6EB74628B5CFC286FB0D44C4">
    <w:name w:val="625CEC4E6EB74628B5CFC286FB0D44C4"/>
    <w:rsid w:val="001876F7"/>
  </w:style>
  <w:style w:type="paragraph" w:customStyle="1" w:styleId="DB58A5FC02C242549A29E1FE4EFEAF91">
    <w:name w:val="DB58A5FC02C242549A29E1FE4EFEAF91"/>
    <w:rsid w:val="001876F7"/>
  </w:style>
  <w:style w:type="paragraph" w:customStyle="1" w:styleId="7C60B0863A8C4EE1A81026CA2AEDF78F">
    <w:name w:val="7C60B0863A8C4EE1A81026CA2AEDF78F"/>
    <w:rsid w:val="001876F7"/>
  </w:style>
  <w:style w:type="paragraph" w:customStyle="1" w:styleId="792317930FCA4408979992DF13ED3DF5">
    <w:name w:val="792317930FCA4408979992DF13ED3DF5"/>
    <w:rsid w:val="001876F7"/>
  </w:style>
  <w:style w:type="paragraph" w:customStyle="1" w:styleId="D245C4B4CFFD4079BCCBCCD017AA4734">
    <w:name w:val="D245C4B4CFFD4079BCCBCCD017AA4734"/>
    <w:rsid w:val="001876F7"/>
  </w:style>
  <w:style w:type="paragraph" w:customStyle="1" w:styleId="EAAE7A9F94A040CCA25FE3EC629AABF6">
    <w:name w:val="EAAE7A9F94A040CCA25FE3EC629AABF6"/>
    <w:rsid w:val="001876F7"/>
  </w:style>
  <w:style w:type="paragraph" w:customStyle="1" w:styleId="CE8C4BBC2D504A94A92162268C933195">
    <w:name w:val="CE8C4BBC2D504A94A92162268C933195"/>
    <w:rsid w:val="001876F7"/>
  </w:style>
  <w:style w:type="paragraph" w:customStyle="1" w:styleId="9F4CB57054784940ACD23C814A0DC17B">
    <w:name w:val="9F4CB57054784940ACD23C814A0DC17B"/>
    <w:rsid w:val="001876F7"/>
  </w:style>
  <w:style w:type="paragraph" w:customStyle="1" w:styleId="E60C60227E1B42A0A4650EEFE7BD995F">
    <w:name w:val="E60C60227E1B42A0A4650EEFE7BD995F"/>
    <w:rsid w:val="001876F7"/>
  </w:style>
  <w:style w:type="paragraph" w:customStyle="1" w:styleId="23F490FAE8DC49AB93BEEC87D0B73DEF">
    <w:name w:val="23F490FAE8DC49AB93BEEC87D0B73DEF"/>
    <w:rsid w:val="001876F7"/>
  </w:style>
  <w:style w:type="paragraph" w:customStyle="1" w:styleId="8237E6A274534F6ABEF1FE952E5B6124">
    <w:name w:val="8237E6A274534F6ABEF1FE952E5B6124"/>
    <w:rsid w:val="001876F7"/>
  </w:style>
  <w:style w:type="paragraph" w:customStyle="1" w:styleId="7BD121E7F1CF4B77A57FF9848FE2CA8F">
    <w:name w:val="7BD121E7F1CF4B77A57FF9848FE2CA8F"/>
    <w:rsid w:val="001876F7"/>
  </w:style>
  <w:style w:type="paragraph" w:customStyle="1" w:styleId="E8A6C2950CFE4106B7178DE61FF5B26E">
    <w:name w:val="E8A6C2950CFE4106B7178DE61FF5B26E"/>
    <w:rsid w:val="001876F7"/>
  </w:style>
  <w:style w:type="paragraph" w:customStyle="1" w:styleId="89A53EFC0161411D81D229115CBC7448">
    <w:name w:val="89A53EFC0161411D81D229115CBC7448"/>
    <w:rsid w:val="001876F7"/>
  </w:style>
  <w:style w:type="paragraph" w:customStyle="1" w:styleId="29E599A4DF8140C4B1A1139E8711A422">
    <w:name w:val="29E599A4DF8140C4B1A1139E8711A422"/>
    <w:rsid w:val="001876F7"/>
  </w:style>
  <w:style w:type="paragraph" w:customStyle="1" w:styleId="D3582BA4B8EA421E82416D339FF41061">
    <w:name w:val="D3582BA4B8EA421E82416D339FF41061"/>
    <w:rsid w:val="001876F7"/>
  </w:style>
  <w:style w:type="paragraph" w:customStyle="1" w:styleId="D3314F0A7B904670AC56A7B09EC02AE1">
    <w:name w:val="D3314F0A7B904670AC56A7B09EC02AE1"/>
    <w:rsid w:val="001876F7"/>
  </w:style>
  <w:style w:type="paragraph" w:customStyle="1" w:styleId="D93AC661579C4775AC775BB7534D4ED0">
    <w:name w:val="D93AC661579C4775AC775BB7534D4ED0"/>
    <w:rsid w:val="001876F7"/>
  </w:style>
  <w:style w:type="paragraph" w:customStyle="1" w:styleId="D85908C942EC43FFB70F6A74ADF54D2E">
    <w:name w:val="D85908C942EC43FFB70F6A74ADF54D2E"/>
    <w:rsid w:val="001876F7"/>
  </w:style>
  <w:style w:type="paragraph" w:customStyle="1" w:styleId="1240C50E0FAE4B3DA06549A5C010D09D">
    <w:name w:val="1240C50E0FAE4B3DA06549A5C010D09D"/>
    <w:rsid w:val="001876F7"/>
  </w:style>
  <w:style w:type="paragraph" w:customStyle="1" w:styleId="B2EE495BADBB48AA91D371AE6A49BA81">
    <w:name w:val="B2EE495BADBB48AA91D371AE6A49BA81"/>
    <w:rsid w:val="001876F7"/>
  </w:style>
  <w:style w:type="paragraph" w:customStyle="1" w:styleId="380E255A708241969C2417C24D3CB174">
    <w:name w:val="380E255A708241969C2417C24D3CB174"/>
    <w:rsid w:val="001876F7"/>
  </w:style>
  <w:style w:type="paragraph" w:customStyle="1" w:styleId="296BF3687E9F470180508A6978CC5CE1">
    <w:name w:val="296BF3687E9F470180508A6978CC5CE1"/>
    <w:rsid w:val="001876F7"/>
  </w:style>
  <w:style w:type="paragraph" w:customStyle="1" w:styleId="84216B8748934BDC82D492ABE4C3B229">
    <w:name w:val="84216B8748934BDC82D492ABE4C3B229"/>
    <w:rsid w:val="001876F7"/>
  </w:style>
  <w:style w:type="paragraph" w:customStyle="1" w:styleId="5C75CDCC789D4C118252829443408C07">
    <w:name w:val="5C75CDCC789D4C118252829443408C07"/>
    <w:rsid w:val="001876F7"/>
  </w:style>
  <w:style w:type="paragraph" w:customStyle="1" w:styleId="27514571E0F1411D84C9303E5203F71E">
    <w:name w:val="27514571E0F1411D84C9303E5203F71E"/>
    <w:rsid w:val="001876F7"/>
  </w:style>
  <w:style w:type="paragraph" w:customStyle="1" w:styleId="FE0C4C1A27A44EA3891DF549F74FFB2E">
    <w:name w:val="FE0C4C1A27A44EA3891DF549F74FFB2E"/>
    <w:rsid w:val="001876F7"/>
  </w:style>
  <w:style w:type="paragraph" w:customStyle="1" w:styleId="764019AB6D174A95BF49C835977D1587">
    <w:name w:val="764019AB6D174A95BF49C835977D1587"/>
    <w:rsid w:val="001876F7"/>
  </w:style>
  <w:style w:type="paragraph" w:customStyle="1" w:styleId="5AC3E50F38674078B8AAB12D65AC6C24">
    <w:name w:val="5AC3E50F38674078B8AAB12D65AC6C24"/>
    <w:rsid w:val="001876F7"/>
  </w:style>
  <w:style w:type="paragraph" w:customStyle="1" w:styleId="FC19F8AE444541B4ADE2C5A617D530BE">
    <w:name w:val="FC19F8AE444541B4ADE2C5A617D530BE"/>
    <w:rsid w:val="001876F7"/>
  </w:style>
  <w:style w:type="paragraph" w:customStyle="1" w:styleId="1A947BB4EB4D4F1FA14EE979134E981F">
    <w:name w:val="1A947BB4EB4D4F1FA14EE979134E981F"/>
    <w:rsid w:val="001876F7"/>
  </w:style>
  <w:style w:type="paragraph" w:customStyle="1" w:styleId="9BBF730508224BB19206F9067FCCA2CE">
    <w:name w:val="9BBF730508224BB19206F9067FCCA2CE"/>
    <w:rsid w:val="001876F7"/>
  </w:style>
  <w:style w:type="paragraph" w:customStyle="1" w:styleId="3C1EB09779B74FB5BC050A798491D721">
    <w:name w:val="3C1EB09779B74FB5BC050A798491D721"/>
    <w:rsid w:val="001876F7"/>
  </w:style>
  <w:style w:type="paragraph" w:customStyle="1" w:styleId="75822AF30FC043DA9A10F523B5A7F8E7">
    <w:name w:val="75822AF30FC043DA9A10F523B5A7F8E7"/>
    <w:rsid w:val="001876F7"/>
  </w:style>
  <w:style w:type="paragraph" w:customStyle="1" w:styleId="6D9E321188274B7BA6E765E23CCC6786">
    <w:name w:val="6D9E321188274B7BA6E765E23CCC6786"/>
    <w:rsid w:val="001876F7"/>
  </w:style>
  <w:style w:type="paragraph" w:customStyle="1" w:styleId="C92A9BE657B54F8888F8A01E407D2D5D">
    <w:name w:val="C92A9BE657B54F8888F8A01E407D2D5D"/>
    <w:rsid w:val="001876F7"/>
  </w:style>
  <w:style w:type="paragraph" w:customStyle="1" w:styleId="79F3949BF9C0437CB1BA6E3CFA6CD579">
    <w:name w:val="79F3949BF9C0437CB1BA6E3CFA6CD579"/>
    <w:rsid w:val="001876F7"/>
  </w:style>
  <w:style w:type="paragraph" w:customStyle="1" w:styleId="E18EBBCD3CAE4014906052E20ABC28B0">
    <w:name w:val="E18EBBCD3CAE4014906052E20ABC28B0"/>
    <w:rsid w:val="001876F7"/>
  </w:style>
  <w:style w:type="paragraph" w:customStyle="1" w:styleId="47BE4C7B0821499AAE0E697F2C43E897">
    <w:name w:val="47BE4C7B0821499AAE0E697F2C43E897"/>
    <w:rsid w:val="001876F7"/>
  </w:style>
  <w:style w:type="paragraph" w:customStyle="1" w:styleId="8659EFB5F95A46528E27AE0CDBC72CE1">
    <w:name w:val="8659EFB5F95A46528E27AE0CDBC72CE1"/>
    <w:rsid w:val="001876F7"/>
  </w:style>
  <w:style w:type="paragraph" w:customStyle="1" w:styleId="ECB6D115800247D587F930607E70F1DF">
    <w:name w:val="ECB6D115800247D587F930607E70F1DF"/>
    <w:rsid w:val="001876F7"/>
  </w:style>
  <w:style w:type="paragraph" w:customStyle="1" w:styleId="ADCF3E1F760440819E7C8D91CE995FEB">
    <w:name w:val="ADCF3E1F760440819E7C8D91CE995FEB"/>
    <w:rsid w:val="001876F7"/>
  </w:style>
  <w:style w:type="paragraph" w:customStyle="1" w:styleId="D7F1728B142C411D8B698AE8B9DCB4F6">
    <w:name w:val="D7F1728B142C411D8B698AE8B9DCB4F6"/>
    <w:rsid w:val="001876F7"/>
  </w:style>
  <w:style w:type="paragraph" w:customStyle="1" w:styleId="FC1006BE8F1A4FD09A6332BA42D1E922">
    <w:name w:val="FC1006BE8F1A4FD09A6332BA42D1E922"/>
    <w:rsid w:val="001876F7"/>
  </w:style>
  <w:style w:type="paragraph" w:customStyle="1" w:styleId="B4765EED3DE746CAB31461D1D324F0AF">
    <w:name w:val="B4765EED3DE746CAB31461D1D324F0AF"/>
    <w:rsid w:val="001876F7"/>
  </w:style>
  <w:style w:type="paragraph" w:customStyle="1" w:styleId="D4287E9655B2449E993999F9D4A32F7A">
    <w:name w:val="D4287E9655B2449E993999F9D4A32F7A"/>
    <w:rsid w:val="001876F7"/>
  </w:style>
  <w:style w:type="paragraph" w:customStyle="1" w:styleId="F0E795275D56475CBE2C1CFEB0E85090">
    <w:name w:val="F0E795275D56475CBE2C1CFEB0E85090"/>
    <w:rsid w:val="001876F7"/>
  </w:style>
  <w:style w:type="paragraph" w:customStyle="1" w:styleId="0CE4F67CB4604A4BBE48CB37224AB052">
    <w:name w:val="0CE4F67CB4604A4BBE48CB37224AB052"/>
    <w:rsid w:val="001876F7"/>
  </w:style>
  <w:style w:type="paragraph" w:customStyle="1" w:styleId="127063F16FCB4135AEC1E35E0D1F1CF2">
    <w:name w:val="127063F16FCB4135AEC1E35E0D1F1CF2"/>
    <w:rsid w:val="001876F7"/>
  </w:style>
  <w:style w:type="paragraph" w:customStyle="1" w:styleId="6533C3051F3D4B94AB1E0B17ED7A9ED1">
    <w:name w:val="6533C3051F3D4B94AB1E0B17ED7A9ED1"/>
    <w:rsid w:val="001876F7"/>
  </w:style>
  <w:style w:type="paragraph" w:customStyle="1" w:styleId="64CCDFB786DE46FEAE5E7C269F01B405">
    <w:name w:val="64CCDFB786DE46FEAE5E7C269F01B405"/>
    <w:rsid w:val="001876F7"/>
  </w:style>
  <w:style w:type="paragraph" w:customStyle="1" w:styleId="92E2185517DA40C3A82F622B9A4B8A1C">
    <w:name w:val="92E2185517DA40C3A82F622B9A4B8A1C"/>
    <w:rsid w:val="001876F7"/>
  </w:style>
  <w:style w:type="paragraph" w:customStyle="1" w:styleId="11B8562A038547AA9E1852CA53154D3E">
    <w:name w:val="11B8562A038547AA9E1852CA53154D3E"/>
    <w:rsid w:val="001876F7"/>
  </w:style>
  <w:style w:type="paragraph" w:customStyle="1" w:styleId="FA82D213FD9841C18A185F77068C2CD2">
    <w:name w:val="FA82D213FD9841C18A185F77068C2CD2"/>
    <w:rsid w:val="001876F7"/>
  </w:style>
  <w:style w:type="paragraph" w:customStyle="1" w:styleId="078CADCC22E243479DB270DD550C257F">
    <w:name w:val="078CADCC22E243479DB270DD550C257F"/>
    <w:rsid w:val="001876F7"/>
  </w:style>
  <w:style w:type="paragraph" w:customStyle="1" w:styleId="F3578A444630430CAB1191F24606163A">
    <w:name w:val="F3578A444630430CAB1191F24606163A"/>
    <w:rsid w:val="001876F7"/>
  </w:style>
  <w:style w:type="paragraph" w:customStyle="1" w:styleId="ACF4A9185B05455596861F8FBF7A753D">
    <w:name w:val="ACF4A9185B05455596861F8FBF7A753D"/>
    <w:rsid w:val="001876F7"/>
  </w:style>
  <w:style w:type="paragraph" w:customStyle="1" w:styleId="BCC11E31AB334496ACF313BEDB6308B2">
    <w:name w:val="BCC11E31AB334496ACF313BEDB6308B2"/>
    <w:rsid w:val="001876F7"/>
  </w:style>
  <w:style w:type="paragraph" w:customStyle="1" w:styleId="95E891ADF1F64D929ADB80CF478337D0">
    <w:name w:val="95E891ADF1F64D929ADB80CF478337D0"/>
    <w:rsid w:val="001876F7"/>
  </w:style>
  <w:style w:type="paragraph" w:customStyle="1" w:styleId="FAA8E015FE0642788788927955D0409A">
    <w:name w:val="FAA8E015FE0642788788927955D0409A"/>
    <w:rsid w:val="001876F7"/>
  </w:style>
  <w:style w:type="paragraph" w:customStyle="1" w:styleId="446BEB3ED4D2412D97BF0DBFCA58CD76">
    <w:name w:val="446BEB3ED4D2412D97BF0DBFCA58CD76"/>
    <w:rsid w:val="001876F7"/>
  </w:style>
  <w:style w:type="paragraph" w:customStyle="1" w:styleId="9533E2E8F54F492C822DA571F24C5F2E">
    <w:name w:val="9533E2E8F54F492C822DA571F24C5F2E"/>
    <w:rsid w:val="001876F7"/>
  </w:style>
  <w:style w:type="paragraph" w:customStyle="1" w:styleId="308D0BDD5D464076993DCD3CF3A4FC3F">
    <w:name w:val="308D0BDD5D464076993DCD3CF3A4FC3F"/>
    <w:rsid w:val="001876F7"/>
  </w:style>
  <w:style w:type="paragraph" w:customStyle="1" w:styleId="A4A3C89635E344D0BF819EED53EC8F33">
    <w:name w:val="A4A3C89635E344D0BF819EED53EC8F33"/>
    <w:rsid w:val="001876F7"/>
  </w:style>
  <w:style w:type="paragraph" w:customStyle="1" w:styleId="F40C18B5BDEC42318820CEBF889890BC">
    <w:name w:val="F40C18B5BDEC42318820CEBF889890BC"/>
    <w:rsid w:val="001876F7"/>
  </w:style>
  <w:style w:type="paragraph" w:customStyle="1" w:styleId="D08F6CE0DB294F07BB1786F263AAED2B">
    <w:name w:val="D08F6CE0DB294F07BB1786F263AAED2B"/>
    <w:rsid w:val="001876F7"/>
  </w:style>
  <w:style w:type="paragraph" w:customStyle="1" w:styleId="7C71F5875CD54B61BC879B163BF66533">
    <w:name w:val="7C71F5875CD54B61BC879B163BF66533"/>
    <w:rsid w:val="001876F7"/>
  </w:style>
  <w:style w:type="paragraph" w:customStyle="1" w:styleId="331444ED01E94BA2A54B0CD472E7D5A5">
    <w:name w:val="331444ED01E94BA2A54B0CD472E7D5A5"/>
    <w:rsid w:val="001876F7"/>
  </w:style>
  <w:style w:type="paragraph" w:customStyle="1" w:styleId="125B5E37EB944B2581D69A60C507781C">
    <w:name w:val="125B5E37EB944B2581D69A60C507781C"/>
    <w:rsid w:val="001876F7"/>
  </w:style>
  <w:style w:type="paragraph" w:customStyle="1" w:styleId="EE8031FEA576478E9778EA9BA8A54385">
    <w:name w:val="EE8031FEA576478E9778EA9BA8A54385"/>
    <w:rsid w:val="001876F7"/>
  </w:style>
  <w:style w:type="paragraph" w:customStyle="1" w:styleId="06916E9F94134A8AADC4CCAD743E3904">
    <w:name w:val="06916E9F94134A8AADC4CCAD743E3904"/>
    <w:rsid w:val="001876F7"/>
  </w:style>
  <w:style w:type="paragraph" w:customStyle="1" w:styleId="075CD807B0D44A3DB28B3F0180B60CA1">
    <w:name w:val="075CD807B0D44A3DB28B3F0180B60CA1"/>
    <w:rsid w:val="001876F7"/>
  </w:style>
  <w:style w:type="paragraph" w:customStyle="1" w:styleId="DF40A807FD7A41A781E5D0F82BEDF712">
    <w:name w:val="DF40A807FD7A41A781E5D0F82BEDF712"/>
    <w:rsid w:val="001876F7"/>
  </w:style>
  <w:style w:type="paragraph" w:customStyle="1" w:styleId="50DCA0F79F774D209053B81D7C89DED6">
    <w:name w:val="50DCA0F79F774D209053B81D7C89DED6"/>
    <w:rsid w:val="001876F7"/>
  </w:style>
  <w:style w:type="paragraph" w:customStyle="1" w:styleId="71DFFCD194364C12B811FFBD093462D8">
    <w:name w:val="71DFFCD194364C12B811FFBD093462D8"/>
    <w:rsid w:val="001876F7"/>
  </w:style>
  <w:style w:type="paragraph" w:customStyle="1" w:styleId="DDF67EBFFD3D4AFBBE7189262DC74795">
    <w:name w:val="DDF67EBFFD3D4AFBBE7189262DC74795"/>
    <w:rsid w:val="001876F7"/>
  </w:style>
  <w:style w:type="paragraph" w:customStyle="1" w:styleId="C008D477EEE34ADFA7122B56A134FBB7">
    <w:name w:val="C008D477EEE34ADFA7122B56A134FBB7"/>
    <w:rsid w:val="001876F7"/>
  </w:style>
  <w:style w:type="paragraph" w:customStyle="1" w:styleId="6D20E14F9BA845DDA5966EAEAEA5CD61">
    <w:name w:val="6D20E14F9BA845DDA5966EAEAEA5CD61"/>
    <w:rsid w:val="001876F7"/>
  </w:style>
  <w:style w:type="paragraph" w:customStyle="1" w:styleId="AB251E8205F04F709E15C1C58AF0F8FD">
    <w:name w:val="AB251E8205F04F709E15C1C58AF0F8FD"/>
    <w:rsid w:val="001876F7"/>
  </w:style>
  <w:style w:type="paragraph" w:customStyle="1" w:styleId="DFB0FB12CDDE42998F0B2E9DBC561C31">
    <w:name w:val="DFB0FB12CDDE42998F0B2E9DBC561C31"/>
    <w:rsid w:val="001876F7"/>
  </w:style>
  <w:style w:type="paragraph" w:customStyle="1" w:styleId="CF4C73B600214EF8AA0BF51EEC007BF9">
    <w:name w:val="CF4C73B600214EF8AA0BF51EEC007BF9"/>
    <w:rsid w:val="001876F7"/>
  </w:style>
  <w:style w:type="paragraph" w:customStyle="1" w:styleId="BA4FC8B9160749D2BF0242F9B13BCB49">
    <w:name w:val="BA4FC8B9160749D2BF0242F9B13BCB49"/>
    <w:rsid w:val="001876F7"/>
  </w:style>
  <w:style w:type="paragraph" w:customStyle="1" w:styleId="5F61C4F06A8F45198C638B5C12639EA6">
    <w:name w:val="5F61C4F06A8F45198C638B5C12639EA6"/>
    <w:rsid w:val="001876F7"/>
  </w:style>
  <w:style w:type="paragraph" w:customStyle="1" w:styleId="EE5C4A47FB4F486F9C3416FF5CFB118D">
    <w:name w:val="EE5C4A47FB4F486F9C3416FF5CFB118D"/>
    <w:rsid w:val="001876F7"/>
  </w:style>
  <w:style w:type="paragraph" w:customStyle="1" w:styleId="A0D60AFAEF3B4175AAE49B633B585561">
    <w:name w:val="A0D60AFAEF3B4175AAE49B633B585561"/>
    <w:rsid w:val="001876F7"/>
  </w:style>
  <w:style w:type="paragraph" w:customStyle="1" w:styleId="E581C4CB684A48CC819BF0051C816966">
    <w:name w:val="E581C4CB684A48CC819BF0051C816966"/>
    <w:rsid w:val="001876F7"/>
  </w:style>
  <w:style w:type="paragraph" w:customStyle="1" w:styleId="330385FDD84D420C846132C8BD7CB443">
    <w:name w:val="330385FDD84D420C846132C8BD7CB443"/>
    <w:rsid w:val="001876F7"/>
  </w:style>
  <w:style w:type="paragraph" w:customStyle="1" w:styleId="B66D1B50D8E446BAB473EFF104246583">
    <w:name w:val="B66D1B50D8E446BAB473EFF104246583"/>
    <w:rsid w:val="001876F7"/>
  </w:style>
  <w:style w:type="paragraph" w:customStyle="1" w:styleId="9C6553DB7DB74E2CB2AC0492BFB9631A">
    <w:name w:val="9C6553DB7DB74E2CB2AC0492BFB9631A"/>
    <w:rsid w:val="001876F7"/>
  </w:style>
  <w:style w:type="paragraph" w:customStyle="1" w:styleId="BB1DFC6C48154C43A807F06AD7B14093">
    <w:name w:val="BB1DFC6C48154C43A807F06AD7B14093"/>
    <w:rsid w:val="001876F7"/>
  </w:style>
  <w:style w:type="paragraph" w:customStyle="1" w:styleId="F607E3B2679E40558D7DCB6141492F56">
    <w:name w:val="F607E3B2679E40558D7DCB6141492F56"/>
    <w:rsid w:val="001876F7"/>
  </w:style>
  <w:style w:type="paragraph" w:customStyle="1" w:styleId="65FA32F2F51847CB9FE7C0DA8335C956">
    <w:name w:val="65FA32F2F51847CB9FE7C0DA8335C956"/>
    <w:rsid w:val="001876F7"/>
  </w:style>
  <w:style w:type="paragraph" w:customStyle="1" w:styleId="F54A2BBAAA4C4BA3B34AF5B80C2CEBF6">
    <w:name w:val="F54A2BBAAA4C4BA3B34AF5B80C2CEBF6"/>
    <w:rsid w:val="001876F7"/>
  </w:style>
  <w:style w:type="paragraph" w:customStyle="1" w:styleId="48BE791F7F8E42D988951ED269C19854">
    <w:name w:val="48BE791F7F8E42D988951ED269C19854"/>
    <w:rsid w:val="001876F7"/>
  </w:style>
  <w:style w:type="paragraph" w:customStyle="1" w:styleId="8BC92321BA054055B089BD276304BD5D">
    <w:name w:val="8BC92321BA054055B089BD276304BD5D"/>
    <w:rsid w:val="001876F7"/>
  </w:style>
  <w:style w:type="paragraph" w:customStyle="1" w:styleId="957E17EA46D846489CB9C70E22FEF5B2">
    <w:name w:val="957E17EA46D846489CB9C70E22FEF5B2"/>
    <w:rsid w:val="001876F7"/>
  </w:style>
  <w:style w:type="paragraph" w:customStyle="1" w:styleId="DC4ECA77C9324CB19B764BDD5FF6B1A0">
    <w:name w:val="DC4ECA77C9324CB19B764BDD5FF6B1A0"/>
    <w:rsid w:val="001876F7"/>
  </w:style>
  <w:style w:type="paragraph" w:customStyle="1" w:styleId="26BD7E45D1774C70BCD6C9CB17CB8347">
    <w:name w:val="26BD7E45D1774C70BCD6C9CB17CB8347"/>
    <w:rsid w:val="001876F7"/>
  </w:style>
  <w:style w:type="paragraph" w:customStyle="1" w:styleId="9F35BABB648C4E7F8B4402EEAEA3A6F2">
    <w:name w:val="9F35BABB648C4E7F8B4402EEAEA3A6F2"/>
    <w:rsid w:val="001876F7"/>
  </w:style>
  <w:style w:type="paragraph" w:customStyle="1" w:styleId="45671ADAD6124FD98DCBA28BF050D731">
    <w:name w:val="45671ADAD6124FD98DCBA28BF050D731"/>
    <w:rsid w:val="001876F7"/>
  </w:style>
  <w:style w:type="paragraph" w:customStyle="1" w:styleId="198AA4724199412AA2C8210046FF91AB">
    <w:name w:val="198AA4724199412AA2C8210046FF91AB"/>
    <w:rsid w:val="001876F7"/>
  </w:style>
  <w:style w:type="paragraph" w:customStyle="1" w:styleId="F75F194E682D40DE986CD17D55A3B500">
    <w:name w:val="F75F194E682D40DE986CD17D55A3B500"/>
    <w:rsid w:val="001876F7"/>
  </w:style>
  <w:style w:type="paragraph" w:customStyle="1" w:styleId="7618DAD3001C4D7AB1C600A10CB6A47B">
    <w:name w:val="7618DAD3001C4D7AB1C600A10CB6A47B"/>
    <w:rsid w:val="001876F7"/>
  </w:style>
  <w:style w:type="paragraph" w:customStyle="1" w:styleId="3648FCDB789D4643BD58CB37FC10F383">
    <w:name w:val="3648FCDB789D4643BD58CB37FC10F383"/>
    <w:rsid w:val="001876F7"/>
  </w:style>
  <w:style w:type="paragraph" w:customStyle="1" w:styleId="1F9775633F0A4AE48F5D4CDED013EA4E">
    <w:name w:val="1F9775633F0A4AE48F5D4CDED013EA4E"/>
    <w:rsid w:val="001876F7"/>
  </w:style>
  <w:style w:type="paragraph" w:customStyle="1" w:styleId="BBA5D75F50E6458EB4AFC8D6AD754B3B">
    <w:name w:val="BBA5D75F50E6458EB4AFC8D6AD754B3B"/>
    <w:rsid w:val="001876F7"/>
  </w:style>
  <w:style w:type="paragraph" w:customStyle="1" w:styleId="4ED2ED499DA94F4BBE92DCE8940536F6">
    <w:name w:val="4ED2ED499DA94F4BBE92DCE8940536F6"/>
    <w:rsid w:val="001876F7"/>
  </w:style>
  <w:style w:type="paragraph" w:customStyle="1" w:styleId="75375A8846C0401DAA51E0A04DE19AE9">
    <w:name w:val="75375A8846C0401DAA51E0A04DE19AE9"/>
    <w:rsid w:val="001876F7"/>
  </w:style>
  <w:style w:type="paragraph" w:customStyle="1" w:styleId="2CA56E85E03C48CBBEE78DDDDE853BAD">
    <w:name w:val="2CA56E85E03C48CBBEE78DDDDE853BAD"/>
    <w:rsid w:val="001876F7"/>
  </w:style>
  <w:style w:type="paragraph" w:customStyle="1" w:styleId="D1456A2019F14A07A688419059F25B34">
    <w:name w:val="D1456A2019F14A07A688419059F25B34"/>
    <w:rsid w:val="001876F7"/>
  </w:style>
  <w:style w:type="paragraph" w:customStyle="1" w:styleId="931F4E02F2FA4A35A68DDD1ABB1C0D20">
    <w:name w:val="931F4E02F2FA4A35A68DDD1ABB1C0D20"/>
    <w:rsid w:val="001876F7"/>
  </w:style>
  <w:style w:type="paragraph" w:customStyle="1" w:styleId="F26923EB7B314C81B1EC0563D560150C">
    <w:name w:val="F26923EB7B314C81B1EC0563D560150C"/>
    <w:rsid w:val="001876F7"/>
  </w:style>
  <w:style w:type="paragraph" w:customStyle="1" w:styleId="BB3F954DB44F44A793C5C66F64EC05C3">
    <w:name w:val="BB3F954DB44F44A793C5C66F64EC05C3"/>
    <w:rsid w:val="001876F7"/>
  </w:style>
  <w:style w:type="paragraph" w:customStyle="1" w:styleId="8BCC2F2BDB97407595D1691ADA32E59D">
    <w:name w:val="8BCC2F2BDB97407595D1691ADA32E59D"/>
    <w:rsid w:val="001876F7"/>
  </w:style>
  <w:style w:type="paragraph" w:customStyle="1" w:styleId="2EABF6B849F741C8A3D54D3AEA470DB5">
    <w:name w:val="2EABF6B849F741C8A3D54D3AEA470DB5"/>
    <w:rsid w:val="001876F7"/>
  </w:style>
  <w:style w:type="paragraph" w:customStyle="1" w:styleId="3E2949C7A1F44658817DEE48328C8AA0">
    <w:name w:val="3E2949C7A1F44658817DEE48328C8AA0"/>
    <w:rsid w:val="001876F7"/>
  </w:style>
  <w:style w:type="paragraph" w:customStyle="1" w:styleId="147666C1BD2E42FD85C2D84F3F50A366">
    <w:name w:val="147666C1BD2E42FD85C2D84F3F50A366"/>
    <w:rsid w:val="001876F7"/>
  </w:style>
  <w:style w:type="paragraph" w:customStyle="1" w:styleId="D6A56511AB284216BD78CCBD6430A60A">
    <w:name w:val="D6A56511AB284216BD78CCBD6430A60A"/>
    <w:rsid w:val="001876F7"/>
  </w:style>
  <w:style w:type="paragraph" w:customStyle="1" w:styleId="5B25272B5AEF4D45B9C6150B279C8CC0">
    <w:name w:val="5B25272B5AEF4D45B9C6150B279C8CC0"/>
    <w:rsid w:val="001876F7"/>
  </w:style>
  <w:style w:type="paragraph" w:customStyle="1" w:styleId="2A9D1C26C2134139805939EF0C2C6748">
    <w:name w:val="2A9D1C26C2134139805939EF0C2C6748"/>
    <w:rsid w:val="001876F7"/>
  </w:style>
  <w:style w:type="paragraph" w:customStyle="1" w:styleId="D26DCD3E18F74FB49D67A7FA7D1D723B">
    <w:name w:val="D26DCD3E18F74FB49D67A7FA7D1D723B"/>
    <w:rsid w:val="001876F7"/>
  </w:style>
  <w:style w:type="paragraph" w:customStyle="1" w:styleId="D1CE78313389449D8249E0FB5C53173F">
    <w:name w:val="D1CE78313389449D8249E0FB5C53173F"/>
    <w:rsid w:val="001876F7"/>
  </w:style>
  <w:style w:type="paragraph" w:customStyle="1" w:styleId="309B4775F7314AC1A7113D32BB448490">
    <w:name w:val="309B4775F7314AC1A7113D32BB448490"/>
    <w:rsid w:val="001876F7"/>
  </w:style>
  <w:style w:type="paragraph" w:customStyle="1" w:styleId="124D7CFDEB514099845D547AB23B5A83">
    <w:name w:val="124D7CFDEB514099845D547AB23B5A83"/>
    <w:rsid w:val="001876F7"/>
  </w:style>
  <w:style w:type="paragraph" w:customStyle="1" w:styleId="A3C481DFBDC04D21829975DB238E2EE3">
    <w:name w:val="A3C481DFBDC04D21829975DB238E2EE3"/>
    <w:rsid w:val="001876F7"/>
  </w:style>
  <w:style w:type="paragraph" w:customStyle="1" w:styleId="EDC54AEC8D6C408EB123C94A0A524DB8">
    <w:name w:val="EDC54AEC8D6C408EB123C94A0A524DB8"/>
    <w:rsid w:val="001876F7"/>
  </w:style>
  <w:style w:type="paragraph" w:customStyle="1" w:styleId="E469EBCE0F3E452AA7E4085766E21324">
    <w:name w:val="E469EBCE0F3E452AA7E4085766E21324"/>
    <w:rsid w:val="001876F7"/>
  </w:style>
  <w:style w:type="paragraph" w:customStyle="1" w:styleId="898D232F8CE944189ACE0D137D45E67B">
    <w:name w:val="898D232F8CE944189ACE0D137D45E67B"/>
    <w:rsid w:val="001876F7"/>
  </w:style>
  <w:style w:type="paragraph" w:customStyle="1" w:styleId="3172EFF0018542BE8CB69ED934DD9CDF">
    <w:name w:val="3172EFF0018542BE8CB69ED934DD9CDF"/>
    <w:rsid w:val="001876F7"/>
  </w:style>
  <w:style w:type="paragraph" w:customStyle="1" w:styleId="D765BC5A3C544B8D8BECACB8D179A953">
    <w:name w:val="D765BC5A3C544B8D8BECACB8D179A953"/>
    <w:rsid w:val="001876F7"/>
  </w:style>
  <w:style w:type="paragraph" w:customStyle="1" w:styleId="1E6C7A05B524434294C5D3E35D2B6D38">
    <w:name w:val="1E6C7A05B524434294C5D3E35D2B6D38"/>
    <w:rsid w:val="001876F7"/>
  </w:style>
  <w:style w:type="paragraph" w:customStyle="1" w:styleId="1B431753BE644248AFEDDEA9C07B63DB">
    <w:name w:val="1B431753BE644248AFEDDEA9C07B63DB"/>
    <w:rsid w:val="001876F7"/>
  </w:style>
  <w:style w:type="paragraph" w:customStyle="1" w:styleId="378E1FB8B0D945378530D9994E8FF877">
    <w:name w:val="378E1FB8B0D945378530D9994E8FF877"/>
    <w:rsid w:val="001876F7"/>
  </w:style>
  <w:style w:type="paragraph" w:customStyle="1" w:styleId="BAC22771304D4F60B32471CD58D1C3D3">
    <w:name w:val="BAC22771304D4F60B32471CD58D1C3D3"/>
    <w:rsid w:val="001876F7"/>
  </w:style>
  <w:style w:type="paragraph" w:customStyle="1" w:styleId="EA7591A674D146E0A07F8E0643D7712E">
    <w:name w:val="EA7591A674D146E0A07F8E0643D7712E"/>
    <w:rsid w:val="001876F7"/>
  </w:style>
  <w:style w:type="paragraph" w:customStyle="1" w:styleId="55454EC6C50F4F4D92BD4CC452F1E951">
    <w:name w:val="55454EC6C50F4F4D92BD4CC452F1E951"/>
    <w:rsid w:val="001876F7"/>
  </w:style>
  <w:style w:type="paragraph" w:customStyle="1" w:styleId="4911BF098D3F460D8C248EA9EDA86D78">
    <w:name w:val="4911BF098D3F460D8C248EA9EDA86D78"/>
    <w:rsid w:val="001876F7"/>
  </w:style>
  <w:style w:type="paragraph" w:customStyle="1" w:styleId="0C3658997D5747C69ADDD27445EA09CB">
    <w:name w:val="0C3658997D5747C69ADDD27445EA09CB"/>
    <w:rsid w:val="001876F7"/>
  </w:style>
  <w:style w:type="paragraph" w:customStyle="1" w:styleId="29BE54F6CD6244268F7141B0B9DCBA0B">
    <w:name w:val="29BE54F6CD6244268F7141B0B9DCBA0B"/>
    <w:rsid w:val="001876F7"/>
  </w:style>
  <w:style w:type="paragraph" w:customStyle="1" w:styleId="78074D33AB9A4AECBAC9A68FC5A7D7C8">
    <w:name w:val="78074D33AB9A4AECBAC9A68FC5A7D7C8"/>
    <w:rsid w:val="001876F7"/>
  </w:style>
  <w:style w:type="paragraph" w:customStyle="1" w:styleId="A3A2069BE6914F36A1AA9A7FDE61095B">
    <w:name w:val="A3A2069BE6914F36A1AA9A7FDE61095B"/>
    <w:rsid w:val="001876F7"/>
  </w:style>
  <w:style w:type="paragraph" w:customStyle="1" w:styleId="B119031E806542A2A56AC3B360948AF5">
    <w:name w:val="B119031E806542A2A56AC3B360948AF5"/>
    <w:rsid w:val="001876F7"/>
  </w:style>
  <w:style w:type="paragraph" w:customStyle="1" w:styleId="D6BCFC6E8F004F8A9CCAF4C81AB5A297">
    <w:name w:val="D6BCFC6E8F004F8A9CCAF4C81AB5A297"/>
    <w:rsid w:val="001876F7"/>
  </w:style>
  <w:style w:type="paragraph" w:customStyle="1" w:styleId="CFF8AB37471C416181C5D70693F646C4">
    <w:name w:val="CFF8AB37471C416181C5D70693F646C4"/>
    <w:rsid w:val="001876F7"/>
  </w:style>
  <w:style w:type="paragraph" w:customStyle="1" w:styleId="C56D050403B04A78BFFAD8C28619850D">
    <w:name w:val="C56D050403B04A78BFFAD8C28619850D"/>
    <w:rsid w:val="001876F7"/>
  </w:style>
  <w:style w:type="paragraph" w:customStyle="1" w:styleId="AB0E6CC9F33A45FAA9B11CE43D9A9857">
    <w:name w:val="AB0E6CC9F33A45FAA9B11CE43D9A9857"/>
    <w:rsid w:val="001876F7"/>
  </w:style>
  <w:style w:type="paragraph" w:customStyle="1" w:styleId="82E79B2C32FA46E8885F29B449057D46">
    <w:name w:val="82E79B2C32FA46E8885F29B449057D46"/>
    <w:rsid w:val="001876F7"/>
  </w:style>
  <w:style w:type="paragraph" w:customStyle="1" w:styleId="23C0D314ABC1419DA354248B2278BD25">
    <w:name w:val="23C0D314ABC1419DA354248B2278BD25"/>
    <w:rsid w:val="001876F7"/>
  </w:style>
  <w:style w:type="paragraph" w:customStyle="1" w:styleId="4A17ED901C994BC1B99B879777516234">
    <w:name w:val="4A17ED901C994BC1B99B879777516234"/>
    <w:rsid w:val="001876F7"/>
  </w:style>
  <w:style w:type="paragraph" w:customStyle="1" w:styleId="86C63FB935D54E588287DA45BAE86596">
    <w:name w:val="86C63FB935D54E588287DA45BAE86596"/>
    <w:rsid w:val="001876F7"/>
  </w:style>
  <w:style w:type="paragraph" w:customStyle="1" w:styleId="79065B2AA790405C952DA71A528D0768">
    <w:name w:val="79065B2AA790405C952DA71A528D0768"/>
    <w:rsid w:val="001876F7"/>
  </w:style>
  <w:style w:type="paragraph" w:customStyle="1" w:styleId="80BCE1DDA1464726B4A803876E5032D1">
    <w:name w:val="80BCE1DDA1464726B4A803876E5032D1"/>
    <w:rsid w:val="001876F7"/>
  </w:style>
  <w:style w:type="paragraph" w:customStyle="1" w:styleId="414A7E894D8E4542B4220E430B5A5419">
    <w:name w:val="414A7E894D8E4542B4220E430B5A5419"/>
    <w:rsid w:val="001876F7"/>
  </w:style>
  <w:style w:type="paragraph" w:customStyle="1" w:styleId="68C21A647A454840AD78FC80BEA499F3">
    <w:name w:val="68C21A647A454840AD78FC80BEA499F3"/>
    <w:rsid w:val="001876F7"/>
  </w:style>
  <w:style w:type="paragraph" w:customStyle="1" w:styleId="B4A3C5A63C6A42E2AF49C8B3E63F818C">
    <w:name w:val="B4A3C5A63C6A42E2AF49C8B3E63F818C"/>
    <w:rsid w:val="001876F7"/>
  </w:style>
  <w:style w:type="paragraph" w:customStyle="1" w:styleId="A4AC1A600E434BD8808395FA94E3E60D">
    <w:name w:val="A4AC1A600E434BD8808395FA94E3E60D"/>
    <w:rsid w:val="001876F7"/>
  </w:style>
  <w:style w:type="paragraph" w:customStyle="1" w:styleId="8D07E106ED3543719BB84BC6EF94FB82">
    <w:name w:val="8D07E106ED3543719BB84BC6EF94FB82"/>
    <w:rsid w:val="001876F7"/>
  </w:style>
  <w:style w:type="paragraph" w:customStyle="1" w:styleId="8A5547AA79BC41B5820261B5615BA4C4">
    <w:name w:val="8A5547AA79BC41B5820261B5615BA4C4"/>
    <w:rsid w:val="001876F7"/>
  </w:style>
  <w:style w:type="paragraph" w:customStyle="1" w:styleId="EB6BEBA782964356BD12C2A1C34CECD9">
    <w:name w:val="EB6BEBA782964356BD12C2A1C34CECD9"/>
    <w:rsid w:val="001876F7"/>
  </w:style>
  <w:style w:type="paragraph" w:customStyle="1" w:styleId="19F996CCB60F4125984F5B6F401EE263">
    <w:name w:val="19F996CCB60F4125984F5B6F401EE263"/>
    <w:rsid w:val="001876F7"/>
  </w:style>
  <w:style w:type="paragraph" w:customStyle="1" w:styleId="067F5F3D323E43A8AE9C82B5B7CBFA4B">
    <w:name w:val="067F5F3D323E43A8AE9C82B5B7CBFA4B"/>
    <w:rsid w:val="001876F7"/>
  </w:style>
  <w:style w:type="paragraph" w:customStyle="1" w:styleId="1D35E6FE9FA445B8B07127DBFFDEFB3D">
    <w:name w:val="1D35E6FE9FA445B8B07127DBFFDEFB3D"/>
    <w:rsid w:val="001876F7"/>
  </w:style>
  <w:style w:type="paragraph" w:customStyle="1" w:styleId="1A1D3DFF056545E78807BF8AEA70E2BA">
    <w:name w:val="1A1D3DFF056545E78807BF8AEA70E2BA"/>
    <w:rsid w:val="001876F7"/>
  </w:style>
  <w:style w:type="paragraph" w:customStyle="1" w:styleId="2B1C7B6B51844C8B9E6B8F96E569A8C8">
    <w:name w:val="2B1C7B6B51844C8B9E6B8F96E569A8C8"/>
    <w:rsid w:val="001876F7"/>
  </w:style>
  <w:style w:type="paragraph" w:customStyle="1" w:styleId="C35867E98A4E48D6A2C1C86AB08F27CC">
    <w:name w:val="C35867E98A4E48D6A2C1C86AB08F27CC"/>
    <w:rsid w:val="001876F7"/>
  </w:style>
  <w:style w:type="paragraph" w:customStyle="1" w:styleId="651D02D776A74D7E8F8E4C0C3B8C16F3">
    <w:name w:val="651D02D776A74D7E8F8E4C0C3B8C16F3"/>
    <w:rsid w:val="001876F7"/>
  </w:style>
  <w:style w:type="paragraph" w:customStyle="1" w:styleId="F0A8819BBA7646E0B0B6419931FA9B95">
    <w:name w:val="F0A8819BBA7646E0B0B6419931FA9B95"/>
    <w:rsid w:val="001876F7"/>
  </w:style>
  <w:style w:type="paragraph" w:customStyle="1" w:styleId="E0768E58E93448D3A31DEAE4996C8533">
    <w:name w:val="E0768E58E93448D3A31DEAE4996C8533"/>
    <w:rsid w:val="001876F7"/>
  </w:style>
  <w:style w:type="paragraph" w:customStyle="1" w:styleId="E45E6F00A8324C28A85E9678B9E31C54">
    <w:name w:val="E45E6F00A8324C28A85E9678B9E31C54"/>
    <w:rsid w:val="001876F7"/>
  </w:style>
  <w:style w:type="paragraph" w:customStyle="1" w:styleId="E04B0E3BD11F496480E118001829BE61">
    <w:name w:val="E04B0E3BD11F496480E118001829BE61"/>
    <w:rsid w:val="001876F7"/>
  </w:style>
  <w:style w:type="paragraph" w:customStyle="1" w:styleId="0D22313DC5A745DC9428572820873ED9">
    <w:name w:val="0D22313DC5A745DC9428572820873ED9"/>
    <w:rsid w:val="001876F7"/>
  </w:style>
  <w:style w:type="paragraph" w:customStyle="1" w:styleId="C32F6A1C8F554E1CA22C4F3CE725CFA7">
    <w:name w:val="C32F6A1C8F554E1CA22C4F3CE725CFA7"/>
    <w:rsid w:val="001876F7"/>
  </w:style>
  <w:style w:type="paragraph" w:customStyle="1" w:styleId="E43A801C90E24FE1A78DA45E86AD0C6F">
    <w:name w:val="E43A801C90E24FE1A78DA45E86AD0C6F"/>
    <w:rsid w:val="001876F7"/>
  </w:style>
  <w:style w:type="paragraph" w:customStyle="1" w:styleId="59A4A932BEA743009A6663AABB970C0A">
    <w:name w:val="59A4A932BEA743009A6663AABB970C0A"/>
    <w:rsid w:val="001876F7"/>
  </w:style>
  <w:style w:type="paragraph" w:customStyle="1" w:styleId="81C84A5C77C8428AB783CD52BEAFE2B8">
    <w:name w:val="81C84A5C77C8428AB783CD52BEAFE2B8"/>
    <w:rsid w:val="001876F7"/>
  </w:style>
  <w:style w:type="paragraph" w:customStyle="1" w:styleId="AC58737446C44B3287AA9408C60432EE">
    <w:name w:val="AC58737446C44B3287AA9408C60432EE"/>
    <w:rsid w:val="001876F7"/>
  </w:style>
  <w:style w:type="paragraph" w:customStyle="1" w:styleId="6046E32E81BE40C497672F5528ADCCF7">
    <w:name w:val="6046E32E81BE40C497672F5528ADCCF7"/>
    <w:rsid w:val="001876F7"/>
  </w:style>
  <w:style w:type="paragraph" w:customStyle="1" w:styleId="9FC805B6433241B8BEE45D10B610B70C">
    <w:name w:val="9FC805B6433241B8BEE45D10B610B70C"/>
    <w:rsid w:val="001876F7"/>
  </w:style>
  <w:style w:type="paragraph" w:customStyle="1" w:styleId="777F617F578F4046987C3FA44C09B6D4">
    <w:name w:val="777F617F578F4046987C3FA44C09B6D4"/>
    <w:rsid w:val="001876F7"/>
  </w:style>
  <w:style w:type="paragraph" w:customStyle="1" w:styleId="1A670EB82C964982B9FB50D752C15F8F">
    <w:name w:val="1A670EB82C964982B9FB50D752C15F8F"/>
    <w:rsid w:val="001876F7"/>
  </w:style>
  <w:style w:type="paragraph" w:customStyle="1" w:styleId="29C37EEEA365418EA9F4E34307E0A472">
    <w:name w:val="29C37EEEA365418EA9F4E34307E0A472"/>
    <w:rsid w:val="001876F7"/>
  </w:style>
  <w:style w:type="paragraph" w:customStyle="1" w:styleId="157483F74FEE4BB2AE3AAE32E7BDBA23">
    <w:name w:val="157483F74FEE4BB2AE3AAE32E7BDBA23"/>
    <w:rsid w:val="001876F7"/>
  </w:style>
  <w:style w:type="paragraph" w:customStyle="1" w:styleId="0BF10246690C47E1B5A482BF70DD850C">
    <w:name w:val="0BF10246690C47E1B5A482BF70DD850C"/>
    <w:rsid w:val="001876F7"/>
  </w:style>
  <w:style w:type="paragraph" w:customStyle="1" w:styleId="183FFE0BDD9346BCBB6BE63CA18C9F6A">
    <w:name w:val="183FFE0BDD9346BCBB6BE63CA18C9F6A"/>
    <w:rsid w:val="001876F7"/>
  </w:style>
  <w:style w:type="paragraph" w:customStyle="1" w:styleId="7007034D78744AFD8B70CE47198A640E">
    <w:name w:val="7007034D78744AFD8B70CE47198A640E"/>
    <w:rsid w:val="001876F7"/>
  </w:style>
  <w:style w:type="paragraph" w:customStyle="1" w:styleId="A5C3D38938C142A3AD03FAA93FCCC2D0">
    <w:name w:val="A5C3D38938C142A3AD03FAA93FCCC2D0"/>
    <w:rsid w:val="001876F7"/>
  </w:style>
  <w:style w:type="paragraph" w:customStyle="1" w:styleId="5E2FC56FB13646C0B7CC3789A66FCF41">
    <w:name w:val="5E2FC56FB13646C0B7CC3789A66FCF41"/>
    <w:rsid w:val="001876F7"/>
  </w:style>
  <w:style w:type="paragraph" w:customStyle="1" w:styleId="AB86503844504D3097DAD5AEF9E1F4D8">
    <w:name w:val="AB86503844504D3097DAD5AEF9E1F4D8"/>
    <w:rsid w:val="001876F7"/>
  </w:style>
  <w:style w:type="paragraph" w:customStyle="1" w:styleId="ACF9BD0E86414CF2A9D706B90A1E7662">
    <w:name w:val="ACF9BD0E86414CF2A9D706B90A1E7662"/>
    <w:rsid w:val="001876F7"/>
  </w:style>
  <w:style w:type="paragraph" w:customStyle="1" w:styleId="2580F4D5B47B43D693D17FF4635D2EE7">
    <w:name w:val="2580F4D5B47B43D693D17FF4635D2EE7"/>
    <w:rsid w:val="001876F7"/>
  </w:style>
  <w:style w:type="paragraph" w:customStyle="1" w:styleId="9EBFE6F06E0349AC9F68BE3AB75EFFF9">
    <w:name w:val="9EBFE6F06E0349AC9F68BE3AB75EFFF9"/>
    <w:rsid w:val="001876F7"/>
  </w:style>
  <w:style w:type="paragraph" w:customStyle="1" w:styleId="0B1E7E19D6C148B2945CD2179C31C639">
    <w:name w:val="0B1E7E19D6C148B2945CD2179C31C639"/>
    <w:rsid w:val="001876F7"/>
  </w:style>
  <w:style w:type="paragraph" w:customStyle="1" w:styleId="B44C7E1E2B20412F8C7EAC267400FDE0">
    <w:name w:val="B44C7E1E2B20412F8C7EAC267400FDE0"/>
    <w:rsid w:val="001876F7"/>
  </w:style>
  <w:style w:type="paragraph" w:customStyle="1" w:styleId="C64BEE6AB583448DACCFF14E8434DAB6">
    <w:name w:val="C64BEE6AB583448DACCFF14E8434DAB6"/>
    <w:rsid w:val="001876F7"/>
  </w:style>
  <w:style w:type="paragraph" w:customStyle="1" w:styleId="2515C2D166BA4789A4BF352278F3E511">
    <w:name w:val="2515C2D166BA4789A4BF352278F3E511"/>
    <w:rsid w:val="001876F7"/>
  </w:style>
  <w:style w:type="paragraph" w:customStyle="1" w:styleId="4D3C3B3EF06E45B3AC9BAB344CD20632">
    <w:name w:val="4D3C3B3EF06E45B3AC9BAB344CD20632"/>
    <w:rsid w:val="001876F7"/>
  </w:style>
  <w:style w:type="paragraph" w:customStyle="1" w:styleId="2B7A9AE433EC412982E9DB233E12B27F">
    <w:name w:val="2B7A9AE433EC412982E9DB233E12B27F"/>
    <w:rsid w:val="001876F7"/>
  </w:style>
  <w:style w:type="paragraph" w:customStyle="1" w:styleId="2B72A57EDF5D4CE78A4A5080E4AF3894">
    <w:name w:val="2B72A57EDF5D4CE78A4A5080E4AF3894"/>
    <w:rsid w:val="001876F7"/>
  </w:style>
  <w:style w:type="paragraph" w:customStyle="1" w:styleId="6A35C06514B14F5AA188C3B30AC51F27">
    <w:name w:val="6A35C06514B14F5AA188C3B30AC51F27"/>
    <w:rsid w:val="001876F7"/>
  </w:style>
  <w:style w:type="paragraph" w:customStyle="1" w:styleId="D7E54AD85E434F78B6941916F42E19EC">
    <w:name w:val="D7E54AD85E434F78B6941916F42E19EC"/>
    <w:rsid w:val="001876F7"/>
  </w:style>
  <w:style w:type="paragraph" w:customStyle="1" w:styleId="B6823EA2BEAD4097A5EBC731C54B060D">
    <w:name w:val="B6823EA2BEAD4097A5EBC731C54B060D"/>
    <w:rsid w:val="001876F7"/>
  </w:style>
  <w:style w:type="paragraph" w:customStyle="1" w:styleId="EC59DE4DB70546D48AA80763666F019F">
    <w:name w:val="EC59DE4DB70546D48AA80763666F019F"/>
    <w:rsid w:val="001876F7"/>
  </w:style>
  <w:style w:type="paragraph" w:customStyle="1" w:styleId="49A71520C6D946DA82B6663BBCA22E2A">
    <w:name w:val="49A71520C6D946DA82B6663BBCA22E2A"/>
    <w:rsid w:val="001876F7"/>
  </w:style>
  <w:style w:type="paragraph" w:customStyle="1" w:styleId="F24075588DCB4299BE217E54110B1A95">
    <w:name w:val="F24075588DCB4299BE217E54110B1A95"/>
    <w:rsid w:val="001876F7"/>
  </w:style>
  <w:style w:type="paragraph" w:customStyle="1" w:styleId="80A47956F358477797A4E12CC00A6067">
    <w:name w:val="80A47956F358477797A4E12CC00A6067"/>
    <w:rsid w:val="001876F7"/>
  </w:style>
  <w:style w:type="paragraph" w:customStyle="1" w:styleId="7F1382ECF86F431381F7F60E5F5E397B">
    <w:name w:val="7F1382ECF86F431381F7F60E5F5E397B"/>
    <w:rsid w:val="001876F7"/>
  </w:style>
  <w:style w:type="paragraph" w:customStyle="1" w:styleId="5DC907A5E1484CF8A5D2C0DC31741489">
    <w:name w:val="5DC907A5E1484CF8A5D2C0DC31741489"/>
    <w:rsid w:val="001876F7"/>
  </w:style>
  <w:style w:type="paragraph" w:customStyle="1" w:styleId="A6F91CD6851848149518D0C359CD210B">
    <w:name w:val="A6F91CD6851848149518D0C359CD210B"/>
    <w:rsid w:val="001876F7"/>
  </w:style>
  <w:style w:type="paragraph" w:customStyle="1" w:styleId="3012D1ACD6BF4873B4BCEC9AC9624919">
    <w:name w:val="3012D1ACD6BF4873B4BCEC9AC9624919"/>
    <w:rsid w:val="001876F7"/>
  </w:style>
  <w:style w:type="paragraph" w:customStyle="1" w:styleId="D5B7F0DBB20442CC91ADF2977BE0E8D8">
    <w:name w:val="D5B7F0DBB20442CC91ADF2977BE0E8D8"/>
    <w:rsid w:val="001876F7"/>
  </w:style>
  <w:style w:type="paragraph" w:customStyle="1" w:styleId="BB1B9B7F18EF4520B75C2BEC66D43F08">
    <w:name w:val="BB1B9B7F18EF4520B75C2BEC66D43F08"/>
    <w:rsid w:val="001876F7"/>
  </w:style>
  <w:style w:type="paragraph" w:customStyle="1" w:styleId="C441C0AED3264CE880A7CA6251120F52">
    <w:name w:val="C441C0AED3264CE880A7CA6251120F52"/>
    <w:rsid w:val="001876F7"/>
  </w:style>
  <w:style w:type="paragraph" w:customStyle="1" w:styleId="46B6C9D690C84D559368F61CE6D9FDBF">
    <w:name w:val="46B6C9D690C84D559368F61CE6D9FDBF"/>
    <w:rsid w:val="001876F7"/>
  </w:style>
  <w:style w:type="paragraph" w:customStyle="1" w:styleId="272DF3AB587B45ADA06AE7C164128C55">
    <w:name w:val="272DF3AB587B45ADA06AE7C164128C55"/>
    <w:rsid w:val="001876F7"/>
  </w:style>
  <w:style w:type="paragraph" w:customStyle="1" w:styleId="D38ACE08E6CE4F8CB9ED21D399EE8C8A">
    <w:name w:val="D38ACE08E6CE4F8CB9ED21D399EE8C8A"/>
    <w:rsid w:val="001876F7"/>
  </w:style>
  <w:style w:type="paragraph" w:customStyle="1" w:styleId="8FB5F4B256FB4E5C9BDDCE27EC8CF787">
    <w:name w:val="8FB5F4B256FB4E5C9BDDCE27EC8CF787"/>
    <w:rsid w:val="001876F7"/>
  </w:style>
  <w:style w:type="paragraph" w:customStyle="1" w:styleId="A13F071948F34AE99136F83909F36177">
    <w:name w:val="A13F071948F34AE99136F83909F36177"/>
    <w:rsid w:val="001876F7"/>
  </w:style>
  <w:style w:type="paragraph" w:customStyle="1" w:styleId="92AAF3CBEB7A40D1AB42BAE29E407D5D">
    <w:name w:val="92AAF3CBEB7A40D1AB42BAE29E407D5D"/>
    <w:rsid w:val="001876F7"/>
  </w:style>
  <w:style w:type="paragraph" w:customStyle="1" w:styleId="C0F8E80F1D0C48DDA4D5974CDA447B65">
    <w:name w:val="C0F8E80F1D0C48DDA4D5974CDA447B65"/>
    <w:rsid w:val="001876F7"/>
  </w:style>
  <w:style w:type="paragraph" w:customStyle="1" w:styleId="A291610458354DA5A334694942E296E9">
    <w:name w:val="A291610458354DA5A334694942E296E9"/>
    <w:rsid w:val="001876F7"/>
  </w:style>
  <w:style w:type="paragraph" w:customStyle="1" w:styleId="098F67810388497A9B8546734818322C">
    <w:name w:val="098F67810388497A9B8546734818322C"/>
    <w:rsid w:val="001876F7"/>
  </w:style>
  <w:style w:type="paragraph" w:customStyle="1" w:styleId="8397A338A44E4F0EACFEF4FF12982AF8">
    <w:name w:val="8397A338A44E4F0EACFEF4FF12982AF8"/>
    <w:rsid w:val="001876F7"/>
  </w:style>
  <w:style w:type="paragraph" w:customStyle="1" w:styleId="4408AA6AD3154705BA68562C3B9EF6F1">
    <w:name w:val="4408AA6AD3154705BA68562C3B9EF6F1"/>
    <w:rsid w:val="001876F7"/>
  </w:style>
  <w:style w:type="paragraph" w:customStyle="1" w:styleId="1CF9131C77BE493D8AC9088B33BADFC8">
    <w:name w:val="1CF9131C77BE493D8AC9088B33BADFC8"/>
    <w:rsid w:val="001876F7"/>
  </w:style>
  <w:style w:type="paragraph" w:customStyle="1" w:styleId="44409368931C44909F11FE5968148238">
    <w:name w:val="44409368931C44909F11FE5968148238"/>
    <w:rsid w:val="001876F7"/>
  </w:style>
  <w:style w:type="paragraph" w:customStyle="1" w:styleId="D63A50DC8AF2439180D510E97C346C96">
    <w:name w:val="D63A50DC8AF2439180D510E97C346C96"/>
    <w:rsid w:val="001876F7"/>
  </w:style>
  <w:style w:type="paragraph" w:customStyle="1" w:styleId="17959CFBBC364C859058561B8D723554">
    <w:name w:val="17959CFBBC364C859058561B8D723554"/>
    <w:rsid w:val="001876F7"/>
  </w:style>
  <w:style w:type="paragraph" w:customStyle="1" w:styleId="A59F24C0FD0A47F3897EFD20ABF63D3B">
    <w:name w:val="A59F24C0FD0A47F3897EFD20ABF63D3B"/>
    <w:rsid w:val="001876F7"/>
  </w:style>
  <w:style w:type="paragraph" w:customStyle="1" w:styleId="25E4043BB2A04F7194A5DC319D40E50D">
    <w:name w:val="25E4043BB2A04F7194A5DC319D40E50D"/>
    <w:rsid w:val="001876F7"/>
  </w:style>
  <w:style w:type="paragraph" w:customStyle="1" w:styleId="9B74517847EB42A59629CFB06A842587">
    <w:name w:val="9B74517847EB42A59629CFB06A842587"/>
    <w:rsid w:val="001876F7"/>
  </w:style>
  <w:style w:type="paragraph" w:customStyle="1" w:styleId="A4F6DED8E7AF4A33944DA6DFB5D9DA1D">
    <w:name w:val="A4F6DED8E7AF4A33944DA6DFB5D9DA1D"/>
    <w:rsid w:val="001876F7"/>
  </w:style>
  <w:style w:type="paragraph" w:customStyle="1" w:styleId="7959D78BDA714847957FEA98A8690FE7">
    <w:name w:val="7959D78BDA714847957FEA98A8690FE7"/>
    <w:rsid w:val="001876F7"/>
  </w:style>
  <w:style w:type="paragraph" w:customStyle="1" w:styleId="E8DB434213FA4478BD3DF80756E44DD4">
    <w:name w:val="E8DB434213FA4478BD3DF80756E44DD4"/>
    <w:rsid w:val="001876F7"/>
  </w:style>
  <w:style w:type="paragraph" w:customStyle="1" w:styleId="05BE0121639149A8BEF6D3637429390C">
    <w:name w:val="05BE0121639149A8BEF6D3637429390C"/>
    <w:rsid w:val="001876F7"/>
  </w:style>
  <w:style w:type="paragraph" w:customStyle="1" w:styleId="6EB13CCF18E94E5394D6530197A6388B">
    <w:name w:val="6EB13CCF18E94E5394D6530197A6388B"/>
    <w:rsid w:val="001876F7"/>
  </w:style>
  <w:style w:type="paragraph" w:customStyle="1" w:styleId="EE39EEBABA8C4E748B66835BBF5389FA">
    <w:name w:val="EE39EEBABA8C4E748B66835BBF5389FA"/>
    <w:rsid w:val="001876F7"/>
  </w:style>
  <w:style w:type="paragraph" w:customStyle="1" w:styleId="4DCB67F8AB4E445D97D25DDB53A2D730">
    <w:name w:val="4DCB67F8AB4E445D97D25DDB53A2D730"/>
    <w:rsid w:val="001876F7"/>
  </w:style>
  <w:style w:type="paragraph" w:customStyle="1" w:styleId="5F6880C0A22543FA9DCEB00BE56462DE">
    <w:name w:val="5F6880C0A22543FA9DCEB00BE56462DE"/>
    <w:rsid w:val="001876F7"/>
  </w:style>
  <w:style w:type="paragraph" w:customStyle="1" w:styleId="688A193E180D408EABB43D795AE5BB27">
    <w:name w:val="688A193E180D408EABB43D795AE5BB27"/>
    <w:rsid w:val="001876F7"/>
  </w:style>
  <w:style w:type="paragraph" w:customStyle="1" w:styleId="52F35EEA39D54D118DFEF3AEE56B21A6">
    <w:name w:val="52F35EEA39D54D118DFEF3AEE56B21A6"/>
    <w:rsid w:val="001876F7"/>
  </w:style>
  <w:style w:type="paragraph" w:customStyle="1" w:styleId="F5727BDAF35748D7B656FDD2C77BEACA">
    <w:name w:val="F5727BDAF35748D7B656FDD2C77BEACA"/>
    <w:rsid w:val="001876F7"/>
  </w:style>
  <w:style w:type="paragraph" w:customStyle="1" w:styleId="B2B8C692E1184FBFB43B8B30042BD9F2">
    <w:name w:val="B2B8C692E1184FBFB43B8B30042BD9F2"/>
    <w:rsid w:val="001876F7"/>
  </w:style>
  <w:style w:type="paragraph" w:customStyle="1" w:styleId="CD970D22BAB348B9A236ED0F5D0EB6B9">
    <w:name w:val="CD970D22BAB348B9A236ED0F5D0EB6B9"/>
    <w:rsid w:val="001876F7"/>
  </w:style>
  <w:style w:type="paragraph" w:customStyle="1" w:styleId="B3D370F77269418BA9A242C0B834EC28">
    <w:name w:val="B3D370F77269418BA9A242C0B834EC28"/>
    <w:rsid w:val="001876F7"/>
  </w:style>
  <w:style w:type="paragraph" w:customStyle="1" w:styleId="A086DAC5E416496D9AA4F0D67D37D5D1">
    <w:name w:val="A086DAC5E416496D9AA4F0D67D37D5D1"/>
    <w:rsid w:val="001876F7"/>
  </w:style>
  <w:style w:type="paragraph" w:customStyle="1" w:styleId="99B2439C3526457592AF369FCE609F10">
    <w:name w:val="99B2439C3526457592AF369FCE609F10"/>
    <w:rsid w:val="001876F7"/>
  </w:style>
  <w:style w:type="paragraph" w:customStyle="1" w:styleId="EA184AED985D421EB97E03B64355C145">
    <w:name w:val="EA184AED985D421EB97E03B64355C145"/>
    <w:rsid w:val="001876F7"/>
  </w:style>
  <w:style w:type="paragraph" w:customStyle="1" w:styleId="9E55746580574C60902A7F862BABE840">
    <w:name w:val="9E55746580574C60902A7F862BABE840"/>
    <w:rsid w:val="001876F7"/>
  </w:style>
  <w:style w:type="paragraph" w:customStyle="1" w:styleId="8A102B9961E24E109838DF6B16376BCE">
    <w:name w:val="8A102B9961E24E109838DF6B16376BCE"/>
    <w:rsid w:val="001876F7"/>
  </w:style>
  <w:style w:type="paragraph" w:customStyle="1" w:styleId="BC6AE6BBC694469D9636E720171565A3">
    <w:name w:val="BC6AE6BBC694469D9636E720171565A3"/>
    <w:rsid w:val="001876F7"/>
  </w:style>
  <w:style w:type="paragraph" w:customStyle="1" w:styleId="A7F2E82403894B7D8B124D090A5789BF">
    <w:name w:val="A7F2E82403894B7D8B124D090A5789BF"/>
    <w:rsid w:val="001876F7"/>
  </w:style>
  <w:style w:type="paragraph" w:customStyle="1" w:styleId="53615F6771034A15BACC61814C0AF732">
    <w:name w:val="53615F6771034A15BACC61814C0AF732"/>
    <w:rsid w:val="001876F7"/>
  </w:style>
  <w:style w:type="paragraph" w:customStyle="1" w:styleId="AE44F5228C3545E5B8069D16BAC07DBF">
    <w:name w:val="AE44F5228C3545E5B8069D16BAC07DBF"/>
    <w:rsid w:val="001876F7"/>
  </w:style>
  <w:style w:type="paragraph" w:customStyle="1" w:styleId="AA014BF520124FCC96A289580076957A">
    <w:name w:val="AA014BF520124FCC96A289580076957A"/>
    <w:rsid w:val="001876F7"/>
  </w:style>
  <w:style w:type="paragraph" w:customStyle="1" w:styleId="F7BB8A9D1CF6425BBE05299D3B061348">
    <w:name w:val="F7BB8A9D1CF6425BBE05299D3B061348"/>
    <w:rsid w:val="001876F7"/>
  </w:style>
  <w:style w:type="paragraph" w:customStyle="1" w:styleId="C4720D3E276447768C7E0167D3268E26">
    <w:name w:val="C4720D3E276447768C7E0167D3268E26"/>
    <w:rsid w:val="001876F7"/>
  </w:style>
  <w:style w:type="paragraph" w:customStyle="1" w:styleId="3F3501D15F8A45FE92D10EA37BF6428A">
    <w:name w:val="3F3501D15F8A45FE92D10EA37BF6428A"/>
    <w:rsid w:val="001876F7"/>
  </w:style>
  <w:style w:type="paragraph" w:customStyle="1" w:styleId="FD8D684FFF474A1BA4CE3A0E0F1F3EDB">
    <w:name w:val="FD8D684FFF474A1BA4CE3A0E0F1F3EDB"/>
    <w:rsid w:val="001876F7"/>
  </w:style>
  <w:style w:type="paragraph" w:customStyle="1" w:styleId="57E8C59B1B1549219308CFF9CBFF5BD9">
    <w:name w:val="57E8C59B1B1549219308CFF9CBFF5BD9"/>
    <w:rsid w:val="001876F7"/>
  </w:style>
  <w:style w:type="paragraph" w:customStyle="1" w:styleId="8C67D1AAAAED4D58870410A32FF5437D">
    <w:name w:val="8C67D1AAAAED4D58870410A32FF5437D"/>
    <w:rsid w:val="001876F7"/>
  </w:style>
  <w:style w:type="paragraph" w:customStyle="1" w:styleId="977C73A421F044DA82FF891C2FC4F767">
    <w:name w:val="977C73A421F044DA82FF891C2FC4F767"/>
    <w:rsid w:val="001876F7"/>
  </w:style>
  <w:style w:type="paragraph" w:customStyle="1" w:styleId="E71EAED7FAEC47A796C2B170FB916D0A">
    <w:name w:val="E71EAED7FAEC47A796C2B170FB916D0A"/>
    <w:rsid w:val="001876F7"/>
  </w:style>
  <w:style w:type="paragraph" w:customStyle="1" w:styleId="2E7999F0BBF242D89CD8EBF06BD86FE9">
    <w:name w:val="2E7999F0BBF242D89CD8EBF06BD86FE9"/>
    <w:rsid w:val="001876F7"/>
  </w:style>
  <w:style w:type="paragraph" w:customStyle="1" w:styleId="069F65BD4EF64BFE9BE6E97035FF7A95">
    <w:name w:val="069F65BD4EF64BFE9BE6E97035FF7A95"/>
    <w:rsid w:val="001876F7"/>
  </w:style>
  <w:style w:type="paragraph" w:customStyle="1" w:styleId="DEF53A40244F478FBC56C7037D0E193B">
    <w:name w:val="DEF53A40244F478FBC56C7037D0E193B"/>
    <w:rsid w:val="001876F7"/>
  </w:style>
  <w:style w:type="paragraph" w:customStyle="1" w:styleId="6F7D6197BBEF4216836B6829E2F6EE73">
    <w:name w:val="6F7D6197BBEF4216836B6829E2F6EE73"/>
    <w:rsid w:val="001876F7"/>
  </w:style>
  <w:style w:type="paragraph" w:customStyle="1" w:styleId="CDAB15A7C0B44ACFB613D67A6C1B841C">
    <w:name w:val="CDAB15A7C0B44ACFB613D67A6C1B841C"/>
    <w:rsid w:val="001876F7"/>
  </w:style>
  <w:style w:type="paragraph" w:customStyle="1" w:styleId="8B2871D29ED54096A4BF95279F52DAE5">
    <w:name w:val="8B2871D29ED54096A4BF95279F52DAE5"/>
    <w:rsid w:val="001876F7"/>
  </w:style>
  <w:style w:type="paragraph" w:customStyle="1" w:styleId="CCCA81F64C2B4D588D2FD4559D717035">
    <w:name w:val="CCCA81F64C2B4D588D2FD4559D717035"/>
    <w:rsid w:val="001876F7"/>
  </w:style>
  <w:style w:type="paragraph" w:customStyle="1" w:styleId="FA7D402EEEA14A5AB782D8477654E61B">
    <w:name w:val="FA7D402EEEA14A5AB782D8477654E61B"/>
    <w:rsid w:val="001876F7"/>
  </w:style>
  <w:style w:type="paragraph" w:customStyle="1" w:styleId="DE295F0EBCFD41AC94FB6660064E65C0">
    <w:name w:val="DE295F0EBCFD41AC94FB6660064E65C0"/>
    <w:rsid w:val="001876F7"/>
  </w:style>
  <w:style w:type="paragraph" w:customStyle="1" w:styleId="7276B3EEF92F497F93732825DDD25E17">
    <w:name w:val="7276B3EEF92F497F93732825DDD25E17"/>
    <w:rsid w:val="001876F7"/>
  </w:style>
  <w:style w:type="paragraph" w:customStyle="1" w:styleId="9F10347774FF4FB7B76E5E704A392F6B">
    <w:name w:val="9F10347774FF4FB7B76E5E704A392F6B"/>
    <w:rsid w:val="001876F7"/>
  </w:style>
  <w:style w:type="paragraph" w:customStyle="1" w:styleId="9F36769B72D541B79123D526CA1F3C0B">
    <w:name w:val="9F36769B72D541B79123D526CA1F3C0B"/>
    <w:rsid w:val="001876F7"/>
  </w:style>
  <w:style w:type="paragraph" w:customStyle="1" w:styleId="07478BCAD75F4AC493C94D0DD3E13258">
    <w:name w:val="07478BCAD75F4AC493C94D0DD3E13258"/>
    <w:rsid w:val="001876F7"/>
  </w:style>
  <w:style w:type="paragraph" w:customStyle="1" w:styleId="AC8A6F8764C3487E88206B141D56F4EE">
    <w:name w:val="AC8A6F8764C3487E88206B141D56F4EE"/>
    <w:rsid w:val="001876F7"/>
  </w:style>
  <w:style w:type="paragraph" w:customStyle="1" w:styleId="B9332B1A2D0548F99119D01435E610CB">
    <w:name w:val="B9332B1A2D0548F99119D01435E610CB"/>
    <w:rsid w:val="001876F7"/>
  </w:style>
  <w:style w:type="paragraph" w:customStyle="1" w:styleId="40635D3ECF4D47488188B308BADEEBAA">
    <w:name w:val="40635D3ECF4D47488188B308BADEEBAA"/>
    <w:rsid w:val="001876F7"/>
  </w:style>
  <w:style w:type="paragraph" w:customStyle="1" w:styleId="EFAAFA28204E4B9DAA409420EBE0EFB0">
    <w:name w:val="EFAAFA28204E4B9DAA409420EBE0EFB0"/>
    <w:rsid w:val="001876F7"/>
  </w:style>
  <w:style w:type="paragraph" w:customStyle="1" w:styleId="437401A29EB741329208DB22002A8CC2">
    <w:name w:val="437401A29EB741329208DB22002A8CC2"/>
    <w:rsid w:val="001876F7"/>
  </w:style>
  <w:style w:type="paragraph" w:customStyle="1" w:styleId="D9DA3CDE0DB1491F8BCF3BEE5BEDC9BA">
    <w:name w:val="D9DA3CDE0DB1491F8BCF3BEE5BEDC9BA"/>
    <w:rsid w:val="001876F7"/>
  </w:style>
  <w:style w:type="paragraph" w:customStyle="1" w:styleId="19144637430E416C93DFCAF6C5517161">
    <w:name w:val="19144637430E416C93DFCAF6C5517161"/>
    <w:rsid w:val="001876F7"/>
  </w:style>
  <w:style w:type="paragraph" w:customStyle="1" w:styleId="AC391C4AE1B84472891175DD13F4E073">
    <w:name w:val="AC391C4AE1B84472891175DD13F4E073"/>
    <w:rsid w:val="001876F7"/>
  </w:style>
  <w:style w:type="paragraph" w:customStyle="1" w:styleId="AE5E273E706249658B2D55DA6CABF026">
    <w:name w:val="AE5E273E706249658B2D55DA6CABF026"/>
    <w:rsid w:val="001876F7"/>
  </w:style>
  <w:style w:type="paragraph" w:customStyle="1" w:styleId="A54E86B318C1428AAF91840A548C49BD">
    <w:name w:val="A54E86B318C1428AAF91840A548C49BD"/>
    <w:rsid w:val="001876F7"/>
  </w:style>
  <w:style w:type="paragraph" w:customStyle="1" w:styleId="C8BE6B5C5DA24FCBA17DCD88ABA65252">
    <w:name w:val="C8BE6B5C5DA24FCBA17DCD88ABA65252"/>
    <w:rsid w:val="001876F7"/>
  </w:style>
  <w:style w:type="paragraph" w:customStyle="1" w:styleId="D3C749B8AE0E4C35B97EBEEAEEDC0E8F">
    <w:name w:val="D3C749B8AE0E4C35B97EBEEAEEDC0E8F"/>
    <w:rsid w:val="001876F7"/>
  </w:style>
  <w:style w:type="paragraph" w:customStyle="1" w:styleId="8B29E308E6164880893579C23E6DFDC4">
    <w:name w:val="8B29E308E6164880893579C23E6DFDC4"/>
    <w:rsid w:val="001876F7"/>
  </w:style>
  <w:style w:type="paragraph" w:customStyle="1" w:styleId="A9BE4B03C4624E78A7A6F122A1FE95D5">
    <w:name w:val="A9BE4B03C4624E78A7A6F122A1FE95D5"/>
    <w:rsid w:val="001876F7"/>
  </w:style>
  <w:style w:type="paragraph" w:customStyle="1" w:styleId="13D65097BACB4E51A127F2C176AE5A96">
    <w:name w:val="13D65097BACB4E51A127F2C176AE5A96"/>
    <w:rsid w:val="001876F7"/>
  </w:style>
  <w:style w:type="paragraph" w:customStyle="1" w:styleId="E185682EC5CA40529D3777D3A5794D3E">
    <w:name w:val="E185682EC5CA40529D3777D3A5794D3E"/>
    <w:rsid w:val="001876F7"/>
  </w:style>
  <w:style w:type="paragraph" w:customStyle="1" w:styleId="53A9035C35A74FD78E713D94C5909149">
    <w:name w:val="53A9035C35A74FD78E713D94C5909149"/>
    <w:rsid w:val="001876F7"/>
  </w:style>
  <w:style w:type="paragraph" w:customStyle="1" w:styleId="FBA28FB57B374D5CBD7088BF3F3B820B">
    <w:name w:val="FBA28FB57B374D5CBD7088BF3F3B820B"/>
    <w:rsid w:val="001876F7"/>
  </w:style>
  <w:style w:type="paragraph" w:customStyle="1" w:styleId="9E3E3305114447F082D25414620B0D49">
    <w:name w:val="9E3E3305114447F082D25414620B0D49"/>
    <w:rsid w:val="001876F7"/>
  </w:style>
  <w:style w:type="paragraph" w:customStyle="1" w:styleId="11C999F437DA4841A3833A9AB8AE3EE3">
    <w:name w:val="11C999F437DA4841A3833A9AB8AE3EE3"/>
    <w:rsid w:val="001876F7"/>
  </w:style>
  <w:style w:type="paragraph" w:customStyle="1" w:styleId="BA7A30CC015E4C5B9CF3A90C142D0BC6">
    <w:name w:val="BA7A30CC015E4C5B9CF3A90C142D0BC6"/>
    <w:rsid w:val="001876F7"/>
  </w:style>
  <w:style w:type="paragraph" w:customStyle="1" w:styleId="2F60A7FC190545018040AAF6D316E17A">
    <w:name w:val="2F60A7FC190545018040AAF6D316E17A"/>
    <w:rsid w:val="001876F7"/>
  </w:style>
  <w:style w:type="paragraph" w:customStyle="1" w:styleId="10C836AEB1FC4494ADF0E90630862C0D">
    <w:name w:val="10C836AEB1FC4494ADF0E90630862C0D"/>
    <w:rsid w:val="001876F7"/>
  </w:style>
  <w:style w:type="paragraph" w:customStyle="1" w:styleId="02EC1BEC3B594830A4407F4E1FF47D9A">
    <w:name w:val="02EC1BEC3B594830A4407F4E1FF47D9A"/>
    <w:rsid w:val="001876F7"/>
  </w:style>
  <w:style w:type="paragraph" w:customStyle="1" w:styleId="7DA5769FF3284772B8F69A61F86C9255">
    <w:name w:val="7DA5769FF3284772B8F69A61F86C9255"/>
    <w:rsid w:val="001876F7"/>
  </w:style>
  <w:style w:type="paragraph" w:customStyle="1" w:styleId="36ECBDC267DC462E9C89E63355CF174F">
    <w:name w:val="36ECBDC267DC462E9C89E63355CF174F"/>
    <w:rsid w:val="001876F7"/>
  </w:style>
  <w:style w:type="paragraph" w:customStyle="1" w:styleId="BA356C6ABEAD48BF904F677BC276C26C">
    <w:name w:val="BA356C6ABEAD48BF904F677BC276C26C"/>
    <w:rsid w:val="001876F7"/>
  </w:style>
  <w:style w:type="paragraph" w:customStyle="1" w:styleId="76E54BF006674D598E3E3814BEF76CB4">
    <w:name w:val="76E54BF006674D598E3E3814BEF76CB4"/>
    <w:rsid w:val="001876F7"/>
  </w:style>
  <w:style w:type="paragraph" w:customStyle="1" w:styleId="2FE118114E0D40D9AEBB72D667B9023E">
    <w:name w:val="2FE118114E0D40D9AEBB72D667B9023E"/>
    <w:rsid w:val="001876F7"/>
  </w:style>
  <w:style w:type="paragraph" w:customStyle="1" w:styleId="416C35976A1149AA811D3700603ECDD4">
    <w:name w:val="416C35976A1149AA811D3700603ECDD4"/>
    <w:rsid w:val="001876F7"/>
  </w:style>
  <w:style w:type="paragraph" w:customStyle="1" w:styleId="062836F6D8F84265A173CD0195D98C6A">
    <w:name w:val="062836F6D8F84265A173CD0195D98C6A"/>
    <w:rsid w:val="001876F7"/>
  </w:style>
  <w:style w:type="paragraph" w:customStyle="1" w:styleId="85C35CE5323D4D92A59B330925818FCD">
    <w:name w:val="85C35CE5323D4D92A59B330925818FCD"/>
    <w:rsid w:val="001876F7"/>
  </w:style>
  <w:style w:type="paragraph" w:customStyle="1" w:styleId="FE667592A1CC47FDA63176A9C6ED8C26">
    <w:name w:val="FE667592A1CC47FDA63176A9C6ED8C26"/>
    <w:rsid w:val="001876F7"/>
  </w:style>
  <w:style w:type="paragraph" w:customStyle="1" w:styleId="1FA28419AFB44AEEA715D070009F8499">
    <w:name w:val="1FA28419AFB44AEEA715D070009F8499"/>
    <w:rsid w:val="001876F7"/>
  </w:style>
  <w:style w:type="paragraph" w:customStyle="1" w:styleId="3A73763BFCA24BC7909A866CE35BE81F">
    <w:name w:val="3A73763BFCA24BC7909A866CE35BE81F"/>
    <w:rsid w:val="001876F7"/>
  </w:style>
  <w:style w:type="paragraph" w:customStyle="1" w:styleId="37A3B551364046079DE47A90776CF7F6">
    <w:name w:val="37A3B551364046079DE47A90776CF7F6"/>
    <w:rsid w:val="001876F7"/>
  </w:style>
  <w:style w:type="paragraph" w:customStyle="1" w:styleId="B07FA963F1994FBEBA4A3A6489576440">
    <w:name w:val="B07FA963F1994FBEBA4A3A6489576440"/>
    <w:rsid w:val="001876F7"/>
  </w:style>
  <w:style w:type="paragraph" w:customStyle="1" w:styleId="30770A62BD9346B5924836B513EBED7F">
    <w:name w:val="30770A62BD9346B5924836B513EBED7F"/>
    <w:rsid w:val="001876F7"/>
  </w:style>
  <w:style w:type="paragraph" w:customStyle="1" w:styleId="9FC7631013954BC39DC953CFD25BBE4D">
    <w:name w:val="9FC7631013954BC39DC953CFD25BBE4D"/>
    <w:rsid w:val="001876F7"/>
  </w:style>
  <w:style w:type="paragraph" w:customStyle="1" w:styleId="5530863BEF1343CE9FB58BF7F9A004A0">
    <w:name w:val="5530863BEF1343CE9FB58BF7F9A004A0"/>
    <w:rsid w:val="001876F7"/>
  </w:style>
  <w:style w:type="paragraph" w:customStyle="1" w:styleId="525B346AAAA34FF3897A15F0F717F47A">
    <w:name w:val="525B346AAAA34FF3897A15F0F717F47A"/>
    <w:rsid w:val="001876F7"/>
  </w:style>
  <w:style w:type="paragraph" w:customStyle="1" w:styleId="339EF568A33340C097BF0801BA356FE5">
    <w:name w:val="339EF568A33340C097BF0801BA356FE5"/>
    <w:rsid w:val="001876F7"/>
  </w:style>
  <w:style w:type="paragraph" w:customStyle="1" w:styleId="494065C6851747F3A47A28D6D76D950E">
    <w:name w:val="494065C6851747F3A47A28D6D76D950E"/>
    <w:rsid w:val="001876F7"/>
  </w:style>
  <w:style w:type="paragraph" w:customStyle="1" w:styleId="296C01677D5942DD8AFFCD2743790D61">
    <w:name w:val="296C01677D5942DD8AFFCD2743790D61"/>
    <w:rsid w:val="001876F7"/>
  </w:style>
  <w:style w:type="paragraph" w:customStyle="1" w:styleId="74DFC3A25B8B46E4BFA00AF531457C18">
    <w:name w:val="74DFC3A25B8B46E4BFA00AF531457C18"/>
    <w:rsid w:val="001876F7"/>
  </w:style>
  <w:style w:type="paragraph" w:customStyle="1" w:styleId="1BC19661E59E4CFA94091A5C16EBA1DD">
    <w:name w:val="1BC19661E59E4CFA94091A5C16EBA1DD"/>
    <w:rsid w:val="001876F7"/>
  </w:style>
  <w:style w:type="paragraph" w:customStyle="1" w:styleId="DC0655BD873C419A8A28F63045BB7FFD">
    <w:name w:val="DC0655BD873C419A8A28F63045BB7FFD"/>
    <w:rsid w:val="001876F7"/>
  </w:style>
  <w:style w:type="paragraph" w:customStyle="1" w:styleId="04401FFF24D64FCFACA4A53F9E512AB6">
    <w:name w:val="04401FFF24D64FCFACA4A53F9E512AB6"/>
    <w:rsid w:val="001876F7"/>
  </w:style>
  <w:style w:type="paragraph" w:customStyle="1" w:styleId="613833D63AA740D5A41F52DF58C712AB">
    <w:name w:val="613833D63AA740D5A41F52DF58C712AB"/>
    <w:rsid w:val="001876F7"/>
  </w:style>
  <w:style w:type="paragraph" w:customStyle="1" w:styleId="1C3D75D2C644423A84CA65082DDF7BC5">
    <w:name w:val="1C3D75D2C644423A84CA65082DDF7BC5"/>
    <w:rsid w:val="001876F7"/>
  </w:style>
  <w:style w:type="paragraph" w:customStyle="1" w:styleId="E12D92E012294BD99429899563343417">
    <w:name w:val="E12D92E012294BD99429899563343417"/>
    <w:rsid w:val="001876F7"/>
  </w:style>
  <w:style w:type="paragraph" w:customStyle="1" w:styleId="C4DD9FC8032C412F93690A2A938890FE">
    <w:name w:val="C4DD9FC8032C412F93690A2A938890FE"/>
    <w:rsid w:val="001876F7"/>
  </w:style>
  <w:style w:type="paragraph" w:customStyle="1" w:styleId="2C570B0C66BC471498EA8E4D1534E362">
    <w:name w:val="2C570B0C66BC471498EA8E4D1534E362"/>
    <w:rsid w:val="001876F7"/>
  </w:style>
  <w:style w:type="paragraph" w:customStyle="1" w:styleId="750B751F09EE44B49F18FBB5A02763BC">
    <w:name w:val="750B751F09EE44B49F18FBB5A02763BC"/>
    <w:rsid w:val="001876F7"/>
  </w:style>
  <w:style w:type="paragraph" w:customStyle="1" w:styleId="D72539E56DA849E480F8347F21B85CD5">
    <w:name w:val="D72539E56DA849E480F8347F21B85CD5"/>
    <w:rsid w:val="001876F7"/>
  </w:style>
  <w:style w:type="paragraph" w:customStyle="1" w:styleId="D3A9A02CA37C4324A04099FE88AC80C7">
    <w:name w:val="D3A9A02CA37C4324A04099FE88AC80C7"/>
    <w:rsid w:val="001876F7"/>
  </w:style>
  <w:style w:type="paragraph" w:customStyle="1" w:styleId="24CB9192CF5B41F7A05CA50D209464B6">
    <w:name w:val="24CB9192CF5B41F7A05CA50D209464B6"/>
    <w:rsid w:val="001876F7"/>
  </w:style>
  <w:style w:type="paragraph" w:customStyle="1" w:styleId="D1B210B917BD4CEA88DB521DC798D6FF">
    <w:name w:val="D1B210B917BD4CEA88DB521DC798D6FF"/>
    <w:rsid w:val="001876F7"/>
  </w:style>
  <w:style w:type="paragraph" w:customStyle="1" w:styleId="44AE46052F1B4658B75F631BC2F6D150">
    <w:name w:val="44AE46052F1B4658B75F631BC2F6D150"/>
    <w:rsid w:val="001876F7"/>
  </w:style>
  <w:style w:type="paragraph" w:customStyle="1" w:styleId="977125C6B9084B3BB8474DAE3BF7D9E4">
    <w:name w:val="977125C6B9084B3BB8474DAE3BF7D9E4"/>
    <w:rsid w:val="001876F7"/>
  </w:style>
  <w:style w:type="paragraph" w:customStyle="1" w:styleId="435F47E6FA564014B582BA10A30EF467">
    <w:name w:val="435F47E6FA564014B582BA10A30EF467"/>
    <w:rsid w:val="001876F7"/>
  </w:style>
  <w:style w:type="paragraph" w:customStyle="1" w:styleId="54706433B4B241E2B836F4DD2392B551">
    <w:name w:val="54706433B4B241E2B836F4DD2392B551"/>
    <w:rsid w:val="001876F7"/>
  </w:style>
  <w:style w:type="paragraph" w:customStyle="1" w:styleId="A6AF134F4B6B47469031348B8A41828F">
    <w:name w:val="A6AF134F4B6B47469031348B8A41828F"/>
    <w:rsid w:val="001876F7"/>
  </w:style>
  <w:style w:type="paragraph" w:customStyle="1" w:styleId="F252F14516EA4EE5A6DEFBE27E91E170">
    <w:name w:val="F252F14516EA4EE5A6DEFBE27E91E170"/>
    <w:rsid w:val="001876F7"/>
  </w:style>
  <w:style w:type="paragraph" w:customStyle="1" w:styleId="01B172DF98CA4967AA868E15B83A943D">
    <w:name w:val="01B172DF98CA4967AA868E15B83A943D"/>
    <w:rsid w:val="001876F7"/>
  </w:style>
  <w:style w:type="paragraph" w:customStyle="1" w:styleId="54385FFF14894F5B97C9CAF9B97215AD">
    <w:name w:val="54385FFF14894F5B97C9CAF9B97215AD"/>
    <w:rsid w:val="001876F7"/>
  </w:style>
  <w:style w:type="paragraph" w:customStyle="1" w:styleId="7EE2BECACD0D4662B2E74BBFC6533F6E">
    <w:name w:val="7EE2BECACD0D4662B2E74BBFC6533F6E"/>
    <w:rsid w:val="001876F7"/>
  </w:style>
  <w:style w:type="paragraph" w:customStyle="1" w:styleId="1B68B5AF95F84733A221201C07E8101A">
    <w:name w:val="1B68B5AF95F84733A221201C07E8101A"/>
    <w:rsid w:val="001876F7"/>
  </w:style>
  <w:style w:type="paragraph" w:customStyle="1" w:styleId="BBEDA349EF394ABDBB97AB5EBBA846B8">
    <w:name w:val="BBEDA349EF394ABDBB97AB5EBBA846B8"/>
    <w:rsid w:val="001876F7"/>
  </w:style>
  <w:style w:type="paragraph" w:customStyle="1" w:styleId="969C17FAC1FC4FBE93D6981B016FBCED">
    <w:name w:val="969C17FAC1FC4FBE93D6981B016FBCED"/>
    <w:rsid w:val="001876F7"/>
  </w:style>
  <w:style w:type="paragraph" w:customStyle="1" w:styleId="164464FBA4FA4B64A9A6AD83B58F17F0">
    <w:name w:val="164464FBA4FA4B64A9A6AD83B58F17F0"/>
    <w:rsid w:val="001876F7"/>
  </w:style>
  <w:style w:type="paragraph" w:customStyle="1" w:styleId="300DD94215A742E296E1329BA3786763">
    <w:name w:val="300DD94215A742E296E1329BA3786763"/>
    <w:rsid w:val="001876F7"/>
  </w:style>
  <w:style w:type="paragraph" w:customStyle="1" w:styleId="041EBD340F4644119F4C41F400B35DB4">
    <w:name w:val="041EBD340F4644119F4C41F400B35DB4"/>
    <w:rsid w:val="001876F7"/>
  </w:style>
  <w:style w:type="paragraph" w:customStyle="1" w:styleId="F1EA574AE8CC4C0EB20095F6CB0CEE10">
    <w:name w:val="F1EA574AE8CC4C0EB20095F6CB0CEE10"/>
    <w:rsid w:val="001876F7"/>
  </w:style>
  <w:style w:type="paragraph" w:customStyle="1" w:styleId="F2276F81296D499C86F198BE401E718D">
    <w:name w:val="F2276F81296D499C86F198BE401E718D"/>
    <w:rsid w:val="001876F7"/>
  </w:style>
  <w:style w:type="paragraph" w:customStyle="1" w:styleId="FC2734F5A6C4448F9600B8E829DEA606">
    <w:name w:val="FC2734F5A6C4448F9600B8E829DEA606"/>
    <w:rsid w:val="001876F7"/>
  </w:style>
  <w:style w:type="paragraph" w:customStyle="1" w:styleId="DA4617121EE14349980D813238C8A941">
    <w:name w:val="DA4617121EE14349980D813238C8A941"/>
    <w:rsid w:val="001876F7"/>
  </w:style>
  <w:style w:type="paragraph" w:customStyle="1" w:styleId="6D4365F470AF4DB884A6E2939AA221D5">
    <w:name w:val="6D4365F470AF4DB884A6E2939AA221D5"/>
    <w:rsid w:val="001876F7"/>
  </w:style>
  <w:style w:type="paragraph" w:customStyle="1" w:styleId="5FAD775D935749139B5B7DC445018EA6">
    <w:name w:val="5FAD775D935749139B5B7DC445018EA6"/>
    <w:rsid w:val="001876F7"/>
  </w:style>
  <w:style w:type="paragraph" w:customStyle="1" w:styleId="8C03F2B9D9DC4D44922AEDA0F388CE73">
    <w:name w:val="8C03F2B9D9DC4D44922AEDA0F388CE73"/>
    <w:rsid w:val="001876F7"/>
  </w:style>
  <w:style w:type="paragraph" w:customStyle="1" w:styleId="91956BD86CC04E7DBFC91E9E9F88A758">
    <w:name w:val="91956BD86CC04E7DBFC91E9E9F88A758"/>
    <w:rsid w:val="001876F7"/>
  </w:style>
  <w:style w:type="paragraph" w:customStyle="1" w:styleId="3E691627308F44E38E808D64FE1AF5D0">
    <w:name w:val="3E691627308F44E38E808D64FE1AF5D0"/>
    <w:rsid w:val="001876F7"/>
  </w:style>
  <w:style w:type="paragraph" w:customStyle="1" w:styleId="766F1DE3B3C6467A9CAC222578961F12">
    <w:name w:val="766F1DE3B3C6467A9CAC222578961F12"/>
    <w:rsid w:val="001876F7"/>
  </w:style>
  <w:style w:type="paragraph" w:customStyle="1" w:styleId="D7E1B384DD5F4A45A48ECD5D14659E32">
    <w:name w:val="D7E1B384DD5F4A45A48ECD5D14659E32"/>
    <w:rsid w:val="001876F7"/>
  </w:style>
  <w:style w:type="paragraph" w:customStyle="1" w:styleId="A1331C6158E14E68B45DD397A4D8B0A4">
    <w:name w:val="A1331C6158E14E68B45DD397A4D8B0A4"/>
    <w:rsid w:val="001876F7"/>
  </w:style>
  <w:style w:type="paragraph" w:customStyle="1" w:styleId="6EFAFEC1825D42318F886061C3B61D7A">
    <w:name w:val="6EFAFEC1825D42318F886061C3B61D7A"/>
    <w:rsid w:val="001876F7"/>
  </w:style>
  <w:style w:type="paragraph" w:customStyle="1" w:styleId="CC555A37858942EB92E746BEE807BD93">
    <w:name w:val="CC555A37858942EB92E746BEE807BD93"/>
    <w:rsid w:val="001876F7"/>
  </w:style>
  <w:style w:type="paragraph" w:customStyle="1" w:styleId="2B5654B4F51C457B857AF4EA1E26050A">
    <w:name w:val="2B5654B4F51C457B857AF4EA1E26050A"/>
    <w:rsid w:val="001876F7"/>
  </w:style>
  <w:style w:type="paragraph" w:customStyle="1" w:styleId="0D5C596D793A466CBF7A02D1DC759D3F">
    <w:name w:val="0D5C596D793A466CBF7A02D1DC759D3F"/>
    <w:rsid w:val="001876F7"/>
  </w:style>
  <w:style w:type="paragraph" w:customStyle="1" w:styleId="DE39EE7F5F404584B2C80B0C4907EFC3">
    <w:name w:val="DE39EE7F5F404584B2C80B0C4907EFC3"/>
    <w:rsid w:val="001876F7"/>
  </w:style>
  <w:style w:type="paragraph" w:customStyle="1" w:styleId="85DD031B5FCE4A368A0503C161170159">
    <w:name w:val="85DD031B5FCE4A368A0503C161170159"/>
    <w:rsid w:val="001876F7"/>
  </w:style>
  <w:style w:type="paragraph" w:customStyle="1" w:styleId="E36374DE1D0544869ECA8825E1BE039F">
    <w:name w:val="E36374DE1D0544869ECA8825E1BE039F"/>
    <w:rsid w:val="001876F7"/>
  </w:style>
  <w:style w:type="paragraph" w:customStyle="1" w:styleId="090E777D93684D75A350F5284C81279A">
    <w:name w:val="090E777D93684D75A350F5284C81279A"/>
    <w:rsid w:val="001876F7"/>
  </w:style>
  <w:style w:type="paragraph" w:customStyle="1" w:styleId="FD2F96A6A48F4B92B7EE2EB0FEE86B75">
    <w:name w:val="FD2F96A6A48F4B92B7EE2EB0FEE86B75"/>
    <w:rsid w:val="001876F7"/>
  </w:style>
  <w:style w:type="paragraph" w:customStyle="1" w:styleId="24FF5D49ECC54C2B8B193A30F65FB116">
    <w:name w:val="24FF5D49ECC54C2B8B193A30F65FB116"/>
    <w:rsid w:val="001876F7"/>
  </w:style>
  <w:style w:type="paragraph" w:customStyle="1" w:styleId="443A8DDBE0534E7B9776D0A9A32C7292">
    <w:name w:val="443A8DDBE0534E7B9776D0A9A32C7292"/>
    <w:rsid w:val="001876F7"/>
  </w:style>
  <w:style w:type="paragraph" w:customStyle="1" w:styleId="E13F4166CA824769A0177BEAA0F37CB4">
    <w:name w:val="E13F4166CA824769A0177BEAA0F37CB4"/>
    <w:rsid w:val="001876F7"/>
  </w:style>
  <w:style w:type="paragraph" w:customStyle="1" w:styleId="0F4100BAC6A74FC4882664A7558F7143">
    <w:name w:val="0F4100BAC6A74FC4882664A7558F7143"/>
    <w:rsid w:val="001876F7"/>
  </w:style>
  <w:style w:type="paragraph" w:customStyle="1" w:styleId="F5B3376AD61849ACB5F8B4B22F11458A">
    <w:name w:val="F5B3376AD61849ACB5F8B4B22F11458A"/>
    <w:rsid w:val="001876F7"/>
  </w:style>
  <w:style w:type="paragraph" w:customStyle="1" w:styleId="727ECCF38CC745B8A1A5BABEE8570081">
    <w:name w:val="727ECCF38CC745B8A1A5BABEE8570081"/>
    <w:rsid w:val="001876F7"/>
  </w:style>
  <w:style w:type="paragraph" w:customStyle="1" w:styleId="58BDFEB74CF747B585029EEB3A924765">
    <w:name w:val="58BDFEB74CF747B585029EEB3A924765"/>
    <w:rsid w:val="001876F7"/>
  </w:style>
  <w:style w:type="paragraph" w:customStyle="1" w:styleId="9574A3FE28ED40BBB01BA274C873FC6B">
    <w:name w:val="9574A3FE28ED40BBB01BA274C873FC6B"/>
    <w:rsid w:val="001876F7"/>
  </w:style>
  <w:style w:type="paragraph" w:customStyle="1" w:styleId="BB1E4DD1E23A4693BB76D7FDC1D9A271">
    <w:name w:val="BB1E4DD1E23A4693BB76D7FDC1D9A271"/>
    <w:rsid w:val="001876F7"/>
  </w:style>
  <w:style w:type="paragraph" w:customStyle="1" w:styleId="74279790EFE344F7BC6BAF8FA4FB244E">
    <w:name w:val="74279790EFE344F7BC6BAF8FA4FB244E"/>
    <w:rsid w:val="001876F7"/>
  </w:style>
  <w:style w:type="paragraph" w:customStyle="1" w:styleId="87D1EE55B63A4B04A4A1DC911953CE62">
    <w:name w:val="87D1EE55B63A4B04A4A1DC911953CE62"/>
    <w:rsid w:val="001876F7"/>
  </w:style>
  <w:style w:type="paragraph" w:customStyle="1" w:styleId="9019AEBA262D49438F8D1326EA407677">
    <w:name w:val="9019AEBA262D49438F8D1326EA407677"/>
    <w:rsid w:val="001876F7"/>
  </w:style>
  <w:style w:type="paragraph" w:customStyle="1" w:styleId="9F481BCEAD594843BBCC2ECE4940B522">
    <w:name w:val="9F481BCEAD594843BBCC2ECE4940B522"/>
    <w:rsid w:val="001876F7"/>
  </w:style>
  <w:style w:type="paragraph" w:customStyle="1" w:styleId="77AE74C35DA84EBFA4981659860D7699">
    <w:name w:val="77AE74C35DA84EBFA4981659860D7699"/>
    <w:rsid w:val="001876F7"/>
  </w:style>
  <w:style w:type="paragraph" w:customStyle="1" w:styleId="EEC65239F3B54DAA88685D956CE2756B">
    <w:name w:val="EEC65239F3B54DAA88685D956CE2756B"/>
    <w:rsid w:val="001876F7"/>
  </w:style>
  <w:style w:type="paragraph" w:customStyle="1" w:styleId="711D7060F8054FDCB18EE4C13532669C">
    <w:name w:val="711D7060F8054FDCB18EE4C13532669C"/>
    <w:rsid w:val="001876F7"/>
  </w:style>
  <w:style w:type="paragraph" w:customStyle="1" w:styleId="3FD8AF7C8368463CA738DE5E3055FB32">
    <w:name w:val="3FD8AF7C8368463CA738DE5E3055FB32"/>
    <w:rsid w:val="001876F7"/>
  </w:style>
  <w:style w:type="paragraph" w:customStyle="1" w:styleId="AF5ECDC228CB467D8AA9249F5D119D0F">
    <w:name w:val="AF5ECDC228CB467D8AA9249F5D119D0F"/>
    <w:rsid w:val="001876F7"/>
  </w:style>
  <w:style w:type="paragraph" w:customStyle="1" w:styleId="70BF2A9A72AB422DB9F89A15059D893C">
    <w:name w:val="70BF2A9A72AB422DB9F89A15059D893C"/>
    <w:rsid w:val="001876F7"/>
  </w:style>
  <w:style w:type="paragraph" w:customStyle="1" w:styleId="04C7640DF2D845E69C511A30DFB5E194">
    <w:name w:val="04C7640DF2D845E69C511A30DFB5E194"/>
    <w:rsid w:val="001876F7"/>
  </w:style>
  <w:style w:type="paragraph" w:customStyle="1" w:styleId="7B34D6813834482D89BFA2AAADB3C24B">
    <w:name w:val="7B34D6813834482D89BFA2AAADB3C24B"/>
    <w:rsid w:val="001876F7"/>
  </w:style>
  <w:style w:type="paragraph" w:customStyle="1" w:styleId="833907E866CD44D6BD91F59CA35A70F5">
    <w:name w:val="833907E866CD44D6BD91F59CA35A70F5"/>
    <w:rsid w:val="001876F7"/>
  </w:style>
  <w:style w:type="paragraph" w:customStyle="1" w:styleId="EAF222D5E8F44A02BBB02A95BE356F92">
    <w:name w:val="EAF222D5E8F44A02BBB02A95BE356F92"/>
    <w:rsid w:val="001876F7"/>
  </w:style>
  <w:style w:type="paragraph" w:customStyle="1" w:styleId="1E577677463A43DEBDB6ED3B978F5D4C">
    <w:name w:val="1E577677463A43DEBDB6ED3B978F5D4C"/>
    <w:rsid w:val="001876F7"/>
  </w:style>
  <w:style w:type="paragraph" w:customStyle="1" w:styleId="710A526F03D5431EB383B6F27E39C3F6">
    <w:name w:val="710A526F03D5431EB383B6F27E39C3F6"/>
    <w:rsid w:val="001876F7"/>
  </w:style>
  <w:style w:type="paragraph" w:customStyle="1" w:styleId="CCAE7498B9CD443B8BD6EC2486859E7C">
    <w:name w:val="CCAE7498B9CD443B8BD6EC2486859E7C"/>
    <w:rsid w:val="001876F7"/>
  </w:style>
  <w:style w:type="paragraph" w:customStyle="1" w:styleId="E39071B26321403AAA2D569F540574BC">
    <w:name w:val="E39071B26321403AAA2D569F540574BC"/>
    <w:rsid w:val="001876F7"/>
  </w:style>
  <w:style w:type="paragraph" w:customStyle="1" w:styleId="66F78C6FD7EB4AB6820A3A806D4279FA">
    <w:name w:val="66F78C6FD7EB4AB6820A3A806D4279FA"/>
    <w:rsid w:val="001876F7"/>
  </w:style>
  <w:style w:type="paragraph" w:customStyle="1" w:styleId="914F4F631EF34BB4B9ED71EC41163F6C">
    <w:name w:val="914F4F631EF34BB4B9ED71EC41163F6C"/>
    <w:rsid w:val="001876F7"/>
  </w:style>
  <w:style w:type="paragraph" w:customStyle="1" w:styleId="888398730DC74B86B9451B70F7336155">
    <w:name w:val="888398730DC74B86B9451B70F7336155"/>
    <w:rsid w:val="001876F7"/>
  </w:style>
  <w:style w:type="paragraph" w:customStyle="1" w:styleId="AD454C21B0D748A485507423B8CF9375">
    <w:name w:val="AD454C21B0D748A485507423B8CF9375"/>
    <w:rsid w:val="001876F7"/>
  </w:style>
  <w:style w:type="paragraph" w:customStyle="1" w:styleId="8514DC9C82AE43FFA70725E565306331">
    <w:name w:val="8514DC9C82AE43FFA70725E565306331"/>
    <w:rsid w:val="001876F7"/>
  </w:style>
  <w:style w:type="paragraph" w:customStyle="1" w:styleId="9A64E3C2E7EC41499262D24E717BCEEF">
    <w:name w:val="9A64E3C2E7EC41499262D24E717BCEEF"/>
    <w:rsid w:val="001876F7"/>
  </w:style>
  <w:style w:type="paragraph" w:customStyle="1" w:styleId="4F7C92D45F18420C8CF68461FDDBFD40">
    <w:name w:val="4F7C92D45F18420C8CF68461FDDBFD40"/>
    <w:rsid w:val="001876F7"/>
  </w:style>
  <w:style w:type="paragraph" w:customStyle="1" w:styleId="5FF8C168FE0C41BE8734CEF53740721B">
    <w:name w:val="5FF8C168FE0C41BE8734CEF53740721B"/>
    <w:rsid w:val="001876F7"/>
  </w:style>
  <w:style w:type="paragraph" w:customStyle="1" w:styleId="4845C84CD5A94B83BB067A90F2697EAB">
    <w:name w:val="4845C84CD5A94B83BB067A90F2697EAB"/>
    <w:rsid w:val="001876F7"/>
  </w:style>
  <w:style w:type="paragraph" w:customStyle="1" w:styleId="93DCCCC31DF34F87801CDF623BEB9D02">
    <w:name w:val="93DCCCC31DF34F87801CDF623BEB9D02"/>
    <w:rsid w:val="001876F7"/>
  </w:style>
  <w:style w:type="paragraph" w:customStyle="1" w:styleId="4315B298411C45D18E7013EA3379F8DA">
    <w:name w:val="4315B298411C45D18E7013EA3379F8DA"/>
    <w:rsid w:val="001876F7"/>
  </w:style>
  <w:style w:type="paragraph" w:customStyle="1" w:styleId="435E2595EB254B5D8125B8E06F5D69C8">
    <w:name w:val="435E2595EB254B5D8125B8E06F5D69C8"/>
    <w:rsid w:val="001876F7"/>
  </w:style>
  <w:style w:type="paragraph" w:customStyle="1" w:styleId="2FC22EE886E5423E8DDAB480E4768A7E">
    <w:name w:val="2FC22EE886E5423E8DDAB480E4768A7E"/>
    <w:rsid w:val="001876F7"/>
  </w:style>
  <w:style w:type="paragraph" w:customStyle="1" w:styleId="73269D518D2541BA97C2B3C62A7B374E">
    <w:name w:val="73269D518D2541BA97C2B3C62A7B374E"/>
    <w:rsid w:val="001876F7"/>
  </w:style>
  <w:style w:type="paragraph" w:customStyle="1" w:styleId="83C1C8002E21437181139AA164446F94">
    <w:name w:val="83C1C8002E21437181139AA164446F94"/>
    <w:rsid w:val="001876F7"/>
  </w:style>
  <w:style w:type="paragraph" w:customStyle="1" w:styleId="8E40C9E3F7BF41609EE59F04FE41E7FF">
    <w:name w:val="8E40C9E3F7BF41609EE59F04FE41E7FF"/>
    <w:rsid w:val="001876F7"/>
  </w:style>
  <w:style w:type="paragraph" w:customStyle="1" w:styleId="B4F6C3321DF64E7CA4DBCF9279CCFDA0">
    <w:name w:val="B4F6C3321DF64E7CA4DBCF9279CCFDA0"/>
    <w:rsid w:val="001876F7"/>
  </w:style>
  <w:style w:type="paragraph" w:customStyle="1" w:styleId="DDEDF7F3BC554CCD99B1C961F41FE144">
    <w:name w:val="DDEDF7F3BC554CCD99B1C961F41FE144"/>
    <w:rsid w:val="001876F7"/>
  </w:style>
  <w:style w:type="paragraph" w:customStyle="1" w:styleId="9A52911A7AB54314BFF69C6698959634">
    <w:name w:val="9A52911A7AB54314BFF69C6698959634"/>
    <w:rsid w:val="001876F7"/>
  </w:style>
  <w:style w:type="paragraph" w:customStyle="1" w:styleId="1036829DD9A54B85AE06E1837799B352">
    <w:name w:val="1036829DD9A54B85AE06E1837799B352"/>
    <w:rsid w:val="001876F7"/>
  </w:style>
  <w:style w:type="paragraph" w:customStyle="1" w:styleId="29961F53DA674975B8729EFA73689DA5">
    <w:name w:val="29961F53DA674975B8729EFA73689DA5"/>
    <w:rsid w:val="001876F7"/>
  </w:style>
  <w:style w:type="paragraph" w:customStyle="1" w:styleId="B66C1CCC23F544B0B938942CFC9285B0">
    <w:name w:val="B66C1CCC23F544B0B938942CFC9285B0"/>
    <w:rsid w:val="001876F7"/>
  </w:style>
  <w:style w:type="paragraph" w:customStyle="1" w:styleId="D8B81E10861F4AC7B4DAD639E07967BB">
    <w:name w:val="D8B81E10861F4AC7B4DAD639E07967BB"/>
    <w:rsid w:val="001876F7"/>
  </w:style>
  <w:style w:type="paragraph" w:customStyle="1" w:styleId="A6A2D54657F04FA69AABD30ABC357081">
    <w:name w:val="A6A2D54657F04FA69AABD30ABC357081"/>
    <w:rsid w:val="001876F7"/>
  </w:style>
  <w:style w:type="paragraph" w:customStyle="1" w:styleId="F85E2FB176B249CC8B2E82F78450CF75">
    <w:name w:val="F85E2FB176B249CC8B2E82F78450CF75"/>
    <w:rsid w:val="001876F7"/>
  </w:style>
  <w:style w:type="paragraph" w:customStyle="1" w:styleId="9A961370748D41D28CE6B2082C455CBF">
    <w:name w:val="9A961370748D41D28CE6B2082C455CBF"/>
    <w:rsid w:val="001876F7"/>
  </w:style>
  <w:style w:type="paragraph" w:customStyle="1" w:styleId="028E0374584F4AC885371D7CC770465A">
    <w:name w:val="028E0374584F4AC885371D7CC770465A"/>
    <w:rsid w:val="001876F7"/>
  </w:style>
  <w:style w:type="paragraph" w:customStyle="1" w:styleId="684B65F69B9049D2A97CA830D6EC891A">
    <w:name w:val="684B65F69B9049D2A97CA830D6EC891A"/>
    <w:rsid w:val="001876F7"/>
  </w:style>
  <w:style w:type="paragraph" w:customStyle="1" w:styleId="1E4BFCDF639E46C0B2C59AA204EEF8E1">
    <w:name w:val="1E4BFCDF639E46C0B2C59AA204EEF8E1"/>
    <w:rsid w:val="001876F7"/>
  </w:style>
  <w:style w:type="paragraph" w:customStyle="1" w:styleId="562C74B5279A4AC1ADD73D47167C0A85">
    <w:name w:val="562C74B5279A4AC1ADD73D47167C0A85"/>
    <w:rsid w:val="001876F7"/>
  </w:style>
  <w:style w:type="paragraph" w:customStyle="1" w:styleId="996BFF411A114A30BD08B2211ECD5E10">
    <w:name w:val="996BFF411A114A30BD08B2211ECD5E10"/>
    <w:rsid w:val="001876F7"/>
  </w:style>
  <w:style w:type="paragraph" w:customStyle="1" w:styleId="E3489EEE408B43CE8B53E4BC6597FF11">
    <w:name w:val="E3489EEE408B43CE8B53E4BC6597FF11"/>
    <w:rsid w:val="001876F7"/>
  </w:style>
  <w:style w:type="paragraph" w:customStyle="1" w:styleId="2AC58C58D3604A9AA21D28E7C1CBA152">
    <w:name w:val="2AC58C58D3604A9AA21D28E7C1CBA152"/>
    <w:rsid w:val="001876F7"/>
  </w:style>
  <w:style w:type="paragraph" w:customStyle="1" w:styleId="ADA8C62C8856475FBB186C70C35365D6">
    <w:name w:val="ADA8C62C8856475FBB186C70C35365D6"/>
    <w:rsid w:val="001876F7"/>
  </w:style>
  <w:style w:type="paragraph" w:customStyle="1" w:styleId="63CE5A3DAA2E4EFFB12FE1BC53B492F2">
    <w:name w:val="63CE5A3DAA2E4EFFB12FE1BC53B492F2"/>
    <w:rsid w:val="001876F7"/>
  </w:style>
  <w:style w:type="paragraph" w:customStyle="1" w:styleId="E7FFC143AF5C416ABDFA2FE601F89B2D">
    <w:name w:val="E7FFC143AF5C416ABDFA2FE601F89B2D"/>
    <w:rsid w:val="001876F7"/>
  </w:style>
  <w:style w:type="paragraph" w:customStyle="1" w:styleId="68C01787DD7F4315ADD08AFC6ED83E62">
    <w:name w:val="68C01787DD7F4315ADD08AFC6ED83E62"/>
    <w:rsid w:val="001876F7"/>
  </w:style>
  <w:style w:type="paragraph" w:customStyle="1" w:styleId="BD3FEE886F7B428390F2FC790A362A05">
    <w:name w:val="BD3FEE886F7B428390F2FC790A362A05"/>
    <w:rsid w:val="001876F7"/>
  </w:style>
  <w:style w:type="paragraph" w:customStyle="1" w:styleId="F20382B3D3D542E6BE7EC202690274C4">
    <w:name w:val="F20382B3D3D542E6BE7EC202690274C4"/>
    <w:rsid w:val="001876F7"/>
  </w:style>
  <w:style w:type="paragraph" w:customStyle="1" w:styleId="90C9B26BC5614C2A8A91EF2DFBA33DF5">
    <w:name w:val="90C9B26BC5614C2A8A91EF2DFBA33DF5"/>
    <w:rsid w:val="001876F7"/>
  </w:style>
  <w:style w:type="paragraph" w:customStyle="1" w:styleId="FB0100B32D7B4DD888C8EF581B5FCEDE">
    <w:name w:val="FB0100B32D7B4DD888C8EF581B5FCEDE"/>
    <w:rsid w:val="001876F7"/>
  </w:style>
  <w:style w:type="paragraph" w:customStyle="1" w:styleId="A559119519834696859468C4EE27A5D8">
    <w:name w:val="A559119519834696859468C4EE27A5D8"/>
    <w:rsid w:val="001876F7"/>
  </w:style>
  <w:style w:type="paragraph" w:customStyle="1" w:styleId="455E62F1B2EE4B3B98687AFDD7CF4128">
    <w:name w:val="455E62F1B2EE4B3B98687AFDD7CF4128"/>
    <w:rsid w:val="001876F7"/>
  </w:style>
  <w:style w:type="paragraph" w:customStyle="1" w:styleId="5CDDCC9BD06D4FCD9A2F0A86E95AF079">
    <w:name w:val="5CDDCC9BD06D4FCD9A2F0A86E95AF079"/>
    <w:rsid w:val="001876F7"/>
  </w:style>
  <w:style w:type="paragraph" w:customStyle="1" w:styleId="01C1EB982FFB41D39C87E4365D8CF0C0">
    <w:name w:val="01C1EB982FFB41D39C87E4365D8CF0C0"/>
    <w:rsid w:val="001876F7"/>
  </w:style>
  <w:style w:type="paragraph" w:customStyle="1" w:styleId="542C02A0FA6243848AD8E5027F7E5325">
    <w:name w:val="542C02A0FA6243848AD8E5027F7E5325"/>
    <w:rsid w:val="001876F7"/>
  </w:style>
  <w:style w:type="paragraph" w:customStyle="1" w:styleId="90C02F0BF5684AAD89F917F7CBACC68E">
    <w:name w:val="90C02F0BF5684AAD89F917F7CBACC68E"/>
    <w:rsid w:val="001876F7"/>
  </w:style>
  <w:style w:type="paragraph" w:customStyle="1" w:styleId="3CA414909E5C4CFE9B1447C1531602B4">
    <w:name w:val="3CA414909E5C4CFE9B1447C1531602B4"/>
    <w:rsid w:val="001876F7"/>
  </w:style>
  <w:style w:type="paragraph" w:customStyle="1" w:styleId="8CEF663EAB004962B5EC4B92299CE3D6">
    <w:name w:val="8CEF663EAB004962B5EC4B92299CE3D6"/>
    <w:rsid w:val="001876F7"/>
  </w:style>
  <w:style w:type="paragraph" w:customStyle="1" w:styleId="E4B474053E614232893AC365DE47ABA8">
    <w:name w:val="E4B474053E614232893AC365DE47ABA8"/>
    <w:rsid w:val="001876F7"/>
  </w:style>
  <w:style w:type="paragraph" w:customStyle="1" w:styleId="AC6C8594A6354AF89D588923668516B8">
    <w:name w:val="AC6C8594A6354AF89D588923668516B8"/>
    <w:rsid w:val="001876F7"/>
  </w:style>
  <w:style w:type="paragraph" w:customStyle="1" w:styleId="36DB96B651404BE8AF7875196404DE9B">
    <w:name w:val="36DB96B651404BE8AF7875196404DE9B"/>
    <w:rsid w:val="001876F7"/>
  </w:style>
  <w:style w:type="paragraph" w:customStyle="1" w:styleId="0207748AC6ED41539AD6725BA1B9F052">
    <w:name w:val="0207748AC6ED41539AD6725BA1B9F052"/>
    <w:rsid w:val="001876F7"/>
  </w:style>
  <w:style w:type="paragraph" w:customStyle="1" w:styleId="725D842F621143EFBBF83537DE2A90D4">
    <w:name w:val="725D842F621143EFBBF83537DE2A90D4"/>
    <w:rsid w:val="001876F7"/>
  </w:style>
  <w:style w:type="paragraph" w:customStyle="1" w:styleId="D82CFB3737FD438095BF1D9D50FE5F24">
    <w:name w:val="D82CFB3737FD438095BF1D9D50FE5F24"/>
    <w:rsid w:val="001876F7"/>
  </w:style>
  <w:style w:type="paragraph" w:customStyle="1" w:styleId="939EFC2A06A84907A709A7EDBF9B7840">
    <w:name w:val="939EFC2A06A84907A709A7EDBF9B7840"/>
    <w:rsid w:val="001876F7"/>
  </w:style>
  <w:style w:type="paragraph" w:customStyle="1" w:styleId="DF99D06DC531433AAC6505CBBDBBE608">
    <w:name w:val="DF99D06DC531433AAC6505CBBDBBE608"/>
    <w:rsid w:val="001876F7"/>
  </w:style>
  <w:style w:type="paragraph" w:customStyle="1" w:styleId="22E1E5DDAFC34E519ABE14FAFB66AE41">
    <w:name w:val="22E1E5DDAFC34E519ABE14FAFB66AE41"/>
    <w:rsid w:val="001876F7"/>
  </w:style>
  <w:style w:type="paragraph" w:customStyle="1" w:styleId="33FB3F1F1D864481889E520422030B23">
    <w:name w:val="33FB3F1F1D864481889E520422030B23"/>
    <w:rsid w:val="001876F7"/>
  </w:style>
  <w:style w:type="paragraph" w:customStyle="1" w:styleId="6110D063C17643D2A7908F02B91F7ED5">
    <w:name w:val="6110D063C17643D2A7908F02B91F7ED5"/>
    <w:rsid w:val="001876F7"/>
  </w:style>
  <w:style w:type="paragraph" w:customStyle="1" w:styleId="FE29B0EEE3784C3E9228066942A1E199">
    <w:name w:val="FE29B0EEE3784C3E9228066942A1E199"/>
    <w:rsid w:val="001876F7"/>
  </w:style>
  <w:style w:type="paragraph" w:customStyle="1" w:styleId="BE24A6126CD9490D91BE28F1C857ACDC">
    <w:name w:val="BE24A6126CD9490D91BE28F1C857ACDC"/>
    <w:rsid w:val="001876F7"/>
  </w:style>
  <w:style w:type="paragraph" w:customStyle="1" w:styleId="0B32F5299F10409E8E1D66913E673556">
    <w:name w:val="0B32F5299F10409E8E1D66913E673556"/>
    <w:rsid w:val="001876F7"/>
  </w:style>
  <w:style w:type="paragraph" w:customStyle="1" w:styleId="8603560D422A489F89780F2935BCA769">
    <w:name w:val="8603560D422A489F89780F2935BCA769"/>
    <w:rsid w:val="001876F7"/>
  </w:style>
  <w:style w:type="paragraph" w:customStyle="1" w:styleId="CB7B7BF132A64452B671DEDB1F315B45">
    <w:name w:val="CB7B7BF132A64452B671DEDB1F315B45"/>
    <w:rsid w:val="001876F7"/>
  </w:style>
  <w:style w:type="paragraph" w:customStyle="1" w:styleId="B6B60982C8C24A6392C57694443FF76E">
    <w:name w:val="B6B60982C8C24A6392C57694443FF76E"/>
    <w:rsid w:val="001876F7"/>
  </w:style>
  <w:style w:type="paragraph" w:customStyle="1" w:styleId="AE5F0A1C27D64F8FB72EC22657220CCA">
    <w:name w:val="AE5F0A1C27D64F8FB72EC22657220CCA"/>
    <w:rsid w:val="001876F7"/>
  </w:style>
  <w:style w:type="paragraph" w:customStyle="1" w:styleId="A95D72BA22D144CAA2BBD3BA0362B987">
    <w:name w:val="A95D72BA22D144CAA2BBD3BA0362B987"/>
    <w:rsid w:val="001876F7"/>
  </w:style>
  <w:style w:type="paragraph" w:customStyle="1" w:styleId="820A7C95412C46D3B1BAD1042605D3AE">
    <w:name w:val="820A7C95412C46D3B1BAD1042605D3AE"/>
    <w:rsid w:val="001876F7"/>
  </w:style>
  <w:style w:type="paragraph" w:customStyle="1" w:styleId="5D7691A7B40545EBB8EEB99F08060493">
    <w:name w:val="5D7691A7B40545EBB8EEB99F08060493"/>
    <w:rsid w:val="001876F7"/>
  </w:style>
  <w:style w:type="paragraph" w:customStyle="1" w:styleId="66548D0F127B490CBF7A0EB20F6B43FE">
    <w:name w:val="66548D0F127B490CBF7A0EB20F6B43FE"/>
    <w:rsid w:val="001876F7"/>
  </w:style>
  <w:style w:type="paragraph" w:customStyle="1" w:styleId="00594F5339E0452CA3DD7AD00B53BBEF">
    <w:name w:val="00594F5339E0452CA3DD7AD00B53BBEF"/>
    <w:rsid w:val="001876F7"/>
  </w:style>
  <w:style w:type="paragraph" w:customStyle="1" w:styleId="F4AAAB9AFDEB47DC8E3E139026813D99">
    <w:name w:val="F4AAAB9AFDEB47DC8E3E139026813D99"/>
    <w:rsid w:val="001876F7"/>
  </w:style>
  <w:style w:type="paragraph" w:customStyle="1" w:styleId="2ECC6BE740734F2DA4FFC149E8CDDFDF">
    <w:name w:val="2ECC6BE740734F2DA4FFC149E8CDDFDF"/>
    <w:rsid w:val="001876F7"/>
  </w:style>
  <w:style w:type="paragraph" w:customStyle="1" w:styleId="52365EF3B11547B88DA23DFEA05E80F5">
    <w:name w:val="52365EF3B11547B88DA23DFEA05E80F5"/>
    <w:rsid w:val="001876F7"/>
  </w:style>
  <w:style w:type="paragraph" w:customStyle="1" w:styleId="0CECE71189A3437D839D96174857A8C9">
    <w:name w:val="0CECE71189A3437D839D96174857A8C9"/>
    <w:rsid w:val="001876F7"/>
  </w:style>
  <w:style w:type="paragraph" w:customStyle="1" w:styleId="5FE2DBA159144EB796E0764C30DFC03F">
    <w:name w:val="5FE2DBA159144EB796E0764C30DFC03F"/>
    <w:rsid w:val="001876F7"/>
  </w:style>
  <w:style w:type="paragraph" w:customStyle="1" w:styleId="07CC46BF3DDD4C7C9258DD99D0263F22">
    <w:name w:val="07CC46BF3DDD4C7C9258DD99D0263F22"/>
    <w:rsid w:val="001876F7"/>
  </w:style>
  <w:style w:type="paragraph" w:customStyle="1" w:styleId="A0F7E3B739214EEC9A5C31B513F3B2E0">
    <w:name w:val="A0F7E3B739214EEC9A5C31B513F3B2E0"/>
    <w:rsid w:val="001876F7"/>
  </w:style>
  <w:style w:type="paragraph" w:customStyle="1" w:styleId="4BA4FFFDBC044B839772518D24D1430E">
    <w:name w:val="4BA4FFFDBC044B839772518D24D1430E"/>
    <w:rsid w:val="001876F7"/>
  </w:style>
  <w:style w:type="paragraph" w:customStyle="1" w:styleId="64AB7FCC7ED3478C941D25EE51BF8F2F">
    <w:name w:val="64AB7FCC7ED3478C941D25EE51BF8F2F"/>
    <w:rsid w:val="001876F7"/>
  </w:style>
  <w:style w:type="paragraph" w:customStyle="1" w:styleId="B391C266D6E9416CBE1D88C902DC9AA7">
    <w:name w:val="B391C266D6E9416CBE1D88C902DC9AA7"/>
    <w:rsid w:val="001876F7"/>
  </w:style>
  <w:style w:type="paragraph" w:customStyle="1" w:styleId="AD2FA9B87E2444F699C5ECCA8B2217B0">
    <w:name w:val="AD2FA9B87E2444F699C5ECCA8B2217B0"/>
    <w:rsid w:val="001876F7"/>
  </w:style>
  <w:style w:type="paragraph" w:customStyle="1" w:styleId="F6620EFBB59C43E993B35A8BF417407A">
    <w:name w:val="F6620EFBB59C43E993B35A8BF417407A"/>
    <w:rsid w:val="001876F7"/>
  </w:style>
  <w:style w:type="paragraph" w:customStyle="1" w:styleId="95EC9B95B09D409583C148DA73EC97A4">
    <w:name w:val="95EC9B95B09D409583C148DA73EC97A4"/>
    <w:rsid w:val="001876F7"/>
  </w:style>
  <w:style w:type="paragraph" w:customStyle="1" w:styleId="988940B5B64F4147A33FA78157C38B59">
    <w:name w:val="988940B5B64F4147A33FA78157C38B59"/>
    <w:rsid w:val="001876F7"/>
  </w:style>
  <w:style w:type="paragraph" w:customStyle="1" w:styleId="185130AAA0FA4F35BCC1C359896C2390">
    <w:name w:val="185130AAA0FA4F35BCC1C359896C2390"/>
    <w:rsid w:val="001876F7"/>
  </w:style>
  <w:style w:type="paragraph" w:customStyle="1" w:styleId="C436CBDAE7E14934AF7422EA86E0DDCA">
    <w:name w:val="C436CBDAE7E14934AF7422EA86E0DDCA"/>
    <w:rsid w:val="001876F7"/>
  </w:style>
  <w:style w:type="paragraph" w:customStyle="1" w:styleId="40518514D9CD4DB6A1FEB48DF9E9CAF4">
    <w:name w:val="40518514D9CD4DB6A1FEB48DF9E9CAF4"/>
    <w:rsid w:val="001876F7"/>
  </w:style>
  <w:style w:type="paragraph" w:customStyle="1" w:styleId="E88DE92965364F69AEA9C4C7F68D298A">
    <w:name w:val="E88DE92965364F69AEA9C4C7F68D298A"/>
    <w:rsid w:val="001876F7"/>
  </w:style>
  <w:style w:type="paragraph" w:customStyle="1" w:styleId="ACD99DC43153453983547E7B90DB9848">
    <w:name w:val="ACD99DC43153453983547E7B90DB9848"/>
    <w:rsid w:val="001876F7"/>
  </w:style>
  <w:style w:type="paragraph" w:customStyle="1" w:styleId="C70D289506EC4410A7F2E7DFC89864D7">
    <w:name w:val="C70D289506EC4410A7F2E7DFC89864D7"/>
    <w:rsid w:val="001876F7"/>
  </w:style>
  <w:style w:type="paragraph" w:customStyle="1" w:styleId="CFAC289F02374DB2818CA47A3F622EDE">
    <w:name w:val="CFAC289F02374DB2818CA47A3F622EDE"/>
    <w:rsid w:val="001876F7"/>
  </w:style>
  <w:style w:type="paragraph" w:customStyle="1" w:styleId="1E6549E954BB42A7A157053A6A2C44DE">
    <w:name w:val="1E6549E954BB42A7A157053A6A2C44DE"/>
    <w:rsid w:val="001876F7"/>
  </w:style>
  <w:style w:type="paragraph" w:customStyle="1" w:styleId="3062C58A42C3453EB4226734187F52A9">
    <w:name w:val="3062C58A42C3453EB4226734187F52A9"/>
    <w:rsid w:val="001876F7"/>
  </w:style>
  <w:style w:type="paragraph" w:customStyle="1" w:styleId="42ED7E3DDBE24680BAFC103C5C8B51EA">
    <w:name w:val="42ED7E3DDBE24680BAFC103C5C8B51EA"/>
    <w:rsid w:val="001876F7"/>
  </w:style>
  <w:style w:type="paragraph" w:customStyle="1" w:styleId="58089BB69E214FB480DA514A1EDBB62C">
    <w:name w:val="58089BB69E214FB480DA514A1EDBB62C"/>
    <w:rsid w:val="001876F7"/>
  </w:style>
  <w:style w:type="paragraph" w:customStyle="1" w:styleId="BDA31CE5358E40798BAD6AF892430793">
    <w:name w:val="BDA31CE5358E40798BAD6AF892430793"/>
    <w:rsid w:val="001876F7"/>
  </w:style>
  <w:style w:type="paragraph" w:customStyle="1" w:styleId="168F38CE85D8479A961F5CB20AA82B23">
    <w:name w:val="168F38CE85D8479A961F5CB20AA82B23"/>
    <w:rsid w:val="001876F7"/>
  </w:style>
  <w:style w:type="paragraph" w:customStyle="1" w:styleId="871A07E04C734A24A3ECC7DE46311CC0">
    <w:name w:val="871A07E04C734A24A3ECC7DE46311CC0"/>
    <w:rsid w:val="001876F7"/>
  </w:style>
  <w:style w:type="paragraph" w:customStyle="1" w:styleId="3A07728820C044AB87D35F8031BB62BA">
    <w:name w:val="3A07728820C044AB87D35F8031BB62BA"/>
    <w:rsid w:val="001876F7"/>
  </w:style>
  <w:style w:type="paragraph" w:customStyle="1" w:styleId="0FA57595B12246709533DCA43CB79BC8">
    <w:name w:val="0FA57595B12246709533DCA43CB79BC8"/>
    <w:rsid w:val="001876F7"/>
  </w:style>
  <w:style w:type="paragraph" w:customStyle="1" w:styleId="242693CA7C6C48418856AFBB51FD65E5">
    <w:name w:val="242693CA7C6C48418856AFBB51FD65E5"/>
    <w:rsid w:val="001876F7"/>
  </w:style>
  <w:style w:type="paragraph" w:customStyle="1" w:styleId="CE5458B493004434AFD408300B1A4A46">
    <w:name w:val="CE5458B493004434AFD408300B1A4A46"/>
    <w:rsid w:val="001876F7"/>
  </w:style>
  <w:style w:type="paragraph" w:customStyle="1" w:styleId="A704EDFD0F8F4237B1B17C92A63435D6">
    <w:name w:val="A704EDFD0F8F4237B1B17C92A63435D6"/>
    <w:rsid w:val="001876F7"/>
  </w:style>
  <w:style w:type="paragraph" w:customStyle="1" w:styleId="C537D8A76D33469099288E6E126A83B0">
    <w:name w:val="C537D8A76D33469099288E6E126A83B0"/>
    <w:rsid w:val="001876F7"/>
  </w:style>
  <w:style w:type="paragraph" w:customStyle="1" w:styleId="841807F0F1434C1DBF587CB3A1467D0E">
    <w:name w:val="841807F0F1434C1DBF587CB3A1467D0E"/>
    <w:rsid w:val="001876F7"/>
  </w:style>
  <w:style w:type="paragraph" w:customStyle="1" w:styleId="2E92C05BA1A3414DAE7F7691B6DCBD8B">
    <w:name w:val="2E92C05BA1A3414DAE7F7691B6DCBD8B"/>
    <w:rsid w:val="001876F7"/>
  </w:style>
  <w:style w:type="paragraph" w:customStyle="1" w:styleId="3A09A7CFA2424C5AB24DD7FFC2CA471F">
    <w:name w:val="3A09A7CFA2424C5AB24DD7FFC2CA471F"/>
    <w:rsid w:val="001876F7"/>
  </w:style>
  <w:style w:type="paragraph" w:customStyle="1" w:styleId="4C78B71452A84208BF71DC41A30BDB31">
    <w:name w:val="4C78B71452A84208BF71DC41A30BDB31"/>
    <w:rsid w:val="001876F7"/>
  </w:style>
  <w:style w:type="paragraph" w:customStyle="1" w:styleId="EAB4AE192CC240CAAA6C592C8500719E">
    <w:name w:val="EAB4AE192CC240CAAA6C592C8500719E"/>
    <w:rsid w:val="001876F7"/>
  </w:style>
  <w:style w:type="paragraph" w:customStyle="1" w:styleId="96633477AC304ACEA3CD776F283A87CA">
    <w:name w:val="96633477AC304ACEA3CD776F283A87CA"/>
    <w:rsid w:val="001876F7"/>
  </w:style>
  <w:style w:type="paragraph" w:customStyle="1" w:styleId="3BC03D8C54184CFD98EFDCDD99A6018B">
    <w:name w:val="3BC03D8C54184CFD98EFDCDD99A6018B"/>
    <w:rsid w:val="001876F7"/>
  </w:style>
  <w:style w:type="paragraph" w:customStyle="1" w:styleId="314AEA7E39DF4E789B93F44934028F13">
    <w:name w:val="314AEA7E39DF4E789B93F44934028F13"/>
    <w:rsid w:val="001876F7"/>
  </w:style>
  <w:style w:type="paragraph" w:customStyle="1" w:styleId="02DE203275BF41EDB699D59AB8EF3A81">
    <w:name w:val="02DE203275BF41EDB699D59AB8EF3A81"/>
    <w:rsid w:val="001876F7"/>
  </w:style>
  <w:style w:type="paragraph" w:customStyle="1" w:styleId="C71A61158BA94230908AE49D8F9D8DB2">
    <w:name w:val="C71A61158BA94230908AE49D8F9D8DB2"/>
    <w:rsid w:val="001876F7"/>
  </w:style>
  <w:style w:type="paragraph" w:customStyle="1" w:styleId="E3E0E56F799949DC84FA12C0C2E8C55E">
    <w:name w:val="E3E0E56F799949DC84FA12C0C2E8C55E"/>
    <w:rsid w:val="001876F7"/>
  </w:style>
  <w:style w:type="paragraph" w:customStyle="1" w:styleId="626B8EA913324A55A3D1091947B34BEF">
    <w:name w:val="626B8EA913324A55A3D1091947B34BEF"/>
    <w:rsid w:val="001876F7"/>
  </w:style>
  <w:style w:type="paragraph" w:customStyle="1" w:styleId="D492E1589B9A4218966D6591C7D53C29">
    <w:name w:val="D492E1589B9A4218966D6591C7D53C29"/>
    <w:rsid w:val="001876F7"/>
  </w:style>
  <w:style w:type="paragraph" w:customStyle="1" w:styleId="C030F3AF1A674FFB907A80C9E904F2AD">
    <w:name w:val="C030F3AF1A674FFB907A80C9E904F2AD"/>
    <w:rsid w:val="001876F7"/>
  </w:style>
  <w:style w:type="paragraph" w:customStyle="1" w:styleId="5D3BF1EB78144F518CAE7C3887AAF793">
    <w:name w:val="5D3BF1EB78144F518CAE7C3887AAF793"/>
    <w:rsid w:val="001876F7"/>
  </w:style>
  <w:style w:type="paragraph" w:customStyle="1" w:styleId="07559F4295A949DA88698E4A5D114A9F">
    <w:name w:val="07559F4295A949DA88698E4A5D114A9F"/>
    <w:rsid w:val="001876F7"/>
  </w:style>
  <w:style w:type="paragraph" w:customStyle="1" w:styleId="DDD32101F805427C8466A11175607D52">
    <w:name w:val="DDD32101F805427C8466A11175607D52"/>
    <w:rsid w:val="001876F7"/>
  </w:style>
  <w:style w:type="paragraph" w:customStyle="1" w:styleId="1183EA6717734984A54C6447C9B7BEE6">
    <w:name w:val="1183EA6717734984A54C6447C9B7BEE6"/>
    <w:rsid w:val="001876F7"/>
  </w:style>
  <w:style w:type="paragraph" w:customStyle="1" w:styleId="B3265A5F9B844AEBB5912D3E11B1DE8E">
    <w:name w:val="B3265A5F9B844AEBB5912D3E11B1DE8E"/>
    <w:rsid w:val="001876F7"/>
  </w:style>
  <w:style w:type="paragraph" w:customStyle="1" w:styleId="B142D4900B514EF3A4014DBED057C4E9">
    <w:name w:val="B142D4900B514EF3A4014DBED057C4E9"/>
    <w:rsid w:val="001876F7"/>
  </w:style>
  <w:style w:type="paragraph" w:customStyle="1" w:styleId="7A496E39CF0A4D69BA55CA81F932DE41">
    <w:name w:val="7A496E39CF0A4D69BA55CA81F932DE41"/>
    <w:rsid w:val="001876F7"/>
  </w:style>
  <w:style w:type="paragraph" w:customStyle="1" w:styleId="B9849A7DAD8F4B40984A39769C6B8656">
    <w:name w:val="B9849A7DAD8F4B40984A39769C6B8656"/>
    <w:rsid w:val="001876F7"/>
  </w:style>
  <w:style w:type="paragraph" w:customStyle="1" w:styleId="75AF8ACBC0204D25A8C3F58CEE169FD1">
    <w:name w:val="75AF8ACBC0204D25A8C3F58CEE169FD1"/>
    <w:rsid w:val="001876F7"/>
  </w:style>
  <w:style w:type="paragraph" w:customStyle="1" w:styleId="5BC33AE36BFF45E8BDE81628322C866C">
    <w:name w:val="5BC33AE36BFF45E8BDE81628322C866C"/>
    <w:rsid w:val="001876F7"/>
  </w:style>
  <w:style w:type="paragraph" w:customStyle="1" w:styleId="9B5797EB819844AD88AE97F88252A937">
    <w:name w:val="9B5797EB819844AD88AE97F88252A937"/>
    <w:rsid w:val="001876F7"/>
  </w:style>
  <w:style w:type="paragraph" w:customStyle="1" w:styleId="7712309D25DB4DADAE3BA0D82460716F">
    <w:name w:val="7712309D25DB4DADAE3BA0D82460716F"/>
    <w:rsid w:val="001876F7"/>
  </w:style>
  <w:style w:type="paragraph" w:customStyle="1" w:styleId="B186739E79B34D1AB26AFF50C08752F4">
    <w:name w:val="B186739E79B34D1AB26AFF50C08752F4"/>
    <w:rsid w:val="001876F7"/>
  </w:style>
  <w:style w:type="paragraph" w:customStyle="1" w:styleId="D9938A9CAFE6419F888DECA68BDBE400">
    <w:name w:val="D9938A9CAFE6419F888DECA68BDBE400"/>
    <w:rsid w:val="001876F7"/>
  </w:style>
  <w:style w:type="paragraph" w:customStyle="1" w:styleId="A4CA7A03C79646C99A8D6A57C0D47D2A">
    <w:name w:val="A4CA7A03C79646C99A8D6A57C0D47D2A"/>
    <w:rsid w:val="001876F7"/>
  </w:style>
  <w:style w:type="paragraph" w:customStyle="1" w:styleId="75BEEC9239DE412F86266B2F421ED819">
    <w:name w:val="75BEEC9239DE412F86266B2F421ED819"/>
    <w:rsid w:val="001876F7"/>
  </w:style>
  <w:style w:type="paragraph" w:customStyle="1" w:styleId="86A35284B159406B87E4127C613DF72D">
    <w:name w:val="86A35284B159406B87E4127C613DF72D"/>
    <w:rsid w:val="001876F7"/>
  </w:style>
  <w:style w:type="paragraph" w:customStyle="1" w:styleId="2A63BF55F2C749019FECE2513DE7852C">
    <w:name w:val="2A63BF55F2C749019FECE2513DE7852C"/>
    <w:rsid w:val="001876F7"/>
  </w:style>
  <w:style w:type="paragraph" w:customStyle="1" w:styleId="BC2729CC571044CEA4E94D8E106A0030">
    <w:name w:val="BC2729CC571044CEA4E94D8E106A0030"/>
    <w:rsid w:val="001876F7"/>
  </w:style>
  <w:style w:type="paragraph" w:customStyle="1" w:styleId="3CF6FFFDF8CD4959B1F1132EB0602BE3">
    <w:name w:val="3CF6FFFDF8CD4959B1F1132EB0602BE3"/>
    <w:rsid w:val="001876F7"/>
  </w:style>
  <w:style w:type="paragraph" w:customStyle="1" w:styleId="37C5790045C74FAEA3E17725A8C51FD1">
    <w:name w:val="37C5790045C74FAEA3E17725A8C51FD1"/>
    <w:rsid w:val="001876F7"/>
  </w:style>
  <w:style w:type="paragraph" w:customStyle="1" w:styleId="8B05E1ED77F7429C95A957F1C8E09E24">
    <w:name w:val="8B05E1ED77F7429C95A957F1C8E09E24"/>
    <w:rsid w:val="001876F7"/>
  </w:style>
  <w:style w:type="paragraph" w:customStyle="1" w:styleId="1E294EDF05474F668D1ADC2D829C48B1">
    <w:name w:val="1E294EDF05474F668D1ADC2D829C48B1"/>
    <w:rsid w:val="001876F7"/>
  </w:style>
  <w:style w:type="paragraph" w:customStyle="1" w:styleId="B4C54CA4080A439E8459881AF87B126D">
    <w:name w:val="B4C54CA4080A439E8459881AF87B126D"/>
    <w:rsid w:val="001876F7"/>
  </w:style>
  <w:style w:type="paragraph" w:customStyle="1" w:styleId="DDFB961242CD46A2A0DEFF1F9945428C">
    <w:name w:val="DDFB961242CD46A2A0DEFF1F9945428C"/>
    <w:rsid w:val="001876F7"/>
  </w:style>
  <w:style w:type="paragraph" w:customStyle="1" w:styleId="4E6AAA92C8414A91B0B881C6D6764541">
    <w:name w:val="4E6AAA92C8414A91B0B881C6D6764541"/>
    <w:rsid w:val="001876F7"/>
  </w:style>
  <w:style w:type="paragraph" w:customStyle="1" w:styleId="FBDA410B11DF4986A679617CF573B225">
    <w:name w:val="FBDA410B11DF4986A679617CF573B225"/>
    <w:rsid w:val="001876F7"/>
  </w:style>
  <w:style w:type="paragraph" w:customStyle="1" w:styleId="785E2D58BFEC44D0B6B27CBE1EDF24A4">
    <w:name w:val="785E2D58BFEC44D0B6B27CBE1EDF24A4"/>
    <w:rsid w:val="001876F7"/>
  </w:style>
  <w:style w:type="paragraph" w:customStyle="1" w:styleId="0747594957724BC79607AEAD7F2A0C3F">
    <w:name w:val="0747594957724BC79607AEAD7F2A0C3F"/>
    <w:rsid w:val="001876F7"/>
  </w:style>
  <w:style w:type="paragraph" w:customStyle="1" w:styleId="C9D0ABEE0B494EA89E5FCD68F2EA91F8">
    <w:name w:val="C9D0ABEE0B494EA89E5FCD68F2EA91F8"/>
    <w:rsid w:val="001876F7"/>
  </w:style>
  <w:style w:type="paragraph" w:customStyle="1" w:styleId="E83555ED906F44929E34DAA77928264B">
    <w:name w:val="E83555ED906F44929E34DAA77928264B"/>
    <w:rsid w:val="001876F7"/>
  </w:style>
  <w:style w:type="paragraph" w:customStyle="1" w:styleId="2AFB1E9F07AC4435A2B9D89A4E5191C0">
    <w:name w:val="2AFB1E9F07AC4435A2B9D89A4E5191C0"/>
    <w:rsid w:val="001876F7"/>
  </w:style>
  <w:style w:type="paragraph" w:customStyle="1" w:styleId="13E51EB7024D4428A4C86D0DE9617848">
    <w:name w:val="13E51EB7024D4428A4C86D0DE9617848"/>
    <w:rsid w:val="001876F7"/>
  </w:style>
  <w:style w:type="paragraph" w:customStyle="1" w:styleId="E5019E614B704761BBC17A0A1878F1D6">
    <w:name w:val="E5019E614B704761BBC17A0A1878F1D6"/>
    <w:rsid w:val="001876F7"/>
  </w:style>
  <w:style w:type="paragraph" w:customStyle="1" w:styleId="DF387EA8DF1D4993906FB565637A9B60">
    <w:name w:val="DF387EA8DF1D4993906FB565637A9B60"/>
    <w:rsid w:val="001876F7"/>
  </w:style>
  <w:style w:type="paragraph" w:customStyle="1" w:styleId="9406D2251BBD4D10BCC186E6449FAFA8">
    <w:name w:val="9406D2251BBD4D10BCC186E6449FAFA8"/>
    <w:rsid w:val="001876F7"/>
  </w:style>
  <w:style w:type="paragraph" w:customStyle="1" w:styleId="ECA7A5D60D20485D852122EF694D403C">
    <w:name w:val="ECA7A5D60D20485D852122EF694D403C"/>
    <w:rsid w:val="001876F7"/>
  </w:style>
  <w:style w:type="paragraph" w:customStyle="1" w:styleId="DAC478B82B654F559109F236E014DB61">
    <w:name w:val="DAC478B82B654F559109F236E014DB61"/>
    <w:rsid w:val="001876F7"/>
  </w:style>
  <w:style w:type="paragraph" w:customStyle="1" w:styleId="00999655F4D74A59B785737B1AD87484">
    <w:name w:val="00999655F4D74A59B785737B1AD87484"/>
    <w:rsid w:val="001876F7"/>
  </w:style>
  <w:style w:type="paragraph" w:customStyle="1" w:styleId="BB7053C1A17C40BBA2056CB8A79098B4">
    <w:name w:val="BB7053C1A17C40BBA2056CB8A79098B4"/>
    <w:rsid w:val="001876F7"/>
  </w:style>
  <w:style w:type="paragraph" w:customStyle="1" w:styleId="32E6A85153B6423EB76E9347AE6CDA33">
    <w:name w:val="32E6A85153B6423EB76E9347AE6CDA33"/>
    <w:rsid w:val="001876F7"/>
  </w:style>
  <w:style w:type="paragraph" w:customStyle="1" w:styleId="AD82D71E50F049E48D4B800D0A8A00EF">
    <w:name w:val="AD82D71E50F049E48D4B800D0A8A00EF"/>
    <w:rsid w:val="001876F7"/>
  </w:style>
  <w:style w:type="paragraph" w:customStyle="1" w:styleId="002272B95B15460D82F346DE7877BFE3">
    <w:name w:val="002272B95B15460D82F346DE7877BFE3"/>
    <w:rsid w:val="001876F7"/>
  </w:style>
  <w:style w:type="paragraph" w:customStyle="1" w:styleId="C9122B7DAD4B426FA1871DFFCC08E3B6">
    <w:name w:val="C9122B7DAD4B426FA1871DFFCC08E3B6"/>
    <w:rsid w:val="001876F7"/>
  </w:style>
  <w:style w:type="paragraph" w:customStyle="1" w:styleId="EF867F1F13DB47639A87E597AB00231B">
    <w:name w:val="EF867F1F13DB47639A87E597AB00231B"/>
    <w:rsid w:val="001876F7"/>
  </w:style>
  <w:style w:type="paragraph" w:customStyle="1" w:styleId="808C3B396FC14BC3888276C2A9AFA86D">
    <w:name w:val="808C3B396FC14BC3888276C2A9AFA86D"/>
    <w:rsid w:val="001876F7"/>
  </w:style>
  <w:style w:type="paragraph" w:customStyle="1" w:styleId="CADE63B4D98C40C0863A958E2D215703">
    <w:name w:val="CADE63B4D98C40C0863A958E2D215703"/>
    <w:rsid w:val="001876F7"/>
  </w:style>
  <w:style w:type="paragraph" w:customStyle="1" w:styleId="55D1781049E9453ABE445F452752F138">
    <w:name w:val="55D1781049E9453ABE445F452752F138"/>
    <w:rsid w:val="001876F7"/>
  </w:style>
  <w:style w:type="paragraph" w:customStyle="1" w:styleId="099DEB766EAF49D294861CBBF0C3C01A">
    <w:name w:val="099DEB766EAF49D294861CBBF0C3C01A"/>
    <w:rsid w:val="001876F7"/>
  </w:style>
  <w:style w:type="paragraph" w:customStyle="1" w:styleId="9CCFA62E48C84536B289A1AB99FA0B9D">
    <w:name w:val="9CCFA62E48C84536B289A1AB99FA0B9D"/>
    <w:rsid w:val="001876F7"/>
  </w:style>
  <w:style w:type="paragraph" w:customStyle="1" w:styleId="B36314AAC455435B872D42739E1BC9F7">
    <w:name w:val="B36314AAC455435B872D42739E1BC9F7"/>
    <w:rsid w:val="001876F7"/>
  </w:style>
  <w:style w:type="paragraph" w:customStyle="1" w:styleId="1D8E0018250B463D89A454F5E04AC19F">
    <w:name w:val="1D8E0018250B463D89A454F5E04AC19F"/>
    <w:rsid w:val="001876F7"/>
  </w:style>
  <w:style w:type="paragraph" w:customStyle="1" w:styleId="B1D7FA66F4B04EA0A3D44B0608A6BBC4">
    <w:name w:val="B1D7FA66F4B04EA0A3D44B0608A6BBC4"/>
    <w:rsid w:val="001876F7"/>
  </w:style>
  <w:style w:type="paragraph" w:customStyle="1" w:styleId="F1ACD9105B8E4B0EB91E3C2C83576E31">
    <w:name w:val="F1ACD9105B8E4B0EB91E3C2C83576E31"/>
    <w:rsid w:val="001876F7"/>
  </w:style>
  <w:style w:type="paragraph" w:customStyle="1" w:styleId="433D07B3EB694FB79F801C9B1B7F3B0B">
    <w:name w:val="433D07B3EB694FB79F801C9B1B7F3B0B"/>
    <w:rsid w:val="001876F7"/>
  </w:style>
  <w:style w:type="paragraph" w:customStyle="1" w:styleId="DDB1B47DB6C047B1A303FB88CEAEB551">
    <w:name w:val="DDB1B47DB6C047B1A303FB88CEAEB551"/>
    <w:rsid w:val="001876F7"/>
  </w:style>
  <w:style w:type="paragraph" w:customStyle="1" w:styleId="DD61FDEC13E94D8497DA03857799D8D8">
    <w:name w:val="DD61FDEC13E94D8497DA03857799D8D8"/>
    <w:rsid w:val="001876F7"/>
  </w:style>
  <w:style w:type="paragraph" w:customStyle="1" w:styleId="66285A75EBD54724B1B0A4BB9963239B">
    <w:name w:val="66285A75EBD54724B1B0A4BB9963239B"/>
    <w:rsid w:val="001876F7"/>
  </w:style>
  <w:style w:type="paragraph" w:customStyle="1" w:styleId="DA5EBE481B0D483B9BEA5F5600B25FFE">
    <w:name w:val="DA5EBE481B0D483B9BEA5F5600B25FFE"/>
    <w:rsid w:val="001876F7"/>
  </w:style>
  <w:style w:type="paragraph" w:customStyle="1" w:styleId="EA8D5F6E02A74050B796AB74E5FC0866">
    <w:name w:val="EA8D5F6E02A74050B796AB74E5FC0866"/>
    <w:rsid w:val="001876F7"/>
  </w:style>
  <w:style w:type="paragraph" w:customStyle="1" w:styleId="EE9BCBCDDE734D5EBF81AC8B74E87BCC">
    <w:name w:val="EE9BCBCDDE734D5EBF81AC8B74E87BCC"/>
    <w:rsid w:val="001876F7"/>
  </w:style>
  <w:style w:type="paragraph" w:customStyle="1" w:styleId="D6AFF937D9C846B29EAD872A86EBA8EA">
    <w:name w:val="D6AFF937D9C846B29EAD872A86EBA8EA"/>
    <w:rsid w:val="001876F7"/>
  </w:style>
  <w:style w:type="paragraph" w:customStyle="1" w:styleId="305EE3D024A8482A9B47CE702507917B">
    <w:name w:val="305EE3D024A8482A9B47CE702507917B"/>
    <w:rsid w:val="001876F7"/>
  </w:style>
  <w:style w:type="paragraph" w:customStyle="1" w:styleId="9376AB89A1F743E1B2C4221F6A5461E3">
    <w:name w:val="9376AB89A1F743E1B2C4221F6A5461E3"/>
    <w:rsid w:val="001876F7"/>
  </w:style>
  <w:style w:type="paragraph" w:customStyle="1" w:styleId="EADB199AEC3840F3A67699946B7072E7">
    <w:name w:val="EADB199AEC3840F3A67699946B7072E7"/>
    <w:rsid w:val="001876F7"/>
  </w:style>
  <w:style w:type="paragraph" w:customStyle="1" w:styleId="2D5CAD98814F4732BE55904D593FC354">
    <w:name w:val="2D5CAD98814F4732BE55904D593FC354"/>
    <w:rsid w:val="001876F7"/>
  </w:style>
  <w:style w:type="paragraph" w:customStyle="1" w:styleId="23A30A7F628845278F2B8C141CF029B5">
    <w:name w:val="23A30A7F628845278F2B8C141CF029B5"/>
    <w:rsid w:val="001876F7"/>
  </w:style>
  <w:style w:type="paragraph" w:customStyle="1" w:styleId="AB6C56CB613E497F9AF731055C2FBBF5">
    <w:name w:val="AB6C56CB613E497F9AF731055C2FBBF5"/>
    <w:rsid w:val="001876F7"/>
  </w:style>
  <w:style w:type="paragraph" w:customStyle="1" w:styleId="32C896D8B8F84A86890931482CF01CCC">
    <w:name w:val="32C896D8B8F84A86890931482CF01CCC"/>
    <w:rsid w:val="001876F7"/>
  </w:style>
  <w:style w:type="paragraph" w:customStyle="1" w:styleId="C4926FCF5D9F4E39BC635EA6ECA53679">
    <w:name w:val="C4926FCF5D9F4E39BC635EA6ECA53679"/>
    <w:rsid w:val="001876F7"/>
  </w:style>
  <w:style w:type="paragraph" w:customStyle="1" w:styleId="22CAFFABF7824A73A565EBB6A01575B6">
    <w:name w:val="22CAFFABF7824A73A565EBB6A01575B6"/>
    <w:rsid w:val="001876F7"/>
  </w:style>
  <w:style w:type="paragraph" w:customStyle="1" w:styleId="FDDED9FE167846E081A81384ABD497B6">
    <w:name w:val="FDDED9FE167846E081A81384ABD497B6"/>
    <w:rsid w:val="001876F7"/>
  </w:style>
  <w:style w:type="paragraph" w:customStyle="1" w:styleId="C29BDDA7A4D64B98B1020B514C6AEA81">
    <w:name w:val="C29BDDA7A4D64B98B1020B514C6AEA81"/>
    <w:rsid w:val="001876F7"/>
  </w:style>
  <w:style w:type="paragraph" w:customStyle="1" w:styleId="D02A675611B84612884A640967957A99">
    <w:name w:val="D02A675611B84612884A640967957A99"/>
    <w:rsid w:val="001876F7"/>
  </w:style>
  <w:style w:type="paragraph" w:customStyle="1" w:styleId="8917F28074A1420F816B2FEB6125C0B5">
    <w:name w:val="8917F28074A1420F816B2FEB6125C0B5"/>
    <w:rsid w:val="001876F7"/>
  </w:style>
  <w:style w:type="paragraph" w:customStyle="1" w:styleId="C3BA571AB39A4BCBB78DA0AD4BEF31CE">
    <w:name w:val="C3BA571AB39A4BCBB78DA0AD4BEF31CE"/>
    <w:rsid w:val="001876F7"/>
  </w:style>
  <w:style w:type="paragraph" w:customStyle="1" w:styleId="38252E72B9484159B89EE106F9448A91">
    <w:name w:val="38252E72B9484159B89EE106F9448A91"/>
    <w:rsid w:val="001876F7"/>
  </w:style>
  <w:style w:type="paragraph" w:customStyle="1" w:styleId="FA76CDEB4EA0469A8469E1784996C163">
    <w:name w:val="FA76CDEB4EA0469A8469E1784996C163"/>
    <w:rsid w:val="001876F7"/>
  </w:style>
  <w:style w:type="paragraph" w:customStyle="1" w:styleId="7B4465E476974158B49558C269A90F6D">
    <w:name w:val="7B4465E476974158B49558C269A90F6D"/>
    <w:rsid w:val="001876F7"/>
  </w:style>
  <w:style w:type="paragraph" w:customStyle="1" w:styleId="3813293CDD564DB0980658959BEC8C79">
    <w:name w:val="3813293CDD564DB0980658959BEC8C79"/>
    <w:rsid w:val="001876F7"/>
  </w:style>
  <w:style w:type="paragraph" w:customStyle="1" w:styleId="69ACF14F732A4D129B2386EC81A090C8">
    <w:name w:val="69ACF14F732A4D129B2386EC81A090C8"/>
    <w:rsid w:val="001876F7"/>
  </w:style>
  <w:style w:type="paragraph" w:customStyle="1" w:styleId="9881FA924DBB4978B3964CA718D0EB79">
    <w:name w:val="9881FA924DBB4978B3964CA718D0EB79"/>
    <w:rsid w:val="001876F7"/>
  </w:style>
  <w:style w:type="paragraph" w:customStyle="1" w:styleId="A8AAB777FC31407DB442B8BCBE1743C1">
    <w:name w:val="A8AAB777FC31407DB442B8BCBE1743C1"/>
    <w:rsid w:val="001876F7"/>
  </w:style>
  <w:style w:type="paragraph" w:customStyle="1" w:styleId="D66EC8D75CEC4A2A9D4A37CFB58ED8F9">
    <w:name w:val="D66EC8D75CEC4A2A9D4A37CFB58ED8F9"/>
    <w:rsid w:val="001876F7"/>
  </w:style>
  <w:style w:type="paragraph" w:customStyle="1" w:styleId="677F22382E8044369FDED20C6366A4CC">
    <w:name w:val="677F22382E8044369FDED20C6366A4CC"/>
    <w:rsid w:val="001876F7"/>
  </w:style>
  <w:style w:type="paragraph" w:customStyle="1" w:styleId="40EE29D9F279465396A482BD159C8C1C">
    <w:name w:val="40EE29D9F279465396A482BD159C8C1C"/>
    <w:rsid w:val="001876F7"/>
  </w:style>
  <w:style w:type="paragraph" w:customStyle="1" w:styleId="BFC0663FCFCF451FAAC7AEEF57813B9C">
    <w:name w:val="BFC0663FCFCF451FAAC7AEEF57813B9C"/>
    <w:rsid w:val="001876F7"/>
  </w:style>
  <w:style w:type="paragraph" w:customStyle="1" w:styleId="98225C891D1740CD8A3DDA5BD3ACC21B">
    <w:name w:val="98225C891D1740CD8A3DDA5BD3ACC21B"/>
    <w:rsid w:val="001876F7"/>
  </w:style>
  <w:style w:type="paragraph" w:customStyle="1" w:styleId="BA840C3429DA406D8BD34BF0A5B67602">
    <w:name w:val="BA840C3429DA406D8BD34BF0A5B67602"/>
    <w:rsid w:val="001876F7"/>
  </w:style>
  <w:style w:type="paragraph" w:customStyle="1" w:styleId="405A7303AF6E4DCDA0737E20C44E7745">
    <w:name w:val="405A7303AF6E4DCDA0737E20C44E7745"/>
    <w:rsid w:val="001876F7"/>
  </w:style>
  <w:style w:type="paragraph" w:customStyle="1" w:styleId="F44C959D6F364101A898C3572AD8F6FA">
    <w:name w:val="F44C959D6F364101A898C3572AD8F6FA"/>
    <w:rsid w:val="001876F7"/>
  </w:style>
  <w:style w:type="paragraph" w:customStyle="1" w:styleId="E8CE2C6A3D0F4BA7B327A99F0F4AD6B0">
    <w:name w:val="E8CE2C6A3D0F4BA7B327A99F0F4AD6B0"/>
    <w:rsid w:val="001876F7"/>
  </w:style>
  <w:style w:type="paragraph" w:customStyle="1" w:styleId="29E9F17F5D4C44CD837D851099BC049E">
    <w:name w:val="29E9F17F5D4C44CD837D851099BC049E"/>
    <w:rsid w:val="001876F7"/>
  </w:style>
  <w:style w:type="paragraph" w:customStyle="1" w:styleId="B35881FE31534740BA2A85597C1D75F5">
    <w:name w:val="B35881FE31534740BA2A85597C1D75F5"/>
    <w:rsid w:val="001876F7"/>
  </w:style>
  <w:style w:type="paragraph" w:customStyle="1" w:styleId="307C223CB7CF41C69ADE9CEFBC1A271A">
    <w:name w:val="307C223CB7CF41C69ADE9CEFBC1A271A"/>
    <w:rsid w:val="001876F7"/>
  </w:style>
  <w:style w:type="paragraph" w:customStyle="1" w:styleId="E6755ACE991643199A8A7BCBB6EEDC07">
    <w:name w:val="E6755ACE991643199A8A7BCBB6EEDC07"/>
    <w:rsid w:val="001876F7"/>
  </w:style>
  <w:style w:type="paragraph" w:customStyle="1" w:styleId="6AAF60B4E66F485E9C3D6F4A9A3C0647">
    <w:name w:val="6AAF60B4E66F485E9C3D6F4A9A3C0647"/>
    <w:rsid w:val="001876F7"/>
  </w:style>
  <w:style w:type="paragraph" w:customStyle="1" w:styleId="8E807FC4CC5A43229F16A0EA18D61E3A">
    <w:name w:val="8E807FC4CC5A43229F16A0EA18D61E3A"/>
    <w:rsid w:val="001876F7"/>
  </w:style>
  <w:style w:type="paragraph" w:customStyle="1" w:styleId="2779D6DFA54B4ED98F3D3B9CB46CA247">
    <w:name w:val="2779D6DFA54B4ED98F3D3B9CB46CA247"/>
    <w:rsid w:val="001876F7"/>
  </w:style>
  <w:style w:type="paragraph" w:customStyle="1" w:styleId="52E35C9ABB364A5DB7E52CBE1B4566FF">
    <w:name w:val="52E35C9ABB364A5DB7E52CBE1B4566FF"/>
    <w:rsid w:val="001876F7"/>
  </w:style>
  <w:style w:type="paragraph" w:customStyle="1" w:styleId="7D7911AF7CD048C4B6A40B2F9E82F185">
    <w:name w:val="7D7911AF7CD048C4B6A40B2F9E82F185"/>
    <w:rsid w:val="001876F7"/>
  </w:style>
  <w:style w:type="paragraph" w:customStyle="1" w:styleId="8D1DE2386C074CA3AD4247A16F04A173">
    <w:name w:val="8D1DE2386C074CA3AD4247A16F04A173"/>
    <w:rsid w:val="001876F7"/>
  </w:style>
  <w:style w:type="paragraph" w:customStyle="1" w:styleId="2E73C31099DD41F880D260FCA0823698">
    <w:name w:val="2E73C31099DD41F880D260FCA0823698"/>
    <w:rsid w:val="001876F7"/>
  </w:style>
  <w:style w:type="paragraph" w:customStyle="1" w:styleId="AD0C5F4E4D4B403898DD63786BA5E19A">
    <w:name w:val="AD0C5F4E4D4B403898DD63786BA5E19A"/>
    <w:rsid w:val="001876F7"/>
  </w:style>
  <w:style w:type="paragraph" w:customStyle="1" w:styleId="E2B60D5F9BD3434A8060284E95AAE2E9">
    <w:name w:val="E2B60D5F9BD3434A8060284E95AAE2E9"/>
    <w:rsid w:val="001876F7"/>
  </w:style>
  <w:style w:type="paragraph" w:customStyle="1" w:styleId="9F3D0BB0974944F79FE8C2CABAD49691">
    <w:name w:val="9F3D0BB0974944F79FE8C2CABAD49691"/>
    <w:rsid w:val="004E5874"/>
  </w:style>
  <w:style w:type="paragraph" w:customStyle="1" w:styleId="2CE77622E6B943B3ABB9348CBA3FB815">
    <w:name w:val="2CE77622E6B943B3ABB9348CBA3FB815"/>
    <w:rsid w:val="004E5874"/>
  </w:style>
  <w:style w:type="paragraph" w:customStyle="1" w:styleId="FC871105136B4E69B93461BE5A8B2452">
    <w:name w:val="FC871105136B4E69B93461BE5A8B2452"/>
    <w:rsid w:val="004E5874"/>
  </w:style>
  <w:style w:type="paragraph" w:customStyle="1" w:styleId="6248C6E950564A0C8043BA7522B7FF2A">
    <w:name w:val="6248C6E950564A0C8043BA7522B7FF2A"/>
    <w:rsid w:val="004E5874"/>
  </w:style>
  <w:style w:type="paragraph" w:customStyle="1" w:styleId="60A3DDEE21E84E70AD06F3C6FD911E11">
    <w:name w:val="60A3DDEE21E84E70AD06F3C6FD911E11"/>
    <w:rsid w:val="004E5874"/>
  </w:style>
  <w:style w:type="paragraph" w:customStyle="1" w:styleId="4A02AC47A0574E72ADC6D7992B80D8F8">
    <w:name w:val="4A02AC47A0574E72ADC6D7992B80D8F8"/>
    <w:rsid w:val="004E5874"/>
  </w:style>
  <w:style w:type="paragraph" w:customStyle="1" w:styleId="02D8310234AD42D6A279B26C73C6640B">
    <w:name w:val="02D8310234AD42D6A279B26C73C6640B"/>
    <w:rsid w:val="004E5874"/>
  </w:style>
  <w:style w:type="paragraph" w:customStyle="1" w:styleId="89591FEB641E4C03871EAA86AB800710">
    <w:name w:val="89591FEB641E4C03871EAA86AB800710"/>
    <w:rsid w:val="004E5874"/>
  </w:style>
  <w:style w:type="paragraph" w:customStyle="1" w:styleId="A0387FBB89BC4778BBA328345C2E3750">
    <w:name w:val="A0387FBB89BC4778BBA328345C2E3750"/>
    <w:rsid w:val="004E5874"/>
  </w:style>
  <w:style w:type="paragraph" w:customStyle="1" w:styleId="229160C770894848BD3178BDE0C6F072">
    <w:name w:val="229160C770894848BD3178BDE0C6F072"/>
    <w:rsid w:val="004E5874"/>
  </w:style>
  <w:style w:type="paragraph" w:customStyle="1" w:styleId="AC139B1672684B5DAC1C9D29BBB5FCC8">
    <w:name w:val="AC139B1672684B5DAC1C9D29BBB5FCC8"/>
    <w:rsid w:val="004E5874"/>
  </w:style>
  <w:style w:type="paragraph" w:customStyle="1" w:styleId="B50C4CD4D9594ADFA0AED434A39AF6EB">
    <w:name w:val="B50C4CD4D9594ADFA0AED434A39AF6EB"/>
    <w:rsid w:val="004E5874"/>
  </w:style>
  <w:style w:type="paragraph" w:customStyle="1" w:styleId="ABC8695C9DFA4915A3A2DA505B968112">
    <w:name w:val="ABC8695C9DFA4915A3A2DA505B968112"/>
    <w:rsid w:val="004E5874"/>
  </w:style>
  <w:style w:type="paragraph" w:customStyle="1" w:styleId="CA2A074B2D5342839EB65E84A4E54C83">
    <w:name w:val="CA2A074B2D5342839EB65E84A4E54C83"/>
    <w:rsid w:val="004E5874"/>
  </w:style>
  <w:style w:type="paragraph" w:customStyle="1" w:styleId="A8C293E1047C4DA9B3F57D9891EDB152">
    <w:name w:val="A8C293E1047C4DA9B3F57D9891EDB152"/>
    <w:rsid w:val="004E5874"/>
  </w:style>
  <w:style w:type="paragraph" w:customStyle="1" w:styleId="BC81D168C2FF408CA44FE9FE1CFE3E4B">
    <w:name w:val="BC81D168C2FF408CA44FE9FE1CFE3E4B"/>
    <w:rsid w:val="004E5874"/>
  </w:style>
  <w:style w:type="paragraph" w:customStyle="1" w:styleId="DE3E4C16737341F4A2A862DE7DC8A6D2">
    <w:name w:val="DE3E4C16737341F4A2A862DE7DC8A6D2"/>
    <w:rsid w:val="004E5874"/>
  </w:style>
  <w:style w:type="paragraph" w:customStyle="1" w:styleId="FBE671DF0E8C4117A9BED16D67616538">
    <w:name w:val="FBE671DF0E8C4117A9BED16D67616538"/>
    <w:rsid w:val="004E5874"/>
  </w:style>
  <w:style w:type="paragraph" w:customStyle="1" w:styleId="284FAFC0BC574111B3121A5CB83E270E">
    <w:name w:val="284FAFC0BC574111B3121A5CB83E270E"/>
    <w:rsid w:val="004E5874"/>
  </w:style>
  <w:style w:type="paragraph" w:customStyle="1" w:styleId="0BCF6C78CD434EA09E67E13504291584">
    <w:name w:val="0BCF6C78CD434EA09E67E13504291584"/>
    <w:rsid w:val="004E5874"/>
  </w:style>
  <w:style w:type="paragraph" w:customStyle="1" w:styleId="657BD337E1054B4FAE138A0A13322C4F">
    <w:name w:val="657BD337E1054B4FAE138A0A13322C4F"/>
    <w:rsid w:val="004E5874"/>
  </w:style>
  <w:style w:type="paragraph" w:customStyle="1" w:styleId="9F50314C38A14BFA8E55DE63821A9223">
    <w:name w:val="9F50314C38A14BFA8E55DE63821A9223"/>
    <w:rsid w:val="004E5874"/>
  </w:style>
  <w:style w:type="paragraph" w:customStyle="1" w:styleId="6AC74B8E3CAE460CBEA48792E2A00B85">
    <w:name w:val="6AC74B8E3CAE460CBEA48792E2A00B85"/>
    <w:rsid w:val="004E5874"/>
  </w:style>
  <w:style w:type="paragraph" w:customStyle="1" w:styleId="AD3AC37BD2914495A33078525F0FAB9A">
    <w:name w:val="AD3AC37BD2914495A33078525F0FAB9A"/>
    <w:rsid w:val="004E5874"/>
  </w:style>
  <w:style w:type="paragraph" w:customStyle="1" w:styleId="F8E821139AF54CD18161508A7EF9ADAA">
    <w:name w:val="F8E821139AF54CD18161508A7EF9ADAA"/>
    <w:rsid w:val="004E5874"/>
  </w:style>
  <w:style w:type="paragraph" w:customStyle="1" w:styleId="01D7F50CAB424AAB92A8B6425B3C569F">
    <w:name w:val="01D7F50CAB424AAB92A8B6425B3C569F"/>
    <w:rsid w:val="004E5874"/>
  </w:style>
  <w:style w:type="paragraph" w:customStyle="1" w:styleId="B548DF02FCE444C2B0DF3F1D678CAE19">
    <w:name w:val="B548DF02FCE444C2B0DF3F1D678CAE19"/>
    <w:rsid w:val="004E5874"/>
  </w:style>
  <w:style w:type="paragraph" w:customStyle="1" w:styleId="5315BC03600848E6AA098E755FBAE57B">
    <w:name w:val="5315BC03600848E6AA098E755FBAE57B"/>
    <w:rsid w:val="004E5874"/>
  </w:style>
  <w:style w:type="paragraph" w:customStyle="1" w:styleId="3161FBBE0BD14D9A84A6E39BEB49E3C6">
    <w:name w:val="3161FBBE0BD14D9A84A6E39BEB49E3C6"/>
    <w:rsid w:val="004E5874"/>
  </w:style>
  <w:style w:type="paragraph" w:customStyle="1" w:styleId="55A8FEE3B7D14D5D8E7098F0AC2AA37B">
    <w:name w:val="55A8FEE3B7D14D5D8E7098F0AC2AA37B"/>
    <w:rsid w:val="004E5874"/>
  </w:style>
  <w:style w:type="paragraph" w:customStyle="1" w:styleId="3B95C414B79B431480400E8979C7DB32">
    <w:name w:val="3B95C414B79B431480400E8979C7DB32"/>
    <w:rsid w:val="004E5874"/>
  </w:style>
  <w:style w:type="paragraph" w:customStyle="1" w:styleId="7DE4B65D75F44831AF293BFC7B7A5ABB">
    <w:name w:val="7DE4B65D75F44831AF293BFC7B7A5ABB"/>
    <w:rsid w:val="004E5874"/>
  </w:style>
  <w:style w:type="paragraph" w:customStyle="1" w:styleId="E9466524B84F46F2B2F00BF8B75C20A1">
    <w:name w:val="E9466524B84F46F2B2F00BF8B75C20A1"/>
    <w:rsid w:val="004E5874"/>
  </w:style>
  <w:style w:type="paragraph" w:customStyle="1" w:styleId="DFA32AD9239E4F84B493826D708BF386">
    <w:name w:val="DFA32AD9239E4F84B493826D708BF386"/>
    <w:rsid w:val="004E5874"/>
  </w:style>
  <w:style w:type="paragraph" w:customStyle="1" w:styleId="CA6E74DBB75846F3BA9EE396D40F1B6E">
    <w:name w:val="CA6E74DBB75846F3BA9EE396D40F1B6E"/>
    <w:rsid w:val="004E5874"/>
  </w:style>
  <w:style w:type="paragraph" w:customStyle="1" w:styleId="00E555FD73AE41A582F4713766AEB023">
    <w:name w:val="00E555FD73AE41A582F4713766AEB023"/>
    <w:rsid w:val="004E5874"/>
  </w:style>
  <w:style w:type="paragraph" w:customStyle="1" w:styleId="6262435EAC8543D5A06C68DF82B61DE0">
    <w:name w:val="6262435EAC8543D5A06C68DF82B61DE0"/>
    <w:rsid w:val="004E5874"/>
  </w:style>
  <w:style w:type="paragraph" w:customStyle="1" w:styleId="DD833205107E46F0ADC292E9D16F220A">
    <w:name w:val="DD833205107E46F0ADC292E9D16F220A"/>
    <w:rsid w:val="004E5874"/>
  </w:style>
  <w:style w:type="paragraph" w:customStyle="1" w:styleId="B7D7AC251275489EA9613BDD2A378AE2">
    <w:name w:val="B7D7AC251275489EA9613BDD2A378AE2"/>
    <w:rsid w:val="004E5874"/>
  </w:style>
  <w:style w:type="paragraph" w:customStyle="1" w:styleId="CD3E091CE4A142EAA40FB2A12A280D48">
    <w:name w:val="CD3E091CE4A142EAA40FB2A12A280D48"/>
    <w:rsid w:val="004E5874"/>
  </w:style>
  <w:style w:type="paragraph" w:customStyle="1" w:styleId="669AF933118444ABB17A11C06F34BF85">
    <w:name w:val="669AF933118444ABB17A11C06F34BF85"/>
    <w:rsid w:val="004E5874"/>
  </w:style>
  <w:style w:type="paragraph" w:customStyle="1" w:styleId="AADCFF094FCE4FA59A2D978838EF9069">
    <w:name w:val="AADCFF094FCE4FA59A2D978838EF9069"/>
    <w:rsid w:val="004E5874"/>
  </w:style>
  <w:style w:type="paragraph" w:customStyle="1" w:styleId="5BB4CDEC1F72408A9C07BAFA5EBAB209">
    <w:name w:val="5BB4CDEC1F72408A9C07BAFA5EBAB209"/>
    <w:rsid w:val="004E5874"/>
  </w:style>
  <w:style w:type="paragraph" w:customStyle="1" w:styleId="4C68EBA5B49548CEB1649209C7610C9A">
    <w:name w:val="4C68EBA5B49548CEB1649209C7610C9A"/>
    <w:rsid w:val="004E5874"/>
  </w:style>
  <w:style w:type="paragraph" w:customStyle="1" w:styleId="4E5F85D75BF74DE082A364AEB253D217">
    <w:name w:val="4E5F85D75BF74DE082A364AEB253D217"/>
    <w:rsid w:val="004E5874"/>
  </w:style>
  <w:style w:type="paragraph" w:customStyle="1" w:styleId="71A8EAC9F370433987E0F224EBD7FDCA">
    <w:name w:val="71A8EAC9F370433987E0F224EBD7FDCA"/>
    <w:rsid w:val="004E5874"/>
  </w:style>
  <w:style w:type="paragraph" w:customStyle="1" w:styleId="B302E4F4B430446181638063343A01E9">
    <w:name w:val="B302E4F4B430446181638063343A01E9"/>
    <w:rsid w:val="004E5874"/>
  </w:style>
  <w:style w:type="paragraph" w:customStyle="1" w:styleId="DB81107EAF114536B9BA5D9BFD102A86">
    <w:name w:val="DB81107EAF114536B9BA5D9BFD102A86"/>
    <w:rsid w:val="004E5874"/>
  </w:style>
  <w:style w:type="paragraph" w:customStyle="1" w:styleId="ED3B381AFFD0409D8A06291939BD1BAA">
    <w:name w:val="ED3B381AFFD0409D8A06291939BD1BAA"/>
    <w:rsid w:val="004E5874"/>
  </w:style>
  <w:style w:type="paragraph" w:customStyle="1" w:styleId="2113C96538BC4C93A3AE37E31BE4124A">
    <w:name w:val="2113C96538BC4C93A3AE37E31BE4124A"/>
    <w:rsid w:val="004E5874"/>
  </w:style>
  <w:style w:type="paragraph" w:customStyle="1" w:styleId="996D5565A2E14B91BE2DEED528DF5B5C">
    <w:name w:val="996D5565A2E14B91BE2DEED528DF5B5C"/>
    <w:rsid w:val="004E5874"/>
  </w:style>
  <w:style w:type="paragraph" w:customStyle="1" w:styleId="7C62B2BCA9E94675958EB95B5EE40907">
    <w:name w:val="7C62B2BCA9E94675958EB95B5EE40907"/>
    <w:rsid w:val="004E5874"/>
  </w:style>
  <w:style w:type="paragraph" w:customStyle="1" w:styleId="F18E7E3D5FBF4C8C943CBAA70D60A96E">
    <w:name w:val="F18E7E3D5FBF4C8C943CBAA70D60A96E"/>
    <w:rsid w:val="004E5874"/>
  </w:style>
  <w:style w:type="paragraph" w:customStyle="1" w:styleId="8FD1E6CFA40B41FCA1C70DD08516A1E5">
    <w:name w:val="8FD1E6CFA40B41FCA1C70DD08516A1E5"/>
    <w:rsid w:val="004E5874"/>
  </w:style>
  <w:style w:type="paragraph" w:customStyle="1" w:styleId="14988C61E9C349BE9F84C3C770BE6595">
    <w:name w:val="14988C61E9C349BE9F84C3C770BE6595"/>
    <w:rsid w:val="004E5874"/>
  </w:style>
  <w:style w:type="paragraph" w:customStyle="1" w:styleId="F61A339B6CFC40FC9FBD7B9DD49C640A">
    <w:name w:val="F61A339B6CFC40FC9FBD7B9DD49C640A"/>
    <w:rsid w:val="004E5874"/>
  </w:style>
  <w:style w:type="paragraph" w:customStyle="1" w:styleId="633A1BBC1EBD4CC5B99A4F2BD0E9A595">
    <w:name w:val="633A1BBC1EBD4CC5B99A4F2BD0E9A595"/>
    <w:rsid w:val="004E5874"/>
  </w:style>
  <w:style w:type="paragraph" w:customStyle="1" w:styleId="2B081D0F32A14B679FF68DE0152A95BD">
    <w:name w:val="2B081D0F32A14B679FF68DE0152A95BD"/>
    <w:rsid w:val="004E5874"/>
  </w:style>
  <w:style w:type="paragraph" w:customStyle="1" w:styleId="1117DC6E06344636955FB0B83CEB2C41">
    <w:name w:val="1117DC6E06344636955FB0B83CEB2C41"/>
    <w:rsid w:val="004E5874"/>
  </w:style>
  <w:style w:type="paragraph" w:customStyle="1" w:styleId="53B777D82DCA438C8B8A06391450A5F2">
    <w:name w:val="53B777D82DCA438C8B8A06391450A5F2"/>
    <w:rsid w:val="004E5874"/>
  </w:style>
  <w:style w:type="paragraph" w:customStyle="1" w:styleId="928B859F14C7417A8CE007E8A5840BEA">
    <w:name w:val="928B859F14C7417A8CE007E8A5840BEA"/>
    <w:rsid w:val="004E5874"/>
  </w:style>
  <w:style w:type="paragraph" w:customStyle="1" w:styleId="5382D0E5D4EC46E2BD6D6D6FB5FCFAE3">
    <w:name w:val="5382D0E5D4EC46E2BD6D6D6FB5FCFAE3"/>
    <w:rsid w:val="004E5874"/>
  </w:style>
  <w:style w:type="paragraph" w:customStyle="1" w:styleId="979409BD7BCC4E05A1192C8A6C9A0F4C">
    <w:name w:val="979409BD7BCC4E05A1192C8A6C9A0F4C"/>
    <w:rsid w:val="004E5874"/>
  </w:style>
  <w:style w:type="paragraph" w:customStyle="1" w:styleId="40CA435C62604B2AB14E2F339AC92CE3">
    <w:name w:val="40CA435C62604B2AB14E2F339AC92CE3"/>
    <w:rsid w:val="004E5874"/>
  </w:style>
  <w:style w:type="paragraph" w:customStyle="1" w:styleId="65C7D9D8624D412E9187523ECFD35F8D">
    <w:name w:val="65C7D9D8624D412E9187523ECFD35F8D"/>
    <w:rsid w:val="004E5874"/>
  </w:style>
  <w:style w:type="paragraph" w:customStyle="1" w:styleId="6AD6E366889B43ABA0D5C31AD409BCDE">
    <w:name w:val="6AD6E366889B43ABA0D5C31AD409BCDE"/>
    <w:rsid w:val="004E5874"/>
  </w:style>
  <w:style w:type="paragraph" w:customStyle="1" w:styleId="CD59662C6EC0448389055991FA0A1892">
    <w:name w:val="CD59662C6EC0448389055991FA0A1892"/>
    <w:rsid w:val="004E5874"/>
  </w:style>
  <w:style w:type="paragraph" w:customStyle="1" w:styleId="7EEFCC749D1C46D39FD8BBFDC34BBC8D">
    <w:name w:val="7EEFCC749D1C46D39FD8BBFDC34BBC8D"/>
    <w:rsid w:val="004E5874"/>
  </w:style>
  <w:style w:type="paragraph" w:customStyle="1" w:styleId="56FFBCAF07C74924AC790C8BBE4D9D9D">
    <w:name w:val="56FFBCAF07C74924AC790C8BBE4D9D9D"/>
    <w:rsid w:val="004E5874"/>
  </w:style>
  <w:style w:type="paragraph" w:customStyle="1" w:styleId="B942A25D05A44438835CEBE22CB42171">
    <w:name w:val="B942A25D05A44438835CEBE22CB42171"/>
    <w:rsid w:val="00C91619"/>
  </w:style>
  <w:style w:type="paragraph" w:customStyle="1" w:styleId="7747972B85594699B628777E9E168254">
    <w:name w:val="7747972B85594699B628777E9E168254"/>
    <w:rsid w:val="00C91619"/>
  </w:style>
  <w:style w:type="paragraph" w:customStyle="1" w:styleId="993FDA8617AF4838AAA7E8527BF81F05">
    <w:name w:val="993FDA8617AF4838AAA7E8527BF81F05"/>
    <w:rsid w:val="00C91619"/>
  </w:style>
  <w:style w:type="paragraph" w:customStyle="1" w:styleId="F67B8B3DFC644A02924FF24DD0B9D074">
    <w:name w:val="F67B8B3DFC644A02924FF24DD0B9D074"/>
    <w:rsid w:val="00C91619"/>
  </w:style>
  <w:style w:type="paragraph" w:customStyle="1" w:styleId="7315238C0A04403AA863E2E28499DB3B">
    <w:name w:val="7315238C0A04403AA863E2E28499DB3B"/>
    <w:rsid w:val="00C91619"/>
  </w:style>
  <w:style w:type="paragraph" w:customStyle="1" w:styleId="F631AE76C33D46C3AA7EC60C1F2EA207">
    <w:name w:val="F631AE76C33D46C3AA7EC60C1F2EA207"/>
    <w:rsid w:val="00C91619"/>
  </w:style>
  <w:style w:type="paragraph" w:customStyle="1" w:styleId="846DD380CC8A473193F131B1EF701618">
    <w:name w:val="846DD380CC8A473193F131B1EF701618"/>
    <w:rsid w:val="00C91619"/>
  </w:style>
  <w:style w:type="paragraph" w:customStyle="1" w:styleId="D2BAD7FCEEDB4DB58AD6C4AA184531B4">
    <w:name w:val="D2BAD7FCEEDB4DB58AD6C4AA184531B4"/>
    <w:rsid w:val="00C91619"/>
  </w:style>
  <w:style w:type="paragraph" w:customStyle="1" w:styleId="C840450A652B4BD78004CA6563FA0CAA">
    <w:name w:val="C840450A652B4BD78004CA6563FA0CAA"/>
    <w:rsid w:val="00C91619"/>
  </w:style>
  <w:style w:type="paragraph" w:customStyle="1" w:styleId="BF5DB91828D64790B922EC2B392F9D7F">
    <w:name w:val="BF5DB91828D64790B922EC2B392F9D7F"/>
    <w:rsid w:val="00C91619"/>
  </w:style>
  <w:style w:type="paragraph" w:customStyle="1" w:styleId="B9ABC6CD10D34C5AA77720DE1A9BF3F4">
    <w:name w:val="B9ABC6CD10D34C5AA77720DE1A9BF3F4"/>
    <w:rsid w:val="00C91619"/>
  </w:style>
  <w:style w:type="paragraph" w:customStyle="1" w:styleId="31726C06A6084D1DBF0BE5EA431F9EE6">
    <w:name w:val="31726C06A6084D1DBF0BE5EA431F9EE6"/>
    <w:rsid w:val="00C91619"/>
  </w:style>
  <w:style w:type="paragraph" w:customStyle="1" w:styleId="878416CD59FC406697A26631E6E2A19A">
    <w:name w:val="878416CD59FC406697A26631E6E2A19A"/>
    <w:rsid w:val="00C91619"/>
  </w:style>
  <w:style w:type="paragraph" w:customStyle="1" w:styleId="5E95C043BB464DC79E6BE144BB2DCC3E">
    <w:name w:val="5E95C043BB464DC79E6BE144BB2DCC3E"/>
    <w:rsid w:val="00C91619"/>
  </w:style>
  <w:style w:type="paragraph" w:customStyle="1" w:styleId="DD94AD5967384F5BB59CEBB416151500">
    <w:name w:val="DD94AD5967384F5BB59CEBB416151500"/>
    <w:rsid w:val="00C91619"/>
  </w:style>
  <w:style w:type="paragraph" w:customStyle="1" w:styleId="CCA838B5C9614B2E8AAFBC4FEE519E0D">
    <w:name w:val="CCA838B5C9614B2E8AAFBC4FEE519E0D"/>
    <w:rsid w:val="00C91619"/>
  </w:style>
  <w:style w:type="paragraph" w:customStyle="1" w:styleId="1C3EC14F59824CE2BE4B7AB5C09700DF">
    <w:name w:val="1C3EC14F59824CE2BE4B7AB5C09700DF"/>
    <w:rsid w:val="00C91619"/>
  </w:style>
  <w:style w:type="paragraph" w:customStyle="1" w:styleId="CCCCD54BD4564868B62F0E11179120E9">
    <w:name w:val="CCCCD54BD4564868B62F0E11179120E9"/>
    <w:rsid w:val="00C91619"/>
  </w:style>
  <w:style w:type="paragraph" w:customStyle="1" w:styleId="91960DF8510B4D89A2873BEE374C67F8">
    <w:name w:val="91960DF8510B4D89A2873BEE374C67F8"/>
    <w:rsid w:val="00C91619"/>
  </w:style>
  <w:style w:type="paragraph" w:customStyle="1" w:styleId="12C508CBE59B4FA9BA83A5C921B235E4">
    <w:name w:val="12C508CBE59B4FA9BA83A5C921B235E4"/>
    <w:rsid w:val="00C91619"/>
  </w:style>
  <w:style w:type="paragraph" w:customStyle="1" w:styleId="8474AB8EB12743FDB01B1878B71EC5BE">
    <w:name w:val="8474AB8EB12743FDB01B1878B71EC5BE"/>
    <w:rsid w:val="00C91619"/>
  </w:style>
  <w:style w:type="paragraph" w:customStyle="1" w:styleId="4983D68F881942A2B0FE753E5781FB43">
    <w:name w:val="4983D68F881942A2B0FE753E5781FB43"/>
    <w:rsid w:val="00C91619"/>
  </w:style>
  <w:style w:type="paragraph" w:customStyle="1" w:styleId="451E4A20F7E64848AC5F3EF8AF2A66FD">
    <w:name w:val="451E4A20F7E64848AC5F3EF8AF2A66FD"/>
    <w:rsid w:val="00C91619"/>
  </w:style>
  <w:style w:type="paragraph" w:customStyle="1" w:styleId="8760B576F74B45748E4D99E567B298F4">
    <w:name w:val="8760B576F74B45748E4D99E567B298F4"/>
    <w:rsid w:val="00C91619"/>
  </w:style>
  <w:style w:type="paragraph" w:customStyle="1" w:styleId="C062E05631FD465FBB01F2DABA6F7080">
    <w:name w:val="C062E05631FD465FBB01F2DABA6F7080"/>
    <w:rsid w:val="00C91619"/>
  </w:style>
  <w:style w:type="paragraph" w:customStyle="1" w:styleId="D10F65F5C4FB4CC1BEC2453DCD78C465">
    <w:name w:val="D10F65F5C4FB4CC1BEC2453DCD78C465"/>
    <w:rsid w:val="00C91619"/>
  </w:style>
  <w:style w:type="paragraph" w:customStyle="1" w:styleId="FCA2DBE27039438FB3822003F8E786AA">
    <w:name w:val="FCA2DBE27039438FB3822003F8E786AA"/>
    <w:rsid w:val="00C91619"/>
  </w:style>
  <w:style w:type="paragraph" w:customStyle="1" w:styleId="B3D99BF59CC44A578B5A2D7BAFD5FC4C">
    <w:name w:val="B3D99BF59CC44A578B5A2D7BAFD5FC4C"/>
    <w:rsid w:val="00C91619"/>
  </w:style>
  <w:style w:type="paragraph" w:customStyle="1" w:styleId="D583F0EEECF04F24883A44F5807829F9">
    <w:name w:val="D583F0EEECF04F24883A44F5807829F9"/>
    <w:rsid w:val="00C91619"/>
  </w:style>
  <w:style w:type="paragraph" w:customStyle="1" w:styleId="2F28A2B586A84DCBA9743066CFE6FBDD">
    <w:name w:val="2F28A2B586A84DCBA9743066CFE6FBDD"/>
    <w:rsid w:val="00C91619"/>
  </w:style>
  <w:style w:type="paragraph" w:customStyle="1" w:styleId="AF3EE793A0524A81A9880A4286FABA0D">
    <w:name w:val="AF3EE793A0524A81A9880A4286FABA0D"/>
    <w:rsid w:val="00C91619"/>
  </w:style>
  <w:style w:type="paragraph" w:customStyle="1" w:styleId="B29386E9AB15426BA7FCAF234CDEA3A4">
    <w:name w:val="B29386E9AB15426BA7FCAF234CDEA3A4"/>
    <w:rsid w:val="00C91619"/>
  </w:style>
  <w:style w:type="paragraph" w:customStyle="1" w:styleId="4711CC86D2C7402E9BB547527DAF2CB2">
    <w:name w:val="4711CC86D2C7402E9BB547527DAF2CB2"/>
    <w:rsid w:val="00C91619"/>
  </w:style>
  <w:style w:type="paragraph" w:customStyle="1" w:styleId="13C2B8FBD9EB4DF789FB1F3F24B2E40E">
    <w:name w:val="13C2B8FBD9EB4DF789FB1F3F24B2E40E"/>
    <w:rsid w:val="00C91619"/>
  </w:style>
  <w:style w:type="paragraph" w:customStyle="1" w:styleId="C5AB8BA9E7024FFB8D96173181924BD8">
    <w:name w:val="C5AB8BA9E7024FFB8D96173181924BD8"/>
    <w:rsid w:val="00C91619"/>
  </w:style>
  <w:style w:type="paragraph" w:customStyle="1" w:styleId="B5CED8610A1B47D188A473EE0D5DB3D0">
    <w:name w:val="B5CED8610A1B47D188A473EE0D5DB3D0"/>
    <w:rsid w:val="00C91619"/>
  </w:style>
  <w:style w:type="paragraph" w:customStyle="1" w:styleId="CD3A92E3B0A34D319436AA4513A5D589">
    <w:name w:val="CD3A92E3B0A34D319436AA4513A5D589"/>
    <w:rsid w:val="00C91619"/>
  </w:style>
  <w:style w:type="paragraph" w:customStyle="1" w:styleId="086EDCF421E7479EA57F406D0E3BEFEA">
    <w:name w:val="086EDCF421E7479EA57F406D0E3BEFEA"/>
    <w:rsid w:val="00C91619"/>
  </w:style>
  <w:style w:type="paragraph" w:customStyle="1" w:styleId="AE0257F79DFD4CE7A65A2823CC8D7F92">
    <w:name w:val="AE0257F79DFD4CE7A65A2823CC8D7F92"/>
    <w:rsid w:val="00C91619"/>
  </w:style>
  <w:style w:type="paragraph" w:customStyle="1" w:styleId="3EE9953914464291B83F112BE25CF92D">
    <w:name w:val="3EE9953914464291B83F112BE25CF92D"/>
    <w:rsid w:val="00C91619"/>
  </w:style>
  <w:style w:type="paragraph" w:customStyle="1" w:styleId="351B5F56093C40D9BCD786F5CA3E3C3F">
    <w:name w:val="351B5F56093C40D9BCD786F5CA3E3C3F"/>
    <w:rsid w:val="00C91619"/>
  </w:style>
  <w:style w:type="paragraph" w:customStyle="1" w:styleId="8BA4A43C32F9400FBA25999880864FB3">
    <w:name w:val="8BA4A43C32F9400FBA25999880864FB3"/>
    <w:rsid w:val="00C91619"/>
  </w:style>
  <w:style w:type="paragraph" w:customStyle="1" w:styleId="860FA4CE63F04B5D92422E93804B1224">
    <w:name w:val="860FA4CE63F04B5D92422E93804B1224"/>
    <w:rsid w:val="00C91619"/>
  </w:style>
  <w:style w:type="paragraph" w:customStyle="1" w:styleId="7B204077FDA348C8BB437126C7A41023">
    <w:name w:val="7B204077FDA348C8BB437126C7A41023"/>
    <w:rsid w:val="00C91619"/>
  </w:style>
  <w:style w:type="paragraph" w:customStyle="1" w:styleId="09EED776BD774AE89AFC961EB19C7F63">
    <w:name w:val="09EED776BD774AE89AFC961EB19C7F63"/>
    <w:rsid w:val="00C91619"/>
  </w:style>
  <w:style w:type="paragraph" w:customStyle="1" w:styleId="94A510E508E442B79AC59CAB6D031184">
    <w:name w:val="94A510E508E442B79AC59CAB6D031184"/>
    <w:rsid w:val="00C91619"/>
  </w:style>
  <w:style w:type="paragraph" w:customStyle="1" w:styleId="296ABA223B36490FBDABAEBEDCB9C093">
    <w:name w:val="296ABA223B36490FBDABAEBEDCB9C093"/>
    <w:rsid w:val="00C91619"/>
  </w:style>
  <w:style w:type="paragraph" w:customStyle="1" w:styleId="A9D9F8A296A44D0BB6B727A2A3A748CF">
    <w:name w:val="A9D9F8A296A44D0BB6B727A2A3A748CF"/>
    <w:rsid w:val="00C91619"/>
  </w:style>
  <w:style w:type="paragraph" w:customStyle="1" w:styleId="B0549A485DCD4970B77EBF1C5C58CBDF">
    <w:name w:val="B0549A485DCD4970B77EBF1C5C58CBDF"/>
    <w:rsid w:val="00C91619"/>
  </w:style>
  <w:style w:type="paragraph" w:customStyle="1" w:styleId="F121496275094D68A8BEB375604B09BD">
    <w:name w:val="F121496275094D68A8BEB375604B09BD"/>
    <w:rsid w:val="00C91619"/>
  </w:style>
  <w:style w:type="paragraph" w:customStyle="1" w:styleId="5F903066830B44CB966E899E60941487">
    <w:name w:val="5F903066830B44CB966E899E60941487"/>
    <w:rsid w:val="00C91619"/>
  </w:style>
  <w:style w:type="paragraph" w:customStyle="1" w:styleId="1B18A34D9EC94ADA8E7CECD58BC084A2">
    <w:name w:val="1B18A34D9EC94ADA8E7CECD58BC084A2"/>
    <w:rsid w:val="00C91619"/>
  </w:style>
  <w:style w:type="paragraph" w:customStyle="1" w:styleId="0362818228904AD3877584273190A567">
    <w:name w:val="0362818228904AD3877584273190A567"/>
    <w:rsid w:val="00C91619"/>
  </w:style>
  <w:style w:type="paragraph" w:customStyle="1" w:styleId="8C5FB839659C46BD90BF7BB9480A6F07">
    <w:name w:val="8C5FB839659C46BD90BF7BB9480A6F07"/>
    <w:rsid w:val="00C91619"/>
  </w:style>
  <w:style w:type="paragraph" w:customStyle="1" w:styleId="3C4F9BDA1883435BB04A07A988736669">
    <w:name w:val="3C4F9BDA1883435BB04A07A988736669"/>
    <w:rsid w:val="00C91619"/>
  </w:style>
  <w:style w:type="paragraph" w:customStyle="1" w:styleId="EDDB2B6217794F77B0143B321420E632">
    <w:name w:val="EDDB2B6217794F77B0143B321420E632"/>
    <w:rsid w:val="00C91619"/>
  </w:style>
  <w:style w:type="paragraph" w:customStyle="1" w:styleId="E012AD0D75E64253BE249E246B39379B">
    <w:name w:val="E012AD0D75E64253BE249E246B39379B"/>
    <w:rsid w:val="00C91619"/>
  </w:style>
  <w:style w:type="paragraph" w:customStyle="1" w:styleId="BE0B39827A2B435590D746AD5E0EF4C9">
    <w:name w:val="BE0B39827A2B435590D746AD5E0EF4C9"/>
    <w:rsid w:val="00C91619"/>
  </w:style>
  <w:style w:type="paragraph" w:customStyle="1" w:styleId="EC9098DA29094698A0A466A1CF1BDC7A">
    <w:name w:val="EC9098DA29094698A0A466A1CF1BDC7A"/>
    <w:rsid w:val="00C91619"/>
  </w:style>
  <w:style w:type="paragraph" w:customStyle="1" w:styleId="81AB7A0EE2014C858DF94AD6B44FF0A2">
    <w:name w:val="81AB7A0EE2014C858DF94AD6B44FF0A2"/>
    <w:rsid w:val="00C91619"/>
  </w:style>
  <w:style w:type="paragraph" w:customStyle="1" w:styleId="291CFDD6838F42C08249A5972AD4AF4F">
    <w:name w:val="291CFDD6838F42C08249A5972AD4AF4F"/>
    <w:rsid w:val="00C91619"/>
  </w:style>
  <w:style w:type="paragraph" w:customStyle="1" w:styleId="82EADFDF1C8C4D0C899CAF26F8FA14C9">
    <w:name w:val="82EADFDF1C8C4D0C899CAF26F8FA14C9"/>
    <w:rsid w:val="00C91619"/>
  </w:style>
  <w:style w:type="paragraph" w:customStyle="1" w:styleId="82440AC3AA2A45369FC89FB1BE68445D">
    <w:name w:val="82440AC3AA2A45369FC89FB1BE68445D"/>
    <w:rsid w:val="00C91619"/>
  </w:style>
  <w:style w:type="paragraph" w:customStyle="1" w:styleId="D3A97969052D454C8D6377A8D3F26813">
    <w:name w:val="D3A97969052D454C8D6377A8D3F26813"/>
    <w:rsid w:val="00C91619"/>
  </w:style>
  <w:style w:type="paragraph" w:customStyle="1" w:styleId="CA5B253D7E2C442DA466A863ACBE2473">
    <w:name w:val="CA5B253D7E2C442DA466A863ACBE2473"/>
    <w:rsid w:val="00C91619"/>
  </w:style>
  <w:style w:type="paragraph" w:customStyle="1" w:styleId="1439E44AE4E742F881D12EA265362B60">
    <w:name w:val="1439E44AE4E742F881D12EA265362B60"/>
    <w:rsid w:val="00C91619"/>
  </w:style>
  <w:style w:type="paragraph" w:customStyle="1" w:styleId="9B1CABD3A66A48EC90CD632765272380">
    <w:name w:val="9B1CABD3A66A48EC90CD632765272380"/>
    <w:rsid w:val="00C91619"/>
  </w:style>
  <w:style w:type="paragraph" w:customStyle="1" w:styleId="3379542204D7466EB031B35095954053">
    <w:name w:val="3379542204D7466EB031B35095954053"/>
    <w:rsid w:val="00C91619"/>
  </w:style>
  <w:style w:type="paragraph" w:customStyle="1" w:styleId="3E99C7FD48E24571A86A509FE4BE83AC">
    <w:name w:val="3E99C7FD48E24571A86A509FE4BE83AC"/>
    <w:rsid w:val="00C91619"/>
  </w:style>
  <w:style w:type="paragraph" w:customStyle="1" w:styleId="C340B126119146DEA79EA22D36F78802">
    <w:name w:val="C340B126119146DEA79EA22D36F78802"/>
    <w:rsid w:val="00C91619"/>
  </w:style>
  <w:style w:type="paragraph" w:customStyle="1" w:styleId="E45B24A8372741C986E4FB14B6A7C070">
    <w:name w:val="E45B24A8372741C986E4FB14B6A7C070"/>
    <w:rsid w:val="00C91619"/>
  </w:style>
  <w:style w:type="paragraph" w:customStyle="1" w:styleId="D970B5306D08499CA0FADFE78F7A3179">
    <w:name w:val="D970B5306D08499CA0FADFE78F7A3179"/>
    <w:rsid w:val="00C91619"/>
  </w:style>
  <w:style w:type="paragraph" w:customStyle="1" w:styleId="BF1DDD811BE0487387886B741245293B">
    <w:name w:val="BF1DDD811BE0487387886B741245293B"/>
    <w:rsid w:val="00C91619"/>
  </w:style>
  <w:style w:type="paragraph" w:customStyle="1" w:styleId="3BF7DE1F5A6A435AA366EAD55A2E6F3B">
    <w:name w:val="3BF7DE1F5A6A435AA366EAD55A2E6F3B"/>
    <w:rsid w:val="00C91619"/>
  </w:style>
  <w:style w:type="paragraph" w:customStyle="1" w:styleId="05F6328C3EC4464FBE0AF40A35F81E8D">
    <w:name w:val="05F6328C3EC4464FBE0AF40A35F81E8D"/>
    <w:rsid w:val="00C91619"/>
  </w:style>
  <w:style w:type="paragraph" w:customStyle="1" w:styleId="27EDDEF29ADA4A008D1E356087C23D5B">
    <w:name w:val="27EDDEF29ADA4A008D1E356087C23D5B"/>
    <w:rsid w:val="00C91619"/>
  </w:style>
  <w:style w:type="paragraph" w:customStyle="1" w:styleId="BB17EF099F4847F4AEEE9E5A20830507">
    <w:name w:val="BB17EF099F4847F4AEEE9E5A20830507"/>
    <w:rsid w:val="00C91619"/>
  </w:style>
  <w:style w:type="paragraph" w:customStyle="1" w:styleId="C60028411FB24708A8D481873587186D">
    <w:name w:val="C60028411FB24708A8D481873587186D"/>
    <w:rsid w:val="00C91619"/>
  </w:style>
  <w:style w:type="paragraph" w:customStyle="1" w:styleId="F65D2A41FCEB4448AAAE50A17E7EDB6C">
    <w:name w:val="F65D2A41FCEB4448AAAE50A17E7EDB6C"/>
    <w:rsid w:val="00C91619"/>
  </w:style>
  <w:style w:type="paragraph" w:customStyle="1" w:styleId="E88ADDD2F1E24EF29221725010F5B4CF">
    <w:name w:val="E88ADDD2F1E24EF29221725010F5B4CF"/>
    <w:rsid w:val="00C91619"/>
  </w:style>
  <w:style w:type="paragraph" w:customStyle="1" w:styleId="2DAEEE7710F74B3BB46BC4CFDCC17D94">
    <w:name w:val="2DAEEE7710F74B3BB46BC4CFDCC17D94"/>
    <w:rsid w:val="00C91619"/>
  </w:style>
  <w:style w:type="paragraph" w:customStyle="1" w:styleId="D04EF3460D0A435E98F0B2FE5EC925EE">
    <w:name w:val="D04EF3460D0A435E98F0B2FE5EC925EE"/>
    <w:rsid w:val="00C91619"/>
  </w:style>
  <w:style w:type="paragraph" w:customStyle="1" w:styleId="4DB41DA75FF44783BFA19784B1220010">
    <w:name w:val="4DB41DA75FF44783BFA19784B1220010"/>
    <w:rsid w:val="00C91619"/>
  </w:style>
  <w:style w:type="paragraph" w:customStyle="1" w:styleId="D9AC5A36E49B4CEA8A1AA87E964EADC2">
    <w:name w:val="D9AC5A36E49B4CEA8A1AA87E964EADC2"/>
    <w:rsid w:val="00C91619"/>
  </w:style>
  <w:style w:type="paragraph" w:customStyle="1" w:styleId="6560D4C0554244F3A97ABBA6DE489F40">
    <w:name w:val="6560D4C0554244F3A97ABBA6DE489F40"/>
    <w:rsid w:val="00C91619"/>
  </w:style>
  <w:style w:type="paragraph" w:customStyle="1" w:styleId="910ADF5816D7474DA4B88CFCADAA4780">
    <w:name w:val="910ADF5816D7474DA4B88CFCADAA4780"/>
    <w:rsid w:val="00C91619"/>
  </w:style>
  <w:style w:type="paragraph" w:customStyle="1" w:styleId="BA3A48FAEE644218B440E3EECFBEAC87">
    <w:name w:val="BA3A48FAEE644218B440E3EECFBEAC87"/>
    <w:rsid w:val="00C91619"/>
  </w:style>
  <w:style w:type="paragraph" w:customStyle="1" w:styleId="DCD05C764FCC4FD791D1D7040DC7DC30">
    <w:name w:val="DCD05C764FCC4FD791D1D7040DC7DC30"/>
    <w:rsid w:val="00C91619"/>
  </w:style>
  <w:style w:type="paragraph" w:customStyle="1" w:styleId="0F883B61A5654707B37C332E07BA6FF1">
    <w:name w:val="0F883B61A5654707B37C332E07BA6FF1"/>
    <w:rsid w:val="00C91619"/>
  </w:style>
  <w:style w:type="paragraph" w:customStyle="1" w:styleId="E8C80A127F594139B3F346BD50E253CD">
    <w:name w:val="E8C80A127F594139B3F346BD50E253CD"/>
    <w:rsid w:val="00C91619"/>
  </w:style>
  <w:style w:type="paragraph" w:customStyle="1" w:styleId="FF4E9FB1044D41B38914DC80DD44C49E">
    <w:name w:val="FF4E9FB1044D41B38914DC80DD44C49E"/>
    <w:rsid w:val="00C91619"/>
  </w:style>
  <w:style w:type="paragraph" w:customStyle="1" w:styleId="B8CB08AEE6AA4D47A6083C5F7CC0BAFC">
    <w:name w:val="B8CB08AEE6AA4D47A6083C5F7CC0BAFC"/>
    <w:rsid w:val="00C91619"/>
  </w:style>
  <w:style w:type="paragraph" w:customStyle="1" w:styleId="5523EA14B8AE40608271E2B46A85D036">
    <w:name w:val="5523EA14B8AE40608271E2B46A85D036"/>
    <w:rsid w:val="00C91619"/>
  </w:style>
  <w:style w:type="paragraph" w:customStyle="1" w:styleId="CDF11C91CBA04B32A3A263F739561109">
    <w:name w:val="CDF11C91CBA04B32A3A263F739561109"/>
    <w:rsid w:val="00C91619"/>
  </w:style>
  <w:style w:type="paragraph" w:customStyle="1" w:styleId="BCC3BAE65AFC421188C5E6F93781F936">
    <w:name w:val="BCC3BAE65AFC421188C5E6F93781F936"/>
    <w:rsid w:val="00C91619"/>
  </w:style>
  <w:style w:type="paragraph" w:customStyle="1" w:styleId="08823C7CF0B54CB28CA6462C1E446129">
    <w:name w:val="08823C7CF0B54CB28CA6462C1E446129"/>
    <w:rsid w:val="00C91619"/>
  </w:style>
  <w:style w:type="paragraph" w:customStyle="1" w:styleId="2E5A5D6B67E94B8FBCC7834DD8C4FEFE">
    <w:name w:val="2E5A5D6B67E94B8FBCC7834DD8C4FEFE"/>
    <w:rsid w:val="00C91619"/>
  </w:style>
  <w:style w:type="paragraph" w:customStyle="1" w:styleId="7481E9DCE0CC426481D0070D3AB87527">
    <w:name w:val="7481E9DCE0CC426481D0070D3AB87527"/>
    <w:rsid w:val="00C91619"/>
  </w:style>
  <w:style w:type="paragraph" w:customStyle="1" w:styleId="EB27D6E9C8584176B3D2C9694CC0EF8B">
    <w:name w:val="EB27D6E9C8584176B3D2C9694CC0EF8B"/>
    <w:rsid w:val="00C91619"/>
  </w:style>
  <w:style w:type="paragraph" w:customStyle="1" w:styleId="404EBFA1EC8F4EC58925CA25AFA09868">
    <w:name w:val="404EBFA1EC8F4EC58925CA25AFA09868"/>
    <w:rsid w:val="00C91619"/>
  </w:style>
  <w:style w:type="paragraph" w:customStyle="1" w:styleId="DD855665494F4ADAA145A4A87570A0F6">
    <w:name w:val="DD855665494F4ADAA145A4A87570A0F6"/>
    <w:rsid w:val="00C91619"/>
  </w:style>
  <w:style w:type="paragraph" w:customStyle="1" w:styleId="F90BED1B90134DEFAD1ACB127BC2E211">
    <w:name w:val="F90BED1B90134DEFAD1ACB127BC2E211"/>
    <w:rsid w:val="00C91619"/>
  </w:style>
  <w:style w:type="paragraph" w:customStyle="1" w:styleId="28B569E2C20D45D884823E7EB54D5845">
    <w:name w:val="28B569E2C20D45D884823E7EB54D5845"/>
    <w:rsid w:val="00C91619"/>
  </w:style>
  <w:style w:type="paragraph" w:customStyle="1" w:styleId="7B52E44B86774840B14B864B14570198">
    <w:name w:val="7B52E44B86774840B14B864B14570198"/>
    <w:rsid w:val="00C91619"/>
  </w:style>
  <w:style w:type="paragraph" w:customStyle="1" w:styleId="D98261D9542D42ABBA1A45F9F7733373">
    <w:name w:val="D98261D9542D42ABBA1A45F9F7733373"/>
    <w:rsid w:val="00C91619"/>
  </w:style>
  <w:style w:type="paragraph" w:customStyle="1" w:styleId="90B8A6C7DEF647F49198C1B6C63114AB">
    <w:name w:val="90B8A6C7DEF647F49198C1B6C63114AB"/>
    <w:rsid w:val="00C91619"/>
  </w:style>
  <w:style w:type="paragraph" w:customStyle="1" w:styleId="FBF7A482EC45480A83EC71401D58986A">
    <w:name w:val="FBF7A482EC45480A83EC71401D58986A"/>
    <w:rsid w:val="00C91619"/>
  </w:style>
  <w:style w:type="paragraph" w:customStyle="1" w:styleId="EF3AC8798EF344F8AF9CF138A672452A">
    <w:name w:val="EF3AC8798EF344F8AF9CF138A672452A"/>
    <w:rsid w:val="00C91619"/>
  </w:style>
  <w:style w:type="paragraph" w:customStyle="1" w:styleId="C9A94C5A063648FAAFBB5EEC8D0E6021">
    <w:name w:val="C9A94C5A063648FAAFBB5EEC8D0E6021"/>
    <w:rsid w:val="00C91619"/>
  </w:style>
  <w:style w:type="paragraph" w:customStyle="1" w:styleId="0F49EA718758458FA49526DA23F86EF8">
    <w:name w:val="0F49EA718758458FA49526DA23F86EF8"/>
    <w:rsid w:val="00C91619"/>
  </w:style>
  <w:style w:type="paragraph" w:customStyle="1" w:styleId="67E4A66E1C5A4383933DFB1F6558B5A0">
    <w:name w:val="67E4A66E1C5A4383933DFB1F6558B5A0"/>
    <w:rsid w:val="00C91619"/>
  </w:style>
  <w:style w:type="paragraph" w:customStyle="1" w:styleId="67104C25C83248C6B203A9362E961264">
    <w:name w:val="67104C25C83248C6B203A9362E961264"/>
    <w:rsid w:val="00C91619"/>
  </w:style>
  <w:style w:type="paragraph" w:customStyle="1" w:styleId="46F92D251F8C441E94FF637B48D4A0E3">
    <w:name w:val="46F92D251F8C441E94FF637B48D4A0E3"/>
    <w:rsid w:val="00C91619"/>
  </w:style>
  <w:style w:type="paragraph" w:customStyle="1" w:styleId="A9A37141A5B6467C9DD4BDBF2E35F39C">
    <w:name w:val="A9A37141A5B6467C9DD4BDBF2E35F39C"/>
    <w:rsid w:val="00C91619"/>
  </w:style>
  <w:style w:type="paragraph" w:customStyle="1" w:styleId="EE33A26C3B424FAD839CB90484972C1E">
    <w:name w:val="EE33A26C3B424FAD839CB90484972C1E"/>
    <w:rsid w:val="00C91619"/>
  </w:style>
  <w:style w:type="paragraph" w:customStyle="1" w:styleId="96CB27CF8996452B818CA3CECCB0DABD">
    <w:name w:val="96CB27CF8996452B818CA3CECCB0DABD"/>
    <w:rsid w:val="00C91619"/>
  </w:style>
  <w:style w:type="paragraph" w:customStyle="1" w:styleId="DB4BB55F552A4AC788C70D24D98F921B">
    <w:name w:val="DB4BB55F552A4AC788C70D24D98F921B"/>
    <w:rsid w:val="00C91619"/>
  </w:style>
  <w:style w:type="paragraph" w:customStyle="1" w:styleId="7E0DB04B946D413D98E422D7AD80E7DA">
    <w:name w:val="7E0DB04B946D413D98E422D7AD80E7DA"/>
    <w:rsid w:val="00C91619"/>
  </w:style>
  <w:style w:type="paragraph" w:customStyle="1" w:styleId="E2187E8BC7034C7DBCDA4BFEB09CC4D6">
    <w:name w:val="E2187E8BC7034C7DBCDA4BFEB09CC4D6"/>
    <w:rsid w:val="00C91619"/>
  </w:style>
  <w:style w:type="paragraph" w:customStyle="1" w:styleId="AF8F8CBECC834D51B8928AF2DB6E2476">
    <w:name w:val="AF8F8CBECC834D51B8928AF2DB6E2476"/>
    <w:rsid w:val="00C91619"/>
  </w:style>
  <w:style w:type="paragraph" w:customStyle="1" w:styleId="634D1775076949B4B65254CDCECAA820">
    <w:name w:val="634D1775076949B4B65254CDCECAA820"/>
    <w:rsid w:val="00C91619"/>
  </w:style>
  <w:style w:type="paragraph" w:customStyle="1" w:styleId="E297C0AD9EC049F092E49DAA31343789">
    <w:name w:val="E297C0AD9EC049F092E49DAA31343789"/>
    <w:rsid w:val="00C91619"/>
  </w:style>
  <w:style w:type="paragraph" w:customStyle="1" w:styleId="A8C3AD05B9EB4EFAA304B10DA7F49D63">
    <w:name w:val="A8C3AD05B9EB4EFAA304B10DA7F49D63"/>
    <w:rsid w:val="00C91619"/>
  </w:style>
  <w:style w:type="paragraph" w:customStyle="1" w:styleId="FEC0A0FE7E524242A8867F9346C37630">
    <w:name w:val="FEC0A0FE7E524242A8867F9346C37630"/>
    <w:rsid w:val="00C91619"/>
  </w:style>
  <w:style w:type="paragraph" w:customStyle="1" w:styleId="3EFA380A94734FE99AAAC0D49DA813BB">
    <w:name w:val="3EFA380A94734FE99AAAC0D49DA813BB"/>
    <w:rsid w:val="00C91619"/>
  </w:style>
  <w:style w:type="paragraph" w:customStyle="1" w:styleId="87BE14BDD7334902B4F22DA470FE163A">
    <w:name w:val="87BE14BDD7334902B4F22DA470FE163A"/>
    <w:rsid w:val="00C91619"/>
  </w:style>
  <w:style w:type="paragraph" w:customStyle="1" w:styleId="B501045F15994400B685148FE270C4F1">
    <w:name w:val="B501045F15994400B685148FE270C4F1"/>
    <w:rsid w:val="00C91619"/>
  </w:style>
  <w:style w:type="paragraph" w:customStyle="1" w:styleId="2C8D664437304A599FCDDAF00A508BE4">
    <w:name w:val="2C8D664437304A599FCDDAF00A508BE4"/>
    <w:rsid w:val="00C91619"/>
  </w:style>
  <w:style w:type="paragraph" w:customStyle="1" w:styleId="3B6E3018B72848AB8C884E666042C75D">
    <w:name w:val="3B6E3018B72848AB8C884E666042C75D"/>
    <w:rsid w:val="00C91619"/>
  </w:style>
  <w:style w:type="paragraph" w:customStyle="1" w:styleId="439D1E07BB714E59B6F96D254F8D1563">
    <w:name w:val="439D1E07BB714E59B6F96D254F8D1563"/>
    <w:rsid w:val="00C91619"/>
  </w:style>
  <w:style w:type="paragraph" w:customStyle="1" w:styleId="4F07E4820F634727BFBFE560ABE8428F">
    <w:name w:val="4F07E4820F634727BFBFE560ABE8428F"/>
    <w:rsid w:val="00C91619"/>
  </w:style>
  <w:style w:type="paragraph" w:customStyle="1" w:styleId="900DED49970147CCA9513867A42CE144">
    <w:name w:val="900DED49970147CCA9513867A42CE144"/>
    <w:rsid w:val="00C91619"/>
  </w:style>
  <w:style w:type="paragraph" w:customStyle="1" w:styleId="371F1A48184643FCB0F94CEDD4D5E057">
    <w:name w:val="371F1A48184643FCB0F94CEDD4D5E057"/>
    <w:rsid w:val="00C91619"/>
  </w:style>
  <w:style w:type="paragraph" w:customStyle="1" w:styleId="EA0CF315CF1B4E0BA7F4AA573A2EA25C">
    <w:name w:val="EA0CF315CF1B4E0BA7F4AA573A2EA25C"/>
    <w:rsid w:val="00C91619"/>
  </w:style>
  <w:style w:type="paragraph" w:customStyle="1" w:styleId="08ADE90665974E0EBC3F683334EB153A">
    <w:name w:val="08ADE90665974E0EBC3F683334EB153A"/>
    <w:rsid w:val="00C91619"/>
  </w:style>
  <w:style w:type="paragraph" w:customStyle="1" w:styleId="C5DD7501237C4E1E8E5CC410562B4A6B">
    <w:name w:val="C5DD7501237C4E1E8E5CC410562B4A6B"/>
    <w:rsid w:val="00C91619"/>
  </w:style>
  <w:style w:type="paragraph" w:customStyle="1" w:styleId="7487EAF34D474F118EDC265698AEB831">
    <w:name w:val="7487EAF34D474F118EDC265698AEB831"/>
    <w:rsid w:val="00C91619"/>
  </w:style>
  <w:style w:type="paragraph" w:customStyle="1" w:styleId="492CB50BA2504B1F9CF227736974C499">
    <w:name w:val="492CB50BA2504B1F9CF227736974C499"/>
    <w:rsid w:val="00C91619"/>
  </w:style>
  <w:style w:type="paragraph" w:customStyle="1" w:styleId="F976C2C552654194B8EE8D9F53637C64">
    <w:name w:val="F976C2C552654194B8EE8D9F53637C64"/>
    <w:rsid w:val="00C91619"/>
  </w:style>
  <w:style w:type="paragraph" w:customStyle="1" w:styleId="001EC2288B574A33B6AFA17CB2E18506">
    <w:name w:val="001EC2288B574A33B6AFA17CB2E18506"/>
    <w:rsid w:val="00C91619"/>
  </w:style>
  <w:style w:type="paragraph" w:customStyle="1" w:styleId="B0B0821CE3D349CFA36BC519E769C9A4">
    <w:name w:val="B0B0821CE3D349CFA36BC519E769C9A4"/>
    <w:rsid w:val="00C91619"/>
  </w:style>
  <w:style w:type="paragraph" w:customStyle="1" w:styleId="EC1DE23791B946418709E0167C42B8AD">
    <w:name w:val="EC1DE23791B946418709E0167C42B8AD"/>
    <w:rsid w:val="00C91619"/>
  </w:style>
  <w:style w:type="paragraph" w:customStyle="1" w:styleId="85F0DBCDECD74EE983AF71898A85FF63">
    <w:name w:val="85F0DBCDECD74EE983AF71898A85FF63"/>
    <w:rsid w:val="00C91619"/>
  </w:style>
  <w:style w:type="paragraph" w:customStyle="1" w:styleId="20B8C1C7AE1D4CA8BAC6290509241403">
    <w:name w:val="20B8C1C7AE1D4CA8BAC6290509241403"/>
    <w:rsid w:val="00C91619"/>
  </w:style>
  <w:style w:type="paragraph" w:customStyle="1" w:styleId="BA0EFB079C5D4A36A069B091521049E0">
    <w:name w:val="BA0EFB079C5D4A36A069B091521049E0"/>
    <w:rsid w:val="00C91619"/>
  </w:style>
  <w:style w:type="paragraph" w:customStyle="1" w:styleId="C082213C437E40DAA2A6F8ACFD8FB625">
    <w:name w:val="C082213C437E40DAA2A6F8ACFD8FB625"/>
    <w:rsid w:val="00C91619"/>
  </w:style>
  <w:style w:type="paragraph" w:customStyle="1" w:styleId="F602444E8393447293A9F05EE7035611">
    <w:name w:val="F602444E8393447293A9F05EE7035611"/>
    <w:rsid w:val="00C91619"/>
  </w:style>
  <w:style w:type="paragraph" w:customStyle="1" w:styleId="BA74C33DDA0E44FBA5D051318D388E3A">
    <w:name w:val="BA74C33DDA0E44FBA5D051318D388E3A"/>
    <w:rsid w:val="00C91619"/>
  </w:style>
  <w:style w:type="paragraph" w:customStyle="1" w:styleId="A5A6859786E7469D8CCFD391BFEEF529">
    <w:name w:val="A5A6859786E7469D8CCFD391BFEEF529"/>
    <w:rsid w:val="00C91619"/>
  </w:style>
  <w:style w:type="paragraph" w:customStyle="1" w:styleId="60EA530B264E41A1A2289656F603117B">
    <w:name w:val="60EA530B264E41A1A2289656F603117B"/>
    <w:rsid w:val="00C91619"/>
  </w:style>
  <w:style w:type="paragraph" w:customStyle="1" w:styleId="21AEECC067C04440AD4C5F0DA03976E1">
    <w:name w:val="21AEECC067C04440AD4C5F0DA03976E1"/>
    <w:rsid w:val="00C91619"/>
  </w:style>
  <w:style w:type="paragraph" w:customStyle="1" w:styleId="B0362AA4105049E1AA14F2F6DC1C8550">
    <w:name w:val="B0362AA4105049E1AA14F2F6DC1C8550"/>
    <w:rsid w:val="00C91619"/>
  </w:style>
  <w:style w:type="paragraph" w:customStyle="1" w:styleId="CF3C20240ACD4667AFB9635BFBF46CC3">
    <w:name w:val="CF3C20240ACD4667AFB9635BFBF46CC3"/>
    <w:rsid w:val="00C91619"/>
  </w:style>
  <w:style w:type="paragraph" w:customStyle="1" w:styleId="49F53C1283D04F36821D8073DAD20EA5">
    <w:name w:val="49F53C1283D04F36821D8073DAD20EA5"/>
    <w:rsid w:val="00C91619"/>
  </w:style>
  <w:style w:type="paragraph" w:customStyle="1" w:styleId="7F74B8906EB344A09C2437F3BEDCB144">
    <w:name w:val="7F74B8906EB344A09C2437F3BEDCB144"/>
    <w:rsid w:val="00C91619"/>
  </w:style>
  <w:style w:type="paragraph" w:customStyle="1" w:styleId="DFFDF3BF3D6C49C39DF54C578010299D">
    <w:name w:val="DFFDF3BF3D6C49C39DF54C578010299D"/>
    <w:rsid w:val="00C91619"/>
  </w:style>
  <w:style w:type="paragraph" w:customStyle="1" w:styleId="597B53FC231541D2B8B8AAAC249384DC">
    <w:name w:val="597B53FC231541D2B8B8AAAC249384DC"/>
    <w:rsid w:val="00C91619"/>
  </w:style>
  <w:style w:type="paragraph" w:customStyle="1" w:styleId="A74290D6F4E64D8B83D6A2799EA5C93C">
    <w:name w:val="A74290D6F4E64D8B83D6A2799EA5C93C"/>
    <w:rsid w:val="00C91619"/>
  </w:style>
  <w:style w:type="paragraph" w:customStyle="1" w:styleId="2F1193F2409F41D8AED10B599AE5779B">
    <w:name w:val="2F1193F2409F41D8AED10B599AE5779B"/>
    <w:rsid w:val="00C91619"/>
  </w:style>
  <w:style w:type="paragraph" w:customStyle="1" w:styleId="F5392EB23FBF424B84DF055FF394C9F4">
    <w:name w:val="F5392EB23FBF424B84DF055FF394C9F4"/>
    <w:rsid w:val="00C91619"/>
  </w:style>
  <w:style w:type="paragraph" w:customStyle="1" w:styleId="0E3324DFDDB548BBA153A763B1AD7563">
    <w:name w:val="0E3324DFDDB548BBA153A763B1AD7563"/>
    <w:rsid w:val="00C91619"/>
  </w:style>
  <w:style w:type="paragraph" w:customStyle="1" w:styleId="C93E68CDC8F7420F857C8192804DFE26">
    <w:name w:val="C93E68CDC8F7420F857C8192804DFE26"/>
    <w:rsid w:val="00C91619"/>
  </w:style>
  <w:style w:type="paragraph" w:customStyle="1" w:styleId="DE7CE3560B8D4099BF937A4657D0073D">
    <w:name w:val="DE7CE3560B8D4099BF937A4657D0073D"/>
    <w:rsid w:val="00C91619"/>
  </w:style>
  <w:style w:type="paragraph" w:customStyle="1" w:styleId="B9396234D9224D77B1AAFE46B215BB9A">
    <w:name w:val="B9396234D9224D77B1AAFE46B215BB9A"/>
    <w:rsid w:val="00C91619"/>
  </w:style>
  <w:style w:type="paragraph" w:customStyle="1" w:styleId="6D297EE189EE486A80962751787C0308">
    <w:name w:val="6D297EE189EE486A80962751787C0308"/>
    <w:rsid w:val="00C91619"/>
  </w:style>
  <w:style w:type="paragraph" w:customStyle="1" w:styleId="054BFF8F031C4EA0A8F00719BF1F12E5">
    <w:name w:val="054BFF8F031C4EA0A8F00719BF1F12E5"/>
    <w:rsid w:val="00C91619"/>
  </w:style>
  <w:style w:type="paragraph" w:customStyle="1" w:styleId="5471AD0A32AE45A48ABCC791A8B781C8">
    <w:name w:val="5471AD0A32AE45A48ABCC791A8B781C8"/>
    <w:rsid w:val="00C91619"/>
  </w:style>
  <w:style w:type="paragraph" w:customStyle="1" w:styleId="2AD34632195B4C0AAC990B82CC9B21EF">
    <w:name w:val="2AD34632195B4C0AAC990B82CC9B21EF"/>
    <w:rsid w:val="00C91619"/>
  </w:style>
  <w:style w:type="paragraph" w:customStyle="1" w:styleId="2722F371BF7E49EFA7FA819828C838AB">
    <w:name w:val="2722F371BF7E49EFA7FA819828C838AB"/>
    <w:rsid w:val="00C91619"/>
  </w:style>
  <w:style w:type="paragraph" w:customStyle="1" w:styleId="2FCACD7D0B4D4A2CA964175C36A6707B">
    <w:name w:val="2FCACD7D0B4D4A2CA964175C36A6707B"/>
    <w:rsid w:val="00C91619"/>
  </w:style>
  <w:style w:type="paragraph" w:customStyle="1" w:styleId="44E1BC2F0D4646F98734C093EF949712">
    <w:name w:val="44E1BC2F0D4646F98734C093EF949712"/>
    <w:rsid w:val="00C91619"/>
  </w:style>
  <w:style w:type="paragraph" w:customStyle="1" w:styleId="2C4D4DA5A36646C8ADE46899C50B0ECF">
    <w:name w:val="2C4D4DA5A36646C8ADE46899C50B0ECF"/>
    <w:rsid w:val="00C91619"/>
  </w:style>
  <w:style w:type="paragraph" w:customStyle="1" w:styleId="DFA55E71F620470C85F423FD12E71C93">
    <w:name w:val="DFA55E71F620470C85F423FD12E71C93"/>
    <w:rsid w:val="00C91619"/>
  </w:style>
  <w:style w:type="paragraph" w:customStyle="1" w:styleId="A4ECB7AA4CD04955A35AF280C338B21E">
    <w:name w:val="A4ECB7AA4CD04955A35AF280C338B21E"/>
    <w:rsid w:val="00C91619"/>
  </w:style>
  <w:style w:type="paragraph" w:customStyle="1" w:styleId="8AF3DB398FAD44C4A30FCE2CCB8F5BF5">
    <w:name w:val="8AF3DB398FAD44C4A30FCE2CCB8F5BF5"/>
    <w:rsid w:val="00C91619"/>
  </w:style>
  <w:style w:type="paragraph" w:customStyle="1" w:styleId="351F6BF7AAE7423D94E153BB7564DCF7">
    <w:name w:val="351F6BF7AAE7423D94E153BB7564DCF7"/>
    <w:rsid w:val="00C91619"/>
  </w:style>
  <w:style w:type="paragraph" w:customStyle="1" w:styleId="53D48035206748B3A00BB18111F9C46A">
    <w:name w:val="53D48035206748B3A00BB18111F9C46A"/>
    <w:rsid w:val="00C91619"/>
  </w:style>
  <w:style w:type="paragraph" w:customStyle="1" w:styleId="CFA47BECFFAE4EB5970848FB2EEBB4C4">
    <w:name w:val="CFA47BECFFAE4EB5970848FB2EEBB4C4"/>
    <w:rsid w:val="00C91619"/>
  </w:style>
  <w:style w:type="paragraph" w:customStyle="1" w:styleId="C1297FDEEF3F4F62B2F1976614461034">
    <w:name w:val="C1297FDEEF3F4F62B2F1976614461034"/>
    <w:rsid w:val="00C91619"/>
  </w:style>
  <w:style w:type="paragraph" w:customStyle="1" w:styleId="AE1A55806AFF4F1D95AA87A2D78BC0A1">
    <w:name w:val="AE1A55806AFF4F1D95AA87A2D78BC0A1"/>
    <w:rsid w:val="00C91619"/>
  </w:style>
  <w:style w:type="paragraph" w:customStyle="1" w:styleId="74231C92119B4671BDC47F150AB00413">
    <w:name w:val="74231C92119B4671BDC47F150AB00413"/>
    <w:rsid w:val="00C91619"/>
  </w:style>
  <w:style w:type="paragraph" w:customStyle="1" w:styleId="D2980A11C6034165893135999A0DE8A8">
    <w:name w:val="D2980A11C6034165893135999A0DE8A8"/>
    <w:rsid w:val="00C91619"/>
  </w:style>
  <w:style w:type="paragraph" w:customStyle="1" w:styleId="979BF36118A34F4EA119F87A284F5C0E">
    <w:name w:val="979BF36118A34F4EA119F87A284F5C0E"/>
    <w:rsid w:val="00C91619"/>
  </w:style>
  <w:style w:type="paragraph" w:customStyle="1" w:styleId="19B21F8FF52742ED94ECEBF4BD0F2359">
    <w:name w:val="19B21F8FF52742ED94ECEBF4BD0F2359"/>
    <w:rsid w:val="00C91619"/>
  </w:style>
  <w:style w:type="paragraph" w:customStyle="1" w:styleId="0810E536216B4D93AB2001683BDE78F8">
    <w:name w:val="0810E536216B4D93AB2001683BDE78F8"/>
    <w:rsid w:val="00C91619"/>
  </w:style>
  <w:style w:type="paragraph" w:customStyle="1" w:styleId="668031F25D1347A8B580DE0B3A722A5F">
    <w:name w:val="668031F25D1347A8B580DE0B3A722A5F"/>
    <w:rsid w:val="00C91619"/>
  </w:style>
  <w:style w:type="paragraph" w:customStyle="1" w:styleId="135C13401A21463BBC7A16EFC843D2F2">
    <w:name w:val="135C13401A21463BBC7A16EFC843D2F2"/>
    <w:rsid w:val="00C91619"/>
  </w:style>
  <w:style w:type="paragraph" w:customStyle="1" w:styleId="E680BD8BF6A74659ADAB02D634C095A0">
    <w:name w:val="E680BD8BF6A74659ADAB02D634C095A0"/>
    <w:rsid w:val="00C91619"/>
  </w:style>
  <w:style w:type="paragraph" w:customStyle="1" w:styleId="F3EB5AD72A8E4FC291AB6CFC306E79D0">
    <w:name w:val="F3EB5AD72A8E4FC291AB6CFC306E79D0"/>
    <w:rsid w:val="00C91619"/>
  </w:style>
  <w:style w:type="paragraph" w:customStyle="1" w:styleId="727090473CF24974AC3D37F6F29F80C1">
    <w:name w:val="727090473CF24974AC3D37F6F29F80C1"/>
    <w:rsid w:val="00C91619"/>
  </w:style>
  <w:style w:type="paragraph" w:customStyle="1" w:styleId="AE43BF02322642149EDC1E534E37F289">
    <w:name w:val="AE43BF02322642149EDC1E534E37F289"/>
    <w:rsid w:val="00C91619"/>
  </w:style>
  <w:style w:type="paragraph" w:customStyle="1" w:styleId="4E9B0B6935A643679C9865B4054E3232">
    <w:name w:val="4E9B0B6935A643679C9865B4054E3232"/>
    <w:rsid w:val="00C91619"/>
  </w:style>
  <w:style w:type="paragraph" w:customStyle="1" w:styleId="420C5300C3D742ADB673DCA0FB02A165">
    <w:name w:val="420C5300C3D742ADB673DCA0FB02A165"/>
    <w:rsid w:val="00C91619"/>
  </w:style>
  <w:style w:type="paragraph" w:customStyle="1" w:styleId="7873303605D84E0AAB076C9F1EAE6C57">
    <w:name w:val="7873303605D84E0AAB076C9F1EAE6C57"/>
    <w:rsid w:val="00C91619"/>
  </w:style>
  <w:style w:type="paragraph" w:customStyle="1" w:styleId="49568D41D6B94E498986AB7A83E5440D">
    <w:name w:val="49568D41D6B94E498986AB7A83E5440D"/>
    <w:rsid w:val="00C91619"/>
  </w:style>
  <w:style w:type="paragraph" w:customStyle="1" w:styleId="209CA852144B4D58A605ED1D60DC84E5">
    <w:name w:val="209CA852144B4D58A605ED1D60DC84E5"/>
    <w:rsid w:val="00C91619"/>
  </w:style>
  <w:style w:type="paragraph" w:customStyle="1" w:styleId="0E066E90D3514562B4F70CFDE90D5E2E">
    <w:name w:val="0E066E90D3514562B4F70CFDE90D5E2E"/>
    <w:rsid w:val="00C91619"/>
  </w:style>
  <w:style w:type="paragraph" w:customStyle="1" w:styleId="751F9970D7D14D208985AC4653A0399E">
    <w:name w:val="751F9970D7D14D208985AC4653A0399E"/>
    <w:rsid w:val="00C91619"/>
  </w:style>
  <w:style w:type="paragraph" w:customStyle="1" w:styleId="6776621D71054D588E02546916CB804B">
    <w:name w:val="6776621D71054D588E02546916CB804B"/>
    <w:rsid w:val="00C91619"/>
  </w:style>
  <w:style w:type="paragraph" w:customStyle="1" w:styleId="D398AE108A354157AF5F92CF9F853D2E">
    <w:name w:val="D398AE108A354157AF5F92CF9F853D2E"/>
    <w:rsid w:val="00C91619"/>
  </w:style>
  <w:style w:type="paragraph" w:customStyle="1" w:styleId="E2F1FB84C7BA42149AE9E0864B9CD993">
    <w:name w:val="E2F1FB84C7BA42149AE9E0864B9CD993"/>
    <w:rsid w:val="00C91619"/>
  </w:style>
  <w:style w:type="paragraph" w:customStyle="1" w:styleId="BFD6352723ED4D90A5F80105DC358449">
    <w:name w:val="BFD6352723ED4D90A5F80105DC358449"/>
    <w:rsid w:val="00C91619"/>
  </w:style>
  <w:style w:type="paragraph" w:customStyle="1" w:styleId="E60AC6A7DD194CEA9A52D71E69C46A2F">
    <w:name w:val="E60AC6A7DD194CEA9A52D71E69C46A2F"/>
    <w:rsid w:val="00C91619"/>
  </w:style>
  <w:style w:type="paragraph" w:customStyle="1" w:styleId="743B7020EEED4B87A8FC9DD0BDB5162E">
    <w:name w:val="743B7020EEED4B87A8FC9DD0BDB5162E"/>
    <w:rsid w:val="00C91619"/>
  </w:style>
  <w:style w:type="paragraph" w:customStyle="1" w:styleId="1869E4A3ECF048B38C6C38581F1F53C0">
    <w:name w:val="1869E4A3ECF048B38C6C38581F1F53C0"/>
    <w:rsid w:val="00C91619"/>
  </w:style>
  <w:style w:type="paragraph" w:customStyle="1" w:styleId="20225F2B678143A1B83827EBEBBAA972">
    <w:name w:val="20225F2B678143A1B83827EBEBBAA972"/>
    <w:rsid w:val="00C91619"/>
  </w:style>
  <w:style w:type="paragraph" w:customStyle="1" w:styleId="93661464121C4F1BA05AD3B4A9B6F9C4">
    <w:name w:val="93661464121C4F1BA05AD3B4A9B6F9C4"/>
    <w:rsid w:val="00C91619"/>
  </w:style>
  <w:style w:type="paragraph" w:customStyle="1" w:styleId="02A615ADF2474060ABA3A67714EBC88F">
    <w:name w:val="02A615ADF2474060ABA3A67714EBC88F"/>
    <w:rsid w:val="00C91619"/>
  </w:style>
  <w:style w:type="paragraph" w:customStyle="1" w:styleId="669251F86C3545D6ACB133D8027A54D0">
    <w:name w:val="669251F86C3545D6ACB133D8027A54D0"/>
    <w:rsid w:val="00C91619"/>
  </w:style>
  <w:style w:type="paragraph" w:customStyle="1" w:styleId="2B8B3CA8597B4EF2A0830C0A5CF4D7CD">
    <w:name w:val="2B8B3CA8597B4EF2A0830C0A5CF4D7CD"/>
    <w:rsid w:val="00C91619"/>
  </w:style>
  <w:style w:type="paragraph" w:customStyle="1" w:styleId="354B01BF18FA47D0BEFD056B60D7374D">
    <w:name w:val="354B01BF18FA47D0BEFD056B60D7374D"/>
    <w:rsid w:val="00C91619"/>
  </w:style>
  <w:style w:type="paragraph" w:customStyle="1" w:styleId="8D3515B5FE994D27A165F7FA8355120C">
    <w:name w:val="8D3515B5FE994D27A165F7FA8355120C"/>
    <w:rsid w:val="00C91619"/>
  </w:style>
  <w:style w:type="paragraph" w:customStyle="1" w:styleId="2B03270BEB2B4F27821C1151B7DBB413">
    <w:name w:val="2B03270BEB2B4F27821C1151B7DBB413"/>
    <w:rsid w:val="00C91619"/>
  </w:style>
  <w:style w:type="paragraph" w:customStyle="1" w:styleId="146FA1BBFB04460EB03F1EEB5EF032E4">
    <w:name w:val="146FA1BBFB04460EB03F1EEB5EF032E4"/>
    <w:rsid w:val="00C91619"/>
  </w:style>
  <w:style w:type="paragraph" w:customStyle="1" w:styleId="CBE5C7A5F3214B4B889E7D7E500DF3D4">
    <w:name w:val="CBE5C7A5F3214B4B889E7D7E500DF3D4"/>
    <w:rsid w:val="00C91619"/>
  </w:style>
  <w:style w:type="paragraph" w:customStyle="1" w:styleId="26283A36D8734F999A8485DE47A1DA68">
    <w:name w:val="26283A36D8734F999A8485DE47A1DA68"/>
    <w:rsid w:val="00C91619"/>
  </w:style>
  <w:style w:type="paragraph" w:customStyle="1" w:styleId="7F280FD2403A41309658A44031C52A9A">
    <w:name w:val="7F280FD2403A41309658A44031C52A9A"/>
    <w:rsid w:val="00C91619"/>
  </w:style>
  <w:style w:type="paragraph" w:customStyle="1" w:styleId="F74DB1218BCC4359A315B8EDA78AE088">
    <w:name w:val="F74DB1218BCC4359A315B8EDA78AE088"/>
    <w:rsid w:val="00C91619"/>
  </w:style>
  <w:style w:type="paragraph" w:customStyle="1" w:styleId="19ADB10569014DED92FAB9569A622848">
    <w:name w:val="19ADB10569014DED92FAB9569A622848"/>
    <w:rsid w:val="00C91619"/>
  </w:style>
  <w:style w:type="paragraph" w:customStyle="1" w:styleId="D5851DC907BD45AEA2EA2B5B80C1C60D">
    <w:name w:val="D5851DC907BD45AEA2EA2B5B80C1C60D"/>
    <w:rsid w:val="00C91619"/>
  </w:style>
  <w:style w:type="paragraph" w:customStyle="1" w:styleId="4C7380AFF6704D1CA653867FA2D11D14">
    <w:name w:val="4C7380AFF6704D1CA653867FA2D11D14"/>
    <w:rsid w:val="00C91619"/>
  </w:style>
  <w:style w:type="paragraph" w:customStyle="1" w:styleId="0A4D7C3A388C44AD8D3701A7179D03E8">
    <w:name w:val="0A4D7C3A388C44AD8D3701A7179D03E8"/>
    <w:rsid w:val="00C91619"/>
  </w:style>
  <w:style w:type="paragraph" w:customStyle="1" w:styleId="8FB33AC2484E45F98BD110FF47E21637">
    <w:name w:val="8FB33AC2484E45F98BD110FF47E21637"/>
    <w:rsid w:val="00C91619"/>
  </w:style>
  <w:style w:type="paragraph" w:customStyle="1" w:styleId="10140557C12949B3AFEF51260F2D5745">
    <w:name w:val="10140557C12949B3AFEF51260F2D5745"/>
    <w:rsid w:val="00C91619"/>
  </w:style>
  <w:style w:type="paragraph" w:customStyle="1" w:styleId="765E229B5F5E4F3D80E01E5A247D23E1">
    <w:name w:val="765E229B5F5E4F3D80E01E5A247D23E1"/>
    <w:rsid w:val="00C91619"/>
  </w:style>
  <w:style w:type="paragraph" w:customStyle="1" w:styleId="B8256FDE5D2D478DB584389C4F40A548">
    <w:name w:val="B8256FDE5D2D478DB584389C4F40A548"/>
    <w:rsid w:val="00C91619"/>
  </w:style>
  <w:style w:type="paragraph" w:customStyle="1" w:styleId="798ACD933718432AB566E17A265C5CF0">
    <w:name w:val="798ACD933718432AB566E17A265C5CF0"/>
    <w:rsid w:val="00C91619"/>
  </w:style>
  <w:style w:type="paragraph" w:customStyle="1" w:styleId="F10625149A0F481B91D770D83DC7C864">
    <w:name w:val="F10625149A0F481B91D770D83DC7C864"/>
    <w:rsid w:val="00C91619"/>
  </w:style>
  <w:style w:type="paragraph" w:customStyle="1" w:styleId="031638C2E77446ADAFF4BA72F5370C83">
    <w:name w:val="031638C2E77446ADAFF4BA72F5370C83"/>
    <w:rsid w:val="00C91619"/>
  </w:style>
  <w:style w:type="paragraph" w:customStyle="1" w:styleId="8B34F267F7AB4A2D8129A447EA48300B">
    <w:name w:val="8B34F267F7AB4A2D8129A447EA48300B"/>
    <w:rsid w:val="00C91619"/>
  </w:style>
  <w:style w:type="paragraph" w:customStyle="1" w:styleId="E89CE150053C43F5A5FACDDCE197B569">
    <w:name w:val="E89CE150053C43F5A5FACDDCE197B569"/>
    <w:rsid w:val="00C91619"/>
  </w:style>
  <w:style w:type="paragraph" w:customStyle="1" w:styleId="D7B05B4AC7764111AA701754E7260BCD">
    <w:name w:val="D7B05B4AC7764111AA701754E7260BCD"/>
    <w:rsid w:val="00C91619"/>
  </w:style>
  <w:style w:type="paragraph" w:customStyle="1" w:styleId="CABEB860B6314A44A02812A5D4846062">
    <w:name w:val="CABEB860B6314A44A02812A5D4846062"/>
    <w:rsid w:val="00C91619"/>
  </w:style>
  <w:style w:type="paragraph" w:customStyle="1" w:styleId="A8D46910AA224E2D9B2A295FE643BE25">
    <w:name w:val="A8D46910AA224E2D9B2A295FE643BE25"/>
    <w:rsid w:val="00C91619"/>
  </w:style>
  <w:style w:type="paragraph" w:customStyle="1" w:styleId="CEC2FE204B884468BA915554DC2CE465">
    <w:name w:val="CEC2FE204B884468BA915554DC2CE465"/>
    <w:rsid w:val="00C91619"/>
  </w:style>
  <w:style w:type="paragraph" w:customStyle="1" w:styleId="93C48E4F3EBA489F91117A375028D364">
    <w:name w:val="93C48E4F3EBA489F91117A375028D364"/>
    <w:rsid w:val="00C91619"/>
  </w:style>
  <w:style w:type="paragraph" w:customStyle="1" w:styleId="03690A5B2A1F47558295A540591A5DE2">
    <w:name w:val="03690A5B2A1F47558295A540591A5DE2"/>
    <w:rsid w:val="00C91619"/>
  </w:style>
  <w:style w:type="paragraph" w:customStyle="1" w:styleId="C792D62C680E4050A7AD19B9DB4331E3">
    <w:name w:val="C792D62C680E4050A7AD19B9DB4331E3"/>
    <w:rsid w:val="00C91619"/>
  </w:style>
  <w:style w:type="paragraph" w:customStyle="1" w:styleId="68D09618D281491D8C50CE69D73CF105">
    <w:name w:val="68D09618D281491D8C50CE69D73CF105"/>
    <w:rsid w:val="00C91619"/>
  </w:style>
  <w:style w:type="paragraph" w:customStyle="1" w:styleId="478F7BAF54784715BFFED5E56EAF71BA">
    <w:name w:val="478F7BAF54784715BFFED5E56EAF71BA"/>
    <w:rsid w:val="00C91619"/>
  </w:style>
  <w:style w:type="paragraph" w:customStyle="1" w:styleId="3345396F5A8249A3A3DB3A79D4368384">
    <w:name w:val="3345396F5A8249A3A3DB3A79D4368384"/>
    <w:rsid w:val="00C91619"/>
  </w:style>
  <w:style w:type="paragraph" w:customStyle="1" w:styleId="68686D351C0D429C8F799B80CA0DC30C">
    <w:name w:val="68686D351C0D429C8F799B80CA0DC30C"/>
    <w:rsid w:val="00C91619"/>
  </w:style>
  <w:style w:type="paragraph" w:customStyle="1" w:styleId="969A8978FAF64D469608C1CFC3DE9166">
    <w:name w:val="969A8978FAF64D469608C1CFC3DE9166"/>
    <w:rsid w:val="00C91619"/>
  </w:style>
  <w:style w:type="paragraph" w:customStyle="1" w:styleId="6F2F912D6E32449E83939F01AA3D3781">
    <w:name w:val="6F2F912D6E32449E83939F01AA3D3781"/>
    <w:rsid w:val="00C91619"/>
  </w:style>
  <w:style w:type="paragraph" w:customStyle="1" w:styleId="CDC5096C67AC4359B14622D6776547B8">
    <w:name w:val="CDC5096C67AC4359B14622D6776547B8"/>
    <w:rsid w:val="00C91619"/>
  </w:style>
  <w:style w:type="paragraph" w:customStyle="1" w:styleId="EB4B6BA5BC58460A8397C23A45B18E95">
    <w:name w:val="EB4B6BA5BC58460A8397C23A45B18E95"/>
    <w:rsid w:val="000C27E6"/>
  </w:style>
  <w:style w:type="paragraph" w:customStyle="1" w:styleId="9C2549B6EA66438DA57D68D32BF4F9C8">
    <w:name w:val="9C2549B6EA66438DA57D68D32BF4F9C8"/>
    <w:rsid w:val="000C27E6"/>
  </w:style>
  <w:style w:type="paragraph" w:customStyle="1" w:styleId="77C3DB3E605740C195412D896D17923B">
    <w:name w:val="77C3DB3E605740C195412D896D17923B"/>
    <w:rsid w:val="000C27E6"/>
  </w:style>
  <w:style w:type="paragraph" w:customStyle="1" w:styleId="DB134DB53F5B4288ADF350860BB10D6B">
    <w:name w:val="DB134DB53F5B4288ADF350860BB10D6B"/>
    <w:rsid w:val="000C27E6"/>
  </w:style>
  <w:style w:type="paragraph" w:customStyle="1" w:styleId="9289BD1C85704E4B88810C72BFEA3662">
    <w:name w:val="9289BD1C85704E4B88810C72BFEA3662"/>
    <w:rsid w:val="000C27E6"/>
  </w:style>
  <w:style w:type="paragraph" w:customStyle="1" w:styleId="B53E2FA012C8472E96C3873796C0915F">
    <w:name w:val="B53E2FA012C8472E96C3873796C0915F"/>
    <w:rsid w:val="000C27E6"/>
  </w:style>
  <w:style w:type="paragraph" w:customStyle="1" w:styleId="7D5B2D84D3484243A4A28E15F3866A1F">
    <w:name w:val="7D5B2D84D3484243A4A28E15F3866A1F"/>
    <w:rsid w:val="000C27E6"/>
  </w:style>
  <w:style w:type="paragraph" w:customStyle="1" w:styleId="4335A1F65C6E4525AFF9A2BD36B530B9">
    <w:name w:val="4335A1F65C6E4525AFF9A2BD36B530B9"/>
    <w:rsid w:val="000C27E6"/>
  </w:style>
  <w:style w:type="paragraph" w:customStyle="1" w:styleId="6765AFD7FD684A6BB49542FA4CF9BD6F">
    <w:name w:val="6765AFD7FD684A6BB49542FA4CF9BD6F"/>
    <w:rsid w:val="000C27E6"/>
  </w:style>
  <w:style w:type="paragraph" w:customStyle="1" w:styleId="83F7B491AB644A4BA593C0A1E48B1C37">
    <w:name w:val="83F7B491AB644A4BA593C0A1E48B1C37"/>
    <w:rsid w:val="000C27E6"/>
  </w:style>
  <w:style w:type="paragraph" w:customStyle="1" w:styleId="FBEA59AB47AA4F0F9BE8222BDD4945B0">
    <w:name w:val="FBEA59AB47AA4F0F9BE8222BDD4945B0"/>
    <w:rsid w:val="000C27E6"/>
  </w:style>
  <w:style w:type="paragraph" w:customStyle="1" w:styleId="5CDE63ED124640E399C3206EE2C3EC7A">
    <w:name w:val="5CDE63ED124640E399C3206EE2C3EC7A"/>
    <w:rsid w:val="000C27E6"/>
  </w:style>
  <w:style w:type="paragraph" w:customStyle="1" w:styleId="57FD1A14AF004BDA904BE074E97CD0D0">
    <w:name w:val="57FD1A14AF004BDA904BE074E97CD0D0"/>
    <w:rsid w:val="000C27E6"/>
  </w:style>
  <w:style w:type="paragraph" w:customStyle="1" w:styleId="E02FEFABDC0D4D9CAE97093F8B713C68">
    <w:name w:val="E02FEFABDC0D4D9CAE97093F8B713C68"/>
    <w:rsid w:val="000C27E6"/>
  </w:style>
  <w:style w:type="paragraph" w:customStyle="1" w:styleId="0ECD37B31E7241D993AA28B1D2A57A15">
    <w:name w:val="0ECD37B31E7241D993AA28B1D2A57A15"/>
    <w:rsid w:val="000C27E6"/>
  </w:style>
  <w:style w:type="paragraph" w:customStyle="1" w:styleId="B091D5EAF94A42A080A5F492C53524D4">
    <w:name w:val="B091D5EAF94A42A080A5F492C53524D4"/>
    <w:rsid w:val="002A4504"/>
    <w:rPr>
      <w:rFonts w:eastAsiaTheme="minorHAnsi"/>
      <w:lang w:eastAsia="en-US"/>
    </w:rPr>
  </w:style>
  <w:style w:type="paragraph" w:customStyle="1" w:styleId="21DCA7CB7E73460ABEC3D9BBEF01DC97">
    <w:name w:val="21DCA7CB7E73460ABEC3D9BBEF01DC97"/>
    <w:rsid w:val="002A4504"/>
    <w:rPr>
      <w:rFonts w:eastAsiaTheme="minorHAnsi"/>
      <w:lang w:eastAsia="en-US"/>
    </w:rPr>
  </w:style>
  <w:style w:type="paragraph" w:customStyle="1" w:styleId="9F4CB57054784940ACD23C814A0DC17B1">
    <w:name w:val="9F4CB57054784940ACD23C814A0DC17B1"/>
    <w:rsid w:val="002A4504"/>
    <w:rPr>
      <w:rFonts w:eastAsiaTheme="minorHAnsi"/>
      <w:lang w:eastAsia="en-US"/>
    </w:rPr>
  </w:style>
  <w:style w:type="paragraph" w:customStyle="1" w:styleId="E60C60227E1B42A0A4650EEFE7BD995F1">
    <w:name w:val="E60C60227E1B42A0A4650EEFE7BD995F1"/>
    <w:rsid w:val="002A4504"/>
    <w:rPr>
      <w:rFonts w:eastAsiaTheme="minorHAnsi"/>
      <w:lang w:eastAsia="en-US"/>
    </w:rPr>
  </w:style>
  <w:style w:type="paragraph" w:customStyle="1" w:styleId="23F490FAE8DC49AB93BEEC87D0B73DEF1">
    <w:name w:val="23F490FAE8DC49AB93BEEC87D0B73DEF1"/>
    <w:rsid w:val="002A4504"/>
    <w:rPr>
      <w:rFonts w:eastAsiaTheme="minorHAnsi"/>
      <w:lang w:eastAsia="en-US"/>
    </w:rPr>
  </w:style>
  <w:style w:type="paragraph" w:customStyle="1" w:styleId="8237E6A274534F6ABEF1FE952E5B61241">
    <w:name w:val="8237E6A274534F6ABEF1FE952E5B61241"/>
    <w:rsid w:val="002A4504"/>
    <w:rPr>
      <w:rFonts w:eastAsiaTheme="minorHAnsi"/>
      <w:lang w:eastAsia="en-US"/>
    </w:rPr>
  </w:style>
  <w:style w:type="paragraph" w:customStyle="1" w:styleId="540345E38D934EE49F134DD8F4CD4C91">
    <w:name w:val="540345E38D934EE49F134DD8F4CD4C91"/>
    <w:rsid w:val="002A4504"/>
    <w:rPr>
      <w:rFonts w:eastAsiaTheme="minorHAnsi"/>
      <w:lang w:eastAsia="en-US"/>
    </w:rPr>
  </w:style>
  <w:style w:type="paragraph" w:customStyle="1" w:styleId="E8A6C2950CFE4106B7178DE61FF5B26E1">
    <w:name w:val="E8A6C2950CFE4106B7178DE61FF5B26E1"/>
    <w:rsid w:val="002A4504"/>
    <w:rPr>
      <w:rFonts w:eastAsiaTheme="minorHAnsi"/>
      <w:lang w:eastAsia="en-US"/>
    </w:rPr>
  </w:style>
  <w:style w:type="paragraph" w:customStyle="1" w:styleId="FB3BE7B6179C42BD9565BD4BCE061B21">
    <w:name w:val="FB3BE7B6179C42BD9565BD4BCE061B21"/>
    <w:rsid w:val="002A4504"/>
    <w:rPr>
      <w:rFonts w:eastAsiaTheme="minorHAnsi"/>
      <w:lang w:eastAsia="en-US"/>
    </w:rPr>
  </w:style>
  <w:style w:type="paragraph" w:customStyle="1" w:styleId="F8E821139AF54CD18161508A7EF9ADAA1">
    <w:name w:val="F8E821139AF54CD18161508A7EF9ADAA1"/>
    <w:rsid w:val="002A4504"/>
    <w:rPr>
      <w:rFonts w:eastAsiaTheme="minorHAnsi"/>
      <w:lang w:eastAsia="en-US"/>
    </w:rPr>
  </w:style>
  <w:style w:type="paragraph" w:customStyle="1" w:styleId="9C2549B6EA66438DA57D68D32BF4F9C81">
    <w:name w:val="9C2549B6EA66438DA57D68D32BF4F9C81"/>
    <w:rsid w:val="002A4504"/>
    <w:rPr>
      <w:rFonts w:eastAsiaTheme="minorHAnsi"/>
      <w:lang w:eastAsia="en-US"/>
    </w:rPr>
  </w:style>
  <w:style w:type="paragraph" w:customStyle="1" w:styleId="77C3DB3E605740C195412D896D17923B1">
    <w:name w:val="77C3DB3E605740C195412D896D17923B1"/>
    <w:rsid w:val="002A4504"/>
    <w:rPr>
      <w:rFonts w:eastAsiaTheme="minorHAnsi"/>
      <w:lang w:eastAsia="en-US"/>
    </w:rPr>
  </w:style>
  <w:style w:type="paragraph" w:customStyle="1" w:styleId="DB134DB53F5B4288ADF350860BB10D6B1">
    <w:name w:val="DB134DB53F5B4288ADF350860BB10D6B1"/>
    <w:rsid w:val="002A4504"/>
    <w:rPr>
      <w:rFonts w:eastAsiaTheme="minorHAnsi"/>
      <w:lang w:eastAsia="en-US"/>
    </w:rPr>
  </w:style>
  <w:style w:type="paragraph" w:customStyle="1" w:styleId="9289BD1C85704E4B88810C72BFEA36621">
    <w:name w:val="9289BD1C85704E4B88810C72BFEA36621"/>
    <w:rsid w:val="002A4504"/>
    <w:rPr>
      <w:rFonts w:eastAsiaTheme="minorHAnsi"/>
      <w:lang w:eastAsia="en-US"/>
    </w:rPr>
  </w:style>
  <w:style w:type="paragraph" w:customStyle="1" w:styleId="B53E2FA012C8472E96C3873796C0915F1">
    <w:name w:val="B53E2FA012C8472E96C3873796C0915F1"/>
    <w:rsid w:val="002A4504"/>
    <w:rPr>
      <w:rFonts w:eastAsiaTheme="minorHAnsi"/>
      <w:lang w:eastAsia="en-US"/>
    </w:rPr>
  </w:style>
  <w:style w:type="paragraph" w:customStyle="1" w:styleId="7D5B2D84D3484243A4A28E15F3866A1F1">
    <w:name w:val="7D5B2D84D3484243A4A28E15F3866A1F1"/>
    <w:rsid w:val="002A4504"/>
    <w:rPr>
      <w:rFonts w:eastAsiaTheme="minorHAnsi"/>
      <w:lang w:eastAsia="en-US"/>
    </w:rPr>
  </w:style>
  <w:style w:type="paragraph" w:customStyle="1" w:styleId="4335A1F65C6E4525AFF9A2BD36B530B91">
    <w:name w:val="4335A1F65C6E4525AFF9A2BD36B530B91"/>
    <w:rsid w:val="002A4504"/>
    <w:rPr>
      <w:rFonts w:eastAsiaTheme="minorHAnsi"/>
      <w:lang w:eastAsia="en-US"/>
    </w:rPr>
  </w:style>
  <w:style w:type="paragraph" w:customStyle="1" w:styleId="6765AFD7FD684A6BB49542FA4CF9BD6F1">
    <w:name w:val="6765AFD7FD684A6BB49542FA4CF9BD6F1"/>
    <w:rsid w:val="002A4504"/>
    <w:rPr>
      <w:rFonts w:eastAsiaTheme="minorHAnsi"/>
      <w:lang w:eastAsia="en-US"/>
    </w:rPr>
  </w:style>
  <w:style w:type="paragraph" w:customStyle="1" w:styleId="83F7B491AB644A4BA593C0A1E48B1C371">
    <w:name w:val="83F7B491AB644A4BA593C0A1E48B1C371"/>
    <w:rsid w:val="002A4504"/>
    <w:rPr>
      <w:rFonts w:eastAsiaTheme="minorHAnsi"/>
      <w:lang w:eastAsia="en-US"/>
    </w:rPr>
  </w:style>
  <w:style w:type="paragraph" w:customStyle="1" w:styleId="FBEA59AB47AA4F0F9BE8222BDD4945B01">
    <w:name w:val="FBEA59AB47AA4F0F9BE8222BDD4945B01"/>
    <w:rsid w:val="002A4504"/>
    <w:rPr>
      <w:rFonts w:eastAsiaTheme="minorHAnsi"/>
      <w:lang w:eastAsia="en-US"/>
    </w:rPr>
  </w:style>
  <w:style w:type="paragraph" w:customStyle="1" w:styleId="5CDE63ED124640E399C3206EE2C3EC7A1">
    <w:name w:val="5CDE63ED124640E399C3206EE2C3EC7A1"/>
    <w:rsid w:val="002A4504"/>
    <w:rPr>
      <w:rFonts w:eastAsiaTheme="minorHAnsi"/>
      <w:lang w:eastAsia="en-US"/>
    </w:rPr>
  </w:style>
  <w:style w:type="paragraph" w:customStyle="1" w:styleId="57FD1A14AF004BDA904BE074E97CD0D01">
    <w:name w:val="57FD1A14AF004BDA904BE074E97CD0D01"/>
    <w:rsid w:val="002A4504"/>
    <w:rPr>
      <w:rFonts w:eastAsiaTheme="minorHAnsi"/>
      <w:lang w:eastAsia="en-US"/>
    </w:rPr>
  </w:style>
  <w:style w:type="paragraph" w:customStyle="1" w:styleId="E02FEFABDC0D4D9CAE97093F8B713C681">
    <w:name w:val="E02FEFABDC0D4D9CAE97093F8B713C681"/>
    <w:rsid w:val="002A4504"/>
    <w:rPr>
      <w:rFonts w:eastAsiaTheme="minorHAnsi"/>
      <w:lang w:eastAsia="en-US"/>
    </w:rPr>
  </w:style>
  <w:style w:type="paragraph" w:customStyle="1" w:styleId="0ECD37B31E7241D993AA28B1D2A57A151">
    <w:name w:val="0ECD37B31E7241D993AA28B1D2A57A151"/>
    <w:rsid w:val="002A4504"/>
    <w:rPr>
      <w:rFonts w:eastAsiaTheme="minorHAnsi"/>
      <w:lang w:eastAsia="en-US"/>
    </w:rPr>
  </w:style>
  <w:style w:type="paragraph" w:customStyle="1" w:styleId="DA3529AEC7D54AE3B8F9DC9B86EAD404">
    <w:name w:val="DA3529AEC7D54AE3B8F9DC9B86EAD404"/>
    <w:rsid w:val="002A4504"/>
    <w:rPr>
      <w:rFonts w:eastAsiaTheme="minorHAnsi"/>
      <w:lang w:eastAsia="en-US"/>
    </w:rPr>
  </w:style>
  <w:style w:type="paragraph" w:customStyle="1" w:styleId="5971330006364DC1B5874B8FDCD84F733">
    <w:name w:val="5971330006364DC1B5874B8FDCD84F733"/>
    <w:rsid w:val="002A4504"/>
    <w:rPr>
      <w:rFonts w:eastAsiaTheme="minorHAnsi"/>
      <w:lang w:eastAsia="en-US"/>
    </w:rPr>
  </w:style>
  <w:style w:type="paragraph" w:customStyle="1" w:styleId="B942A25D05A44438835CEBE22CB421711">
    <w:name w:val="B942A25D05A44438835CEBE22CB421711"/>
    <w:rsid w:val="002A4504"/>
    <w:rPr>
      <w:rFonts w:eastAsiaTheme="minorHAnsi"/>
      <w:lang w:eastAsia="en-US"/>
    </w:rPr>
  </w:style>
  <w:style w:type="paragraph" w:customStyle="1" w:styleId="993FDA8617AF4838AAA7E8527BF81F051">
    <w:name w:val="993FDA8617AF4838AAA7E8527BF81F051"/>
    <w:rsid w:val="002A4504"/>
    <w:rPr>
      <w:rFonts w:eastAsiaTheme="minorHAnsi"/>
      <w:lang w:eastAsia="en-US"/>
    </w:rPr>
  </w:style>
  <w:style w:type="paragraph" w:customStyle="1" w:styleId="7315238C0A04403AA863E2E28499DB3B1">
    <w:name w:val="7315238C0A04403AA863E2E28499DB3B1"/>
    <w:rsid w:val="002A4504"/>
    <w:rPr>
      <w:rFonts w:eastAsiaTheme="minorHAnsi"/>
      <w:lang w:eastAsia="en-US"/>
    </w:rPr>
  </w:style>
  <w:style w:type="paragraph" w:customStyle="1" w:styleId="84216B8748934BDC82D492ABE4C3B2291">
    <w:name w:val="84216B8748934BDC82D492ABE4C3B2291"/>
    <w:rsid w:val="002A4504"/>
    <w:rPr>
      <w:rFonts w:eastAsiaTheme="minorHAnsi"/>
      <w:lang w:eastAsia="en-US"/>
    </w:rPr>
  </w:style>
  <w:style w:type="paragraph" w:customStyle="1" w:styleId="7780055E9D1445B0AF921628C7081BF7">
    <w:name w:val="7780055E9D1445B0AF921628C7081BF7"/>
    <w:rsid w:val="002A4504"/>
    <w:rPr>
      <w:rFonts w:eastAsiaTheme="minorHAnsi"/>
      <w:lang w:eastAsia="en-US"/>
    </w:rPr>
  </w:style>
  <w:style w:type="paragraph" w:customStyle="1" w:styleId="5C75CDCC789D4C118252829443408C071">
    <w:name w:val="5C75CDCC789D4C118252829443408C071"/>
    <w:rsid w:val="002A4504"/>
    <w:rPr>
      <w:rFonts w:eastAsiaTheme="minorHAnsi"/>
      <w:lang w:eastAsia="en-US"/>
    </w:rPr>
  </w:style>
  <w:style w:type="paragraph" w:customStyle="1" w:styleId="27514571E0F1411D84C9303E5203F71E1">
    <w:name w:val="27514571E0F1411D84C9303E5203F71E1"/>
    <w:rsid w:val="002A4504"/>
    <w:rPr>
      <w:rFonts w:eastAsiaTheme="minorHAnsi"/>
      <w:lang w:eastAsia="en-US"/>
    </w:rPr>
  </w:style>
  <w:style w:type="paragraph" w:customStyle="1" w:styleId="F631AE76C33D46C3AA7EC60C1F2EA2071">
    <w:name w:val="F631AE76C33D46C3AA7EC60C1F2EA2071"/>
    <w:rsid w:val="002A4504"/>
    <w:rPr>
      <w:rFonts w:eastAsiaTheme="minorHAnsi"/>
      <w:lang w:eastAsia="en-US"/>
    </w:rPr>
  </w:style>
  <w:style w:type="paragraph" w:customStyle="1" w:styleId="846DD380CC8A473193F131B1EF7016181">
    <w:name w:val="846DD380CC8A473193F131B1EF7016181"/>
    <w:rsid w:val="002A4504"/>
    <w:rPr>
      <w:rFonts w:eastAsiaTheme="minorHAnsi"/>
      <w:lang w:eastAsia="en-US"/>
    </w:rPr>
  </w:style>
  <w:style w:type="paragraph" w:customStyle="1" w:styleId="D2BAD7FCEEDB4DB58AD6C4AA184531B41">
    <w:name w:val="D2BAD7FCEEDB4DB58AD6C4AA184531B41"/>
    <w:rsid w:val="002A4504"/>
    <w:rPr>
      <w:rFonts w:eastAsiaTheme="minorHAnsi"/>
      <w:lang w:eastAsia="en-US"/>
    </w:rPr>
  </w:style>
  <w:style w:type="paragraph" w:customStyle="1" w:styleId="C840450A652B4BD78004CA6563FA0CAA1">
    <w:name w:val="C840450A652B4BD78004CA6563FA0CAA1"/>
    <w:rsid w:val="002A4504"/>
    <w:rPr>
      <w:rFonts w:eastAsiaTheme="minorHAnsi"/>
      <w:lang w:eastAsia="en-US"/>
    </w:rPr>
  </w:style>
  <w:style w:type="paragraph" w:customStyle="1" w:styleId="BF5DB91828D64790B922EC2B392F9D7F1">
    <w:name w:val="BF5DB91828D64790B922EC2B392F9D7F1"/>
    <w:rsid w:val="002A4504"/>
    <w:rPr>
      <w:rFonts w:eastAsiaTheme="minorHAnsi"/>
      <w:lang w:eastAsia="en-US"/>
    </w:rPr>
  </w:style>
  <w:style w:type="paragraph" w:customStyle="1" w:styleId="B9ABC6CD10D34C5AA77720DE1A9BF3F41">
    <w:name w:val="B9ABC6CD10D34C5AA77720DE1A9BF3F41"/>
    <w:rsid w:val="002A4504"/>
    <w:rPr>
      <w:rFonts w:eastAsiaTheme="minorHAnsi"/>
      <w:lang w:eastAsia="en-US"/>
    </w:rPr>
  </w:style>
  <w:style w:type="paragraph" w:customStyle="1" w:styleId="31726C06A6084D1DBF0BE5EA431F9EE61">
    <w:name w:val="31726C06A6084D1DBF0BE5EA431F9EE61"/>
    <w:rsid w:val="002A4504"/>
    <w:rPr>
      <w:rFonts w:eastAsiaTheme="minorHAnsi"/>
      <w:lang w:eastAsia="en-US"/>
    </w:rPr>
  </w:style>
  <w:style w:type="paragraph" w:customStyle="1" w:styleId="878416CD59FC406697A26631E6E2A19A1">
    <w:name w:val="878416CD59FC406697A26631E6E2A19A1"/>
    <w:rsid w:val="002A4504"/>
    <w:rPr>
      <w:rFonts w:eastAsiaTheme="minorHAnsi"/>
      <w:lang w:eastAsia="en-US"/>
    </w:rPr>
  </w:style>
  <w:style w:type="paragraph" w:customStyle="1" w:styleId="5E95C043BB464DC79E6BE144BB2DCC3E1">
    <w:name w:val="5E95C043BB464DC79E6BE144BB2DCC3E1"/>
    <w:rsid w:val="002A4504"/>
    <w:rPr>
      <w:rFonts w:eastAsiaTheme="minorHAnsi"/>
      <w:lang w:eastAsia="en-US"/>
    </w:rPr>
  </w:style>
  <w:style w:type="paragraph" w:customStyle="1" w:styleId="DD94AD5967384F5BB59CEBB4161515001">
    <w:name w:val="DD94AD5967384F5BB59CEBB4161515001"/>
    <w:rsid w:val="002A4504"/>
    <w:rPr>
      <w:rFonts w:eastAsiaTheme="minorHAnsi"/>
      <w:lang w:eastAsia="en-US"/>
    </w:rPr>
  </w:style>
  <w:style w:type="paragraph" w:customStyle="1" w:styleId="CCA838B5C9614B2E8AAFBC4FEE519E0D1">
    <w:name w:val="CCA838B5C9614B2E8AAFBC4FEE519E0D1"/>
    <w:rsid w:val="002A4504"/>
    <w:rPr>
      <w:rFonts w:eastAsiaTheme="minorHAnsi"/>
      <w:lang w:eastAsia="en-US"/>
    </w:rPr>
  </w:style>
  <w:style w:type="paragraph" w:customStyle="1" w:styleId="1C3EC14F59824CE2BE4B7AB5C09700DF1">
    <w:name w:val="1C3EC14F59824CE2BE4B7AB5C09700DF1"/>
    <w:rsid w:val="002A4504"/>
    <w:rPr>
      <w:rFonts w:eastAsiaTheme="minorHAnsi"/>
      <w:lang w:eastAsia="en-US"/>
    </w:rPr>
  </w:style>
  <w:style w:type="paragraph" w:customStyle="1" w:styleId="CCCCD54BD4564868B62F0E11179120E91">
    <w:name w:val="CCCCD54BD4564868B62F0E11179120E91"/>
    <w:rsid w:val="002A4504"/>
    <w:rPr>
      <w:rFonts w:eastAsiaTheme="minorHAnsi"/>
      <w:lang w:eastAsia="en-US"/>
    </w:rPr>
  </w:style>
  <w:style w:type="paragraph" w:customStyle="1" w:styleId="91960DF8510B4D89A2873BEE374C67F81">
    <w:name w:val="91960DF8510B4D89A2873BEE374C67F81"/>
    <w:rsid w:val="002A4504"/>
    <w:rPr>
      <w:rFonts w:eastAsiaTheme="minorHAnsi"/>
      <w:lang w:eastAsia="en-US"/>
    </w:rPr>
  </w:style>
  <w:style w:type="paragraph" w:customStyle="1" w:styleId="12C508CBE59B4FA9BA83A5C921B235E41">
    <w:name w:val="12C508CBE59B4FA9BA83A5C921B235E41"/>
    <w:rsid w:val="002A4504"/>
    <w:rPr>
      <w:rFonts w:eastAsiaTheme="minorHAnsi"/>
      <w:lang w:eastAsia="en-US"/>
    </w:rPr>
  </w:style>
  <w:style w:type="paragraph" w:customStyle="1" w:styleId="8474AB8EB12743FDB01B1878B71EC5BE1">
    <w:name w:val="8474AB8EB12743FDB01B1878B71EC5BE1"/>
    <w:rsid w:val="002A4504"/>
    <w:rPr>
      <w:rFonts w:eastAsiaTheme="minorHAnsi"/>
      <w:lang w:eastAsia="en-US"/>
    </w:rPr>
  </w:style>
  <w:style w:type="paragraph" w:customStyle="1" w:styleId="4983D68F881942A2B0FE753E5781FB431">
    <w:name w:val="4983D68F881942A2B0FE753E5781FB431"/>
    <w:rsid w:val="002A4504"/>
    <w:rPr>
      <w:rFonts w:eastAsiaTheme="minorHAnsi"/>
      <w:lang w:eastAsia="en-US"/>
    </w:rPr>
  </w:style>
  <w:style w:type="paragraph" w:customStyle="1" w:styleId="451E4A20F7E64848AC5F3EF8AF2A66FD1">
    <w:name w:val="451E4A20F7E64848AC5F3EF8AF2A66FD1"/>
    <w:rsid w:val="002A4504"/>
    <w:rPr>
      <w:rFonts w:eastAsiaTheme="minorHAnsi"/>
      <w:lang w:eastAsia="en-US"/>
    </w:rPr>
  </w:style>
  <w:style w:type="paragraph" w:customStyle="1" w:styleId="8760B576F74B45748E4D99E567B298F41">
    <w:name w:val="8760B576F74B45748E4D99E567B298F41"/>
    <w:rsid w:val="002A4504"/>
    <w:rPr>
      <w:rFonts w:eastAsiaTheme="minorHAnsi"/>
      <w:lang w:eastAsia="en-US"/>
    </w:rPr>
  </w:style>
  <w:style w:type="paragraph" w:customStyle="1" w:styleId="C062E05631FD465FBB01F2DABA6F70801">
    <w:name w:val="C062E05631FD465FBB01F2DABA6F70801"/>
    <w:rsid w:val="002A4504"/>
    <w:rPr>
      <w:rFonts w:eastAsiaTheme="minorHAnsi"/>
      <w:lang w:eastAsia="en-US"/>
    </w:rPr>
  </w:style>
  <w:style w:type="paragraph" w:customStyle="1" w:styleId="D10F65F5C4FB4CC1BEC2453DCD78C4651">
    <w:name w:val="D10F65F5C4FB4CC1BEC2453DCD78C4651"/>
    <w:rsid w:val="002A4504"/>
    <w:rPr>
      <w:rFonts w:eastAsiaTheme="minorHAnsi"/>
      <w:lang w:eastAsia="en-US"/>
    </w:rPr>
  </w:style>
  <w:style w:type="paragraph" w:customStyle="1" w:styleId="FCA2DBE27039438FB3822003F8E786AA1">
    <w:name w:val="FCA2DBE27039438FB3822003F8E786AA1"/>
    <w:rsid w:val="002A4504"/>
    <w:rPr>
      <w:rFonts w:eastAsiaTheme="minorHAnsi"/>
      <w:lang w:eastAsia="en-US"/>
    </w:rPr>
  </w:style>
  <w:style w:type="paragraph" w:customStyle="1" w:styleId="B3D99BF59CC44A578B5A2D7BAFD5FC4C1">
    <w:name w:val="B3D99BF59CC44A578B5A2D7BAFD5FC4C1"/>
    <w:rsid w:val="002A4504"/>
    <w:rPr>
      <w:rFonts w:eastAsiaTheme="minorHAnsi"/>
      <w:lang w:eastAsia="en-US"/>
    </w:rPr>
  </w:style>
  <w:style w:type="paragraph" w:customStyle="1" w:styleId="D583F0EEECF04F24883A44F5807829F91">
    <w:name w:val="D583F0EEECF04F24883A44F5807829F91"/>
    <w:rsid w:val="002A4504"/>
    <w:rPr>
      <w:rFonts w:eastAsiaTheme="minorHAnsi"/>
      <w:lang w:eastAsia="en-US"/>
    </w:rPr>
  </w:style>
  <w:style w:type="paragraph" w:customStyle="1" w:styleId="2F28A2B586A84DCBA9743066CFE6FBDD1">
    <w:name w:val="2F28A2B586A84DCBA9743066CFE6FBDD1"/>
    <w:rsid w:val="002A4504"/>
    <w:rPr>
      <w:rFonts w:eastAsiaTheme="minorHAnsi"/>
      <w:lang w:eastAsia="en-US"/>
    </w:rPr>
  </w:style>
  <w:style w:type="paragraph" w:customStyle="1" w:styleId="AF3EE793A0524A81A9880A4286FABA0D1">
    <w:name w:val="AF3EE793A0524A81A9880A4286FABA0D1"/>
    <w:rsid w:val="002A4504"/>
    <w:rPr>
      <w:rFonts w:eastAsiaTheme="minorHAnsi"/>
      <w:lang w:eastAsia="en-US"/>
    </w:rPr>
  </w:style>
  <w:style w:type="paragraph" w:customStyle="1" w:styleId="B29386E9AB15426BA7FCAF234CDEA3A41">
    <w:name w:val="B29386E9AB15426BA7FCAF234CDEA3A41"/>
    <w:rsid w:val="002A4504"/>
    <w:rPr>
      <w:rFonts w:eastAsiaTheme="minorHAnsi"/>
      <w:lang w:eastAsia="en-US"/>
    </w:rPr>
  </w:style>
  <w:style w:type="paragraph" w:customStyle="1" w:styleId="4711CC86D2C7402E9BB547527DAF2CB21">
    <w:name w:val="4711CC86D2C7402E9BB547527DAF2CB21"/>
    <w:rsid w:val="002A4504"/>
    <w:rPr>
      <w:rFonts w:eastAsiaTheme="minorHAnsi"/>
      <w:lang w:eastAsia="en-US"/>
    </w:rPr>
  </w:style>
  <w:style w:type="paragraph" w:customStyle="1" w:styleId="13C2B8FBD9EB4DF789FB1F3F24B2E40E1">
    <w:name w:val="13C2B8FBD9EB4DF789FB1F3F24B2E40E1"/>
    <w:rsid w:val="002A4504"/>
    <w:rPr>
      <w:rFonts w:eastAsiaTheme="minorHAnsi"/>
      <w:lang w:eastAsia="en-US"/>
    </w:rPr>
  </w:style>
  <w:style w:type="paragraph" w:customStyle="1" w:styleId="C5AB8BA9E7024FFB8D96173181924BD81">
    <w:name w:val="C5AB8BA9E7024FFB8D96173181924BD81"/>
    <w:rsid w:val="002A4504"/>
    <w:rPr>
      <w:rFonts w:eastAsiaTheme="minorHAnsi"/>
      <w:lang w:eastAsia="en-US"/>
    </w:rPr>
  </w:style>
  <w:style w:type="paragraph" w:customStyle="1" w:styleId="B5CED8610A1B47D188A473EE0D5DB3D01">
    <w:name w:val="B5CED8610A1B47D188A473EE0D5DB3D01"/>
    <w:rsid w:val="002A4504"/>
    <w:rPr>
      <w:rFonts w:eastAsiaTheme="minorHAnsi"/>
      <w:lang w:eastAsia="en-US"/>
    </w:rPr>
  </w:style>
  <w:style w:type="paragraph" w:customStyle="1" w:styleId="CD3A92E3B0A34D319436AA4513A5D5891">
    <w:name w:val="CD3A92E3B0A34D319436AA4513A5D5891"/>
    <w:rsid w:val="002A4504"/>
    <w:rPr>
      <w:rFonts w:eastAsiaTheme="minorHAnsi"/>
      <w:lang w:eastAsia="en-US"/>
    </w:rPr>
  </w:style>
  <w:style w:type="paragraph" w:customStyle="1" w:styleId="086EDCF421E7479EA57F406D0E3BEFEA1">
    <w:name w:val="086EDCF421E7479EA57F406D0E3BEFEA1"/>
    <w:rsid w:val="002A4504"/>
    <w:rPr>
      <w:rFonts w:eastAsiaTheme="minorHAnsi"/>
      <w:lang w:eastAsia="en-US"/>
    </w:rPr>
  </w:style>
  <w:style w:type="paragraph" w:customStyle="1" w:styleId="AE0257F79DFD4CE7A65A2823CC8D7F921">
    <w:name w:val="AE0257F79DFD4CE7A65A2823CC8D7F921"/>
    <w:rsid w:val="002A4504"/>
    <w:rPr>
      <w:rFonts w:eastAsiaTheme="minorHAnsi"/>
      <w:lang w:eastAsia="en-US"/>
    </w:rPr>
  </w:style>
  <w:style w:type="paragraph" w:customStyle="1" w:styleId="3EE9953914464291B83F112BE25CF92D1">
    <w:name w:val="3EE9953914464291B83F112BE25CF92D1"/>
    <w:rsid w:val="002A4504"/>
    <w:rPr>
      <w:rFonts w:eastAsiaTheme="minorHAnsi"/>
      <w:lang w:eastAsia="en-US"/>
    </w:rPr>
  </w:style>
  <w:style w:type="paragraph" w:customStyle="1" w:styleId="351B5F56093C40D9BCD786F5CA3E3C3F1">
    <w:name w:val="351B5F56093C40D9BCD786F5CA3E3C3F1"/>
    <w:rsid w:val="002A4504"/>
    <w:rPr>
      <w:rFonts w:eastAsiaTheme="minorHAnsi"/>
      <w:lang w:eastAsia="en-US"/>
    </w:rPr>
  </w:style>
  <w:style w:type="paragraph" w:customStyle="1" w:styleId="8BA4A43C32F9400FBA25999880864FB31">
    <w:name w:val="8BA4A43C32F9400FBA25999880864FB31"/>
    <w:rsid w:val="002A4504"/>
    <w:rPr>
      <w:rFonts w:eastAsiaTheme="minorHAnsi"/>
      <w:lang w:eastAsia="en-US"/>
    </w:rPr>
  </w:style>
  <w:style w:type="paragraph" w:customStyle="1" w:styleId="860FA4CE63F04B5D92422E93804B12241">
    <w:name w:val="860FA4CE63F04B5D92422E93804B12241"/>
    <w:rsid w:val="002A4504"/>
    <w:rPr>
      <w:rFonts w:eastAsiaTheme="minorHAnsi"/>
      <w:lang w:eastAsia="en-US"/>
    </w:rPr>
  </w:style>
  <w:style w:type="paragraph" w:customStyle="1" w:styleId="7B204077FDA348C8BB437126C7A410231">
    <w:name w:val="7B204077FDA348C8BB437126C7A410231"/>
    <w:rsid w:val="002A4504"/>
    <w:rPr>
      <w:rFonts w:eastAsiaTheme="minorHAnsi"/>
      <w:lang w:eastAsia="en-US"/>
    </w:rPr>
  </w:style>
  <w:style w:type="paragraph" w:customStyle="1" w:styleId="09EED776BD774AE89AFC961EB19C7F631">
    <w:name w:val="09EED776BD774AE89AFC961EB19C7F631"/>
    <w:rsid w:val="002A4504"/>
    <w:rPr>
      <w:rFonts w:eastAsiaTheme="minorHAnsi"/>
      <w:lang w:eastAsia="en-US"/>
    </w:rPr>
  </w:style>
  <w:style w:type="paragraph" w:customStyle="1" w:styleId="94A510E508E442B79AC59CAB6D0311841">
    <w:name w:val="94A510E508E442B79AC59CAB6D0311841"/>
    <w:rsid w:val="002A4504"/>
    <w:rPr>
      <w:rFonts w:eastAsiaTheme="minorHAnsi"/>
      <w:lang w:eastAsia="en-US"/>
    </w:rPr>
  </w:style>
  <w:style w:type="paragraph" w:customStyle="1" w:styleId="296ABA223B36490FBDABAEBEDCB9C0931">
    <w:name w:val="296ABA223B36490FBDABAEBEDCB9C0931"/>
    <w:rsid w:val="002A4504"/>
    <w:rPr>
      <w:rFonts w:eastAsiaTheme="minorHAnsi"/>
      <w:lang w:eastAsia="en-US"/>
    </w:rPr>
  </w:style>
  <w:style w:type="paragraph" w:customStyle="1" w:styleId="A9D9F8A296A44D0BB6B727A2A3A748CF1">
    <w:name w:val="A9D9F8A296A44D0BB6B727A2A3A748CF1"/>
    <w:rsid w:val="002A4504"/>
    <w:rPr>
      <w:rFonts w:eastAsiaTheme="minorHAnsi"/>
      <w:lang w:eastAsia="en-US"/>
    </w:rPr>
  </w:style>
  <w:style w:type="paragraph" w:customStyle="1" w:styleId="B0549A485DCD4970B77EBF1C5C58CBDF1">
    <w:name w:val="B0549A485DCD4970B77EBF1C5C58CBDF1"/>
    <w:rsid w:val="002A4504"/>
    <w:rPr>
      <w:rFonts w:eastAsiaTheme="minorHAnsi"/>
      <w:lang w:eastAsia="en-US"/>
    </w:rPr>
  </w:style>
  <w:style w:type="paragraph" w:customStyle="1" w:styleId="F121496275094D68A8BEB375604B09BD1">
    <w:name w:val="F121496275094D68A8BEB375604B09BD1"/>
    <w:rsid w:val="002A4504"/>
    <w:rPr>
      <w:rFonts w:eastAsiaTheme="minorHAnsi"/>
      <w:lang w:eastAsia="en-US"/>
    </w:rPr>
  </w:style>
  <w:style w:type="paragraph" w:customStyle="1" w:styleId="5F903066830B44CB966E899E609414871">
    <w:name w:val="5F903066830B44CB966E899E609414871"/>
    <w:rsid w:val="002A4504"/>
    <w:rPr>
      <w:rFonts w:eastAsiaTheme="minorHAnsi"/>
      <w:lang w:eastAsia="en-US"/>
    </w:rPr>
  </w:style>
  <w:style w:type="paragraph" w:customStyle="1" w:styleId="1B18A34D9EC94ADA8E7CECD58BC084A21">
    <w:name w:val="1B18A34D9EC94ADA8E7CECD58BC084A21"/>
    <w:rsid w:val="002A4504"/>
    <w:rPr>
      <w:rFonts w:eastAsiaTheme="minorHAnsi"/>
      <w:lang w:eastAsia="en-US"/>
    </w:rPr>
  </w:style>
  <w:style w:type="paragraph" w:customStyle="1" w:styleId="0362818228904AD3877584273190A5671">
    <w:name w:val="0362818228904AD3877584273190A5671"/>
    <w:rsid w:val="002A4504"/>
    <w:rPr>
      <w:rFonts w:eastAsiaTheme="minorHAnsi"/>
      <w:lang w:eastAsia="en-US"/>
    </w:rPr>
  </w:style>
  <w:style w:type="paragraph" w:customStyle="1" w:styleId="8C5FB839659C46BD90BF7BB9480A6F071">
    <w:name w:val="8C5FB839659C46BD90BF7BB9480A6F071"/>
    <w:rsid w:val="002A4504"/>
    <w:rPr>
      <w:rFonts w:eastAsiaTheme="minorHAnsi"/>
      <w:lang w:eastAsia="en-US"/>
    </w:rPr>
  </w:style>
  <w:style w:type="paragraph" w:customStyle="1" w:styleId="3C4F9BDA1883435BB04A07A9887366691">
    <w:name w:val="3C4F9BDA1883435BB04A07A9887366691"/>
    <w:rsid w:val="002A4504"/>
    <w:rPr>
      <w:rFonts w:eastAsiaTheme="minorHAnsi"/>
      <w:lang w:eastAsia="en-US"/>
    </w:rPr>
  </w:style>
  <w:style w:type="paragraph" w:customStyle="1" w:styleId="EDDB2B6217794F77B0143B321420E6321">
    <w:name w:val="EDDB2B6217794F77B0143B321420E6321"/>
    <w:rsid w:val="002A4504"/>
    <w:rPr>
      <w:rFonts w:eastAsiaTheme="minorHAnsi"/>
      <w:lang w:eastAsia="en-US"/>
    </w:rPr>
  </w:style>
  <w:style w:type="paragraph" w:customStyle="1" w:styleId="E012AD0D75E64253BE249E246B39379B1">
    <w:name w:val="E012AD0D75E64253BE249E246B39379B1"/>
    <w:rsid w:val="002A4504"/>
    <w:rPr>
      <w:rFonts w:eastAsiaTheme="minorHAnsi"/>
      <w:lang w:eastAsia="en-US"/>
    </w:rPr>
  </w:style>
  <w:style w:type="paragraph" w:customStyle="1" w:styleId="BE0B39827A2B435590D746AD5E0EF4C91">
    <w:name w:val="BE0B39827A2B435590D746AD5E0EF4C91"/>
    <w:rsid w:val="002A4504"/>
    <w:rPr>
      <w:rFonts w:eastAsiaTheme="minorHAnsi"/>
      <w:lang w:eastAsia="en-US"/>
    </w:rPr>
  </w:style>
  <w:style w:type="paragraph" w:customStyle="1" w:styleId="EC9098DA29094698A0A466A1CF1BDC7A1">
    <w:name w:val="EC9098DA29094698A0A466A1CF1BDC7A1"/>
    <w:rsid w:val="002A4504"/>
    <w:rPr>
      <w:rFonts w:eastAsiaTheme="minorHAnsi"/>
      <w:lang w:eastAsia="en-US"/>
    </w:rPr>
  </w:style>
  <w:style w:type="paragraph" w:customStyle="1" w:styleId="81AB7A0EE2014C858DF94AD6B44FF0A21">
    <w:name w:val="81AB7A0EE2014C858DF94AD6B44FF0A21"/>
    <w:rsid w:val="002A4504"/>
    <w:rPr>
      <w:rFonts w:eastAsiaTheme="minorHAnsi"/>
      <w:lang w:eastAsia="en-US"/>
    </w:rPr>
  </w:style>
  <w:style w:type="paragraph" w:customStyle="1" w:styleId="291CFDD6838F42C08249A5972AD4AF4F1">
    <w:name w:val="291CFDD6838F42C08249A5972AD4AF4F1"/>
    <w:rsid w:val="002A4504"/>
    <w:rPr>
      <w:rFonts w:eastAsiaTheme="minorHAnsi"/>
      <w:lang w:eastAsia="en-US"/>
    </w:rPr>
  </w:style>
  <w:style w:type="paragraph" w:customStyle="1" w:styleId="82EADFDF1C8C4D0C899CAF26F8FA14C91">
    <w:name w:val="82EADFDF1C8C4D0C899CAF26F8FA14C91"/>
    <w:rsid w:val="002A4504"/>
    <w:rPr>
      <w:rFonts w:eastAsiaTheme="minorHAnsi"/>
      <w:lang w:eastAsia="en-US"/>
    </w:rPr>
  </w:style>
  <w:style w:type="paragraph" w:customStyle="1" w:styleId="82440AC3AA2A45369FC89FB1BE68445D1">
    <w:name w:val="82440AC3AA2A45369FC89FB1BE68445D1"/>
    <w:rsid w:val="002A4504"/>
    <w:rPr>
      <w:rFonts w:eastAsiaTheme="minorHAnsi"/>
      <w:lang w:eastAsia="en-US"/>
    </w:rPr>
  </w:style>
  <w:style w:type="paragraph" w:customStyle="1" w:styleId="D3A97969052D454C8D6377A8D3F268131">
    <w:name w:val="D3A97969052D454C8D6377A8D3F268131"/>
    <w:rsid w:val="002A4504"/>
    <w:rPr>
      <w:rFonts w:eastAsiaTheme="minorHAnsi"/>
      <w:lang w:eastAsia="en-US"/>
    </w:rPr>
  </w:style>
  <w:style w:type="paragraph" w:customStyle="1" w:styleId="CA5B253D7E2C442DA466A863ACBE24731">
    <w:name w:val="CA5B253D7E2C442DA466A863ACBE24731"/>
    <w:rsid w:val="002A4504"/>
    <w:rPr>
      <w:rFonts w:eastAsiaTheme="minorHAnsi"/>
      <w:lang w:eastAsia="en-US"/>
    </w:rPr>
  </w:style>
  <w:style w:type="paragraph" w:customStyle="1" w:styleId="1439E44AE4E742F881D12EA265362B601">
    <w:name w:val="1439E44AE4E742F881D12EA265362B601"/>
    <w:rsid w:val="002A4504"/>
    <w:rPr>
      <w:rFonts w:eastAsiaTheme="minorHAnsi"/>
      <w:lang w:eastAsia="en-US"/>
    </w:rPr>
  </w:style>
  <w:style w:type="paragraph" w:customStyle="1" w:styleId="9B1CABD3A66A48EC90CD6327652723801">
    <w:name w:val="9B1CABD3A66A48EC90CD6327652723801"/>
    <w:rsid w:val="002A4504"/>
    <w:rPr>
      <w:rFonts w:eastAsiaTheme="minorHAnsi"/>
      <w:lang w:eastAsia="en-US"/>
    </w:rPr>
  </w:style>
  <w:style w:type="paragraph" w:customStyle="1" w:styleId="3379542204D7466EB031B350959540531">
    <w:name w:val="3379542204D7466EB031B350959540531"/>
    <w:rsid w:val="002A4504"/>
    <w:rPr>
      <w:rFonts w:eastAsiaTheme="minorHAnsi"/>
      <w:lang w:eastAsia="en-US"/>
    </w:rPr>
  </w:style>
  <w:style w:type="paragraph" w:customStyle="1" w:styleId="3E99C7FD48E24571A86A509FE4BE83AC1">
    <w:name w:val="3E99C7FD48E24571A86A509FE4BE83AC1"/>
    <w:rsid w:val="002A4504"/>
    <w:rPr>
      <w:rFonts w:eastAsiaTheme="minorHAnsi"/>
      <w:lang w:eastAsia="en-US"/>
    </w:rPr>
  </w:style>
  <w:style w:type="paragraph" w:customStyle="1" w:styleId="C340B126119146DEA79EA22D36F788021">
    <w:name w:val="C340B126119146DEA79EA22D36F788021"/>
    <w:rsid w:val="002A4504"/>
    <w:rPr>
      <w:rFonts w:eastAsiaTheme="minorHAnsi"/>
      <w:lang w:eastAsia="en-US"/>
    </w:rPr>
  </w:style>
  <w:style w:type="paragraph" w:customStyle="1" w:styleId="E45B24A8372741C986E4FB14B6A7C0701">
    <w:name w:val="E45B24A8372741C986E4FB14B6A7C0701"/>
    <w:rsid w:val="002A4504"/>
    <w:rPr>
      <w:rFonts w:eastAsiaTheme="minorHAnsi"/>
      <w:lang w:eastAsia="en-US"/>
    </w:rPr>
  </w:style>
  <w:style w:type="paragraph" w:customStyle="1" w:styleId="D970B5306D08499CA0FADFE78F7A31791">
    <w:name w:val="D970B5306D08499CA0FADFE78F7A31791"/>
    <w:rsid w:val="002A4504"/>
    <w:rPr>
      <w:rFonts w:eastAsiaTheme="minorHAnsi"/>
      <w:lang w:eastAsia="en-US"/>
    </w:rPr>
  </w:style>
  <w:style w:type="paragraph" w:customStyle="1" w:styleId="BF1DDD811BE0487387886B741245293B1">
    <w:name w:val="BF1DDD811BE0487387886B741245293B1"/>
    <w:rsid w:val="002A4504"/>
    <w:rPr>
      <w:rFonts w:eastAsiaTheme="minorHAnsi"/>
      <w:lang w:eastAsia="en-US"/>
    </w:rPr>
  </w:style>
  <w:style w:type="paragraph" w:customStyle="1" w:styleId="3BF7DE1F5A6A435AA366EAD55A2E6F3B1">
    <w:name w:val="3BF7DE1F5A6A435AA366EAD55A2E6F3B1"/>
    <w:rsid w:val="002A4504"/>
    <w:rPr>
      <w:rFonts w:eastAsiaTheme="minorHAnsi"/>
      <w:lang w:eastAsia="en-US"/>
    </w:rPr>
  </w:style>
  <w:style w:type="paragraph" w:customStyle="1" w:styleId="05F6328C3EC4464FBE0AF40A35F81E8D1">
    <w:name w:val="05F6328C3EC4464FBE0AF40A35F81E8D1"/>
    <w:rsid w:val="002A4504"/>
    <w:rPr>
      <w:rFonts w:eastAsiaTheme="minorHAnsi"/>
      <w:lang w:eastAsia="en-US"/>
    </w:rPr>
  </w:style>
  <w:style w:type="paragraph" w:customStyle="1" w:styleId="27EDDEF29ADA4A008D1E356087C23D5B1">
    <w:name w:val="27EDDEF29ADA4A008D1E356087C23D5B1"/>
    <w:rsid w:val="002A4504"/>
    <w:rPr>
      <w:rFonts w:eastAsiaTheme="minorHAnsi"/>
      <w:lang w:eastAsia="en-US"/>
    </w:rPr>
  </w:style>
  <w:style w:type="paragraph" w:customStyle="1" w:styleId="BB17EF099F4847F4AEEE9E5A208305071">
    <w:name w:val="BB17EF099F4847F4AEEE9E5A208305071"/>
    <w:rsid w:val="002A4504"/>
    <w:rPr>
      <w:rFonts w:eastAsiaTheme="minorHAnsi"/>
      <w:lang w:eastAsia="en-US"/>
    </w:rPr>
  </w:style>
  <w:style w:type="paragraph" w:customStyle="1" w:styleId="C60028411FB24708A8D481873587186D1">
    <w:name w:val="C60028411FB24708A8D481873587186D1"/>
    <w:rsid w:val="002A4504"/>
    <w:rPr>
      <w:rFonts w:eastAsiaTheme="minorHAnsi"/>
      <w:lang w:eastAsia="en-US"/>
    </w:rPr>
  </w:style>
  <w:style w:type="paragraph" w:customStyle="1" w:styleId="F65D2A41FCEB4448AAAE50A17E7EDB6C1">
    <w:name w:val="F65D2A41FCEB4448AAAE50A17E7EDB6C1"/>
    <w:rsid w:val="002A4504"/>
    <w:rPr>
      <w:rFonts w:eastAsiaTheme="minorHAnsi"/>
      <w:lang w:eastAsia="en-US"/>
    </w:rPr>
  </w:style>
  <w:style w:type="paragraph" w:customStyle="1" w:styleId="E88ADDD2F1E24EF29221725010F5B4CF1">
    <w:name w:val="E88ADDD2F1E24EF29221725010F5B4CF1"/>
    <w:rsid w:val="002A4504"/>
    <w:rPr>
      <w:rFonts w:eastAsiaTheme="minorHAnsi"/>
      <w:lang w:eastAsia="en-US"/>
    </w:rPr>
  </w:style>
  <w:style w:type="paragraph" w:customStyle="1" w:styleId="2DAEEE7710F74B3BB46BC4CFDCC17D941">
    <w:name w:val="2DAEEE7710F74B3BB46BC4CFDCC17D941"/>
    <w:rsid w:val="002A4504"/>
    <w:rPr>
      <w:rFonts w:eastAsiaTheme="minorHAnsi"/>
      <w:lang w:eastAsia="en-US"/>
    </w:rPr>
  </w:style>
  <w:style w:type="paragraph" w:customStyle="1" w:styleId="D04EF3460D0A435E98F0B2FE5EC925EE1">
    <w:name w:val="D04EF3460D0A435E98F0B2FE5EC925EE1"/>
    <w:rsid w:val="002A4504"/>
    <w:rPr>
      <w:rFonts w:eastAsiaTheme="minorHAnsi"/>
      <w:lang w:eastAsia="en-US"/>
    </w:rPr>
  </w:style>
  <w:style w:type="paragraph" w:customStyle="1" w:styleId="4DB41DA75FF44783BFA19784B12200101">
    <w:name w:val="4DB41DA75FF44783BFA19784B12200101"/>
    <w:rsid w:val="002A4504"/>
    <w:rPr>
      <w:rFonts w:eastAsiaTheme="minorHAnsi"/>
      <w:lang w:eastAsia="en-US"/>
    </w:rPr>
  </w:style>
  <w:style w:type="paragraph" w:customStyle="1" w:styleId="D9AC5A36E49B4CEA8A1AA87E964EADC21">
    <w:name w:val="D9AC5A36E49B4CEA8A1AA87E964EADC21"/>
    <w:rsid w:val="002A4504"/>
    <w:rPr>
      <w:rFonts w:eastAsiaTheme="minorHAnsi"/>
      <w:lang w:eastAsia="en-US"/>
    </w:rPr>
  </w:style>
  <w:style w:type="paragraph" w:customStyle="1" w:styleId="6560D4C0554244F3A97ABBA6DE489F401">
    <w:name w:val="6560D4C0554244F3A97ABBA6DE489F401"/>
    <w:rsid w:val="002A4504"/>
    <w:rPr>
      <w:rFonts w:eastAsiaTheme="minorHAnsi"/>
      <w:lang w:eastAsia="en-US"/>
    </w:rPr>
  </w:style>
  <w:style w:type="paragraph" w:customStyle="1" w:styleId="910ADF5816D7474DA4B88CFCADAA47801">
    <w:name w:val="910ADF5816D7474DA4B88CFCADAA47801"/>
    <w:rsid w:val="002A4504"/>
    <w:rPr>
      <w:rFonts w:eastAsiaTheme="minorHAnsi"/>
      <w:lang w:eastAsia="en-US"/>
    </w:rPr>
  </w:style>
  <w:style w:type="paragraph" w:customStyle="1" w:styleId="BA3A48FAEE644218B440E3EECFBEAC871">
    <w:name w:val="BA3A48FAEE644218B440E3EECFBEAC871"/>
    <w:rsid w:val="002A4504"/>
    <w:rPr>
      <w:rFonts w:eastAsiaTheme="minorHAnsi"/>
      <w:lang w:eastAsia="en-US"/>
    </w:rPr>
  </w:style>
  <w:style w:type="paragraph" w:customStyle="1" w:styleId="DCD05C764FCC4FD791D1D7040DC7DC301">
    <w:name w:val="DCD05C764FCC4FD791D1D7040DC7DC301"/>
    <w:rsid w:val="002A4504"/>
    <w:rPr>
      <w:rFonts w:eastAsiaTheme="minorHAnsi"/>
      <w:lang w:eastAsia="en-US"/>
    </w:rPr>
  </w:style>
  <w:style w:type="paragraph" w:customStyle="1" w:styleId="0F883B61A5654707B37C332E07BA6FF11">
    <w:name w:val="0F883B61A5654707B37C332E07BA6FF11"/>
    <w:rsid w:val="002A4504"/>
    <w:rPr>
      <w:rFonts w:eastAsiaTheme="minorHAnsi"/>
      <w:lang w:eastAsia="en-US"/>
    </w:rPr>
  </w:style>
  <w:style w:type="paragraph" w:customStyle="1" w:styleId="E8C80A127F594139B3F346BD50E253CD1">
    <w:name w:val="E8C80A127F594139B3F346BD50E253CD1"/>
    <w:rsid w:val="002A4504"/>
    <w:rPr>
      <w:rFonts w:eastAsiaTheme="minorHAnsi"/>
      <w:lang w:eastAsia="en-US"/>
    </w:rPr>
  </w:style>
  <w:style w:type="paragraph" w:customStyle="1" w:styleId="FF4E9FB1044D41B38914DC80DD44C49E1">
    <w:name w:val="FF4E9FB1044D41B38914DC80DD44C49E1"/>
    <w:rsid w:val="002A4504"/>
    <w:rPr>
      <w:rFonts w:eastAsiaTheme="minorHAnsi"/>
      <w:lang w:eastAsia="en-US"/>
    </w:rPr>
  </w:style>
  <w:style w:type="paragraph" w:customStyle="1" w:styleId="B8CB08AEE6AA4D47A6083C5F7CC0BAFC1">
    <w:name w:val="B8CB08AEE6AA4D47A6083C5F7CC0BAFC1"/>
    <w:rsid w:val="002A4504"/>
    <w:rPr>
      <w:rFonts w:eastAsiaTheme="minorHAnsi"/>
      <w:lang w:eastAsia="en-US"/>
    </w:rPr>
  </w:style>
  <w:style w:type="paragraph" w:customStyle="1" w:styleId="5523EA14B8AE40608271E2B46A85D0361">
    <w:name w:val="5523EA14B8AE40608271E2B46A85D0361"/>
    <w:rsid w:val="002A4504"/>
    <w:rPr>
      <w:rFonts w:eastAsiaTheme="minorHAnsi"/>
      <w:lang w:eastAsia="en-US"/>
    </w:rPr>
  </w:style>
  <w:style w:type="paragraph" w:customStyle="1" w:styleId="CDF11C91CBA04B32A3A263F7395611091">
    <w:name w:val="CDF11C91CBA04B32A3A263F7395611091"/>
    <w:rsid w:val="002A4504"/>
    <w:rPr>
      <w:rFonts w:eastAsiaTheme="minorHAnsi"/>
      <w:lang w:eastAsia="en-US"/>
    </w:rPr>
  </w:style>
  <w:style w:type="paragraph" w:customStyle="1" w:styleId="BCC3BAE65AFC421188C5E6F93781F9361">
    <w:name w:val="BCC3BAE65AFC421188C5E6F93781F9361"/>
    <w:rsid w:val="002A4504"/>
    <w:rPr>
      <w:rFonts w:eastAsiaTheme="minorHAnsi"/>
      <w:lang w:eastAsia="en-US"/>
    </w:rPr>
  </w:style>
  <w:style w:type="paragraph" w:customStyle="1" w:styleId="08823C7CF0B54CB28CA6462C1E4461291">
    <w:name w:val="08823C7CF0B54CB28CA6462C1E4461291"/>
    <w:rsid w:val="002A4504"/>
    <w:rPr>
      <w:rFonts w:eastAsiaTheme="minorHAnsi"/>
      <w:lang w:eastAsia="en-US"/>
    </w:rPr>
  </w:style>
  <w:style w:type="paragraph" w:customStyle="1" w:styleId="2E5A5D6B67E94B8FBCC7834DD8C4FEFE1">
    <w:name w:val="2E5A5D6B67E94B8FBCC7834DD8C4FEFE1"/>
    <w:rsid w:val="002A4504"/>
    <w:rPr>
      <w:rFonts w:eastAsiaTheme="minorHAnsi"/>
      <w:lang w:eastAsia="en-US"/>
    </w:rPr>
  </w:style>
  <w:style w:type="paragraph" w:customStyle="1" w:styleId="7481E9DCE0CC426481D0070D3AB875271">
    <w:name w:val="7481E9DCE0CC426481D0070D3AB875271"/>
    <w:rsid w:val="002A4504"/>
    <w:rPr>
      <w:rFonts w:eastAsiaTheme="minorHAnsi"/>
      <w:lang w:eastAsia="en-US"/>
    </w:rPr>
  </w:style>
  <w:style w:type="paragraph" w:customStyle="1" w:styleId="EB27D6E9C8584176B3D2C9694CC0EF8B1">
    <w:name w:val="EB27D6E9C8584176B3D2C9694CC0EF8B1"/>
    <w:rsid w:val="002A4504"/>
    <w:rPr>
      <w:rFonts w:eastAsiaTheme="minorHAnsi"/>
      <w:lang w:eastAsia="en-US"/>
    </w:rPr>
  </w:style>
  <w:style w:type="paragraph" w:customStyle="1" w:styleId="404EBFA1EC8F4EC58925CA25AFA098681">
    <w:name w:val="404EBFA1EC8F4EC58925CA25AFA098681"/>
    <w:rsid w:val="002A4504"/>
    <w:rPr>
      <w:rFonts w:eastAsiaTheme="minorHAnsi"/>
      <w:lang w:eastAsia="en-US"/>
    </w:rPr>
  </w:style>
  <w:style w:type="paragraph" w:customStyle="1" w:styleId="DD855665494F4ADAA145A4A87570A0F61">
    <w:name w:val="DD855665494F4ADAA145A4A87570A0F61"/>
    <w:rsid w:val="002A4504"/>
    <w:rPr>
      <w:rFonts w:eastAsiaTheme="minorHAnsi"/>
      <w:lang w:eastAsia="en-US"/>
    </w:rPr>
  </w:style>
  <w:style w:type="paragraph" w:customStyle="1" w:styleId="F90BED1B90134DEFAD1ACB127BC2E2111">
    <w:name w:val="F90BED1B90134DEFAD1ACB127BC2E2111"/>
    <w:rsid w:val="002A4504"/>
    <w:rPr>
      <w:rFonts w:eastAsiaTheme="minorHAnsi"/>
      <w:lang w:eastAsia="en-US"/>
    </w:rPr>
  </w:style>
  <w:style w:type="paragraph" w:customStyle="1" w:styleId="28B569E2C20D45D884823E7EB54D58451">
    <w:name w:val="28B569E2C20D45D884823E7EB54D58451"/>
    <w:rsid w:val="002A4504"/>
    <w:rPr>
      <w:rFonts w:eastAsiaTheme="minorHAnsi"/>
      <w:lang w:eastAsia="en-US"/>
    </w:rPr>
  </w:style>
  <w:style w:type="paragraph" w:customStyle="1" w:styleId="7B52E44B86774840B14B864B145701981">
    <w:name w:val="7B52E44B86774840B14B864B145701981"/>
    <w:rsid w:val="002A4504"/>
    <w:rPr>
      <w:rFonts w:eastAsiaTheme="minorHAnsi"/>
      <w:lang w:eastAsia="en-US"/>
    </w:rPr>
  </w:style>
  <w:style w:type="paragraph" w:customStyle="1" w:styleId="D98261D9542D42ABBA1A45F9F77333731">
    <w:name w:val="D98261D9542D42ABBA1A45F9F77333731"/>
    <w:rsid w:val="002A4504"/>
    <w:rPr>
      <w:rFonts w:eastAsiaTheme="minorHAnsi"/>
      <w:lang w:eastAsia="en-US"/>
    </w:rPr>
  </w:style>
  <w:style w:type="paragraph" w:customStyle="1" w:styleId="90B8A6C7DEF647F49198C1B6C63114AB1">
    <w:name w:val="90B8A6C7DEF647F49198C1B6C63114AB1"/>
    <w:rsid w:val="002A4504"/>
    <w:rPr>
      <w:rFonts w:eastAsiaTheme="minorHAnsi"/>
      <w:lang w:eastAsia="en-US"/>
    </w:rPr>
  </w:style>
  <w:style w:type="paragraph" w:customStyle="1" w:styleId="FBF7A482EC45480A83EC71401D58986A1">
    <w:name w:val="FBF7A482EC45480A83EC71401D58986A1"/>
    <w:rsid w:val="002A4504"/>
    <w:rPr>
      <w:rFonts w:eastAsiaTheme="minorHAnsi"/>
      <w:lang w:eastAsia="en-US"/>
    </w:rPr>
  </w:style>
  <w:style w:type="paragraph" w:customStyle="1" w:styleId="EF3AC8798EF344F8AF9CF138A672452A1">
    <w:name w:val="EF3AC8798EF344F8AF9CF138A672452A1"/>
    <w:rsid w:val="002A4504"/>
    <w:rPr>
      <w:rFonts w:eastAsiaTheme="minorHAnsi"/>
      <w:lang w:eastAsia="en-US"/>
    </w:rPr>
  </w:style>
  <w:style w:type="paragraph" w:customStyle="1" w:styleId="C9A94C5A063648FAAFBB5EEC8D0E60211">
    <w:name w:val="C9A94C5A063648FAAFBB5EEC8D0E60211"/>
    <w:rsid w:val="002A4504"/>
    <w:rPr>
      <w:rFonts w:eastAsiaTheme="minorHAnsi"/>
      <w:lang w:eastAsia="en-US"/>
    </w:rPr>
  </w:style>
  <w:style w:type="paragraph" w:customStyle="1" w:styleId="0F49EA718758458FA49526DA23F86EF81">
    <w:name w:val="0F49EA718758458FA49526DA23F86EF81"/>
    <w:rsid w:val="002A4504"/>
    <w:rPr>
      <w:rFonts w:eastAsiaTheme="minorHAnsi"/>
      <w:lang w:eastAsia="en-US"/>
    </w:rPr>
  </w:style>
  <w:style w:type="paragraph" w:customStyle="1" w:styleId="67E4A66E1C5A4383933DFB1F6558B5A01">
    <w:name w:val="67E4A66E1C5A4383933DFB1F6558B5A01"/>
    <w:rsid w:val="002A4504"/>
    <w:rPr>
      <w:rFonts w:eastAsiaTheme="minorHAnsi"/>
      <w:lang w:eastAsia="en-US"/>
    </w:rPr>
  </w:style>
  <w:style w:type="paragraph" w:customStyle="1" w:styleId="67104C25C83248C6B203A9362E9612641">
    <w:name w:val="67104C25C83248C6B203A9362E9612641"/>
    <w:rsid w:val="002A4504"/>
    <w:rPr>
      <w:rFonts w:eastAsiaTheme="minorHAnsi"/>
      <w:lang w:eastAsia="en-US"/>
    </w:rPr>
  </w:style>
  <w:style w:type="paragraph" w:customStyle="1" w:styleId="46F92D251F8C441E94FF637B48D4A0E31">
    <w:name w:val="46F92D251F8C441E94FF637B48D4A0E31"/>
    <w:rsid w:val="002A4504"/>
    <w:rPr>
      <w:rFonts w:eastAsiaTheme="minorHAnsi"/>
      <w:lang w:eastAsia="en-US"/>
    </w:rPr>
  </w:style>
  <w:style w:type="paragraph" w:customStyle="1" w:styleId="A9A37141A5B6467C9DD4BDBF2E35F39C1">
    <w:name w:val="A9A37141A5B6467C9DD4BDBF2E35F39C1"/>
    <w:rsid w:val="002A4504"/>
    <w:rPr>
      <w:rFonts w:eastAsiaTheme="minorHAnsi"/>
      <w:lang w:eastAsia="en-US"/>
    </w:rPr>
  </w:style>
  <w:style w:type="paragraph" w:customStyle="1" w:styleId="EE33A26C3B424FAD839CB90484972C1E1">
    <w:name w:val="EE33A26C3B424FAD839CB90484972C1E1"/>
    <w:rsid w:val="002A4504"/>
    <w:rPr>
      <w:rFonts w:eastAsiaTheme="minorHAnsi"/>
      <w:lang w:eastAsia="en-US"/>
    </w:rPr>
  </w:style>
  <w:style w:type="paragraph" w:customStyle="1" w:styleId="96CB27CF8996452B818CA3CECCB0DABD1">
    <w:name w:val="96CB27CF8996452B818CA3CECCB0DABD1"/>
    <w:rsid w:val="002A4504"/>
    <w:rPr>
      <w:rFonts w:eastAsiaTheme="minorHAnsi"/>
      <w:lang w:eastAsia="en-US"/>
    </w:rPr>
  </w:style>
  <w:style w:type="paragraph" w:customStyle="1" w:styleId="DB4BB55F552A4AC788C70D24D98F921B1">
    <w:name w:val="DB4BB55F552A4AC788C70D24D98F921B1"/>
    <w:rsid w:val="002A4504"/>
    <w:rPr>
      <w:rFonts w:eastAsiaTheme="minorHAnsi"/>
      <w:lang w:eastAsia="en-US"/>
    </w:rPr>
  </w:style>
  <w:style w:type="paragraph" w:customStyle="1" w:styleId="7E0DB04B946D413D98E422D7AD80E7DA1">
    <w:name w:val="7E0DB04B946D413D98E422D7AD80E7DA1"/>
    <w:rsid w:val="002A4504"/>
    <w:rPr>
      <w:rFonts w:eastAsiaTheme="minorHAnsi"/>
      <w:lang w:eastAsia="en-US"/>
    </w:rPr>
  </w:style>
  <w:style w:type="paragraph" w:customStyle="1" w:styleId="E2187E8BC7034C7DBCDA4BFEB09CC4D61">
    <w:name w:val="E2187E8BC7034C7DBCDA4BFEB09CC4D61"/>
    <w:rsid w:val="002A4504"/>
    <w:rPr>
      <w:rFonts w:eastAsiaTheme="minorHAnsi"/>
      <w:lang w:eastAsia="en-US"/>
    </w:rPr>
  </w:style>
  <w:style w:type="paragraph" w:customStyle="1" w:styleId="AF8F8CBECC834D51B8928AF2DB6E24761">
    <w:name w:val="AF8F8CBECC834D51B8928AF2DB6E24761"/>
    <w:rsid w:val="002A4504"/>
    <w:rPr>
      <w:rFonts w:eastAsiaTheme="minorHAnsi"/>
      <w:lang w:eastAsia="en-US"/>
    </w:rPr>
  </w:style>
  <w:style w:type="paragraph" w:customStyle="1" w:styleId="634D1775076949B4B65254CDCECAA8201">
    <w:name w:val="634D1775076949B4B65254CDCECAA8201"/>
    <w:rsid w:val="002A4504"/>
    <w:rPr>
      <w:rFonts w:eastAsiaTheme="minorHAnsi"/>
      <w:lang w:eastAsia="en-US"/>
    </w:rPr>
  </w:style>
  <w:style w:type="paragraph" w:customStyle="1" w:styleId="E297C0AD9EC049F092E49DAA313437891">
    <w:name w:val="E297C0AD9EC049F092E49DAA313437891"/>
    <w:rsid w:val="002A4504"/>
    <w:rPr>
      <w:rFonts w:eastAsiaTheme="minorHAnsi"/>
      <w:lang w:eastAsia="en-US"/>
    </w:rPr>
  </w:style>
  <w:style w:type="paragraph" w:customStyle="1" w:styleId="A8C3AD05B9EB4EFAA304B10DA7F49D631">
    <w:name w:val="A8C3AD05B9EB4EFAA304B10DA7F49D631"/>
    <w:rsid w:val="002A4504"/>
    <w:rPr>
      <w:rFonts w:eastAsiaTheme="minorHAnsi"/>
      <w:lang w:eastAsia="en-US"/>
    </w:rPr>
  </w:style>
  <w:style w:type="paragraph" w:customStyle="1" w:styleId="FEC0A0FE7E524242A8867F9346C376301">
    <w:name w:val="FEC0A0FE7E524242A8867F9346C376301"/>
    <w:rsid w:val="002A4504"/>
    <w:rPr>
      <w:rFonts w:eastAsiaTheme="minorHAnsi"/>
      <w:lang w:eastAsia="en-US"/>
    </w:rPr>
  </w:style>
  <w:style w:type="paragraph" w:customStyle="1" w:styleId="3EFA380A94734FE99AAAC0D49DA813BB1">
    <w:name w:val="3EFA380A94734FE99AAAC0D49DA813BB1"/>
    <w:rsid w:val="002A4504"/>
    <w:rPr>
      <w:rFonts w:eastAsiaTheme="minorHAnsi"/>
      <w:lang w:eastAsia="en-US"/>
    </w:rPr>
  </w:style>
  <w:style w:type="paragraph" w:customStyle="1" w:styleId="87BE14BDD7334902B4F22DA470FE163A1">
    <w:name w:val="87BE14BDD7334902B4F22DA470FE163A1"/>
    <w:rsid w:val="002A4504"/>
    <w:rPr>
      <w:rFonts w:eastAsiaTheme="minorHAnsi"/>
      <w:lang w:eastAsia="en-US"/>
    </w:rPr>
  </w:style>
  <w:style w:type="paragraph" w:customStyle="1" w:styleId="B501045F15994400B685148FE270C4F11">
    <w:name w:val="B501045F15994400B685148FE270C4F11"/>
    <w:rsid w:val="002A4504"/>
    <w:rPr>
      <w:rFonts w:eastAsiaTheme="minorHAnsi"/>
      <w:lang w:eastAsia="en-US"/>
    </w:rPr>
  </w:style>
  <w:style w:type="paragraph" w:customStyle="1" w:styleId="2C8D664437304A599FCDDAF00A508BE41">
    <w:name w:val="2C8D664437304A599FCDDAF00A508BE41"/>
    <w:rsid w:val="002A4504"/>
    <w:rPr>
      <w:rFonts w:eastAsiaTheme="minorHAnsi"/>
      <w:lang w:eastAsia="en-US"/>
    </w:rPr>
  </w:style>
  <w:style w:type="paragraph" w:customStyle="1" w:styleId="3B6E3018B72848AB8C884E666042C75D1">
    <w:name w:val="3B6E3018B72848AB8C884E666042C75D1"/>
    <w:rsid w:val="002A4504"/>
    <w:rPr>
      <w:rFonts w:eastAsiaTheme="minorHAnsi"/>
      <w:lang w:eastAsia="en-US"/>
    </w:rPr>
  </w:style>
  <w:style w:type="paragraph" w:customStyle="1" w:styleId="439D1E07BB714E59B6F96D254F8D15631">
    <w:name w:val="439D1E07BB714E59B6F96D254F8D15631"/>
    <w:rsid w:val="002A4504"/>
    <w:rPr>
      <w:rFonts w:eastAsiaTheme="minorHAnsi"/>
      <w:lang w:eastAsia="en-US"/>
    </w:rPr>
  </w:style>
  <w:style w:type="paragraph" w:customStyle="1" w:styleId="4F07E4820F634727BFBFE560ABE8428F1">
    <w:name w:val="4F07E4820F634727BFBFE560ABE8428F1"/>
    <w:rsid w:val="002A4504"/>
    <w:rPr>
      <w:rFonts w:eastAsiaTheme="minorHAnsi"/>
      <w:lang w:eastAsia="en-US"/>
    </w:rPr>
  </w:style>
  <w:style w:type="paragraph" w:customStyle="1" w:styleId="900DED49970147CCA9513867A42CE1441">
    <w:name w:val="900DED49970147CCA9513867A42CE1441"/>
    <w:rsid w:val="002A4504"/>
    <w:rPr>
      <w:rFonts w:eastAsiaTheme="minorHAnsi"/>
      <w:lang w:eastAsia="en-US"/>
    </w:rPr>
  </w:style>
  <w:style w:type="paragraph" w:customStyle="1" w:styleId="371F1A48184643FCB0F94CEDD4D5E0571">
    <w:name w:val="371F1A48184643FCB0F94CEDD4D5E0571"/>
    <w:rsid w:val="002A4504"/>
    <w:rPr>
      <w:rFonts w:eastAsiaTheme="minorHAnsi"/>
      <w:lang w:eastAsia="en-US"/>
    </w:rPr>
  </w:style>
  <w:style w:type="paragraph" w:customStyle="1" w:styleId="EA0CF315CF1B4E0BA7F4AA573A2EA25C1">
    <w:name w:val="EA0CF315CF1B4E0BA7F4AA573A2EA25C1"/>
    <w:rsid w:val="002A4504"/>
    <w:rPr>
      <w:rFonts w:eastAsiaTheme="minorHAnsi"/>
      <w:lang w:eastAsia="en-US"/>
    </w:rPr>
  </w:style>
  <w:style w:type="paragraph" w:customStyle="1" w:styleId="08ADE90665974E0EBC3F683334EB153A1">
    <w:name w:val="08ADE90665974E0EBC3F683334EB153A1"/>
    <w:rsid w:val="002A4504"/>
    <w:rPr>
      <w:rFonts w:eastAsiaTheme="minorHAnsi"/>
      <w:lang w:eastAsia="en-US"/>
    </w:rPr>
  </w:style>
  <w:style w:type="paragraph" w:customStyle="1" w:styleId="C5DD7501237C4E1E8E5CC410562B4A6B1">
    <w:name w:val="C5DD7501237C4E1E8E5CC410562B4A6B1"/>
    <w:rsid w:val="002A4504"/>
    <w:rPr>
      <w:rFonts w:eastAsiaTheme="minorHAnsi"/>
      <w:lang w:eastAsia="en-US"/>
    </w:rPr>
  </w:style>
  <w:style w:type="paragraph" w:customStyle="1" w:styleId="7487EAF34D474F118EDC265698AEB8311">
    <w:name w:val="7487EAF34D474F118EDC265698AEB8311"/>
    <w:rsid w:val="002A4504"/>
    <w:rPr>
      <w:rFonts w:eastAsiaTheme="minorHAnsi"/>
      <w:lang w:eastAsia="en-US"/>
    </w:rPr>
  </w:style>
  <w:style w:type="paragraph" w:customStyle="1" w:styleId="492CB50BA2504B1F9CF227736974C4991">
    <w:name w:val="492CB50BA2504B1F9CF227736974C4991"/>
    <w:rsid w:val="002A4504"/>
    <w:rPr>
      <w:rFonts w:eastAsiaTheme="minorHAnsi"/>
      <w:lang w:eastAsia="en-US"/>
    </w:rPr>
  </w:style>
  <w:style w:type="paragraph" w:customStyle="1" w:styleId="F976C2C552654194B8EE8D9F53637C641">
    <w:name w:val="F976C2C552654194B8EE8D9F53637C641"/>
    <w:rsid w:val="002A4504"/>
    <w:rPr>
      <w:rFonts w:eastAsiaTheme="minorHAnsi"/>
      <w:lang w:eastAsia="en-US"/>
    </w:rPr>
  </w:style>
  <w:style w:type="paragraph" w:customStyle="1" w:styleId="001EC2288B574A33B6AFA17CB2E185061">
    <w:name w:val="001EC2288B574A33B6AFA17CB2E185061"/>
    <w:rsid w:val="002A4504"/>
    <w:rPr>
      <w:rFonts w:eastAsiaTheme="minorHAnsi"/>
      <w:lang w:eastAsia="en-US"/>
    </w:rPr>
  </w:style>
  <w:style w:type="paragraph" w:customStyle="1" w:styleId="B0B0821CE3D349CFA36BC519E769C9A41">
    <w:name w:val="B0B0821CE3D349CFA36BC519E769C9A41"/>
    <w:rsid w:val="002A4504"/>
    <w:rPr>
      <w:rFonts w:eastAsiaTheme="minorHAnsi"/>
      <w:lang w:eastAsia="en-US"/>
    </w:rPr>
  </w:style>
  <w:style w:type="paragraph" w:customStyle="1" w:styleId="EC1DE23791B946418709E0167C42B8AD1">
    <w:name w:val="EC1DE23791B946418709E0167C42B8AD1"/>
    <w:rsid w:val="002A4504"/>
    <w:rPr>
      <w:rFonts w:eastAsiaTheme="minorHAnsi"/>
      <w:lang w:eastAsia="en-US"/>
    </w:rPr>
  </w:style>
  <w:style w:type="paragraph" w:customStyle="1" w:styleId="85F0DBCDECD74EE983AF71898A85FF631">
    <w:name w:val="85F0DBCDECD74EE983AF71898A85FF631"/>
    <w:rsid w:val="002A4504"/>
    <w:rPr>
      <w:rFonts w:eastAsiaTheme="minorHAnsi"/>
      <w:lang w:eastAsia="en-US"/>
    </w:rPr>
  </w:style>
  <w:style w:type="paragraph" w:customStyle="1" w:styleId="20B8C1C7AE1D4CA8BAC62905092414031">
    <w:name w:val="20B8C1C7AE1D4CA8BAC62905092414031"/>
    <w:rsid w:val="002A4504"/>
    <w:rPr>
      <w:rFonts w:eastAsiaTheme="minorHAnsi"/>
      <w:lang w:eastAsia="en-US"/>
    </w:rPr>
  </w:style>
  <w:style w:type="paragraph" w:customStyle="1" w:styleId="BA0EFB079C5D4A36A069B091521049E01">
    <w:name w:val="BA0EFB079C5D4A36A069B091521049E01"/>
    <w:rsid w:val="002A4504"/>
    <w:rPr>
      <w:rFonts w:eastAsiaTheme="minorHAnsi"/>
      <w:lang w:eastAsia="en-US"/>
    </w:rPr>
  </w:style>
  <w:style w:type="paragraph" w:customStyle="1" w:styleId="C082213C437E40DAA2A6F8ACFD8FB6251">
    <w:name w:val="C082213C437E40DAA2A6F8ACFD8FB6251"/>
    <w:rsid w:val="002A4504"/>
    <w:rPr>
      <w:rFonts w:eastAsiaTheme="minorHAnsi"/>
      <w:lang w:eastAsia="en-US"/>
    </w:rPr>
  </w:style>
  <w:style w:type="paragraph" w:customStyle="1" w:styleId="F602444E8393447293A9F05EE70356111">
    <w:name w:val="F602444E8393447293A9F05EE70356111"/>
    <w:rsid w:val="002A4504"/>
    <w:rPr>
      <w:rFonts w:eastAsiaTheme="minorHAnsi"/>
      <w:lang w:eastAsia="en-US"/>
    </w:rPr>
  </w:style>
  <w:style w:type="paragraph" w:customStyle="1" w:styleId="BA74C33DDA0E44FBA5D051318D388E3A1">
    <w:name w:val="BA74C33DDA0E44FBA5D051318D388E3A1"/>
    <w:rsid w:val="002A4504"/>
    <w:rPr>
      <w:rFonts w:eastAsiaTheme="minorHAnsi"/>
      <w:lang w:eastAsia="en-US"/>
    </w:rPr>
  </w:style>
  <w:style w:type="paragraph" w:customStyle="1" w:styleId="A5A6859786E7469D8CCFD391BFEEF5291">
    <w:name w:val="A5A6859786E7469D8CCFD391BFEEF5291"/>
    <w:rsid w:val="002A4504"/>
    <w:rPr>
      <w:rFonts w:eastAsiaTheme="minorHAnsi"/>
      <w:lang w:eastAsia="en-US"/>
    </w:rPr>
  </w:style>
  <w:style w:type="paragraph" w:customStyle="1" w:styleId="60EA530B264E41A1A2289656F603117B1">
    <w:name w:val="60EA530B264E41A1A2289656F603117B1"/>
    <w:rsid w:val="002A4504"/>
    <w:rPr>
      <w:rFonts w:eastAsiaTheme="minorHAnsi"/>
      <w:lang w:eastAsia="en-US"/>
    </w:rPr>
  </w:style>
  <w:style w:type="paragraph" w:customStyle="1" w:styleId="21AEECC067C04440AD4C5F0DA03976E11">
    <w:name w:val="21AEECC067C04440AD4C5F0DA03976E11"/>
    <w:rsid w:val="002A4504"/>
    <w:rPr>
      <w:rFonts w:eastAsiaTheme="minorHAnsi"/>
      <w:lang w:eastAsia="en-US"/>
    </w:rPr>
  </w:style>
  <w:style w:type="paragraph" w:customStyle="1" w:styleId="B0362AA4105049E1AA14F2F6DC1C85501">
    <w:name w:val="B0362AA4105049E1AA14F2F6DC1C85501"/>
    <w:rsid w:val="002A4504"/>
    <w:rPr>
      <w:rFonts w:eastAsiaTheme="minorHAnsi"/>
      <w:lang w:eastAsia="en-US"/>
    </w:rPr>
  </w:style>
  <w:style w:type="paragraph" w:customStyle="1" w:styleId="CF3C20240ACD4667AFB9635BFBF46CC31">
    <w:name w:val="CF3C20240ACD4667AFB9635BFBF46CC31"/>
    <w:rsid w:val="002A4504"/>
    <w:rPr>
      <w:rFonts w:eastAsiaTheme="minorHAnsi"/>
      <w:lang w:eastAsia="en-US"/>
    </w:rPr>
  </w:style>
  <w:style w:type="paragraph" w:customStyle="1" w:styleId="49F53C1283D04F36821D8073DAD20EA51">
    <w:name w:val="49F53C1283D04F36821D8073DAD20EA51"/>
    <w:rsid w:val="002A4504"/>
    <w:rPr>
      <w:rFonts w:eastAsiaTheme="minorHAnsi"/>
      <w:lang w:eastAsia="en-US"/>
    </w:rPr>
  </w:style>
  <w:style w:type="paragraph" w:customStyle="1" w:styleId="7F74B8906EB344A09C2437F3BEDCB1441">
    <w:name w:val="7F74B8906EB344A09C2437F3BEDCB1441"/>
    <w:rsid w:val="002A4504"/>
    <w:rPr>
      <w:rFonts w:eastAsiaTheme="minorHAnsi"/>
      <w:lang w:eastAsia="en-US"/>
    </w:rPr>
  </w:style>
  <w:style w:type="paragraph" w:customStyle="1" w:styleId="DFFDF3BF3D6C49C39DF54C578010299D1">
    <w:name w:val="DFFDF3BF3D6C49C39DF54C578010299D1"/>
    <w:rsid w:val="002A4504"/>
    <w:rPr>
      <w:rFonts w:eastAsiaTheme="minorHAnsi"/>
      <w:lang w:eastAsia="en-US"/>
    </w:rPr>
  </w:style>
  <w:style w:type="paragraph" w:customStyle="1" w:styleId="597B53FC231541D2B8B8AAAC249384DC1">
    <w:name w:val="597B53FC231541D2B8B8AAAC249384DC1"/>
    <w:rsid w:val="002A4504"/>
    <w:rPr>
      <w:rFonts w:eastAsiaTheme="minorHAnsi"/>
      <w:lang w:eastAsia="en-US"/>
    </w:rPr>
  </w:style>
  <w:style w:type="paragraph" w:customStyle="1" w:styleId="A74290D6F4E64D8B83D6A2799EA5C93C1">
    <w:name w:val="A74290D6F4E64D8B83D6A2799EA5C93C1"/>
    <w:rsid w:val="002A4504"/>
    <w:rPr>
      <w:rFonts w:eastAsiaTheme="minorHAnsi"/>
      <w:lang w:eastAsia="en-US"/>
    </w:rPr>
  </w:style>
  <w:style w:type="paragraph" w:customStyle="1" w:styleId="2F1193F2409F41D8AED10B599AE5779B1">
    <w:name w:val="2F1193F2409F41D8AED10B599AE5779B1"/>
    <w:rsid w:val="002A4504"/>
    <w:rPr>
      <w:rFonts w:eastAsiaTheme="minorHAnsi"/>
      <w:lang w:eastAsia="en-US"/>
    </w:rPr>
  </w:style>
  <w:style w:type="paragraph" w:customStyle="1" w:styleId="F5392EB23FBF424B84DF055FF394C9F41">
    <w:name w:val="F5392EB23FBF424B84DF055FF394C9F41"/>
    <w:rsid w:val="002A4504"/>
    <w:rPr>
      <w:rFonts w:eastAsiaTheme="minorHAnsi"/>
      <w:lang w:eastAsia="en-US"/>
    </w:rPr>
  </w:style>
  <w:style w:type="paragraph" w:customStyle="1" w:styleId="0E3324DFDDB548BBA153A763B1AD75631">
    <w:name w:val="0E3324DFDDB548BBA153A763B1AD75631"/>
    <w:rsid w:val="002A4504"/>
    <w:rPr>
      <w:rFonts w:eastAsiaTheme="minorHAnsi"/>
      <w:lang w:eastAsia="en-US"/>
    </w:rPr>
  </w:style>
  <w:style w:type="paragraph" w:customStyle="1" w:styleId="C93E68CDC8F7420F857C8192804DFE261">
    <w:name w:val="C93E68CDC8F7420F857C8192804DFE261"/>
    <w:rsid w:val="002A4504"/>
    <w:rPr>
      <w:rFonts w:eastAsiaTheme="minorHAnsi"/>
      <w:lang w:eastAsia="en-US"/>
    </w:rPr>
  </w:style>
  <w:style w:type="paragraph" w:customStyle="1" w:styleId="DE7CE3560B8D4099BF937A4657D0073D1">
    <w:name w:val="DE7CE3560B8D4099BF937A4657D0073D1"/>
    <w:rsid w:val="002A4504"/>
    <w:rPr>
      <w:rFonts w:eastAsiaTheme="minorHAnsi"/>
      <w:lang w:eastAsia="en-US"/>
    </w:rPr>
  </w:style>
  <w:style w:type="paragraph" w:customStyle="1" w:styleId="B9396234D9224D77B1AAFE46B215BB9A1">
    <w:name w:val="B9396234D9224D77B1AAFE46B215BB9A1"/>
    <w:rsid w:val="002A4504"/>
    <w:rPr>
      <w:rFonts w:eastAsiaTheme="minorHAnsi"/>
      <w:lang w:eastAsia="en-US"/>
    </w:rPr>
  </w:style>
  <w:style w:type="paragraph" w:customStyle="1" w:styleId="6D297EE189EE486A80962751787C03081">
    <w:name w:val="6D297EE189EE486A80962751787C03081"/>
    <w:rsid w:val="002A4504"/>
    <w:rPr>
      <w:rFonts w:eastAsiaTheme="minorHAnsi"/>
      <w:lang w:eastAsia="en-US"/>
    </w:rPr>
  </w:style>
  <w:style w:type="paragraph" w:customStyle="1" w:styleId="054BFF8F031C4EA0A8F00719BF1F12E51">
    <w:name w:val="054BFF8F031C4EA0A8F00719BF1F12E51"/>
    <w:rsid w:val="002A4504"/>
    <w:rPr>
      <w:rFonts w:eastAsiaTheme="minorHAnsi"/>
      <w:lang w:eastAsia="en-US"/>
    </w:rPr>
  </w:style>
  <w:style w:type="paragraph" w:customStyle="1" w:styleId="5471AD0A32AE45A48ABCC791A8B781C81">
    <w:name w:val="5471AD0A32AE45A48ABCC791A8B781C81"/>
    <w:rsid w:val="002A4504"/>
    <w:rPr>
      <w:rFonts w:eastAsiaTheme="minorHAnsi"/>
      <w:lang w:eastAsia="en-US"/>
    </w:rPr>
  </w:style>
  <w:style w:type="paragraph" w:customStyle="1" w:styleId="2AD34632195B4C0AAC990B82CC9B21EF1">
    <w:name w:val="2AD34632195B4C0AAC990B82CC9B21EF1"/>
    <w:rsid w:val="002A4504"/>
    <w:rPr>
      <w:rFonts w:eastAsiaTheme="minorHAnsi"/>
      <w:lang w:eastAsia="en-US"/>
    </w:rPr>
  </w:style>
  <w:style w:type="paragraph" w:customStyle="1" w:styleId="2722F371BF7E49EFA7FA819828C838AB1">
    <w:name w:val="2722F371BF7E49EFA7FA819828C838AB1"/>
    <w:rsid w:val="002A4504"/>
    <w:rPr>
      <w:rFonts w:eastAsiaTheme="minorHAnsi"/>
      <w:lang w:eastAsia="en-US"/>
    </w:rPr>
  </w:style>
  <w:style w:type="paragraph" w:customStyle="1" w:styleId="2FCACD7D0B4D4A2CA964175C36A6707B1">
    <w:name w:val="2FCACD7D0B4D4A2CA964175C36A6707B1"/>
    <w:rsid w:val="002A4504"/>
    <w:rPr>
      <w:rFonts w:eastAsiaTheme="minorHAnsi"/>
      <w:lang w:eastAsia="en-US"/>
    </w:rPr>
  </w:style>
  <w:style w:type="paragraph" w:customStyle="1" w:styleId="44E1BC2F0D4646F98734C093EF9497121">
    <w:name w:val="44E1BC2F0D4646F98734C093EF9497121"/>
    <w:rsid w:val="002A4504"/>
    <w:rPr>
      <w:rFonts w:eastAsiaTheme="minorHAnsi"/>
      <w:lang w:eastAsia="en-US"/>
    </w:rPr>
  </w:style>
  <w:style w:type="paragraph" w:customStyle="1" w:styleId="2C4D4DA5A36646C8ADE46899C50B0ECF1">
    <w:name w:val="2C4D4DA5A36646C8ADE46899C50B0ECF1"/>
    <w:rsid w:val="002A4504"/>
    <w:rPr>
      <w:rFonts w:eastAsiaTheme="minorHAnsi"/>
      <w:lang w:eastAsia="en-US"/>
    </w:rPr>
  </w:style>
  <w:style w:type="paragraph" w:customStyle="1" w:styleId="DFA55E71F620470C85F423FD12E71C931">
    <w:name w:val="DFA55E71F620470C85F423FD12E71C931"/>
    <w:rsid w:val="002A4504"/>
    <w:rPr>
      <w:rFonts w:eastAsiaTheme="minorHAnsi"/>
      <w:lang w:eastAsia="en-US"/>
    </w:rPr>
  </w:style>
  <w:style w:type="paragraph" w:customStyle="1" w:styleId="A4ECB7AA4CD04955A35AF280C338B21E1">
    <w:name w:val="A4ECB7AA4CD04955A35AF280C338B21E1"/>
    <w:rsid w:val="002A4504"/>
    <w:rPr>
      <w:rFonts w:eastAsiaTheme="minorHAnsi"/>
      <w:lang w:eastAsia="en-US"/>
    </w:rPr>
  </w:style>
  <w:style w:type="paragraph" w:customStyle="1" w:styleId="8AF3DB398FAD44C4A30FCE2CCB8F5BF51">
    <w:name w:val="8AF3DB398FAD44C4A30FCE2CCB8F5BF51"/>
    <w:rsid w:val="002A4504"/>
    <w:rPr>
      <w:rFonts w:eastAsiaTheme="minorHAnsi"/>
      <w:lang w:eastAsia="en-US"/>
    </w:rPr>
  </w:style>
  <w:style w:type="paragraph" w:customStyle="1" w:styleId="351F6BF7AAE7423D94E153BB7564DCF71">
    <w:name w:val="351F6BF7AAE7423D94E153BB7564DCF71"/>
    <w:rsid w:val="002A4504"/>
    <w:rPr>
      <w:rFonts w:eastAsiaTheme="minorHAnsi"/>
      <w:lang w:eastAsia="en-US"/>
    </w:rPr>
  </w:style>
  <w:style w:type="paragraph" w:customStyle="1" w:styleId="53D48035206748B3A00BB18111F9C46A1">
    <w:name w:val="53D48035206748B3A00BB18111F9C46A1"/>
    <w:rsid w:val="002A4504"/>
    <w:rPr>
      <w:rFonts w:eastAsiaTheme="minorHAnsi"/>
      <w:lang w:eastAsia="en-US"/>
    </w:rPr>
  </w:style>
  <w:style w:type="paragraph" w:customStyle="1" w:styleId="CFA47BECFFAE4EB5970848FB2EEBB4C41">
    <w:name w:val="CFA47BECFFAE4EB5970848FB2EEBB4C41"/>
    <w:rsid w:val="002A4504"/>
    <w:rPr>
      <w:rFonts w:eastAsiaTheme="minorHAnsi"/>
      <w:lang w:eastAsia="en-US"/>
    </w:rPr>
  </w:style>
  <w:style w:type="paragraph" w:customStyle="1" w:styleId="C1297FDEEF3F4F62B2F19766144610341">
    <w:name w:val="C1297FDEEF3F4F62B2F19766144610341"/>
    <w:rsid w:val="002A4504"/>
    <w:rPr>
      <w:rFonts w:eastAsiaTheme="minorHAnsi"/>
      <w:lang w:eastAsia="en-US"/>
    </w:rPr>
  </w:style>
  <w:style w:type="paragraph" w:customStyle="1" w:styleId="AE1A55806AFF4F1D95AA87A2D78BC0A11">
    <w:name w:val="AE1A55806AFF4F1D95AA87A2D78BC0A11"/>
    <w:rsid w:val="002A4504"/>
    <w:rPr>
      <w:rFonts w:eastAsiaTheme="minorHAnsi"/>
      <w:lang w:eastAsia="en-US"/>
    </w:rPr>
  </w:style>
  <w:style w:type="paragraph" w:customStyle="1" w:styleId="74231C92119B4671BDC47F150AB004131">
    <w:name w:val="74231C92119B4671BDC47F150AB004131"/>
    <w:rsid w:val="002A4504"/>
    <w:rPr>
      <w:rFonts w:eastAsiaTheme="minorHAnsi"/>
      <w:lang w:eastAsia="en-US"/>
    </w:rPr>
  </w:style>
  <w:style w:type="paragraph" w:customStyle="1" w:styleId="D2980A11C6034165893135999A0DE8A81">
    <w:name w:val="D2980A11C6034165893135999A0DE8A81"/>
    <w:rsid w:val="002A4504"/>
    <w:rPr>
      <w:rFonts w:eastAsiaTheme="minorHAnsi"/>
      <w:lang w:eastAsia="en-US"/>
    </w:rPr>
  </w:style>
  <w:style w:type="paragraph" w:customStyle="1" w:styleId="979BF36118A34F4EA119F87A284F5C0E1">
    <w:name w:val="979BF36118A34F4EA119F87A284F5C0E1"/>
    <w:rsid w:val="002A4504"/>
    <w:rPr>
      <w:rFonts w:eastAsiaTheme="minorHAnsi"/>
      <w:lang w:eastAsia="en-US"/>
    </w:rPr>
  </w:style>
  <w:style w:type="paragraph" w:customStyle="1" w:styleId="19B21F8FF52742ED94ECEBF4BD0F23591">
    <w:name w:val="19B21F8FF52742ED94ECEBF4BD0F23591"/>
    <w:rsid w:val="002A4504"/>
    <w:rPr>
      <w:rFonts w:eastAsiaTheme="minorHAnsi"/>
      <w:lang w:eastAsia="en-US"/>
    </w:rPr>
  </w:style>
  <w:style w:type="paragraph" w:customStyle="1" w:styleId="0810E536216B4D93AB2001683BDE78F81">
    <w:name w:val="0810E536216B4D93AB2001683BDE78F81"/>
    <w:rsid w:val="002A4504"/>
    <w:rPr>
      <w:rFonts w:eastAsiaTheme="minorHAnsi"/>
      <w:lang w:eastAsia="en-US"/>
    </w:rPr>
  </w:style>
  <w:style w:type="paragraph" w:customStyle="1" w:styleId="668031F25D1347A8B580DE0B3A722A5F1">
    <w:name w:val="668031F25D1347A8B580DE0B3A722A5F1"/>
    <w:rsid w:val="002A4504"/>
    <w:rPr>
      <w:rFonts w:eastAsiaTheme="minorHAnsi"/>
      <w:lang w:eastAsia="en-US"/>
    </w:rPr>
  </w:style>
  <w:style w:type="paragraph" w:customStyle="1" w:styleId="135C13401A21463BBC7A16EFC843D2F21">
    <w:name w:val="135C13401A21463BBC7A16EFC843D2F21"/>
    <w:rsid w:val="002A4504"/>
    <w:rPr>
      <w:rFonts w:eastAsiaTheme="minorHAnsi"/>
      <w:lang w:eastAsia="en-US"/>
    </w:rPr>
  </w:style>
  <w:style w:type="paragraph" w:customStyle="1" w:styleId="E680BD8BF6A74659ADAB02D634C095A01">
    <w:name w:val="E680BD8BF6A74659ADAB02D634C095A01"/>
    <w:rsid w:val="002A4504"/>
    <w:rPr>
      <w:rFonts w:eastAsiaTheme="minorHAnsi"/>
      <w:lang w:eastAsia="en-US"/>
    </w:rPr>
  </w:style>
  <w:style w:type="paragraph" w:customStyle="1" w:styleId="F3EB5AD72A8E4FC291AB6CFC306E79D01">
    <w:name w:val="F3EB5AD72A8E4FC291AB6CFC306E79D01"/>
    <w:rsid w:val="002A4504"/>
    <w:rPr>
      <w:rFonts w:eastAsiaTheme="minorHAnsi"/>
      <w:lang w:eastAsia="en-US"/>
    </w:rPr>
  </w:style>
  <w:style w:type="paragraph" w:customStyle="1" w:styleId="727090473CF24974AC3D37F6F29F80C11">
    <w:name w:val="727090473CF24974AC3D37F6F29F80C11"/>
    <w:rsid w:val="002A4504"/>
    <w:rPr>
      <w:rFonts w:eastAsiaTheme="minorHAnsi"/>
      <w:lang w:eastAsia="en-US"/>
    </w:rPr>
  </w:style>
  <w:style w:type="paragraph" w:customStyle="1" w:styleId="AE43BF02322642149EDC1E534E37F2891">
    <w:name w:val="AE43BF02322642149EDC1E534E37F2891"/>
    <w:rsid w:val="002A4504"/>
    <w:rPr>
      <w:rFonts w:eastAsiaTheme="minorHAnsi"/>
      <w:lang w:eastAsia="en-US"/>
    </w:rPr>
  </w:style>
  <w:style w:type="paragraph" w:customStyle="1" w:styleId="4E9B0B6935A643679C9865B4054E32321">
    <w:name w:val="4E9B0B6935A643679C9865B4054E32321"/>
    <w:rsid w:val="002A4504"/>
    <w:rPr>
      <w:rFonts w:eastAsiaTheme="minorHAnsi"/>
      <w:lang w:eastAsia="en-US"/>
    </w:rPr>
  </w:style>
  <w:style w:type="paragraph" w:customStyle="1" w:styleId="420C5300C3D742ADB673DCA0FB02A1651">
    <w:name w:val="420C5300C3D742ADB673DCA0FB02A1651"/>
    <w:rsid w:val="002A4504"/>
    <w:rPr>
      <w:rFonts w:eastAsiaTheme="minorHAnsi"/>
      <w:lang w:eastAsia="en-US"/>
    </w:rPr>
  </w:style>
  <w:style w:type="paragraph" w:customStyle="1" w:styleId="7873303605D84E0AAB076C9F1EAE6C571">
    <w:name w:val="7873303605D84E0AAB076C9F1EAE6C571"/>
    <w:rsid w:val="002A4504"/>
    <w:rPr>
      <w:rFonts w:eastAsiaTheme="minorHAnsi"/>
      <w:lang w:eastAsia="en-US"/>
    </w:rPr>
  </w:style>
  <w:style w:type="paragraph" w:customStyle="1" w:styleId="49568D41D6B94E498986AB7A83E5440D1">
    <w:name w:val="49568D41D6B94E498986AB7A83E5440D1"/>
    <w:rsid w:val="002A4504"/>
    <w:rPr>
      <w:rFonts w:eastAsiaTheme="minorHAnsi"/>
      <w:lang w:eastAsia="en-US"/>
    </w:rPr>
  </w:style>
  <w:style w:type="paragraph" w:customStyle="1" w:styleId="209CA852144B4D58A605ED1D60DC84E51">
    <w:name w:val="209CA852144B4D58A605ED1D60DC84E51"/>
    <w:rsid w:val="002A4504"/>
    <w:rPr>
      <w:rFonts w:eastAsiaTheme="minorHAnsi"/>
      <w:lang w:eastAsia="en-US"/>
    </w:rPr>
  </w:style>
  <w:style w:type="paragraph" w:customStyle="1" w:styleId="0E066E90D3514562B4F70CFDE90D5E2E1">
    <w:name w:val="0E066E90D3514562B4F70CFDE90D5E2E1"/>
    <w:rsid w:val="002A4504"/>
    <w:rPr>
      <w:rFonts w:eastAsiaTheme="minorHAnsi"/>
      <w:lang w:eastAsia="en-US"/>
    </w:rPr>
  </w:style>
  <w:style w:type="paragraph" w:customStyle="1" w:styleId="751F9970D7D14D208985AC4653A0399E1">
    <w:name w:val="751F9970D7D14D208985AC4653A0399E1"/>
    <w:rsid w:val="002A4504"/>
    <w:rPr>
      <w:rFonts w:eastAsiaTheme="minorHAnsi"/>
      <w:lang w:eastAsia="en-US"/>
    </w:rPr>
  </w:style>
  <w:style w:type="paragraph" w:customStyle="1" w:styleId="6776621D71054D588E02546916CB804B1">
    <w:name w:val="6776621D71054D588E02546916CB804B1"/>
    <w:rsid w:val="002A4504"/>
    <w:rPr>
      <w:rFonts w:eastAsiaTheme="minorHAnsi"/>
      <w:lang w:eastAsia="en-US"/>
    </w:rPr>
  </w:style>
  <w:style w:type="paragraph" w:customStyle="1" w:styleId="D398AE108A354157AF5F92CF9F853D2E1">
    <w:name w:val="D398AE108A354157AF5F92CF9F853D2E1"/>
    <w:rsid w:val="002A4504"/>
    <w:rPr>
      <w:rFonts w:eastAsiaTheme="minorHAnsi"/>
      <w:lang w:eastAsia="en-US"/>
    </w:rPr>
  </w:style>
  <w:style w:type="paragraph" w:customStyle="1" w:styleId="E2F1FB84C7BA42149AE9E0864B9CD9931">
    <w:name w:val="E2F1FB84C7BA42149AE9E0864B9CD9931"/>
    <w:rsid w:val="002A4504"/>
    <w:rPr>
      <w:rFonts w:eastAsiaTheme="minorHAnsi"/>
      <w:lang w:eastAsia="en-US"/>
    </w:rPr>
  </w:style>
  <w:style w:type="paragraph" w:customStyle="1" w:styleId="BFD6352723ED4D90A5F80105DC3584491">
    <w:name w:val="BFD6352723ED4D90A5F80105DC3584491"/>
    <w:rsid w:val="002A4504"/>
    <w:rPr>
      <w:rFonts w:eastAsiaTheme="minorHAnsi"/>
      <w:lang w:eastAsia="en-US"/>
    </w:rPr>
  </w:style>
  <w:style w:type="paragraph" w:customStyle="1" w:styleId="E60AC6A7DD194CEA9A52D71E69C46A2F1">
    <w:name w:val="E60AC6A7DD194CEA9A52D71E69C46A2F1"/>
    <w:rsid w:val="002A4504"/>
    <w:rPr>
      <w:rFonts w:eastAsiaTheme="minorHAnsi"/>
      <w:lang w:eastAsia="en-US"/>
    </w:rPr>
  </w:style>
  <w:style w:type="paragraph" w:customStyle="1" w:styleId="743B7020EEED4B87A8FC9DD0BDB5162E1">
    <w:name w:val="743B7020EEED4B87A8FC9DD0BDB5162E1"/>
    <w:rsid w:val="002A4504"/>
    <w:rPr>
      <w:rFonts w:eastAsiaTheme="minorHAnsi"/>
      <w:lang w:eastAsia="en-US"/>
    </w:rPr>
  </w:style>
  <w:style w:type="paragraph" w:customStyle="1" w:styleId="1869E4A3ECF048B38C6C38581F1F53C01">
    <w:name w:val="1869E4A3ECF048B38C6C38581F1F53C01"/>
    <w:rsid w:val="002A4504"/>
    <w:rPr>
      <w:rFonts w:eastAsiaTheme="minorHAnsi"/>
      <w:lang w:eastAsia="en-US"/>
    </w:rPr>
  </w:style>
  <w:style w:type="paragraph" w:customStyle="1" w:styleId="20225F2B678143A1B83827EBEBBAA9721">
    <w:name w:val="20225F2B678143A1B83827EBEBBAA9721"/>
    <w:rsid w:val="002A4504"/>
    <w:rPr>
      <w:rFonts w:eastAsiaTheme="minorHAnsi"/>
      <w:lang w:eastAsia="en-US"/>
    </w:rPr>
  </w:style>
  <w:style w:type="paragraph" w:customStyle="1" w:styleId="93661464121C4F1BA05AD3B4A9B6F9C41">
    <w:name w:val="93661464121C4F1BA05AD3B4A9B6F9C41"/>
    <w:rsid w:val="002A4504"/>
    <w:rPr>
      <w:rFonts w:eastAsiaTheme="minorHAnsi"/>
      <w:lang w:eastAsia="en-US"/>
    </w:rPr>
  </w:style>
  <w:style w:type="paragraph" w:customStyle="1" w:styleId="02A615ADF2474060ABA3A67714EBC88F1">
    <w:name w:val="02A615ADF2474060ABA3A67714EBC88F1"/>
    <w:rsid w:val="002A4504"/>
    <w:rPr>
      <w:rFonts w:eastAsiaTheme="minorHAnsi"/>
      <w:lang w:eastAsia="en-US"/>
    </w:rPr>
  </w:style>
  <w:style w:type="paragraph" w:customStyle="1" w:styleId="669251F86C3545D6ACB133D8027A54D01">
    <w:name w:val="669251F86C3545D6ACB133D8027A54D01"/>
    <w:rsid w:val="002A4504"/>
    <w:rPr>
      <w:rFonts w:eastAsiaTheme="minorHAnsi"/>
      <w:lang w:eastAsia="en-US"/>
    </w:rPr>
  </w:style>
  <w:style w:type="paragraph" w:customStyle="1" w:styleId="2B8B3CA8597B4EF2A0830C0A5CF4D7CD1">
    <w:name w:val="2B8B3CA8597B4EF2A0830C0A5CF4D7CD1"/>
    <w:rsid w:val="002A4504"/>
    <w:rPr>
      <w:rFonts w:eastAsiaTheme="minorHAnsi"/>
      <w:lang w:eastAsia="en-US"/>
    </w:rPr>
  </w:style>
  <w:style w:type="paragraph" w:customStyle="1" w:styleId="354B01BF18FA47D0BEFD056B60D7374D1">
    <w:name w:val="354B01BF18FA47D0BEFD056B60D7374D1"/>
    <w:rsid w:val="002A4504"/>
    <w:rPr>
      <w:rFonts w:eastAsiaTheme="minorHAnsi"/>
      <w:lang w:eastAsia="en-US"/>
    </w:rPr>
  </w:style>
  <w:style w:type="paragraph" w:customStyle="1" w:styleId="8D3515B5FE994D27A165F7FA8355120C1">
    <w:name w:val="8D3515B5FE994D27A165F7FA8355120C1"/>
    <w:rsid w:val="002A4504"/>
    <w:rPr>
      <w:rFonts w:eastAsiaTheme="minorHAnsi"/>
      <w:lang w:eastAsia="en-US"/>
    </w:rPr>
  </w:style>
  <w:style w:type="paragraph" w:customStyle="1" w:styleId="2B03270BEB2B4F27821C1151B7DBB4131">
    <w:name w:val="2B03270BEB2B4F27821C1151B7DBB4131"/>
    <w:rsid w:val="002A4504"/>
    <w:rPr>
      <w:rFonts w:eastAsiaTheme="minorHAnsi"/>
      <w:lang w:eastAsia="en-US"/>
    </w:rPr>
  </w:style>
  <w:style w:type="paragraph" w:customStyle="1" w:styleId="146FA1BBFB04460EB03F1EEB5EF032E41">
    <w:name w:val="146FA1BBFB04460EB03F1EEB5EF032E41"/>
    <w:rsid w:val="002A4504"/>
    <w:rPr>
      <w:rFonts w:eastAsiaTheme="minorHAnsi"/>
      <w:lang w:eastAsia="en-US"/>
    </w:rPr>
  </w:style>
  <w:style w:type="paragraph" w:customStyle="1" w:styleId="CBE5C7A5F3214B4B889E7D7E500DF3D41">
    <w:name w:val="CBE5C7A5F3214B4B889E7D7E500DF3D41"/>
    <w:rsid w:val="002A4504"/>
    <w:rPr>
      <w:rFonts w:eastAsiaTheme="minorHAnsi"/>
      <w:lang w:eastAsia="en-US"/>
    </w:rPr>
  </w:style>
  <w:style w:type="paragraph" w:customStyle="1" w:styleId="26283A36D8734F999A8485DE47A1DA681">
    <w:name w:val="26283A36D8734F999A8485DE47A1DA681"/>
    <w:rsid w:val="002A4504"/>
    <w:rPr>
      <w:rFonts w:eastAsiaTheme="minorHAnsi"/>
      <w:lang w:eastAsia="en-US"/>
    </w:rPr>
  </w:style>
  <w:style w:type="paragraph" w:customStyle="1" w:styleId="7F280FD2403A41309658A44031C52A9A1">
    <w:name w:val="7F280FD2403A41309658A44031C52A9A1"/>
    <w:rsid w:val="002A4504"/>
    <w:rPr>
      <w:rFonts w:eastAsiaTheme="minorHAnsi"/>
      <w:lang w:eastAsia="en-US"/>
    </w:rPr>
  </w:style>
  <w:style w:type="paragraph" w:customStyle="1" w:styleId="F74DB1218BCC4359A315B8EDA78AE0881">
    <w:name w:val="F74DB1218BCC4359A315B8EDA78AE0881"/>
    <w:rsid w:val="002A4504"/>
    <w:rPr>
      <w:rFonts w:eastAsiaTheme="minorHAnsi"/>
      <w:lang w:eastAsia="en-US"/>
    </w:rPr>
  </w:style>
  <w:style w:type="paragraph" w:customStyle="1" w:styleId="19ADB10569014DED92FAB9569A6228481">
    <w:name w:val="19ADB10569014DED92FAB9569A6228481"/>
    <w:rsid w:val="002A4504"/>
    <w:rPr>
      <w:rFonts w:eastAsiaTheme="minorHAnsi"/>
      <w:lang w:eastAsia="en-US"/>
    </w:rPr>
  </w:style>
  <w:style w:type="paragraph" w:customStyle="1" w:styleId="D5851DC907BD45AEA2EA2B5B80C1C60D1">
    <w:name w:val="D5851DC907BD45AEA2EA2B5B80C1C60D1"/>
    <w:rsid w:val="002A4504"/>
    <w:rPr>
      <w:rFonts w:eastAsiaTheme="minorHAnsi"/>
      <w:lang w:eastAsia="en-US"/>
    </w:rPr>
  </w:style>
  <w:style w:type="paragraph" w:customStyle="1" w:styleId="4C7380AFF6704D1CA653867FA2D11D141">
    <w:name w:val="4C7380AFF6704D1CA653867FA2D11D141"/>
    <w:rsid w:val="002A4504"/>
    <w:rPr>
      <w:rFonts w:eastAsiaTheme="minorHAnsi"/>
      <w:lang w:eastAsia="en-US"/>
    </w:rPr>
  </w:style>
  <w:style w:type="paragraph" w:customStyle="1" w:styleId="0A4D7C3A388C44AD8D3701A7179D03E81">
    <w:name w:val="0A4D7C3A388C44AD8D3701A7179D03E81"/>
    <w:rsid w:val="002A4504"/>
    <w:rPr>
      <w:rFonts w:eastAsiaTheme="minorHAnsi"/>
      <w:lang w:eastAsia="en-US"/>
    </w:rPr>
  </w:style>
  <w:style w:type="paragraph" w:customStyle="1" w:styleId="8FB33AC2484E45F98BD110FF47E216371">
    <w:name w:val="8FB33AC2484E45F98BD110FF47E216371"/>
    <w:rsid w:val="002A4504"/>
    <w:rPr>
      <w:rFonts w:eastAsiaTheme="minorHAnsi"/>
      <w:lang w:eastAsia="en-US"/>
    </w:rPr>
  </w:style>
  <w:style w:type="paragraph" w:customStyle="1" w:styleId="10140557C12949B3AFEF51260F2D57451">
    <w:name w:val="10140557C12949B3AFEF51260F2D57451"/>
    <w:rsid w:val="002A4504"/>
    <w:rPr>
      <w:rFonts w:eastAsiaTheme="minorHAnsi"/>
      <w:lang w:eastAsia="en-US"/>
    </w:rPr>
  </w:style>
  <w:style w:type="paragraph" w:customStyle="1" w:styleId="765E229B5F5E4F3D80E01E5A247D23E11">
    <w:name w:val="765E229B5F5E4F3D80E01E5A247D23E11"/>
    <w:rsid w:val="002A4504"/>
    <w:rPr>
      <w:rFonts w:eastAsiaTheme="minorHAnsi"/>
      <w:lang w:eastAsia="en-US"/>
    </w:rPr>
  </w:style>
  <w:style w:type="paragraph" w:customStyle="1" w:styleId="B8256FDE5D2D478DB584389C4F40A5481">
    <w:name w:val="B8256FDE5D2D478DB584389C4F40A5481"/>
    <w:rsid w:val="002A4504"/>
    <w:rPr>
      <w:rFonts w:eastAsiaTheme="minorHAnsi"/>
      <w:lang w:eastAsia="en-US"/>
    </w:rPr>
  </w:style>
  <w:style w:type="paragraph" w:customStyle="1" w:styleId="798ACD933718432AB566E17A265C5CF01">
    <w:name w:val="798ACD933718432AB566E17A265C5CF01"/>
    <w:rsid w:val="002A4504"/>
    <w:rPr>
      <w:rFonts w:eastAsiaTheme="minorHAnsi"/>
      <w:lang w:eastAsia="en-US"/>
    </w:rPr>
  </w:style>
  <w:style w:type="paragraph" w:customStyle="1" w:styleId="F10625149A0F481B91D770D83DC7C8641">
    <w:name w:val="F10625149A0F481B91D770D83DC7C8641"/>
    <w:rsid w:val="002A4504"/>
    <w:rPr>
      <w:rFonts w:eastAsiaTheme="minorHAnsi"/>
      <w:lang w:eastAsia="en-US"/>
    </w:rPr>
  </w:style>
  <w:style w:type="paragraph" w:customStyle="1" w:styleId="031638C2E77446ADAFF4BA72F5370C831">
    <w:name w:val="031638C2E77446ADAFF4BA72F5370C831"/>
    <w:rsid w:val="002A4504"/>
    <w:rPr>
      <w:rFonts w:eastAsiaTheme="minorHAnsi"/>
      <w:lang w:eastAsia="en-US"/>
    </w:rPr>
  </w:style>
  <w:style w:type="paragraph" w:customStyle="1" w:styleId="8B34F267F7AB4A2D8129A447EA48300B1">
    <w:name w:val="8B34F267F7AB4A2D8129A447EA48300B1"/>
    <w:rsid w:val="002A4504"/>
    <w:rPr>
      <w:rFonts w:eastAsiaTheme="minorHAnsi"/>
      <w:lang w:eastAsia="en-US"/>
    </w:rPr>
  </w:style>
  <w:style w:type="paragraph" w:customStyle="1" w:styleId="E89CE150053C43F5A5FACDDCE197B5691">
    <w:name w:val="E89CE150053C43F5A5FACDDCE197B5691"/>
    <w:rsid w:val="002A4504"/>
    <w:rPr>
      <w:rFonts w:eastAsiaTheme="minorHAnsi"/>
      <w:lang w:eastAsia="en-US"/>
    </w:rPr>
  </w:style>
  <w:style w:type="paragraph" w:customStyle="1" w:styleId="D7B05B4AC7764111AA701754E7260BCD1">
    <w:name w:val="D7B05B4AC7764111AA701754E7260BCD1"/>
    <w:rsid w:val="002A4504"/>
    <w:rPr>
      <w:rFonts w:eastAsiaTheme="minorHAnsi"/>
      <w:lang w:eastAsia="en-US"/>
    </w:rPr>
  </w:style>
  <w:style w:type="paragraph" w:customStyle="1" w:styleId="CABEB860B6314A44A02812A5D48460621">
    <w:name w:val="CABEB860B6314A44A02812A5D48460621"/>
    <w:rsid w:val="002A4504"/>
    <w:rPr>
      <w:rFonts w:eastAsiaTheme="minorHAnsi"/>
      <w:lang w:eastAsia="en-US"/>
    </w:rPr>
  </w:style>
  <w:style w:type="paragraph" w:customStyle="1" w:styleId="A8D46910AA224E2D9B2A295FE643BE251">
    <w:name w:val="A8D46910AA224E2D9B2A295FE643BE251"/>
    <w:rsid w:val="002A4504"/>
    <w:rPr>
      <w:rFonts w:eastAsiaTheme="minorHAnsi"/>
      <w:lang w:eastAsia="en-US"/>
    </w:rPr>
  </w:style>
  <w:style w:type="paragraph" w:customStyle="1" w:styleId="CEC2FE204B884468BA915554DC2CE4651">
    <w:name w:val="CEC2FE204B884468BA915554DC2CE4651"/>
    <w:rsid w:val="002A4504"/>
    <w:rPr>
      <w:rFonts w:eastAsiaTheme="minorHAnsi"/>
      <w:lang w:eastAsia="en-US"/>
    </w:rPr>
  </w:style>
  <w:style w:type="paragraph" w:customStyle="1" w:styleId="93C48E4F3EBA489F91117A375028D3641">
    <w:name w:val="93C48E4F3EBA489F91117A375028D3641"/>
    <w:rsid w:val="002A4504"/>
    <w:rPr>
      <w:rFonts w:eastAsiaTheme="minorHAnsi"/>
      <w:lang w:eastAsia="en-US"/>
    </w:rPr>
  </w:style>
  <w:style w:type="paragraph" w:customStyle="1" w:styleId="03690A5B2A1F47558295A540591A5DE21">
    <w:name w:val="03690A5B2A1F47558295A540591A5DE21"/>
    <w:rsid w:val="002A4504"/>
    <w:rPr>
      <w:rFonts w:eastAsiaTheme="minorHAnsi"/>
      <w:lang w:eastAsia="en-US"/>
    </w:rPr>
  </w:style>
  <w:style w:type="paragraph" w:customStyle="1" w:styleId="C792D62C680E4050A7AD19B9DB4331E31">
    <w:name w:val="C792D62C680E4050A7AD19B9DB4331E31"/>
    <w:rsid w:val="002A4504"/>
    <w:rPr>
      <w:rFonts w:eastAsiaTheme="minorHAnsi"/>
      <w:lang w:eastAsia="en-US"/>
    </w:rPr>
  </w:style>
  <w:style w:type="paragraph" w:customStyle="1" w:styleId="68D09618D281491D8C50CE69D73CF1051">
    <w:name w:val="68D09618D281491D8C50CE69D73CF1051"/>
    <w:rsid w:val="002A4504"/>
    <w:rPr>
      <w:rFonts w:eastAsiaTheme="minorHAnsi"/>
      <w:lang w:eastAsia="en-US"/>
    </w:rPr>
  </w:style>
  <w:style w:type="paragraph" w:customStyle="1" w:styleId="478F7BAF54784715BFFED5E56EAF71BA1">
    <w:name w:val="478F7BAF54784715BFFED5E56EAF71BA1"/>
    <w:rsid w:val="002A4504"/>
    <w:rPr>
      <w:rFonts w:eastAsiaTheme="minorHAnsi"/>
      <w:lang w:eastAsia="en-US"/>
    </w:rPr>
  </w:style>
  <w:style w:type="paragraph" w:customStyle="1" w:styleId="3345396F5A8249A3A3DB3A79D43683841">
    <w:name w:val="3345396F5A8249A3A3DB3A79D43683841"/>
    <w:rsid w:val="002A4504"/>
    <w:rPr>
      <w:rFonts w:eastAsiaTheme="minorHAnsi"/>
      <w:lang w:eastAsia="en-US"/>
    </w:rPr>
  </w:style>
  <w:style w:type="paragraph" w:customStyle="1" w:styleId="68686D351C0D429C8F799B80CA0DC30C1">
    <w:name w:val="68686D351C0D429C8F799B80CA0DC30C1"/>
    <w:rsid w:val="002A4504"/>
    <w:rPr>
      <w:rFonts w:eastAsiaTheme="minorHAnsi"/>
      <w:lang w:eastAsia="en-US"/>
    </w:rPr>
  </w:style>
  <w:style w:type="paragraph" w:customStyle="1" w:styleId="969A8978FAF64D469608C1CFC3DE91661">
    <w:name w:val="969A8978FAF64D469608C1CFC3DE91661"/>
    <w:rsid w:val="002A4504"/>
    <w:rPr>
      <w:rFonts w:eastAsiaTheme="minorHAnsi"/>
      <w:lang w:eastAsia="en-US"/>
    </w:rPr>
  </w:style>
  <w:style w:type="paragraph" w:customStyle="1" w:styleId="6F2F912D6E32449E83939F01AA3D37811">
    <w:name w:val="6F2F912D6E32449E83939F01AA3D37811"/>
    <w:rsid w:val="002A4504"/>
    <w:rPr>
      <w:rFonts w:eastAsiaTheme="minorHAnsi"/>
      <w:lang w:eastAsia="en-US"/>
    </w:rPr>
  </w:style>
  <w:style w:type="paragraph" w:customStyle="1" w:styleId="CDC5096C67AC4359B14622D6776547B81">
    <w:name w:val="CDC5096C67AC4359B14622D6776547B81"/>
    <w:rsid w:val="002A4504"/>
    <w:rPr>
      <w:rFonts w:eastAsiaTheme="minorHAnsi"/>
      <w:lang w:eastAsia="en-US"/>
    </w:rPr>
  </w:style>
  <w:style w:type="paragraph" w:customStyle="1" w:styleId="2D5CAD98814F4732BE55904D593FC3541">
    <w:name w:val="2D5CAD98814F4732BE55904D593FC3541"/>
    <w:rsid w:val="002A4504"/>
    <w:rPr>
      <w:rFonts w:eastAsiaTheme="minorHAnsi"/>
      <w:lang w:eastAsia="en-US"/>
    </w:rPr>
  </w:style>
  <w:style w:type="paragraph" w:customStyle="1" w:styleId="23A30A7F628845278F2B8C141CF029B51">
    <w:name w:val="23A30A7F628845278F2B8C141CF029B51"/>
    <w:rsid w:val="002A4504"/>
    <w:rPr>
      <w:rFonts w:eastAsiaTheme="minorHAnsi"/>
      <w:lang w:eastAsia="en-US"/>
    </w:rPr>
  </w:style>
  <w:style w:type="paragraph" w:customStyle="1" w:styleId="AB6C56CB613E497F9AF731055C2FBBF51">
    <w:name w:val="AB6C56CB613E497F9AF731055C2FBBF51"/>
    <w:rsid w:val="002A4504"/>
    <w:rPr>
      <w:rFonts w:eastAsiaTheme="minorHAnsi"/>
      <w:lang w:eastAsia="en-US"/>
    </w:rPr>
  </w:style>
  <w:style w:type="paragraph" w:customStyle="1" w:styleId="32C896D8B8F84A86890931482CF01CCC1">
    <w:name w:val="32C896D8B8F84A86890931482CF01CCC1"/>
    <w:rsid w:val="002A4504"/>
    <w:rPr>
      <w:rFonts w:eastAsiaTheme="minorHAnsi"/>
      <w:lang w:eastAsia="en-US"/>
    </w:rPr>
  </w:style>
  <w:style w:type="paragraph" w:customStyle="1" w:styleId="C4926FCF5D9F4E39BC635EA6ECA536791">
    <w:name w:val="C4926FCF5D9F4E39BC635EA6ECA536791"/>
    <w:rsid w:val="002A4504"/>
    <w:rPr>
      <w:rFonts w:eastAsiaTheme="minorHAnsi"/>
      <w:lang w:eastAsia="en-US"/>
    </w:rPr>
  </w:style>
  <w:style w:type="paragraph" w:customStyle="1" w:styleId="22CAFFABF7824A73A565EBB6A01575B61">
    <w:name w:val="22CAFFABF7824A73A565EBB6A01575B61"/>
    <w:rsid w:val="002A4504"/>
    <w:rPr>
      <w:rFonts w:eastAsiaTheme="minorHAnsi"/>
      <w:lang w:eastAsia="en-US"/>
    </w:rPr>
  </w:style>
  <w:style w:type="paragraph" w:customStyle="1" w:styleId="FDDED9FE167846E081A81384ABD497B61">
    <w:name w:val="FDDED9FE167846E081A81384ABD497B61"/>
    <w:rsid w:val="002A4504"/>
    <w:rPr>
      <w:rFonts w:eastAsiaTheme="minorHAnsi"/>
      <w:lang w:eastAsia="en-US"/>
    </w:rPr>
  </w:style>
  <w:style w:type="paragraph" w:customStyle="1" w:styleId="C29BDDA7A4D64B98B1020B514C6AEA811">
    <w:name w:val="C29BDDA7A4D64B98B1020B514C6AEA811"/>
    <w:rsid w:val="002A4504"/>
    <w:rPr>
      <w:rFonts w:eastAsiaTheme="minorHAnsi"/>
      <w:lang w:eastAsia="en-US"/>
    </w:rPr>
  </w:style>
  <w:style w:type="paragraph" w:customStyle="1" w:styleId="D02A675611B84612884A640967957A991">
    <w:name w:val="D02A675611B84612884A640967957A991"/>
    <w:rsid w:val="002A4504"/>
    <w:rPr>
      <w:rFonts w:eastAsiaTheme="minorHAnsi"/>
      <w:lang w:eastAsia="en-US"/>
    </w:rPr>
  </w:style>
  <w:style w:type="paragraph" w:customStyle="1" w:styleId="8917F28074A1420F816B2FEB6125C0B51">
    <w:name w:val="8917F28074A1420F816B2FEB6125C0B51"/>
    <w:rsid w:val="002A4504"/>
    <w:rPr>
      <w:rFonts w:eastAsiaTheme="minorHAnsi"/>
      <w:lang w:eastAsia="en-US"/>
    </w:rPr>
  </w:style>
  <w:style w:type="paragraph" w:customStyle="1" w:styleId="C3BA571AB39A4BCBB78DA0AD4BEF31CE1">
    <w:name w:val="C3BA571AB39A4BCBB78DA0AD4BEF31CE1"/>
    <w:rsid w:val="002A4504"/>
    <w:rPr>
      <w:rFonts w:eastAsiaTheme="minorHAnsi"/>
      <w:lang w:eastAsia="en-US"/>
    </w:rPr>
  </w:style>
  <w:style w:type="paragraph" w:customStyle="1" w:styleId="38252E72B9484159B89EE106F9448A911">
    <w:name w:val="38252E72B9484159B89EE106F9448A911"/>
    <w:rsid w:val="002A4504"/>
    <w:rPr>
      <w:rFonts w:eastAsiaTheme="minorHAnsi"/>
      <w:lang w:eastAsia="en-US"/>
    </w:rPr>
  </w:style>
  <w:style w:type="paragraph" w:customStyle="1" w:styleId="FA76CDEB4EA0469A8469E1784996C1631">
    <w:name w:val="FA76CDEB4EA0469A8469E1784996C1631"/>
    <w:rsid w:val="002A4504"/>
    <w:rPr>
      <w:rFonts w:eastAsiaTheme="minorHAnsi"/>
      <w:lang w:eastAsia="en-US"/>
    </w:rPr>
  </w:style>
  <w:style w:type="paragraph" w:customStyle="1" w:styleId="7B4465E476974158B49558C269A90F6D1">
    <w:name w:val="7B4465E476974158B49558C269A90F6D1"/>
    <w:rsid w:val="002A4504"/>
    <w:rPr>
      <w:rFonts w:eastAsiaTheme="minorHAnsi"/>
      <w:lang w:eastAsia="en-US"/>
    </w:rPr>
  </w:style>
  <w:style w:type="paragraph" w:customStyle="1" w:styleId="3813293CDD564DB0980658959BEC8C791">
    <w:name w:val="3813293CDD564DB0980658959BEC8C791"/>
    <w:rsid w:val="002A4504"/>
    <w:rPr>
      <w:rFonts w:eastAsiaTheme="minorHAnsi"/>
      <w:lang w:eastAsia="en-US"/>
    </w:rPr>
  </w:style>
  <w:style w:type="paragraph" w:customStyle="1" w:styleId="69ACF14F732A4D129B2386EC81A090C81">
    <w:name w:val="69ACF14F732A4D129B2386EC81A090C81"/>
    <w:rsid w:val="002A4504"/>
    <w:rPr>
      <w:rFonts w:eastAsiaTheme="minorHAnsi"/>
      <w:lang w:eastAsia="en-US"/>
    </w:rPr>
  </w:style>
  <w:style w:type="paragraph" w:customStyle="1" w:styleId="9881FA924DBB4978B3964CA718D0EB791">
    <w:name w:val="9881FA924DBB4978B3964CA718D0EB791"/>
    <w:rsid w:val="002A4504"/>
    <w:rPr>
      <w:rFonts w:eastAsiaTheme="minorHAnsi"/>
      <w:lang w:eastAsia="en-US"/>
    </w:rPr>
  </w:style>
  <w:style w:type="paragraph" w:customStyle="1" w:styleId="A8AAB777FC31407DB442B8BCBE1743C11">
    <w:name w:val="A8AAB777FC31407DB442B8BCBE1743C11"/>
    <w:rsid w:val="002A4504"/>
    <w:rPr>
      <w:rFonts w:eastAsiaTheme="minorHAnsi"/>
      <w:lang w:eastAsia="en-US"/>
    </w:rPr>
  </w:style>
  <w:style w:type="paragraph" w:customStyle="1" w:styleId="D66EC8D75CEC4A2A9D4A37CFB58ED8F91">
    <w:name w:val="D66EC8D75CEC4A2A9D4A37CFB58ED8F91"/>
    <w:rsid w:val="002A4504"/>
    <w:rPr>
      <w:rFonts w:eastAsiaTheme="minorHAnsi"/>
      <w:lang w:eastAsia="en-US"/>
    </w:rPr>
  </w:style>
  <w:style w:type="paragraph" w:customStyle="1" w:styleId="677F22382E8044369FDED20C6366A4CC1">
    <w:name w:val="677F22382E8044369FDED20C6366A4CC1"/>
    <w:rsid w:val="002A4504"/>
    <w:rPr>
      <w:rFonts w:eastAsiaTheme="minorHAnsi"/>
      <w:lang w:eastAsia="en-US"/>
    </w:rPr>
  </w:style>
  <w:style w:type="paragraph" w:customStyle="1" w:styleId="40EE29D9F279465396A482BD159C8C1C1">
    <w:name w:val="40EE29D9F279465396A482BD159C8C1C1"/>
    <w:rsid w:val="002A4504"/>
    <w:rPr>
      <w:rFonts w:eastAsiaTheme="minorHAnsi"/>
      <w:lang w:eastAsia="en-US"/>
    </w:rPr>
  </w:style>
  <w:style w:type="paragraph" w:customStyle="1" w:styleId="BFC0663FCFCF451FAAC7AEEF57813B9C1">
    <w:name w:val="BFC0663FCFCF451FAAC7AEEF57813B9C1"/>
    <w:rsid w:val="002A4504"/>
    <w:rPr>
      <w:rFonts w:eastAsiaTheme="minorHAnsi"/>
      <w:lang w:eastAsia="en-US"/>
    </w:rPr>
  </w:style>
  <w:style w:type="paragraph" w:customStyle="1" w:styleId="98225C891D1740CD8A3DDA5BD3ACC21B1">
    <w:name w:val="98225C891D1740CD8A3DDA5BD3ACC21B1"/>
    <w:rsid w:val="002A4504"/>
    <w:rPr>
      <w:rFonts w:eastAsiaTheme="minorHAnsi"/>
      <w:lang w:eastAsia="en-US"/>
    </w:rPr>
  </w:style>
  <w:style w:type="paragraph" w:customStyle="1" w:styleId="BA840C3429DA406D8BD34BF0A5B676021">
    <w:name w:val="BA840C3429DA406D8BD34BF0A5B676021"/>
    <w:rsid w:val="002A4504"/>
    <w:rPr>
      <w:rFonts w:eastAsiaTheme="minorHAnsi"/>
      <w:lang w:eastAsia="en-US"/>
    </w:rPr>
  </w:style>
  <w:style w:type="paragraph" w:customStyle="1" w:styleId="405A7303AF6E4DCDA0737E20C44E77451">
    <w:name w:val="405A7303AF6E4DCDA0737E20C44E77451"/>
    <w:rsid w:val="002A4504"/>
    <w:rPr>
      <w:rFonts w:eastAsiaTheme="minorHAnsi"/>
      <w:lang w:eastAsia="en-US"/>
    </w:rPr>
  </w:style>
  <w:style w:type="paragraph" w:customStyle="1" w:styleId="F44C959D6F364101A898C3572AD8F6FA1">
    <w:name w:val="F44C959D6F364101A898C3572AD8F6FA1"/>
    <w:rsid w:val="002A4504"/>
    <w:rPr>
      <w:rFonts w:eastAsiaTheme="minorHAnsi"/>
      <w:lang w:eastAsia="en-US"/>
    </w:rPr>
  </w:style>
  <w:style w:type="paragraph" w:customStyle="1" w:styleId="E8CE2C6A3D0F4BA7B327A99F0F4AD6B01">
    <w:name w:val="E8CE2C6A3D0F4BA7B327A99F0F4AD6B01"/>
    <w:rsid w:val="002A4504"/>
    <w:rPr>
      <w:rFonts w:eastAsiaTheme="minorHAnsi"/>
      <w:lang w:eastAsia="en-US"/>
    </w:rPr>
  </w:style>
  <w:style w:type="paragraph" w:customStyle="1" w:styleId="29E9F17F5D4C44CD837D851099BC049E1">
    <w:name w:val="29E9F17F5D4C44CD837D851099BC049E1"/>
    <w:rsid w:val="002A4504"/>
    <w:rPr>
      <w:rFonts w:eastAsiaTheme="minorHAnsi"/>
      <w:lang w:eastAsia="en-US"/>
    </w:rPr>
  </w:style>
  <w:style w:type="paragraph" w:customStyle="1" w:styleId="B35881FE31534740BA2A85597C1D75F51">
    <w:name w:val="B35881FE31534740BA2A85597C1D75F51"/>
    <w:rsid w:val="002A4504"/>
    <w:rPr>
      <w:rFonts w:eastAsiaTheme="minorHAnsi"/>
      <w:lang w:eastAsia="en-US"/>
    </w:rPr>
  </w:style>
  <w:style w:type="paragraph" w:customStyle="1" w:styleId="307C223CB7CF41C69ADE9CEFBC1A271A1">
    <w:name w:val="307C223CB7CF41C69ADE9CEFBC1A271A1"/>
    <w:rsid w:val="002A4504"/>
    <w:rPr>
      <w:rFonts w:eastAsiaTheme="minorHAnsi"/>
      <w:lang w:eastAsia="en-US"/>
    </w:rPr>
  </w:style>
  <w:style w:type="paragraph" w:customStyle="1" w:styleId="E6755ACE991643199A8A7BCBB6EEDC071">
    <w:name w:val="E6755ACE991643199A8A7BCBB6EEDC071"/>
    <w:rsid w:val="002A4504"/>
    <w:rPr>
      <w:rFonts w:eastAsiaTheme="minorHAnsi"/>
      <w:lang w:eastAsia="en-US"/>
    </w:rPr>
  </w:style>
  <w:style w:type="paragraph" w:customStyle="1" w:styleId="6AAF60B4E66F485E9C3D6F4A9A3C06471">
    <w:name w:val="6AAF60B4E66F485E9C3D6F4A9A3C06471"/>
    <w:rsid w:val="002A4504"/>
    <w:rPr>
      <w:rFonts w:eastAsiaTheme="minorHAnsi"/>
      <w:lang w:eastAsia="en-US"/>
    </w:rPr>
  </w:style>
  <w:style w:type="paragraph" w:customStyle="1" w:styleId="8E807FC4CC5A43229F16A0EA18D61E3A1">
    <w:name w:val="8E807FC4CC5A43229F16A0EA18D61E3A1"/>
    <w:rsid w:val="002A4504"/>
    <w:rPr>
      <w:rFonts w:eastAsiaTheme="minorHAnsi"/>
      <w:lang w:eastAsia="en-US"/>
    </w:rPr>
  </w:style>
  <w:style w:type="paragraph" w:customStyle="1" w:styleId="2779D6DFA54B4ED98F3D3B9CB46CA2471">
    <w:name w:val="2779D6DFA54B4ED98F3D3B9CB46CA2471"/>
    <w:rsid w:val="002A4504"/>
    <w:rPr>
      <w:rFonts w:eastAsiaTheme="minorHAnsi"/>
      <w:lang w:eastAsia="en-US"/>
    </w:rPr>
  </w:style>
  <w:style w:type="paragraph" w:customStyle="1" w:styleId="52E35C9ABB364A5DB7E52CBE1B4566FF1">
    <w:name w:val="52E35C9ABB364A5DB7E52CBE1B4566FF1"/>
    <w:rsid w:val="002A4504"/>
    <w:rPr>
      <w:rFonts w:eastAsiaTheme="minorHAnsi"/>
      <w:lang w:eastAsia="en-US"/>
    </w:rPr>
  </w:style>
  <w:style w:type="paragraph" w:customStyle="1" w:styleId="7D7911AF7CD048C4B6A40B2F9E82F1851">
    <w:name w:val="7D7911AF7CD048C4B6A40B2F9E82F1851"/>
    <w:rsid w:val="002A4504"/>
    <w:rPr>
      <w:rFonts w:eastAsiaTheme="minorHAnsi"/>
      <w:lang w:eastAsia="en-US"/>
    </w:rPr>
  </w:style>
  <w:style w:type="paragraph" w:customStyle="1" w:styleId="9C320ACEFB004D828659B14B421920F9">
    <w:name w:val="9C320ACEFB004D828659B14B421920F9"/>
    <w:rsid w:val="002A4504"/>
    <w:rPr>
      <w:rFonts w:eastAsiaTheme="minorHAnsi"/>
      <w:lang w:eastAsia="en-US"/>
    </w:rPr>
  </w:style>
  <w:style w:type="paragraph" w:customStyle="1" w:styleId="F026BC4B23B9469B9960E47DEA942D72">
    <w:name w:val="F026BC4B23B9469B9960E47DEA942D72"/>
    <w:rsid w:val="002A4504"/>
    <w:rPr>
      <w:rFonts w:eastAsiaTheme="minorHAnsi"/>
      <w:lang w:eastAsia="en-US"/>
    </w:rPr>
  </w:style>
  <w:style w:type="paragraph" w:customStyle="1" w:styleId="11534BD99340423985EB65443C8395F6">
    <w:name w:val="11534BD99340423985EB65443C8395F6"/>
    <w:rsid w:val="002A4504"/>
    <w:rPr>
      <w:rFonts w:eastAsiaTheme="minorHAnsi"/>
      <w:lang w:eastAsia="en-US"/>
    </w:rPr>
  </w:style>
  <w:style w:type="paragraph" w:customStyle="1" w:styleId="D7AB8F07CCC743DF8E79BDB5501F3E7D">
    <w:name w:val="D7AB8F07CCC743DF8E79BDB5501F3E7D"/>
    <w:rsid w:val="002A4504"/>
    <w:rPr>
      <w:rFonts w:eastAsiaTheme="minorHAnsi"/>
      <w:lang w:eastAsia="en-US"/>
    </w:rPr>
  </w:style>
  <w:style w:type="paragraph" w:customStyle="1" w:styleId="2D5905FA64B4A24186D1348C4CDA53C6">
    <w:name w:val="2D5905FA64B4A24186D1348C4CDA53C6"/>
    <w:rsid w:val="00185421"/>
    <w:pPr>
      <w:spacing w:after="0" w:line="240" w:lineRule="auto"/>
    </w:pPr>
    <w:rPr>
      <w:sz w:val="24"/>
      <w:szCs w:val="24"/>
      <w:lang w:eastAsia="ja-JP"/>
    </w:rPr>
  </w:style>
  <w:style w:type="paragraph" w:customStyle="1" w:styleId="AC14774AB0088249806BA21E2213480A">
    <w:name w:val="AC14774AB0088249806BA21E2213480A"/>
    <w:rsid w:val="00185421"/>
    <w:pPr>
      <w:spacing w:after="0" w:line="240" w:lineRule="auto"/>
    </w:pPr>
    <w:rPr>
      <w:sz w:val="24"/>
      <w:szCs w:val="24"/>
      <w:lang w:eastAsia="ja-JP"/>
    </w:rPr>
  </w:style>
  <w:style w:type="paragraph" w:customStyle="1" w:styleId="959FEE3EA777D0428DFB86C83D5F148F">
    <w:name w:val="959FEE3EA777D0428DFB86C83D5F148F"/>
    <w:rsid w:val="00185421"/>
    <w:pPr>
      <w:spacing w:after="0" w:line="240" w:lineRule="auto"/>
    </w:pPr>
    <w:rPr>
      <w:sz w:val="24"/>
      <w:szCs w:val="24"/>
      <w:lang w:eastAsia="ja-JP"/>
    </w:rPr>
  </w:style>
  <w:style w:type="paragraph" w:customStyle="1" w:styleId="598B1A5A3090004C90FF01A41F0F7D17">
    <w:name w:val="598B1A5A3090004C90FF01A41F0F7D17"/>
    <w:rsid w:val="00185421"/>
    <w:pPr>
      <w:spacing w:after="0" w:line="240" w:lineRule="auto"/>
    </w:pPr>
    <w:rPr>
      <w:sz w:val="24"/>
      <w:szCs w:val="24"/>
      <w:lang w:eastAsia="ja-JP"/>
    </w:rPr>
  </w:style>
  <w:style w:type="paragraph" w:customStyle="1" w:styleId="2DAE97A24E961C4AA1E5E9BF08A5600D">
    <w:name w:val="2DAE97A24E961C4AA1E5E9BF08A5600D"/>
    <w:rsid w:val="00185421"/>
    <w:pPr>
      <w:spacing w:after="0" w:line="240" w:lineRule="auto"/>
    </w:pPr>
    <w:rPr>
      <w:sz w:val="24"/>
      <w:szCs w:val="24"/>
      <w:lang w:eastAsia="ja-JP"/>
    </w:rPr>
  </w:style>
  <w:style w:type="paragraph" w:customStyle="1" w:styleId="48481D287FB8FC42A0187B1AE392201D">
    <w:name w:val="48481D287FB8FC42A0187B1AE392201D"/>
    <w:rsid w:val="00185421"/>
    <w:pPr>
      <w:spacing w:after="0" w:line="240" w:lineRule="auto"/>
    </w:pPr>
    <w:rPr>
      <w:sz w:val="24"/>
      <w:szCs w:val="24"/>
      <w:lang w:eastAsia="ja-JP"/>
    </w:rPr>
  </w:style>
  <w:style w:type="paragraph" w:customStyle="1" w:styleId="22B9688019B740FFB1A0309FE3C941AB">
    <w:name w:val="22B9688019B740FFB1A0309FE3C941AB"/>
    <w:rsid w:val="00D428E3"/>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0C980C2-5FFE-455C-BAB5-8287D9BF300D}">
  <we:reference id="wa104099688" version="1.3.0.0" store="es-E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F652C8-3478-453F-A09F-B4BB6D837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27</Pages>
  <Words>7620</Words>
  <Characters>41913</Characters>
  <Application>Microsoft Office Word</Application>
  <DocSecurity>0</DocSecurity>
  <Lines>349</Lines>
  <Paragraphs>98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49435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Espinoza Ovando Jaime (DECMUB)</cp:lastModifiedBy>
  <cp:revision>5</cp:revision>
  <cp:lastPrinted>2016-03-14T18:17:00Z</cp:lastPrinted>
  <dcterms:created xsi:type="dcterms:W3CDTF">2014-12-01T12:25:00Z</dcterms:created>
  <dcterms:modified xsi:type="dcterms:W3CDTF">2016-03-14T18:32:00Z</dcterms:modified>
</cp:coreProperties>
</file>